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29B7240" w14:textId="414F9FD2" w:rsidR="00210557" w:rsidRPr="00EC5BB4" w:rsidRDefault="00210557" w:rsidP="00210557">
      <w:pPr>
        <w:jc w:val="center"/>
        <w:rPr>
          <w:rFonts w:cs="Arial"/>
          <w:sz w:val="24"/>
          <w:szCs w:val="24"/>
        </w:rPr>
      </w:pPr>
      <w:r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Pr="00EC5BB4">
        <w:rPr>
          <w:rFonts w:cs="Arial"/>
          <w:sz w:val="24"/>
          <w:szCs w:val="24"/>
        </w:rPr>
        <w:t xml:space="preserve">поступку </w:t>
      </w:r>
    </w:p>
    <w:p w14:paraId="207AA717" w14:textId="610205BB" w:rsidR="00210557" w:rsidRPr="008D5BDA" w:rsidRDefault="00210557" w:rsidP="00874F5B">
      <w:pPr>
        <w:jc w:val="center"/>
        <w:rPr>
          <w:sz w:val="24"/>
          <w:szCs w:val="24"/>
          <w:lang w:val="sr-Latn-RS"/>
        </w:rPr>
      </w:pPr>
      <w:bookmarkStart w:id="3" w:name="_Toc441215597"/>
      <w:bookmarkStart w:id="4" w:name="_Toc441651536"/>
      <w:bookmarkStart w:id="5" w:name="_Toc442559873"/>
      <w:r w:rsidRPr="008D5BDA">
        <w:rPr>
          <w:sz w:val="24"/>
          <w:szCs w:val="24"/>
        </w:rPr>
        <w:t>за јавну набавку добара бр</w:t>
      </w:r>
      <w:bookmarkEnd w:id="3"/>
      <w:bookmarkEnd w:id="4"/>
      <w:bookmarkEnd w:id="5"/>
      <w:r w:rsidR="00113B84" w:rsidRPr="008D5BDA">
        <w:rPr>
          <w:sz w:val="24"/>
          <w:szCs w:val="24"/>
        </w:rPr>
        <w:t>.</w:t>
      </w:r>
      <w:r w:rsidR="0059257C" w:rsidRPr="008D5BDA">
        <w:rPr>
          <w:sz w:val="24"/>
          <w:szCs w:val="24"/>
        </w:rPr>
        <w:t>JНO/1000/00</w:t>
      </w:r>
      <w:r w:rsidR="00590CBD" w:rsidRPr="008D5BDA">
        <w:rPr>
          <w:sz w:val="24"/>
          <w:szCs w:val="24"/>
        </w:rPr>
        <w:t>33</w:t>
      </w:r>
      <w:r w:rsidR="0059257C" w:rsidRPr="008D5BDA">
        <w:rPr>
          <w:sz w:val="24"/>
          <w:szCs w:val="24"/>
        </w:rPr>
        <w:t>/2016</w:t>
      </w:r>
    </w:p>
    <w:p w14:paraId="1C68ECC9" w14:textId="77777777" w:rsidR="00210557" w:rsidRPr="00874F5B" w:rsidRDefault="00210557" w:rsidP="00874F5B"/>
    <w:p w14:paraId="005093D2" w14:textId="77777777" w:rsidR="00210557" w:rsidRPr="00EC5BB4" w:rsidRDefault="00210557" w:rsidP="00210557">
      <w:pPr>
        <w:jc w:val="center"/>
        <w:rPr>
          <w:rFonts w:cs="Arial"/>
          <w:sz w:val="24"/>
          <w:szCs w:val="24"/>
        </w:rPr>
      </w:pPr>
    </w:p>
    <w:p w14:paraId="6F908FD3" w14:textId="7232B63F" w:rsidR="00210557" w:rsidRPr="0059257C" w:rsidRDefault="00590CBD" w:rsidP="00210557">
      <w:pPr>
        <w:pStyle w:val="Title"/>
        <w:spacing w:before="0"/>
        <w:rPr>
          <w:rFonts w:cs="Arial"/>
          <w:i/>
          <w:color w:val="00B0F0"/>
          <w:sz w:val="28"/>
          <w:szCs w:val="28"/>
        </w:rPr>
      </w:pPr>
      <w:r>
        <w:rPr>
          <w:rFonts w:cs="Arial"/>
          <w:sz w:val="28"/>
          <w:szCs w:val="28"/>
          <w:lang w:val="ru-RU"/>
        </w:rPr>
        <w:t>Ауто гуме</w:t>
      </w:r>
    </w:p>
    <w:p w14:paraId="17EA88DE" w14:textId="77777777" w:rsidR="00210557" w:rsidRDefault="00210557" w:rsidP="00210557">
      <w:pPr>
        <w:pStyle w:val="Title"/>
        <w:spacing w:before="0"/>
        <w:rPr>
          <w:rFonts w:cs="Arial"/>
          <w:szCs w:val="24"/>
        </w:rPr>
      </w:pPr>
    </w:p>
    <w:p w14:paraId="47740F21" w14:textId="77777777" w:rsidR="00544447" w:rsidRPr="00544447" w:rsidRDefault="00544447" w:rsidP="00544447">
      <w:pPr>
        <w:pStyle w:val="Subtitle"/>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2B3D7654"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ЈНО</w:t>
      </w:r>
      <w:r w:rsidR="0059257C" w:rsidRPr="0059257C">
        <w:rPr>
          <w:rFonts w:eastAsia="Arial Unicode MS" w:cs="Arial"/>
          <w:kern w:val="2"/>
          <w:sz w:val="24"/>
          <w:szCs w:val="24"/>
        </w:rPr>
        <w:t>/1000/00</w:t>
      </w:r>
      <w:r w:rsidR="00590CBD">
        <w:rPr>
          <w:rFonts w:eastAsia="Arial Unicode MS" w:cs="Arial"/>
          <w:kern w:val="2"/>
          <w:sz w:val="24"/>
          <w:szCs w:val="24"/>
          <w:lang w:val="sr-Cyrl-RS"/>
        </w:rPr>
        <w:t>33</w:t>
      </w:r>
      <w:r w:rsidR="0059257C" w:rsidRPr="0059257C">
        <w:rPr>
          <w:rFonts w:eastAsia="Arial Unicode MS" w:cs="Arial"/>
          <w:kern w:val="2"/>
          <w:sz w:val="24"/>
          <w:szCs w:val="24"/>
        </w:rPr>
        <w:t>/2016</w:t>
      </w:r>
    </w:p>
    <w:p w14:paraId="204BDB6B" w14:textId="149D4A29"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590CBD">
        <w:rPr>
          <w:rFonts w:eastAsia="Arial Unicode MS" w:cs="Arial"/>
          <w:kern w:val="2"/>
          <w:sz w:val="24"/>
          <w:szCs w:val="24"/>
          <w:lang w:val="sr-Cyrl-RS"/>
        </w:rPr>
        <w:t>325826</w:t>
      </w:r>
      <w:r w:rsidR="0059257C">
        <w:rPr>
          <w:rFonts w:eastAsia="Arial Unicode MS" w:cs="Arial"/>
          <w:kern w:val="2"/>
          <w:sz w:val="24"/>
          <w:szCs w:val="24"/>
        </w:rPr>
        <w:t>/4</w:t>
      </w:r>
      <w:r w:rsidR="0059257C" w:rsidRPr="0059257C">
        <w:rPr>
          <w:rFonts w:eastAsia="Arial Unicode MS" w:cs="Arial"/>
          <w:kern w:val="2"/>
          <w:sz w:val="24"/>
          <w:szCs w:val="24"/>
        </w:rPr>
        <w:t xml:space="preserve"> -16</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52366DBA"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590CBD">
        <w:rPr>
          <w:rFonts w:eastAsia="Arial Unicode MS" w:cs="Arial"/>
          <w:kern w:val="2"/>
          <w:sz w:val="24"/>
          <w:szCs w:val="24"/>
        </w:rPr>
        <w:t>12.01.</w:t>
      </w:r>
      <w:r w:rsidR="00590CBD">
        <w:rPr>
          <w:rFonts w:eastAsia="Arial Unicode MS" w:cs="Arial"/>
          <w:kern w:val="2"/>
          <w:sz w:val="24"/>
          <w:szCs w:val="24"/>
          <w:lang w:val="sr-Cyrl-RS"/>
        </w:rPr>
        <w:t>325826</w:t>
      </w:r>
      <w:r w:rsidR="00590CBD">
        <w:rPr>
          <w:rFonts w:eastAsia="Arial Unicode MS" w:cs="Arial"/>
          <w:kern w:val="2"/>
          <w:sz w:val="24"/>
          <w:szCs w:val="24"/>
        </w:rPr>
        <w:t>/</w:t>
      </w:r>
      <w:r w:rsidR="00590CBD">
        <w:rPr>
          <w:rFonts w:eastAsia="Arial Unicode MS" w:cs="Arial"/>
          <w:kern w:val="2"/>
          <w:sz w:val="24"/>
          <w:szCs w:val="24"/>
          <w:lang w:val="sr-Cyrl-RS"/>
        </w:rPr>
        <w:t>___</w:t>
      </w:r>
      <w:r w:rsidR="00590CBD" w:rsidRPr="0059257C">
        <w:rPr>
          <w:rFonts w:eastAsia="Arial Unicode MS" w:cs="Arial"/>
          <w:kern w:val="2"/>
          <w:sz w:val="24"/>
          <w:szCs w:val="24"/>
        </w:rPr>
        <w:t xml:space="preserve"> -16</w:t>
      </w:r>
      <w:r w:rsidR="00590CBD">
        <w:rPr>
          <w:rFonts w:eastAsia="Arial Unicode MS" w:cs="Arial"/>
          <w:kern w:val="2"/>
          <w:sz w:val="24"/>
          <w:szCs w:val="24"/>
          <w:lang w:val="sr-Cyrl-RS"/>
        </w:rPr>
        <w:t xml:space="preserve"> </w:t>
      </w:r>
      <w:r w:rsidRPr="00EC5BB4">
        <w:rPr>
          <w:rFonts w:eastAsia="Arial Unicode MS" w:cs="Arial"/>
          <w:kern w:val="2"/>
          <w:sz w:val="24"/>
          <w:szCs w:val="24"/>
          <w:lang w:val="ru-RU"/>
        </w:rPr>
        <w:t xml:space="preserve">од </w:t>
      </w:r>
      <w:r w:rsidR="0059257C">
        <w:rPr>
          <w:rFonts w:eastAsia="Arial Unicode MS" w:cs="Arial"/>
          <w:kern w:val="2"/>
          <w:sz w:val="24"/>
          <w:szCs w:val="24"/>
          <w:lang w:val="ru-RU"/>
        </w:rPr>
        <w:t xml:space="preserve"> </w:t>
      </w:r>
      <w:r w:rsidR="00590CBD">
        <w:rPr>
          <w:rFonts w:eastAsia="Arial Unicode MS" w:cs="Arial"/>
          <w:kern w:val="2"/>
          <w:sz w:val="24"/>
          <w:szCs w:val="24"/>
          <w:lang w:val="ru-RU"/>
        </w:rPr>
        <w:t xml:space="preserve">____  </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1AE70AD9" w14:textId="77777777" w:rsidR="0059257C" w:rsidRDefault="0059257C" w:rsidP="000C50A0">
      <w:pPr>
        <w:pStyle w:val="BodyText"/>
        <w:spacing w:before="0"/>
        <w:jc w:val="center"/>
        <w:rPr>
          <w:rFonts w:cs="Arial"/>
          <w:szCs w:val="24"/>
        </w:rPr>
      </w:pPr>
    </w:p>
    <w:p w14:paraId="2C97F9EE" w14:textId="77777777" w:rsidR="0059257C" w:rsidRDefault="0059257C" w:rsidP="000C50A0">
      <w:pPr>
        <w:pStyle w:val="BodyText"/>
        <w:spacing w:before="0"/>
        <w:jc w:val="center"/>
        <w:rPr>
          <w:rFonts w:cs="Arial"/>
          <w:szCs w:val="24"/>
        </w:rPr>
      </w:pPr>
    </w:p>
    <w:p w14:paraId="5D5BE3CB" w14:textId="77777777" w:rsidR="0059257C" w:rsidRPr="00EC5BB4"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17F772D7" w:rsidR="00B37917" w:rsidRPr="00EC5BB4" w:rsidRDefault="008D5BDA" w:rsidP="000C50A0">
      <w:pPr>
        <w:spacing w:before="0"/>
        <w:jc w:val="center"/>
        <w:rPr>
          <w:rFonts w:cs="Arial"/>
          <w:sz w:val="24"/>
          <w:szCs w:val="24"/>
          <w:lang w:val="ru-RU"/>
        </w:rPr>
      </w:pPr>
      <w:r>
        <w:rPr>
          <w:rFonts w:cs="Arial"/>
          <w:sz w:val="24"/>
          <w:szCs w:val="24"/>
          <w:lang w:val="ru-RU"/>
        </w:rPr>
        <w:t>октобар</w:t>
      </w:r>
      <w:r w:rsidR="0059257C">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3FFEDC13"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590CBD">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w:t>
      </w:r>
      <w:r w:rsidR="00590CBD">
        <w:rPr>
          <w:rFonts w:eastAsia="TimesNewRomanPSMT" w:cs="Arial"/>
          <w:b w:val="0"/>
          <w:color w:val="000000"/>
          <w:kern w:val="2"/>
          <w:szCs w:val="24"/>
          <w:lang w:val="ru-RU"/>
        </w:rPr>
        <w:t xml:space="preserve"> </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0CBD" w:rsidRPr="00590CBD">
        <w:rPr>
          <w:rFonts w:eastAsia="Arial Unicode MS" w:cs="Arial"/>
          <w:b w:val="0"/>
          <w:kern w:val="2"/>
          <w:szCs w:val="24"/>
        </w:rPr>
        <w:t>12.01.</w:t>
      </w:r>
      <w:r w:rsidR="00590CBD" w:rsidRPr="00590CBD">
        <w:rPr>
          <w:rFonts w:eastAsia="Arial Unicode MS" w:cs="Arial"/>
          <w:b w:val="0"/>
          <w:kern w:val="2"/>
          <w:szCs w:val="24"/>
          <w:lang w:val="sr-Cyrl-RS"/>
        </w:rPr>
        <w:t>325826</w:t>
      </w:r>
      <w:r w:rsidR="00590CBD" w:rsidRPr="00590CBD">
        <w:rPr>
          <w:rFonts w:eastAsia="Arial Unicode MS" w:cs="Arial"/>
          <w:b w:val="0"/>
          <w:kern w:val="2"/>
          <w:szCs w:val="24"/>
        </w:rPr>
        <w:t>/</w:t>
      </w:r>
      <w:r w:rsidR="00590CBD" w:rsidRPr="00590CBD">
        <w:rPr>
          <w:rFonts w:eastAsia="Arial Unicode MS" w:cs="Arial"/>
          <w:b w:val="0"/>
          <w:kern w:val="2"/>
          <w:szCs w:val="24"/>
          <w:lang w:val="sr-Cyrl-RS"/>
        </w:rPr>
        <w:t>3</w:t>
      </w:r>
      <w:r w:rsidR="00590CBD" w:rsidRPr="00590CBD">
        <w:rPr>
          <w:rFonts w:eastAsia="Arial Unicode MS" w:cs="Arial"/>
          <w:b w:val="0"/>
          <w:kern w:val="2"/>
          <w:szCs w:val="24"/>
        </w:rPr>
        <w:t>-16</w:t>
      </w:r>
      <w:r w:rsidR="00590CBD">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w:t>
      </w:r>
      <w:r w:rsidR="00590CBD">
        <w:rPr>
          <w:rFonts w:eastAsia="Arial Unicode MS" w:cs="Arial"/>
          <w:b w:val="0"/>
          <w:color w:val="000000"/>
          <w:kern w:val="2"/>
          <w:szCs w:val="24"/>
          <w:lang w:val="ru-RU"/>
        </w:rPr>
        <w:t>02</w:t>
      </w:r>
      <w:r w:rsidR="0059257C" w:rsidRPr="00544447">
        <w:rPr>
          <w:rFonts w:eastAsia="Arial Unicode MS" w:cs="Arial"/>
          <w:b w:val="0"/>
          <w:color w:val="000000"/>
          <w:kern w:val="2"/>
          <w:szCs w:val="24"/>
          <w:lang w:val="ru-RU"/>
        </w:rPr>
        <w:t>.0</w:t>
      </w:r>
      <w:r w:rsidR="00590CBD">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210557" w:rsidRPr="00544447">
        <w:rPr>
          <w:rFonts w:eastAsia="Arial Unicode MS" w:cs="Arial"/>
          <w:b w:val="0"/>
          <w:color w:val="000000"/>
          <w:kern w:val="2"/>
          <w:szCs w:val="24"/>
          <w:lang w:val="ru-RU"/>
        </w:rPr>
        <w:t>6</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0CBD" w:rsidRPr="00590CBD">
        <w:rPr>
          <w:rFonts w:eastAsia="Arial Unicode MS" w:cs="Arial"/>
          <w:b w:val="0"/>
          <w:kern w:val="2"/>
          <w:szCs w:val="24"/>
        </w:rPr>
        <w:t>12.01.</w:t>
      </w:r>
      <w:r w:rsidR="00590CBD" w:rsidRPr="00590CBD">
        <w:rPr>
          <w:rFonts w:eastAsia="Arial Unicode MS" w:cs="Arial"/>
          <w:b w:val="0"/>
          <w:kern w:val="2"/>
          <w:szCs w:val="24"/>
          <w:lang w:val="sr-Cyrl-RS"/>
        </w:rPr>
        <w:t>325826</w:t>
      </w:r>
      <w:r w:rsidR="00590CBD" w:rsidRPr="00590CBD">
        <w:rPr>
          <w:rFonts w:eastAsia="Arial Unicode MS" w:cs="Arial"/>
          <w:b w:val="0"/>
          <w:kern w:val="2"/>
          <w:szCs w:val="24"/>
        </w:rPr>
        <w:t>/4 -16</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590CBD">
        <w:rPr>
          <w:rFonts w:eastAsia="Arial Unicode MS" w:cs="Arial"/>
          <w:b w:val="0"/>
          <w:color w:val="000000"/>
          <w:kern w:val="2"/>
          <w:szCs w:val="24"/>
          <w:lang w:val="ru-RU"/>
        </w:rPr>
        <w:t>02.09</w:t>
      </w:r>
      <w:r w:rsidR="00005800" w:rsidRPr="00544447">
        <w:rPr>
          <w:rFonts w:eastAsia="Arial Unicode MS" w:cs="Arial"/>
          <w:b w:val="0"/>
          <w:color w:val="000000"/>
          <w:kern w:val="2"/>
          <w:szCs w:val="24"/>
          <w:lang w:val="ru-RU"/>
        </w:rPr>
        <w:t>.201</w:t>
      </w:r>
      <w:r w:rsidR="00210557" w:rsidRPr="00544447">
        <w:rPr>
          <w:rFonts w:eastAsia="Arial Unicode MS" w:cs="Arial"/>
          <w:b w:val="0"/>
          <w:color w:val="000000"/>
          <w:kern w:val="2"/>
          <w:szCs w:val="24"/>
          <w:lang w:val="ru-RU"/>
        </w:rPr>
        <w:t>6</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14:paraId="031AC3E7" w14:textId="26B31D39" w:rsidR="00210557" w:rsidRPr="0054448D" w:rsidRDefault="00210557" w:rsidP="00210557">
      <w:pPr>
        <w:jc w:val="center"/>
        <w:rPr>
          <w:rFonts w:cs="Arial"/>
          <w:sz w:val="24"/>
          <w:szCs w:val="24"/>
        </w:rPr>
      </w:pPr>
      <w:r w:rsidRPr="0054448D">
        <w:rPr>
          <w:rFonts w:cs="Arial"/>
          <w:sz w:val="24"/>
          <w:szCs w:val="24"/>
        </w:rPr>
        <w:t xml:space="preserve">у </w:t>
      </w:r>
      <w:r w:rsidR="00D34466" w:rsidRPr="0054448D">
        <w:rPr>
          <w:rFonts w:cs="Arial"/>
          <w:sz w:val="24"/>
          <w:szCs w:val="24"/>
          <w:lang w:val="sr-Cyrl-RS"/>
        </w:rPr>
        <w:t xml:space="preserve">отвореном </w:t>
      </w:r>
      <w:r w:rsidRPr="0054448D">
        <w:rPr>
          <w:rFonts w:cs="Arial"/>
          <w:sz w:val="24"/>
          <w:szCs w:val="24"/>
        </w:rPr>
        <w:t>посту</w:t>
      </w:r>
      <w:r w:rsidR="00D34466" w:rsidRPr="0054448D">
        <w:rPr>
          <w:rFonts w:cs="Arial"/>
          <w:sz w:val="24"/>
          <w:szCs w:val="24"/>
        </w:rPr>
        <w:t xml:space="preserve">пку </w:t>
      </w:r>
    </w:p>
    <w:p w14:paraId="34DA2852" w14:textId="2E00128D" w:rsidR="00210557" w:rsidRPr="0054448D" w:rsidRDefault="00210557" w:rsidP="00874F5B">
      <w:pPr>
        <w:jc w:val="center"/>
        <w:rPr>
          <w:b/>
          <w:sz w:val="24"/>
          <w:szCs w:val="24"/>
        </w:rPr>
      </w:pPr>
      <w:bookmarkStart w:id="9" w:name="_Toc441215599"/>
      <w:bookmarkStart w:id="10" w:name="_Toc441651538"/>
      <w:bookmarkStart w:id="11" w:name="_Toc442559875"/>
      <w:r w:rsidRPr="0054448D">
        <w:rPr>
          <w:b/>
          <w:sz w:val="24"/>
          <w:szCs w:val="24"/>
        </w:rPr>
        <w:t>за јавну набавку добара бр.</w:t>
      </w:r>
      <w:r w:rsidR="0059257C" w:rsidRPr="0054448D">
        <w:rPr>
          <w:rFonts w:cs="Arial"/>
          <w:b/>
          <w:sz w:val="24"/>
          <w:szCs w:val="24"/>
        </w:rPr>
        <w:t xml:space="preserve"> </w:t>
      </w:r>
      <w:r w:rsidR="0059257C" w:rsidRPr="0054448D">
        <w:rPr>
          <w:b/>
          <w:sz w:val="24"/>
          <w:szCs w:val="24"/>
        </w:rPr>
        <w:t>JНO/1000/00</w:t>
      </w:r>
      <w:r w:rsidR="004D518F">
        <w:rPr>
          <w:b/>
          <w:sz w:val="24"/>
          <w:szCs w:val="24"/>
          <w:lang w:val="sr-Cyrl-RS"/>
        </w:rPr>
        <w:t>33</w:t>
      </w:r>
      <w:r w:rsidR="0059257C" w:rsidRPr="0054448D">
        <w:rPr>
          <w:b/>
          <w:sz w:val="24"/>
          <w:szCs w:val="24"/>
        </w:rPr>
        <w:t>/2016</w:t>
      </w:r>
      <w:bookmarkEnd w:id="9"/>
      <w:bookmarkEnd w:id="10"/>
      <w:bookmarkEnd w:id="11"/>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14AE867D"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1522007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страна</w:t>
      </w:r>
      <w:r w:rsidRPr="00C62AA7">
        <w:rPr>
          <w:b w:val="0"/>
          <w:lang w:val="ru-RU"/>
        </w:rPr>
        <w:t xml:space="preserve">        </w:t>
      </w:r>
    </w:p>
    <w:tbl>
      <w:tblPr>
        <w:tblW w:w="92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gridCol w:w="1013"/>
      </w:tblGrid>
      <w:tr w:rsidR="00D02A63" w:rsidRPr="00D02A63" w14:paraId="5128A724" w14:textId="77777777" w:rsidTr="0059257C">
        <w:tc>
          <w:tcPr>
            <w:tcW w:w="540" w:type="dxa"/>
          </w:tcPr>
          <w:p w14:paraId="3C9E9CA5" w14:textId="77777777"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7650" w:type="dxa"/>
          </w:tcPr>
          <w:p w14:paraId="2BEC451A"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c>
          <w:tcPr>
            <w:tcW w:w="1013" w:type="dxa"/>
          </w:tcPr>
          <w:p w14:paraId="2223C426" w14:textId="4F579370" w:rsidR="00C62AA7" w:rsidRPr="00D02A63" w:rsidRDefault="00CC60B9" w:rsidP="004C3B38">
            <w:pPr>
              <w:tabs>
                <w:tab w:val="left" w:pos="360"/>
                <w:tab w:val="left" w:pos="567"/>
                <w:tab w:val="right" w:leader="dot" w:pos="9639"/>
              </w:tabs>
              <w:jc w:val="center"/>
              <w:rPr>
                <w:sz w:val="24"/>
                <w:szCs w:val="24"/>
              </w:rPr>
            </w:pPr>
            <w:r w:rsidRPr="00D02A63">
              <w:rPr>
                <w:sz w:val="24"/>
                <w:szCs w:val="24"/>
              </w:rPr>
              <w:t>3</w:t>
            </w:r>
          </w:p>
        </w:tc>
      </w:tr>
      <w:tr w:rsidR="00D02A63" w:rsidRPr="00D02A63" w14:paraId="0F610DD2" w14:textId="77777777" w:rsidTr="0059257C">
        <w:tc>
          <w:tcPr>
            <w:tcW w:w="540" w:type="dxa"/>
          </w:tcPr>
          <w:p w14:paraId="1FA0F8E8"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7650" w:type="dxa"/>
          </w:tcPr>
          <w:p w14:paraId="7D79942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c>
          <w:tcPr>
            <w:tcW w:w="1013" w:type="dxa"/>
          </w:tcPr>
          <w:p w14:paraId="3C366F85" w14:textId="6DC021E0" w:rsidR="00C62AA7" w:rsidRPr="00D02A63" w:rsidRDefault="00CC60B9" w:rsidP="004C3B38">
            <w:pPr>
              <w:tabs>
                <w:tab w:val="left" w:pos="360"/>
                <w:tab w:val="left" w:pos="567"/>
                <w:tab w:val="right" w:leader="dot" w:pos="9639"/>
              </w:tabs>
              <w:jc w:val="center"/>
              <w:rPr>
                <w:sz w:val="24"/>
                <w:szCs w:val="24"/>
              </w:rPr>
            </w:pPr>
            <w:r w:rsidRPr="00D02A63">
              <w:rPr>
                <w:sz w:val="24"/>
                <w:szCs w:val="24"/>
              </w:rPr>
              <w:t>3</w:t>
            </w:r>
          </w:p>
        </w:tc>
      </w:tr>
      <w:tr w:rsidR="00D02A63" w:rsidRPr="00D02A63" w14:paraId="5DB2D2D2" w14:textId="77777777" w:rsidTr="0059257C">
        <w:tc>
          <w:tcPr>
            <w:tcW w:w="540" w:type="dxa"/>
          </w:tcPr>
          <w:p w14:paraId="195BF63A"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7650" w:type="dxa"/>
          </w:tcPr>
          <w:p w14:paraId="7801C6B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1013" w:type="dxa"/>
          </w:tcPr>
          <w:p w14:paraId="77323F49" w14:textId="7EE087AE" w:rsidR="00C62AA7" w:rsidRPr="00D02A63" w:rsidRDefault="00CC60B9" w:rsidP="004C3B38">
            <w:pPr>
              <w:tabs>
                <w:tab w:val="left" w:pos="360"/>
                <w:tab w:val="left" w:pos="567"/>
                <w:tab w:val="right" w:leader="dot" w:pos="9639"/>
              </w:tabs>
              <w:jc w:val="center"/>
              <w:rPr>
                <w:sz w:val="24"/>
                <w:szCs w:val="24"/>
              </w:rPr>
            </w:pPr>
            <w:r w:rsidRPr="00D02A63">
              <w:rPr>
                <w:sz w:val="24"/>
                <w:szCs w:val="24"/>
              </w:rPr>
              <w:t>3</w:t>
            </w:r>
          </w:p>
        </w:tc>
      </w:tr>
      <w:tr w:rsidR="00D02A63" w:rsidRPr="00D02A63" w14:paraId="71E4CF81" w14:textId="77777777" w:rsidTr="0059257C">
        <w:tc>
          <w:tcPr>
            <w:tcW w:w="540" w:type="dxa"/>
          </w:tcPr>
          <w:p w14:paraId="304EB382"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50" w:type="dxa"/>
          </w:tcPr>
          <w:p w14:paraId="5649474F" w14:textId="77777777" w:rsidR="00C62AA7" w:rsidRPr="00D02A63" w:rsidRDefault="00C62AA7"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1013" w:type="dxa"/>
          </w:tcPr>
          <w:p w14:paraId="54418DAC" w14:textId="60889514" w:rsidR="00C62AA7" w:rsidRPr="00D02A63" w:rsidRDefault="00CC60B9" w:rsidP="004C3B38">
            <w:pPr>
              <w:tabs>
                <w:tab w:val="left" w:pos="360"/>
                <w:tab w:val="left" w:pos="567"/>
                <w:tab w:val="right" w:leader="dot" w:pos="9639"/>
              </w:tabs>
              <w:jc w:val="center"/>
              <w:rPr>
                <w:sz w:val="24"/>
                <w:szCs w:val="24"/>
                <w:lang w:val="sr-Latn-RS"/>
              </w:rPr>
            </w:pPr>
            <w:r w:rsidRPr="00D02A63">
              <w:rPr>
                <w:sz w:val="24"/>
                <w:szCs w:val="24"/>
                <w:lang w:val="sr-Latn-RS"/>
              </w:rPr>
              <w:t>7</w:t>
            </w:r>
          </w:p>
        </w:tc>
      </w:tr>
      <w:tr w:rsidR="00D02A63" w:rsidRPr="00D02A63" w14:paraId="176BF547" w14:textId="77777777" w:rsidTr="0059257C">
        <w:tc>
          <w:tcPr>
            <w:tcW w:w="540" w:type="dxa"/>
          </w:tcPr>
          <w:p w14:paraId="282F4123" w14:textId="23AD5D5E"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7650" w:type="dxa"/>
          </w:tcPr>
          <w:p w14:paraId="37E29A35" w14:textId="4CE397F2"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c>
          <w:tcPr>
            <w:tcW w:w="1013" w:type="dxa"/>
          </w:tcPr>
          <w:p w14:paraId="0B42A977" w14:textId="72CC1B98" w:rsidR="00C62AA7" w:rsidRPr="00D02A63" w:rsidRDefault="00CC60B9" w:rsidP="004C3B38">
            <w:pPr>
              <w:tabs>
                <w:tab w:val="left" w:pos="360"/>
                <w:tab w:val="left" w:pos="567"/>
                <w:tab w:val="right" w:leader="dot" w:pos="9639"/>
              </w:tabs>
              <w:jc w:val="center"/>
              <w:rPr>
                <w:sz w:val="24"/>
                <w:szCs w:val="24"/>
                <w:lang w:val="sr-Latn-RS"/>
              </w:rPr>
            </w:pPr>
            <w:r w:rsidRPr="00D02A63">
              <w:rPr>
                <w:sz w:val="24"/>
                <w:szCs w:val="24"/>
                <w:lang w:val="sr-Latn-RS"/>
              </w:rPr>
              <w:t>11</w:t>
            </w:r>
          </w:p>
        </w:tc>
      </w:tr>
      <w:tr w:rsidR="00D02A63" w:rsidRPr="00D02A63" w14:paraId="557534E2" w14:textId="77777777" w:rsidTr="0059257C">
        <w:tc>
          <w:tcPr>
            <w:tcW w:w="540" w:type="dxa"/>
          </w:tcPr>
          <w:p w14:paraId="71F987C3" w14:textId="52AA2ABC"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7650" w:type="dxa"/>
          </w:tcPr>
          <w:p w14:paraId="0CDA4671"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c>
          <w:tcPr>
            <w:tcW w:w="1013" w:type="dxa"/>
          </w:tcPr>
          <w:p w14:paraId="2CCD279B" w14:textId="6171E4A7" w:rsidR="00C62AA7" w:rsidRPr="00D02A63" w:rsidRDefault="00CC60B9" w:rsidP="004C3B38">
            <w:pPr>
              <w:tabs>
                <w:tab w:val="left" w:pos="360"/>
                <w:tab w:val="left" w:pos="567"/>
                <w:tab w:val="right" w:leader="dot" w:pos="9639"/>
              </w:tabs>
              <w:jc w:val="center"/>
              <w:rPr>
                <w:sz w:val="24"/>
                <w:szCs w:val="24"/>
                <w:lang w:val="sr-Latn-RS"/>
              </w:rPr>
            </w:pPr>
            <w:r w:rsidRPr="00D02A63">
              <w:rPr>
                <w:sz w:val="24"/>
                <w:szCs w:val="24"/>
                <w:lang w:val="sr-Latn-RS"/>
              </w:rPr>
              <w:t>1</w:t>
            </w:r>
            <w:r w:rsidR="00FF23D7" w:rsidRPr="00D02A63">
              <w:rPr>
                <w:sz w:val="24"/>
                <w:szCs w:val="24"/>
                <w:lang w:val="sr-Latn-RS"/>
              </w:rPr>
              <w:t>2</w:t>
            </w:r>
          </w:p>
        </w:tc>
      </w:tr>
      <w:tr w:rsidR="00D02A63" w:rsidRPr="00D02A63" w14:paraId="0D21E52C" w14:textId="77777777" w:rsidTr="0059257C">
        <w:tc>
          <w:tcPr>
            <w:tcW w:w="540" w:type="dxa"/>
          </w:tcPr>
          <w:p w14:paraId="0C7A9833" w14:textId="70B91E85"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7650" w:type="dxa"/>
          </w:tcPr>
          <w:p w14:paraId="562D84B0" w14:textId="37137762" w:rsidR="00C62AA7" w:rsidRPr="00D02A63" w:rsidRDefault="00C62AA7" w:rsidP="00CC60B9">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Обрасци ( 1 - </w:t>
            </w:r>
            <w:r w:rsidR="00CC60B9" w:rsidRPr="00D02A63">
              <w:rPr>
                <w:rFonts w:cs="Arial"/>
                <w:sz w:val="24"/>
                <w:szCs w:val="24"/>
              </w:rPr>
              <w:t>5</w:t>
            </w:r>
            <w:r w:rsidRPr="00D02A63">
              <w:rPr>
                <w:rFonts w:cs="Arial"/>
                <w:sz w:val="24"/>
                <w:szCs w:val="24"/>
                <w:lang w:val="sr-Cyrl-RS"/>
              </w:rPr>
              <w:t>)</w:t>
            </w:r>
          </w:p>
        </w:tc>
        <w:tc>
          <w:tcPr>
            <w:tcW w:w="1013" w:type="dxa"/>
          </w:tcPr>
          <w:p w14:paraId="2B483B91" w14:textId="1E4A8462" w:rsidR="00C62AA7" w:rsidRPr="00D02A63" w:rsidRDefault="00D35CF2" w:rsidP="004C3B38">
            <w:pPr>
              <w:tabs>
                <w:tab w:val="left" w:pos="360"/>
                <w:tab w:val="left" w:pos="567"/>
                <w:tab w:val="right" w:leader="dot" w:pos="9639"/>
              </w:tabs>
              <w:jc w:val="center"/>
              <w:rPr>
                <w:sz w:val="24"/>
                <w:szCs w:val="24"/>
              </w:rPr>
            </w:pPr>
            <w:r w:rsidRPr="00D02A63">
              <w:rPr>
                <w:sz w:val="24"/>
                <w:szCs w:val="24"/>
              </w:rPr>
              <w:t>30</w:t>
            </w:r>
          </w:p>
        </w:tc>
      </w:tr>
      <w:tr w:rsidR="00D02A63" w:rsidRPr="00D02A63" w14:paraId="0E9E66BC" w14:textId="77777777" w:rsidTr="0059257C">
        <w:tc>
          <w:tcPr>
            <w:tcW w:w="540" w:type="dxa"/>
          </w:tcPr>
          <w:p w14:paraId="67497A1C" w14:textId="6DD7F929" w:rsidR="00CC60B9" w:rsidRPr="00D02A63" w:rsidRDefault="00CC60B9" w:rsidP="004C3B38">
            <w:pPr>
              <w:tabs>
                <w:tab w:val="left" w:pos="360"/>
                <w:tab w:val="left" w:pos="567"/>
                <w:tab w:val="right" w:leader="dot" w:pos="9639"/>
              </w:tabs>
              <w:jc w:val="center"/>
              <w:rPr>
                <w:rFonts w:cs="Arial"/>
                <w:sz w:val="24"/>
                <w:szCs w:val="24"/>
              </w:rPr>
            </w:pPr>
            <w:r w:rsidRPr="00D02A63">
              <w:rPr>
                <w:rFonts w:cs="Arial"/>
                <w:sz w:val="24"/>
                <w:szCs w:val="24"/>
              </w:rPr>
              <w:t>8.</w:t>
            </w:r>
          </w:p>
        </w:tc>
        <w:tc>
          <w:tcPr>
            <w:tcW w:w="7650" w:type="dxa"/>
          </w:tcPr>
          <w:p w14:paraId="08DE814E" w14:textId="06C4D77F" w:rsidR="00CC60B9" w:rsidRPr="00D02A63" w:rsidRDefault="00CC60B9" w:rsidP="00CC60B9">
            <w:pPr>
              <w:tabs>
                <w:tab w:val="left" w:pos="360"/>
                <w:tab w:val="left" w:pos="567"/>
                <w:tab w:val="right" w:leader="dot" w:pos="9639"/>
              </w:tabs>
              <w:rPr>
                <w:rFonts w:cs="Arial"/>
                <w:sz w:val="24"/>
                <w:szCs w:val="24"/>
                <w:lang w:val="sr-Cyrl-RS"/>
              </w:rPr>
            </w:pPr>
            <w:r w:rsidRPr="00D02A63">
              <w:rPr>
                <w:rFonts w:cs="Arial"/>
                <w:sz w:val="24"/>
                <w:szCs w:val="24"/>
                <w:lang w:val="sr-Cyrl-RS"/>
              </w:rPr>
              <w:t>Прилози  (1 – 5)</w:t>
            </w:r>
          </w:p>
        </w:tc>
        <w:tc>
          <w:tcPr>
            <w:tcW w:w="1013" w:type="dxa"/>
          </w:tcPr>
          <w:p w14:paraId="5B134DD9" w14:textId="28B98118" w:rsidR="00CC60B9" w:rsidRPr="00D02A63" w:rsidRDefault="00FF23D7" w:rsidP="004C3B38">
            <w:pPr>
              <w:tabs>
                <w:tab w:val="left" w:pos="360"/>
                <w:tab w:val="left" w:pos="567"/>
                <w:tab w:val="right" w:leader="dot" w:pos="9639"/>
              </w:tabs>
              <w:jc w:val="center"/>
              <w:rPr>
                <w:sz w:val="24"/>
                <w:szCs w:val="24"/>
                <w:lang w:val="sr-Cyrl-RS"/>
              </w:rPr>
            </w:pPr>
            <w:r w:rsidRPr="00D02A63">
              <w:rPr>
                <w:sz w:val="24"/>
                <w:szCs w:val="24"/>
                <w:lang w:val="sr-Cyrl-RS"/>
              </w:rPr>
              <w:t>4</w:t>
            </w:r>
            <w:r w:rsidR="0092159B" w:rsidRPr="00D02A63">
              <w:rPr>
                <w:sz w:val="24"/>
                <w:szCs w:val="24"/>
                <w:lang w:val="sr-Cyrl-RS"/>
              </w:rPr>
              <w:t>2</w:t>
            </w:r>
          </w:p>
        </w:tc>
      </w:tr>
      <w:tr w:rsidR="00D02A63" w:rsidRPr="00D02A63" w14:paraId="34767B66" w14:textId="77777777" w:rsidTr="0059257C">
        <w:tc>
          <w:tcPr>
            <w:tcW w:w="540" w:type="dxa"/>
          </w:tcPr>
          <w:p w14:paraId="6E92CEE0" w14:textId="085DC078" w:rsidR="00C62AA7" w:rsidRPr="00D02A63" w:rsidRDefault="00CC60B9"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r w:rsidR="00C62AA7" w:rsidRPr="00D02A63">
              <w:rPr>
                <w:rFonts w:cs="Arial"/>
                <w:sz w:val="24"/>
                <w:szCs w:val="24"/>
                <w:lang w:val="sr-Cyrl-RS"/>
              </w:rPr>
              <w:t>.</w:t>
            </w:r>
          </w:p>
        </w:tc>
        <w:tc>
          <w:tcPr>
            <w:tcW w:w="7650" w:type="dxa"/>
          </w:tcPr>
          <w:p w14:paraId="111758F8" w14:textId="4492ACE5"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Модел уговора</w:t>
            </w:r>
          </w:p>
        </w:tc>
        <w:tc>
          <w:tcPr>
            <w:tcW w:w="1013" w:type="dxa"/>
          </w:tcPr>
          <w:p w14:paraId="47BCE3A8" w14:textId="52943DEC" w:rsidR="00C62AA7" w:rsidRPr="00D02A63" w:rsidRDefault="00D35CF2" w:rsidP="004C3B38">
            <w:pPr>
              <w:tabs>
                <w:tab w:val="left" w:pos="360"/>
                <w:tab w:val="left" w:pos="567"/>
                <w:tab w:val="right" w:leader="dot" w:pos="9639"/>
              </w:tabs>
              <w:jc w:val="center"/>
              <w:rPr>
                <w:sz w:val="24"/>
                <w:szCs w:val="24"/>
              </w:rPr>
            </w:pPr>
            <w:r w:rsidRPr="00D02A63">
              <w:rPr>
                <w:sz w:val="24"/>
                <w:szCs w:val="24"/>
              </w:rPr>
              <w:t>52</w:t>
            </w:r>
          </w:p>
        </w:tc>
      </w:tr>
    </w:tbl>
    <w:p w14:paraId="0034F9AC" w14:textId="77777777" w:rsidR="009D3699" w:rsidRPr="00D02A63" w:rsidRDefault="009D3699" w:rsidP="000C50A0">
      <w:pPr>
        <w:pStyle w:val="BodyText"/>
        <w:spacing w:before="0"/>
        <w:rPr>
          <w:rFonts w:cs="Arial"/>
          <w:b/>
          <w:spacing w:val="80"/>
          <w:szCs w:val="24"/>
          <w:highlight w:val="yellow"/>
        </w:rPr>
      </w:pPr>
    </w:p>
    <w:p w14:paraId="02ED531D" w14:textId="1FA971BA" w:rsidR="00F5264D" w:rsidRPr="00D02A63"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613DD4">
        <w:rPr>
          <w:rFonts w:cs="Arial"/>
          <w:bCs/>
          <w:noProof/>
          <w:sz w:val="24"/>
          <w:szCs w:val="24"/>
        </w:rPr>
        <w:t>56</w:t>
      </w:r>
    </w:p>
    <w:p w14:paraId="659A42D2" w14:textId="77777777" w:rsidR="001853E1" w:rsidRPr="00EC5BB4" w:rsidRDefault="001853E1" w:rsidP="000C50A0">
      <w:pPr>
        <w:pStyle w:val="BodyText"/>
        <w:spacing w:before="0"/>
        <w:rPr>
          <w:rFonts w:cs="Arial"/>
          <w:szCs w:val="24"/>
        </w:rPr>
      </w:pPr>
    </w:p>
    <w:p w14:paraId="75D62F29" w14:textId="7943A8F9" w:rsidR="004276AD" w:rsidRPr="0059257C" w:rsidRDefault="00473AD5" w:rsidP="00015665">
      <w:pPr>
        <w:pStyle w:val="Heading10"/>
        <w:numPr>
          <w:ilvl w:val="0"/>
          <w:numId w:val="17"/>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4276AD" w:rsidRPr="00EC5BB4" w14:paraId="076CEE58" w14:textId="77777777" w:rsidTr="002E12CC">
        <w:tc>
          <w:tcPr>
            <w:tcW w:w="3032" w:type="dxa"/>
            <w:shd w:val="clear" w:color="auto" w:fill="auto"/>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26916719" w:rsidR="00D60B78" w:rsidRDefault="00415452"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34DC25BE" w14:textId="0F00A39D" w:rsidR="00CB44A5" w:rsidRPr="00CB44A5" w:rsidRDefault="00CB44A5" w:rsidP="0059257C">
            <w:pPr>
              <w:autoSpaceDE w:val="0"/>
              <w:autoSpaceDN w:val="0"/>
              <w:adjustRightInd w:val="0"/>
              <w:jc w:val="center"/>
              <w:rPr>
                <w:rFonts w:eastAsia="TimesNewRomanPSMT" w:cs="Arial"/>
                <w:bCs/>
                <w:sz w:val="24"/>
                <w:szCs w:val="24"/>
                <w:lang w:val="sr-Cyrl-RS"/>
              </w:rPr>
            </w:pP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7D8156C0" w14:textId="77777777" w:rsidR="00CB44A5" w:rsidRPr="00EC5BB4" w:rsidRDefault="00CB44A5" w:rsidP="004276AD">
            <w:pPr>
              <w:suppressAutoHyphens/>
              <w:spacing w:line="100" w:lineRule="atLeast"/>
              <w:jc w:val="center"/>
              <w:rPr>
                <w:rFonts w:cs="Arial"/>
                <w:sz w:val="24"/>
                <w:szCs w:val="24"/>
              </w:rPr>
            </w:pPr>
          </w:p>
          <w:p w14:paraId="3A707608" w14:textId="5971F06E"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544447">
        <w:trPr>
          <w:trHeight w:val="683"/>
        </w:trPr>
        <w:tc>
          <w:tcPr>
            <w:tcW w:w="3032"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DD4BEA" w:rsidRDefault="001A329A"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DD4BEA">
                <w:rPr>
                  <w:rStyle w:val="Hyperlink"/>
                  <w:rFonts w:eastAsia="Arial Unicode MS" w:cs="Arial"/>
                  <w:color w:val="auto"/>
                  <w:kern w:val="1"/>
                  <w:sz w:val="24"/>
                  <w:szCs w:val="24"/>
                  <w:lang w:eastAsia="ar-SA"/>
                </w:rPr>
                <w:t>www.eps.rs</w:t>
              </w:r>
            </w:hyperlink>
          </w:p>
          <w:p w14:paraId="205CBA98" w14:textId="6EEBE7D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AD6D3F">
        <w:trPr>
          <w:trHeight w:val="683"/>
        </w:trPr>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52630B70"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32DDE87A" w14:textId="77777777" w:rsidTr="002E12CC">
        <w:trPr>
          <w:trHeight w:val="575"/>
        </w:trPr>
        <w:tc>
          <w:tcPr>
            <w:tcW w:w="3032" w:type="dxa"/>
            <w:shd w:val="clear" w:color="auto" w:fill="auto"/>
          </w:tcPr>
          <w:p w14:paraId="16D3E7C0" w14:textId="77777777"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5A3B3D65" w14:textId="1B0FE7D7" w:rsidR="004276AD" w:rsidRPr="0059257C" w:rsidRDefault="004276AD" w:rsidP="002E12CC">
            <w:pPr>
              <w:pStyle w:val="Heading10"/>
              <w:jc w:val="center"/>
              <w:rPr>
                <w:rFonts w:cs="Arial"/>
                <w:b w:val="0"/>
                <w:sz w:val="24"/>
                <w:szCs w:val="24"/>
                <w:lang w:val="sr-Cyrl-RS"/>
              </w:rPr>
            </w:pPr>
            <w:bookmarkStart w:id="15" w:name="_Toc442559877"/>
            <w:r w:rsidRPr="00EC5BB4">
              <w:rPr>
                <w:rFonts w:cs="Arial"/>
                <w:b w:val="0"/>
                <w:sz w:val="24"/>
                <w:szCs w:val="24"/>
              </w:rPr>
              <w:t xml:space="preserve">Набавка добара: </w:t>
            </w:r>
            <w:bookmarkEnd w:id="15"/>
            <w:r w:rsidR="004D518F">
              <w:rPr>
                <w:rFonts w:cs="Arial"/>
                <w:b w:val="0"/>
                <w:sz w:val="24"/>
                <w:szCs w:val="24"/>
                <w:lang w:val="sr-Cyrl-RS"/>
              </w:rPr>
              <w:t>Ауто гуме</w:t>
            </w:r>
          </w:p>
          <w:p w14:paraId="2DAF22FC" w14:textId="77777777" w:rsidR="004276AD" w:rsidRPr="00EC5BB4" w:rsidRDefault="004276AD" w:rsidP="004276AD">
            <w:pPr>
              <w:rPr>
                <w:rFonts w:cs="Arial"/>
                <w:sz w:val="24"/>
                <w:szCs w:val="24"/>
              </w:rPr>
            </w:pPr>
          </w:p>
        </w:tc>
      </w:tr>
      <w:tr w:rsidR="002E12CC" w:rsidRPr="00EC5BB4" w14:paraId="5556B36F" w14:textId="77777777" w:rsidTr="002E12CC">
        <w:trPr>
          <w:trHeight w:val="995"/>
        </w:trPr>
        <w:tc>
          <w:tcPr>
            <w:tcW w:w="3032" w:type="dxa"/>
            <w:shd w:val="clear" w:color="auto" w:fill="auto"/>
          </w:tcPr>
          <w:p w14:paraId="17324962" w14:textId="512663F0" w:rsidR="002E12CC" w:rsidRPr="00EC5BB4" w:rsidRDefault="002E12CC" w:rsidP="0077424E">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8D4C81A" w14:textId="6F81E553" w:rsidR="002E12CC" w:rsidRPr="0059257C" w:rsidRDefault="0077424E" w:rsidP="0077424E">
            <w:pPr>
              <w:pStyle w:val="ListParagraph"/>
              <w:widowControl w:val="0"/>
              <w:ind w:left="0"/>
              <w:rPr>
                <w:rFonts w:ascii="Arial" w:hAnsi="Arial" w:cs="Arial"/>
                <w:sz w:val="24"/>
                <w:szCs w:val="24"/>
              </w:rPr>
            </w:pPr>
            <w:r>
              <w:rPr>
                <w:rFonts w:ascii="Arial" w:hAnsi="Arial" w:cs="Arial"/>
                <w:sz w:val="24"/>
                <w:szCs w:val="24"/>
              </w:rPr>
              <w:t xml:space="preserve">       </w:t>
            </w:r>
            <w:r w:rsidR="002E12CC" w:rsidRPr="0059257C">
              <w:rPr>
                <w:rFonts w:ascii="Arial" w:hAnsi="Arial" w:cs="Arial"/>
                <w:sz w:val="24"/>
                <w:szCs w:val="24"/>
              </w:rPr>
              <w:t>Jавна набавка није обликована по партијама</w:t>
            </w:r>
          </w:p>
          <w:p w14:paraId="7F35FDCE" w14:textId="4950DDF3"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AD6D3F">
        <w:trPr>
          <w:trHeight w:val="647"/>
        </w:trPr>
        <w:tc>
          <w:tcPr>
            <w:tcW w:w="3032" w:type="dxa"/>
            <w:shd w:val="clear" w:color="auto" w:fill="auto"/>
          </w:tcPr>
          <w:p w14:paraId="062C5C60" w14:textId="77777777"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1A30D01A"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14:paraId="5CB4A234" w14:textId="77777777" w:rsidTr="0059257C">
        <w:trPr>
          <w:trHeight w:val="1493"/>
        </w:trPr>
        <w:tc>
          <w:tcPr>
            <w:tcW w:w="3032" w:type="dxa"/>
            <w:shd w:val="clear" w:color="auto" w:fill="auto"/>
          </w:tcPr>
          <w:p w14:paraId="29C413E7" w14:textId="77777777" w:rsidR="0054448D" w:rsidRDefault="0054448D" w:rsidP="00DD4BEA">
            <w:pPr>
              <w:autoSpaceDE w:val="0"/>
              <w:autoSpaceDN w:val="0"/>
              <w:adjustRightInd w:val="0"/>
              <w:rPr>
                <w:rFonts w:eastAsia="TimesNewRomanPSMT" w:cs="Arial"/>
                <w:bCs/>
                <w:sz w:val="24"/>
                <w:szCs w:val="24"/>
              </w:rPr>
            </w:pPr>
          </w:p>
          <w:p w14:paraId="4D3C1972" w14:textId="77777777" w:rsidR="00DD4BEA" w:rsidRDefault="00DD4BEA" w:rsidP="004276AD">
            <w:pPr>
              <w:autoSpaceDE w:val="0"/>
              <w:autoSpaceDN w:val="0"/>
              <w:adjustRightInd w:val="0"/>
              <w:jc w:val="center"/>
              <w:rPr>
                <w:rFonts w:eastAsia="TimesNewRomanPSMT" w:cs="Arial"/>
                <w:bCs/>
                <w:sz w:val="24"/>
                <w:szCs w:val="24"/>
              </w:rPr>
            </w:pPr>
          </w:p>
          <w:p w14:paraId="15A90C0C" w14:textId="77777777" w:rsidR="00DD4BEA" w:rsidRDefault="00DD4BEA"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814AC12" w14:textId="113FF5D7" w:rsidR="004276AD" w:rsidRPr="0059257C" w:rsidRDefault="00DD4BEA" w:rsidP="00DD4BEA">
            <w:pPr>
              <w:rPr>
                <w:rFonts w:cs="Arial"/>
                <w:i/>
                <w:color w:val="00B0F0"/>
                <w:sz w:val="24"/>
                <w:szCs w:val="24"/>
                <w:lang w:val="sr-Cyrl-RS"/>
              </w:rPr>
            </w:pPr>
            <w:r>
              <w:rPr>
                <w:rFonts w:cs="Arial"/>
                <w:sz w:val="24"/>
                <w:szCs w:val="24"/>
                <w:lang w:val="sr-Cyrl-RS"/>
              </w:rPr>
              <w:t xml:space="preserve">                                </w:t>
            </w:r>
            <w:r w:rsidR="004D518F">
              <w:rPr>
                <w:rFonts w:cs="Arial"/>
                <w:sz w:val="24"/>
                <w:szCs w:val="24"/>
                <w:lang w:val="sr-Cyrl-RS"/>
              </w:rPr>
              <w:t>Милош Жарковић</w:t>
            </w:r>
            <w:r>
              <w:rPr>
                <w:rFonts w:cs="Arial"/>
                <w:sz w:val="24"/>
                <w:szCs w:val="24"/>
                <w:lang w:val="sr-Cyrl-RS"/>
              </w:rPr>
              <w:t xml:space="preserve"> </w:t>
            </w:r>
          </w:p>
          <w:p w14:paraId="6AED2CB5" w14:textId="77777777" w:rsidR="00DD4BEA" w:rsidRDefault="004276AD" w:rsidP="00DD4BEA">
            <w:pPr>
              <w:jc w:val="center"/>
              <w:rPr>
                <w:rFonts w:cs="Arial"/>
                <w:sz w:val="24"/>
                <w:szCs w:val="24"/>
                <w:lang w:val="sr-Cyrl-RS"/>
              </w:rPr>
            </w:pPr>
            <w:r w:rsidRPr="00EC5BB4">
              <w:rPr>
                <w:rFonts w:cs="Arial"/>
                <w:sz w:val="24"/>
                <w:szCs w:val="24"/>
              </w:rPr>
              <w:t xml:space="preserve">e-mail: </w:t>
            </w:r>
            <w:hyperlink r:id="rId166" w:history="1">
              <w:r w:rsidR="004D518F" w:rsidRPr="00685EBC">
                <w:rPr>
                  <w:rStyle w:val="Hyperlink"/>
                  <w:sz w:val="24"/>
                  <w:szCs w:val="24"/>
                </w:rPr>
                <w:t>milos.zarkovic@eps.rs</w:t>
              </w:r>
            </w:hyperlink>
            <w:r w:rsidR="00DD4BEA">
              <w:rPr>
                <w:rFonts w:cs="Arial"/>
                <w:sz w:val="24"/>
                <w:szCs w:val="24"/>
                <w:lang w:val="sr-Cyrl-RS"/>
              </w:rPr>
              <w:t xml:space="preserve"> </w:t>
            </w:r>
          </w:p>
          <w:p w14:paraId="4B18C588" w14:textId="77777777" w:rsidR="00DD4BEA" w:rsidRDefault="00DD4BEA" w:rsidP="00DD4BEA">
            <w:pPr>
              <w:jc w:val="center"/>
              <w:rPr>
                <w:rFonts w:cs="Arial"/>
                <w:sz w:val="24"/>
                <w:szCs w:val="24"/>
                <w:lang w:val="sr-Cyrl-RS"/>
              </w:rPr>
            </w:pPr>
            <w:r>
              <w:rPr>
                <w:rFonts w:cs="Arial"/>
                <w:sz w:val="24"/>
                <w:szCs w:val="24"/>
                <w:lang w:val="sr-Cyrl-RS"/>
              </w:rPr>
              <w:t xml:space="preserve">и </w:t>
            </w:r>
          </w:p>
          <w:p w14:paraId="4FD93245" w14:textId="105ED3D1" w:rsidR="0059257C" w:rsidRDefault="00DD4BEA" w:rsidP="00DD4BEA">
            <w:pPr>
              <w:jc w:val="center"/>
              <w:rPr>
                <w:sz w:val="24"/>
                <w:szCs w:val="24"/>
              </w:rPr>
            </w:pPr>
            <w:r>
              <w:rPr>
                <w:rFonts w:cs="Arial"/>
                <w:sz w:val="24"/>
                <w:szCs w:val="24"/>
                <w:lang w:val="sr-Cyrl-RS"/>
              </w:rPr>
              <w:t>Марко Вујаковић</w:t>
            </w:r>
          </w:p>
          <w:p w14:paraId="5DC6E589" w14:textId="77777777" w:rsidR="0059257C" w:rsidRDefault="0059257C" w:rsidP="00DD4BEA">
            <w:pPr>
              <w:jc w:val="center"/>
              <w:rPr>
                <w:rStyle w:val="Hyperlink"/>
                <w:sz w:val="24"/>
                <w:szCs w:val="24"/>
              </w:rPr>
            </w:pPr>
            <w:r>
              <w:rPr>
                <w:sz w:val="24"/>
                <w:szCs w:val="24"/>
              </w:rPr>
              <w:t xml:space="preserve">      </w:t>
            </w:r>
            <w:r w:rsidR="00DD4BEA">
              <w:rPr>
                <w:sz w:val="24"/>
                <w:szCs w:val="24"/>
              </w:rPr>
              <w:t>e-mail:</w:t>
            </w:r>
            <w:hyperlink r:id="rId167" w:history="1">
              <w:r w:rsidR="004D518F" w:rsidRPr="00685EBC">
                <w:rPr>
                  <w:rStyle w:val="Hyperlink"/>
                  <w:sz w:val="24"/>
                  <w:szCs w:val="24"/>
                </w:rPr>
                <w:t>marko.vujakovic@eps.rs</w:t>
              </w:r>
            </w:hyperlink>
          </w:p>
          <w:p w14:paraId="4936F728" w14:textId="758C09A0" w:rsidR="00DD4BEA" w:rsidRPr="00DD4BEA" w:rsidRDefault="00DD4BEA" w:rsidP="00DD4BEA">
            <w:pPr>
              <w:jc w:val="center"/>
              <w:rPr>
                <w:sz w:val="24"/>
                <w:szCs w:val="24"/>
                <w:u w:val="single"/>
              </w:rPr>
            </w:pPr>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015665">
      <w:pPr>
        <w:pStyle w:val="Heading10"/>
        <w:numPr>
          <w:ilvl w:val="0"/>
          <w:numId w:val="17"/>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6AB95223" w14:textId="7DFEBDE3"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4D518F">
        <w:rPr>
          <w:rFonts w:cs="Arial"/>
          <w:sz w:val="24"/>
          <w:szCs w:val="24"/>
          <w:lang w:val="ru-RU" w:eastAsia="zh-CN"/>
        </w:rPr>
        <w:t>Ауто гуме</w:t>
      </w:r>
    </w:p>
    <w:p w14:paraId="629103F8" w14:textId="4BF37F5F"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4D518F" w:rsidRPr="004D518F">
        <w:rPr>
          <w:rFonts w:cs="Arial"/>
          <w:sz w:val="24"/>
          <w:szCs w:val="24"/>
          <w:lang w:val="sr-Cyrl-RS" w:eastAsia="zh-CN"/>
        </w:rPr>
        <w:t>Гуме за аутомобиле</w:t>
      </w:r>
    </w:p>
    <w:p w14:paraId="09BE7610" w14:textId="4504714B"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4D518F" w:rsidRPr="000D17C9">
        <w:rPr>
          <w:rFonts w:cs="Arial"/>
          <w:sz w:val="24"/>
          <w:szCs w:val="24"/>
          <w:lang w:val="sr-Cyrl-CS"/>
        </w:rPr>
        <w:t>34351100</w:t>
      </w:r>
      <w:r w:rsidR="004D518F" w:rsidRPr="00AC5388">
        <w:rPr>
          <w:rFonts w:cs="Arial"/>
          <w:sz w:val="24"/>
          <w:szCs w:val="24"/>
          <w:lang w:val="sr-Cyrl-CS"/>
        </w:rPr>
        <w:t xml:space="preserve"> </w:t>
      </w:r>
      <w:hyperlink r:id="rId168" w:tooltip="50116500 - Услуге поправке гума, укључујући монтажу и центрирање" w:history="1">
        <w:r w:rsidR="004D518F" w:rsidRPr="00AC5388">
          <w:rPr>
            <w:rStyle w:val="apple-converted-space"/>
            <w:rFonts w:cs="Arial"/>
            <w:sz w:val="24"/>
            <w:szCs w:val="24"/>
          </w:rPr>
          <w:t> </w:t>
        </w:r>
      </w:hyperlink>
      <w:r w:rsidR="004D518F" w:rsidRPr="0059257C">
        <w:rPr>
          <w:rFonts w:cs="Arial"/>
          <w:sz w:val="24"/>
          <w:szCs w:val="24"/>
          <w:lang w:eastAsia="zh-CN"/>
        </w:rPr>
        <w:t xml:space="preserve"> </w:t>
      </w:r>
      <w:r w:rsidR="0059257C" w:rsidRPr="0059257C">
        <w:rPr>
          <w:rFonts w:cs="Arial"/>
          <w:sz w:val="24"/>
          <w:szCs w:val="24"/>
          <w:lang w:eastAsia="zh-CN"/>
        </w:rPr>
        <w:t xml:space="preserve"> </w:t>
      </w:r>
    </w:p>
    <w:p w14:paraId="7314C023" w14:textId="5C0A146D" w:rsidR="0032186E" w:rsidRPr="0032186E" w:rsidRDefault="0032186E" w:rsidP="0032186E">
      <w:pPr>
        <w:spacing w:before="0"/>
        <w:rPr>
          <w:rFonts w:cs="Arial"/>
          <w:sz w:val="24"/>
          <w:szCs w:val="24"/>
          <w:lang w:val="sr-Cyrl-RS" w:eastAsia="zh-CN"/>
        </w:rPr>
      </w:pPr>
    </w:p>
    <w:p w14:paraId="79874CEA" w14:textId="576A47BC" w:rsidR="0032186E" w:rsidRDefault="002E12CC" w:rsidP="0059257C">
      <w:pPr>
        <w:spacing w:before="0"/>
        <w:rPr>
          <w:rFonts w:cs="Arial"/>
          <w:sz w:val="24"/>
          <w:szCs w:val="24"/>
          <w:lang w:eastAsia="zh-CN"/>
        </w:rPr>
      </w:pPr>
      <w:r w:rsidRPr="0032186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17905653" w14:textId="77777777" w:rsidR="0059257C" w:rsidRDefault="0059257C" w:rsidP="0059257C">
      <w:pPr>
        <w:spacing w:before="0"/>
        <w:rPr>
          <w:rFonts w:cs="Arial"/>
          <w:sz w:val="24"/>
          <w:szCs w:val="24"/>
          <w:lang w:eastAsia="zh-CN"/>
        </w:rPr>
      </w:pPr>
    </w:p>
    <w:p w14:paraId="41E4AE9D" w14:textId="77777777" w:rsidR="00415452" w:rsidRDefault="00415452" w:rsidP="0059257C">
      <w:pPr>
        <w:spacing w:before="0"/>
        <w:rPr>
          <w:rFonts w:cs="Arial"/>
          <w:sz w:val="24"/>
          <w:szCs w:val="24"/>
          <w:lang w:eastAsia="zh-CN"/>
        </w:rPr>
      </w:pPr>
    </w:p>
    <w:p w14:paraId="7D0B8A48" w14:textId="77777777" w:rsidR="00415452" w:rsidRDefault="00415452" w:rsidP="0059257C">
      <w:pPr>
        <w:spacing w:before="0"/>
        <w:rPr>
          <w:rFonts w:cs="Arial"/>
          <w:sz w:val="24"/>
          <w:szCs w:val="24"/>
          <w:lang w:eastAsia="zh-CN"/>
        </w:rPr>
      </w:pPr>
    </w:p>
    <w:p w14:paraId="3EC4F6C6" w14:textId="77777777" w:rsidR="00415452" w:rsidRDefault="00415452" w:rsidP="0059257C">
      <w:pPr>
        <w:spacing w:before="0"/>
        <w:rPr>
          <w:rFonts w:cs="Arial"/>
          <w:sz w:val="24"/>
          <w:szCs w:val="24"/>
          <w:lang w:eastAsia="zh-CN"/>
        </w:rPr>
      </w:pPr>
    </w:p>
    <w:p w14:paraId="03104DC8" w14:textId="77777777" w:rsidR="00A257F4" w:rsidRDefault="00A257F4" w:rsidP="0059257C">
      <w:pPr>
        <w:spacing w:before="0"/>
        <w:rPr>
          <w:rFonts w:cs="Arial"/>
          <w:sz w:val="24"/>
          <w:szCs w:val="24"/>
          <w:lang w:eastAsia="zh-CN"/>
        </w:rPr>
      </w:pPr>
    </w:p>
    <w:p w14:paraId="2384AF8D" w14:textId="77777777" w:rsidR="00A257F4" w:rsidRDefault="00A257F4" w:rsidP="0059257C">
      <w:pPr>
        <w:spacing w:before="0"/>
        <w:rPr>
          <w:rFonts w:cs="Arial"/>
          <w:sz w:val="24"/>
          <w:szCs w:val="24"/>
          <w:lang w:eastAsia="zh-CN"/>
        </w:rPr>
      </w:pPr>
    </w:p>
    <w:p w14:paraId="344F690D" w14:textId="77777777" w:rsidR="00A257F4" w:rsidRDefault="00A257F4" w:rsidP="0059257C">
      <w:pPr>
        <w:spacing w:before="0"/>
        <w:rPr>
          <w:rFonts w:cs="Arial"/>
          <w:sz w:val="24"/>
          <w:szCs w:val="24"/>
          <w:lang w:eastAsia="zh-CN"/>
        </w:rPr>
      </w:pPr>
    </w:p>
    <w:p w14:paraId="253BE545" w14:textId="77777777" w:rsidR="00415452" w:rsidRPr="0059257C" w:rsidRDefault="00415452" w:rsidP="0059257C">
      <w:pPr>
        <w:spacing w:before="0"/>
        <w:rPr>
          <w:rFonts w:cs="Arial"/>
          <w:sz w:val="24"/>
          <w:szCs w:val="24"/>
          <w:lang w:eastAsia="zh-CN"/>
        </w:rPr>
      </w:pPr>
    </w:p>
    <w:p w14:paraId="536D8258" w14:textId="77777777" w:rsidR="0032186E" w:rsidRPr="0059257C" w:rsidRDefault="00DB369C" w:rsidP="00015665">
      <w:pPr>
        <w:pStyle w:val="Heading10"/>
        <w:numPr>
          <w:ilvl w:val="0"/>
          <w:numId w:val="17"/>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2CD45724" w14:textId="51C27CA0"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6"/>
      <w:r w:rsidRPr="00A11EAD">
        <w:rPr>
          <w:sz w:val="24"/>
          <w:szCs w:val="24"/>
          <w:lang w:val="sr-Cyrl-RS"/>
        </w:rPr>
        <w:t>)</w:t>
      </w:r>
    </w:p>
    <w:p w14:paraId="659AF243" w14:textId="77777777" w:rsidR="00333CBB" w:rsidRPr="00A11EAD" w:rsidRDefault="00333CBB" w:rsidP="00A11EAD">
      <w:pPr>
        <w:rPr>
          <w:lang w:val="sr-Cyrl-RS" w:eastAsia="ar-SA"/>
        </w:rPr>
      </w:pPr>
    </w:p>
    <w:p w14:paraId="62B35B4E" w14:textId="2588718C" w:rsidR="004B1C3B" w:rsidRPr="004B1C3B" w:rsidRDefault="004B1C3B" w:rsidP="00A257F4">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Предмет набавке подразумева</w:t>
      </w:r>
      <w:r>
        <w:rPr>
          <w:rFonts w:ascii="Arial" w:hAnsi="Arial" w:cs="Arial"/>
          <w:sz w:val="24"/>
          <w:szCs w:val="24"/>
          <w:lang w:val="sr-Cyrl-RS"/>
        </w:rPr>
        <w:t xml:space="preserve"> демонтажу постојећих, испоруку и монтажу нових </w:t>
      </w:r>
      <w:r w:rsidR="004D518F">
        <w:rPr>
          <w:rFonts w:ascii="Arial" w:hAnsi="Arial" w:cs="Arial"/>
          <w:sz w:val="24"/>
          <w:szCs w:val="24"/>
          <w:lang w:val="sr-Cyrl-RS"/>
        </w:rPr>
        <w:t>ауто гума</w:t>
      </w:r>
      <w:r>
        <w:rPr>
          <w:rFonts w:ascii="Arial" w:hAnsi="Arial" w:cs="Arial"/>
          <w:sz w:val="24"/>
          <w:szCs w:val="24"/>
          <w:lang w:val="sr-Cyrl-RS"/>
        </w:rPr>
        <w:t>, по позиву Наручиоца.</w:t>
      </w:r>
    </w:p>
    <w:p w14:paraId="0946DDFA" w14:textId="6DB33B78" w:rsidR="0032186E" w:rsidRPr="0032186E" w:rsidRDefault="0032186E"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14:paraId="666F6B10" w14:textId="6D52A701" w:rsidR="00DB369C" w:rsidRDefault="0032186E" w:rsidP="00015665">
      <w:pPr>
        <w:pStyle w:val="Heading10"/>
        <w:numPr>
          <w:ilvl w:val="1"/>
          <w:numId w:val="17"/>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p w14:paraId="4BDA0217" w14:textId="5C53AECB" w:rsidR="002428C8" w:rsidRPr="002428C8" w:rsidRDefault="002428C8" w:rsidP="002428C8">
      <w:pPr>
        <w:rPr>
          <w:sz w:val="24"/>
          <w:szCs w:val="24"/>
          <w:lang w:val="sr-Cyrl-RS" w:eastAsia="ar-SA"/>
        </w:rPr>
      </w:pPr>
      <w:r w:rsidRPr="002428C8">
        <w:rPr>
          <w:sz w:val="24"/>
          <w:szCs w:val="24"/>
          <w:lang w:val="sr-Cyrl-RS" w:eastAsia="ar-SA"/>
        </w:rPr>
        <w:t xml:space="preserve">Понуђач је дужан да као саставни део понуде достави Техничку документацију односно каталог производа (штампани облик) </w:t>
      </w:r>
      <w:r w:rsidR="00341ED7">
        <w:rPr>
          <w:sz w:val="24"/>
          <w:szCs w:val="24"/>
          <w:lang w:val="sr-Cyrl-RS" w:eastAsia="ar-SA"/>
        </w:rPr>
        <w:t>којим</w:t>
      </w:r>
      <w:r w:rsidR="00341ED7">
        <w:rPr>
          <w:sz w:val="24"/>
          <w:szCs w:val="24"/>
          <w:lang w:eastAsia="ar-SA"/>
        </w:rPr>
        <w:t xml:space="preserve"> </w:t>
      </w:r>
      <w:r w:rsidR="00341ED7">
        <w:rPr>
          <w:sz w:val="24"/>
          <w:szCs w:val="24"/>
          <w:lang w:val="sr-Cyrl-RS" w:eastAsia="ar-SA"/>
        </w:rPr>
        <w:t>доказује да</w:t>
      </w:r>
      <w:r w:rsidRPr="002428C8">
        <w:rPr>
          <w:sz w:val="24"/>
          <w:szCs w:val="24"/>
          <w:lang w:val="sr-Cyrl-RS" w:eastAsia="ar-SA"/>
        </w:rPr>
        <w:t xml:space="preserve"> понуђена добра одговарају захтеваним техничким карактеристикама.</w:t>
      </w:r>
    </w:p>
    <w:p w14:paraId="2B401FF3" w14:textId="77777777" w:rsidR="004B1C3B" w:rsidRPr="004B1C3B" w:rsidRDefault="004B1C3B" w:rsidP="004B1C3B">
      <w:pPr>
        <w:rPr>
          <w:lang w:val="sr-Cyrl-RS" w:eastAsia="ar-SA"/>
        </w:rPr>
      </w:pPr>
    </w:p>
    <w:p w14:paraId="0C990B96" w14:textId="0B9FB84B" w:rsidR="000C2EAB" w:rsidRPr="0077424E" w:rsidRDefault="000C2EAB" w:rsidP="0077424E">
      <w:pPr>
        <w:pStyle w:val="ListParagraph"/>
        <w:numPr>
          <w:ilvl w:val="0"/>
          <w:numId w:val="46"/>
        </w:numPr>
        <w:rPr>
          <w:rFonts w:ascii="Arial" w:hAnsi="Arial" w:cs="Arial"/>
          <w:b/>
          <w:sz w:val="24"/>
          <w:szCs w:val="24"/>
          <w:lang w:val="sr-Cyrl-RS"/>
        </w:rPr>
      </w:pPr>
      <w:r w:rsidRPr="0077424E">
        <w:rPr>
          <w:rFonts w:ascii="Arial" w:hAnsi="Arial" w:cs="Arial"/>
          <w:b/>
          <w:sz w:val="24"/>
          <w:szCs w:val="24"/>
          <w:lang w:val="sr-Cyrl-RS"/>
        </w:rPr>
        <w:t>Летње ауто гуме</w:t>
      </w:r>
    </w:p>
    <w:p w14:paraId="0C6EA43F" w14:textId="77777777" w:rsidR="0077424E" w:rsidRPr="0077424E" w:rsidRDefault="0077424E" w:rsidP="0077424E">
      <w:pPr>
        <w:ind w:left="360"/>
        <w:rPr>
          <w:rFonts w:cs="Arial"/>
          <w:b/>
          <w:sz w:val="24"/>
          <w:szCs w:val="24"/>
          <w:lang w:val="sr-Cyrl-RS"/>
        </w:rPr>
      </w:pPr>
    </w:p>
    <w:tbl>
      <w:tblPr>
        <w:tblpPr w:leftFromText="180" w:rightFromText="180" w:vertAnchor="text"/>
        <w:tblW w:w="9047" w:type="dxa"/>
        <w:tblCellMar>
          <w:left w:w="0" w:type="dxa"/>
          <w:right w:w="0" w:type="dxa"/>
        </w:tblCellMar>
        <w:tblLook w:val="04A0" w:firstRow="1" w:lastRow="0" w:firstColumn="1" w:lastColumn="0" w:noHBand="0" w:noVBand="1"/>
      </w:tblPr>
      <w:tblGrid>
        <w:gridCol w:w="717"/>
        <w:gridCol w:w="2014"/>
        <w:gridCol w:w="1282"/>
        <w:gridCol w:w="1289"/>
        <w:gridCol w:w="1020"/>
        <w:gridCol w:w="2725"/>
      </w:tblGrid>
      <w:tr w:rsidR="0077424E" w:rsidRPr="0077424E" w14:paraId="3B556153" w14:textId="77777777" w:rsidTr="00906B23">
        <w:trPr>
          <w:trHeight w:val="475"/>
        </w:trPr>
        <w:tc>
          <w:tcPr>
            <w:tcW w:w="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C10A30" w14:textId="77777777" w:rsidR="0077424E" w:rsidRPr="0077424E" w:rsidRDefault="0077424E" w:rsidP="0077424E">
            <w:pPr>
              <w:rPr>
                <w:rFonts w:cs="Arial"/>
                <w:bCs/>
                <w:sz w:val="24"/>
                <w:szCs w:val="24"/>
                <w:lang w:val="sr-Cyrl-RS"/>
              </w:rPr>
            </w:pPr>
            <w:r w:rsidRPr="0077424E">
              <w:rPr>
                <w:rFonts w:cs="Arial"/>
                <w:bCs/>
                <w:sz w:val="24"/>
                <w:szCs w:val="24"/>
                <w:lang w:val="sr-Cyrl-RS"/>
              </w:rPr>
              <w:t>Ред. број</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B09F31" w14:textId="77777777" w:rsidR="0077424E" w:rsidRPr="0077424E" w:rsidRDefault="0077424E" w:rsidP="0077424E">
            <w:pPr>
              <w:rPr>
                <w:rFonts w:cs="Arial"/>
                <w:bCs/>
                <w:sz w:val="24"/>
                <w:szCs w:val="24"/>
                <w:lang w:val="sr-Cyrl-RS"/>
              </w:rPr>
            </w:pPr>
            <w:r w:rsidRPr="0077424E">
              <w:rPr>
                <w:rFonts w:cs="Arial"/>
                <w:bCs/>
                <w:sz w:val="24"/>
                <w:szCs w:val="24"/>
                <w:lang w:val="sr-Cyrl-RS"/>
              </w:rPr>
              <w:t>Димензија  гуме</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D7E6C8" w14:textId="77777777" w:rsidR="0077424E" w:rsidRPr="0077424E" w:rsidRDefault="0077424E" w:rsidP="0077424E">
            <w:pPr>
              <w:rPr>
                <w:rFonts w:cs="Arial"/>
                <w:bCs/>
                <w:sz w:val="24"/>
                <w:szCs w:val="24"/>
                <w:lang w:val="sr-Cyrl-RS"/>
              </w:rPr>
            </w:pPr>
            <w:r w:rsidRPr="0077424E">
              <w:rPr>
                <w:rFonts w:cs="Arial"/>
                <w:bCs/>
                <w:sz w:val="24"/>
                <w:szCs w:val="24"/>
                <w:lang w:val="sr-Cyrl-RS"/>
              </w:rPr>
              <w:t>Јединица мере</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D412D" w14:textId="77777777" w:rsidR="0077424E" w:rsidRPr="0077424E" w:rsidRDefault="0077424E" w:rsidP="0077424E">
            <w:pPr>
              <w:rPr>
                <w:rFonts w:cs="Arial"/>
                <w:bCs/>
                <w:sz w:val="24"/>
                <w:szCs w:val="24"/>
                <w:lang w:val="sr-Cyrl-RS"/>
              </w:rPr>
            </w:pPr>
            <w:r w:rsidRPr="0077424E">
              <w:rPr>
                <w:rFonts w:cs="Arial"/>
                <w:bCs/>
                <w:sz w:val="24"/>
                <w:szCs w:val="24"/>
                <w:lang w:val="sr-Cyrl-RS"/>
              </w:rPr>
              <w:t>Количина</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A2FDE" w14:textId="77777777" w:rsidR="0077424E" w:rsidRPr="0077424E" w:rsidRDefault="0077424E" w:rsidP="0077424E">
            <w:pPr>
              <w:rPr>
                <w:rFonts w:cs="Arial"/>
                <w:bCs/>
                <w:sz w:val="24"/>
                <w:szCs w:val="24"/>
                <w:lang w:val="sr-Cyrl-RS"/>
              </w:rPr>
            </w:pPr>
            <w:r w:rsidRPr="0077424E">
              <w:rPr>
                <w:rFonts w:cs="Arial"/>
                <w:bCs/>
                <w:sz w:val="24"/>
                <w:szCs w:val="24"/>
                <w:lang w:val="sr-Cyrl-RS"/>
              </w:rPr>
              <w:t>Индекс брзине</w:t>
            </w:r>
          </w:p>
        </w:tc>
        <w:tc>
          <w:tcPr>
            <w:tcW w:w="2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8B2D4C" w14:textId="77777777" w:rsidR="0077424E" w:rsidRPr="0077424E" w:rsidRDefault="0077424E" w:rsidP="0077424E">
            <w:pPr>
              <w:rPr>
                <w:rFonts w:cs="Arial"/>
                <w:bCs/>
                <w:sz w:val="24"/>
                <w:szCs w:val="24"/>
                <w:lang w:val="sr-Cyrl-RS"/>
              </w:rPr>
            </w:pPr>
            <w:r w:rsidRPr="0077424E">
              <w:rPr>
                <w:rFonts w:cs="Arial"/>
                <w:bCs/>
                <w:sz w:val="24"/>
                <w:szCs w:val="24"/>
              </w:rPr>
              <w:t xml:space="preserve">          </w:t>
            </w:r>
            <w:r w:rsidRPr="0077424E">
              <w:rPr>
                <w:rFonts w:cs="Arial"/>
                <w:bCs/>
                <w:sz w:val="24"/>
                <w:szCs w:val="24"/>
                <w:lang w:val="sr-Cyrl-RS"/>
              </w:rPr>
              <w:t>Носивост</w:t>
            </w:r>
          </w:p>
        </w:tc>
      </w:tr>
      <w:tr w:rsidR="0077424E" w:rsidRPr="0077424E" w14:paraId="637BF73A" w14:textId="77777777" w:rsidTr="00906B23">
        <w:trPr>
          <w:trHeight w:val="160"/>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38724" w14:textId="77777777" w:rsidR="0077424E" w:rsidRPr="0077424E" w:rsidRDefault="0077424E" w:rsidP="0077424E">
            <w:pPr>
              <w:rPr>
                <w:rFonts w:cs="Arial"/>
                <w:bCs/>
                <w:sz w:val="24"/>
                <w:szCs w:val="24"/>
                <w:lang w:val="sr-Cyrl-RS"/>
              </w:rPr>
            </w:pPr>
            <w:r w:rsidRPr="0077424E">
              <w:rPr>
                <w:rFonts w:cs="Arial"/>
                <w:bCs/>
                <w:sz w:val="24"/>
                <w:szCs w:val="24"/>
                <w:lang w:val="sr-Cyrl-RS"/>
              </w:rPr>
              <w:t>1.</w:t>
            </w:r>
          </w:p>
        </w:tc>
        <w:tc>
          <w:tcPr>
            <w:tcW w:w="2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E44FB0" w14:textId="77777777" w:rsidR="0077424E" w:rsidRPr="0077424E" w:rsidRDefault="0077424E" w:rsidP="0077424E">
            <w:pPr>
              <w:rPr>
                <w:rFonts w:cs="Arial"/>
                <w:bCs/>
                <w:sz w:val="24"/>
                <w:szCs w:val="24"/>
                <w:lang w:val="sr-Latn-RS"/>
              </w:rPr>
            </w:pPr>
            <w:r w:rsidRPr="0077424E">
              <w:rPr>
                <w:rFonts w:cs="Arial"/>
                <w:bCs/>
                <w:sz w:val="24"/>
                <w:szCs w:val="24"/>
                <w:lang w:val="sr-Cyrl-CS"/>
              </w:rPr>
              <w:t>225/50 R17</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14:paraId="1ED1E416" w14:textId="77777777" w:rsidR="0077424E" w:rsidRPr="0077424E" w:rsidRDefault="0077424E" w:rsidP="0077424E">
            <w:pPr>
              <w:rPr>
                <w:rFonts w:cs="Arial"/>
                <w:bCs/>
                <w:sz w:val="24"/>
                <w:szCs w:val="24"/>
                <w:lang w:val="sr-Cyrl-RS"/>
              </w:rPr>
            </w:pPr>
            <w:r w:rsidRPr="0077424E">
              <w:rPr>
                <w:rFonts w:cs="Arial"/>
                <w:bCs/>
                <w:sz w:val="24"/>
                <w:szCs w:val="24"/>
                <w:lang w:val="sr-Cyrl-RS"/>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27EEF7" w14:textId="77777777" w:rsidR="0077424E" w:rsidRPr="0077424E" w:rsidRDefault="0077424E" w:rsidP="0077424E">
            <w:pPr>
              <w:rPr>
                <w:rFonts w:cs="Arial"/>
                <w:bCs/>
                <w:sz w:val="24"/>
                <w:szCs w:val="24"/>
                <w:lang w:val="sr-Latn-RS"/>
              </w:rPr>
            </w:pPr>
            <w:r w:rsidRPr="0077424E">
              <w:rPr>
                <w:rFonts w:cs="Arial"/>
                <w:bCs/>
                <w:sz w:val="24"/>
                <w:szCs w:val="24"/>
                <w:lang w:val="sr-Latn-RS"/>
              </w:rPr>
              <w:t>8</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0764CE" w14:textId="77777777" w:rsidR="0077424E" w:rsidRPr="0077424E" w:rsidRDefault="0077424E" w:rsidP="0077424E">
            <w:pPr>
              <w:rPr>
                <w:rFonts w:cs="Arial"/>
                <w:bCs/>
                <w:sz w:val="24"/>
                <w:szCs w:val="24"/>
                <w:lang w:val="sr-Cyrl-CS"/>
              </w:rPr>
            </w:pPr>
            <w:r w:rsidRPr="0077424E">
              <w:rPr>
                <w:rFonts w:cs="Arial"/>
                <w:bCs/>
                <w:sz w:val="24"/>
                <w:szCs w:val="24"/>
                <w:lang w:val="sr-Cyrl-CS"/>
              </w:rPr>
              <w:t>H</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B2FC0A" w14:textId="77777777" w:rsidR="0077424E" w:rsidRPr="0077424E" w:rsidRDefault="0077424E" w:rsidP="0077424E">
            <w:pPr>
              <w:rPr>
                <w:rFonts w:cs="Arial"/>
                <w:bCs/>
                <w:sz w:val="24"/>
                <w:szCs w:val="24"/>
                <w:lang w:val="sr-Cyrl-CS"/>
              </w:rPr>
            </w:pPr>
            <w:r w:rsidRPr="0077424E">
              <w:rPr>
                <w:rFonts w:cs="Arial"/>
                <w:bCs/>
                <w:sz w:val="24"/>
                <w:szCs w:val="24"/>
                <w:lang w:val="sr-Cyrl-CS"/>
              </w:rPr>
              <w:t>94</w:t>
            </w:r>
          </w:p>
        </w:tc>
      </w:tr>
      <w:tr w:rsidR="0077424E" w:rsidRPr="0077424E" w14:paraId="59ED6E1B" w14:textId="77777777" w:rsidTr="00906B23">
        <w:trPr>
          <w:trHeight w:val="240"/>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65FB" w14:textId="77777777" w:rsidR="0077424E" w:rsidRPr="0077424E" w:rsidRDefault="0077424E" w:rsidP="0077424E">
            <w:pPr>
              <w:rPr>
                <w:rFonts w:cs="Arial"/>
                <w:bCs/>
                <w:sz w:val="24"/>
                <w:szCs w:val="24"/>
                <w:lang w:val="sr-Cyrl-RS"/>
              </w:rPr>
            </w:pPr>
            <w:r w:rsidRPr="0077424E">
              <w:rPr>
                <w:rFonts w:cs="Arial"/>
                <w:bCs/>
                <w:sz w:val="24"/>
                <w:szCs w:val="24"/>
                <w:lang w:val="sr-Cyrl-RS"/>
              </w:rPr>
              <w:t>2.</w:t>
            </w:r>
          </w:p>
        </w:tc>
        <w:tc>
          <w:tcPr>
            <w:tcW w:w="2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FD15F8" w14:textId="77777777" w:rsidR="0077424E" w:rsidRPr="0077424E" w:rsidRDefault="0077424E" w:rsidP="0077424E">
            <w:pPr>
              <w:rPr>
                <w:rFonts w:cs="Arial"/>
                <w:bCs/>
                <w:sz w:val="24"/>
                <w:szCs w:val="24"/>
                <w:lang w:val="sr-Latn-RS"/>
              </w:rPr>
            </w:pPr>
            <w:r w:rsidRPr="0077424E">
              <w:rPr>
                <w:rFonts w:cs="Arial"/>
                <w:bCs/>
                <w:sz w:val="24"/>
                <w:szCs w:val="24"/>
                <w:lang w:val="sr-Cyrl-CS"/>
              </w:rPr>
              <w:t>225/55 R 17</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14:paraId="6F407F04" w14:textId="77777777" w:rsidR="0077424E" w:rsidRPr="0077424E" w:rsidRDefault="0077424E" w:rsidP="0077424E">
            <w:pPr>
              <w:rPr>
                <w:rFonts w:cs="Arial"/>
                <w:bCs/>
                <w:sz w:val="24"/>
                <w:szCs w:val="24"/>
                <w:lang w:val="sr-Cyrl-CS"/>
              </w:rPr>
            </w:pPr>
            <w:r w:rsidRPr="0077424E">
              <w:rPr>
                <w:rFonts w:cs="Arial"/>
                <w:bCs/>
                <w:sz w:val="24"/>
                <w:szCs w:val="24"/>
                <w:lang w:val="sr-Cyrl-RS"/>
              </w:rPr>
              <w:t>Ком.</w:t>
            </w:r>
          </w:p>
        </w:tc>
        <w:tc>
          <w:tcPr>
            <w:tcW w:w="1289" w:type="dxa"/>
            <w:tcBorders>
              <w:top w:val="nil"/>
              <w:left w:val="nil"/>
              <w:bottom w:val="single" w:sz="8" w:space="0" w:color="auto"/>
              <w:right w:val="nil"/>
            </w:tcBorders>
            <w:tcMar>
              <w:top w:w="0" w:type="dxa"/>
              <w:left w:w="108" w:type="dxa"/>
              <w:bottom w:w="0" w:type="dxa"/>
              <w:right w:w="108" w:type="dxa"/>
            </w:tcMar>
            <w:vAlign w:val="bottom"/>
            <w:hideMark/>
          </w:tcPr>
          <w:p w14:paraId="1855B7F0" w14:textId="77777777" w:rsidR="0077424E" w:rsidRPr="0077424E" w:rsidRDefault="0077424E" w:rsidP="0077424E">
            <w:pPr>
              <w:rPr>
                <w:rFonts w:cs="Arial"/>
                <w:bCs/>
                <w:sz w:val="24"/>
                <w:szCs w:val="24"/>
                <w:lang w:val="sr-Cyrl-CS"/>
              </w:rPr>
            </w:pPr>
            <w:r w:rsidRPr="0077424E">
              <w:rPr>
                <w:rFonts w:cs="Arial"/>
                <w:bCs/>
                <w:sz w:val="24"/>
                <w:szCs w:val="24"/>
                <w:lang w:val="sr-Cyrl-CS"/>
              </w:rPr>
              <w:t>4</w:t>
            </w:r>
          </w:p>
        </w:tc>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7E32DA" w14:textId="77777777" w:rsidR="0077424E" w:rsidRPr="0077424E" w:rsidRDefault="0077424E" w:rsidP="0077424E">
            <w:pPr>
              <w:rPr>
                <w:rFonts w:cs="Arial"/>
                <w:bCs/>
                <w:sz w:val="24"/>
                <w:szCs w:val="24"/>
                <w:lang w:val="sr-Cyrl-CS"/>
              </w:rPr>
            </w:pPr>
            <w:r w:rsidRPr="0077424E">
              <w:rPr>
                <w:rFonts w:cs="Arial"/>
                <w:bCs/>
                <w:sz w:val="24"/>
                <w:szCs w:val="24"/>
                <w:lang w:val="sr-Cyrl-CS"/>
              </w:rPr>
              <w:t>H</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71A5AC" w14:textId="77777777" w:rsidR="0077424E" w:rsidRPr="0077424E" w:rsidRDefault="0077424E" w:rsidP="0077424E">
            <w:pPr>
              <w:rPr>
                <w:rFonts w:cs="Arial"/>
                <w:bCs/>
                <w:sz w:val="24"/>
                <w:szCs w:val="24"/>
                <w:lang w:val="sr-Cyrl-CS"/>
              </w:rPr>
            </w:pPr>
            <w:r w:rsidRPr="0077424E">
              <w:rPr>
                <w:rFonts w:cs="Arial"/>
                <w:bCs/>
                <w:sz w:val="24"/>
                <w:szCs w:val="24"/>
                <w:lang w:val="sr-Cyrl-CS"/>
              </w:rPr>
              <w:t>97</w:t>
            </w:r>
          </w:p>
        </w:tc>
      </w:tr>
      <w:tr w:rsidR="0077424E" w:rsidRPr="0077424E" w14:paraId="3696DCC4" w14:textId="77777777" w:rsidTr="00906B23">
        <w:trPr>
          <w:trHeight w:val="150"/>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5EB9C" w14:textId="77777777" w:rsidR="0077424E" w:rsidRPr="0077424E" w:rsidRDefault="0077424E" w:rsidP="0077424E">
            <w:pPr>
              <w:rPr>
                <w:rFonts w:cs="Arial"/>
                <w:bCs/>
                <w:sz w:val="24"/>
                <w:szCs w:val="24"/>
                <w:lang w:val="sr-Cyrl-RS"/>
              </w:rPr>
            </w:pPr>
            <w:r w:rsidRPr="0077424E">
              <w:rPr>
                <w:rFonts w:cs="Arial"/>
                <w:bCs/>
                <w:sz w:val="24"/>
                <w:szCs w:val="24"/>
                <w:lang w:val="sr-Cyrl-RS"/>
              </w:rPr>
              <w:t>3.</w:t>
            </w:r>
          </w:p>
        </w:tc>
        <w:tc>
          <w:tcPr>
            <w:tcW w:w="2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4C856E" w14:textId="77777777" w:rsidR="0077424E" w:rsidRPr="0077424E" w:rsidRDefault="0077424E" w:rsidP="0077424E">
            <w:pPr>
              <w:rPr>
                <w:rFonts w:cs="Arial"/>
                <w:bCs/>
                <w:sz w:val="24"/>
                <w:szCs w:val="24"/>
                <w:lang w:val="sr-Latn-RS"/>
              </w:rPr>
            </w:pPr>
            <w:r w:rsidRPr="0077424E">
              <w:rPr>
                <w:rFonts w:cs="Arial"/>
                <w:bCs/>
                <w:sz w:val="24"/>
                <w:szCs w:val="24"/>
                <w:lang w:val="sr-Cyrl-CS"/>
              </w:rPr>
              <w:t>215/55 R 16</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14:paraId="4EA7AAEC" w14:textId="77777777" w:rsidR="0077424E" w:rsidRPr="0077424E" w:rsidRDefault="0077424E" w:rsidP="0077424E">
            <w:pPr>
              <w:rPr>
                <w:rFonts w:cs="Arial"/>
                <w:bCs/>
                <w:sz w:val="24"/>
                <w:szCs w:val="24"/>
                <w:lang w:val="sr-Cyrl-CS"/>
              </w:rPr>
            </w:pPr>
            <w:r w:rsidRPr="0077424E">
              <w:rPr>
                <w:rFonts w:cs="Arial"/>
                <w:bCs/>
                <w:sz w:val="24"/>
                <w:szCs w:val="24"/>
                <w:lang w:val="sr-Cyrl-RS"/>
              </w:rPr>
              <w:t>Ком.</w:t>
            </w:r>
          </w:p>
        </w:tc>
        <w:tc>
          <w:tcPr>
            <w:tcW w:w="1289" w:type="dxa"/>
            <w:tcBorders>
              <w:top w:val="nil"/>
              <w:left w:val="nil"/>
              <w:bottom w:val="single" w:sz="8" w:space="0" w:color="auto"/>
              <w:right w:val="nil"/>
            </w:tcBorders>
            <w:tcMar>
              <w:top w:w="0" w:type="dxa"/>
              <w:left w:w="108" w:type="dxa"/>
              <w:bottom w:w="0" w:type="dxa"/>
              <w:right w:w="108" w:type="dxa"/>
            </w:tcMar>
            <w:vAlign w:val="bottom"/>
            <w:hideMark/>
          </w:tcPr>
          <w:p w14:paraId="1154F12F" w14:textId="77777777" w:rsidR="0077424E" w:rsidRPr="0077424E" w:rsidRDefault="0077424E" w:rsidP="0077424E">
            <w:pPr>
              <w:rPr>
                <w:rFonts w:cs="Arial"/>
                <w:bCs/>
                <w:sz w:val="24"/>
                <w:szCs w:val="24"/>
                <w:lang w:val="sr-Cyrl-CS"/>
              </w:rPr>
            </w:pPr>
            <w:r w:rsidRPr="0077424E">
              <w:rPr>
                <w:rFonts w:cs="Arial"/>
                <w:bCs/>
                <w:sz w:val="24"/>
                <w:szCs w:val="24"/>
                <w:lang w:val="sr-Cyrl-CS"/>
              </w:rPr>
              <w:t>12</w:t>
            </w:r>
          </w:p>
        </w:tc>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B55C90" w14:textId="77777777" w:rsidR="0077424E" w:rsidRPr="0077424E" w:rsidRDefault="0077424E" w:rsidP="0077424E">
            <w:pPr>
              <w:rPr>
                <w:rFonts w:cs="Arial"/>
                <w:bCs/>
                <w:sz w:val="24"/>
                <w:szCs w:val="24"/>
                <w:lang w:val="sr-Cyrl-CS"/>
              </w:rPr>
            </w:pPr>
            <w:r w:rsidRPr="0077424E">
              <w:rPr>
                <w:rFonts w:cs="Arial"/>
                <w:bCs/>
                <w:sz w:val="24"/>
                <w:szCs w:val="24"/>
                <w:lang w:val="sr-Cyrl-CS"/>
              </w:rPr>
              <w:t>V</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ACB48B" w14:textId="77777777" w:rsidR="0077424E" w:rsidRPr="0077424E" w:rsidRDefault="0077424E" w:rsidP="0077424E">
            <w:pPr>
              <w:rPr>
                <w:rFonts w:cs="Arial"/>
                <w:bCs/>
                <w:sz w:val="24"/>
                <w:szCs w:val="24"/>
                <w:lang w:val="sr-Cyrl-CS"/>
              </w:rPr>
            </w:pPr>
            <w:r w:rsidRPr="0077424E">
              <w:rPr>
                <w:rFonts w:cs="Arial"/>
                <w:bCs/>
                <w:sz w:val="24"/>
                <w:szCs w:val="24"/>
                <w:lang w:val="sr-Cyrl-CS"/>
              </w:rPr>
              <w:t>97</w:t>
            </w:r>
          </w:p>
        </w:tc>
      </w:tr>
      <w:tr w:rsidR="0077424E" w:rsidRPr="0077424E" w14:paraId="33D33762" w14:textId="77777777" w:rsidTr="00906B23">
        <w:trPr>
          <w:trHeight w:val="150"/>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A01261" w14:textId="77777777" w:rsidR="0077424E" w:rsidRPr="0077424E" w:rsidRDefault="0077424E" w:rsidP="0077424E">
            <w:pPr>
              <w:rPr>
                <w:rFonts w:cs="Arial"/>
                <w:bCs/>
                <w:sz w:val="24"/>
                <w:szCs w:val="24"/>
                <w:lang w:val="sr-Cyrl-RS"/>
              </w:rPr>
            </w:pPr>
            <w:r w:rsidRPr="0077424E">
              <w:rPr>
                <w:rFonts w:cs="Arial"/>
                <w:bCs/>
                <w:sz w:val="24"/>
                <w:szCs w:val="24"/>
                <w:lang w:val="sr-Cyrl-RS"/>
              </w:rPr>
              <w:t>4.</w:t>
            </w:r>
          </w:p>
        </w:tc>
        <w:tc>
          <w:tcPr>
            <w:tcW w:w="2014" w:type="dxa"/>
            <w:tcBorders>
              <w:top w:val="nil"/>
              <w:left w:val="nil"/>
              <w:bottom w:val="single" w:sz="8" w:space="0" w:color="auto"/>
              <w:right w:val="single" w:sz="8" w:space="0" w:color="auto"/>
            </w:tcBorders>
            <w:tcMar>
              <w:top w:w="0" w:type="dxa"/>
              <w:left w:w="108" w:type="dxa"/>
              <w:bottom w:w="0" w:type="dxa"/>
              <w:right w:w="108" w:type="dxa"/>
            </w:tcMar>
            <w:vAlign w:val="bottom"/>
          </w:tcPr>
          <w:p w14:paraId="1BEDFADE" w14:textId="77777777" w:rsidR="0077424E" w:rsidRPr="0077424E" w:rsidRDefault="0077424E" w:rsidP="0077424E">
            <w:pPr>
              <w:rPr>
                <w:rFonts w:cs="Arial"/>
                <w:bCs/>
                <w:sz w:val="24"/>
                <w:szCs w:val="24"/>
                <w:lang w:val="sr-Cyrl-CS"/>
              </w:rPr>
            </w:pPr>
            <w:r w:rsidRPr="0077424E">
              <w:rPr>
                <w:rFonts w:cs="Arial"/>
                <w:bCs/>
                <w:sz w:val="24"/>
                <w:szCs w:val="24"/>
                <w:lang w:val="sr-Cyrl-CS"/>
              </w:rPr>
              <w:t>215/55 R 17</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13BDD225" w14:textId="77777777" w:rsidR="0077424E" w:rsidRPr="0077424E" w:rsidRDefault="0077424E" w:rsidP="0077424E">
            <w:pPr>
              <w:rPr>
                <w:rFonts w:cs="Arial"/>
                <w:bCs/>
                <w:sz w:val="24"/>
                <w:szCs w:val="24"/>
                <w:lang w:val="sr-Cyrl-RS"/>
              </w:rPr>
            </w:pPr>
            <w:r w:rsidRPr="0077424E">
              <w:rPr>
                <w:rFonts w:cs="Arial"/>
                <w:bCs/>
                <w:sz w:val="24"/>
                <w:szCs w:val="24"/>
                <w:lang w:val="sr-Cyrl-RS"/>
              </w:rPr>
              <w:t>Ком</w:t>
            </w:r>
          </w:p>
        </w:tc>
        <w:tc>
          <w:tcPr>
            <w:tcW w:w="1289" w:type="dxa"/>
            <w:tcBorders>
              <w:top w:val="nil"/>
              <w:left w:val="nil"/>
              <w:bottom w:val="single" w:sz="8" w:space="0" w:color="auto"/>
              <w:right w:val="nil"/>
            </w:tcBorders>
            <w:tcMar>
              <w:top w:w="0" w:type="dxa"/>
              <w:left w:w="108" w:type="dxa"/>
              <w:bottom w:w="0" w:type="dxa"/>
              <w:right w:w="108" w:type="dxa"/>
            </w:tcMar>
            <w:vAlign w:val="bottom"/>
          </w:tcPr>
          <w:p w14:paraId="74339175" w14:textId="77777777" w:rsidR="0077424E" w:rsidRPr="0077424E" w:rsidRDefault="0077424E" w:rsidP="0077424E">
            <w:pPr>
              <w:rPr>
                <w:rFonts w:cs="Arial"/>
                <w:bCs/>
                <w:sz w:val="24"/>
                <w:szCs w:val="24"/>
                <w:lang w:val="sr-Cyrl-RS"/>
              </w:rPr>
            </w:pPr>
            <w:r w:rsidRPr="0077424E">
              <w:rPr>
                <w:rFonts w:cs="Arial"/>
                <w:bCs/>
                <w:sz w:val="24"/>
                <w:szCs w:val="24"/>
                <w:lang w:val="sr-Cyrl-RS"/>
              </w:rPr>
              <w:t>8</w:t>
            </w:r>
          </w:p>
        </w:tc>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960224C" w14:textId="77777777" w:rsidR="0077424E" w:rsidRPr="0077424E" w:rsidRDefault="0077424E" w:rsidP="0077424E">
            <w:pPr>
              <w:rPr>
                <w:rFonts w:cs="Arial"/>
                <w:bCs/>
                <w:sz w:val="24"/>
                <w:szCs w:val="24"/>
                <w:lang w:val="sr-Cyrl-CS"/>
              </w:rPr>
            </w:pPr>
            <w:r w:rsidRPr="0077424E">
              <w:rPr>
                <w:rFonts w:cs="Arial"/>
                <w:bCs/>
                <w:sz w:val="24"/>
                <w:szCs w:val="24"/>
                <w:lang w:val="sr-Cyrl-CS"/>
              </w:rPr>
              <w:t>H</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bottom"/>
          </w:tcPr>
          <w:p w14:paraId="7810B3EB" w14:textId="77777777" w:rsidR="0077424E" w:rsidRPr="0077424E" w:rsidRDefault="0077424E" w:rsidP="0077424E">
            <w:pPr>
              <w:rPr>
                <w:rFonts w:cs="Arial"/>
                <w:bCs/>
                <w:sz w:val="24"/>
                <w:szCs w:val="24"/>
                <w:lang w:val="sr-Cyrl-CS"/>
              </w:rPr>
            </w:pPr>
            <w:r w:rsidRPr="0077424E">
              <w:rPr>
                <w:rFonts w:cs="Arial"/>
                <w:bCs/>
                <w:sz w:val="24"/>
                <w:szCs w:val="24"/>
                <w:lang w:val="sr-Cyrl-CS"/>
              </w:rPr>
              <w:t>97</w:t>
            </w:r>
          </w:p>
        </w:tc>
      </w:tr>
      <w:tr w:rsidR="0077424E" w:rsidRPr="0077424E" w14:paraId="74479400" w14:textId="77777777" w:rsidTr="00906B23">
        <w:trPr>
          <w:trHeight w:val="279"/>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06B90" w14:textId="77777777" w:rsidR="0077424E" w:rsidRPr="0077424E" w:rsidRDefault="0077424E" w:rsidP="0077424E">
            <w:pPr>
              <w:rPr>
                <w:rFonts w:cs="Arial"/>
                <w:bCs/>
                <w:sz w:val="24"/>
                <w:szCs w:val="24"/>
                <w:lang w:val="sr-Cyrl-RS"/>
              </w:rPr>
            </w:pPr>
            <w:r w:rsidRPr="0077424E">
              <w:rPr>
                <w:rFonts w:cs="Arial"/>
                <w:bCs/>
                <w:sz w:val="24"/>
                <w:szCs w:val="24"/>
                <w:lang w:val="sr-Cyrl-RS"/>
              </w:rPr>
              <w:t>5.</w:t>
            </w:r>
          </w:p>
        </w:tc>
        <w:tc>
          <w:tcPr>
            <w:tcW w:w="2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2B5FA9" w14:textId="77777777" w:rsidR="0077424E" w:rsidRPr="0077424E" w:rsidRDefault="0077424E" w:rsidP="0077424E">
            <w:pPr>
              <w:rPr>
                <w:rFonts w:cs="Arial"/>
                <w:bCs/>
                <w:sz w:val="24"/>
                <w:szCs w:val="24"/>
                <w:lang w:val="sr-Latn-RS"/>
              </w:rPr>
            </w:pPr>
            <w:r w:rsidRPr="0077424E">
              <w:rPr>
                <w:rFonts w:cs="Arial"/>
                <w:bCs/>
                <w:sz w:val="24"/>
                <w:szCs w:val="24"/>
                <w:lang w:val="sr-Cyrl-CS"/>
              </w:rPr>
              <w:t>235/45 R17</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14:paraId="0B01A2E6" w14:textId="77777777" w:rsidR="0077424E" w:rsidRPr="0077424E" w:rsidRDefault="0077424E" w:rsidP="0077424E">
            <w:pPr>
              <w:rPr>
                <w:rFonts w:cs="Arial"/>
                <w:bCs/>
                <w:sz w:val="24"/>
                <w:szCs w:val="24"/>
                <w:lang w:val="sr-Cyrl-CS"/>
              </w:rPr>
            </w:pPr>
            <w:r w:rsidRPr="0077424E">
              <w:rPr>
                <w:rFonts w:cs="Arial"/>
                <w:bCs/>
                <w:sz w:val="24"/>
                <w:szCs w:val="24"/>
                <w:lang w:val="sr-Cyrl-RS"/>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D3167D" w14:textId="77777777" w:rsidR="0077424E" w:rsidRPr="0077424E" w:rsidRDefault="0077424E" w:rsidP="0077424E">
            <w:pPr>
              <w:rPr>
                <w:rFonts w:cs="Arial"/>
                <w:bCs/>
                <w:sz w:val="24"/>
                <w:szCs w:val="24"/>
                <w:lang w:val="sr-Cyrl-CS"/>
              </w:rPr>
            </w:pPr>
            <w:r w:rsidRPr="0077424E">
              <w:rPr>
                <w:rFonts w:cs="Arial"/>
                <w:bCs/>
                <w:sz w:val="24"/>
                <w:szCs w:val="24"/>
                <w:lang w:val="sr-Cyrl-CS"/>
              </w:rPr>
              <w:t>8</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129772" w14:textId="77777777" w:rsidR="0077424E" w:rsidRPr="0077424E" w:rsidRDefault="0077424E" w:rsidP="0077424E">
            <w:pPr>
              <w:rPr>
                <w:rFonts w:cs="Arial"/>
                <w:bCs/>
                <w:sz w:val="24"/>
                <w:szCs w:val="24"/>
                <w:lang w:val="sr-Cyrl-CS"/>
              </w:rPr>
            </w:pPr>
            <w:r w:rsidRPr="0077424E">
              <w:rPr>
                <w:rFonts w:cs="Arial"/>
                <w:bCs/>
                <w:sz w:val="24"/>
                <w:szCs w:val="24"/>
                <w:lang w:val="sr-Cyrl-CS"/>
              </w:rPr>
              <w:t>W</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48C8AE" w14:textId="77777777" w:rsidR="0077424E" w:rsidRPr="0077424E" w:rsidRDefault="0077424E" w:rsidP="0077424E">
            <w:pPr>
              <w:rPr>
                <w:rFonts w:cs="Arial"/>
                <w:bCs/>
                <w:sz w:val="24"/>
                <w:szCs w:val="24"/>
                <w:lang w:val="sr-Cyrl-CS"/>
              </w:rPr>
            </w:pPr>
            <w:r w:rsidRPr="0077424E">
              <w:rPr>
                <w:rFonts w:cs="Arial"/>
                <w:bCs/>
                <w:sz w:val="24"/>
                <w:szCs w:val="24"/>
                <w:lang w:val="sr-Cyrl-CS"/>
              </w:rPr>
              <w:t>94</w:t>
            </w:r>
          </w:p>
        </w:tc>
      </w:tr>
      <w:tr w:rsidR="0077424E" w:rsidRPr="0077424E" w14:paraId="0213CCEC" w14:textId="77777777" w:rsidTr="00906B23">
        <w:trPr>
          <w:trHeight w:val="84"/>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5A734" w14:textId="77777777" w:rsidR="0077424E" w:rsidRPr="0077424E" w:rsidRDefault="0077424E" w:rsidP="0077424E">
            <w:pPr>
              <w:rPr>
                <w:rFonts w:cs="Arial"/>
                <w:bCs/>
                <w:sz w:val="24"/>
                <w:szCs w:val="24"/>
                <w:lang w:val="sr-Cyrl-RS"/>
              </w:rPr>
            </w:pPr>
            <w:r w:rsidRPr="0077424E">
              <w:rPr>
                <w:rFonts w:cs="Arial"/>
                <w:bCs/>
                <w:sz w:val="24"/>
                <w:szCs w:val="24"/>
                <w:lang w:val="sr-Cyrl-RS"/>
              </w:rPr>
              <w:t>6.</w:t>
            </w:r>
          </w:p>
        </w:tc>
        <w:tc>
          <w:tcPr>
            <w:tcW w:w="2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EC629C" w14:textId="77777777" w:rsidR="0077424E" w:rsidRPr="0077424E" w:rsidRDefault="0077424E" w:rsidP="0077424E">
            <w:pPr>
              <w:rPr>
                <w:rFonts w:cs="Arial"/>
                <w:bCs/>
                <w:sz w:val="24"/>
                <w:szCs w:val="24"/>
                <w:lang w:val="sr-Latn-RS"/>
              </w:rPr>
            </w:pPr>
            <w:r w:rsidRPr="0077424E">
              <w:rPr>
                <w:rFonts w:cs="Arial"/>
                <w:bCs/>
                <w:sz w:val="24"/>
                <w:szCs w:val="24"/>
                <w:lang w:val="sr-Cyrl-CS"/>
              </w:rPr>
              <w:t>205/55 R16</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14:paraId="4F8FEA17" w14:textId="77777777" w:rsidR="0077424E" w:rsidRPr="0077424E" w:rsidRDefault="0077424E" w:rsidP="0077424E">
            <w:pPr>
              <w:rPr>
                <w:rFonts w:cs="Arial"/>
                <w:bCs/>
                <w:sz w:val="24"/>
                <w:szCs w:val="24"/>
                <w:lang w:val="sr-Cyrl-CS"/>
              </w:rPr>
            </w:pPr>
            <w:r w:rsidRPr="0077424E">
              <w:rPr>
                <w:rFonts w:cs="Arial"/>
                <w:bCs/>
                <w:sz w:val="24"/>
                <w:szCs w:val="24"/>
                <w:lang w:val="sr-Cyrl-RS"/>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145204" w14:textId="77777777" w:rsidR="0077424E" w:rsidRPr="0077424E" w:rsidRDefault="0077424E" w:rsidP="0077424E">
            <w:pPr>
              <w:rPr>
                <w:rFonts w:cs="Arial"/>
                <w:bCs/>
                <w:sz w:val="24"/>
                <w:szCs w:val="24"/>
                <w:lang w:val="sr-Cyrl-CS"/>
              </w:rPr>
            </w:pPr>
            <w:r w:rsidRPr="0077424E">
              <w:rPr>
                <w:rFonts w:cs="Arial"/>
                <w:bCs/>
                <w:sz w:val="24"/>
                <w:szCs w:val="24"/>
                <w:lang w:val="sr-Cyrl-CS"/>
              </w:rPr>
              <w:t>28</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9B3F3E" w14:textId="77777777" w:rsidR="0077424E" w:rsidRPr="0077424E" w:rsidRDefault="0077424E" w:rsidP="0077424E">
            <w:pPr>
              <w:rPr>
                <w:rFonts w:cs="Arial"/>
                <w:bCs/>
                <w:sz w:val="24"/>
                <w:szCs w:val="24"/>
                <w:lang w:val="sr-Cyrl-CS"/>
              </w:rPr>
            </w:pPr>
            <w:r w:rsidRPr="0077424E">
              <w:rPr>
                <w:rFonts w:cs="Arial"/>
                <w:bCs/>
                <w:sz w:val="24"/>
                <w:szCs w:val="24"/>
                <w:lang w:val="sr-Cyrl-CS"/>
              </w:rPr>
              <w:t>H</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D5F48E" w14:textId="77777777" w:rsidR="0077424E" w:rsidRPr="0077424E" w:rsidRDefault="0077424E" w:rsidP="0077424E">
            <w:pPr>
              <w:rPr>
                <w:rFonts w:cs="Arial"/>
                <w:bCs/>
                <w:sz w:val="24"/>
                <w:szCs w:val="24"/>
                <w:lang w:val="sr-Cyrl-CS"/>
              </w:rPr>
            </w:pPr>
            <w:r w:rsidRPr="0077424E">
              <w:rPr>
                <w:rFonts w:cs="Arial"/>
                <w:bCs/>
                <w:sz w:val="24"/>
                <w:szCs w:val="24"/>
                <w:lang w:val="sr-Cyrl-CS"/>
              </w:rPr>
              <w:t>91</w:t>
            </w:r>
          </w:p>
        </w:tc>
      </w:tr>
      <w:tr w:rsidR="0077424E" w:rsidRPr="0077424E" w14:paraId="6C8D8897" w14:textId="77777777" w:rsidTr="00906B23">
        <w:trPr>
          <w:trHeight w:val="329"/>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92B56" w14:textId="77777777" w:rsidR="0077424E" w:rsidRPr="0077424E" w:rsidRDefault="0077424E" w:rsidP="0077424E">
            <w:pPr>
              <w:rPr>
                <w:rFonts w:cs="Arial"/>
                <w:bCs/>
                <w:sz w:val="24"/>
                <w:szCs w:val="24"/>
                <w:lang w:val="sr-Cyrl-RS"/>
              </w:rPr>
            </w:pPr>
            <w:r w:rsidRPr="0077424E">
              <w:rPr>
                <w:rFonts w:cs="Arial"/>
                <w:bCs/>
                <w:sz w:val="24"/>
                <w:szCs w:val="24"/>
                <w:lang w:val="sr-Cyrl-RS"/>
              </w:rPr>
              <w:t>7.</w:t>
            </w:r>
          </w:p>
        </w:tc>
        <w:tc>
          <w:tcPr>
            <w:tcW w:w="2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F06587" w14:textId="77777777" w:rsidR="0077424E" w:rsidRPr="0077424E" w:rsidRDefault="0077424E" w:rsidP="0077424E">
            <w:pPr>
              <w:rPr>
                <w:rFonts w:cs="Arial"/>
                <w:bCs/>
                <w:sz w:val="24"/>
                <w:szCs w:val="24"/>
                <w:lang w:val="sr-Latn-RS"/>
              </w:rPr>
            </w:pPr>
            <w:r w:rsidRPr="0077424E">
              <w:rPr>
                <w:rFonts w:cs="Arial"/>
                <w:bCs/>
                <w:sz w:val="24"/>
                <w:szCs w:val="24"/>
                <w:lang w:val="sr-Cyrl-CS"/>
              </w:rPr>
              <w:t>195/65 R 15</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14:paraId="7173AA02" w14:textId="77777777" w:rsidR="0077424E" w:rsidRPr="0077424E" w:rsidRDefault="0077424E" w:rsidP="0077424E">
            <w:pPr>
              <w:rPr>
                <w:rFonts w:cs="Arial"/>
                <w:bCs/>
                <w:sz w:val="24"/>
                <w:szCs w:val="24"/>
                <w:lang w:val="sr-Cyrl-CS"/>
              </w:rPr>
            </w:pPr>
            <w:r w:rsidRPr="0077424E">
              <w:rPr>
                <w:rFonts w:cs="Arial"/>
                <w:bCs/>
                <w:sz w:val="24"/>
                <w:szCs w:val="24"/>
                <w:lang w:val="sr-Cyrl-RS"/>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4DF0E1" w14:textId="77777777" w:rsidR="0077424E" w:rsidRPr="0077424E" w:rsidRDefault="0077424E" w:rsidP="0077424E">
            <w:pPr>
              <w:rPr>
                <w:rFonts w:cs="Arial"/>
                <w:bCs/>
                <w:sz w:val="24"/>
                <w:szCs w:val="24"/>
                <w:lang w:val="sr-Cyrl-CS"/>
              </w:rPr>
            </w:pPr>
            <w:r w:rsidRPr="0077424E">
              <w:rPr>
                <w:rFonts w:cs="Arial"/>
                <w:bCs/>
                <w:sz w:val="24"/>
                <w:szCs w:val="24"/>
                <w:lang w:val="sr-Cyrl-CS"/>
              </w:rPr>
              <w:t>20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1EE625" w14:textId="77777777" w:rsidR="0077424E" w:rsidRPr="0077424E" w:rsidRDefault="0077424E" w:rsidP="0077424E">
            <w:pPr>
              <w:rPr>
                <w:rFonts w:cs="Arial"/>
                <w:bCs/>
                <w:sz w:val="24"/>
                <w:szCs w:val="24"/>
                <w:lang w:val="sr-Cyrl-CS"/>
              </w:rPr>
            </w:pPr>
            <w:r w:rsidRPr="0077424E">
              <w:rPr>
                <w:rFonts w:cs="Arial"/>
                <w:bCs/>
                <w:sz w:val="24"/>
                <w:szCs w:val="24"/>
                <w:lang w:val="sr-Cyrl-CS"/>
              </w:rPr>
              <w:t>T</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6FDD66" w14:textId="77777777" w:rsidR="0077424E" w:rsidRPr="0077424E" w:rsidRDefault="0077424E" w:rsidP="0077424E">
            <w:pPr>
              <w:rPr>
                <w:rFonts w:cs="Arial"/>
                <w:bCs/>
                <w:sz w:val="24"/>
                <w:szCs w:val="24"/>
                <w:lang w:val="sr-Cyrl-CS"/>
              </w:rPr>
            </w:pPr>
            <w:r w:rsidRPr="0077424E">
              <w:rPr>
                <w:rFonts w:cs="Arial"/>
                <w:bCs/>
                <w:sz w:val="24"/>
                <w:szCs w:val="24"/>
                <w:lang w:val="sr-Cyrl-CS"/>
              </w:rPr>
              <w:t>91</w:t>
            </w:r>
          </w:p>
        </w:tc>
      </w:tr>
      <w:tr w:rsidR="0077424E" w:rsidRPr="0077424E" w14:paraId="1A2FAAA6" w14:textId="77777777" w:rsidTr="00906B23">
        <w:trPr>
          <w:trHeight w:val="264"/>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DF056" w14:textId="77777777" w:rsidR="0077424E" w:rsidRPr="0077424E" w:rsidRDefault="0077424E" w:rsidP="0077424E">
            <w:pPr>
              <w:rPr>
                <w:rFonts w:cs="Arial"/>
                <w:bCs/>
                <w:sz w:val="24"/>
                <w:szCs w:val="24"/>
                <w:lang w:val="sr-Cyrl-RS"/>
              </w:rPr>
            </w:pPr>
            <w:r w:rsidRPr="0077424E">
              <w:rPr>
                <w:rFonts w:cs="Arial"/>
                <w:bCs/>
                <w:sz w:val="24"/>
                <w:szCs w:val="24"/>
                <w:lang w:val="sr-Cyrl-RS"/>
              </w:rPr>
              <w:t>8.</w:t>
            </w:r>
          </w:p>
        </w:tc>
        <w:tc>
          <w:tcPr>
            <w:tcW w:w="2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B9C0DF" w14:textId="77777777" w:rsidR="0077424E" w:rsidRPr="0077424E" w:rsidRDefault="0077424E" w:rsidP="0077424E">
            <w:pPr>
              <w:rPr>
                <w:rFonts w:cs="Arial"/>
                <w:bCs/>
                <w:sz w:val="24"/>
                <w:szCs w:val="24"/>
                <w:lang w:val="sr-Latn-RS"/>
              </w:rPr>
            </w:pPr>
            <w:r w:rsidRPr="0077424E">
              <w:rPr>
                <w:rFonts w:cs="Arial"/>
                <w:bCs/>
                <w:sz w:val="24"/>
                <w:szCs w:val="24"/>
                <w:lang w:val="sr-Cyrl-CS"/>
              </w:rPr>
              <w:t>185/60 R14</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14:paraId="0A291C9B" w14:textId="77777777" w:rsidR="0077424E" w:rsidRPr="0077424E" w:rsidRDefault="0077424E" w:rsidP="0077424E">
            <w:pPr>
              <w:rPr>
                <w:rFonts w:cs="Arial"/>
                <w:bCs/>
                <w:sz w:val="24"/>
                <w:szCs w:val="24"/>
                <w:lang w:val="sr-Cyrl-RS"/>
              </w:rPr>
            </w:pPr>
            <w:r w:rsidRPr="0077424E">
              <w:rPr>
                <w:rFonts w:cs="Arial"/>
                <w:bCs/>
                <w:sz w:val="24"/>
                <w:szCs w:val="24"/>
                <w:lang w:val="sr-Cyrl-RS"/>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3B27DE" w14:textId="77777777" w:rsidR="0077424E" w:rsidRPr="0077424E" w:rsidRDefault="0077424E" w:rsidP="0077424E">
            <w:pPr>
              <w:rPr>
                <w:rFonts w:cs="Arial"/>
                <w:bCs/>
                <w:sz w:val="24"/>
                <w:szCs w:val="24"/>
                <w:lang w:val="sr-Latn-RS"/>
              </w:rPr>
            </w:pPr>
            <w:r w:rsidRPr="0077424E">
              <w:rPr>
                <w:rFonts w:cs="Arial"/>
                <w:bCs/>
                <w:sz w:val="24"/>
                <w:szCs w:val="24"/>
                <w:lang w:val="sr-Cyrl-CS"/>
              </w:rPr>
              <w:t>32</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756D62" w14:textId="77777777" w:rsidR="0077424E" w:rsidRPr="0077424E" w:rsidRDefault="0077424E" w:rsidP="0077424E">
            <w:pPr>
              <w:rPr>
                <w:rFonts w:cs="Arial"/>
                <w:bCs/>
                <w:sz w:val="24"/>
                <w:szCs w:val="24"/>
                <w:lang w:val="sr-Cyrl-CS"/>
              </w:rPr>
            </w:pPr>
            <w:r w:rsidRPr="0077424E">
              <w:rPr>
                <w:rFonts w:cs="Arial"/>
                <w:bCs/>
                <w:sz w:val="24"/>
                <w:szCs w:val="24"/>
                <w:lang w:val="sr-Cyrl-CS"/>
              </w:rPr>
              <w:t>T</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F1F422" w14:textId="77777777" w:rsidR="0077424E" w:rsidRPr="0077424E" w:rsidRDefault="0077424E" w:rsidP="0077424E">
            <w:pPr>
              <w:rPr>
                <w:rFonts w:cs="Arial"/>
                <w:bCs/>
                <w:sz w:val="24"/>
                <w:szCs w:val="24"/>
                <w:lang w:val="sr-Cyrl-CS"/>
              </w:rPr>
            </w:pPr>
            <w:r w:rsidRPr="0077424E">
              <w:rPr>
                <w:rFonts w:cs="Arial"/>
                <w:bCs/>
                <w:sz w:val="24"/>
                <w:szCs w:val="24"/>
                <w:lang w:val="sr-Cyrl-CS"/>
              </w:rPr>
              <w:t>82</w:t>
            </w:r>
          </w:p>
        </w:tc>
      </w:tr>
      <w:tr w:rsidR="0077424E" w:rsidRPr="0077424E" w14:paraId="2C68066F" w14:textId="77777777" w:rsidTr="00906B23">
        <w:trPr>
          <w:trHeight w:val="198"/>
        </w:trPr>
        <w:tc>
          <w:tcPr>
            <w:tcW w:w="7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1B2642B" w14:textId="77777777" w:rsidR="0077424E" w:rsidRPr="0077424E" w:rsidRDefault="0077424E" w:rsidP="0077424E">
            <w:pPr>
              <w:rPr>
                <w:rFonts w:cs="Arial"/>
                <w:bCs/>
                <w:sz w:val="24"/>
                <w:szCs w:val="24"/>
                <w:lang w:val="sr-Cyrl-RS"/>
              </w:rPr>
            </w:pPr>
            <w:r w:rsidRPr="0077424E">
              <w:rPr>
                <w:rFonts w:cs="Arial"/>
                <w:bCs/>
                <w:sz w:val="24"/>
                <w:szCs w:val="24"/>
                <w:lang w:val="sr-Cyrl-RS"/>
              </w:rPr>
              <w:t>9.</w:t>
            </w:r>
          </w:p>
        </w:tc>
        <w:tc>
          <w:tcPr>
            <w:tcW w:w="201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3B99280" w14:textId="77777777" w:rsidR="0077424E" w:rsidRPr="0077424E" w:rsidRDefault="0077424E" w:rsidP="0077424E">
            <w:pPr>
              <w:rPr>
                <w:rFonts w:cs="Arial"/>
                <w:bCs/>
                <w:sz w:val="24"/>
                <w:szCs w:val="24"/>
                <w:lang w:val="sr-Latn-RS"/>
              </w:rPr>
            </w:pPr>
            <w:r w:rsidRPr="0077424E">
              <w:rPr>
                <w:rFonts w:cs="Arial"/>
                <w:bCs/>
                <w:sz w:val="24"/>
                <w:szCs w:val="24"/>
                <w:lang w:val="sr-Cyrl-RS"/>
              </w:rPr>
              <w:t xml:space="preserve">165/70 </w:t>
            </w:r>
            <w:r w:rsidRPr="0077424E">
              <w:rPr>
                <w:rFonts w:cs="Arial"/>
                <w:bCs/>
                <w:sz w:val="24"/>
                <w:szCs w:val="24"/>
                <w:lang w:val="sr-Cyrl-CS"/>
              </w:rPr>
              <w:t>R 14</w:t>
            </w:r>
          </w:p>
        </w:tc>
        <w:tc>
          <w:tcPr>
            <w:tcW w:w="1282" w:type="dxa"/>
            <w:tcBorders>
              <w:top w:val="nil"/>
              <w:left w:val="nil"/>
              <w:bottom w:val="single" w:sz="4" w:space="0" w:color="auto"/>
              <w:right w:val="single" w:sz="8" w:space="0" w:color="auto"/>
            </w:tcBorders>
            <w:tcMar>
              <w:top w:w="0" w:type="dxa"/>
              <w:left w:w="108" w:type="dxa"/>
              <w:bottom w:w="0" w:type="dxa"/>
              <w:right w:w="108" w:type="dxa"/>
            </w:tcMar>
            <w:hideMark/>
          </w:tcPr>
          <w:p w14:paraId="2135F9EA" w14:textId="77777777" w:rsidR="0077424E" w:rsidRPr="0077424E" w:rsidRDefault="0077424E" w:rsidP="0077424E">
            <w:pPr>
              <w:rPr>
                <w:rFonts w:cs="Arial"/>
                <w:bCs/>
                <w:sz w:val="24"/>
                <w:szCs w:val="24"/>
                <w:lang w:val="sr-Cyrl-RS"/>
              </w:rPr>
            </w:pPr>
            <w:r w:rsidRPr="0077424E">
              <w:rPr>
                <w:rFonts w:cs="Arial"/>
                <w:bCs/>
                <w:sz w:val="24"/>
                <w:szCs w:val="24"/>
                <w:lang w:val="sr-Cyrl-CS"/>
              </w:rPr>
              <w:t>Ko</w:t>
            </w:r>
            <w:r w:rsidRPr="0077424E">
              <w:rPr>
                <w:rFonts w:cs="Arial"/>
                <w:bCs/>
                <w:sz w:val="24"/>
                <w:szCs w:val="24"/>
                <w:lang w:val="sr-Cyrl-RS"/>
              </w:rPr>
              <w:t>м.</w:t>
            </w:r>
          </w:p>
        </w:tc>
        <w:tc>
          <w:tcPr>
            <w:tcW w:w="128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EC14F70" w14:textId="77777777" w:rsidR="0077424E" w:rsidRPr="0077424E" w:rsidRDefault="0077424E" w:rsidP="0077424E">
            <w:pPr>
              <w:rPr>
                <w:rFonts w:cs="Arial"/>
                <w:bCs/>
                <w:sz w:val="24"/>
                <w:szCs w:val="24"/>
                <w:lang w:val="sr-Latn-RS"/>
              </w:rPr>
            </w:pPr>
            <w:r w:rsidRPr="0077424E">
              <w:rPr>
                <w:rFonts w:cs="Arial"/>
                <w:bCs/>
                <w:sz w:val="24"/>
                <w:szCs w:val="24"/>
                <w:lang w:val="sr-Cyrl-CS"/>
              </w:rPr>
              <w:t>16</w:t>
            </w:r>
          </w:p>
        </w:tc>
        <w:tc>
          <w:tcPr>
            <w:tcW w:w="1020" w:type="dxa"/>
            <w:tcBorders>
              <w:top w:val="nil"/>
              <w:left w:val="nil"/>
              <w:bottom w:val="single" w:sz="4" w:space="0" w:color="auto"/>
              <w:right w:val="single" w:sz="8" w:space="0" w:color="auto"/>
            </w:tcBorders>
            <w:tcMar>
              <w:top w:w="0" w:type="dxa"/>
              <w:left w:w="108" w:type="dxa"/>
              <w:bottom w:w="0" w:type="dxa"/>
              <w:right w:w="108" w:type="dxa"/>
            </w:tcMar>
            <w:vAlign w:val="bottom"/>
            <w:hideMark/>
          </w:tcPr>
          <w:p w14:paraId="491155D3" w14:textId="77777777" w:rsidR="0077424E" w:rsidRPr="0077424E" w:rsidRDefault="0077424E" w:rsidP="0077424E">
            <w:pPr>
              <w:rPr>
                <w:rFonts w:cs="Arial"/>
                <w:bCs/>
                <w:sz w:val="24"/>
                <w:szCs w:val="24"/>
                <w:lang w:val="sr-Cyrl-CS"/>
              </w:rPr>
            </w:pPr>
            <w:r w:rsidRPr="0077424E">
              <w:rPr>
                <w:rFonts w:cs="Arial"/>
                <w:bCs/>
                <w:sz w:val="24"/>
                <w:szCs w:val="24"/>
                <w:lang w:val="sr-Cyrl-CS"/>
              </w:rPr>
              <w:t>T</w:t>
            </w:r>
          </w:p>
        </w:tc>
        <w:tc>
          <w:tcPr>
            <w:tcW w:w="2725" w:type="dxa"/>
            <w:tcBorders>
              <w:top w:val="nil"/>
              <w:left w:val="nil"/>
              <w:bottom w:val="single" w:sz="4" w:space="0" w:color="auto"/>
              <w:right w:val="single" w:sz="8" w:space="0" w:color="auto"/>
            </w:tcBorders>
            <w:tcMar>
              <w:top w:w="0" w:type="dxa"/>
              <w:left w:w="108" w:type="dxa"/>
              <w:bottom w:w="0" w:type="dxa"/>
              <w:right w:w="108" w:type="dxa"/>
            </w:tcMar>
            <w:vAlign w:val="bottom"/>
            <w:hideMark/>
          </w:tcPr>
          <w:p w14:paraId="39166D33" w14:textId="77777777" w:rsidR="0077424E" w:rsidRPr="0077424E" w:rsidRDefault="0077424E" w:rsidP="0077424E">
            <w:pPr>
              <w:rPr>
                <w:rFonts w:cs="Arial"/>
                <w:bCs/>
                <w:sz w:val="24"/>
                <w:szCs w:val="24"/>
                <w:lang w:val="sr-Cyrl-CS"/>
              </w:rPr>
            </w:pPr>
            <w:r w:rsidRPr="0077424E">
              <w:rPr>
                <w:rFonts w:cs="Arial"/>
                <w:bCs/>
                <w:sz w:val="24"/>
                <w:szCs w:val="24"/>
                <w:lang w:val="sr-Cyrl-CS"/>
              </w:rPr>
              <w:t>81</w:t>
            </w:r>
          </w:p>
        </w:tc>
      </w:tr>
      <w:tr w:rsidR="0077424E" w:rsidRPr="0077424E" w14:paraId="1D7211E7" w14:textId="77777777" w:rsidTr="00906B23">
        <w:trPr>
          <w:trHeight w:val="198"/>
        </w:trPr>
        <w:tc>
          <w:tcPr>
            <w:tcW w:w="7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DCBA00D" w14:textId="77777777" w:rsidR="0077424E" w:rsidRPr="0077424E" w:rsidRDefault="0077424E" w:rsidP="0077424E">
            <w:pPr>
              <w:rPr>
                <w:rFonts w:cs="Arial"/>
                <w:bCs/>
                <w:sz w:val="24"/>
                <w:szCs w:val="24"/>
                <w:lang w:val="sr-Cyrl-RS"/>
              </w:rPr>
            </w:pPr>
            <w:r w:rsidRPr="0077424E">
              <w:rPr>
                <w:rFonts w:cs="Arial"/>
                <w:bCs/>
                <w:sz w:val="24"/>
                <w:szCs w:val="24"/>
                <w:lang w:val="sr-Cyrl-RS"/>
              </w:rPr>
              <w:t>10.</w:t>
            </w:r>
          </w:p>
        </w:tc>
        <w:tc>
          <w:tcPr>
            <w:tcW w:w="2014" w:type="dxa"/>
            <w:tcBorders>
              <w:top w:val="nil"/>
              <w:left w:val="nil"/>
              <w:bottom w:val="single" w:sz="8" w:space="0" w:color="auto"/>
              <w:right w:val="single" w:sz="8" w:space="0" w:color="auto"/>
            </w:tcBorders>
            <w:tcMar>
              <w:top w:w="0" w:type="dxa"/>
              <w:left w:w="108" w:type="dxa"/>
              <w:bottom w:w="0" w:type="dxa"/>
              <w:right w:w="108" w:type="dxa"/>
            </w:tcMar>
            <w:vAlign w:val="bottom"/>
          </w:tcPr>
          <w:p w14:paraId="77C7D063" w14:textId="77777777" w:rsidR="0077424E" w:rsidRPr="0077424E" w:rsidRDefault="0077424E" w:rsidP="0077424E">
            <w:pPr>
              <w:rPr>
                <w:rFonts w:cs="Arial"/>
                <w:bCs/>
                <w:sz w:val="24"/>
                <w:szCs w:val="24"/>
                <w:lang w:val="sr-Cyrl-RS"/>
              </w:rPr>
            </w:pPr>
            <w:r w:rsidRPr="0077424E">
              <w:rPr>
                <w:rFonts w:cs="Arial"/>
                <w:bCs/>
                <w:sz w:val="24"/>
                <w:szCs w:val="24"/>
                <w:lang w:val="sr-Cyrl-RS"/>
              </w:rPr>
              <w:t xml:space="preserve">175/70 </w:t>
            </w:r>
            <w:r w:rsidRPr="0077424E">
              <w:rPr>
                <w:rFonts w:cs="Arial"/>
                <w:bCs/>
                <w:sz w:val="24"/>
                <w:szCs w:val="24"/>
                <w:lang w:val="sr-Cyrl-CS"/>
              </w:rPr>
              <w:t xml:space="preserve"> R 14</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4792529C" w14:textId="77777777" w:rsidR="0077424E" w:rsidRPr="0077424E" w:rsidRDefault="0077424E" w:rsidP="0077424E">
            <w:pPr>
              <w:rPr>
                <w:rFonts w:cs="Arial"/>
                <w:bCs/>
                <w:sz w:val="24"/>
                <w:szCs w:val="24"/>
                <w:lang w:val="sr-Cyrl-CS"/>
              </w:rPr>
            </w:pPr>
            <w:r w:rsidRPr="0077424E">
              <w:rPr>
                <w:rFonts w:cs="Arial"/>
                <w:bCs/>
                <w:sz w:val="24"/>
                <w:szCs w:val="24"/>
                <w:lang w:val="sr-Cyrl-RS"/>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tcPr>
          <w:p w14:paraId="53781332" w14:textId="77777777" w:rsidR="0077424E" w:rsidRPr="0077424E" w:rsidRDefault="0077424E" w:rsidP="0077424E">
            <w:pPr>
              <w:rPr>
                <w:rFonts w:cs="Arial"/>
                <w:bCs/>
                <w:sz w:val="24"/>
                <w:szCs w:val="24"/>
                <w:lang w:val="sr-Cyrl-CS"/>
              </w:rPr>
            </w:pPr>
            <w:r w:rsidRPr="0077424E">
              <w:rPr>
                <w:rFonts w:cs="Arial"/>
                <w:bCs/>
                <w:sz w:val="24"/>
                <w:szCs w:val="24"/>
                <w:lang w:val="sr-Cyrl-RS"/>
              </w:rPr>
              <w:t>20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tcPr>
          <w:p w14:paraId="40854DEA" w14:textId="77777777" w:rsidR="0077424E" w:rsidRPr="0077424E" w:rsidRDefault="0077424E" w:rsidP="0077424E">
            <w:pPr>
              <w:rPr>
                <w:rFonts w:cs="Arial"/>
                <w:bCs/>
                <w:sz w:val="24"/>
                <w:szCs w:val="24"/>
                <w:lang w:val="sr-Cyrl-CS"/>
              </w:rPr>
            </w:pPr>
            <w:r w:rsidRPr="0077424E">
              <w:rPr>
                <w:rFonts w:cs="Arial"/>
                <w:bCs/>
                <w:sz w:val="24"/>
                <w:szCs w:val="24"/>
                <w:lang w:val="sr-Cyrl-RS"/>
              </w:rPr>
              <w:t>Т</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bottom"/>
          </w:tcPr>
          <w:p w14:paraId="550AE14C" w14:textId="77777777" w:rsidR="0077424E" w:rsidRPr="0077424E" w:rsidRDefault="0077424E" w:rsidP="0077424E">
            <w:pPr>
              <w:rPr>
                <w:rFonts w:cs="Arial"/>
                <w:bCs/>
                <w:sz w:val="24"/>
                <w:szCs w:val="24"/>
                <w:lang w:val="sr-Cyrl-CS"/>
              </w:rPr>
            </w:pPr>
            <w:r w:rsidRPr="0077424E">
              <w:rPr>
                <w:rFonts w:cs="Arial"/>
                <w:bCs/>
                <w:sz w:val="24"/>
                <w:szCs w:val="24"/>
                <w:lang w:val="sr-Cyrl-RS"/>
              </w:rPr>
              <w:t>82</w:t>
            </w:r>
          </w:p>
        </w:tc>
      </w:tr>
    </w:tbl>
    <w:p w14:paraId="36A0CC57" w14:textId="77777777" w:rsidR="00415452" w:rsidRDefault="00415452" w:rsidP="000C2EAB">
      <w:pPr>
        <w:rPr>
          <w:rFonts w:cs="Arial"/>
          <w:b/>
          <w:bCs/>
          <w:sz w:val="24"/>
          <w:szCs w:val="24"/>
          <w:lang w:val="sr-Cyrl-RS"/>
        </w:rPr>
      </w:pPr>
    </w:p>
    <w:p w14:paraId="59D5D8DC" w14:textId="77777777" w:rsidR="000C2EAB" w:rsidRPr="000C2EAB" w:rsidRDefault="000C2EAB" w:rsidP="000C2EAB">
      <w:pPr>
        <w:rPr>
          <w:rFonts w:cs="Arial"/>
          <w:sz w:val="24"/>
          <w:szCs w:val="24"/>
          <w:lang w:val="sr-Cyrl-RS"/>
        </w:rPr>
      </w:pPr>
      <w:r w:rsidRPr="000C2EAB">
        <w:rPr>
          <w:rFonts w:cs="Arial"/>
          <w:b/>
          <w:bCs/>
          <w:sz w:val="24"/>
          <w:szCs w:val="24"/>
          <w:lang w:val="sr-Cyrl-RS"/>
        </w:rPr>
        <w:t>НАПОМЕНА:</w:t>
      </w:r>
      <w:r w:rsidRPr="000C2EAB">
        <w:rPr>
          <w:rFonts w:cs="Arial"/>
          <w:sz w:val="24"/>
          <w:szCs w:val="24"/>
          <w:lang w:val="sr-Cyrl-RS"/>
        </w:rPr>
        <w:t xml:space="preserve"> </w:t>
      </w:r>
    </w:p>
    <w:p w14:paraId="7BED64A8" w14:textId="18D44EAB" w:rsidR="000C2EAB" w:rsidRPr="000C2EAB" w:rsidRDefault="000C2EAB" w:rsidP="000C2EAB">
      <w:pPr>
        <w:pStyle w:val="ListParagraph"/>
        <w:numPr>
          <w:ilvl w:val="0"/>
          <w:numId w:val="38"/>
        </w:numPr>
        <w:spacing w:before="0" w:after="160" w:line="252" w:lineRule="auto"/>
        <w:rPr>
          <w:rFonts w:ascii="Arial" w:hAnsi="Arial" w:cs="Arial"/>
          <w:sz w:val="24"/>
          <w:szCs w:val="24"/>
          <w:lang w:val="sr-Cyrl-RS"/>
        </w:rPr>
      </w:pPr>
      <w:r w:rsidRPr="000C2EAB">
        <w:rPr>
          <w:rFonts w:ascii="Arial" w:hAnsi="Arial" w:cs="Arial"/>
          <w:sz w:val="24"/>
          <w:szCs w:val="24"/>
          <w:lang w:val="sr-Cyrl-RS"/>
        </w:rPr>
        <w:t>За позиције н</w:t>
      </w:r>
      <w:r w:rsidR="001E3347">
        <w:rPr>
          <w:rFonts w:ascii="Arial" w:hAnsi="Arial" w:cs="Arial"/>
          <w:sz w:val="24"/>
          <w:szCs w:val="24"/>
          <w:lang w:val="sr-Cyrl-RS"/>
        </w:rPr>
        <w:t>аведене под редним бројевима 1-6</w:t>
      </w:r>
      <w:r w:rsidRPr="000C2EAB">
        <w:rPr>
          <w:rFonts w:ascii="Arial" w:hAnsi="Arial" w:cs="Arial"/>
          <w:sz w:val="24"/>
          <w:szCs w:val="24"/>
          <w:lang w:val="sr-Cyrl-RS"/>
        </w:rPr>
        <w:t xml:space="preserve"> неопходно је понудити тзв. премијум гуме, а то су гуме у класи произвођача „Continental“,  „Michelin“, „Bridg</w:t>
      </w:r>
      <w:r w:rsidR="00CD45F3">
        <w:rPr>
          <w:rFonts w:ascii="Arial" w:hAnsi="Arial" w:cs="Arial"/>
          <w:sz w:val="24"/>
          <w:szCs w:val="24"/>
        </w:rPr>
        <w:t>e</w:t>
      </w:r>
      <w:r w:rsidRPr="000C2EAB">
        <w:rPr>
          <w:rFonts w:ascii="Arial" w:hAnsi="Arial" w:cs="Arial"/>
          <w:sz w:val="24"/>
          <w:szCs w:val="24"/>
          <w:lang w:val="sr-Cyrl-RS"/>
        </w:rPr>
        <w:t>stone“„Good Year“ или одговарајуће</w:t>
      </w:r>
    </w:p>
    <w:p w14:paraId="5D3B8115" w14:textId="77777777" w:rsidR="000C2EAB" w:rsidRDefault="000C2EAB" w:rsidP="000C2EAB">
      <w:pPr>
        <w:pStyle w:val="ListParagraph"/>
        <w:numPr>
          <w:ilvl w:val="0"/>
          <w:numId w:val="38"/>
        </w:numPr>
        <w:spacing w:before="0" w:after="160" w:line="252" w:lineRule="auto"/>
        <w:rPr>
          <w:rFonts w:ascii="Arial" w:hAnsi="Arial" w:cs="Arial"/>
          <w:sz w:val="24"/>
          <w:szCs w:val="24"/>
          <w:lang w:val="sr-Cyrl-RS"/>
        </w:rPr>
      </w:pPr>
      <w:r w:rsidRPr="000C2EAB">
        <w:rPr>
          <w:rFonts w:ascii="Arial" w:hAnsi="Arial" w:cs="Arial"/>
          <w:sz w:val="24"/>
          <w:szCs w:val="24"/>
          <w:lang w:val="sr-Cyrl-RS"/>
        </w:rPr>
        <w:t>У цену нове гуме, треба укључити и цену демонтаже, замене вентила, монтаже и балансирања.</w:t>
      </w:r>
    </w:p>
    <w:p w14:paraId="118DAF0C" w14:textId="77777777" w:rsidR="0077424E" w:rsidRDefault="0077424E" w:rsidP="0077424E">
      <w:pPr>
        <w:spacing w:before="0" w:after="160" w:line="252" w:lineRule="auto"/>
        <w:rPr>
          <w:rFonts w:cs="Arial"/>
          <w:sz w:val="24"/>
          <w:szCs w:val="24"/>
          <w:lang w:val="sr-Cyrl-RS"/>
        </w:rPr>
      </w:pPr>
    </w:p>
    <w:p w14:paraId="0D8A4466" w14:textId="77777777" w:rsidR="0077424E" w:rsidRDefault="0077424E" w:rsidP="0077424E">
      <w:pPr>
        <w:spacing w:before="0" w:after="160" w:line="252" w:lineRule="auto"/>
        <w:rPr>
          <w:rFonts w:cs="Arial"/>
          <w:sz w:val="24"/>
          <w:szCs w:val="24"/>
          <w:lang w:val="sr-Cyrl-RS"/>
        </w:rPr>
      </w:pPr>
    </w:p>
    <w:p w14:paraId="4E6977AA" w14:textId="77777777" w:rsidR="00DA30AF" w:rsidRDefault="00DA30AF" w:rsidP="0077424E">
      <w:pPr>
        <w:spacing w:before="0" w:after="160" w:line="252" w:lineRule="auto"/>
        <w:rPr>
          <w:rFonts w:cs="Arial"/>
          <w:sz w:val="24"/>
          <w:szCs w:val="24"/>
          <w:lang w:val="sr-Cyrl-RS"/>
        </w:rPr>
      </w:pPr>
    </w:p>
    <w:p w14:paraId="3F20A201" w14:textId="77777777" w:rsidR="00DA30AF" w:rsidRPr="0077424E" w:rsidRDefault="00DA30AF" w:rsidP="0077424E">
      <w:pPr>
        <w:spacing w:before="0" w:after="160" w:line="252" w:lineRule="auto"/>
        <w:rPr>
          <w:rFonts w:cs="Arial"/>
          <w:sz w:val="24"/>
          <w:szCs w:val="24"/>
          <w:lang w:val="sr-Cyrl-RS"/>
        </w:rPr>
      </w:pPr>
    </w:p>
    <w:p w14:paraId="4ED3ECCD" w14:textId="77777777" w:rsidR="000C2EAB" w:rsidRDefault="000C2EAB" w:rsidP="000C2EAB">
      <w:pPr>
        <w:rPr>
          <w:rFonts w:cs="Arial"/>
          <w:b/>
          <w:sz w:val="24"/>
          <w:szCs w:val="24"/>
          <w:lang w:val="sr-Cyrl-RS"/>
        </w:rPr>
      </w:pPr>
      <w:r w:rsidRPr="000C2EAB">
        <w:rPr>
          <w:rFonts w:cs="Arial"/>
          <w:b/>
          <w:sz w:val="24"/>
          <w:szCs w:val="24"/>
          <w:lang w:val="sr-Cyrl-RS"/>
        </w:rPr>
        <w:lastRenderedPageBreak/>
        <w:t>2. Зимске ауто гуме</w:t>
      </w:r>
    </w:p>
    <w:tbl>
      <w:tblPr>
        <w:tblpPr w:leftFromText="180" w:rightFromText="180" w:vertAnchor="text"/>
        <w:tblW w:w="8900" w:type="dxa"/>
        <w:tblLayout w:type="fixed"/>
        <w:tblCellMar>
          <w:left w:w="0" w:type="dxa"/>
          <w:right w:w="0" w:type="dxa"/>
        </w:tblCellMar>
        <w:tblLook w:val="04A0" w:firstRow="1" w:lastRow="0" w:firstColumn="1" w:lastColumn="0" w:noHBand="0" w:noVBand="1"/>
      </w:tblPr>
      <w:tblGrid>
        <w:gridCol w:w="718"/>
        <w:gridCol w:w="1622"/>
        <w:gridCol w:w="1173"/>
        <w:gridCol w:w="1289"/>
        <w:gridCol w:w="1020"/>
        <w:gridCol w:w="3078"/>
      </w:tblGrid>
      <w:tr w:rsidR="0077424E" w:rsidRPr="0077424E" w14:paraId="56C6CAF5" w14:textId="77777777" w:rsidTr="00906B23">
        <w:trPr>
          <w:trHeight w:val="432"/>
        </w:trPr>
        <w:tc>
          <w:tcPr>
            <w:tcW w:w="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E3B1C" w14:textId="77777777" w:rsidR="0077424E" w:rsidRPr="0077424E" w:rsidRDefault="0077424E" w:rsidP="0077424E">
            <w:pPr>
              <w:rPr>
                <w:rFonts w:cs="Arial"/>
                <w:sz w:val="24"/>
                <w:szCs w:val="24"/>
                <w:lang w:val="sr-Cyrl-RS"/>
              </w:rPr>
            </w:pPr>
            <w:r w:rsidRPr="0077424E">
              <w:rPr>
                <w:rFonts w:cs="Arial"/>
                <w:sz w:val="24"/>
                <w:szCs w:val="24"/>
                <w:lang w:val="sr-Cyrl-RS"/>
              </w:rPr>
              <w:t>Ред. број</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0E7611" w14:textId="77777777" w:rsidR="0077424E" w:rsidRPr="0077424E" w:rsidRDefault="0077424E" w:rsidP="0077424E">
            <w:pPr>
              <w:rPr>
                <w:rFonts w:cs="Arial"/>
                <w:sz w:val="24"/>
                <w:szCs w:val="24"/>
                <w:lang w:val="sr-Cyrl-RS"/>
              </w:rPr>
            </w:pPr>
            <w:r w:rsidRPr="0077424E">
              <w:rPr>
                <w:rFonts w:cs="Arial"/>
                <w:sz w:val="24"/>
                <w:szCs w:val="24"/>
                <w:lang w:val="sr-Cyrl-RS"/>
              </w:rPr>
              <w:t>Димензија гуме</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D43C4C" w14:textId="77777777" w:rsidR="0077424E" w:rsidRPr="0077424E" w:rsidRDefault="0077424E" w:rsidP="0077424E">
            <w:pPr>
              <w:rPr>
                <w:rFonts w:cs="Arial"/>
                <w:sz w:val="24"/>
                <w:szCs w:val="24"/>
                <w:lang w:val="sr-Cyrl-RS"/>
              </w:rPr>
            </w:pPr>
            <w:r w:rsidRPr="0077424E">
              <w:rPr>
                <w:rFonts w:cs="Arial"/>
                <w:sz w:val="24"/>
                <w:szCs w:val="24"/>
                <w:lang w:val="sr-Cyrl-RS"/>
              </w:rPr>
              <w:t>Јединица мере</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1A0C72" w14:textId="77777777" w:rsidR="0077424E" w:rsidRPr="0077424E" w:rsidRDefault="0077424E" w:rsidP="0077424E">
            <w:pPr>
              <w:rPr>
                <w:rFonts w:cs="Arial"/>
                <w:sz w:val="24"/>
                <w:szCs w:val="24"/>
                <w:lang w:val="sr-Cyrl-RS"/>
              </w:rPr>
            </w:pPr>
            <w:r w:rsidRPr="0077424E">
              <w:rPr>
                <w:rFonts w:cs="Arial"/>
                <w:sz w:val="24"/>
                <w:szCs w:val="24"/>
                <w:lang w:val="sr-Cyrl-RS"/>
              </w:rPr>
              <w:t>Количина</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5C4D47" w14:textId="77777777" w:rsidR="0077424E" w:rsidRPr="0077424E" w:rsidRDefault="0077424E" w:rsidP="0077424E">
            <w:pPr>
              <w:rPr>
                <w:rFonts w:cs="Arial"/>
                <w:sz w:val="24"/>
                <w:szCs w:val="24"/>
                <w:lang w:val="sr-Cyrl-RS"/>
              </w:rPr>
            </w:pPr>
            <w:r w:rsidRPr="0077424E">
              <w:rPr>
                <w:rFonts w:cs="Arial"/>
                <w:sz w:val="24"/>
                <w:szCs w:val="24"/>
                <w:lang w:val="sr-Cyrl-RS"/>
              </w:rPr>
              <w:t>Индекс брзине</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0D6ACC" w14:textId="77777777" w:rsidR="0077424E" w:rsidRPr="0077424E" w:rsidRDefault="0077424E" w:rsidP="0077424E">
            <w:pPr>
              <w:rPr>
                <w:rFonts w:cs="Arial"/>
                <w:sz w:val="24"/>
                <w:szCs w:val="24"/>
                <w:lang w:val="sr-Cyrl-RS"/>
              </w:rPr>
            </w:pPr>
            <w:r w:rsidRPr="0077424E">
              <w:rPr>
                <w:rFonts w:cs="Arial"/>
                <w:sz w:val="24"/>
                <w:szCs w:val="24"/>
              </w:rPr>
              <w:t xml:space="preserve">          </w:t>
            </w:r>
            <w:r w:rsidRPr="0077424E">
              <w:rPr>
                <w:rFonts w:cs="Arial"/>
                <w:sz w:val="24"/>
                <w:szCs w:val="24"/>
                <w:lang w:val="sr-Cyrl-RS"/>
              </w:rPr>
              <w:t>Носивост</w:t>
            </w:r>
          </w:p>
        </w:tc>
      </w:tr>
      <w:tr w:rsidR="0077424E" w:rsidRPr="0077424E" w14:paraId="0FE57E05" w14:textId="77777777" w:rsidTr="00906B23">
        <w:trPr>
          <w:trHeight w:val="127"/>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2D021" w14:textId="36ED96DE" w:rsidR="0077424E" w:rsidRPr="0077424E" w:rsidRDefault="001E3347" w:rsidP="0077424E">
            <w:pPr>
              <w:rPr>
                <w:rFonts w:cs="Arial"/>
                <w:sz w:val="24"/>
                <w:szCs w:val="24"/>
                <w:lang w:val="sr-Cyrl-RS"/>
              </w:rPr>
            </w:pPr>
            <w:r>
              <w:rPr>
                <w:rFonts w:cs="Arial"/>
                <w:sz w:val="24"/>
                <w:szCs w:val="24"/>
                <w:lang w:val="sr-Cyrl-RS"/>
              </w:rPr>
              <w:t>1</w:t>
            </w:r>
            <w:r w:rsidR="0077424E" w:rsidRPr="0077424E">
              <w:rPr>
                <w:rFonts w:cs="Arial"/>
                <w:sz w:val="24"/>
                <w:szCs w:val="24"/>
                <w:lang w:val="sr-Cyrl-RS"/>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9734CA" w14:textId="77777777" w:rsidR="0077424E" w:rsidRPr="0077424E" w:rsidRDefault="0077424E" w:rsidP="0077424E">
            <w:pPr>
              <w:rPr>
                <w:rFonts w:cs="Arial"/>
                <w:sz w:val="24"/>
                <w:szCs w:val="24"/>
                <w:lang w:val="sr-Latn-RS"/>
              </w:rPr>
            </w:pPr>
            <w:r w:rsidRPr="0077424E">
              <w:rPr>
                <w:rFonts w:cs="Arial"/>
                <w:sz w:val="24"/>
                <w:szCs w:val="24"/>
                <w:lang w:val="sr-Cyrl-CS"/>
              </w:rPr>
              <w:t>225/55 R 17</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0CD10912" w14:textId="77777777" w:rsidR="0077424E" w:rsidRPr="0077424E" w:rsidRDefault="0077424E" w:rsidP="0077424E">
            <w:pPr>
              <w:rPr>
                <w:rFonts w:cs="Arial"/>
                <w:sz w:val="24"/>
                <w:szCs w:val="24"/>
                <w:lang w:val="sr-Cyrl-CS"/>
              </w:rPr>
            </w:pPr>
            <w:r w:rsidRPr="0077424E">
              <w:rPr>
                <w:rFonts w:cs="Arial"/>
                <w:sz w:val="24"/>
                <w:szCs w:val="24"/>
                <w:lang w:val="sr-Cyrl-RS"/>
              </w:rPr>
              <w:t>Ком.</w:t>
            </w:r>
          </w:p>
        </w:tc>
        <w:tc>
          <w:tcPr>
            <w:tcW w:w="1289" w:type="dxa"/>
            <w:tcBorders>
              <w:top w:val="nil"/>
              <w:left w:val="nil"/>
              <w:bottom w:val="single" w:sz="8" w:space="0" w:color="auto"/>
              <w:right w:val="nil"/>
            </w:tcBorders>
            <w:tcMar>
              <w:top w:w="0" w:type="dxa"/>
              <w:left w:w="108" w:type="dxa"/>
              <w:bottom w:w="0" w:type="dxa"/>
              <w:right w:w="108" w:type="dxa"/>
            </w:tcMar>
            <w:vAlign w:val="bottom"/>
            <w:hideMark/>
          </w:tcPr>
          <w:p w14:paraId="4A55A94B" w14:textId="77777777" w:rsidR="0077424E" w:rsidRPr="0077424E" w:rsidRDefault="0077424E" w:rsidP="0077424E">
            <w:pPr>
              <w:rPr>
                <w:rFonts w:cs="Arial"/>
                <w:sz w:val="24"/>
                <w:szCs w:val="24"/>
                <w:lang w:val="sr-Cyrl-CS"/>
              </w:rPr>
            </w:pPr>
            <w:r w:rsidRPr="0077424E">
              <w:rPr>
                <w:rFonts w:cs="Arial"/>
                <w:sz w:val="24"/>
                <w:szCs w:val="24"/>
                <w:lang w:val="sr-Cyrl-CS"/>
              </w:rPr>
              <w:t>4</w:t>
            </w:r>
          </w:p>
        </w:tc>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4C6D19" w14:textId="77777777" w:rsidR="0077424E" w:rsidRPr="0077424E" w:rsidRDefault="0077424E" w:rsidP="0077424E">
            <w:pPr>
              <w:rPr>
                <w:rFonts w:cs="Arial"/>
                <w:sz w:val="24"/>
                <w:szCs w:val="24"/>
                <w:lang w:val="sr-Cyrl-CS"/>
              </w:rPr>
            </w:pPr>
            <w:r w:rsidRPr="0077424E">
              <w:rPr>
                <w:rFonts w:cs="Arial"/>
                <w:sz w:val="24"/>
                <w:szCs w:val="24"/>
                <w:lang w:val="sr-Cyrl-CS"/>
              </w:rPr>
              <w:t>H</w:t>
            </w:r>
          </w:p>
        </w:tc>
        <w:tc>
          <w:tcPr>
            <w:tcW w:w="30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024388" w14:textId="77777777" w:rsidR="0077424E" w:rsidRPr="0077424E" w:rsidRDefault="0077424E" w:rsidP="0077424E">
            <w:pPr>
              <w:rPr>
                <w:rFonts w:cs="Arial"/>
                <w:sz w:val="24"/>
                <w:szCs w:val="24"/>
                <w:lang w:val="sr-Cyrl-CS"/>
              </w:rPr>
            </w:pPr>
            <w:r w:rsidRPr="0077424E">
              <w:rPr>
                <w:rFonts w:cs="Arial"/>
                <w:sz w:val="24"/>
                <w:szCs w:val="24"/>
                <w:lang w:val="sr-Cyrl-CS"/>
              </w:rPr>
              <w:t>97</w:t>
            </w:r>
          </w:p>
        </w:tc>
      </w:tr>
      <w:tr w:rsidR="0077424E" w:rsidRPr="0077424E" w14:paraId="127F13B5" w14:textId="77777777" w:rsidTr="00906B23">
        <w:trPr>
          <w:trHeight w:val="127"/>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02F79" w14:textId="66297863" w:rsidR="0077424E" w:rsidRPr="0077424E" w:rsidRDefault="001E3347" w:rsidP="0077424E">
            <w:pPr>
              <w:rPr>
                <w:rFonts w:cs="Arial"/>
                <w:sz w:val="24"/>
                <w:szCs w:val="24"/>
                <w:lang w:val="sr-Cyrl-RS"/>
              </w:rPr>
            </w:pPr>
            <w:r>
              <w:rPr>
                <w:rFonts w:cs="Arial"/>
                <w:sz w:val="24"/>
                <w:szCs w:val="24"/>
                <w:lang w:val="sr-Cyrl-RS"/>
              </w:rPr>
              <w:t>2</w:t>
            </w:r>
            <w:r w:rsidR="0077424E" w:rsidRPr="0077424E">
              <w:rPr>
                <w:rFonts w:cs="Arial"/>
                <w:sz w:val="24"/>
                <w:szCs w:val="24"/>
                <w:lang w:val="sr-Cyrl-RS"/>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tcPr>
          <w:p w14:paraId="57CA34DC" w14:textId="77777777" w:rsidR="0077424E" w:rsidRPr="0077424E" w:rsidRDefault="0077424E" w:rsidP="0077424E">
            <w:pPr>
              <w:rPr>
                <w:rFonts w:cs="Arial"/>
                <w:sz w:val="24"/>
                <w:szCs w:val="24"/>
                <w:lang w:val="sr-Cyrl-CS"/>
              </w:rPr>
            </w:pPr>
            <w:r w:rsidRPr="0077424E">
              <w:rPr>
                <w:rFonts w:cs="Arial"/>
                <w:sz w:val="24"/>
                <w:szCs w:val="24"/>
                <w:lang w:val="sr-Cyrl-CS"/>
              </w:rPr>
              <w:t>215/55 R 17</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14:paraId="035AB82A" w14:textId="77777777" w:rsidR="0077424E" w:rsidRPr="0077424E" w:rsidRDefault="0077424E" w:rsidP="0077424E">
            <w:pPr>
              <w:rPr>
                <w:rFonts w:cs="Arial"/>
                <w:sz w:val="24"/>
                <w:szCs w:val="24"/>
                <w:lang w:val="sr-Cyrl-RS"/>
              </w:rPr>
            </w:pPr>
            <w:r w:rsidRPr="0077424E">
              <w:rPr>
                <w:rFonts w:cs="Arial"/>
                <w:sz w:val="24"/>
                <w:szCs w:val="24"/>
                <w:lang w:val="sr-Cyrl-RS"/>
              </w:rPr>
              <w:t>Ком</w:t>
            </w:r>
          </w:p>
        </w:tc>
        <w:tc>
          <w:tcPr>
            <w:tcW w:w="1289" w:type="dxa"/>
            <w:tcBorders>
              <w:top w:val="nil"/>
              <w:left w:val="nil"/>
              <w:bottom w:val="single" w:sz="8" w:space="0" w:color="auto"/>
              <w:right w:val="nil"/>
            </w:tcBorders>
            <w:tcMar>
              <w:top w:w="0" w:type="dxa"/>
              <w:left w:w="108" w:type="dxa"/>
              <w:bottom w:w="0" w:type="dxa"/>
              <w:right w:w="108" w:type="dxa"/>
            </w:tcMar>
            <w:vAlign w:val="bottom"/>
          </w:tcPr>
          <w:p w14:paraId="4A57C75F" w14:textId="77777777" w:rsidR="0077424E" w:rsidRPr="0077424E" w:rsidRDefault="0077424E" w:rsidP="0077424E">
            <w:pPr>
              <w:rPr>
                <w:rFonts w:cs="Arial"/>
                <w:sz w:val="24"/>
                <w:szCs w:val="24"/>
                <w:lang w:val="sr-Cyrl-RS"/>
              </w:rPr>
            </w:pPr>
            <w:r w:rsidRPr="0077424E">
              <w:rPr>
                <w:rFonts w:cs="Arial"/>
                <w:sz w:val="24"/>
                <w:szCs w:val="24"/>
                <w:lang w:val="sr-Cyrl-RS"/>
              </w:rPr>
              <w:t>8</w:t>
            </w:r>
          </w:p>
        </w:tc>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88767C" w14:textId="77777777" w:rsidR="0077424E" w:rsidRPr="0077424E" w:rsidRDefault="0077424E" w:rsidP="0077424E">
            <w:pPr>
              <w:rPr>
                <w:rFonts w:cs="Arial"/>
                <w:sz w:val="24"/>
                <w:szCs w:val="24"/>
                <w:lang w:val="sr-Cyrl-CS"/>
              </w:rPr>
            </w:pPr>
            <w:r w:rsidRPr="0077424E">
              <w:rPr>
                <w:rFonts w:cs="Arial"/>
                <w:sz w:val="24"/>
                <w:szCs w:val="24"/>
                <w:lang w:val="sr-Cyrl-CS"/>
              </w:rPr>
              <w:t>H</w:t>
            </w:r>
          </w:p>
        </w:tc>
        <w:tc>
          <w:tcPr>
            <w:tcW w:w="3078" w:type="dxa"/>
            <w:tcBorders>
              <w:top w:val="nil"/>
              <w:left w:val="nil"/>
              <w:bottom w:val="single" w:sz="8" w:space="0" w:color="auto"/>
              <w:right w:val="single" w:sz="8" w:space="0" w:color="auto"/>
            </w:tcBorders>
            <w:tcMar>
              <w:top w:w="0" w:type="dxa"/>
              <w:left w:w="108" w:type="dxa"/>
              <w:bottom w:w="0" w:type="dxa"/>
              <w:right w:w="108" w:type="dxa"/>
            </w:tcMar>
            <w:vAlign w:val="bottom"/>
          </w:tcPr>
          <w:p w14:paraId="223626E6" w14:textId="77777777" w:rsidR="0077424E" w:rsidRPr="0077424E" w:rsidRDefault="0077424E" w:rsidP="0077424E">
            <w:pPr>
              <w:rPr>
                <w:rFonts w:cs="Arial"/>
                <w:sz w:val="24"/>
                <w:szCs w:val="24"/>
                <w:lang w:val="sr-Cyrl-CS"/>
              </w:rPr>
            </w:pPr>
            <w:r w:rsidRPr="0077424E">
              <w:rPr>
                <w:rFonts w:cs="Arial"/>
                <w:sz w:val="24"/>
                <w:szCs w:val="24"/>
                <w:lang w:val="sr-Cyrl-CS"/>
              </w:rPr>
              <w:t>97</w:t>
            </w:r>
          </w:p>
        </w:tc>
      </w:tr>
      <w:tr w:rsidR="0077424E" w:rsidRPr="0077424E" w14:paraId="3B064B6E" w14:textId="77777777" w:rsidTr="00906B23">
        <w:trPr>
          <w:trHeight w:val="77"/>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3CB8A" w14:textId="6CABF7E2" w:rsidR="0077424E" w:rsidRPr="0077424E" w:rsidRDefault="001E3347" w:rsidP="0077424E">
            <w:pPr>
              <w:rPr>
                <w:rFonts w:cs="Arial"/>
                <w:sz w:val="24"/>
                <w:szCs w:val="24"/>
                <w:lang w:val="sr-Cyrl-CS"/>
              </w:rPr>
            </w:pPr>
            <w:r>
              <w:rPr>
                <w:rFonts w:cs="Arial"/>
                <w:sz w:val="24"/>
                <w:szCs w:val="24"/>
                <w:lang w:val="sr-Cyrl-CS"/>
              </w:rPr>
              <w:t>3</w:t>
            </w:r>
            <w:r w:rsidR="0077424E" w:rsidRPr="0077424E">
              <w:rPr>
                <w:rFonts w:cs="Arial"/>
                <w:sz w:val="24"/>
                <w:szCs w:val="24"/>
                <w:lang w:val="sr-Cyrl-CS"/>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443D3B" w14:textId="77777777" w:rsidR="0077424E" w:rsidRPr="0077424E" w:rsidRDefault="0077424E" w:rsidP="0077424E">
            <w:pPr>
              <w:rPr>
                <w:rFonts w:cs="Arial"/>
                <w:sz w:val="24"/>
                <w:szCs w:val="24"/>
                <w:lang w:val="sr-Cyrl-CS"/>
              </w:rPr>
            </w:pPr>
            <w:r w:rsidRPr="0077424E">
              <w:rPr>
                <w:rFonts w:cs="Arial"/>
                <w:sz w:val="24"/>
                <w:szCs w:val="24"/>
                <w:lang w:val="sr-Cyrl-CS"/>
              </w:rPr>
              <w:t>225/50 R17</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1CEDE0F2" w14:textId="77777777" w:rsidR="0077424E" w:rsidRPr="0077424E" w:rsidRDefault="0077424E" w:rsidP="0077424E">
            <w:pPr>
              <w:rPr>
                <w:rFonts w:cs="Arial"/>
                <w:sz w:val="24"/>
                <w:szCs w:val="24"/>
                <w:lang w:val="sr-Cyrl-CS"/>
              </w:rPr>
            </w:pPr>
            <w:r w:rsidRPr="0077424E">
              <w:rPr>
                <w:rFonts w:cs="Arial"/>
                <w:sz w:val="24"/>
                <w:szCs w:val="24"/>
                <w:lang w:val="sr-Cyrl-CS"/>
              </w:rPr>
              <w:t>Koм</w:t>
            </w:r>
          </w:p>
        </w:tc>
        <w:tc>
          <w:tcPr>
            <w:tcW w:w="1289" w:type="dxa"/>
            <w:tcBorders>
              <w:top w:val="nil"/>
              <w:left w:val="nil"/>
              <w:bottom w:val="single" w:sz="8" w:space="0" w:color="auto"/>
              <w:right w:val="nil"/>
            </w:tcBorders>
            <w:tcMar>
              <w:top w:w="0" w:type="dxa"/>
              <w:left w:w="108" w:type="dxa"/>
              <w:bottom w:w="0" w:type="dxa"/>
              <w:right w:w="108" w:type="dxa"/>
            </w:tcMar>
            <w:vAlign w:val="bottom"/>
            <w:hideMark/>
          </w:tcPr>
          <w:p w14:paraId="6CDB5597" w14:textId="77777777" w:rsidR="0077424E" w:rsidRPr="0077424E" w:rsidRDefault="0077424E" w:rsidP="0077424E">
            <w:pPr>
              <w:rPr>
                <w:rFonts w:cs="Arial"/>
                <w:sz w:val="24"/>
                <w:szCs w:val="24"/>
                <w:lang w:val="sr-Cyrl-CS"/>
              </w:rPr>
            </w:pPr>
            <w:r w:rsidRPr="0077424E">
              <w:rPr>
                <w:rFonts w:cs="Arial"/>
                <w:sz w:val="24"/>
                <w:szCs w:val="24"/>
                <w:lang w:val="sr-Cyrl-CS"/>
              </w:rPr>
              <w:t>12</w:t>
            </w:r>
          </w:p>
        </w:tc>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6F6C1B" w14:textId="77777777" w:rsidR="0077424E" w:rsidRPr="0077424E" w:rsidRDefault="0077424E" w:rsidP="0077424E">
            <w:pPr>
              <w:rPr>
                <w:rFonts w:cs="Arial"/>
                <w:sz w:val="24"/>
                <w:szCs w:val="24"/>
                <w:lang w:val="sr-Latn-RS"/>
              </w:rPr>
            </w:pPr>
            <w:r w:rsidRPr="0077424E">
              <w:rPr>
                <w:rFonts w:cs="Arial"/>
                <w:sz w:val="24"/>
                <w:szCs w:val="24"/>
                <w:lang w:val="sr-Latn-RS"/>
              </w:rPr>
              <w:t>H</w:t>
            </w:r>
          </w:p>
        </w:tc>
        <w:tc>
          <w:tcPr>
            <w:tcW w:w="30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93112B" w14:textId="77777777" w:rsidR="0077424E" w:rsidRPr="0077424E" w:rsidRDefault="0077424E" w:rsidP="0077424E">
            <w:pPr>
              <w:rPr>
                <w:rFonts w:cs="Arial"/>
                <w:sz w:val="24"/>
                <w:szCs w:val="24"/>
                <w:lang w:val="sr-Cyrl-CS"/>
              </w:rPr>
            </w:pPr>
            <w:r w:rsidRPr="0077424E">
              <w:rPr>
                <w:rFonts w:cs="Arial"/>
                <w:sz w:val="24"/>
                <w:szCs w:val="24"/>
                <w:lang w:val="sr-Cyrl-CS"/>
              </w:rPr>
              <w:t>94</w:t>
            </w:r>
          </w:p>
        </w:tc>
      </w:tr>
      <w:tr w:rsidR="0077424E" w:rsidRPr="0077424E" w14:paraId="19D7824E" w14:textId="77777777" w:rsidTr="00906B23">
        <w:trPr>
          <w:trHeight w:val="91"/>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88643" w14:textId="01565861" w:rsidR="0077424E" w:rsidRPr="0077424E" w:rsidRDefault="001E3347" w:rsidP="0077424E">
            <w:pPr>
              <w:rPr>
                <w:rFonts w:cs="Arial"/>
                <w:sz w:val="24"/>
                <w:szCs w:val="24"/>
                <w:lang w:val="sr-Cyrl-RS"/>
              </w:rPr>
            </w:pPr>
            <w:r>
              <w:rPr>
                <w:rFonts w:cs="Arial"/>
                <w:sz w:val="24"/>
                <w:szCs w:val="24"/>
                <w:lang w:val="sr-Cyrl-RS"/>
              </w:rPr>
              <w:t>4</w:t>
            </w:r>
            <w:r w:rsidR="0077424E" w:rsidRPr="0077424E">
              <w:rPr>
                <w:rFonts w:cs="Arial"/>
                <w:sz w:val="24"/>
                <w:szCs w:val="24"/>
                <w:lang w:val="sr-Cyrl-RS"/>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93A73C" w14:textId="0BE97077" w:rsidR="0077424E" w:rsidRPr="0077424E" w:rsidRDefault="00A5709C" w:rsidP="0077424E">
            <w:pPr>
              <w:rPr>
                <w:rFonts w:cs="Arial"/>
                <w:sz w:val="24"/>
                <w:szCs w:val="24"/>
                <w:lang w:val="sr-Latn-RS"/>
              </w:rPr>
            </w:pPr>
            <w:r>
              <w:rPr>
                <w:rFonts w:cs="Arial"/>
                <w:sz w:val="24"/>
                <w:szCs w:val="24"/>
                <w:lang w:val="sr-Cyrl-CS"/>
              </w:rPr>
              <w:t>205/55</w:t>
            </w:r>
            <w:r w:rsidR="0077424E" w:rsidRPr="0077424E">
              <w:rPr>
                <w:rFonts w:cs="Arial"/>
                <w:sz w:val="24"/>
                <w:szCs w:val="24"/>
                <w:lang w:val="sr-Cyrl-CS"/>
              </w:rPr>
              <w:t xml:space="preserve"> R16</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1E837C0B" w14:textId="77777777" w:rsidR="0077424E" w:rsidRPr="0077424E" w:rsidRDefault="0077424E" w:rsidP="0077424E">
            <w:pPr>
              <w:rPr>
                <w:rFonts w:cs="Arial"/>
                <w:sz w:val="24"/>
                <w:szCs w:val="24"/>
                <w:lang w:val="sr-Cyrl-CS"/>
              </w:rPr>
            </w:pPr>
            <w:r w:rsidRPr="0077424E">
              <w:rPr>
                <w:rFonts w:cs="Arial"/>
                <w:sz w:val="24"/>
                <w:szCs w:val="24"/>
                <w:lang w:val="sr-Cyrl-RS"/>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3A8445" w14:textId="77777777" w:rsidR="0077424E" w:rsidRPr="0077424E" w:rsidRDefault="0077424E" w:rsidP="0077424E">
            <w:pPr>
              <w:rPr>
                <w:rFonts w:cs="Arial"/>
                <w:sz w:val="24"/>
                <w:szCs w:val="24"/>
                <w:lang w:val="sr-Cyrl-RS"/>
              </w:rPr>
            </w:pPr>
            <w:r w:rsidRPr="0077424E">
              <w:rPr>
                <w:rFonts w:cs="Arial"/>
                <w:sz w:val="24"/>
                <w:szCs w:val="24"/>
                <w:lang w:val="sr-Cyrl-RS"/>
              </w:rPr>
              <w:t>52</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F10F7A" w14:textId="77777777" w:rsidR="0077424E" w:rsidRPr="0077424E" w:rsidRDefault="0077424E" w:rsidP="0077424E">
            <w:pPr>
              <w:rPr>
                <w:rFonts w:cs="Arial"/>
                <w:sz w:val="24"/>
                <w:szCs w:val="24"/>
                <w:lang w:val="sr-Cyrl-CS"/>
              </w:rPr>
            </w:pPr>
            <w:r w:rsidRPr="0077424E">
              <w:rPr>
                <w:rFonts w:cs="Arial"/>
                <w:sz w:val="24"/>
                <w:szCs w:val="24"/>
                <w:lang w:val="sr-Cyrl-CS"/>
              </w:rPr>
              <w:t>H</w:t>
            </w:r>
          </w:p>
        </w:tc>
        <w:tc>
          <w:tcPr>
            <w:tcW w:w="30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EB8EF0" w14:textId="77777777" w:rsidR="0077424E" w:rsidRPr="0077424E" w:rsidRDefault="0077424E" w:rsidP="0077424E">
            <w:pPr>
              <w:rPr>
                <w:rFonts w:cs="Arial"/>
                <w:sz w:val="24"/>
                <w:szCs w:val="24"/>
                <w:lang w:val="sr-Cyrl-CS"/>
              </w:rPr>
            </w:pPr>
            <w:r w:rsidRPr="0077424E">
              <w:rPr>
                <w:rFonts w:cs="Arial"/>
                <w:sz w:val="24"/>
                <w:szCs w:val="24"/>
                <w:lang w:val="sr-Cyrl-CS"/>
              </w:rPr>
              <w:t>91</w:t>
            </w:r>
          </w:p>
        </w:tc>
      </w:tr>
      <w:tr w:rsidR="0077424E" w:rsidRPr="0077424E" w14:paraId="581DD18F" w14:textId="77777777" w:rsidTr="00906B23">
        <w:trPr>
          <w:trHeight w:val="163"/>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E9A23" w14:textId="741F71FC" w:rsidR="0077424E" w:rsidRPr="0077424E" w:rsidRDefault="001E3347" w:rsidP="0077424E">
            <w:pPr>
              <w:rPr>
                <w:rFonts w:cs="Arial"/>
                <w:sz w:val="24"/>
                <w:szCs w:val="24"/>
                <w:lang w:val="sr-Cyrl-RS"/>
              </w:rPr>
            </w:pPr>
            <w:r>
              <w:rPr>
                <w:rFonts w:cs="Arial"/>
                <w:sz w:val="24"/>
                <w:szCs w:val="24"/>
                <w:lang w:val="sr-Cyrl-RS"/>
              </w:rPr>
              <w:t>5</w:t>
            </w:r>
            <w:r w:rsidR="0077424E" w:rsidRPr="0077424E">
              <w:rPr>
                <w:rFonts w:cs="Arial"/>
                <w:sz w:val="24"/>
                <w:szCs w:val="24"/>
                <w:lang w:val="sr-Cyrl-RS"/>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5C2C92" w14:textId="77777777" w:rsidR="0077424E" w:rsidRPr="0077424E" w:rsidRDefault="0077424E" w:rsidP="0077424E">
            <w:pPr>
              <w:rPr>
                <w:rFonts w:cs="Arial"/>
                <w:sz w:val="24"/>
                <w:szCs w:val="24"/>
                <w:lang w:val="sr-Latn-RS"/>
              </w:rPr>
            </w:pPr>
            <w:r w:rsidRPr="0077424E">
              <w:rPr>
                <w:rFonts w:cs="Arial"/>
                <w:sz w:val="24"/>
                <w:szCs w:val="24"/>
                <w:lang w:val="sr-Cyrl-CS"/>
              </w:rPr>
              <w:t>195/65 R15</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0F26C09F" w14:textId="77777777" w:rsidR="0077424E" w:rsidRPr="0077424E" w:rsidRDefault="0077424E" w:rsidP="0077424E">
            <w:pPr>
              <w:rPr>
                <w:rFonts w:cs="Arial"/>
                <w:sz w:val="24"/>
                <w:szCs w:val="24"/>
                <w:lang w:val="sr-Cyrl-CS"/>
              </w:rPr>
            </w:pPr>
            <w:r w:rsidRPr="0077424E">
              <w:rPr>
                <w:rFonts w:cs="Arial"/>
                <w:sz w:val="24"/>
                <w:szCs w:val="24"/>
                <w:lang w:val="sr-Cyrl-RS"/>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B856AC" w14:textId="77777777" w:rsidR="0077424E" w:rsidRPr="0077424E" w:rsidRDefault="0077424E" w:rsidP="0077424E">
            <w:pPr>
              <w:rPr>
                <w:rFonts w:cs="Arial"/>
                <w:sz w:val="24"/>
                <w:szCs w:val="24"/>
                <w:lang w:val="sr-Cyrl-CS"/>
              </w:rPr>
            </w:pPr>
            <w:r w:rsidRPr="0077424E">
              <w:rPr>
                <w:rFonts w:cs="Arial"/>
                <w:sz w:val="24"/>
                <w:szCs w:val="24"/>
                <w:lang w:val="sr-Cyrl-CS"/>
              </w:rPr>
              <w:t>20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E1E631" w14:textId="77777777" w:rsidR="0077424E" w:rsidRPr="0077424E" w:rsidRDefault="0077424E" w:rsidP="0077424E">
            <w:pPr>
              <w:rPr>
                <w:rFonts w:cs="Arial"/>
                <w:sz w:val="24"/>
                <w:szCs w:val="24"/>
                <w:lang w:val="sr-Cyrl-CS"/>
              </w:rPr>
            </w:pPr>
            <w:r w:rsidRPr="0077424E">
              <w:rPr>
                <w:rFonts w:cs="Arial"/>
                <w:sz w:val="24"/>
                <w:szCs w:val="24"/>
                <w:lang w:val="sr-Cyrl-CS"/>
              </w:rPr>
              <w:t>H</w:t>
            </w:r>
          </w:p>
        </w:tc>
        <w:tc>
          <w:tcPr>
            <w:tcW w:w="30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48BA3F" w14:textId="77777777" w:rsidR="0077424E" w:rsidRPr="0077424E" w:rsidRDefault="0077424E" w:rsidP="0077424E">
            <w:pPr>
              <w:rPr>
                <w:rFonts w:cs="Arial"/>
                <w:sz w:val="24"/>
                <w:szCs w:val="24"/>
                <w:lang w:val="sr-Cyrl-CS"/>
              </w:rPr>
            </w:pPr>
            <w:r w:rsidRPr="0077424E">
              <w:rPr>
                <w:rFonts w:cs="Arial"/>
                <w:sz w:val="24"/>
                <w:szCs w:val="24"/>
                <w:lang w:val="sr-Cyrl-CS"/>
              </w:rPr>
              <w:t>91</w:t>
            </w:r>
          </w:p>
        </w:tc>
      </w:tr>
      <w:tr w:rsidR="0077424E" w:rsidRPr="0077424E" w14:paraId="4261091F" w14:textId="77777777" w:rsidTr="00906B23">
        <w:trPr>
          <w:trHeight w:val="77"/>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D5084" w14:textId="36DA30CF" w:rsidR="0077424E" w:rsidRPr="0077424E" w:rsidRDefault="001E3347" w:rsidP="0077424E">
            <w:pPr>
              <w:rPr>
                <w:rFonts w:cs="Arial"/>
                <w:sz w:val="24"/>
                <w:szCs w:val="24"/>
                <w:lang w:val="sr-Cyrl-RS"/>
              </w:rPr>
            </w:pPr>
            <w:r>
              <w:rPr>
                <w:rFonts w:cs="Arial"/>
                <w:sz w:val="24"/>
                <w:szCs w:val="24"/>
                <w:lang w:val="sr-Cyrl-RS"/>
              </w:rPr>
              <w:t>6</w:t>
            </w:r>
            <w:r w:rsidR="0077424E" w:rsidRPr="0077424E">
              <w:rPr>
                <w:rFonts w:cs="Arial"/>
                <w:sz w:val="24"/>
                <w:szCs w:val="24"/>
                <w:lang w:val="sr-Cyrl-RS"/>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068B35" w14:textId="77777777" w:rsidR="0077424E" w:rsidRPr="0077424E" w:rsidRDefault="0077424E" w:rsidP="0077424E">
            <w:pPr>
              <w:rPr>
                <w:rFonts w:cs="Arial"/>
                <w:sz w:val="24"/>
                <w:szCs w:val="24"/>
                <w:lang w:val="sr-Latn-RS"/>
              </w:rPr>
            </w:pPr>
            <w:r w:rsidRPr="0077424E">
              <w:rPr>
                <w:rFonts w:cs="Arial"/>
                <w:sz w:val="24"/>
                <w:szCs w:val="24"/>
                <w:lang w:val="sr-Cyrl-CS"/>
              </w:rPr>
              <w:t>185/60 R 14</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1D172D06" w14:textId="77777777" w:rsidR="0077424E" w:rsidRPr="0077424E" w:rsidRDefault="0077424E" w:rsidP="0077424E">
            <w:pPr>
              <w:rPr>
                <w:rFonts w:cs="Arial"/>
                <w:sz w:val="24"/>
                <w:szCs w:val="24"/>
                <w:lang w:val="sr-Cyrl-CS"/>
              </w:rPr>
            </w:pPr>
            <w:r w:rsidRPr="0077424E">
              <w:rPr>
                <w:rFonts w:cs="Arial"/>
                <w:sz w:val="24"/>
                <w:szCs w:val="24"/>
                <w:lang w:val="sr-Cyrl-RS"/>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26FE92" w14:textId="77777777" w:rsidR="0077424E" w:rsidRPr="0077424E" w:rsidRDefault="0077424E" w:rsidP="0077424E">
            <w:pPr>
              <w:rPr>
                <w:rFonts w:cs="Arial"/>
                <w:sz w:val="24"/>
                <w:szCs w:val="24"/>
                <w:lang w:val="sr-Cyrl-CS"/>
              </w:rPr>
            </w:pPr>
            <w:r w:rsidRPr="0077424E">
              <w:rPr>
                <w:rFonts w:cs="Arial"/>
                <w:sz w:val="24"/>
                <w:szCs w:val="24"/>
                <w:lang w:val="sr-Cyrl-CS"/>
              </w:rPr>
              <w:t>20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00F423" w14:textId="77777777" w:rsidR="0077424E" w:rsidRPr="0077424E" w:rsidRDefault="0077424E" w:rsidP="0077424E">
            <w:pPr>
              <w:rPr>
                <w:rFonts w:cs="Arial"/>
                <w:sz w:val="24"/>
                <w:szCs w:val="24"/>
                <w:lang w:val="sr-Cyrl-CS"/>
              </w:rPr>
            </w:pPr>
            <w:r w:rsidRPr="0077424E">
              <w:rPr>
                <w:rFonts w:cs="Arial"/>
                <w:sz w:val="24"/>
                <w:szCs w:val="24"/>
                <w:lang w:val="sr-Cyrl-CS"/>
              </w:rPr>
              <w:t>T</w:t>
            </w:r>
          </w:p>
        </w:tc>
        <w:tc>
          <w:tcPr>
            <w:tcW w:w="30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A2DF65" w14:textId="77777777" w:rsidR="0077424E" w:rsidRPr="0077424E" w:rsidRDefault="0077424E" w:rsidP="0077424E">
            <w:pPr>
              <w:rPr>
                <w:rFonts w:cs="Arial"/>
                <w:sz w:val="24"/>
                <w:szCs w:val="24"/>
                <w:lang w:val="sr-Cyrl-CS"/>
              </w:rPr>
            </w:pPr>
            <w:r w:rsidRPr="0077424E">
              <w:rPr>
                <w:rFonts w:cs="Arial"/>
                <w:sz w:val="24"/>
                <w:szCs w:val="24"/>
                <w:lang w:val="sr-Cyrl-CS"/>
              </w:rPr>
              <w:t>82</w:t>
            </w:r>
          </w:p>
        </w:tc>
      </w:tr>
      <w:tr w:rsidR="0077424E" w:rsidRPr="0077424E" w14:paraId="7F3F1D02" w14:textId="77777777" w:rsidTr="00906B23">
        <w:trPr>
          <w:trHeight w:val="77"/>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A7C587" w14:textId="734E0A82" w:rsidR="0077424E" w:rsidRPr="0077424E" w:rsidRDefault="001E3347" w:rsidP="0077424E">
            <w:pPr>
              <w:rPr>
                <w:rFonts w:cs="Arial"/>
                <w:sz w:val="24"/>
                <w:szCs w:val="24"/>
                <w:lang w:val="sr-Cyrl-RS"/>
              </w:rPr>
            </w:pPr>
            <w:r>
              <w:rPr>
                <w:rFonts w:cs="Arial"/>
                <w:sz w:val="24"/>
                <w:szCs w:val="24"/>
                <w:lang w:val="sr-Cyrl-RS"/>
              </w:rPr>
              <w:t>7</w:t>
            </w:r>
            <w:r w:rsidR="0077424E" w:rsidRPr="0077424E">
              <w:rPr>
                <w:rFonts w:cs="Arial"/>
                <w:sz w:val="24"/>
                <w:szCs w:val="24"/>
                <w:lang w:val="sr-Cyrl-RS"/>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tcPr>
          <w:p w14:paraId="025188AA" w14:textId="77777777" w:rsidR="0077424E" w:rsidRPr="0077424E" w:rsidRDefault="0077424E" w:rsidP="0077424E">
            <w:pPr>
              <w:rPr>
                <w:rFonts w:cs="Arial"/>
                <w:sz w:val="24"/>
                <w:szCs w:val="24"/>
                <w:lang w:val="sr-Cyrl-RS"/>
              </w:rPr>
            </w:pPr>
            <w:r w:rsidRPr="0077424E">
              <w:rPr>
                <w:rFonts w:cs="Arial"/>
                <w:sz w:val="24"/>
                <w:szCs w:val="24"/>
                <w:lang w:val="sr-Cyrl-RS"/>
              </w:rPr>
              <w:t xml:space="preserve">175/70 </w:t>
            </w:r>
            <w:r w:rsidRPr="0077424E">
              <w:rPr>
                <w:rFonts w:cs="Arial"/>
                <w:sz w:val="24"/>
                <w:szCs w:val="24"/>
                <w:lang w:val="sr-Cyrl-CS"/>
              </w:rPr>
              <w:t xml:space="preserve"> R 14</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14:paraId="0CF49337" w14:textId="77777777" w:rsidR="0077424E" w:rsidRPr="0077424E" w:rsidRDefault="0077424E" w:rsidP="0077424E">
            <w:pPr>
              <w:rPr>
                <w:rFonts w:cs="Arial"/>
                <w:sz w:val="24"/>
                <w:szCs w:val="24"/>
                <w:lang w:val="sr-Cyrl-RS"/>
              </w:rPr>
            </w:pPr>
            <w:r w:rsidRPr="0077424E">
              <w:rPr>
                <w:rFonts w:cs="Arial"/>
                <w:sz w:val="24"/>
                <w:szCs w:val="24"/>
                <w:lang w:val="sr-Cyrl-RS"/>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tcPr>
          <w:p w14:paraId="1DC053F7" w14:textId="77777777" w:rsidR="0077424E" w:rsidRPr="0077424E" w:rsidRDefault="0077424E" w:rsidP="0077424E">
            <w:pPr>
              <w:rPr>
                <w:rFonts w:cs="Arial"/>
                <w:sz w:val="24"/>
                <w:szCs w:val="24"/>
                <w:lang w:val="sr-Cyrl-RS"/>
              </w:rPr>
            </w:pPr>
            <w:r w:rsidRPr="0077424E">
              <w:rPr>
                <w:rFonts w:cs="Arial"/>
                <w:sz w:val="24"/>
                <w:szCs w:val="24"/>
                <w:lang w:val="sr-Cyrl-RS"/>
              </w:rPr>
              <w:t>50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tcPr>
          <w:p w14:paraId="7661F0ED" w14:textId="77777777" w:rsidR="0077424E" w:rsidRPr="0077424E" w:rsidRDefault="0077424E" w:rsidP="0077424E">
            <w:pPr>
              <w:rPr>
                <w:rFonts w:cs="Arial"/>
                <w:sz w:val="24"/>
                <w:szCs w:val="24"/>
                <w:lang w:val="sr-Cyrl-RS"/>
              </w:rPr>
            </w:pPr>
            <w:r w:rsidRPr="0077424E">
              <w:rPr>
                <w:rFonts w:cs="Arial"/>
                <w:sz w:val="24"/>
                <w:szCs w:val="24"/>
                <w:lang w:val="sr-Cyrl-RS"/>
              </w:rPr>
              <w:t>Т</w:t>
            </w:r>
          </w:p>
        </w:tc>
        <w:tc>
          <w:tcPr>
            <w:tcW w:w="3078" w:type="dxa"/>
            <w:tcBorders>
              <w:top w:val="nil"/>
              <w:left w:val="nil"/>
              <w:bottom w:val="single" w:sz="8" w:space="0" w:color="auto"/>
              <w:right w:val="single" w:sz="8" w:space="0" w:color="auto"/>
            </w:tcBorders>
            <w:tcMar>
              <w:top w:w="0" w:type="dxa"/>
              <w:left w:w="108" w:type="dxa"/>
              <w:bottom w:w="0" w:type="dxa"/>
              <w:right w:w="108" w:type="dxa"/>
            </w:tcMar>
            <w:vAlign w:val="bottom"/>
          </w:tcPr>
          <w:p w14:paraId="2664AC9F" w14:textId="77777777" w:rsidR="0077424E" w:rsidRPr="0077424E" w:rsidRDefault="0077424E" w:rsidP="0077424E">
            <w:pPr>
              <w:rPr>
                <w:rFonts w:cs="Arial"/>
                <w:sz w:val="24"/>
                <w:szCs w:val="24"/>
                <w:lang w:val="sr-Cyrl-RS"/>
              </w:rPr>
            </w:pPr>
            <w:r w:rsidRPr="0077424E">
              <w:rPr>
                <w:rFonts w:cs="Arial"/>
                <w:sz w:val="24"/>
                <w:szCs w:val="24"/>
                <w:lang w:val="sr-Cyrl-RS"/>
              </w:rPr>
              <w:t>82</w:t>
            </w:r>
          </w:p>
        </w:tc>
      </w:tr>
      <w:tr w:rsidR="0077424E" w:rsidRPr="0077424E" w14:paraId="10EAA038" w14:textId="77777777" w:rsidTr="00906B23">
        <w:trPr>
          <w:trHeight w:val="180"/>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8E058" w14:textId="64AE4CE1" w:rsidR="0077424E" w:rsidRPr="0077424E" w:rsidRDefault="001E3347" w:rsidP="0077424E">
            <w:pPr>
              <w:rPr>
                <w:rFonts w:cs="Arial"/>
                <w:sz w:val="24"/>
                <w:szCs w:val="24"/>
                <w:lang w:val="sr-Cyrl-RS"/>
              </w:rPr>
            </w:pPr>
            <w:r>
              <w:rPr>
                <w:rFonts w:cs="Arial"/>
                <w:sz w:val="24"/>
                <w:szCs w:val="24"/>
                <w:lang w:val="sr-Cyrl-RS"/>
              </w:rPr>
              <w:t>8</w:t>
            </w:r>
            <w:r w:rsidR="0077424E" w:rsidRPr="0077424E">
              <w:rPr>
                <w:rFonts w:cs="Arial"/>
                <w:sz w:val="24"/>
                <w:szCs w:val="24"/>
                <w:lang w:val="sr-Cyrl-RS"/>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36B4F" w14:textId="77777777" w:rsidR="0077424E" w:rsidRPr="0077424E" w:rsidRDefault="0077424E" w:rsidP="0077424E">
            <w:pPr>
              <w:rPr>
                <w:rFonts w:cs="Arial"/>
                <w:sz w:val="24"/>
                <w:szCs w:val="24"/>
                <w:lang w:val="sr-Latn-RS"/>
              </w:rPr>
            </w:pPr>
            <w:r w:rsidRPr="0077424E">
              <w:rPr>
                <w:rFonts w:cs="Arial"/>
                <w:sz w:val="24"/>
                <w:szCs w:val="24"/>
                <w:lang w:val="sr-Cyrl-RS"/>
              </w:rPr>
              <w:t>165/70 R14</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02C8794A" w14:textId="77777777" w:rsidR="0077424E" w:rsidRPr="0077424E" w:rsidRDefault="0077424E" w:rsidP="0077424E">
            <w:pPr>
              <w:rPr>
                <w:rFonts w:cs="Arial"/>
                <w:sz w:val="24"/>
                <w:szCs w:val="24"/>
                <w:lang w:val="sr-Latn-RS"/>
              </w:rPr>
            </w:pPr>
            <w:r w:rsidRPr="0077424E">
              <w:rPr>
                <w:rFonts w:cs="Arial"/>
                <w:sz w:val="24"/>
                <w:szCs w:val="24"/>
                <w:lang w:val="sr-Latn-RS"/>
              </w:rPr>
              <w:t>Koм.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1B936" w14:textId="77777777" w:rsidR="0077424E" w:rsidRPr="0077424E" w:rsidRDefault="0077424E" w:rsidP="0077424E">
            <w:pPr>
              <w:rPr>
                <w:rFonts w:cs="Arial"/>
                <w:sz w:val="24"/>
                <w:szCs w:val="24"/>
                <w:lang w:val="sr-Latn-RS"/>
              </w:rPr>
            </w:pPr>
            <w:r w:rsidRPr="0077424E">
              <w:rPr>
                <w:rFonts w:cs="Arial"/>
                <w:sz w:val="24"/>
                <w:szCs w:val="24"/>
                <w:lang w:val="sr-Latn-RS"/>
              </w:rPr>
              <w:t>12</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8B48B3" w14:textId="77777777" w:rsidR="0077424E" w:rsidRPr="0077424E" w:rsidRDefault="0077424E" w:rsidP="0077424E">
            <w:pPr>
              <w:rPr>
                <w:rFonts w:cs="Arial"/>
                <w:sz w:val="24"/>
                <w:szCs w:val="24"/>
                <w:lang w:val="sr-Cyrl-CS"/>
              </w:rPr>
            </w:pPr>
            <w:r w:rsidRPr="0077424E">
              <w:rPr>
                <w:rFonts w:cs="Arial"/>
                <w:sz w:val="24"/>
                <w:szCs w:val="24"/>
                <w:lang w:val="sr-Cyrl-CS"/>
              </w:rPr>
              <w:t>T</w:t>
            </w:r>
          </w:p>
        </w:tc>
        <w:tc>
          <w:tcPr>
            <w:tcW w:w="30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70E415" w14:textId="77777777" w:rsidR="0077424E" w:rsidRPr="0077424E" w:rsidRDefault="0077424E" w:rsidP="0077424E">
            <w:pPr>
              <w:rPr>
                <w:rFonts w:cs="Arial"/>
                <w:sz w:val="24"/>
                <w:szCs w:val="24"/>
                <w:lang w:val="sr-Cyrl-CS"/>
              </w:rPr>
            </w:pPr>
            <w:r w:rsidRPr="0077424E">
              <w:rPr>
                <w:rFonts w:cs="Arial"/>
                <w:sz w:val="24"/>
                <w:szCs w:val="24"/>
                <w:lang w:val="sr-Cyrl-CS"/>
              </w:rPr>
              <w:t>81</w:t>
            </w:r>
          </w:p>
        </w:tc>
      </w:tr>
    </w:tbl>
    <w:p w14:paraId="118C0F6B" w14:textId="4CF5486D" w:rsidR="00A257F4" w:rsidRDefault="00A257F4" w:rsidP="000C2EAB">
      <w:pPr>
        <w:rPr>
          <w:rFonts w:cs="Arial"/>
          <w:b/>
          <w:bCs/>
          <w:sz w:val="24"/>
          <w:szCs w:val="24"/>
        </w:rPr>
      </w:pPr>
    </w:p>
    <w:p w14:paraId="1A2B9D84" w14:textId="3DAF1727" w:rsidR="000C2EAB" w:rsidRPr="00662169" w:rsidRDefault="000C2EAB" w:rsidP="000C2EAB">
      <w:pPr>
        <w:rPr>
          <w:rFonts w:cs="Arial"/>
          <w:sz w:val="24"/>
          <w:szCs w:val="24"/>
          <w:lang w:val="sr-Cyrl-RS"/>
        </w:rPr>
      </w:pPr>
      <w:r w:rsidRPr="00662169">
        <w:rPr>
          <w:rFonts w:cs="Arial"/>
          <w:b/>
          <w:bCs/>
          <w:sz w:val="24"/>
          <w:szCs w:val="24"/>
          <w:lang w:val="sr-Cyrl-RS"/>
        </w:rPr>
        <w:t>НАПОМЕНА:</w:t>
      </w:r>
      <w:r w:rsidRPr="00662169">
        <w:rPr>
          <w:rFonts w:cs="Arial"/>
          <w:sz w:val="24"/>
          <w:szCs w:val="24"/>
          <w:lang w:val="sr-Cyrl-RS"/>
        </w:rPr>
        <w:t xml:space="preserve"> </w:t>
      </w:r>
    </w:p>
    <w:p w14:paraId="16469704" w14:textId="5D856C00" w:rsidR="000C2EAB" w:rsidRPr="00662169" w:rsidRDefault="000C2EAB" w:rsidP="000C2EAB">
      <w:pPr>
        <w:pStyle w:val="ListParagraph"/>
        <w:numPr>
          <w:ilvl w:val="0"/>
          <w:numId w:val="38"/>
        </w:numPr>
        <w:spacing w:before="0" w:after="160" w:line="252" w:lineRule="auto"/>
        <w:rPr>
          <w:rFonts w:ascii="Arial" w:hAnsi="Arial" w:cs="Arial"/>
          <w:sz w:val="24"/>
          <w:szCs w:val="24"/>
          <w:lang w:val="sr-Cyrl-RS"/>
        </w:rPr>
      </w:pPr>
      <w:r w:rsidRPr="00662169">
        <w:rPr>
          <w:rFonts w:ascii="Arial" w:hAnsi="Arial" w:cs="Arial"/>
          <w:sz w:val="24"/>
          <w:szCs w:val="24"/>
          <w:lang w:val="sr-Cyrl-RS"/>
        </w:rPr>
        <w:t>За позиције наведене под редним бројевима 1-4 неопходно је понудити тзв. премијум гуме, а то су гуме у класи произвођача „Continental“,  „Michelin“, „Bridg</w:t>
      </w:r>
      <w:r w:rsidR="00CD45F3">
        <w:rPr>
          <w:rFonts w:ascii="Arial" w:hAnsi="Arial" w:cs="Arial"/>
          <w:sz w:val="24"/>
          <w:szCs w:val="24"/>
        </w:rPr>
        <w:t>e</w:t>
      </w:r>
      <w:r w:rsidRPr="00662169">
        <w:rPr>
          <w:rFonts w:ascii="Arial" w:hAnsi="Arial" w:cs="Arial"/>
          <w:sz w:val="24"/>
          <w:szCs w:val="24"/>
          <w:lang w:val="sr-Cyrl-RS"/>
        </w:rPr>
        <w:t>stone“„Good Year“ или одговарајуће</w:t>
      </w:r>
    </w:p>
    <w:p w14:paraId="2D1C2190" w14:textId="77777777" w:rsidR="000C2EAB" w:rsidRPr="00662169" w:rsidRDefault="000C2EAB" w:rsidP="000C2EAB">
      <w:pPr>
        <w:pStyle w:val="ListParagraph"/>
        <w:numPr>
          <w:ilvl w:val="0"/>
          <w:numId w:val="38"/>
        </w:numPr>
        <w:spacing w:before="0" w:after="160" w:line="252" w:lineRule="auto"/>
        <w:rPr>
          <w:rFonts w:ascii="Arial" w:hAnsi="Arial" w:cs="Arial"/>
          <w:sz w:val="24"/>
          <w:szCs w:val="24"/>
          <w:lang w:val="sr-Cyrl-RS"/>
        </w:rPr>
      </w:pPr>
      <w:r w:rsidRPr="00662169">
        <w:rPr>
          <w:rFonts w:ascii="Arial" w:hAnsi="Arial" w:cs="Arial"/>
          <w:sz w:val="24"/>
          <w:szCs w:val="24"/>
          <w:lang w:val="sr-Cyrl-RS"/>
        </w:rPr>
        <w:t>У цену нове гуме, треба укључити и цену демонтаже, замене вентила, монтаже и балансирања.</w:t>
      </w:r>
    </w:p>
    <w:p w14:paraId="15AC9606" w14:textId="77777777" w:rsidR="000C2EAB" w:rsidRPr="00CD45F3" w:rsidRDefault="000C2EAB" w:rsidP="000C2EAB">
      <w:pPr>
        <w:rPr>
          <w:rFonts w:cs="Arial"/>
          <w:b/>
          <w:bCs/>
          <w:sz w:val="24"/>
          <w:szCs w:val="24"/>
        </w:rPr>
      </w:pPr>
      <w:r w:rsidRPr="00CD45F3">
        <w:rPr>
          <w:rFonts w:cs="Arial"/>
          <w:b/>
          <w:bCs/>
          <w:sz w:val="24"/>
          <w:szCs w:val="24"/>
          <w:lang w:val="sr-Cyrl-CS"/>
        </w:rPr>
        <w:t>РОК,  МЕСТО ИСПОРУКЕ И МОНТАЖЕ</w:t>
      </w:r>
      <w:r w:rsidRPr="00CD45F3">
        <w:rPr>
          <w:rFonts w:cs="Arial"/>
          <w:b/>
          <w:bCs/>
          <w:sz w:val="24"/>
          <w:szCs w:val="24"/>
        </w:rPr>
        <w:t xml:space="preserve">: </w:t>
      </w:r>
    </w:p>
    <w:p w14:paraId="190426F2" w14:textId="621052EA" w:rsidR="000C2EAB" w:rsidRPr="00CD45F3" w:rsidRDefault="000C2EAB" w:rsidP="000C2EAB">
      <w:pPr>
        <w:rPr>
          <w:rFonts w:cs="Arial"/>
          <w:sz w:val="24"/>
          <w:szCs w:val="24"/>
          <w:lang w:val="sr-Latn-RS"/>
        </w:rPr>
      </w:pPr>
      <w:r w:rsidRPr="00CD45F3">
        <w:rPr>
          <w:rFonts w:cs="Arial"/>
          <w:sz w:val="24"/>
          <w:szCs w:val="24"/>
        </w:rPr>
        <w:t>Испорука, демонтажа, монтажа ауто гума</w:t>
      </w:r>
      <w:r w:rsidRPr="00CD45F3">
        <w:rPr>
          <w:rFonts w:cs="Arial"/>
          <w:sz w:val="24"/>
          <w:szCs w:val="24"/>
          <w:lang w:val="sr-Cyrl-RS"/>
        </w:rPr>
        <w:t>, замена вентила</w:t>
      </w:r>
      <w:r w:rsidRPr="00CD45F3">
        <w:rPr>
          <w:rFonts w:cs="Arial"/>
          <w:sz w:val="24"/>
          <w:szCs w:val="24"/>
        </w:rPr>
        <w:t xml:space="preserve"> и балансирање точкова</w:t>
      </w:r>
      <w:r w:rsidRPr="00CD45F3">
        <w:rPr>
          <w:rFonts w:cs="Arial"/>
          <w:sz w:val="24"/>
          <w:szCs w:val="24"/>
          <w:lang w:val="sr-Cyrl-RS"/>
        </w:rPr>
        <w:t>,</w:t>
      </w:r>
      <w:r w:rsidRPr="00CD45F3">
        <w:rPr>
          <w:rFonts w:cs="Arial"/>
          <w:sz w:val="24"/>
          <w:szCs w:val="24"/>
        </w:rPr>
        <w:t xml:space="preserve"> обављаће се сукцесивно у току важности овог Уговора</w:t>
      </w:r>
      <w:r w:rsidRPr="00CD45F3">
        <w:rPr>
          <w:rFonts w:cs="Arial"/>
          <w:sz w:val="24"/>
          <w:szCs w:val="24"/>
          <w:lang w:val="sr-Cyrl-RS"/>
        </w:rPr>
        <w:t>,</w:t>
      </w:r>
      <w:r w:rsidRPr="00CD45F3">
        <w:rPr>
          <w:rFonts w:cs="Arial"/>
          <w:sz w:val="24"/>
          <w:szCs w:val="24"/>
        </w:rPr>
        <w:t xml:space="preserve">  на захтев </w:t>
      </w:r>
      <w:r w:rsidRPr="00CD45F3">
        <w:rPr>
          <w:rFonts w:cs="Arial"/>
          <w:sz w:val="24"/>
          <w:szCs w:val="24"/>
          <w:lang w:val="sr-Cyrl-RS"/>
        </w:rPr>
        <w:t>Наручиоца</w:t>
      </w:r>
      <w:r w:rsidRPr="00CD45F3">
        <w:rPr>
          <w:rFonts w:cs="Arial"/>
          <w:sz w:val="24"/>
          <w:szCs w:val="24"/>
        </w:rPr>
        <w:t xml:space="preserve"> „данас за сутра“</w:t>
      </w:r>
      <w:r w:rsidRPr="00CD45F3">
        <w:rPr>
          <w:rFonts w:cs="Arial"/>
          <w:sz w:val="24"/>
          <w:szCs w:val="24"/>
          <w:lang w:val="sr-Cyrl-RS"/>
        </w:rPr>
        <w:t xml:space="preserve">, </w:t>
      </w:r>
      <w:r w:rsidRPr="00CD45F3">
        <w:rPr>
          <w:rFonts w:cs="Arial"/>
          <w:sz w:val="24"/>
          <w:szCs w:val="24"/>
        </w:rPr>
        <w:t xml:space="preserve">о трошку и на терет </w:t>
      </w:r>
      <w:r w:rsidRPr="00CD45F3">
        <w:rPr>
          <w:rFonts w:cs="Arial"/>
          <w:sz w:val="24"/>
          <w:szCs w:val="24"/>
          <w:lang w:val="sr-Cyrl-RS"/>
        </w:rPr>
        <w:t>понуђача</w:t>
      </w:r>
      <w:r w:rsidRPr="00CD45F3">
        <w:rPr>
          <w:rFonts w:cs="Arial"/>
          <w:sz w:val="24"/>
          <w:szCs w:val="24"/>
        </w:rPr>
        <w:t xml:space="preserve"> у Сервису у Београду</w:t>
      </w:r>
      <w:r w:rsidRPr="00CD45F3">
        <w:rPr>
          <w:sz w:val="24"/>
          <w:szCs w:val="24"/>
        </w:rPr>
        <w:t xml:space="preserve"> </w:t>
      </w:r>
      <w:r w:rsidRPr="00CD45F3">
        <w:rPr>
          <w:rFonts w:cs="Arial"/>
          <w:sz w:val="24"/>
          <w:szCs w:val="24"/>
        </w:rPr>
        <w:t xml:space="preserve">У случају да понуђач пружање предметних услуга врши у сервисним просторијама, у сервису који је удаљен преко 12 километара од локације наручиоца (гаража </w:t>
      </w:r>
      <w:r w:rsidR="00CD45F3">
        <w:rPr>
          <w:rFonts w:cs="Arial"/>
          <w:sz w:val="24"/>
          <w:szCs w:val="24"/>
          <w:lang w:val="sr-Cyrl-RS"/>
        </w:rPr>
        <w:t xml:space="preserve">у </w:t>
      </w:r>
      <w:r w:rsidRPr="00CD45F3">
        <w:rPr>
          <w:rFonts w:cs="Arial"/>
          <w:sz w:val="24"/>
          <w:szCs w:val="24"/>
        </w:rPr>
        <w:t>Балканској бр. 13 Београд), понуђач је у обавези да сноси све трошкове транспорта возила (од локације наручиоца до сервиса и назад - до наручиоца). У том случају понуђач врши замену гума на следећи начин: преузима возило на адреси наручиоца и товари на специјално возило за транспорт возила - шлеп возило, превози возило у сервисне просторије и након замене гума враћа возило наручиоцу о свом трошку.“</w:t>
      </w:r>
    </w:p>
    <w:p w14:paraId="4F56BF52" w14:textId="77777777" w:rsidR="000C2EAB" w:rsidRPr="00CD45F3" w:rsidRDefault="000C2EAB" w:rsidP="000C2EAB">
      <w:pPr>
        <w:pStyle w:val="BodyText"/>
        <w:rPr>
          <w:rFonts w:cs="Arial"/>
          <w:szCs w:val="24"/>
        </w:rPr>
      </w:pPr>
      <w:r w:rsidRPr="00CD45F3">
        <w:rPr>
          <w:rFonts w:cs="Arial"/>
          <w:szCs w:val="24"/>
        </w:rPr>
        <w:t>Под монтажом се подразумева: демонтажа старих гума, монтажа нових гума</w:t>
      </w:r>
      <w:r w:rsidRPr="00CD45F3">
        <w:rPr>
          <w:rFonts w:cs="Arial"/>
          <w:szCs w:val="24"/>
          <w:lang w:val="sr-Cyrl-RS"/>
        </w:rPr>
        <w:t>, замена вентила</w:t>
      </w:r>
      <w:r w:rsidRPr="00CD45F3">
        <w:rPr>
          <w:rFonts w:cs="Arial"/>
          <w:szCs w:val="24"/>
        </w:rPr>
        <w:t xml:space="preserve"> и балансирање точкова.</w:t>
      </w:r>
    </w:p>
    <w:p w14:paraId="4DE8B9F4" w14:textId="5F0AFC72" w:rsidR="004B1C3B" w:rsidRPr="0077424E" w:rsidRDefault="000C2EAB" w:rsidP="0077424E">
      <w:pPr>
        <w:rPr>
          <w:rFonts w:cs="Arial"/>
          <w:sz w:val="24"/>
          <w:szCs w:val="24"/>
          <w:lang w:val="sr-Cyrl-RS"/>
        </w:rPr>
      </w:pPr>
      <w:r w:rsidRPr="00CD45F3">
        <w:rPr>
          <w:rFonts w:cs="Arial"/>
          <w:sz w:val="24"/>
          <w:szCs w:val="24"/>
        </w:rPr>
        <w:t>Ако понуђач понуди испоруку на другом месту, уз додатне трошкове, понуда ће бити одбијена, као неприхватљива</w:t>
      </w:r>
      <w:r w:rsidRPr="00CD45F3">
        <w:rPr>
          <w:rFonts w:cs="Arial"/>
          <w:sz w:val="24"/>
          <w:szCs w:val="24"/>
          <w:lang w:val="sr-Cyrl-RS"/>
        </w:rPr>
        <w:t>.</w:t>
      </w:r>
    </w:p>
    <w:p w14:paraId="17FA0A30" w14:textId="4EF192AE" w:rsidR="00496A4C" w:rsidRPr="00496A4C" w:rsidRDefault="00496A4C" w:rsidP="004F79B5">
      <w:pPr>
        <w:pStyle w:val="Heading10"/>
        <w:numPr>
          <w:ilvl w:val="1"/>
          <w:numId w:val="17"/>
        </w:numPr>
        <w:jc w:val="both"/>
        <w:rPr>
          <w:rFonts w:cs="Arial"/>
          <w:b w:val="0"/>
          <w:color w:val="000000"/>
          <w:spacing w:val="-2"/>
          <w:sz w:val="24"/>
          <w:szCs w:val="24"/>
        </w:rPr>
      </w:pPr>
      <w:r w:rsidRPr="00496A4C">
        <w:rPr>
          <w:rFonts w:cs="Arial"/>
          <w:b w:val="0"/>
          <w:color w:val="000000"/>
          <w:spacing w:val="-2"/>
          <w:sz w:val="24"/>
          <w:szCs w:val="24"/>
        </w:rPr>
        <w:t>Други захтеви</w:t>
      </w:r>
    </w:p>
    <w:p w14:paraId="417FE8EC" w14:textId="43838CDD" w:rsidR="00EA4EE3" w:rsidRPr="0077424E" w:rsidRDefault="00496A4C" w:rsidP="0077424E">
      <w:pPr>
        <w:shd w:val="clear" w:color="auto" w:fill="FFFFFF"/>
        <w:spacing w:before="0" w:after="160" w:line="274" w:lineRule="exact"/>
        <w:rPr>
          <w:rFonts w:eastAsia="Calibri" w:cs="Arial"/>
          <w:color w:val="000000"/>
          <w:spacing w:val="-2"/>
          <w:sz w:val="24"/>
          <w:szCs w:val="24"/>
        </w:rPr>
      </w:pPr>
      <w:r w:rsidRPr="00496A4C">
        <w:rPr>
          <w:rFonts w:cs="Arial"/>
          <w:color w:val="000000"/>
          <w:spacing w:val="-2"/>
          <w:sz w:val="24"/>
          <w:szCs w:val="24"/>
        </w:rPr>
        <w:t>Понуђач је дужан да у складу са законским прописима (Закон о безбедности и здрављу на раду</w:t>
      </w:r>
      <w:r>
        <w:rPr>
          <w:rFonts w:cs="Arial"/>
          <w:color w:val="000000"/>
          <w:spacing w:val="-2"/>
          <w:sz w:val="24"/>
          <w:szCs w:val="24"/>
        </w:rPr>
        <w:t xml:space="preserve"> </w:t>
      </w:r>
      <w:r w:rsidRPr="00496A4C">
        <w:rPr>
          <w:rFonts w:cs="Arial"/>
          <w:color w:val="000000"/>
          <w:spacing w:val="-2"/>
          <w:sz w:val="24"/>
          <w:szCs w:val="24"/>
          <w:lang w:val="sr-Cyrl-RS"/>
        </w:rPr>
        <w:t>(„Сл.гласник РС“, бр. 101/2005 и 91/2015)</w:t>
      </w:r>
      <w:r w:rsidR="00CB44A5">
        <w:rPr>
          <w:rFonts w:cs="Arial"/>
          <w:color w:val="000000"/>
          <w:spacing w:val="-2"/>
          <w:sz w:val="24"/>
          <w:szCs w:val="24"/>
        </w:rPr>
        <w:t xml:space="preserve">, (даље БЗР) </w:t>
      </w:r>
      <w:r w:rsidRPr="00496A4C">
        <w:rPr>
          <w:rFonts w:cs="Arial"/>
          <w:color w:val="000000"/>
          <w:spacing w:val="-2"/>
          <w:sz w:val="24"/>
          <w:szCs w:val="24"/>
        </w:rPr>
        <w:t>предузме све пот</w:t>
      </w:r>
      <w:r w:rsidR="00F25844">
        <w:rPr>
          <w:rFonts w:cs="Arial"/>
          <w:color w:val="000000"/>
          <w:spacing w:val="-2"/>
          <w:sz w:val="24"/>
          <w:szCs w:val="24"/>
        </w:rPr>
        <w:t>ребне мере у вези са извршењем У</w:t>
      </w:r>
      <w:r w:rsidRPr="00496A4C">
        <w:rPr>
          <w:rFonts w:cs="Arial"/>
          <w:color w:val="000000"/>
          <w:spacing w:val="-2"/>
          <w:sz w:val="24"/>
          <w:szCs w:val="24"/>
        </w:rPr>
        <w:t xml:space="preserve">говора и дужан је да накнади сву штету који причини извршењем предметне набавке Наручиоцу или трећим лицима.   </w:t>
      </w:r>
    </w:p>
    <w:p w14:paraId="6D448C30" w14:textId="324E0536" w:rsidR="00756A02" w:rsidRPr="005E3763" w:rsidRDefault="00756A02" w:rsidP="007A434A">
      <w:pPr>
        <w:pStyle w:val="Heading10"/>
        <w:numPr>
          <w:ilvl w:val="0"/>
          <w:numId w:val="17"/>
        </w:numPr>
        <w:rPr>
          <w:rFonts w:cs="Arial"/>
          <w:sz w:val="24"/>
          <w:szCs w:val="24"/>
          <w:lang w:val="sr-Cyrl-RS"/>
        </w:rPr>
      </w:pPr>
      <w:bookmarkStart w:id="18" w:name="_Toc442559884"/>
      <w:r w:rsidRPr="005E3763">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8112A2">
        <w:trPr>
          <w:trHeight w:val="524"/>
          <w:jc w:val="center"/>
        </w:trPr>
        <w:tc>
          <w:tcPr>
            <w:tcW w:w="729" w:type="dxa"/>
            <w:vAlign w:val="center"/>
          </w:tcPr>
          <w:p w14:paraId="4AE67EA3" w14:textId="77777777"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14:paraId="0795190C" w14:textId="62392B40" w:rsidR="00175774" w:rsidRPr="005E3763" w:rsidRDefault="007A434A" w:rsidP="003A4822">
            <w:pPr>
              <w:ind w:right="-180"/>
              <w:jc w:val="center"/>
              <w:rPr>
                <w:rFonts w:cs="Arial"/>
                <w:b/>
                <w:sz w:val="24"/>
                <w:szCs w:val="24"/>
              </w:rPr>
            </w:pPr>
            <w:r>
              <w:rPr>
                <w:rStyle w:val="Heading1Char"/>
                <w:sz w:val="24"/>
                <w:szCs w:val="24"/>
              </w:rPr>
              <w:t>4</w:t>
            </w:r>
            <w:r w:rsidR="00175774" w:rsidRPr="005E3763">
              <w:rPr>
                <w:rStyle w:val="Heading1Char"/>
                <w:sz w:val="24"/>
                <w:szCs w:val="24"/>
              </w:rPr>
              <w:t>.1</w:t>
            </w:r>
            <w:r w:rsidR="0061774F">
              <w:rPr>
                <w:rFonts w:cs="Arial"/>
                <w:b/>
                <w:sz w:val="24"/>
                <w:szCs w:val="24"/>
              </w:rPr>
              <w:t>.</w:t>
            </w:r>
            <w:r w:rsidR="00175774" w:rsidRPr="005E3763">
              <w:rPr>
                <w:rFonts w:cs="Arial"/>
                <w:b/>
                <w:sz w:val="24"/>
                <w:szCs w:val="24"/>
              </w:rPr>
              <w:t xml:space="preserve"> ОБАВЕЗНИ УСЛОВИ </w:t>
            </w:r>
          </w:p>
          <w:p w14:paraId="7DEE8F10" w14:textId="249F79CD"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43F3515F" w14:textId="77777777" w:rsidR="00175774" w:rsidRPr="005E3763" w:rsidRDefault="00175774" w:rsidP="003A4822">
            <w:pPr>
              <w:jc w:val="center"/>
              <w:rPr>
                <w:rFonts w:cs="Arial"/>
                <w:b/>
                <w:color w:val="FF0000"/>
                <w:sz w:val="24"/>
                <w:szCs w:val="24"/>
              </w:rPr>
            </w:pP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73A38DE2" w14:textId="1A400DEF"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2D9E7CC5" w14:textId="3FA6DD39"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015665">
            <w:pPr>
              <w:numPr>
                <w:ilvl w:val="0"/>
                <w:numId w:val="18"/>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015665">
            <w:pPr>
              <w:numPr>
                <w:ilvl w:val="0"/>
                <w:numId w:val="18"/>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0DFE47B9"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28CC87CD" w14:textId="77777777"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3A4822">
            <w:pPr>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5E3763">
              <w:rPr>
                <w:rFonts w:cs="Arial"/>
                <w:sz w:val="24"/>
                <w:szCs w:val="24"/>
              </w:rPr>
              <w:lastRenderedPageBreak/>
              <w:t>против животне средине, кривично дело примања или давања мита, кривично дело преваре.</w:t>
            </w:r>
          </w:p>
          <w:p w14:paraId="7BDD838B" w14:textId="77777777" w:rsidR="00175774" w:rsidRPr="005E3763" w:rsidRDefault="00175774" w:rsidP="003A4822">
            <w:pPr>
              <w:rPr>
                <w:rFonts w:cs="Arial"/>
                <w:b/>
                <w:sz w:val="24"/>
                <w:szCs w:val="24"/>
              </w:rPr>
            </w:pPr>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7C0C5537" w14:textId="77777777" w:rsidR="00175774" w:rsidRPr="005E3763" w:rsidRDefault="00175774" w:rsidP="003A4822">
            <w:pPr>
              <w:rPr>
                <w:rFonts w:cs="Arial"/>
                <w:sz w:val="24"/>
                <w:szCs w:val="24"/>
              </w:rPr>
            </w:pPr>
            <w:r w:rsidRPr="005E376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015665">
            <w:pPr>
              <w:numPr>
                <w:ilvl w:val="0"/>
                <w:numId w:val="20"/>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F3F2A32"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6B64E90" w14:textId="77777777"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3A4822">
            <w:pPr>
              <w:ind w:right="122"/>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 xml:space="preserve">верење </w:t>
            </w:r>
            <w:r w:rsidRPr="005E3763">
              <w:rPr>
                <w:rFonts w:eastAsia="Calibri" w:cs="Arial"/>
                <w:b/>
                <w:i/>
                <w:sz w:val="24"/>
                <w:szCs w:val="24"/>
                <w:lang w:val="ru-RU"/>
              </w:rPr>
              <w:lastRenderedPageBreak/>
              <w:t>Агенције за приватизацију да се налази у поступку приватизације</w:t>
            </w:r>
          </w:p>
          <w:p w14:paraId="3B475D7E" w14:textId="77777777"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E3763" w:rsidRDefault="00175774" w:rsidP="00015665">
            <w:pPr>
              <w:numPr>
                <w:ilvl w:val="0"/>
                <w:numId w:val="19"/>
              </w:numPr>
              <w:tabs>
                <w:tab w:val="left" w:pos="680"/>
              </w:tabs>
              <w:snapToGrid w:val="0"/>
              <w:spacing w:before="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73CA324" w14:textId="77777777" w:rsidR="00175774" w:rsidRPr="005E3763" w:rsidRDefault="00175774" w:rsidP="003A4822">
            <w:pPr>
              <w:tabs>
                <w:tab w:val="left" w:pos="680"/>
              </w:tabs>
              <w:snapToGrid w:val="0"/>
              <w:contextualSpacing/>
              <w:rPr>
                <w:rFonts w:cs="Arial"/>
                <w:i/>
                <w:sz w:val="24"/>
                <w:szCs w:val="24"/>
              </w:rPr>
            </w:pP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0CA09255" w14:textId="26635162"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D730B21" w14:textId="116FA10A"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став 2. </w:t>
            </w:r>
            <w:r w:rsidR="001909B2">
              <w:rPr>
                <w:rFonts w:cs="Arial"/>
                <w:sz w:val="24"/>
                <w:szCs w:val="24"/>
                <w:lang w:val="sr-Cyrl-RS"/>
              </w:rPr>
              <w:t>Закона</w:t>
            </w:r>
            <w:r w:rsidR="00BF39C7" w:rsidRPr="005E3763">
              <w:rPr>
                <w:rFonts w:cs="Arial"/>
                <w:sz w:val="24"/>
                <w:szCs w:val="24"/>
                <w:lang w:val="sr-Cyrl-RS"/>
              </w:rPr>
              <w:t xml:space="preserve"> </w:t>
            </w:r>
            <w:r w:rsidRPr="005E3763">
              <w:rPr>
                <w:rFonts w:cs="Arial"/>
                <w:sz w:val="24"/>
                <w:szCs w:val="24"/>
              </w:rPr>
              <w:t>(Образац бр.</w:t>
            </w:r>
            <w:r w:rsidR="004B3B99" w:rsidRPr="004B3B99">
              <w:rPr>
                <w:rFonts w:cs="Arial"/>
                <w:sz w:val="24"/>
                <w:szCs w:val="24"/>
                <w:lang w:val="sr-Cyrl-RS"/>
              </w:rPr>
              <w:t>4</w:t>
            </w:r>
            <w:r w:rsidRPr="005E3763">
              <w:rPr>
                <w:rFonts w:cs="Arial"/>
                <w:sz w:val="24"/>
                <w:szCs w:val="24"/>
              </w:rPr>
              <w:t>)</w:t>
            </w:r>
          </w:p>
          <w:p w14:paraId="617EBD0A" w14:textId="77777777" w:rsidR="005E487E" w:rsidRPr="005E3763" w:rsidRDefault="00175774" w:rsidP="003A4822">
            <w:pPr>
              <w:snapToGrid w:val="0"/>
              <w:rPr>
                <w:rFonts w:cs="Arial"/>
                <w:sz w:val="24"/>
                <w:szCs w:val="24"/>
                <w:lang w:val="sr-Cyrl-CS"/>
              </w:rPr>
            </w:pPr>
            <w:r w:rsidRPr="005E3763">
              <w:rPr>
                <w:rFonts w:cs="Arial"/>
                <w:i/>
                <w:sz w:val="24"/>
                <w:szCs w:val="24"/>
              </w:rPr>
              <w:t>Напомена:</w:t>
            </w:r>
          </w:p>
          <w:p w14:paraId="5627107B" w14:textId="77777777" w:rsidR="005E487E" w:rsidRPr="005E3763" w:rsidRDefault="00175774" w:rsidP="00015665">
            <w:pPr>
              <w:numPr>
                <w:ilvl w:val="0"/>
                <w:numId w:val="21"/>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33B03572" w14:textId="77777777" w:rsidR="00175774" w:rsidRPr="005E3763" w:rsidRDefault="00175774" w:rsidP="00015665">
            <w:pPr>
              <w:numPr>
                <w:ilvl w:val="0"/>
                <w:numId w:val="21"/>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14:paraId="1D5865E2" w14:textId="77777777" w:rsidR="005E487E" w:rsidRPr="005E3763" w:rsidRDefault="005E487E" w:rsidP="00950B76">
            <w:pPr>
              <w:snapToGrid w:val="0"/>
              <w:ind w:left="720"/>
              <w:rPr>
                <w:rFonts w:cs="Arial"/>
                <w:sz w:val="24"/>
                <w:szCs w:val="24"/>
              </w:rPr>
            </w:pPr>
          </w:p>
        </w:tc>
      </w:tr>
      <w:tr w:rsidR="00175774" w:rsidRPr="005E3763" w14:paraId="233D8856" w14:textId="77777777" w:rsidTr="008112A2">
        <w:trPr>
          <w:jc w:val="center"/>
        </w:trPr>
        <w:tc>
          <w:tcPr>
            <w:tcW w:w="729" w:type="dxa"/>
            <w:vAlign w:val="center"/>
          </w:tcPr>
          <w:p w14:paraId="2C20C02C" w14:textId="77777777" w:rsidR="00175774" w:rsidRPr="005E3763" w:rsidRDefault="00175774" w:rsidP="003A4822">
            <w:pPr>
              <w:jc w:val="center"/>
              <w:rPr>
                <w:rFonts w:cs="Arial"/>
                <w:color w:val="00B0F0"/>
                <w:sz w:val="24"/>
                <w:szCs w:val="24"/>
              </w:rPr>
            </w:pPr>
          </w:p>
        </w:tc>
        <w:tc>
          <w:tcPr>
            <w:tcW w:w="8430" w:type="dxa"/>
          </w:tcPr>
          <w:p w14:paraId="7F7918A5" w14:textId="32F1EDBF" w:rsidR="00175774" w:rsidRPr="00507470" w:rsidRDefault="007A434A" w:rsidP="00626CE5">
            <w:pPr>
              <w:ind w:right="-180"/>
              <w:jc w:val="center"/>
              <w:rPr>
                <w:rFonts w:cs="Arial"/>
                <w:b/>
                <w:sz w:val="24"/>
                <w:szCs w:val="24"/>
                <w:lang w:val="sr-Cyrl-RS"/>
              </w:rPr>
            </w:pPr>
            <w:r>
              <w:rPr>
                <w:rFonts w:cs="Arial"/>
                <w:b/>
                <w:sz w:val="24"/>
                <w:szCs w:val="24"/>
              </w:rPr>
              <w:t>4</w:t>
            </w:r>
            <w:r w:rsidR="00175774" w:rsidRPr="005E3763">
              <w:rPr>
                <w:rFonts w:cs="Arial"/>
                <w:b/>
                <w:sz w:val="24"/>
                <w:szCs w:val="24"/>
              </w:rPr>
              <w:t>.2</w:t>
            </w:r>
            <w:r w:rsidR="00626CE5">
              <w:rPr>
                <w:rFonts w:cs="Arial"/>
                <w:b/>
                <w:sz w:val="24"/>
                <w:szCs w:val="24"/>
                <w:lang w:val="sr-Cyrl-RS"/>
              </w:rPr>
              <w:t>.</w:t>
            </w:r>
            <w:r w:rsidR="00626CE5">
              <w:rPr>
                <w:rFonts w:cs="Arial"/>
                <w:b/>
                <w:sz w:val="24"/>
                <w:szCs w:val="24"/>
              </w:rPr>
              <w:t xml:space="preserve">  </w:t>
            </w:r>
            <w:r w:rsidR="00626CE5" w:rsidRPr="00507470">
              <w:rPr>
                <w:rFonts w:cs="Arial"/>
                <w:b/>
                <w:sz w:val="24"/>
                <w:szCs w:val="24"/>
              </w:rPr>
              <w:t>ДОДАТНИ УСЛОВ</w:t>
            </w:r>
            <w:r w:rsidR="00507470">
              <w:rPr>
                <w:rFonts w:cs="Arial"/>
                <w:b/>
                <w:sz w:val="24"/>
                <w:szCs w:val="24"/>
                <w:lang w:val="sr-Cyrl-RS"/>
              </w:rPr>
              <w:t>И</w:t>
            </w:r>
          </w:p>
          <w:p w14:paraId="74C7776D" w14:textId="4900B437" w:rsidR="00175774" w:rsidRPr="005E3763" w:rsidRDefault="00175774" w:rsidP="00626CE5">
            <w:pPr>
              <w:snapToGrid w:val="0"/>
              <w:jc w:val="center"/>
              <w:rPr>
                <w:rFonts w:cs="Arial"/>
                <w:b/>
                <w:sz w:val="24"/>
                <w:szCs w:val="24"/>
                <w:lang w:val="sr-Cyrl-RS"/>
              </w:rPr>
            </w:pPr>
            <w:r w:rsidRPr="005E3763">
              <w:rPr>
                <w:rFonts w:cs="Arial"/>
                <w:b/>
                <w:sz w:val="24"/>
                <w:szCs w:val="24"/>
              </w:rPr>
              <w:t>ЗА УЧЕШЋЕ У ПОСТУПКУ ЈАВНЕ НАБАВКЕ ИЗ ЧЛАНА 76. З</w:t>
            </w:r>
            <w:r w:rsidR="005C7CDE" w:rsidRPr="005E3763">
              <w:rPr>
                <w:rFonts w:cs="Arial"/>
                <w:b/>
                <w:sz w:val="24"/>
                <w:szCs w:val="24"/>
                <w:lang w:val="sr-Cyrl-RS"/>
              </w:rPr>
              <w:t>АКОНА</w:t>
            </w:r>
          </w:p>
        </w:tc>
      </w:tr>
      <w:tr w:rsidR="00415452" w:rsidRPr="005E3763" w14:paraId="1EEFDDAF" w14:textId="77777777" w:rsidTr="008112A2">
        <w:trPr>
          <w:jc w:val="center"/>
        </w:trPr>
        <w:tc>
          <w:tcPr>
            <w:tcW w:w="729" w:type="dxa"/>
            <w:vAlign w:val="center"/>
          </w:tcPr>
          <w:p w14:paraId="0AA408E9" w14:textId="0A45D9EC" w:rsidR="00415452" w:rsidRPr="00415452" w:rsidRDefault="00415452" w:rsidP="003A4822">
            <w:pPr>
              <w:jc w:val="center"/>
              <w:rPr>
                <w:rFonts w:cs="Arial"/>
                <w:b/>
                <w:color w:val="00B0F0"/>
                <w:sz w:val="24"/>
                <w:szCs w:val="24"/>
                <w:lang w:val="sr-Cyrl-RS"/>
              </w:rPr>
            </w:pPr>
            <w:r w:rsidRPr="00415452">
              <w:rPr>
                <w:rFonts w:cs="Arial"/>
                <w:b/>
                <w:sz w:val="24"/>
                <w:szCs w:val="24"/>
                <w:lang w:val="sr-Cyrl-RS"/>
              </w:rPr>
              <w:t>5.</w:t>
            </w:r>
          </w:p>
        </w:tc>
        <w:tc>
          <w:tcPr>
            <w:tcW w:w="8430" w:type="dxa"/>
          </w:tcPr>
          <w:p w14:paraId="3EB81060" w14:textId="77777777" w:rsidR="00415452" w:rsidRPr="00507470" w:rsidRDefault="00415452" w:rsidP="00415452">
            <w:pPr>
              <w:autoSpaceDE w:val="0"/>
              <w:autoSpaceDN w:val="0"/>
              <w:adjustRightInd w:val="0"/>
              <w:rPr>
                <w:rFonts w:cs="Arial"/>
                <w:b/>
                <w:sz w:val="24"/>
                <w:szCs w:val="24"/>
                <w:u w:val="single"/>
              </w:rPr>
            </w:pPr>
            <w:r w:rsidRPr="00507470">
              <w:rPr>
                <w:rFonts w:cs="Arial"/>
                <w:b/>
                <w:sz w:val="24"/>
                <w:szCs w:val="24"/>
                <w:u w:val="single"/>
              </w:rPr>
              <w:t>Услов:</w:t>
            </w:r>
          </w:p>
          <w:p w14:paraId="3659036D" w14:textId="77777777" w:rsidR="00415452" w:rsidRPr="00507470" w:rsidRDefault="00415452" w:rsidP="00415452">
            <w:pPr>
              <w:pStyle w:val="NoSpacing"/>
              <w:ind w:firstLine="720"/>
              <w:rPr>
                <w:rFonts w:cs="Arial"/>
                <w:b/>
                <w:szCs w:val="24"/>
                <w:lang w:val="ru-RU"/>
              </w:rPr>
            </w:pPr>
            <w:r w:rsidRPr="00507470">
              <w:rPr>
                <w:rFonts w:cs="Arial"/>
                <w:b/>
                <w:szCs w:val="24"/>
                <w:lang w:val="ru-RU"/>
              </w:rPr>
              <w:t>1)Tехнички капацитет:</w:t>
            </w:r>
          </w:p>
          <w:p w14:paraId="0FE52A31" w14:textId="77777777" w:rsidR="00415452" w:rsidRPr="00507470" w:rsidRDefault="00415452" w:rsidP="00415452">
            <w:pPr>
              <w:pStyle w:val="NoSpacing"/>
              <w:rPr>
                <w:rFonts w:cs="Arial"/>
                <w:szCs w:val="24"/>
                <w:lang w:val="sr-Cyrl-RS"/>
              </w:rPr>
            </w:pPr>
            <w:r w:rsidRPr="00507470">
              <w:rPr>
                <w:rFonts w:cs="Arial"/>
                <w:bCs/>
                <w:iCs/>
                <w:szCs w:val="24"/>
                <w:lang w:val="ru-RU"/>
              </w:rPr>
              <w:t xml:space="preserve">Понуђач мора да располаже </w:t>
            </w:r>
            <w:r w:rsidRPr="00507470">
              <w:rPr>
                <w:rFonts w:cs="Arial"/>
                <w:szCs w:val="24"/>
                <w:lang w:val="ru-RU"/>
              </w:rPr>
              <w:t>средствима и опремом за рад неопходним извршење ове набавке (</w:t>
            </w:r>
            <w:r w:rsidRPr="00507470">
              <w:rPr>
                <w:rFonts w:cs="Arial"/>
                <w:szCs w:val="24"/>
              </w:rPr>
              <w:t>испорука, демонтажа, монтажа ауто гума</w:t>
            </w:r>
            <w:r w:rsidRPr="00507470">
              <w:rPr>
                <w:rFonts w:cs="Arial"/>
                <w:szCs w:val="24"/>
                <w:lang w:val="sr-Cyrl-RS"/>
              </w:rPr>
              <w:t>, замена вентила</w:t>
            </w:r>
            <w:r w:rsidRPr="00507470">
              <w:rPr>
                <w:rFonts w:cs="Arial"/>
                <w:szCs w:val="24"/>
              </w:rPr>
              <w:t xml:space="preserve"> и балансирање точкова</w:t>
            </w:r>
            <w:r w:rsidRPr="00507470">
              <w:rPr>
                <w:rFonts w:cs="Arial"/>
                <w:szCs w:val="24"/>
                <w:lang w:val="sr-Cyrl-RS"/>
              </w:rPr>
              <w:t>).</w:t>
            </w:r>
          </w:p>
          <w:p w14:paraId="6590591D" w14:textId="77777777" w:rsidR="00415452" w:rsidRPr="00507470" w:rsidRDefault="00415452" w:rsidP="00415452">
            <w:pPr>
              <w:pStyle w:val="NoSpacing"/>
              <w:rPr>
                <w:rFonts w:cs="Arial"/>
                <w:szCs w:val="24"/>
                <w:lang w:val="sr-Cyrl-RS"/>
              </w:rPr>
            </w:pPr>
            <w:r w:rsidRPr="00507470">
              <w:rPr>
                <w:rFonts w:cs="Arial"/>
                <w:szCs w:val="24"/>
                <w:lang w:val="sr-Cyrl-RS"/>
              </w:rPr>
              <w:tab/>
            </w:r>
            <w:r w:rsidRPr="00507470">
              <w:rPr>
                <w:rFonts w:cs="Arial"/>
                <w:b/>
                <w:szCs w:val="24"/>
                <w:lang w:val="sr-Cyrl-RS"/>
              </w:rPr>
              <w:t>Доказ:</w:t>
            </w:r>
            <w:r w:rsidRPr="00507470">
              <w:rPr>
                <w:rFonts w:cs="Arial"/>
                <w:szCs w:val="24"/>
                <w:lang w:val="sr-Cyrl-RS"/>
              </w:rPr>
              <w:t xml:space="preserve"> Изјава понуђача, дата у слободној форми, под кривичном и материјалном одговорношћу, да понуђач испуњава техничке услове неопходне за извршење предмета ове јавне набавке</w:t>
            </w:r>
          </w:p>
          <w:p w14:paraId="6AECF13F" w14:textId="1DE997F3" w:rsidR="00415452" w:rsidRPr="005E3763" w:rsidRDefault="00415452" w:rsidP="008E0895">
            <w:pPr>
              <w:autoSpaceDE w:val="0"/>
              <w:autoSpaceDN w:val="0"/>
              <w:adjustRightInd w:val="0"/>
              <w:spacing w:before="0"/>
              <w:rPr>
                <w:rFonts w:eastAsia="Calibri" w:cs="Arial"/>
                <w:sz w:val="24"/>
                <w:szCs w:val="24"/>
                <w:lang w:val="ru-RU"/>
              </w:rPr>
            </w:pPr>
          </w:p>
        </w:tc>
      </w:tr>
      <w:tr w:rsidR="00415452" w:rsidRPr="005E3763" w14:paraId="3F1A00A9" w14:textId="77777777" w:rsidTr="008112A2">
        <w:trPr>
          <w:jc w:val="center"/>
        </w:trPr>
        <w:tc>
          <w:tcPr>
            <w:tcW w:w="729" w:type="dxa"/>
            <w:vAlign w:val="center"/>
          </w:tcPr>
          <w:p w14:paraId="06DE9A50" w14:textId="0A05E717" w:rsidR="00415452" w:rsidRPr="005E3763" w:rsidRDefault="008D5BDA" w:rsidP="008D5BDA">
            <w:pPr>
              <w:rPr>
                <w:rFonts w:cs="Arial"/>
                <w:b/>
                <w:sz w:val="24"/>
                <w:szCs w:val="24"/>
                <w:lang w:val="sr-Cyrl-RS"/>
              </w:rPr>
            </w:pPr>
            <w:r>
              <w:rPr>
                <w:rFonts w:cs="Arial"/>
                <w:b/>
                <w:sz w:val="24"/>
                <w:szCs w:val="24"/>
                <w:lang w:val="sr-Cyrl-RS"/>
              </w:rPr>
              <w:t xml:space="preserve">   6.</w:t>
            </w:r>
          </w:p>
        </w:tc>
        <w:tc>
          <w:tcPr>
            <w:tcW w:w="8430" w:type="dxa"/>
          </w:tcPr>
          <w:p w14:paraId="0277B890" w14:textId="77777777" w:rsidR="00415452" w:rsidRPr="00507470" w:rsidRDefault="00415452" w:rsidP="00507470">
            <w:pPr>
              <w:pStyle w:val="NoSpacing"/>
              <w:tabs>
                <w:tab w:val="left" w:pos="3364"/>
              </w:tabs>
              <w:rPr>
                <w:rFonts w:cs="Arial"/>
                <w:b/>
                <w:szCs w:val="24"/>
                <w:u w:val="single"/>
                <w:lang w:val="sr-Cyrl-RS"/>
              </w:rPr>
            </w:pPr>
            <w:r>
              <w:rPr>
                <w:rFonts w:cs="Arial"/>
                <w:b/>
                <w:szCs w:val="24"/>
                <w:u w:val="single"/>
                <w:lang w:val="sr-Cyrl-RS"/>
              </w:rPr>
              <w:t>Услов:</w:t>
            </w:r>
          </w:p>
          <w:p w14:paraId="45F02DF3" w14:textId="77777777" w:rsidR="00415452" w:rsidRPr="00507470" w:rsidRDefault="00415452" w:rsidP="00507470">
            <w:pPr>
              <w:pStyle w:val="NoSpacing"/>
              <w:ind w:firstLine="720"/>
              <w:rPr>
                <w:rFonts w:cs="Arial"/>
                <w:b/>
                <w:szCs w:val="24"/>
                <w:lang w:val="sr-Cyrl-RS"/>
              </w:rPr>
            </w:pPr>
            <w:r w:rsidRPr="00507470">
              <w:rPr>
                <w:rFonts w:cs="Arial"/>
                <w:b/>
                <w:szCs w:val="24"/>
                <w:lang w:val="sr-Cyrl-RS"/>
              </w:rPr>
              <w:t>2) Финансијски капацитет:</w:t>
            </w:r>
          </w:p>
          <w:p w14:paraId="2A1FA19E" w14:textId="77777777" w:rsidR="00415452" w:rsidRPr="00507470" w:rsidRDefault="00415452" w:rsidP="00507470">
            <w:pPr>
              <w:autoSpaceDE w:val="0"/>
              <w:autoSpaceDN w:val="0"/>
              <w:adjustRightInd w:val="0"/>
              <w:rPr>
                <w:rFonts w:eastAsia="Calibri" w:cs="Arial"/>
                <w:sz w:val="24"/>
                <w:szCs w:val="24"/>
              </w:rPr>
            </w:pPr>
            <w:r w:rsidRPr="00507470">
              <w:rPr>
                <w:rFonts w:eastAsia="Calibri" w:cs="Arial"/>
                <w:sz w:val="24"/>
                <w:szCs w:val="24"/>
                <w:lang w:val="sr-Cyrl-RS"/>
              </w:rPr>
              <w:t xml:space="preserve">Понуђач мора да докаже </w:t>
            </w:r>
            <w:r w:rsidRPr="00507470">
              <w:rPr>
                <w:rFonts w:eastAsia="Calibri" w:cs="Arial"/>
                <w:sz w:val="24"/>
                <w:szCs w:val="24"/>
              </w:rPr>
              <w:t xml:space="preserve">да у последњих  </w:t>
            </w:r>
            <w:r w:rsidRPr="00507470">
              <w:rPr>
                <w:rFonts w:eastAsia="Calibri" w:cs="Arial"/>
                <w:sz w:val="24"/>
                <w:szCs w:val="24"/>
                <w:lang w:val="sr-Cyrl-RS"/>
              </w:rPr>
              <w:t>6 (</w:t>
            </w:r>
            <w:r w:rsidRPr="00507470">
              <w:rPr>
                <w:rFonts w:eastAsia="Calibri" w:cs="Arial"/>
                <w:sz w:val="24"/>
                <w:szCs w:val="24"/>
              </w:rPr>
              <w:t>шест</w:t>
            </w:r>
            <w:r w:rsidRPr="00507470">
              <w:rPr>
                <w:rFonts w:eastAsia="Calibri" w:cs="Arial"/>
                <w:sz w:val="24"/>
                <w:szCs w:val="24"/>
                <w:lang w:val="sr-Cyrl-RS"/>
              </w:rPr>
              <w:t>)</w:t>
            </w:r>
            <w:r w:rsidRPr="00507470">
              <w:rPr>
                <w:rFonts w:eastAsia="Calibri" w:cs="Arial"/>
                <w:sz w:val="24"/>
                <w:szCs w:val="24"/>
              </w:rPr>
              <w:t xml:space="preserve"> месеци </w:t>
            </w:r>
            <w:r w:rsidRPr="00507470">
              <w:rPr>
                <w:rFonts w:eastAsia="Calibri" w:cs="Arial"/>
                <w:sz w:val="24"/>
                <w:szCs w:val="24"/>
                <w:lang w:val="sr-Cyrl-RS"/>
              </w:rPr>
              <w:t>од дана објаве</w:t>
            </w:r>
            <w:r w:rsidRPr="00507470">
              <w:rPr>
                <w:rFonts w:eastAsia="Calibri" w:cs="Arial"/>
                <w:sz w:val="24"/>
                <w:szCs w:val="24"/>
              </w:rPr>
              <w:t xml:space="preserve"> </w:t>
            </w:r>
            <w:r w:rsidRPr="00507470">
              <w:rPr>
                <w:rFonts w:eastAsia="Calibri" w:cs="Arial"/>
                <w:sz w:val="24"/>
                <w:szCs w:val="24"/>
                <w:lang w:val="sr-Cyrl-RS"/>
              </w:rPr>
              <w:t>П</w:t>
            </w:r>
            <w:r w:rsidRPr="00507470">
              <w:rPr>
                <w:rFonts w:eastAsia="Calibri" w:cs="Arial"/>
                <w:sz w:val="24"/>
                <w:szCs w:val="24"/>
              </w:rPr>
              <w:t>озива за подношење понуда на Порталу јавних набавки  није био неликвидан</w:t>
            </w:r>
          </w:p>
          <w:p w14:paraId="1A87E8D1" w14:textId="77777777" w:rsidR="00415452" w:rsidRPr="00507470" w:rsidRDefault="00415452" w:rsidP="00507470">
            <w:pPr>
              <w:autoSpaceDE w:val="0"/>
              <w:autoSpaceDN w:val="0"/>
              <w:adjustRightInd w:val="0"/>
              <w:rPr>
                <w:rFonts w:cs="Arial"/>
                <w:sz w:val="24"/>
                <w:szCs w:val="24"/>
                <w:lang w:val="sr-Cyrl-RS"/>
              </w:rPr>
            </w:pPr>
            <w:r w:rsidRPr="00507470">
              <w:rPr>
                <w:rFonts w:eastAsia="Calibri" w:cs="Arial"/>
                <w:sz w:val="24"/>
                <w:szCs w:val="24"/>
              </w:rPr>
              <w:lastRenderedPageBreak/>
              <w:tab/>
            </w:r>
            <w:r w:rsidRPr="00507470">
              <w:rPr>
                <w:rFonts w:eastAsia="Calibri" w:cs="Arial"/>
                <w:b/>
                <w:sz w:val="24"/>
                <w:szCs w:val="24"/>
                <w:lang w:val="sr-Cyrl-RS"/>
              </w:rPr>
              <w:t>Доказ</w:t>
            </w:r>
            <w:r w:rsidRPr="00507470">
              <w:rPr>
                <w:rFonts w:eastAsia="Calibri" w:cs="Arial"/>
                <w:sz w:val="24"/>
                <w:szCs w:val="24"/>
                <w:lang w:val="sr-Cyrl-RS"/>
              </w:rPr>
              <w:t xml:space="preserve">: </w:t>
            </w:r>
            <w:r w:rsidRPr="00507470">
              <w:rPr>
                <w:rFonts w:eastAsia="Calibri" w:cs="Arial"/>
                <w:sz w:val="24"/>
                <w:szCs w:val="24"/>
              </w:rPr>
              <w:t xml:space="preserve">Потврда Народне банке Србије да понуђач није био неликвидан у последњих шест месеци који претходе </w:t>
            </w:r>
            <w:r w:rsidRPr="00507470">
              <w:rPr>
                <w:rFonts w:eastAsia="Calibri" w:cs="Arial"/>
                <w:sz w:val="24"/>
                <w:szCs w:val="24"/>
                <w:lang w:val="sr-Cyrl-RS"/>
              </w:rPr>
              <w:t>дану</w:t>
            </w:r>
            <w:r w:rsidRPr="00507470">
              <w:rPr>
                <w:rFonts w:eastAsia="Calibri" w:cs="Arial"/>
                <w:sz w:val="24"/>
                <w:szCs w:val="24"/>
              </w:rPr>
              <w:t xml:space="preserve"> објављивања Позива за подношење понуда на Порталу јавних набавки</w:t>
            </w:r>
          </w:p>
          <w:p w14:paraId="24D29E92" w14:textId="77777777" w:rsidR="00415452" w:rsidRPr="00507470" w:rsidRDefault="00415452" w:rsidP="003A4822">
            <w:pPr>
              <w:autoSpaceDE w:val="0"/>
              <w:autoSpaceDN w:val="0"/>
              <w:adjustRightInd w:val="0"/>
              <w:rPr>
                <w:rFonts w:cs="Arial"/>
                <w:b/>
                <w:sz w:val="24"/>
                <w:szCs w:val="24"/>
                <w:u w:val="single"/>
              </w:rPr>
            </w:pPr>
          </w:p>
        </w:tc>
      </w:tr>
    </w:tbl>
    <w:p w14:paraId="4AD66BD3" w14:textId="379CFF58"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15452">
        <w:rPr>
          <w:rFonts w:cs="Arial"/>
          <w:sz w:val="24"/>
          <w:szCs w:val="24"/>
          <w:lang w:val="sr-Cyrl-RS" w:eastAsia="zh-CN"/>
        </w:rPr>
        <w:t>6</w:t>
      </w:r>
      <w:r w:rsidR="00D02538">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D072380" w14:textId="7321282B"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EC5BB4" w:rsidRDefault="0023196D" w:rsidP="00C10575">
      <w:pPr>
        <w:rPr>
          <w:rFonts w:cs="Arial"/>
          <w:sz w:val="24"/>
          <w:szCs w:val="24"/>
        </w:rPr>
      </w:pP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EC5BB4" w:rsidRDefault="00D02538" w:rsidP="007F582B">
      <w:pPr>
        <w:spacing w:before="0"/>
        <w:rPr>
          <w:rFonts w:cs="Arial"/>
          <w:sz w:val="24"/>
          <w:szCs w:val="24"/>
          <w:lang w:eastAsia="zh-CN"/>
        </w:rPr>
      </w:pP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0"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1" w:history="1">
        <w:r w:rsidRPr="007F582B">
          <w:rPr>
            <w:rFonts w:cs="Arial"/>
            <w:sz w:val="24"/>
            <w:szCs w:val="24"/>
            <w:lang w:eastAsia="zh-CN"/>
          </w:rPr>
          <w:t>www.apr.gov.rs</w:t>
        </w:r>
      </w:hyperlink>
    </w:p>
    <w:p w14:paraId="4C2EA831" w14:textId="77777777" w:rsidR="00D02538" w:rsidRPr="007F582B" w:rsidRDefault="00D02538"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DBB3F9D" w14:textId="77777777" w:rsidR="00D02538" w:rsidRPr="00EC5BB4" w:rsidRDefault="00D02538"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4913" w14:textId="77777777" w:rsidR="00D02538" w:rsidRPr="00EC5BB4" w:rsidRDefault="00D02538"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35378722" w14:textId="77777777" w:rsidR="00544447" w:rsidRPr="00EC5BB4" w:rsidRDefault="00544447" w:rsidP="00B13CD3">
      <w:pPr>
        <w:spacing w:before="0"/>
        <w:rPr>
          <w:rFonts w:cs="Arial"/>
          <w:sz w:val="24"/>
          <w:szCs w:val="24"/>
          <w:lang w:val="sr-Cyrl-CS" w:eastAsia="zh-CN"/>
        </w:rPr>
      </w:pPr>
    </w:p>
    <w:p w14:paraId="0193CC6F" w14:textId="1D7F4A9A" w:rsidR="00A257F4"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75DCAB1" w14:textId="77777777" w:rsidR="00A257F4" w:rsidRDefault="00A257F4">
      <w:pPr>
        <w:spacing w:before="0"/>
        <w:jc w:val="left"/>
        <w:rPr>
          <w:rFonts w:cs="Arial"/>
          <w:sz w:val="24"/>
          <w:szCs w:val="24"/>
          <w:lang w:eastAsia="zh-CN"/>
        </w:rPr>
      </w:pPr>
      <w:r>
        <w:rPr>
          <w:rFonts w:cs="Arial"/>
          <w:sz w:val="24"/>
          <w:szCs w:val="24"/>
          <w:lang w:eastAsia="zh-CN"/>
        </w:rPr>
        <w:br w:type="page"/>
      </w:r>
    </w:p>
    <w:p w14:paraId="75CEE6F5" w14:textId="77777777" w:rsidR="008E0895" w:rsidRPr="0023196D" w:rsidRDefault="008E0895" w:rsidP="00B13CD3">
      <w:pPr>
        <w:spacing w:before="0"/>
        <w:rPr>
          <w:rFonts w:cs="Arial"/>
          <w:sz w:val="24"/>
          <w:szCs w:val="24"/>
          <w:lang w:val="sr-Cyrl-CS" w:eastAsia="zh-CN"/>
        </w:rPr>
      </w:pPr>
    </w:p>
    <w:p w14:paraId="53CDB37A" w14:textId="77777777" w:rsidR="00660E4F" w:rsidRPr="00A477F6" w:rsidRDefault="00660E4F" w:rsidP="00B13CD3">
      <w:pPr>
        <w:spacing w:before="0"/>
        <w:rPr>
          <w:rFonts w:cs="Arial"/>
          <w:color w:val="00B0F0"/>
          <w:sz w:val="24"/>
          <w:szCs w:val="24"/>
          <w:lang w:eastAsia="zh-CN"/>
        </w:rPr>
      </w:pPr>
    </w:p>
    <w:p w14:paraId="3A9E596E" w14:textId="7F57B763" w:rsidR="00621752" w:rsidRPr="00626CE5" w:rsidRDefault="008D2B23" w:rsidP="00626CE5">
      <w:pPr>
        <w:pStyle w:val="KDPodnaslov1"/>
        <w:spacing w:before="0"/>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C5BB4">
        <w:rPr>
          <w:rFonts w:cs="Arial"/>
          <w:sz w:val="24"/>
          <w:szCs w:val="24"/>
        </w:rPr>
        <w:t xml:space="preserve">5. </w:t>
      </w:r>
      <w:r w:rsidR="00322313" w:rsidRPr="00EC5BB4">
        <w:rPr>
          <w:rFonts w:cs="Arial"/>
          <w:sz w:val="24"/>
          <w:szCs w:val="24"/>
        </w:rPr>
        <w:t>КРИТЕРИЈУМ ЗА ДОДЕЛУ УГОВОРА</w:t>
      </w:r>
      <w:bookmarkEnd w:id="187"/>
    </w:p>
    <w:p w14:paraId="67D99332" w14:textId="77777777" w:rsidR="00621752" w:rsidRPr="00D02538"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20F0D4E2" w14:textId="77777777"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EC5BB4" w:rsidRDefault="00874F5B" w:rsidP="00621752">
      <w:pPr>
        <w:pStyle w:val="KDParagraf"/>
        <w:spacing w:before="0"/>
        <w:rPr>
          <w:rFonts w:cs="Arial"/>
          <w:color w:val="00B0F0"/>
          <w:sz w:val="24"/>
          <w:szCs w:val="24"/>
        </w:rPr>
      </w:pPr>
    </w:p>
    <w:p w14:paraId="2DC41581" w14:textId="31720C89" w:rsidR="006F1B4D" w:rsidRPr="00626CE5" w:rsidRDefault="00874F5B" w:rsidP="00626CE5">
      <w:pPr>
        <w:pStyle w:val="Heading10"/>
      </w:pPr>
      <w:bookmarkStart w:id="193" w:name="_Toc441651548"/>
      <w:bookmarkStart w:id="194" w:name="_Toc442559886"/>
      <w:r w:rsidRPr="00874F5B">
        <w:rPr>
          <w:lang w:val="en-US"/>
        </w:rPr>
        <w:t xml:space="preserve">5.1. </w:t>
      </w:r>
      <w:r w:rsidR="00621752" w:rsidRPr="00874F5B">
        <w:t>Резервни критеријум</w:t>
      </w:r>
      <w:bookmarkEnd w:id="193"/>
      <w:bookmarkEnd w:id="194"/>
    </w:p>
    <w:p w14:paraId="5679BED8" w14:textId="77777777" w:rsidR="00621752" w:rsidRPr="00D02538" w:rsidRDefault="00621752" w:rsidP="006F1B4D">
      <w:pPr>
        <w:spacing w:before="0"/>
        <w:rPr>
          <w:rFonts w:cs="Arial"/>
          <w:sz w:val="24"/>
          <w:szCs w:val="24"/>
          <w:lang w:val="sr-Cyrl-C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1B5BA587" w14:textId="27809DBC" w:rsidR="001945FA" w:rsidRPr="00D02538"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197B02A1" w14:textId="15A58F20"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понуђачу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14:paraId="5DF53453" w14:textId="77777777" w:rsidR="00415452" w:rsidRDefault="00415452" w:rsidP="00C52679">
      <w:pPr>
        <w:spacing w:before="0"/>
        <w:rPr>
          <w:rFonts w:eastAsia="TimesNewRomanPSMT" w:cs="Arial"/>
          <w:bCs/>
          <w:sz w:val="24"/>
          <w:szCs w:val="24"/>
          <w:lang w:val="sr-Cyrl-RS"/>
        </w:rPr>
      </w:pPr>
    </w:p>
    <w:p w14:paraId="56DF684A" w14:textId="77777777" w:rsidR="00415452" w:rsidRDefault="00415452" w:rsidP="00C52679">
      <w:pPr>
        <w:spacing w:before="0"/>
        <w:rPr>
          <w:rFonts w:eastAsia="TimesNewRomanPSMT" w:cs="Arial"/>
          <w:bCs/>
          <w:sz w:val="24"/>
          <w:szCs w:val="24"/>
          <w:lang w:val="sr-Cyrl-RS"/>
        </w:rPr>
      </w:pPr>
    </w:p>
    <w:p w14:paraId="53B0BC9E" w14:textId="77777777" w:rsidR="00415452" w:rsidRDefault="00415452" w:rsidP="00C52679">
      <w:pPr>
        <w:spacing w:before="0"/>
        <w:rPr>
          <w:rFonts w:eastAsia="TimesNewRomanPSMT" w:cs="Arial"/>
          <w:bCs/>
          <w:sz w:val="24"/>
          <w:szCs w:val="24"/>
          <w:lang w:val="sr-Cyrl-RS"/>
        </w:rPr>
      </w:pPr>
    </w:p>
    <w:p w14:paraId="3E40DC28" w14:textId="77777777" w:rsidR="00415452" w:rsidRDefault="00415452" w:rsidP="00C52679">
      <w:pPr>
        <w:spacing w:before="0"/>
        <w:rPr>
          <w:rFonts w:eastAsia="TimesNewRomanPSMT" w:cs="Arial"/>
          <w:bCs/>
          <w:sz w:val="24"/>
          <w:szCs w:val="24"/>
          <w:lang w:val="sr-Cyrl-RS"/>
        </w:rPr>
      </w:pPr>
    </w:p>
    <w:p w14:paraId="594AAD71" w14:textId="77777777" w:rsidR="00415452" w:rsidRDefault="00415452" w:rsidP="00C52679">
      <w:pPr>
        <w:spacing w:before="0"/>
        <w:rPr>
          <w:rFonts w:eastAsia="TimesNewRomanPSMT" w:cs="Arial"/>
          <w:bCs/>
          <w:sz w:val="24"/>
          <w:szCs w:val="24"/>
          <w:lang w:val="sr-Cyrl-RS"/>
        </w:rPr>
      </w:pPr>
    </w:p>
    <w:p w14:paraId="20ECA9C2" w14:textId="77777777" w:rsidR="00415452" w:rsidRDefault="00415452" w:rsidP="00C52679">
      <w:pPr>
        <w:spacing w:before="0"/>
        <w:rPr>
          <w:rFonts w:eastAsia="TimesNewRomanPSMT" w:cs="Arial"/>
          <w:bCs/>
          <w:sz w:val="24"/>
          <w:szCs w:val="24"/>
          <w:lang w:val="sr-Cyrl-RS"/>
        </w:rPr>
      </w:pPr>
    </w:p>
    <w:p w14:paraId="32394BEC" w14:textId="77777777" w:rsidR="00415452" w:rsidRDefault="00415452" w:rsidP="00C52679">
      <w:pPr>
        <w:spacing w:before="0"/>
        <w:rPr>
          <w:rFonts w:eastAsia="TimesNewRomanPSMT" w:cs="Arial"/>
          <w:bCs/>
          <w:sz w:val="24"/>
          <w:szCs w:val="24"/>
          <w:lang w:val="sr-Cyrl-RS"/>
        </w:rPr>
      </w:pPr>
    </w:p>
    <w:p w14:paraId="0DFA4A27" w14:textId="6317851E" w:rsidR="00415452" w:rsidRDefault="00A257F4" w:rsidP="00EA4EE3">
      <w:pPr>
        <w:spacing w:before="0"/>
        <w:jc w:val="left"/>
        <w:rPr>
          <w:rFonts w:eastAsia="TimesNewRomanPSMT" w:cs="Arial"/>
          <w:bCs/>
          <w:sz w:val="24"/>
          <w:szCs w:val="24"/>
          <w:lang w:val="sr-Cyrl-RS"/>
        </w:rPr>
      </w:pPr>
      <w:r>
        <w:rPr>
          <w:rFonts w:eastAsia="TimesNewRomanPSMT" w:cs="Arial"/>
          <w:bCs/>
          <w:sz w:val="24"/>
          <w:szCs w:val="24"/>
          <w:lang w:val="sr-Cyrl-RS"/>
        </w:rPr>
        <w:br w:type="page"/>
      </w:r>
    </w:p>
    <w:p w14:paraId="55FB62EE" w14:textId="77777777" w:rsidR="00415452" w:rsidRPr="00C52679" w:rsidRDefault="00415452" w:rsidP="00C52679">
      <w:pPr>
        <w:spacing w:before="0"/>
        <w:rPr>
          <w:rFonts w:cs="Arial"/>
          <w:b/>
          <w:sz w:val="24"/>
          <w:szCs w:val="24"/>
          <w:lang w:val="ru-RU"/>
        </w:rPr>
      </w:pPr>
    </w:p>
    <w:p w14:paraId="1F20A0D9" w14:textId="65F64E0F" w:rsidR="008D2B23" w:rsidRPr="00EC5BB4" w:rsidRDefault="003C4E60" w:rsidP="00415452">
      <w:pPr>
        <w:pStyle w:val="KDPodnaslov1"/>
        <w:numPr>
          <w:ilvl w:val="0"/>
          <w:numId w:val="40"/>
        </w:numPr>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1"/>
    </w:p>
    <w:p w14:paraId="41C76DD0" w14:textId="77777777" w:rsidR="00645F72" w:rsidRPr="00874F5B" w:rsidRDefault="00645F72" w:rsidP="00874F5B"/>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Pr="00EC5BB4" w:rsidRDefault="008D2B23" w:rsidP="00015665">
      <w:pPr>
        <w:pStyle w:val="KDPodnaslov2"/>
        <w:numPr>
          <w:ilvl w:val="1"/>
          <w:numId w:val="24"/>
        </w:numPr>
        <w:spacing w:before="0"/>
        <w:jc w:val="both"/>
        <w:rPr>
          <w:rFonts w:cs="Arial"/>
          <w:sz w:val="24"/>
          <w:szCs w:val="24"/>
        </w:rPr>
      </w:pPr>
      <w:bookmarkStart w:id="202" w:name="_Toc441651577"/>
      <w:bookmarkStart w:id="203" w:name="_Toc442559888"/>
      <w:r w:rsidRPr="00EC5BB4">
        <w:rPr>
          <w:rFonts w:cs="Arial"/>
          <w:sz w:val="24"/>
          <w:szCs w:val="24"/>
        </w:rPr>
        <w:t>Језик на којем понуда мора бити састављена</w:t>
      </w:r>
      <w:bookmarkEnd w:id="202"/>
      <w:bookmarkEnd w:id="203"/>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Понуда са свим прилозима мора бити сачињена на српском језику.</w:t>
      </w:r>
    </w:p>
    <w:p w14:paraId="389DA9D1" w14:textId="77777777" w:rsidR="008D2B23" w:rsidRPr="00D02538" w:rsidRDefault="008D2B23" w:rsidP="008D2B23">
      <w:pPr>
        <w:pStyle w:val="KDKomentar"/>
        <w:spacing w:before="0"/>
        <w:rPr>
          <w:rStyle w:val="StyleArial"/>
          <w:rFonts w:cs="Arial"/>
          <w:i w:val="0"/>
          <w:color w:val="auto"/>
        </w:rPr>
      </w:pPr>
      <w:r w:rsidRPr="00D0253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EC5BB4" w:rsidRDefault="008D2B23" w:rsidP="008D2B23">
      <w:pPr>
        <w:pStyle w:val="KDParagraf"/>
        <w:spacing w:before="0"/>
        <w:rPr>
          <w:rFonts w:cs="Arial"/>
          <w:sz w:val="24"/>
          <w:szCs w:val="24"/>
          <w:lang w:val="ru-RU" w:eastAsia="sr-Latn-CS"/>
        </w:rPr>
      </w:pPr>
    </w:p>
    <w:p w14:paraId="7AAE78D0" w14:textId="67243086" w:rsidR="008D2B23" w:rsidRPr="00EC5BB4" w:rsidRDefault="008D2B23" w:rsidP="00015665">
      <w:pPr>
        <w:pStyle w:val="KDPodnaslov2"/>
        <w:numPr>
          <w:ilvl w:val="1"/>
          <w:numId w:val="24"/>
        </w:numPr>
        <w:spacing w:before="0"/>
        <w:jc w:val="both"/>
        <w:rPr>
          <w:rFonts w:cs="Arial"/>
          <w:sz w:val="24"/>
          <w:szCs w:val="24"/>
        </w:rPr>
      </w:pPr>
      <w:bookmarkStart w:id="204" w:name="_Toc441651578"/>
      <w:bookmarkStart w:id="205"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4"/>
      <w:bookmarkEnd w:id="205"/>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720BFA3"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4D518F">
        <w:rPr>
          <w:rFonts w:cs="Arial"/>
          <w:sz w:val="24"/>
          <w:szCs w:val="24"/>
          <w:lang w:val="ru-RU"/>
        </w:rPr>
        <w:t>Ауто гуме</w:t>
      </w:r>
      <w:r w:rsidR="00D02538">
        <w:rPr>
          <w:rFonts w:cs="Arial"/>
          <w:sz w:val="24"/>
          <w:szCs w:val="24"/>
          <w:lang w:val="ru-RU"/>
        </w:rPr>
        <w:t xml:space="preserve"> </w:t>
      </w:r>
      <w:r w:rsidRPr="00EC5BB4">
        <w:rPr>
          <w:rFonts w:cs="Arial"/>
          <w:sz w:val="24"/>
          <w:szCs w:val="24"/>
          <w:lang w:val="ru-RU"/>
        </w:rPr>
        <w:t xml:space="preserve">- Јавна набавка број </w:t>
      </w:r>
      <w:r w:rsidR="00D02538">
        <w:rPr>
          <w:rFonts w:cs="Arial"/>
          <w:b/>
          <w:sz w:val="24"/>
          <w:szCs w:val="24"/>
          <w:lang w:val="sr-Cyrl-RS"/>
        </w:rPr>
        <w:t>ЈНО/1000/00</w:t>
      </w:r>
      <w:r w:rsidR="004D518F">
        <w:rPr>
          <w:rFonts w:cs="Arial"/>
          <w:b/>
          <w:sz w:val="24"/>
          <w:szCs w:val="24"/>
          <w:lang w:val="sr-Cyrl-RS"/>
        </w:rPr>
        <w:t>33</w:t>
      </w:r>
      <w:r w:rsidR="00D02538">
        <w:rPr>
          <w:rFonts w:cs="Arial"/>
          <w:b/>
          <w:sz w:val="24"/>
          <w:szCs w:val="24"/>
          <w:lang w:val="sr-Cyrl-RS"/>
        </w:rPr>
        <w:t>/2016</w:t>
      </w:r>
      <w:r w:rsidRPr="00EC5BB4">
        <w:rPr>
          <w:rFonts w:cs="Arial"/>
          <w:sz w:val="24"/>
          <w:szCs w:val="24"/>
          <w:lang w:val="ru-RU"/>
        </w:rPr>
        <w:t xml:space="preserve"> -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015665">
      <w:pPr>
        <w:pStyle w:val="KDPodnaslov2"/>
        <w:numPr>
          <w:ilvl w:val="1"/>
          <w:numId w:val="24"/>
        </w:numPr>
        <w:spacing w:before="0"/>
        <w:jc w:val="both"/>
        <w:rPr>
          <w:rFonts w:cs="Arial"/>
          <w:sz w:val="24"/>
          <w:szCs w:val="24"/>
        </w:rPr>
      </w:pPr>
      <w:bookmarkStart w:id="206" w:name="_Toc441651579"/>
      <w:bookmarkStart w:id="207" w:name="_Toc442559890"/>
      <w:r w:rsidRPr="00EC5BB4">
        <w:rPr>
          <w:rFonts w:cs="Arial"/>
          <w:sz w:val="24"/>
          <w:szCs w:val="24"/>
        </w:rPr>
        <w:t>Обавезна садржина понуде</w:t>
      </w:r>
      <w:bookmarkEnd w:id="206"/>
      <w:bookmarkEnd w:id="207"/>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72D10D29"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5A02395D" w14:textId="795EA9E5"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225F9900" w14:textId="5F88B275" w:rsidR="00645F72" w:rsidRPr="00EC5BB4" w:rsidRDefault="00645F72" w:rsidP="00645F72">
      <w:pPr>
        <w:pStyle w:val="KDNabrajanje"/>
        <w:spacing w:before="0"/>
        <w:rPr>
          <w:rFonts w:cs="Arial"/>
          <w:sz w:val="24"/>
          <w:szCs w:val="24"/>
        </w:rPr>
      </w:pPr>
      <w:r w:rsidRPr="00EC5BB4">
        <w:rPr>
          <w:rFonts w:cs="Arial"/>
          <w:sz w:val="24"/>
          <w:szCs w:val="24"/>
        </w:rPr>
        <w:t>О</w:t>
      </w:r>
      <w:r w:rsidR="00C76C6A">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C76C6A">
        <w:rPr>
          <w:rFonts w:cs="Arial"/>
          <w:sz w:val="24"/>
          <w:szCs w:val="24"/>
          <w:lang w:val="sr-Cyrl-RS"/>
        </w:rPr>
        <w:t xml:space="preserve"> </w:t>
      </w:r>
      <w:r w:rsidR="0056571E" w:rsidRPr="00EC5BB4">
        <w:rPr>
          <w:rFonts w:cs="Arial"/>
          <w:sz w:val="24"/>
          <w:szCs w:val="24"/>
        </w:rPr>
        <w:t>88 Закона</w:t>
      </w:r>
    </w:p>
    <w:p w14:paraId="487D6446" w14:textId="37BDE0F4"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D7CB204" w14:textId="0A6BBBF2"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0E1DAE33" w14:textId="06468B1D" w:rsidR="00645F72" w:rsidRPr="00FC1980" w:rsidRDefault="00FC1980" w:rsidP="00645F72">
      <w:pPr>
        <w:pStyle w:val="KDNabrajanje"/>
        <w:spacing w:before="0"/>
        <w:rPr>
          <w:rFonts w:cs="Arial"/>
          <w:sz w:val="24"/>
          <w:szCs w:val="24"/>
        </w:rPr>
      </w:pPr>
      <w:r w:rsidRPr="00FC1980">
        <w:rPr>
          <w:rFonts w:cs="Arial"/>
          <w:sz w:val="24"/>
          <w:szCs w:val="24"/>
        </w:rPr>
        <w:t>С</w:t>
      </w:r>
      <w:r w:rsidR="00645F72" w:rsidRPr="00FC1980">
        <w:rPr>
          <w:rFonts w:cs="Arial"/>
          <w:sz w:val="24"/>
          <w:szCs w:val="24"/>
        </w:rPr>
        <w:t xml:space="preserve">редства финансијског обезбеђења </w:t>
      </w:r>
    </w:p>
    <w:p w14:paraId="075D5F32" w14:textId="5B539A98"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14:paraId="0968F6DC" w14:textId="2926F7DC"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sidR="00C872A9">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41B95AF4" w14:textId="7EE322B2" w:rsidR="002413B5" w:rsidRPr="002413B5" w:rsidRDefault="002413B5" w:rsidP="008D2B23">
      <w:pPr>
        <w:pStyle w:val="KDNabrajanje"/>
        <w:spacing w:before="0"/>
        <w:rPr>
          <w:rFonts w:cs="Arial"/>
          <w:sz w:val="24"/>
          <w:szCs w:val="24"/>
        </w:rPr>
      </w:pPr>
      <w:r w:rsidRPr="002413B5">
        <w:rPr>
          <w:rFonts w:cs="Arial"/>
          <w:sz w:val="24"/>
          <w:szCs w:val="24"/>
          <w:lang w:val="sr-Cyrl-RS"/>
        </w:rPr>
        <w:t>Т</w:t>
      </w:r>
      <w:r w:rsidRPr="002413B5">
        <w:rPr>
          <w:rFonts w:cs="Arial"/>
          <w:sz w:val="24"/>
          <w:szCs w:val="24"/>
          <w:lang w:val="en-US"/>
        </w:rPr>
        <w:t>ехничка документација кој</w:t>
      </w:r>
      <w:r w:rsidRPr="002413B5">
        <w:rPr>
          <w:rFonts w:cs="Arial"/>
          <w:sz w:val="24"/>
          <w:szCs w:val="24"/>
          <w:lang w:val="sr-Cyrl-RS"/>
        </w:rPr>
        <w:t>ом се доказује испуњеност</w:t>
      </w:r>
      <w:r w:rsidRPr="002413B5">
        <w:rPr>
          <w:rFonts w:cs="Arial"/>
          <w:sz w:val="24"/>
          <w:szCs w:val="24"/>
          <w:lang w:val="en-US"/>
        </w:rPr>
        <w:t xml:space="preserve"> захтеваних техничких карактеристика</w:t>
      </w:r>
    </w:p>
    <w:p w14:paraId="1A3D4FFB" w14:textId="73E9A8AC" w:rsidR="009B3371" w:rsidRPr="009B337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015665">
      <w:pPr>
        <w:pStyle w:val="KDPodnaslov2"/>
        <w:numPr>
          <w:ilvl w:val="1"/>
          <w:numId w:val="24"/>
        </w:numPr>
        <w:spacing w:before="0"/>
        <w:jc w:val="both"/>
        <w:rPr>
          <w:rFonts w:cs="Arial"/>
          <w:sz w:val="24"/>
          <w:szCs w:val="24"/>
        </w:rPr>
      </w:pPr>
      <w:bookmarkStart w:id="208" w:name="_Toc441651580"/>
      <w:bookmarkStart w:id="209"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08"/>
      <w:bookmarkEnd w:id="209"/>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14:paraId="74381199" w14:textId="3830861C"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015665">
      <w:pPr>
        <w:pStyle w:val="KDPodnaslov2"/>
        <w:numPr>
          <w:ilvl w:val="1"/>
          <w:numId w:val="24"/>
        </w:numPr>
        <w:spacing w:before="0"/>
        <w:jc w:val="both"/>
        <w:rPr>
          <w:rFonts w:cs="Arial"/>
          <w:sz w:val="24"/>
          <w:szCs w:val="24"/>
        </w:rPr>
      </w:pPr>
      <w:bookmarkStart w:id="210" w:name="_Toc441651581"/>
      <w:bookmarkStart w:id="211" w:name="_Toc442559892"/>
      <w:r w:rsidRPr="00EC5BB4">
        <w:rPr>
          <w:rFonts w:cs="Arial"/>
          <w:sz w:val="24"/>
          <w:szCs w:val="24"/>
        </w:rPr>
        <w:t>Начин подношења понуде</w:t>
      </w:r>
      <w:bookmarkEnd w:id="210"/>
      <w:bookmarkEnd w:id="211"/>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015665">
      <w:pPr>
        <w:pStyle w:val="KDPodnaslov2"/>
        <w:numPr>
          <w:ilvl w:val="1"/>
          <w:numId w:val="24"/>
        </w:numPr>
        <w:spacing w:before="0"/>
        <w:jc w:val="both"/>
        <w:rPr>
          <w:rFonts w:cs="Arial"/>
          <w:sz w:val="24"/>
          <w:szCs w:val="24"/>
        </w:rPr>
      </w:pPr>
      <w:bookmarkStart w:id="212" w:name="_Toc441651582"/>
      <w:bookmarkStart w:id="213" w:name="_Toc442559893"/>
      <w:r w:rsidRPr="00EC5BB4">
        <w:rPr>
          <w:rFonts w:cs="Arial"/>
          <w:sz w:val="24"/>
          <w:szCs w:val="24"/>
        </w:rPr>
        <w:t>Измена, допуна и опозив понуде</w:t>
      </w:r>
      <w:bookmarkEnd w:id="212"/>
      <w:bookmarkEnd w:id="213"/>
    </w:p>
    <w:p w14:paraId="12E3E1F2" w14:textId="383A2D9B"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E1942">
        <w:rPr>
          <w:rFonts w:cs="Arial"/>
          <w:sz w:val="24"/>
          <w:szCs w:val="24"/>
          <w:lang w:val="ru-RU"/>
        </w:rPr>
        <w:t>Ауто гуме</w:t>
      </w:r>
      <w:r w:rsidRPr="00EC5BB4">
        <w:rPr>
          <w:rFonts w:cs="Arial"/>
          <w:sz w:val="24"/>
          <w:szCs w:val="24"/>
          <w:lang w:val="ru-RU"/>
        </w:rPr>
        <w:t xml:space="preserve"> - Јавна набавка број </w:t>
      </w:r>
      <w:r w:rsidR="00FC1980" w:rsidRPr="00FC1980">
        <w:rPr>
          <w:rFonts w:cs="Arial"/>
          <w:b/>
          <w:sz w:val="24"/>
          <w:szCs w:val="24"/>
          <w:lang w:val="ru-RU"/>
        </w:rPr>
        <w:t>ЈНО/1000/00</w:t>
      </w:r>
      <w:r w:rsidR="001E1942">
        <w:rPr>
          <w:rFonts w:cs="Arial"/>
          <w:b/>
          <w:sz w:val="24"/>
          <w:szCs w:val="24"/>
          <w:lang w:val="ru-RU"/>
        </w:rPr>
        <w:t>33</w:t>
      </w:r>
      <w:r w:rsidR="00FC1980" w:rsidRPr="00FC1980">
        <w:rPr>
          <w:rFonts w:cs="Arial"/>
          <w:b/>
          <w:sz w:val="24"/>
          <w:szCs w:val="24"/>
          <w:lang w:val="ru-RU"/>
        </w:rPr>
        <w:t>/2016</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549A3C6C"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E1942">
        <w:rPr>
          <w:rFonts w:cs="Arial"/>
          <w:sz w:val="24"/>
          <w:szCs w:val="24"/>
          <w:lang w:val="ru-RU"/>
        </w:rPr>
        <w:t>Ауто гуме</w:t>
      </w:r>
      <w:r w:rsidRPr="00EC5BB4">
        <w:rPr>
          <w:rFonts w:cs="Arial"/>
          <w:sz w:val="24"/>
          <w:szCs w:val="24"/>
        </w:rPr>
        <w:t xml:space="preserve"> - Јавна набавка број </w:t>
      </w:r>
      <w:r w:rsidR="00FC1980" w:rsidRPr="00FC1980">
        <w:rPr>
          <w:rFonts w:cs="Arial"/>
          <w:b/>
          <w:sz w:val="24"/>
          <w:szCs w:val="24"/>
          <w:lang w:val="ru-RU"/>
        </w:rPr>
        <w:t>ЈНО/1000/00</w:t>
      </w:r>
      <w:r w:rsidR="001E1942">
        <w:rPr>
          <w:rFonts w:cs="Arial"/>
          <w:b/>
          <w:sz w:val="24"/>
          <w:szCs w:val="24"/>
          <w:lang w:val="ru-RU"/>
        </w:rPr>
        <w:t>33</w:t>
      </w:r>
      <w:r w:rsidR="00FC1980" w:rsidRPr="00FC1980">
        <w:rPr>
          <w:rFonts w:cs="Arial"/>
          <w:b/>
          <w:sz w:val="24"/>
          <w:szCs w:val="24"/>
          <w:lang w:val="ru-RU"/>
        </w:rPr>
        <w:t>/2016</w:t>
      </w:r>
      <w:r w:rsidR="00FC1980" w:rsidRPr="00FC1980">
        <w:rPr>
          <w:rFonts w:cs="Arial"/>
          <w:sz w:val="24"/>
          <w:szCs w:val="24"/>
          <w:lang w:val="ru-RU"/>
        </w:rPr>
        <w:t xml:space="preserve"> </w:t>
      </w:r>
      <w:r w:rsidRPr="00EC5BB4">
        <w:rPr>
          <w:rFonts w:cs="Arial"/>
          <w:sz w:val="24"/>
          <w:szCs w:val="24"/>
        </w:rPr>
        <w:t xml:space="preserve"> – НЕ ОТВАРАТИ“.</w:t>
      </w:r>
    </w:p>
    <w:p w14:paraId="4FBADC4E" w14:textId="4FE7A821" w:rsidR="00EA6178" w:rsidRPr="00FC1980"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EC5BB4" w:rsidRDefault="008D2B23" w:rsidP="00015665">
      <w:pPr>
        <w:pStyle w:val="KDPodnaslov2"/>
        <w:numPr>
          <w:ilvl w:val="1"/>
          <w:numId w:val="24"/>
        </w:numPr>
        <w:spacing w:before="0"/>
        <w:jc w:val="both"/>
        <w:rPr>
          <w:rFonts w:cs="Arial"/>
          <w:sz w:val="24"/>
          <w:szCs w:val="24"/>
        </w:rPr>
      </w:pPr>
      <w:bookmarkStart w:id="214" w:name="_Toc441651583"/>
      <w:bookmarkStart w:id="215" w:name="_Toc442559894"/>
      <w:r w:rsidRPr="00EC5BB4">
        <w:rPr>
          <w:rFonts w:cs="Arial"/>
          <w:sz w:val="24"/>
          <w:szCs w:val="24"/>
          <w:lang w:val="ru-RU"/>
        </w:rPr>
        <w:lastRenderedPageBreak/>
        <w:t>П</w:t>
      </w:r>
      <w:r w:rsidRPr="00EC5BB4">
        <w:rPr>
          <w:rFonts w:cs="Arial"/>
          <w:sz w:val="24"/>
          <w:szCs w:val="24"/>
        </w:rPr>
        <w:t>артије</w:t>
      </w:r>
      <w:bookmarkEnd w:id="214"/>
      <w:bookmarkEnd w:id="215"/>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015665">
      <w:pPr>
        <w:pStyle w:val="KDPodnaslov2"/>
        <w:numPr>
          <w:ilvl w:val="1"/>
          <w:numId w:val="24"/>
        </w:numPr>
        <w:spacing w:before="0"/>
        <w:jc w:val="both"/>
        <w:rPr>
          <w:rFonts w:cs="Arial"/>
          <w:sz w:val="24"/>
          <w:szCs w:val="24"/>
        </w:rPr>
      </w:pPr>
      <w:bookmarkStart w:id="216" w:name="_Toc441651584"/>
      <w:bookmarkStart w:id="217" w:name="_Toc442559895"/>
      <w:r>
        <w:rPr>
          <w:rFonts w:cs="Arial"/>
          <w:sz w:val="24"/>
          <w:szCs w:val="24"/>
          <w:lang w:val="sr-Cyrl-RS"/>
        </w:rPr>
        <w:t xml:space="preserve"> </w:t>
      </w:r>
      <w:r w:rsidR="008D2B23" w:rsidRPr="00EC5BB4">
        <w:rPr>
          <w:rFonts w:cs="Arial"/>
          <w:sz w:val="24"/>
          <w:szCs w:val="24"/>
        </w:rPr>
        <w:t>Понуда са варијантама</w:t>
      </w:r>
      <w:bookmarkEnd w:id="216"/>
      <w:bookmarkEnd w:id="217"/>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015665">
      <w:pPr>
        <w:pStyle w:val="KDPodnaslov2"/>
        <w:numPr>
          <w:ilvl w:val="1"/>
          <w:numId w:val="24"/>
        </w:numPr>
        <w:spacing w:before="0"/>
        <w:jc w:val="both"/>
        <w:rPr>
          <w:rFonts w:cs="Arial"/>
          <w:sz w:val="24"/>
          <w:szCs w:val="24"/>
        </w:rPr>
      </w:pPr>
      <w:bookmarkStart w:id="218" w:name="_Toc441651585"/>
      <w:bookmarkStart w:id="219"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8"/>
      <w:bookmarkEnd w:id="219"/>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1C63FFE8"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52F9398" w14:textId="5393AE89"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015665">
      <w:pPr>
        <w:pStyle w:val="KDPodnaslov2"/>
        <w:numPr>
          <w:ilvl w:val="1"/>
          <w:numId w:val="24"/>
        </w:numPr>
        <w:spacing w:before="0"/>
        <w:jc w:val="both"/>
        <w:rPr>
          <w:rFonts w:cs="Arial"/>
          <w:sz w:val="24"/>
          <w:szCs w:val="24"/>
        </w:rPr>
      </w:pPr>
      <w:bookmarkStart w:id="220" w:name="_Toc441651586"/>
      <w:bookmarkStart w:id="221" w:name="_Toc442559897"/>
      <w:r w:rsidRPr="00EC5BB4">
        <w:rPr>
          <w:rFonts w:cs="Arial"/>
          <w:sz w:val="24"/>
          <w:szCs w:val="24"/>
        </w:rPr>
        <w:t>Подношење заједничке понуде</w:t>
      </w:r>
      <w:bookmarkEnd w:id="220"/>
      <w:bookmarkEnd w:id="221"/>
    </w:p>
    <w:p w14:paraId="580FBD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 xml:space="preserve">став 1. тачка 1), 2) и 4) Закона, наведене у одељку </w:t>
      </w:r>
      <w:r w:rsidRPr="00EC5BB4">
        <w:rPr>
          <w:rFonts w:cs="Arial"/>
          <w:sz w:val="24"/>
          <w:szCs w:val="24"/>
        </w:rPr>
        <w:lastRenderedPageBreak/>
        <w:t>Услови за учешће из члана 75. и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015665">
      <w:pPr>
        <w:pStyle w:val="KDPodnaslov2"/>
        <w:numPr>
          <w:ilvl w:val="1"/>
          <w:numId w:val="24"/>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14:paraId="77C6A8D3" w14:textId="4008F761"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1B479A58" w14:textId="0D1A6DC4"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57D931F5"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31802D96"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7EBB48B0"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2B6861F9" w14:textId="2BD7C08D"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54056C">
      <w:pPr>
        <w:pStyle w:val="KDParagraf"/>
        <w:spacing w:before="0"/>
        <w:rPr>
          <w:rFonts w:eastAsia="Calibri" w:cs="Arial"/>
          <w:color w:val="00B0F0"/>
          <w:sz w:val="24"/>
          <w:szCs w:val="24"/>
        </w:rPr>
      </w:pPr>
    </w:p>
    <w:p w14:paraId="0F411D11" w14:textId="37AB34E3" w:rsidR="006C6FDF" w:rsidRPr="00027A17" w:rsidRDefault="006C6FDF" w:rsidP="00015665">
      <w:pPr>
        <w:pStyle w:val="Heading10"/>
        <w:numPr>
          <w:ilvl w:val="1"/>
          <w:numId w:val="24"/>
        </w:numPr>
        <w:rPr>
          <w:rFonts w:cs="Arial"/>
          <w:sz w:val="24"/>
          <w:szCs w:val="24"/>
          <w:lang w:val="en-US"/>
        </w:rPr>
      </w:pPr>
      <w:r>
        <w:rPr>
          <w:rFonts w:cs="Arial"/>
          <w:sz w:val="24"/>
          <w:szCs w:val="24"/>
          <w:lang w:val="en-US"/>
        </w:rPr>
        <w:t xml:space="preserve"> </w:t>
      </w:r>
      <w:r w:rsidR="00507470" w:rsidRPr="00027A17">
        <w:rPr>
          <w:rFonts w:cs="Arial"/>
          <w:bCs/>
          <w:sz w:val="24"/>
          <w:szCs w:val="24"/>
        </w:rPr>
        <w:t>РОК,  МЕСТО ИСПОРУКЕ И МОНТАЖЕ:</w:t>
      </w:r>
    </w:p>
    <w:p w14:paraId="78B9EFA5" w14:textId="77777777" w:rsidR="00507470" w:rsidRPr="00027A17" w:rsidRDefault="00507470" w:rsidP="00507470">
      <w:pPr>
        <w:rPr>
          <w:rFonts w:cs="Arial"/>
          <w:sz w:val="24"/>
          <w:szCs w:val="24"/>
          <w:lang w:val="sr-Latn-RS"/>
        </w:rPr>
      </w:pPr>
      <w:r w:rsidRPr="00027A17">
        <w:rPr>
          <w:rFonts w:cs="Arial"/>
          <w:sz w:val="24"/>
          <w:szCs w:val="24"/>
        </w:rPr>
        <w:t>Испорука, демонтажа, монтажа ауто гума</w:t>
      </w:r>
      <w:r w:rsidRPr="00027A17">
        <w:rPr>
          <w:rFonts w:cs="Arial"/>
          <w:sz w:val="24"/>
          <w:szCs w:val="24"/>
          <w:lang w:val="sr-Cyrl-RS"/>
        </w:rPr>
        <w:t>, замена вентила</w:t>
      </w:r>
      <w:r w:rsidRPr="00027A17">
        <w:rPr>
          <w:rFonts w:cs="Arial"/>
          <w:sz w:val="24"/>
          <w:szCs w:val="24"/>
        </w:rPr>
        <w:t xml:space="preserve"> и балансирање точкова</w:t>
      </w:r>
      <w:r w:rsidRPr="00027A17">
        <w:rPr>
          <w:rFonts w:cs="Arial"/>
          <w:sz w:val="24"/>
          <w:szCs w:val="24"/>
          <w:lang w:val="sr-Cyrl-RS"/>
        </w:rPr>
        <w:t>,</w:t>
      </w:r>
      <w:r w:rsidRPr="00027A17">
        <w:rPr>
          <w:rFonts w:cs="Arial"/>
          <w:sz w:val="24"/>
          <w:szCs w:val="24"/>
        </w:rPr>
        <w:t xml:space="preserve"> обављаће се сукцесивно у току важности овог Уговора</w:t>
      </w:r>
      <w:r w:rsidRPr="00027A17">
        <w:rPr>
          <w:rFonts w:cs="Arial"/>
          <w:sz w:val="24"/>
          <w:szCs w:val="24"/>
          <w:lang w:val="sr-Cyrl-RS"/>
        </w:rPr>
        <w:t>,</w:t>
      </w:r>
      <w:r w:rsidRPr="00027A17">
        <w:rPr>
          <w:rFonts w:cs="Arial"/>
          <w:sz w:val="24"/>
          <w:szCs w:val="24"/>
        </w:rPr>
        <w:t xml:space="preserve">  на захтев </w:t>
      </w:r>
      <w:r w:rsidRPr="00027A17">
        <w:rPr>
          <w:rFonts w:cs="Arial"/>
          <w:sz w:val="24"/>
          <w:szCs w:val="24"/>
          <w:lang w:val="sr-Cyrl-RS"/>
        </w:rPr>
        <w:t>Наручиоца</w:t>
      </w:r>
      <w:r w:rsidRPr="00027A17">
        <w:rPr>
          <w:rFonts w:cs="Arial"/>
          <w:sz w:val="24"/>
          <w:szCs w:val="24"/>
        </w:rPr>
        <w:t xml:space="preserve"> „данас за сутра“</w:t>
      </w:r>
      <w:r w:rsidRPr="00027A17">
        <w:rPr>
          <w:rFonts w:cs="Arial"/>
          <w:sz w:val="24"/>
          <w:szCs w:val="24"/>
          <w:lang w:val="sr-Cyrl-RS"/>
        </w:rPr>
        <w:t xml:space="preserve">, </w:t>
      </w:r>
      <w:r w:rsidRPr="00027A17">
        <w:rPr>
          <w:rFonts w:cs="Arial"/>
          <w:sz w:val="24"/>
          <w:szCs w:val="24"/>
        </w:rPr>
        <w:t xml:space="preserve">о трошку и на терет </w:t>
      </w:r>
      <w:r w:rsidRPr="00027A17">
        <w:rPr>
          <w:rFonts w:cs="Arial"/>
          <w:sz w:val="24"/>
          <w:szCs w:val="24"/>
          <w:lang w:val="sr-Cyrl-RS"/>
        </w:rPr>
        <w:t>понуђача</w:t>
      </w:r>
      <w:r w:rsidRPr="00027A17">
        <w:rPr>
          <w:rFonts w:cs="Arial"/>
          <w:sz w:val="24"/>
          <w:szCs w:val="24"/>
        </w:rPr>
        <w:t xml:space="preserve"> у Сервису у Београду</w:t>
      </w:r>
      <w:r w:rsidRPr="00027A17">
        <w:rPr>
          <w:sz w:val="24"/>
          <w:szCs w:val="24"/>
        </w:rPr>
        <w:t xml:space="preserve"> </w:t>
      </w:r>
      <w:r w:rsidRPr="00027A17">
        <w:rPr>
          <w:rFonts w:cs="Arial"/>
          <w:sz w:val="24"/>
          <w:szCs w:val="24"/>
        </w:rPr>
        <w:t>У случају да понуђач пружање предметних услуга врши у сервисним просторијама, у сервису који је удаљен преко 12 километара од локације наручиоца (гаража Балканској бр. 13 Београд), понуђач је у обавези да сноси све трошкове транспорта возила (од локације наручиоца до сервиса и назад - до наручиоца). У том случају понуђач врши замену гума на следећи начин: преузима возило на адреси наручиоца и товари на специјално возило за транспорт возила - шлеп возило, превози возило у сервисне просторије и након замене гума враћа возило наручиоцу о свом трошку.“</w:t>
      </w:r>
    </w:p>
    <w:p w14:paraId="102B88F3" w14:textId="77777777" w:rsidR="00507470" w:rsidRPr="00027A17" w:rsidRDefault="00507470" w:rsidP="00507470">
      <w:pPr>
        <w:pStyle w:val="BodyText"/>
        <w:rPr>
          <w:rFonts w:cs="Arial"/>
          <w:szCs w:val="24"/>
        </w:rPr>
      </w:pPr>
      <w:r w:rsidRPr="00027A17">
        <w:rPr>
          <w:rFonts w:cs="Arial"/>
          <w:szCs w:val="24"/>
        </w:rPr>
        <w:t>Под монтажом се подразумева: демонтажа старих гума, монтажа нових гума</w:t>
      </w:r>
      <w:r w:rsidRPr="00027A17">
        <w:rPr>
          <w:rFonts w:cs="Arial"/>
          <w:szCs w:val="24"/>
          <w:lang w:val="sr-Cyrl-RS"/>
        </w:rPr>
        <w:t>, замена вентила</w:t>
      </w:r>
      <w:r w:rsidRPr="00027A17">
        <w:rPr>
          <w:rFonts w:cs="Arial"/>
          <w:szCs w:val="24"/>
        </w:rPr>
        <w:t xml:space="preserve"> и балансирање точкова.</w:t>
      </w:r>
    </w:p>
    <w:p w14:paraId="185AB282" w14:textId="23956007" w:rsidR="00EA4EE3" w:rsidRPr="00613DD4" w:rsidRDefault="00507470" w:rsidP="001A0C04">
      <w:pPr>
        <w:rPr>
          <w:rFonts w:cs="Arial"/>
          <w:sz w:val="24"/>
          <w:szCs w:val="24"/>
          <w:lang w:val="sr-Cyrl-RS"/>
        </w:rPr>
      </w:pPr>
      <w:r w:rsidRPr="00027A17">
        <w:rPr>
          <w:rFonts w:cs="Arial"/>
          <w:sz w:val="24"/>
          <w:szCs w:val="24"/>
        </w:rPr>
        <w:t>Ако понуђач понуди испоруку на другом месту, уз додатне трошкове, понуда ће бити одбијена, као неприхватљива</w:t>
      </w:r>
    </w:p>
    <w:p w14:paraId="6A7EDA33" w14:textId="77777777" w:rsidR="00EA4EE3" w:rsidRPr="00027A17" w:rsidRDefault="00EA4EE3" w:rsidP="001A0C04">
      <w:pPr>
        <w:rPr>
          <w:sz w:val="24"/>
          <w:szCs w:val="24"/>
          <w:lang w:eastAsia="ar-SA"/>
        </w:rPr>
      </w:pPr>
    </w:p>
    <w:p w14:paraId="3AB0A8C7" w14:textId="77777777" w:rsidR="00FC1980" w:rsidRPr="00027A17" w:rsidRDefault="00FC1980" w:rsidP="00015665">
      <w:pPr>
        <w:pStyle w:val="Heading10"/>
        <w:numPr>
          <w:ilvl w:val="1"/>
          <w:numId w:val="24"/>
        </w:numPr>
        <w:spacing w:before="0"/>
        <w:rPr>
          <w:rFonts w:cs="Arial"/>
          <w:sz w:val="24"/>
          <w:szCs w:val="24"/>
          <w:lang w:val="sr-Cyrl-RS"/>
        </w:rPr>
      </w:pPr>
      <w:r w:rsidRPr="00027A17">
        <w:rPr>
          <w:rFonts w:cs="Arial"/>
          <w:sz w:val="24"/>
          <w:szCs w:val="24"/>
          <w:lang w:val="en-US"/>
        </w:rPr>
        <w:t>Гарантни рок</w:t>
      </w:r>
    </w:p>
    <w:p w14:paraId="7732D71C" w14:textId="0C412874" w:rsidR="00027A17" w:rsidRPr="00415452" w:rsidRDefault="00A257F4" w:rsidP="00027A17">
      <w:pPr>
        <w:rPr>
          <w:sz w:val="24"/>
          <w:szCs w:val="24"/>
          <w:lang w:val="sr-Cyrl-RS" w:eastAsia="ar-SA"/>
        </w:rPr>
      </w:pPr>
      <w:r>
        <w:rPr>
          <w:rFonts w:cs="Arial"/>
          <w:sz w:val="24"/>
          <w:szCs w:val="24"/>
          <w:lang w:val="sr-Cyrl-RS"/>
        </w:rPr>
        <w:lastRenderedPageBreak/>
        <w:t>Гарантни рок н</w:t>
      </w:r>
      <w:r w:rsidR="00027A17" w:rsidRPr="00415452">
        <w:rPr>
          <w:rFonts w:cs="Arial"/>
          <w:sz w:val="24"/>
          <w:szCs w:val="24"/>
        </w:rPr>
        <w:t>е може бити краћи од 2</w:t>
      </w:r>
      <w:r w:rsidR="00027A17" w:rsidRPr="00415452">
        <w:rPr>
          <w:rFonts w:cs="Arial"/>
          <w:sz w:val="24"/>
          <w:szCs w:val="24"/>
          <w:lang w:val="sr-Cyrl-RS"/>
        </w:rPr>
        <w:t>4</w:t>
      </w:r>
      <w:r w:rsidR="00027A17" w:rsidRPr="00415452">
        <w:rPr>
          <w:rFonts w:cs="Arial"/>
          <w:sz w:val="24"/>
          <w:szCs w:val="24"/>
        </w:rPr>
        <w:t xml:space="preserve"> месеци од дана</w:t>
      </w:r>
      <w:r w:rsidR="00027A17" w:rsidRPr="00415452">
        <w:rPr>
          <w:rFonts w:cs="Arial"/>
          <w:sz w:val="24"/>
          <w:szCs w:val="24"/>
          <w:lang w:eastAsia="sr-Latn-CS"/>
        </w:rPr>
        <w:t xml:space="preserve"> пријема добара (ауто гума)</w:t>
      </w:r>
    </w:p>
    <w:p w14:paraId="04E20C65" w14:textId="77777777" w:rsidR="001A0C04" w:rsidRPr="0023196D" w:rsidRDefault="001A0C04" w:rsidP="001A0C04">
      <w:pPr>
        <w:rPr>
          <w:sz w:val="24"/>
          <w:szCs w:val="24"/>
        </w:rPr>
      </w:pPr>
    </w:p>
    <w:p w14:paraId="73749A96" w14:textId="7D17511F" w:rsidR="008D2B23" w:rsidRDefault="00A257F4" w:rsidP="006C6FDF">
      <w:pPr>
        <w:pStyle w:val="KDPodnaslov2"/>
        <w:spacing w:before="0"/>
        <w:ind w:left="450"/>
        <w:jc w:val="both"/>
        <w:rPr>
          <w:rFonts w:cs="Arial"/>
          <w:sz w:val="24"/>
          <w:szCs w:val="24"/>
        </w:rPr>
      </w:pPr>
      <w:r>
        <w:rPr>
          <w:rFonts w:cs="Arial"/>
          <w:sz w:val="24"/>
          <w:szCs w:val="24"/>
          <w:lang w:val="sr-Cyrl-RS"/>
        </w:rPr>
        <w:t>6.14</w:t>
      </w:r>
      <w:r w:rsidR="001A0C04">
        <w:rPr>
          <w:rFonts w:cs="Arial"/>
          <w:sz w:val="24"/>
          <w:szCs w:val="24"/>
          <w:lang w:val="sr-Cyrl-RS"/>
        </w:rPr>
        <w:t xml:space="preserve">. </w:t>
      </w:r>
      <w:r w:rsidR="008D2B23" w:rsidRPr="00EC5BB4">
        <w:rPr>
          <w:rFonts w:cs="Arial"/>
          <w:sz w:val="24"/>
          <w:szCs w:val="24"/>
        </w:rPr>
        <w:t>Начин и услови плаћања</w:t>
      </w:r>
    </w:p>
    <w:p w14:paraId="4D3B7A25" w14:textId="77777777" w:rsidR="001A0C04" w:rsidRPr="001A0C04" w:rsidRDefault="001A0C04" w:rsidP="001A0C04"/>
    <w:p w14:paraId="5B5B616B" w14:textId="0682A65A"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по испоруци добара и по потписивању</w:t>
      </w:r>
      <w:r w:rsidR="008D5BDA" w:rsidRPr="008D5BDA">
        <w:rPr>
          <w:lang w:val="sr-Cyrl-RS"/>
        </w:rPr>
        <w:t xml:space="preserve"> </w:t>
      </w:r>
      <w:r w:rsidR="008D5BDA" w:rsidRPr="008D5BDA">
        <w:rPr>
          <w:rFonts w:eastAsia="Calibri" w:cs="Arial"/>
          <w:sz w:val="24"/>
          <w:szCs w:val="24"/>
          <w:lang w:val="sr-Cyrl-RS"/>
        </w:rPr>
        <w:t>Записник</w:t>
      </w:r>
      <w:r w:rsidR="008D5BDA">
        <w:rPr>
          <w:rFonts w:eastAsia="Calibri" w:cs="Arial"/>
          <w:sz w:val="24"/>
          <w:szCs w:val="24"/>
          <w:lang w:val="sr-Cyrl-RS"/>
        </w:rPr>
        <w:t>а о извршеној испоруци добара</w:t>
      </w:r>
      <w:r w:rsidRPr="00EC5BB4">
        <w:rPr>
          <w:rFonts w:eastAsia="Calibri" w:cs="Arial"/>
          <w:sz w:val="24"/>
          <w:szCs w:val="24"/>
        </w:rPr>
        <w:t xml:space="preserve"> 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69267F">
        <w:rPr>
          <w:rFonts w:eastAsia="Calibri" w:cs="Arial"/>
          <w:sz w:val="24"/>
          <w:szCs w:val="24"/>
          <w:lang w:val="sr-Cyrl-RS"/>
        </w:rPr>
        <w:t>Понуђача</w:t>
      </w:r>
      <w:r w:rsidR="003508B5">
        <w:rPr>
          <w:rFonts w:eastAsia="Calibri" w:cs="Arial"/>
          <w:sz w:val="24"/>
          <w:szCs w:val="24"/>
          <w:lang w:val="sr-Cyrl-RS"/>
        </w:rPr>
        <w:t>-</w:t>
      </w:r>
      <w:r w:rsidRPr="00EC5BB4">
        <w:rPr>
          <w:rFonts w:eastAsia="Calibri" w:cs="Arial"/>
          <w:sz w:val="24"/>
          <w:szCs w:val="24"/>
        </w:rPr>
        <w:t>без примедби,</w:t>
      </w:r>
      <w:r w:rsidR="001A0C04">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r w:rsidR="00CC2AF6">
        <w:rPr>
          <w:rFonts w:eastAsia="Calibri" w:cs="Arial"/>
          <w:sz w:val="24"/>
          <w:szCs w:val="24"/>
          <w:lang w:val="sr-Cyrl-RS"/>
        </w:rPr>
        <w:t>четрдесетпет)</w:t>
      </w:r>
      <w:r w:rsidR="008F18BC">
        <w:rPr>
          <w:rFonts w:eastAsia="Calibri" w:cs="Arial"/>
          <w:sz w:val="24"/>
          <w:szCs w:val="24"/>
          <w:lang w:val="sr-Cyrl-RS"/>
        </w:rPr>
        <w:t xml:space="preserve"> дана</w:t>
      </w:r>
      <w:r w:rsidR="001A72BF" w:rsidRPr="00EC5BB4">
        <w:rPr>
          <w:rFonts w:eastAsia="Calibri" w:cs="Arial"/>
          <w:sz w:val="24"/>
          <w:szCs w:val="24"/>
          <w:lang w:val="sr-Cyrl-RS"/>
        </w:rPr>
        <w:t xml:space="preserve"> и 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216A23A1" w14:textId="5E625127" w:rsidR="001A0C04" w:rsidRPr="001A0C04" w:rsidRDefault="001A0C04" w:rsidP="001A0C04">
      <w:pPr>
        <w:pStyle w:val="KDParagraf"/>
        <w:rPr>
          <w:rFonts w:eastAsia="Calibri" w:cs="Arial"/>
          <w:sz w:val="24"/>
          <w:szCs w:val="24"/>
        </w:rPr>
      </w:pPr>
      <w:r w:rsidRPr="001A0C04">
        <w:rPr>
          <w:rFonts w:eastAsia="Calibri" w:cs="Arial"/>
          <w:sz w:val="24"/>
          <w:szCs w:val="24"/>
        </w:rPr>
        <w:t>Рачун мора бити</w:t>
      </w:r>
      <w:r w:rsidR="00CC2AF6">
        <w:rPr>
          <w:rFonts w:eastAsia="Calibri" w:cs="Arial"/>
          <w:sz w:val="24"/>
          <w:szCs w:val="24"/>
        </w:rPr>
        <w:t xml:space="preserve"> достављен на адресу Наручиоца:</w:t>
      </w:r>
      <w:r w:rsidRPr="001A0C04">
        <w:rPr>
          <w:rFonts w:eastAsia="Calibri" w:cs="Arial"/>
          <w:sz w:val="24"/>
          <w:szCs w:val="24"/>
        </w:rPr>
        <w:t xml:space="preserve">Јавно предузеће „Електропривреда Србије“ Београд, </w:t>
      </w:r>
      <w:r>
        <w:rPr>
          <w:rFonts w:eastAsia="Calibri" w:cs="Arial"/>
          <w:sz w:val="24"/>
          <w:szCs w:val="24"/>
          <w:lang w:val="sr-Cyrl-RS"/>
        </w:rPr>
        <w:t>Балканска бр.13</w:t>
      </w:r>
      <w:r w:rsidRPr="001A0C04">
        <w:rPr>
          <w:rFonts w:eastAsia="Calibri" w:cs="Arial"/>
          <w:sz w:val="24"/>
          <w:szCs w:val="24"/>
        </w:rPr>
        <w:t xml:space="preserve">, са обавезним прилозима и то: </w:t>
      </w:r>
      <w:r w:rsidR="008D5BDA" w:rsidRPr="008D5BDA">
        <w:rPr>
          <w:rFonts w:eastAsia="Calibri" w:cs="Arial"/>
          <w:sz w:val="24"/>
          <w:szCs w:val="24"/>
          <w:lang w:val="sr-Cyrl-RS"/>
        </w:rPr>
        <w:t>Записн</w:t>
      </w:r>
      <w:r w:rsidR="008D5BDA">
        <w:rPr>
          <w:rFonts w:eastAsia="Calibri" w:cs="Arial"/>
          <w:sz w:val="24"/>
          <w:szCs w:val="24"/>
          <w:lang w:val="sr-Cyrl-RS"/>
        </w:rPr>
        <w:t xml:space="preserve">ик о извршеној испоруци добара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14:paraId="7FD11B5D" w14:textId="77777777" w:rsidR="003508B5" w:rsidRPr="003508B5" w:rsidRDefault="003508B5" w:rsidP="005A3029">
      <w:pPr>
        <w:pStyle w:val="KDParagraf"/>
        <w:spacing w:before="0"/>
        <w:rPr>
          <w:rFonts w:cs="Arial"/>
          <w:color w:val="00B0F0"/>
          <w:sz w:val="24"/>
          <w:szCs w:val="24"/>
          <w:lang w:val="sr-Cyrl-RS"/>
        </w:rPr>
      </w:pPr>
    </w:p>
    <w:p w14:paraId="4D7F603F" w14:textId="55080B18"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694CD191" w:rsidR="008D2B23" w:rsidRPr="00EC5BB4" w:rsidRDefault="008D2B23" w:rsidP="00A257F4">
      <w:pPr>
        <w:pStyle w:val="KDPodnaslov2"/>
        <w:numPr>
          <w:ilvl w:val="1"/>
          <w:numId w:val="40"/>
        </w:numPr>
        <w:spacing w:before="0"/>
        <w:jc w:val="both"/>
        <w:rPr>
          <w:rFonts w:cs="Arial"/>
          <w:sz w:val="24"/>
          <w:szCs w:val="24"/>
          <w:lang w:val="ru-RU"/>
        </w:rPr>
      </w:pPr>
      <w:bookmarkStart w:id="224" w:name="_Toc441651589"/>
      <w:bookmarkStart w:id="225" w:name="_Toc442559900"/>
      <w:r w:rsidRPr="00EC5BB4">
        <w:rPr>
          <w:rFonts w:cs="Arial"/>
          <w:sz w:val="24"/>
          <w:szCs w:val="24"/>
        </w:rPr>
        <w:t>Рок важења понуде</w:t>
      </w:r>
      <w:bookmarkEnd w:id="224"/>
      <w:bookmarkEnd w:id="225"/>
    </w:p>
    <w:p w14:paraId="45B02713" w14:textId="30C05BE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7777777" w:rsidR="008D2B23" w:rsidRPr="00EC5BB4" w:rsidRDefault="008D2B23" w:rsidP="00015665">
      <w:pPr>
        <w:pStyle w:val="KDPodnaslov2"/>
        <w:numPr>
          <w:ilvl w:val="1"/>
          <w:numId w:val="25"/>
        </w:numPr>
        <w:spacing w:before="0"/>
        <w:jc w:val="both"/>
        <w:rPr>
          <w:rFonts w:cs="Arial"/>
          <w:sz w:val="24"/>
          <w:szCs w:val="24"/>
        </w:rPr>
      </w:pPr>
      <w:bookmarkStart w:id="226" w:name="_Toc441651593"/>
      <w:bookmarkStart w:id="227" w:name="_Toc442559904"/>
      <w:r w:rsidRPr="00EC5BB4">
        <w:rPr>
          <w:rFonts w:cs="Arial"/>
          <w:sz w:val="24"/>
          <w:szCs w:val="24"/>
        </w:rPr>
        <w:t>Средства финансијског обезбеђења</w:t>
      </w:r>
      <w:bookmarkEnd w:id="226"/>
      <w:bookmarkEnd w:id="227"/>
    </w:p>
    <w:p w14:paraId="5C0AC67F" w14:textId="6A626BE9"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B02E86">
        <w:rPr>
          <w:rFonts w:cs="Arial"/>
          <w:sz w:val="24"/>
          <w:szCs w:val="24"/>
          <w:lang w:val="sr-Cyrl-RS"/>
        </w:rPr>
        <w:t xml:space="preserve"> отвореном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49781F98" w14:textId="1BB6511B"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говора промене рокови за извршење уговорне обавезе, важност  СФО мора се продужити</w:t>
      </w:r>
      <w:r w:rsidR="00541E19" w:rsidRPr="00EC5BB4">
        <w:rPr>
          <w:rFonts w:eastAsia="TimesNewRomanPSMT" w:cs="Arial"/>
          <w:bCs/>
          <w:iCs/>
          <w:color w:val="00B0F0"/>
          <w:sz w:val="24"/>
          <w:szCs w:val="24"/>
        </w:rPr>
        <w:t xml:space="preserve">. </w:t>
      </w:r>
    </w:p>
    <w:p w14:paraId="2E1C35A9" w14:textId="77777777" w:rsidR="008D2B23" w:rsidRPr="00EC5BB4" w:rsidRDefault="008D2B23" w:rsidP="008D2B23">
      <w:pPr>
        <w:pStyle w:val="KDKomentar"/>
        <w:spacing w:before="0"/>
        <w:rPr>
          <w:rFonts w:cs="Arial"/>
          <w:i w:val="0"/>
          <w:sz w:val="24"/>
          <w:szCs w:val="24"/>
        </w:rPr>
      </w:pP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77777777"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lastRenderedPageBreak/>
        <w:t>У понуди:</w:t>
      </w:r>
    </w:p>
    <w:p w14:paraId="48B972AC" w14:textId="77777777" w:rsidR="009F5D54" w:rsidRPr="00041105" w:rsidRDefault="009F5D54" w:rsidP="008D2B23">
      <w:pPr>
        <w:pStyle w:val="ListParagraph"/>
        <w:spacing w:before="0" w:after="0" w:line="240" w:lineRule="auto"/>
        <w:ind w:left="0"/>
        <w:rPr>
          <w:rFonts w:ascii="Arial" w:hAnsi="Arial" w:cs="Arial"/>
          <w:b/>
          <w:sz w:val="24"/>
          <w:szCs w:val="24"/>
          <w:u w:val="single"/>
        </w:rPr>
      </w:pPr>
    </w:p>
    <w:p w14:paraId="0FD90B0A" w14:textId="77777777" w:rsidR="00A13A0B" w:rsidRPr="00A13A0B" w:rsidRDefault="00A13A0B" w:rsidP="00A13A0B">
      <w:pPr>
        <w:tabs>
          <w:tab w:val="left" w:pos="1786"/>
        </w:tabs>
        <w:spacing w:before="0"/>
        <w:ind w:right="-6"/>
        <w:rPr>
          <w:rFonts w:cs="Arial"/>
          <w:color w:val="00B0F0"/>
          <w:sz w:val="24"/>
          <w:szCs w:val="24"/>
        </w:rPr>
      </w:pPr>
      <w:bookmarkStart w:id="228" w:name="_Toc441651601"/>
      <w:bookmarkStart w:id="229" w:name="_Toc442559912"/>
    </w:p>
    <w:p w14:paraId="14892CB7" w14:textId="77777777" w:rsidR="00A13A0B" w:rsidRPr="00A13A0B" w:rsidRDefault="00A13A0B" w:rsidP="00A13A0B">
      <w:pPr>
        <w:tabs>
          <w:tab w:val="left" w:pos="567"/>
          <w:tab w:val="left" w:pos="851"/>
        </w:tabs>
        <w:spacing w:before="0"/>
        <w:ind w:left="851"/>
        <w:outlineLvl w:val="2"/>
        <w:rPr>
          <w:rFonts w:cs="Arial"/>
          <w:b/>
          <w:sz w:val="24"/>
          <w:szCs w:val="24"/>
        </w:rPr>
      </w:pPr>
      <w:bookmarkStart w:id="230" w:name="_Toc441651595"/>
      <w:bookmarkStart w:id="231" w:name="_Toc442559906"/>
      <w:r w:rsidRPr="00A13A0B">
        <w:rPr>
          <w:rFonts w:cs="Arial"/>
          <w:b/>
          <w:sz w:val="24"/>
          <w:szCs w:val="24"/>
        </w:rPr>
        <w:t>Меница за озбиљност понуде</w:t>
      </w:r>
      <w:bookmarkEnd w:id="230"/>
      <w:bookmarkEnd w:id="231"/>
    </w:p>
    <w:p w14:paraId="6D853727" w14:textId="77777777"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14:paraId="2AA1C8BB" w14:textId="2E944B7E" w:rsidR="00A13A0B" w:rsidRPr="00EA4EE3" w:rsidRDefault="00A13A0B" w:rsidP="00EA4EE3">
      <w:pPr>
        <w:pStyle w:val="ListParagraph"/>
        <w:numPr>
          <w:ilvl w:val="0"/>
          <w:numId w:val="44"/>
        </w:numPr>
        <w:ind w:left="1710"/>
        <w:rPr>
          <w:rFonts w:ascii="Arial" w:hAnsi="Arial" w:cs="Arial"/>
          <w:sz w:val="24"/>
          <w:szCs w:val="24"/>
        </w:rPr>
      </w:pPr>
      <w:r w:rsidRPr="00EA4EE3">
        <w:rPr>
          <w:rFonts w:ascii="Arial" w:hAnsi="Arial" w:cs="Arial"/>
          <w:sz w:val="24"/>
          <w:szCs w:val="24"/>
        </w:rPr>
        <w:t xml:space="preserve">бланко сопствену меницу за озбиљност понуде која </w:t>
      </w:r>
      <w:r w:rsidRPr="00EA4EE3">
        <w:rPr>
          <w:rFonts w:ascii="Arial" w:hAnsi="Arial" w:cs="Arial"/>
          <w:sz w:val="24"/>
          <w:szCs w:val="24"/>
          <w:lang w:val="sr-Cyrl-RS"/>
        </w:rPr>
        <w:t>је</w:t>
      </w:r>
      <w:r w:rsidR="00EA4EE3">
        <w:rPr>
          <w:rFonts w:ascii="Arial" w:hAnsi="Arial" w:cs="Arial"/>
          <w:sz w:val="24"/>
          <w:szCs w:val="24"/>
          <w:lang w:val="sr-Cyrl-RS"/>
        </w:rPr>
        <w:t>:</w:t>
      </w:r>
    </w:p>
    <w:p w14:paraId="1B9E87A0" w14:textId="67BF3953" w:rsidR="00A13A0B" w:rsidRPr="00A13A0B" w:rsidRDefault="00EA4EE3" w:rsidP="00EA4EE3">
      <w:pPr>
        <w:ind w:left="1710"/>
        <w:rPr>
          <w:rFonts w:cs="Arial"/>
          <w:sz w:val="24"/>
          <w:szCs w:val="24"/>
        </w:rPr>
      </w:pPr>
      <w:r>
        <w:rPr>
          <w:rFonts w:cs="Arial"/>
          <w:sz w:val="24"/>
          <w:szCs w:val="24"/>
          <w:lang w:val="sr-Cyrl-RS"/>
        </w:rPr>
        <w:t>-</w:t>
      </w:r>
      <w:r w:rsidR="00A13A0B" w:rsidRPr="00A13A0B">
        <w:rPr>
          <w:rFonts w:cs="Arial"/>
          <w:sz w:val="24"/>
          <w:szCs w:val="24"/>
        </w:rPr>
        <w:t>издата са клаузулом „без протеста“ и „без извештаја“</w:t>
      </w:r>
      <w:r w:rsidR="00A13A0B" w:rsidRPr="00A13A0B">
        <w:rPr>
          <w:rFonts w:cs="Arial"/>
          <w:sz w:val="24"/>
          <w:szCs w:val="24"/>
          <w:lang w:val="sr-Cyrl-RS"/>
        </w:rPr>
        <w:t xml:space="preserve"> </w:t>
      </w:r>
      <w:r w:rsidR="00A13A0B"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A13A0B">
        <w:rPr>
          <w:rFonts w:cs="Arial"/>
          <w:sz w:val="24"/>
          <w:szCs w:val="24"/>
          <w:lang w:val="sr-Cyrl-RS"/>
        </w:rPr>
        <w:t xml:space="preserve">, </w:t>
      </w:r>
      <w:r w:rsidR="00A13A0B" w:rsidRPr="00A13A0B">
        <w:rPr>
          <w:rFonts w:cs="Arial"/>
          <w:sz w:val="24"/>
          <w:szCs w:val="24"/>
          <w:lang w:val="sr-Cyrl-RS"/>
        </w:rPr>
        <w:t>(у даљем тексту Закон о меници).</w:t>
      </w:r>
      <w:r w:rsidR="002E4EAF">
        <w:rPr>
          <w:rFonts w:cs="Arial"/>
          <w:sz w:val="24"/>
          <w:szCs w:val="24"/>
          <w:lang w:val="sr-Cyrl-RS"/>
        </w:rPr>
        <w:t>Закон о платним услугама</w:t>
      </w:r>
    </w:p>
    <w:p w14:paraId="2BC5C8DD" w14:textId="062AC083" w:rsidR="00A13A0B" w:rsidRPr="00A13A0B" w:rsidRDefault="00EA4EE3" w:rsidP="00EA4EE3">
      <w:pPr>
        <w:ind w:left="1710"/>
        <w:rPr>
          <w:rFonts w:cs="Arial"/>
          <w:sz w:val="24"/>
          <w:szCs w:val="24"/>
        </w:rPr>
      </w:pPr>
      <w:r>
        <w:rPr>
          <w:rFonts w:cs="Arial"/>
          <w:sz w:val="24"/>
          <w:szCs w:val="24"/>
          <w:lang w:val="sr-Cyrl-RS"/>
        </w:rPr>
        <w:t>-</w:t>
      </w:r>
      <w:r w:rsidR="00A13A0B"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A13A0B" w:rsidRPr="00A13A0B">
        <w:rPr>
          <w:rFonts w:cs="Arial"/>
          <w:sz w:val="24"/>
          <w:szCs w:val="24"/>
          <w:lang w:val="sr-Cyrl-RS"/>
        </w:rPr>
        <w:t xml:space="preserve"> и 80/15</w:t>
      </w:r>
      <w:r w:rsidR="00A13A0B" w:rsidRPr="00A13A0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DB7818D" w14:textId="40190590" w:rsidR="00A13A0B" w:rsidRPr="00A13A0B" w:rsidRDefault="00A13A0B" w:rsidP="00A13A0B">
      <w:pPr>
        <w:numPr>
          <w:ilvl w:val="0"/>
          <w:numId w:val="14"/>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од вредности понуде (без ПДВ) са р</w:t>
      </w:r>
      <w:r w:rsidR="00F323B8">
        <w:rPr>
          <w:rFonts w:cs="Arial"/>
          <w:sz w:val="24"/>
          <w:szCs w:val="24"/>
        </w:rPr>
        <w:t xml:space="preserve">оком важења минимално </w:t>
      </w:r>
      <w:r w:rsidRPr="00A13A0B">
        <w:rPr>
          <w:rFonts w:cs="Arial"/>
          <w:sz w:val="24"/>
          <w:szCs w:val="24"/>
          <w:lang w:val="sr-Cyrl-RS"/>
        </w:rPr>
        <w:t>30</w:t>
      </w:r>
      <w:r w:rsidR="00F323B8">
        <w:rPr>
          <w:rFonts w:cs="Arial"/>
          <w:sz w:val="24"/>
          <w:szCs w:val="24"/>
        </w:rPr>
        <w:t xml:space="preserve"> дана</w:t>
      </w:r>
      <w:r w:rsidRPr="00A13A0B">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63F1F20F" w14:textId="77777777" w:rsidR="00A13A0B" w:rsidRP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3E0229B" w14:textId="4C6A28F9" w:rsidR="00A13A0B" w:rsidRPr="00EA4EE3" w:rsidRDefault="00A13A0B" w:rsidP="00EA4EE3">
      <w:pPr>
        <w:pStyle w:val="ListParagraph"/>
        <w:numPr>
          <w:ilvl w:val="0"/>
          <w:numId w:val="14"/>
        </w:numPr>
        <w:rPr>
          <w:rFonts w:ascii="Arial" w:hAnsi="Arial" w:cs="Arial"/>
          <w:sz w:val="24"/>
          <w:szCs w:val="24"/>
        </w:rPr>
      </w:pPr>
      <w:r w:rsidRPr="00EA4EE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9C897F" w14:textId="5EE34BB0" w:rsidR="00A13A0B" w:rsidRPr="00EA4EE3" w:rsidRDefault="00A13A0B" w:rsidP="00EA4EE3">
      <w:pPr>
        <w:pStyle w:val="ListParagraph"/>
        <w:numPr>
          <w:ilvl w:val="0"/>
          <w:numId w:val="14"/>
        </w:numPr>
        <w:rPr>
          <w:rFonts w:cs="Arial"/>
          <w:sz w:val="24"/>
          <w:szCs w:val="24"/>
        </w:rPr>
      </w:pPr>
      <w:r w:rsidRPr="00EA4EE3">
        <w:rPr>
          <w:rFonts w:ascii="Arial" w:hAnsi="Arial" w:cs="Arial"/>
          <w:sz w:val="24"/>
          <w:szCs w:val="24"/>
        </w:rPr>
        <w:t>фотокопију ОП обрасца</w:t>
      </w:r>
      <w:r w:rsidRPr="00EA4EE3">
        <w:rPr>
          <w:rFonts w:cs="Arial"/>
          <w:sz w:val="24"/>
          <w:szCs w:val="24"/>
        </w:rPr>
        <w:t>.</w:t>
      </w:r>
    </w:p>
    <w:p w14:paraId="0853AA47" w14:textId="77777777" w:rsidR="00A13A0B" w:rsidRPr="00A13A0B" w:rsidRDefault="00A13A0B" w:rsidP="00A13A0B">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B810CE" w14:textId="77777777" w:rsidR="00A13A0B" w:rsidRPr="00A13A0B" w:rsidRDefault="00A13A0B" w:rsidP="00A13A0B">
      <w:pPr>
        <w:rPr>
          <w:rFonts w:cs="Arial"/>
          <w:sz w:val="24"/>
          <w:szCs w:val="24"/>
        </w:rPr>
      </w:pPr>
      <w:r w:rsidRPr="00A13A0B">
        <w:rPr>
          <w:rFonts w:cs="Arial"/>
          <w:sz w:val="24"/>
          <w:szCs w:val="24"/>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C696C5B" w14:textId="77777777"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436E9768" w14:textId="77777777" w:rsidR="00A13A0B" w:rsidRPr="00A13A0B" w:rsidRDefault="00A13A0B" w:rsidP="00A13A0B">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4B33B0A" w14:textId="77777777" w:rsidR="00A13A0B" w:rsidRP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AECA255" w14:textId="77777777" w:rsidR="00A13A0B" w:rsidRPr="00A13A0B" w:rsidRDefault="00A13A0B" w:rsidP="00A13A0B">
      <w:pPr>
        <w:spacing w:before="0"/>
        <w:ind w:left="851"/>
        <w:rPr>
          <w:rFonts w:cs="Arial"/>
          <w:color w:val="00B0F0"/>
          <w:sz w:val="24"/>
          <w:szCs w:val="24"/>
        </w:rPr>
      </w:pPr>
    </w:p>
    <w:p w14:paraId="131C7D75" w14:textId="511D30D4"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4705BE9B" w14:textId="77777777" w:rsidR="00A13A0B" w:rsidRPr="00A13A0B" w:rsidRDefault="00A13A0B" w:rsidP="00A13A0B">
      <w:pPr>
        <w:tabs>
          <w:tab w:val="left" w:pos="1786"/>
        </w:tabs>
        <w:spacing w:before="0"/>
        <w:ind w:right="-6"/>
        <w:rPr>
          <w:rFonts w:cs="Arial"/>
          <w:sz w:val="24"/>
          <w:szCs w:val="24"/>
          <w:lang w:val="ru-RU"/>
        </w:rPr>
      </w:pPr>
    </w:p>
    <w:p w14:paraId="426E16A0" w14:textId="77777777" w:rsidR="00A13A0B" w:rsidRPr="00A13A0B" w:rsidRDefault="00A13A0B" w:rsidP="00A13A0B">
      <w:pPr>
        <w:tabs>
          <w:tab w:val="left" w:pos="567"/>
          <w:tab w:val="left" w:pos="851"/>
        </w:tabs>
        <w:spacing w:before="0"/>
        <w:ind w:left="851"/>
        <w:outlineLvl w:val="2"/>
        <w:rPr>
          <w:rFonts w:cs="Arial"/>
          <w:b/>
          <w:sz w:val="24"/>
          <w:szCs w:val="24"/>
        </w:rPr>
      </w:pPr>
      <w:bookmarkStart w:id="232" w:name="_Toc441651599"/>
      <w:bookmarkStart w:id="233" w:name="_Toc442559910"/>
      <w:r w:rsidRPr="00A13A0B">
        <w:rPr>
          <w:rFonts w:cs="Arial"/>
          <w:b/>
          <w:sz w:val="24"/>
          <w:szCs w:val="24"/>
        </w:rPr>
        <w:t xml:space="preserve">Меница за добро извршење посла </w:t>
      </w:r>
      <w:bookmarkEnd w:id="232"/>
      <w:bookmarkEnd w:id="233"/>
    </w:p>
    <w:p w14:paraId="1466DB8F" w14:textId="77777777" w:rsidR="00A13A0B" w:rsidRPr="00A13A0B" w:rsidRDefault="00A13A0B" w:rsidP="00A13A0B">
      <w:pPr>
        <w:rPr>
          <w:rFonts w:cs="Arial"/>
          <w:sz w:val="24"/>
          <w:szCs w:val="24"/>
        </w:rPr>
      </w:pPr>
      <w:r w:rsidRPr="00A13A0B">
        <w:rPr>
          <w:rFonts w:cs="Arial"/>
          <w:sz w:val="24"/>
          <w:szCs w:val="24"/>
        </w:rPr>
        <w:t>Понуђач је обавезан да Наручиоцу достави:</w:t>
      </w:r>
    </w:p>
    <w:p w14:paraId="4901B1D9" w14:textId="50FDE019" w:rsidR="00A13A0B" w:rsidRPr="00EA4EE3" w:rsidRDefault="00EA4EE3" w:rsidP="00EA4EE3">
      <w:pPr>
        <w:pStyle w:val="ListParagraph"/>
        <w:numPr>
          <w:ilvl w:val="0"/>
          <w:numId w:val="43"/>
        </w:numPr>
        <w:ind w:firstLine="540"/>
        <w:rPr>
          <w:rFonts w:ascii="Arial" w:hAnsi="Arial" w:cs="Arial"/>
          <w:sz w:val="24"/>
          <w:szCs w:val="24"/>
        </w:rPr>
      </w:pPr>
      <w:r>
        <w:rPr>
          <w:rFonts w:ascii="Arial" w:hAnsi="Arial" w:cs="Arial"/>
          <w:sz w:val="24"/>
          <w:szCs w:val="24"/>
          <w:lang w:val="sr-Cyrl-RS"/>
        </w:rPr>
        <w:t xml:space="preserve">   </w:t>
      </w:r>
      <w:r w:rsidR="00A13A0B" w:rsidRPr="00EA4EE3">
        <w:rPr>
          <w:rFonts w:ascii="Arial" w:hAnsi="Arial" w:cs="Arial"/>
          <w:sz w:val="24"/>
          <w:szCs w:val="24"/>
        </w:rPr>
        <w:t xml:space="preserve">бланко сопствену меницу за </w:t>
      </w:r>
      <w:r w:rsidR="00A13A0B" w:rsidRPr="00EA4EE3">
        <w:rPr>
          <w:rFonts w:ascii="Arial" w:hAnsi="Arial" w:cs="Arial"/>
          <w:sz w:val="24"/>
          <w:szCs w:val="24"/>
          <w:lang w:val="sr-Cyrl-RS"/>
        </w:rPr>
        <w:t>добро извршење посла</w:t>
      </w:r>
      <w:r w:rsidR="00A13A0B" w:rsidRPr="00EA4EE3">
        <w:rPr>
          <w:rFonts w:ascii="Arial" w:hAnsi="Arial" w:cs="Arial"/>
          <w:sz w:val="24"/>
          <w:szCs w:val="24"/>
        </w:rPr>
        <w:t xml:space="preserve"> која </w:t>
      </w:r>
      <w:r w:rsidR="00A13A0B" w:rsidRPr="00EA4EE3">
        <w:rPr>
          <w:rFonts w:ascii="Arial" w:hAnsi="Arial" w:cs="Arial"/>
          <w:sz w:val="24"/>
          <w:szCs w:val="24"/>
          <w:lang w:val="sr-Cyrl-RS"/>
        </w:rPr>
        <w:t>је</w:t>
      </w:r>
      <w:r w:rsidRPr="00EA4EE3">
        <w:rPr>
          <w:rFonts w:ascii="Arial" w:hAnsi="Arial" w:cs="Arial"/>
          <w:sz w:val="24"/>
          <w:szCs w:val="24"/>
          <w:lang w:val="sr-Cyrl-RS"/>
        </w:rPr>
        <w:t>:</w:t>
      </w:r>
    </w:p>
    <w:p w14:paraId="58F56761" w14:textId="0B1534D1" w:rsidR="00A13A0B" w:rsidRPr="00A13A0B" w:rsidRDefault="00EA4EE3" w:rsidP="00613DD4">
      <w:pPr>
        <w:spacing w:before="0" w:line="276" w:lineRule="auto"/>
        <w:ind w:left="1571"/>
        <w:contextualSpacing/>
        <w:rPr>
          <w:rFonts w:cs="Arial"/>
          <w:sz w:val="24"/>
          <w:szCs w:val="24"/>
        </w:rPr>
      </w:pPr>
      <w:r>
        <w:rPr>
          <w:rFonts w:cs="Arial"/>
          <w:sz w:val="24"/>
          <w:szCs w:val="24"/>
          <w:lang w:val="sr-Cyrl-RS"/>
        </w:rPr>
        <w:t>-</w:t>
      </w:r>
      <w:r w:rsidR="00A13A0B"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00A13A0B" w:rsidRPr="00A13A0B">
        <w:rPr>
          <w:rFonts w:cs="Arial"/>
          <w:sz w:val="24"/>
          <w:szCs w:val="24"/>
          <w:lang w:val="sr-Cyrl-RS"/>
        </w:rPr>
        <w:t>.</w:t>
      </w:r>
      <w:r w:rsidR="00A13A0B" w:rsidRPr="00A13A0B">
        <w:rPr>
          <w:rFonts w:cs="Arial"/>
          <w:sz w:val="24"/>
          <w:szCs w:val="24"/>
        </w:rPr>
        <w:t xml:space="preserve"> </w:t>
      </w:r>
    </w:p>
    <w:p w14:paraId="62C12EB2" w14:textId="0B42F582" w:rsidR="00A13A0B" w:rsidRPr="0069267F" w:rsidRDefault="00EA4EE3" w:rsidP="00EA4EE3">
      <w:pPr>
        <w:ind w:left="1571"/>
        <w:rPr>
          <w:rFonts w:cs="Arial"/>
          <w:sz w:val="24"/>
          <w:szCs w:val="24"/>
        </w:rPr>
      </w:pPr>
      <w:r>
        <w:rPr>
          <w:rFonts w:cs="Arial"/>
          <w:sz w:val="24"/>
          <w:szCs w:val="24"/>
          <w:lang w:val="sr-Cyrl-RS"/>
        </w:rPr>
        <w:t>-</w:t>
      </w:r>
      <w:r w:rsidR="00A13A0B"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A13A0B" w:rsidRPr="00A13A0B">
        <w:rPr>
          <w:rFonts w:cs="Arial"/>
          <w:sz w:val="24"/>
          <w:szCs w:val="24"/>
          <w:lang w:val="sr-Cyrl-RS"/>
        </w:rPr>
        <w:t xml:space="preserve"> и 80/15</w:t>
      </w:r>
      <w:r w:rsidR="00A13A0B" w:rsidRPr="00A13A0B">
        <w:rPr>
          <w:rFonts w:cs="Arial"/>
          <w:sz w:val="24"/>
          <w:szCs w:val="24"/>
        </w:rPr>
        <w:t>)</w:t>
      </w:r>
      <w:r w:rsidR="00A13A0B" w:rsidRPr="00A13A0B">
        <w:rPr>
          <w:rFonts w:cs="Arial"/>
          <w:sz w:val="24"/>
          <w:szCs w:val="24"/>
          <w:lang w:val="sr-Cyrl-RS"/>
        </w:rPr>
        <w:t xml:space="preserve"> и д</w:t>
      </w:r>
      <w:r w:rsidR="00A13A0B"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8294D24" w14:textId="77777777" w:rsidR="00A13A0B" w:rsidRPr="00A13A0B" w:rsidRDefault="00A13A0B" w:rsidP="00A13A0B">
      <w:pPr>
        <w:numPr>
          <w:ilvl w:val="0"/>
          <w:numId w:val="14"/>
        </w:numPr>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538115D3" w14:textId="77777777" w:rsidR="00A13A0B" w:rsidRPr="00A13A0B" w:rsidRDefault="00A13A0B" w:rsidP="00A13A0B">
      <w:pPr>
        <w:numPr>
          <w:ilvl w:val="0"/>
          <w:numId w:val="14"/>
        </w:numPr>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2F1EE4" w14:textId="77777777" w:rsidR="00A13A0B" w:rsidRPr="00A13A0B" w:rsidRDefault="00A13A0B" w:rsidP="00A13A0B">
      <w:pPr>
        <w:numPr>
          <w:ilvl w:val="0"/>
          <w:numId w:val="14"/>
        </w:numPr>
        <w:rPr>
          <w:rFonts w:cs="Arial"/>
          <w:sz w:val="24"/>
          <w:szCs w:val="24"/>
        </w:rPr>
      </w:pPr>
      <w:r w:rsidRPr="00A13A0B">
        <w:rPr>
          <w:rFonts w:cs="Arial"/>
          <w:sz w:val="24"/>
          <w:szCs w:val="24"/>
        </w:rPr>
        <w:t>фотокопију ОП обрасца.</w:t>
      </w:r>
    </w:p>
    <w:p w14:paraId="1CC0BF23" w14:textId="77777777" w:rsidR="00A13A0B" w:rsidRDefault="00A13A0B" w:rsidP="00EA4EE3">
      <w:pPr>
        <w:numPr>
          <w:ilvl w:val="0"/>
          <w:numId w:val="14"/>
        </w:numPr>
        <w:ind w:left="1620" w:hanging="450"/>
        <w:rPr>
          <w:rFonts w:cs="Arial"/>
          <w:sz w:val="24"/>
          <w:szCs w:val="24"/>
        </w:rPr>
      </w:pPr>
      <w:r w:rsidRPr="00A13A0B">
        <w:rPr>
          <w:rFonts w:cs="Arial"/>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3E8F19A" w14:textId="26028537" w:rsidR="00510945" w:rsidRPr="001A0C04" w:rsidRDefault="00613DD4" w:rsidP="00510945">
      <w:pPr>
        <w:pStyle w:val="KDPodnaslov3"/>
        <w:keepNext w:val="0"/>
        <w:spacing w:before="0"/>
        <w:ind w:left="851"/>
        <w:rPr>
          <w:rFonts w:eastAsia="TimesNewRomanPSMT" w:cs="Arial"/>
          <w:b/>
          <w:bCs/>
          <w:iCs/>
          <w:sz w:val="24"/>
          <w:szCs w:val="24"/>
        </w:rPr>
      </w:pPr>
      <w:r>
        <w:rPr>
          <w:rFonts w:eastAsia="TimesNewRomanPSMT" w:cs="Arial"/>
          <w:b/>
          <w:bCs/>
          <w:iCs/>
          <w:sz w:val="24"/>
          <w:szCs w:val="24"/>
          <w:lang w:val="sr-Cyrl-RS"/>
        </w:rPr>
        <w:t>-</w:t>
      </w:r>
      <w:r w:rsidR="00510945" w:rsidRPr="001A0C04">
        <w:rPr>
          <w:rFonts w:eastAsia="TimesNewRomanPSMT" w:cs="Arial"/>
          <w:b/>
          <w:bCs/>
          <w:iCs/>
          <w:sz w:val="24"/>
          <w:szCs w:val="24"/>
        </w:rPr>
        <w:t>Меница као гаранција за  отклањање грешака у гарантном року</w:t>
      </w:r>
      <w:bookmarkEnd w:id="228"/>
      <w:bookmarkEnd w:id="229"/>
    </w:p>
    <w:p w14:paraId="4FE67F66" w14:textId="649DED18" w:rsidR="00567B57" w:rsidRPr="001A0C04" w:rsidRDefault="00567B57" w:rsidP="00567B57">
      <w:pPr>
        <w:rPr>
          <w:rFonts w:cs="Arial"/>
          <w:sz w:val="24"/>
          <w:szCs w:val="24"/>
        </w:rPr>
      </w:pPr>
      <w:r w:rsidRPr="001A0C04">
        <w:rPr>
          <w:rFonts w:cs="Arial"/>
          <w:sz w:val="24"/>
          <w:szCs w:val="24"/>
        </w:rPr>
        <w:t>Понуђач је обавезан да Наручиоцу</w:t>
      </w:r>
      <w:r w:rsidR="00CC2AF6">
        <w:rPr>
          <w:rFonts w:cs="Arial"/>
          <w:sz w:val="24"/>
          <w:szCs w:val="24"/>
          <w:lang w:val="sr-Cyrl-RS"/>
        </w:rPr>
        <w:t>,</w:t>
      </w:r>
      <w:r w:rsidRPr="001A0C04">
        <w:rPr>
          <w:rFonts w:cs="Arial"/>
          <w:sz w:val="24"/>
          <w:szCs w:val="24"/>
        </w:rPr>
        <w:t xml:space="preserve"> </w:t>
      </w:r>
      <w:r w:rsidR="008576CB" w:rsidRPr="001A0C04">
        <w:rPr>
          <w:rFonts w:cs="Arial"/>
          <w:sz w:val="24"/>
          <w:szCs w:val="24"/>
          <w:lang w:val="sr-Cyrl-RS"/>
        </w:rPr>
        <w:t xml:space="preserve">у тренутку </w:t>
      </w:r>
      <w:r w:rsidR="00CC2AF6">
        <w:rPr>
          <w:rFonts w:cs="Arial"/>
          <w:sz w:val="24"/>
          <w:szCs w:val="24"/>
          <w:lang w:val="sr-Cyrl-RS"/>
        </w:rPr>
        <w:t xml:space="preserve">примопредаје предмета уговора </w:t>
      </w:r>
      <w:r w:rsidR="00D369E3" w:rsidRPr="00D369E3">
        <w:rPr>
          <w:rFonts w:cs="Arial"/>
          <w:sz w:val="24"/>
          <w:szCs w:val="24"/>
          <w:lang w:val="sr-Cyrl-RS"/>
        </w:rPr>
        <w:t xml:space="preserve">односно по  потпису Записника о </w:t>
      </w:r>
      <w:r w:rsidR="00613DD4">
        <w:rPr>
          <w:rFonts w:cs="Arial"/>
          <w:sz w:val="24"/>
          <w:szCs w:val="24"/>
          <w:lang w:val="sr-Cyrl-RS"/>
        </w:rPr>
        <w:t xml:space="preserve">извршеној испоруци </w:t>
      </w:r>
      <w:r w:rsidR="008576CB" w:rsidRPr="001A0C04">
        <w:rPr>
          <w:rFonts w:cs="Arial"/>
          <w:sz w:val="24"/>
          <w:szCs w:val="24"/>
          <w:lang w:val="sr-Cyrl-RS"/>
        </w:rPr>
        <w:t>или најкасније 5 дана пре истека средства финансијског обезбеђења за добро извршење посла,</w:t>
      </w:r>
      <w:r w:rsidR="00CC2AF6">
        <w:rPr>
          <w:rFonts w:cs="Arial"/>
          <w:sz w:val="24"/>
          <w:szCs w:val="24"/>
          <w:lang w:val="sr-Cyrl-RS"/>
        </w:rPr>
        <w:t xml:space="preserve"> </w:t>
      </w:r>
      <w:r w:rsidRPr="001A0C04">
        <w:rPr>
          <w:rFonts w:cs="Arial"/>
          <w:sz w:val="24"/>
          <w:szCs w:val="24"/>
        </w:rPr>
        <w:t>достави:</w:t>
      </w:r>
    </w:p>
    <w:p w14:paraId="58B24764" w14:textId="4F800D3F" w:rsidR="00567B57" w:rsidRPr="00DD4BEA" w:rsidRDefault="00567B57" w:rsidP="00D369E3">
      <w:pPr>
        <w:pStyle w:val="ListParagraph"/>
        <w:numPr>
          <w:ilvl w:val="0"/>
          <w:numId w:val="28"/>
        </w:numPr>
        <w:rPr>
          <w:rFonts w:ascii="Arial" w:hAnsi="Arial" w:cs="Arial"/>
          <w:sz w:val="24"/>
          <w:szCs w:val="24"/>
        </w:rPr>
      </w:pPr>
      <w:r w:rsidRPr="001A0C04">
        <w:rPr>
          <w:rFonts w:ascii="Arial" w:hAnsi="Arial" w:cs="Arial"/>
          <w:sz w:val="24"/>
          <w:szCs w:val="24"/>
        </w:rPr>
        <w:t xml:space="preserve">бланко сопствену меницу за </w:t>
      </w:r>
      <w:r w:rsidR="00F066DE" w:rsidRPr="001A0C04">
        <w:rPr>
          <w:rFonts w:ascii="Arial" w:hAnsi="Arial" w:cs="Arial"/>
          <w:sz w:val="24"/>
          <w:szCs w:val="24"/>
          <w:lang w:val="sr-Cyrl-RS"/>
        </w:rPr>
        <w:t>отклањање недостатака у гарантном року</w:t>
      </w:r>
      <w:r w:rsidRPr="001A0C04">
        <w:rPr>
          <w:rFonts w:ascii="Arial" w:hAnsi="Arial" w:cs="Arial"/>
          <w:sz w:val="24"/>
          <w:szCs w:val="24"/>
        </w:rPr>
        <w:t xml:space="preserve"> која је </w:t>
      </w:r>
      <w:r w:rsidR="00D369E3" w:rsidRPr="00D369E3">
        <w:rPr>
          <w:rFonts w:ascii="Arial"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D369E3">
        <w:rPr>
          <w:rFonts w:ascii="Arial" w:hAnsi="Arial" w:cs="Arial"/>
          <w:sz w:val="24"/>
          <w:szCs w:val="24"/>
        </w:rPr>
        <w:t>,</w:t>
      </w:r>
    </w:p>
    <w:p w14:paraId="609323DD" w14:textId="288A04FB" w:rsidR="002E4EAF" w:rsidRPr="00613DD4" w:rsidRDefault="002E4EAF" w:rsidP="00613DD4">
      <w:pPr>
        <w:pStyle w:val="ListParagraph"/>
        <w:numPr>
          <w:ilvl w:val="0"/>
          <w:numId w:val="28"/>
        </w:numPr>
        <w:rPr>
          <w:rFonts w:ascii="Arial" w:hAnsi="Arial" w:cs="Arial"/>
          <w:sz w:val="24"/>
          <w:szCs w:val="24"/>
        </w:rPr>
      </w:pPr>
      <w:r w:rsidRPr="00613DD4">
        <w:rPr>
          <w:rFonts w:ascii="Arial" w:hAnsi="Arial" w:cs="Arial"/>
          <w:sz w:val="24"/>
          <w:szCs w:val="24"/>
          <w:lang w:val="sr-Cyrl-RS"/>
        </w:rPr>
        <w:t>-</w:t>
      </w:r>
      <w:r w:rsidRPr="00613DD4">
        <w:rPr>
          <w:rFonts w:ascii="Arial" w:hAnsi="Arial"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613DD4">
        <w:rPr>
          <w:rFonts w:ascii="Arial" w:hAnsi="Arial" w:cs="Arial"/>
          <w:sz w:val="24"/>
          <w:szCs w:val="24"/>
          <w:lang w:val="sr-Cyrl-RS"/>
        </w:rPr>
        <w:t xml:space="preserve"> и 80/15</w:t>
      </w:r>
      <w:r w:rsidRPr="00613DD4">
        <w:rPr>
          <w:rFonts w:ascii="Arial" w:hAnsi="Arial" w:cs="Arial"/>
          <w:sz w:val="24"/>
          <w:szCs w:val="24"/>
        </w:rPr>
        <w:t>)</w:t>
      </w:r>
      <w:r w:rsidRPr="00613DD4">
        <w:rPr>
          <w:rFonts w:ascii="Arial" w:hAnsi="Arial" w:cs="Arial"/>
          <w:sz w:val="24"/>
          <w:szCs w:val="24"/>
          <w:lang w:val="sr-Cyrl-RS"/>
        </w:rPr>
        <w:t xml:space="preserve"> и д</w:t>
      </w:r>
      <w:r w:rsidRPr="00613DD4">
        <w:rPr>
          <w:rFonts w:ascii="Arial" w:hAnsi="Arial"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9B147" w14:textId="34948BC0" w:rsidR="00567B57" w:rsidRPr="001A0C04" w:rsidRDefault="00567B57" w:rsidP="00015665">
      <w:pPr>
        <w:pStyle w:val="ListParagraph"/>
        <w:numPr>
          <w:ilvl w:val="0"/>
          <w:numId w:val="28"/>
        </w:numPr>
        <w:rPr>
          <w:rFonts w:ascii="Arial" w:hAnsi="Arial" w:cs="Arial"/>
          <w:sz w:val="24"/>
          <w:szCs w:val="24"/>
        </w:rPr>
      </w:pPr>
      <w:r w:rsidRPr="001A0C04">
        <w:rPr>
          <w:rFonts w:ascii="Arial" w:hAnsi="Arial" w:cs="Arial"/>
          <w:sz w:val="24"/>
          <w:szCs w:val="24"/>
        </w:rPr>
        <w:t>Менично писмо – овлашћење којим понуђач овлашћује наручиоца да може наплатити меницу  на износ од 5% од вредности уговора (без ПДВ) са р</w:t>
      </w:r>
      <w:r w:rsidR="00F323B8">
        <w:rPr>
          <w:rFonts w:ascii="Arial" w:hAnsi="Arial" w:cs="Arial"/>
          <w:sz w:val="24"/>
          <w:szCs w:val="24"/>
        </w:rPr>
        <w:t xml:space="preserve">оком важења минимално </w:t>
      </w:r>
      <w:r w:rsidR="002479F9" w:rsidRPr="001A0C04">
        <w:rPr>
          <w:rFonts w:ascii="Arial" w:hAnsi="Arial" w:cs="Arial"/>
          <w:sz w:val="24"/>
          <w:szCs w:val="24"/>
          <w:lang w:val="sr-Cyrl-RS"/>
        </w:rPr>
        <w:t>30</w:t>
      </w:r>
      <w:r w:rsidR="00F323B8">
        <w:rPr>
          <w:rFonts w:ascii="Arial" w:hAnsi="Arial" w:cs="Arial"/>
          <w:sz w:val="24"/>
          <w:szCs w:val="24"/>
        </w:rPr>
        <w:t xml:space="preserve"> дана</w:t>
      </w:r>
      <w:r w:rsidRPr="001A0C04">
        <w:rPr>
          <w:rFonts w:ascii="Arial" w:hAnsi="Arial" w:cs="Arial"/>
          <w:sz w:val="24"/>
          <w:szCs w:val="24"/>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14:paraId="71F8C520" w14:textId="77777777" w:rsidR="00567B57" w:rsidRPr="001A0C04" w:rsidRDefault="00567B57" w:rsidP="00015665">
      <w:pPr>
        <w:pStyle w:val="ListParagraph"/>
        <w:numPr>
          <w:ilvl w:val="0"/>
          <w:numId w:val="28"/>
        </w:numPr>
        <w:rPr>
          <w:rFonts w:ascii="Arial" w:hAnsi="Arial" w:cs="Arial"/>
          <w:sz w:val="24"/>
          <w:szCs w:val="24"/>
        </w:rPr>
      </w:pPr>
      <w:r w:rsidRPr="001A0C04">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1A0C04" w:rsidRDefault="00567B57" w:rsidP="00015665">
      <w:pPr>
        <w:pStyle w:val="ListParagraph"/>
        <w:numPr>
          <w:ilvl w:val="0"/>
          <w:numId w:val="28"/>
        </w:numPr>
        <w:rPr>
          <w:rFonts w:ascii="Arial" w:hAnsi="Arial" w:cs="Arial"/>
          <w:sz w:val="24"/>
          <w:szCs w:val="24"/>
        </w:rPr>
      </w:pPr>
      <w:r w:rsidRPr="001A0C04">
        <w:rPr>
          <w:rFonts w:ascii="Arial" w:hAnsi="Arial" w:cs="Arial"/>
          <w:sz w:val="24"/>
          <w:szCs w:val="24"/>
        </w:rPr>
        <w:t>фотокопију ОП обрасца.</w:t>
      </w:r>
    </w:p>
    <w:p w14:paraId="345E1037" w14:textId="77777777" w:rsidR="00567B57" w:rsidRPr="001A0C04" w:rsidRDefault="00567B57" w:rsidP="00015665">
      <w:pPr>
        <w:pStyle w:val="ListParagraph"/>
        <w:numPr>
          <w:ilvl w:val="0"/>
          <w:numId w:val="28"/>
        </w:numPr>
        <w:rPr>
          <w:rFonts w:ascii="Arial" w:hAnsi="Arial" w:cs="Arial"/>
          <w:sz w:val="24"/>
          <w:szCs w:val="24"/>
        </w:rPr>
      </w:pPr>
      <w:r w:rsidRPr="001A0C04">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1A0C04" w:rsidRDefault="00567B57" w:rsidP="00567B57">
      <w:pPr>
        <w:rPr>
          <w:rFonts w:cs="Arial"/>
          <w:sz w:val="24"/>
          <w:szCs w:val="24"/>
        </w:rPr>
      </w:pPr>
      <w:r w:rsidRPr="001A0C04">
        <w:rPr>
          <w:rFonts w:cs="Arial"/>
          <w:sz w:val="24"/>
          <w:szCs w:val="24"/>
        </w:rPr>
        <w:t xml:space="preserve">Меница може бити наплаћена у случају да изабрани понуђач </w:t>
      </w:r>
      <w:r w:rsidR="00F066DE" w:rsidRPr="001A0C04">
        <w:rPr>
          <w:rFonts w:cs="Arial"/>
          <w:sz w:val="24"/>
          <w:szCs w:val="24"/>
          <w:lang w:val="sr-Cyrl-RS"/>
        </w:rPr>
        <w:t>не отклони недостатке у гарантном року</w:t>
      </w:r>
      <w:r w:rsidRPr="001A0C04">
        <w:rPr>
          <w:rFonts w:cs="Arial"/>
          <w:sz w:val="24"/>
          <w:szCs w:val="24"/>
        </w:rPr>
        <w:t xml:space="preserve">. </w:t>
      </w:r>
    </w:p>
    <w:p w14:paraId="69D424D2" w14:textId="77777777" w:rsidR="00EA6A03" w:rsidRPr="001A0C04" w:rsidRDefault="00EA6A03" w:rsidP="00EA6A03">
      <w:pPr>
        <w:pStyle w:val="KDParagraf"/>
        <w:spacing w:before="0"/>
        <w:rPr>
          <w:sz w:val="24"/>
          <w:szCs w:val="24"/>
          <w:lang w:val="sr-Cyrl-RS"/>
        </w:rPr>
      </w:pPr>
      <w:r w:rsidRPr="001A0C04">
        <w:rPr>
          <w:sz w:val="24"/>
          <w:szCs w:val="24"/>
          <w:lang w:val="sr-Cyrl-RS"/>
        </w:rPr>
        <w:t xml:space="preserve">Уколико се средство финансијског обезбеђења не достави у уговореном року, </w:t>
      </w:r>
      <w:r w:rsidRPr="001A0C04">
        <w:rPr>
          <w:sz w:val="24"/>
          <w:szCs w:val="24"/>
          <w:lang w:eastAsia="sr-Latn-RS"/>
        </w:rPr>
        <w:t>Купац</w:t>
      </w:r>
      <w:r w:rsidRPr="001A0C04">
        <w:rPr>
          <w:sz w:val="24"/>
          <w:szCs w:val="24"/>
          <w:lang w:val="sr-Cyrl-RS" w:eastAsia="sr-Latn-RS"/>
        </w:rPr>
        <w:t xml:space="preserve"> има право </w:t>
      </w:r>
      <w:r w:rsidRPr="001A0C04">
        <w:rPr>
          <w:sz w:val="24"/>
          <w:szCs w:val="24"/>
          <w:lang w:val="sr-Cyrl-RS"/>
        </w:rPr>
        <w:t xml:space="preserve"> да наплати средство финанасијског обезбеђења за добро извршење посла.</w:t>
      </w:r>
    </w:p>
    <w:p w14:paraId="7365F198" w14:textId="77777777" w:rsidR="00EA6A03" w:rsidRPr="00874F5B" w:rsidRDefault="00EA6A03" w:rsidP="00874F5B">
      <w:pPr>
        <w:rPr>
          <w:rFonts w:eastAsia="TimesNewRomanPSMT"/>
        </w:rPr>
      </w:pPr>
    </w:p>
    <w:p w14:paraId="363BD2F7" w14:textId="19A5367E"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3AB311A3" w14:textId="3F78D56E"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085DA249" w14:textId="05F80FE4"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lastRenderedPageBreak/>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14:paraId="73C26181" w14:textId="735D2C56"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улица </w:t>
      </w:r>
      <w:r w:rsidR="00CB61B0">
        <w:rPr>
          <w:rFonts w:cs="Arial"/>
          <w:b/>
          <w:sz w:val="24"/>
          <w:szCs w:val="24"/>
          <w:lang w:val="sr-Cyrl-RS"/>
        </w:rPr>
        <w:t>царице Мил</w:t>
      </w:r>
      <w:r w:rsidR="00CB61B0" w:rsidRPr="00CB61B0">
        <w:rPr>
          <w:rFonts w:cs="Arial"/>
          <w:b/>
          <w:sz w:val="24"/>
          <w:szCs w:val="24"/>
          <w:lang w:val="sr-Cyrl-RS"/>
        </w:rPr>
        <w:t>ице 2</w:t>
      </w:r>
    </w:p>
    <w:p w14:paraId="0EC697B9" w14:textId="5376AA27" w:rsidR="00F066DE" w:rsidRPr="00CB61B0" w:rsidRDefault="00F066DE" w:rsidP="00CB61B0">
      <w:pPr>
        <w:suppressAutoHyphens/>
        <w:spacing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ЈН</w:t>
      </w:r>
      <w:r w:rsidR="00CB61B0" w:rsidRPr="00CB61B0">
        <w:rPr>
          <w:b/>
          <w:sz w:val="24"/>
          <w:szCs w:val="24"/>
          <w:lang w:val="sr-Cyrl-RS"/>
        </w:rPr>
        <w:t>О</w:t>
      </w:r>
      <w:r w:rsidR="002E31B8">
        <w:rPr>
          <w:b/>
          <w:sz w:val="24"/>
          <w:szCs w:val="24"/>
          <w:lang w:val="sr-Cyrl-RS"/>
        </w:rPr>
        <w:t>/</w:t>
      </w:r>
      <w:r w:rsidR="00CB61B0" w:rsidRPr="00CB61B0">
        <w:rPr>
          <w:b/>
          <w:sz w:val="24"/>
          <w:szCs w:val="24"/>
          <w:lang w:val="sr-Cyrl-RS"/>
        </w:rPr>
        <w:t>1000/00</w:t>
      </w:r>
      <w:r w:rsidR="001E1942">
        <w:rPr>
          <w:b/>
          <w:sz w:val="24"/>
          <w:szCs w:val="24"/>
          <w:lang w:val="sr-Cyrl-RS"/>
        </w:rPr>
        <w:t>33</w:t>
      </w:r>
      <w:r w:rsidR="00CB61B0" w:rsidRPr="00CB61B0">
        <w:rPr>
          <w:b/>
          <w:sz w:val="24"/>
          <w:szCs w:val="24"/>
          <w:lang w:val="sr-Cyrl-RS"/>
        </w:rPr>
        <w:t>/2016</w:t>
      </w:r>
    </w:p>
    <w:p w14:paraId="767028EF" w14:textId="0DE8DD06" w:rsidR="00F066DE" w:rsidRPr="00F066DE" w:rsidRDefault="00F066DE" w:rsidP="00F066DE">
      <w:pPr>
        <w:tabs>
          <w:tab w:val="left" w:pos="567"/>
          <w:tab w:val="left" w:pos="709"/>
        </w:tabs>
        <w:spacing w:after="120"/>
        <w:rPr>
          <w:rFonts w:cs="Arial"/>
          <w:b/>
          <w:color w:val="00B0F0"/>
          <w:sz w:val="24"/>
          <w:szCs w:val="24"/>
          <w:lang w:val="sr-Cyrl-RS"/>
        </w:rPr>
      </w:pPr>
      <w:r w:rsidRPr="00F066DE">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F066DE">
        <w:rPr>
          <w:rFonts w:eastAsia="TimesNewRomanPSMT" w:cs="Arial"/>
          <w:b/>
          <w:bCs/>
          <w:color w:val="00B0F0"/>
          <w:sz w:val="24"/>
          <w:szCs w:val="24"/>
          <w:lang w:val="sr-Cyrl-RS"/>
        </w:rPr>
        <w:t xml:space="preserve"> </w:t>
      </w:r>
      <w:r w:rsidRPr="00CB61B0">
        <w:rPr>
          <w:rFonts w:eastAsia="TimesNewRomanPSMT" w:cs="Arial"/>
          <w:bCs/>
          <w:sz w:val="24"/>
          <w:szCs w:val="24"/>
          <w:lang w:val="sr-Cyrl-RS"/>
        </w:rPr>
        <w:t>Јавно предузеће „Електропривреда Србије“ Београд</w:t>
      </w:r>
      <w:r w:rsidRPr="00F066DE">
        <w:rPr>
          <w:rFonts w:cs="Arial"/>
          <w:b/>
          <w:color w:val="00B0F0"/>
          <w:sz w:val="24"/>
          <w:szCs w:val="24"/>
          <w:lang w:val="sr-Cyrl-RS"/>
        </w:rPr>
        <w:t xml:space="preserve"> </w:t>
      </w:r>
      <w:r w:rsidRPr="00F066DE">
        <w:rPr>
          <w:rFonts w:cs="Arial"/>
          <w:sz w:val="24"/>
          <w:szCs w:val="24"/>
          <w:lang w:val="sr-Cyrl-RS"/>
        </w:rPr>
        <w:t>и доставља се приликом примопредаје предмета уговора или поштом на адресу корисника уговора:</w:t>
      </w:r>
      <w:r w:rsidRPr="00F066DE">
        <w:rPr>
          <w:rFonts w:cs="Arial"/>
          <w:b/>
          <w:color w:val="00B0F0"/>
          <w:sz w:val="24"/>
          <w:szCs w:val="24"/>
          <w:lang w:val="sr-Cyrl-RS"/>
        </w:rPr>
        <w:t xml:space="preserve"> </w:t>
      </w:r>
    </w:p>
    <w:p w14:paraId="2D0A815F" w14:textId="77777777" w:rsidR="00CB61B0" w:rsidRPr="00CB61B0" w:rsidRDefault="00CB61B0" w:rsidP="00CB61B0">
      <w:pPr>
        <w:tabs>
          <w:tab w:val="left" w:pos="1134"/>
        </w:tabs>
        <w:jc w:val="center"/>
        <w:rPr>
          <w:rFonts w:cs="Arial"/>
          <w:b/>
          <w:sz w:val="24"/>
          <w:szCs w:val="24"/>
          <w:lang w:val="sr-Latn-RS"/>
        </w:rPr>
      </w:pPr>
      <w:r w:rsidRPr="00CB61B0">
        <w:rPr>
          <w:rFonts w:cs="Arial"/>
          <w:b/>
          <w:sz w:val="24"/>
          <w:szCs w:val="24"/>
          <w:lang w:val="sr-Cyrl-RS"/>
        </w:rPr>
        <w:t>Јавно предузеће „Електропривреда Србије“, Београд, улица царице Милице 2</w:t>
      </w:r>
    </w:p>
    <w:p w14:paraId="7608E756" w14:textId="2FD4AF34" w:rsidR="00F066DE" w:rsidRPr="00CB61B0" w:rsidRDefault="00F066DE" w:rsidP="00F066DE">
      <w:pPr>
        <w:tabs>
          <w:tab w:val="left" w:pos="1134"/>
        </w:tabs>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Средства финансијског обезбеђења за ЈН</w:t>
      </w:r>
      <w:r w:rsidR="00CB61B0">
        <w:rPr>
          <w:b/>
          <w:sz w:val="24"/>
          <w:szCs w:val="24"/>
          <w:lang w:val="sr-Cyrl-RS"/>
        </w:rPr>
        <w:t>О</w:t>
      </w:r>
      <w:r w:rsidR="002E31B8">
        <w:rPr>
          <w:b/>
          <w:sz w:val="24"/>
          <w:szCs w:val="24"/>
          <w:lang w:val="sr-Cyrl-RS"/>
        </w:rPr>
        <w:t>/</w:t>
      </w:r>
      <w:r w:rsidR="00CB61B0">
        <w:rPr>
          <w:b/>
          <w:sz w:val="24"/>
          <w:szCs w:val="24"/>
          <w:lang w:val="sr-Cyrl-RS"/>
        </w:rPr>
        <w:t>1000/00</w:t>
      </w:r>
      <w:r w:rsidR="001E1942">
        <w:rPr>
          <w:b/>
          <w:sz w:val="24"/>
          <w:szCs w:val="24"/>
          <w:lang w:val="sr-Cyrl-RS"/>
        </w:rPr>
        <w:t>33</w:t>
      </w:r>
      <w:r w:rsidR="00CB61B0">
        <w:rPr>
          <w:b/>
          <w:sz w:val="24"/>
          <w:szCs w:val="24"/>
          <w:lang w:val="sr-Cyrl-RS"/>
        </w:rPr>
        <w:t>/2016</w:t>
      </w:r>
    </w:p>
    <w:p w14:paraId="3229CB01" w14:textId="77777777" w:rsidR="00F066DE" w:rsidRPr="00CB61B0" w:rsidRDefault="00F066DE" w:rsidP="008F774C">
      <w:pPr>
        <w:ind w:left="1571"/>
        <w:rPr>
          <w:rFonts w:cs="Arial"/>
          <w:sz w:val="24"/>
          <w:szCs w:val="24"/>
        </w:rPr>
      </w:pPr>
    </w:p>
    <w:p w14:paraId="3E5DE9C2" w14:textId="77777777" w:rsidR="0085348E" w:rsidRPr="00EC5BB4" w:rsidRDefault="0085348E" w:rsidP="00015665">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015665">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202E2A54"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w:t>
      </w:r>
      <w:r w:rsidRPr="00EC5BB4">
        <w:rPr>
          <w:rFonts w:cs="Arial"/>
          <w:sz w:val="24"/>
          <w:szCs w:val="24"/>
          <w:lang w:val="ru-RU"/>
        </w:rPr>
        <w:lastRenderedPageBreak/>
        <w:t xml:space="preserve">делатности која је на снази у време подношења понуде (Образац </w:t>
      </w:r>
      <w:r w:rsidR="0005030D">
        <w:rPr>
          <w:rFonts w:cs="Arial"/>
          <w:sz w:val="24"/>
          <w:szCs w:val="24"/>
          <w:lang w:val="ru-RU"/>
        </w:rPr>
        <w:t>4.</w:t>
      </w:r>
      <w:r w:rsidRPr="00EC5BB4">
        <w:rPr>
          <w:rFonts w:cs="Arial"/>
          <w:sz w:val="24"/>
          <w:szCs w:val="24"/>
          <w:lang w:val="ru-RU"/>
        </w:rPr>
        <w:t xml:space="preserve"> из конкурсне документације).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015665">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015665">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015665">
      <w:pPr>
        <w:pStyle w:val="KDPodnaslov2"/>
        <w:numPr>
          <w:ilvl w:val="1"/>
          <w:numId w:val="25"/>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1136E431" w14:textId="022DD94C" w:rsidR="008D2B23" w:rsidRPr="00CC2AF6" w:rsidRDefault="008D2B23" w:rsidP="00CC2AF6">
      <w:pPr>
        <w:jc w:val="left"/>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ЈНО/1000/00</w:t>
      </w:r>
      <w:r w:rsidR="001E1942">
        <w:rPr>
          <w:rFonts w:cs="Arial"/>
          <w:color w:val="000000"/>
          <w:sz w:val="24"/>
          <w:szCs w:val="24"/>
          <w:lang w:val="ru-RU"/>
        </w:rPr>
        <w:t>33</w:t>
      </w:r>
      <w:r w:rsidR="0005030D">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2" w:history="1">
        <w:r w:rsidR="001E1942" w:rsidRPr="00685EBC">
          <w:rPr>
            <w:rStyle w:val="Hyperlink"/>
            <w:sz w:val="24"/>
            <w:szCs w:val="24"/>
          </w:rPr>
          <w:t>milos.zarkovic@eps.rs</w:t>
        </w:r>
      </w:hyperlink>
      <w:r w:rsidR="0005030D">
        <w:rPr>
          <w:sz w:val="24"/>
          <w:szCs w:val="24"/>
          <w:lang w:val="sr-Cyrl-RS"/>
        </w:rPr>
        <w:t xml:space="preserve"> или </w:t>
      </w:r>
      <w:hyperlink r:id="rId173" w:history="1">
        <w:r w:rsidR="001E1942" w:rsidRPr="00685EBC">
          <w:rPr>
            <w:rStyle w:val="Hyperlink"/>
            <w:sz w:val="24"/>
            <w:szCs w:val="24"/>
          </w:rPr>
          <w:t>marko.vujakovic@eps.rs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026CA65" w:rsidR="008D2B23" w:rsidRPr="00EC5BB4" w:rsidRDefault="00CC2AF6" w:rsidP="008D2B23">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015665">
      <w:pPr>
        <w:pStyle w:val="KDPodnaslov2"/>
        <w:numPr>
          <w:ilvl w:val="1"/>
          <w:numId w:val="25"/>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015665">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015665">
      <w:pPr>
        <w:pStyle w:val="KDPodnaslov2"/>
        <w:numPr>
          <w:ilvl w:val="1"/>
          <w:numId w:val="25"/>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0FDBA93E" w14:textId="493BD996" w:rsidR="00B20A6C" w:rsidRPr="00DD4BEA" w:rsidRDefault="00B20A6C" w:rsidP="00DD4BE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1909B2">
        <w:rPr>
          <w:rFonts w:ascii="Arial" w:eastAsia="TimesNewRomanPSMT" w:hAnsi="Arial" w:cs="Arial"/>
          <w:bCs/>
          <w:iCs/>
          <w:sz w:val="24"/>
          <w:szCs w:val="24"/>
        </w:rPr>
        <w:t xml:space="preserve"> недостатке сходно члану 106. Закона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015665">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14:paraId="2E124842" w14:textId="4400106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0E6AC4C7" w14:textId="6B06E19B"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015665">
      <w:pPr>
        <w:pStyle w:val="KDPodnaslov2"/>
        <w:numPr>
          <w:ilvl w:val="1"/>
          <w:numId w:val="25"/>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015665">
      <w:pPr>
        <w:pStyle w:val="KDPodnaslov2"/>
        <w:numPr>
          <w:ilvl w:val="1"/>
          <w:numId w:val="25"/>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2FABEBAF" w14:textId="38161034"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015665">
      <w:pPr>
        <w:pStyle w:val="KDPodnaslov2"/>
        <w:numPr>
          <w:ilvl w:val="1"/>
          <w:numId w:val="25"/>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76216FA" w14:textId="77777777" w:rsidR="008D5BDA" w:rsidRPr="00EC5BB4" w:rsidRDefault="008D5BDA"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79FC35DB" w:rsidR="00886827" w:rsidRPr="00EC5BB4" w:rsidRDefault="00886827" w:rsidP="00A257F4">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бр.ЈН</w:t>
      </w:r>
      <w:r w:rsidR="0005030D">
        <w:rPr>
          <w:rFonts w:cs="Arial"/>
          <w:sz w:val="24"/>
          <w:szCs w:val="24"/>
          <w:lang w:val="sr-Cyrl-RS" w:bidi="en-US"/>
        </w:rPr>
        <w:t>О/1000/00</w:t>
      </w:r>
      <w:r w:rsidR="001E1942">
        <w:rPr>
          <w:rFonts w:cs="Arial"/>
          <w:sz w:val="24"/>
          <w:szCs w:val="24"/>
          <w:lang w:bidi="en-US"/>
        </w:rPr>
        <w:t>33</w:t>
      </w:r>
      <w:r w:rsidR="0005030D">
        <w:rPr>
          <w:rFonts w:cs="Arial"/>
          <w:sz w:val="24"/>
          <w:szCs w:val="24"/>
          <w:lang w:val="sr-Cyrl-RS" w:bidi="en-US"/>
        </w:rPr>
        <w:t>/2016</w:t>
      </w:r>
      <w:r w:rsidRPr="00EC5BB4">
        <w:rPr>
          <w:rFonts w:cs="Arial"/>
          <w:sz w:val="24"/>
          <w:szCs w:val="24"/>
          <w:lang w:bidi="en-US"/>
        </w:rPr>
        <w:t>, а копија се истовремено доставља Републичкој комисији.</w:t>
      </w:r>
    </w:p>
    <w:p w14:paraId="49D95D4C" w14:textId="515787D3" w:rsidR="00886827" w:rsidRPr="0005030D" w:rsidRDefault="00886827" w:rsidP="00A257F4">
      <w:pPr>
        <w:rPr>
          <w:sz w:val="24"/>
          <w:szCs w:val="24"/>
        </w:rPr>
      </w:pPr>
      <w:r w:rsidRPr="00EC5BB4">
        <w:rPr>
          <w:rFonts w:cs="Arial"/>
          <w:sz w:val="24"/>
          <w:szCs w:val="24"/>
          <w:lang w:bidi="en-US"/>
        </w:rPr>
        <w:lastRenderedPageBreak/>
        <w:t>Захтев за заштиту права се може доставити и пут</w:t>
      </w:r>
      <w:r w:rsidR="00CC2AF6">
        <w:rPr>
          <w:rFonts w:cs="Arial"/>
          <w:sz w:val="24"/>
          <w:szCs w:val="24"/>
          <w:lang w:bidi="en-US"/>
        </w:rPr>
        <w:t xml:space="preserve">ем електронске поште на e-mail: </w:t>
      </w:r>
      <w:hyperlink r:id="rId175" w:history="1">
        <w:r w:rsidR="001E1942" w:rsidRPr="00685EBC">
          <w:rPr>
            <w:rStyle w:val="Hyperlink"/>
            <w:sz w:val="24"/>
            <w:szCs w:val="24"/>
          </w:rPr>
          <w:t>milos.zarkovic@eps.rs</w:t>
        </w:r>
      </w:hyperlink>
      <w:r w:rsidR="00613DD4">
        <w:rPr>
          <w:sz w:val="24"/>
          <w:szCs w:val="24"/>
          <w:lang w:val="sr-Cyrl-RS"/>
        </w:rPr>
        <w:t xml:space="preserve"> и </w:t>
      </w:r>
      <w:hyperlink r:id="rId176" w:history="1">
        <w:r w:rsidR="00772603" w:rsidRPr="00685EBC">
          <w:rPr>
            <w:rStyle w:val="Hyperlink"/>
            <w:sz w:val="24"/>
            <w:szCs w:val="24"/>
          </w:rPr>
          <w:t>marko.vujakovic@eps.rs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14:paraId="32DD0DB8" w14:textId="77777777" w:rsidR="00886827" w:rsidRPr="00EC5BB4" w:rsidRDefault="00886827" w:rsidP="00A257F4">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EC5BB4" w:rsidRDefault="00886827" w:rsidP="00A257F4">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A257F4">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3CA13A33" w:rsidR="00886827" w:rsidRPr="00EC5BB4" w:rsidRDefault="00886827" w:rsidP="00A257F4">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A257F4">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A257F4">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A257F4">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w:t>
      </w:r>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4B57A6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(словима:три)</w:t>
      </w:r>
      <w:r w:rsidRPr="00EC5BB4">
        <w:rPr>
          <w:rFonts w:cs="Arial"/>
          <w:sz w:val="24"/>
          <w:szCs w:val="24"/>
          <w:lang w:bidi="en-US"/>
        </w:rPr>
        <w:t xml:space="preserve"> дана од дана доношења. </w:t>
      </w:r>
    </w:p>
    <w:p w14:paraId="422DAF41" w14:textId="1AA4D2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(словима:три)</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05030D">
        <w:rPr>
          <w:rFonts w:cs="Arial"/>
          <w:b/>
          <w:sz w:val="24"/>
          <w:szCs w:val="24"/>
          <w:lang w:val="sr-Cyrl-RS" w:bidi="en-US"/>
        </w:rPr>
        <w:t>акона</w:t>
      </w:r>
      <w:r w:rsidRPr="00EC5BB4">
        <w:rPr>
          <w:rFonts w:cs="Arial"/>
          <w:b/>
          <w:sz w:val="24"/>
          <w:szCs w:val="24"/>
          <w:lang w:bidi="en-US"/>
        </w:rPr>
        <w:t>:</w:t>
      </w:r>
    </w:p>
    <w:p w14:paraId="0C2E7A56" w14:textId="51B0611D" w:rsidR="0008263C" w:rsidRDefault="008824F8" w:rsidP="008824F8">
      <w:pPr>
        <w:pStyle w:val="KDParagraf"/>
        <w:spacing w:before="0"/>
        <w:rPr>
          <w:rFonts w:cs="Arial"/>
          <w:sz w:val="24"/>
          <w:szCs w:val="24"/>
          <w:lang w:bidi="en-US"/>
        </w:rPr>
      </w:pPr>
      <w:r w:rsidRPr="00EC5BB4">
        <w:rPr>
          <w:rFonts w:cs="Arial"/>
          <w:sz w:val="24"/>
          <w:szCs w:val="24"/>
        </w:rPr>
        <w:lastRenderedPageBreak/>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C373DB">
        <w:rPr>
          <w:rFonts w:cs="Arial"/>
          <w:sz w:val="24"/>
          <w:szCs w:val="24"/>
          <w:lang w:val="sr-Cyrl-CS"/>
        </w:rPr>
        <w:t>33</w:t>
      </w:r>
      <w:r w:rsidR="0005030D" w:rsidRPr="0005030D">
        <w:rPr>
          <w:rFonts w:cs="Arial"/>
          <w:sz w:val="24"/>
          <w:szCs w:val="24"/>
          <w:lang w:val="sr-Cyrl-CS"/>
        </w:rPr>
        <w:t>2016</w:t>
      </w:r>
      <w:r w:rsidRPr="00EC5BB4">
        <w:rPr>
          <w:rFonts w:cs="Arial"/>
          <w:sz w:val="24"/>
          <w:szCs w:val="24"/>
        </w:rPr>
        <w:t xml:space="preserve">, сврха: ЗЗП, ЈП ЕПС, </w:t>
      </w:r>
      <w:r w:rsidR="0005030D">
        <w:rPr>
          <w:rFonts w:cs="Arial"/>
          <w:sz w:val="24"/>
          <w:szCs w:val="24"/>
          <w:lang w:val="sr-Cyrl-RS"/>
        </w:rPr>
        <w:t>ЈНО/1000/00</w:t>
      </w:r>
      <w:r w:rsidR="003C1AAD">
        <w:rPr>
          <w:rFonts w:cs="Arial"/>
          <w:sz w:val="24"/>
          <w:szCs w:val="24"/>
        </w:rPr>
        <w:t>33</w:t>
      </w:r>
      <w:r w:rsidR="0005030D">
        <w:rPr>
          <w:rFonts w:cs="Arial"/>
          <w:sz w:val="24"/>
          <w:szCs w:val="24"/>
          <w:lang w:val="sr-Cyrl-RS"/>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252DF931" w14:textId="77777777" w:rsidR="0008263C" w:rsidRDefault="0008263C" w:rsidP="008824F8">
      <w:pPr>
        <w:pStyle w:val="KDParagraf"/>
        <w:spacing w:before="0"/>
        <w:rPr>
          <w:rFonts w:cs="Arial"/>
          <w:sz w:val="24"/>
          <w:szCs w:val="24"/>
          <w:lang w:bidi="en-US"/>
        </w:rPr>
      </w:pPr>
    </w:p>
    <w:p w14:paraId="59E756C6" w14:textId="0FE24D92"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став 1. тачка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8428D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(7) сврха: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1A0C9E43" w14:textId="6D3D9416" w:rsidR="00415452"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1202AA2" w14:textId="77777777" w:rsidR="00415452" w:rsidRPr="00EC5BB4" w:rsidRDefault="00415452"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5D4D5DE" w14:textId="77777777" w:rsidTr="005C0AF9">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5C0AF9">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5C0AF9">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5C0AF9">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5C0AF9">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5C0AF9">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5C0AF9">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77777777" w:rsidR="0008263C" w:rsidRPr="0008263C" w:rsidRDefault="0008263C" w:rsidP="0008263C">
      <w:bookmarkStart w:id="246" w:name="_Toc441651610"/>
      <w:bookmarkStart w:id="247" w:name="_Toc442559921"/>
    </w:p>
    <w:p w14:paraId="262D1BC8" w14:textId="064C1873" w:rsidR="008D2B23" w:rsidRPr="00EC5BB4" w:rsidRDefault="008D2B23" w:rsidP="00015665">
      <w:pPr>
        <w:pStyle w:val="KDPodnaslov2"/>
        <w:numPr>
          <w:ilvl w:val="1"/>
          <w:numId w:val="25"/>
        </w:numPr>
        <w:spacing w:before="0"/>
        <w:jc w:val="both"/>
        <w:rPr>
          <w:rFonts w:cs="Arial"/>
          <w:sz w:val="24"/>
          <w:szCs w:val="24"/>
        </w:rPr>
      </w:pPr>
      <w:r w:rsidRPr="00EC5BB4">
        <w:rPr>
          <w:rFonts w:cs="Arial"/>
          <w:sz w:val="24"/>
          <w:szCs w:val="24"/>
        </w:rPr>
        <w:t>Закључивање уговора</w:t>
      </w:r>
      <w:bookmarkEnd w:id="246"/>
      <w:bookmarkEnd w:id="247"/>
    </w:p>
    <w:p w14:paraId="3D78D63C" w14:textId="5795B029"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2479F9">
        <w:rPr>
          <w:rFonts w:cs="Arial"/>
          <w:sz w:val="24"/>
          <w:szCs w:val="24"/>
          <w:lang w:val="sr-Cyrl-RS"/>
        </w:rPr>
        <w:t>8</w:t>
      </w:r>
      <w:r w:rsidR="0023611D">
        <w:rPr>
          <w:rFonts w:cs="Arial"/>
          <w:sz w:val="24"/>
          <w:szCs w:val="24"/>
          <w:lang w:val="sr-Cyrl-RS"/>
        </w:rPr>
        <w:t xml:space="preserve"> </w:t>
      </w:r>
      <w:r w:rsidR="002479F9">
        <w:rPr>
          <w:rFonts w:cs="Arial"/>
          <w:sz w:val="24"/>
          <w:szCs w:val="24"/>
          <w:lang w:val="sr-Cyrl-RS"/>
        </w:rPr>
        <w:t>(</w:t>
      </w:r>
      <w:r w:rsidR="0023611D">
        <w:rPr>
          <w:rFonts w:cs="Arial"/>
          <w:sz w:val="24"/>
          <w:szCs w:val="24"/>
          <w:lang w:val="sr-Cyrl-RS"/>
        </w:rPr>
        <w:t>словима:</w:t>
      </w:r>
      <w:r w:rsidRPr="00EC5BB4">
        <w:rPr>
          <w:rFonts w:cs="Arial"/>
          <w:sz w:val="24"/>
          <w:szCs w:val="24"/>
        </w:rPr>
        <w:t>осам</w:t>
      </w:r>
      <w:r w:rsidR="002479F9">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42A90075" w14:textId="34F4FF5B" w:rsidR="007E3AF6" w:rsidRPr="0023611D" w:rsidRDefault="007E3AF6" w:rsidP="007E3AF6">
      <w:pPr>
        <w:spacing w:before="0"/>
        <w:rPr>
          <w:rFonts w:cs="Arial"/>
          <w:sz w:val="24"/>
          <w:szCs w:val="24"/>
        </w:rPr>
      </w:pPr>
      <w:r w:rsidRPr="0023611D">
        <w:rPr>
          <w:rFonts w:cs="Arial"/>
          <w:sz w:val="24"/>
          <w:szCs w:val="24"/>
        </w:rPr>
        <w:lastRenderedPageBreak/>
        <w:t>Понуђач којем буде додељен уговор, обавезан је да у року од највише 10</w:t>
      </w:r>
      <w:r w:rsidR="002479F9" w:rsidRPr="0023611D">
        <w:rPr>
          <w:rFonts w:cs="Arial"/>
          <w:sz w:val="24"/>
          <w:szCs w:val="24"/>
          <w:lang w:val="sr-Cyrl-RS"/>
        </w:rPr>
        <w:t xml:space="preserve"> (</w:t>
      </w:r>
      <w:r w:rsidR="002E31B8">
        <w:rPr>
          <w:rFonts w:cs="Arial"/>
          <w:sz w:val="24"/>
          <w:szCs w:val="24"/>
          <w:lang w:val="sr-Cyrl-RS"/>
        </w:rPr>
        <w:t>словима:</w:t>
      </w:r>
      <w:r w:rsidR="002479F9" w:rsidRPr="0023611D">
        <w:rPr>
          <w:rFonts w:cs="Arial"/>
          <w:sz w:val="24"/>
          <w:szCs w:val="24"/>
          <w:lang w:val="sr-Cyrl-RS"/>
        </w:rPr>
        <w:t>десет)</w:t>
      </w:r>
      <w:r w:rsidRPr="0023611D">
        <w:rPr>
          <w:rFonts w:cs="Arial"/>
          <w:sz w:val="24"/>
          <w:szCs w:val="24"/>
        </w:rPr>
        <w:t xml:space="preserve">  дана  од дана закључења уговора достави </w:t>
      </w:r>
      <w:r w:rsidR="002479F9" w:rsidRPr="0023611D">
        <w:rPr>
          <w:rFonts w:cs="Arial"/>
          <w:sz w:val="24"/>
          <w:szCs w:val="24"/>
          <w:lang w:val="sr-Cyrl-RS"/>
        </w:rPr>
        <w:t>меницу</w:t>
      </w:r>
      <w:r w:rsidR="0023611D" w:rsidRPr="0023611D">
        <w:rPr>
          <w:rFonts w:cs="Arial"/>
          <w:sz w:val="24"/>
          <w:szCs w:val="24"/>
        </w:rPr>
        <w:t xml:space="preserve"> за добро извршење посла</w:t>
      </w:r>
      <w:r w:rsidRPr="0023611D">
        <w:rPr>
          <w:rFonts w:cs="Arial"/>
          <w:sz w:val="24"/>
          <w:szCs w:val="24"/>
        </w:rPr>
        <w:t>.</w:t>
      </w:r>
    </w:p>
    <w:p w14:paraId="5FBF9928" w14:textId="2493EEA9"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9509173" w14:textId="7D0827B9" w:rsidR="00465640" w:rsidRDefault="007E3AF6" w:rsidP="009F5D54">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1909B2">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sidR="009F5D54">
        <w:rPr>
          <w:rFonts w:cs="Arial"/>
          <w:sz w:val="24"/>
          <w:szCs w:val="24"/>
          <w:lang w:val="ru-RU"/>
        </w:rPr>
        <w:t>ошење захтева за заштиту права.</w:t>
      </w:r>
    </w:p>
    <w:p w14:paraId="146CF976" w14:textId="77777777" w:rsidR="00CC2AF6" w:rsidRDefault="00CC2AF6" w:rsidP="009F5D54">
      <w:pPr>
        <w:spacing w:before="0"/>
        <w:rPr>
          <w:rFonts w:cs="Arial"/>
          <w:sz w:val="24"/>
          <w:szCs w:val="24"/>
          <w:lang w:val="ru-RU"/>
        </w:rPr>
      </w:pPr>
    </w:p>
    <w:p w14:paraId="37E23CED" w14:textId="77777777" w:rsidR="00C35FB6" w:rsidRPr="00C35FB6" w:rsidRDefault="00C35FB6" w:rsidP="00C35FB6">
      <w:pPr>
        <w:ind w:left="915"/>
        <w:rPr>
          <w:rFonts w:cs="Arial"/>
          <w:b/>
          <w:sz w:val="24"/>
          <w:szCs w:val="24"/>
        </w:rPr>
      </w:pPr>
      <w:r w:rsidRPr="00C35FB6">
        <w:rPr>
          <w:rFonts w:cs="Arial"/>
          <w:b/>
          <w:sz w:val="24"/>
          <w:szCs w:val="24"/>
          <w:lang w:val="ru-RU"/>
        </w:rPr>
        <w:t xml:space="preserve">6.30. </w:t>
      </w:r>
      <w:bookmarkStart w:id="248" w:name="_Toc441651611"/>
      <w:bookmarkStart w:id="249" w:name="_Toc442559922"/>
      <w:r w:rsidRPr="00C35FB6">
        <w:rPr>
          <w:rFonts w:cs="Arial"/>
          <w:b/>
          <w:sz w:val="24"/>
          <w:szCs w:val="24"/>
        </w:rPr>
        <w:t>Измене током трајања уговора</w:t>
      </w:r>
      <w:bookmarkEnd w:id="248"/>
      <w:bookmarkEnd w:id="249"/>
    </w:p>
    <w:p w14:paraId="7D482EA7" w14:textId="77777777" w:rsidR="00C35FB6" w:rsidRPr="00C35FB6" w:rsidRDefault="00C35FB6" w:rsidP="00C35FB6">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6F985C6" w14:textId="3DB5D7B8" w:rsidR="00C35FB6" w:rsidRPr="00C35FB6" w:rsidRDefault="00C35FB6" w:rsidP="00C35FB6">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526E188B" w14:textId="77777777" w:rsidR="002E31B8" w:rsidRDefault="002E31B8" w:rsidP="009F5D54">
      <w:pPr>
        <w:spacing w:before="0"/>
        <w:rPr>
          <w:rFonts w:cs="Arial"/>
          <w:sz w:val="24"/>
          <w:szCs w:val="24"/>
          <w:lang w:val="ru-RU"/>
        </w:rPr>
      </w:pPr>
    </w:p>
    <w:p w14:paraId="35F5067F" w14:textId="77777777" w:rsidR="002E31B8" w:rsidRDefault="002E31B8" w:rsidP="009F5D54">
      <w:pPr>
        <w:spacing w:before="0"/>
        <w:rPr>
          <w:rFonts w:cs="Arial"/>
          <w:sz w:val="24"/>
          <w:szCs w:val="24"/>
          <w:lang w:val="ru-RU"/>
        </w:rPr>
      </w:pPr>
    </w:p>
    <w:p w14:paraId="3D4D6E8B" w14:textId="77777777" w:rsidR="00CC2AF6" w:rsidRDefault="00CC2AF6" w:rsidP="009F5D54">
      <w:pPr>
        <w:spacing w:before="0"/>
        <w:rPr>
          <w:rFonts w:cs="Arial"/>
          <w:sz w:val="24"/>
          <w:szCs w:val="24"/>
          <w:lang w:val="ru-RU"/>
        </w:rPr>
      </w:pPr>
    </w:p>
    <w:p w14:paraId="7A106ED3" w14:textId="77777777" w:rsidR="00415452" w:rsidRDefault="00415452" w:rsidP="009F5D54">
      <w:pPr>
        <w:spacing w:before="0"/>
        <w:rPr>
          <w:rFonts w:cs="Arial"/>
          <w:sz w:val="24"/>
          <w:szCs w:val="24"/>
          <w:lang w:val="ru-RU"/>
        </w:rPr>
      </w:pPr>
    </w:p>
    <w:p w14:paraId="252F9915" w14:textId="77777777" w:rsidR="00415452" w:rsidRDefault="00415452" w:rsidP="009F5D54">
      <w:pPr>
        <w:spacing w:before="0"/>
        <w:rPr>
          <w:rFonts w:cs="Arial"/>
          <w:sz w:val="24"/>
          <w:szCs w:val="24"/>
          <w:lang w:val="ru-RU"/>
        </w:rPr>
      </w:pPr>
    </w:p>
    <w:p w14:paraId="3491A650" w14:textId="77777777" w:rsidR="00613DD4" w:rsidRDefault="00613DD4" w:rsidP="009F5D54">
      <w:pPr>
        <w:spacing w:before="0"/>
        <w:rPr>
          <w:rFonts w:cs="Arial"/>
          <w:sz w:val="24"/>
          <w:szCs w:val="24"/>
          <w:lang w:val="ru-RU"/>
        </w:rPr>
      </w:pPr>
    </w:p>
    <w:p w14:paraId="52A626A0" w14:textId="77777777" w:rsidR="00613DD4" w:rsidRDefault="00613DD4" w:rsidP="009F5D54">
      <w:pPr>
        <w:spacing w:before="0"/>
        <w:rPr>
          <w:rFonts w:cs="Arial"/>
          <w:sz w:val="24"/>
          <w:szCs w:val="24"/>
          <w:lang w:val="ru-RU"/>
        </w:rPr>
      </w:pPr>
    </w:p>
    <w:p w14:paraId="4B24A09D" w14:textId="77777777" w:rsidR="00613DD4" w:rsidRDefault="00613DD4" w:rsidP="009F5D54">
      <w:pPr>
        <w:spacing w:before="0"/>
        <w:rPr>
          <w:rFonts w:cs="Arial"/>
          <w:sz w:val="24"/>
          <w:szCs w:val="24"/>
          <w:lang w:val="ru-RU"/>
        </w:rPr>
      </w:pPr>
    </w:p>
    <w:p w14:paraId="573294BB" w14:textId="77777777" w:rsidR="00613DD4" w:rsidRDefault="00613DD4" w:rsidP="009F5D54">
      <w:pPr>
        <w:spacing w:before="0"/>
        <w:rPr>
          <w:rFonts w:cs="Arial"/>
          <w:sz w:val="24"/>
          <w:szCs w:val="24"/>
          <w:lang w:val="ru-RU"/>
        </w:rPr>
      </w:pPr>
    </w:p>
    <w:p w14:paraId="4A80A0C6" w14:textId="77777777" w:rsidR="00613DD4" w:rsidRDefault="00613DD4" w:rsidP="009F5D54">
      <w:pPr>
        <w:spacing w:before="0"/>
        <w:rPr>
          <w:rFonts w:cs="Arial"/>
          <w:sz w:val="24"/>
          <w:szCs w:val="24"/>
          <w:lang w:val="ru-RU"/>
        </w:rPr>
      </w:pPr>
    </w:p>
    <w:p w14:paraId="43A4B9C6" w14:textId="77777777" w:rsidR="00613DD4" w:rsidRDefault="00613DD4" w:rsidP="009F5D54">
      <w:pPr>
        <w:spacing w:before="0"/>
        <w:rPr>
          <w:rFonts w:cs="Arial"/>
          <w:sz w:val="24"/>
          <w:szCs w:val="24"/>
          <w:lang w:val="ru-RU"/>
        </w:rPr>
      </w:pPr>
    </w:p>
    <w:p w14:paraId="2177C5B6" w14:textId="77777777" w:rsidR="00613DD4" w:rsidRDefault="00613DD4" w:rsidP="009F5D54">
      <w:pPr>
        <w:spacing w:before="0"/>
        <w:rPr>
          <w:rFonts w:cs="Arial"/>
          <w:sz w:val="24"/>
          <w:szCs w:val="24"/>
          <w:lang w:val="ru-RU"/>
        </w:rPr>
      </w:pPr>
    </w:p>
    <w:p w14:paraId="0AE8965C" w14:textId="77777777" w:rsidR="00613DD4" w:rsidRDefault="00613DD4" w:rsidP="009F5D54">
      <w:pPr>
        <w:spacing w:before="0"/>
        <w:rPr>
          <w:rFonts w:cs="Arial"/>
          <w:sz w:val="24"/>
          <w:szCs w:val="24"/>
          <w:lang w:val="ru-RU"/>
        </w:rPr>
      </w:pPr>
    </w:p>
    <w:p w14:paraId="2E107BAB" w14:textId="77777777" w:rsidR="00415452" w:rsidRPr="009F5D54" w:rsidRDefault="00415452" w:rsidP="009F5D54">
      <w:pPr>
        <w:spacing w:before="0"/>
        <w:rPr>
          <w:rFonts w:cs="Arial"/>
          <w:sz w:val="24"/>
          <w:szCs w:val="24"/>
          <w:lang w:val="ru-RU"/>
        </w:rPr>
      </w:pPr>
    </w:p>
    <w:p w14:paraId="6F0760AC" w14:textId="7AB30DC2" w:rsidR="00CC2AF6" w:rsidRDefault="00465640" w:rsidP="00A257F4">
      <w:pPr>
        <w:pStyle w:val="KDPodnaslov1"/>
        <w:numPr>
          <w:ilvl w:val="0"/>
          <w:numId w:val="40"/>
        </w:numPr>
        <w:spacing w:before="0"/>
        <w:jc w:val="center"/>
        <w:rPr>
          <w:rFonts w:cs="Arial"/>
          <w:sz w:val="24"/>
          <w:szCs w:val="24"/>
        </w:rPr>
      </w:pPr>
      <w:r w:rsidRPr="00752318">
        <w:rPr>
          <w:rFonts w:cs="Arial"/>
          <w:sz w:val="24"/>
          <w:szCs w:val="24"/>
        </w:rPr>
        <w:t>ОБРАСЦИ</w:t>
      </w:r>
    </w:p>
    <w:p w14:paraId="2B304286" w14:textId="77777777" w:rsidR="009F5D54" w:rsidRDefault="009F5D54" w:rsidP="00922EDB">
      <w:pPr>
        <w:spacing w:before="0"/>
        <w:rPr>
          <w:rFonts w:cs="Arial"/>
          <w:color w:val="00B0F0"/>
          <w:sz w:val="24"/>
          <w:szCs w:val="24"/>
          <w:lang w:eastAsia="sr-Latn-CS"/>
        </w:rPr>
      </w:pPr>
    </w:p>
    <w:p w14:paraId="46BB3689" w14:textId="17BA3609" w:rsidR="00343A18" w:rsidRPr="008276C6" w:rsidRDefault="00343A18" w:rsidP="00343A18">
      <w:pPr>
        <w:pStyle w:val="KDObrazac"/>
        <w:spacing w:before="0"/>
        <w:rPr>
          <w:noProof/>
          <w:color w:val="FF0000"/>
          <w:sz w:val="24"/>
          <w:szCs w:val="24"/>
        </w:rPr>
      </w:pPr>
      <w:bookmarkStart w:id="250"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0"/>
    </w:p>
    <w:p w14:paraId="1727F978" w14:textId="77777777" w:rsidR="00343A18" w:rsidRPr="00874F5B" w:rsidRDefault="00343A18" w:rsidP="00874F5B"/>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78C96918" w14:textId="77777777" w:rsidR="00343A18" w:rsidRPr="00EC5BB4" w:rsidRDefault="00343A18" w:rsidP="00343A18">
      <w:pPr>
        <w:spacing w:before="0"/>
        <w:rPr>
          <w:rStyle w:val="BookTitle"/>
          <w:rFonts w:cs="Arial"/>
          <w:sz w:val="24"/>
          <w:szCs w:val="24"/>
        </w:rPr>
      </w:pPr>
    </w:p>
    <w:p w14:paraId="61D1A4BE" w14:textId="6E629768"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08263C">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3C1AAD">
        <w:rPr>
          <w:rFonts w:eastAsia="TimesNewRomanPS-BoldMT" w:cs="Arial"/>
          <w:bCs/>
          <w:color w:val="000000" w:themeColor="text1"/>
          <w:sz w:val="24"/>
          <w:szCs w:val="24"/>
          <w:lang w:val="sr-Cyrl-RS"/>
        </w:rPr>
        <w:t>Ауто гуме</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23611D">
        <w:rPr>
          <w:rFonts w:eastAsia="TimesNewRomanPS-BoldMT" w:cs="Arial"/>
          <w:bCs/>
          <w:color w:val="000000" w:themeColor="text1"/>
          <w:sz w:val="24"/>
          <w:szCs w:val="24"/>
        </w:rPr>
        <w:t>ЈНО/1000/00</w:t>
      </w:r>
      <w:r w:rsidR="003C1AAD">
        <w:rPr>
          <w:rFonts w:eastAsia="TimesNewRomanPS-BoldMT" w:cs="Arial"/>
          <w:bCs/>
          <w:color w:val="000000" w:themeColor="text1"/>
          <w:sz w:val="24"/>
          <w:szCs w:val="24"/>
        </w:rPr>
        <w:t>33</w:t>
      </w:r>
      <w:r w:rsidR="0023611D">
        <w:rPr>
          <w:rFonts w:eastAsia="TimesNewRomanPS-BoldMT" w:cs="Arial"/>
          <w:bCs/>
          <w:color w:val="000000" w:themeColor="text1"/>
          <w:sz w:val="24"/>
          <w:szCs w:val="24"/>
        </w:rPr>
        <w:t>/2016.</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022BAC21" w:rsidR="00343A18" w:rsidRPr="0023611D" w:rsidRDefault="00343A18" w:rsidP="00343A18">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3611D" w:rsidRDefault="00343A18" w:rsidP="00BC01DC">
            <w:pPr>
              <w:snapToGrid w:val="0"/>
              <w:spacing w:before="0"/>
              <w:rPr>
                <w:rFonts w:cs="Arial"/>
                <w:b/>
                <w:bCs/>
                <w:iCs/>
                <w:sz w:val="24"/>
                <w:szCs w:val="24"/>
              </w:rPr>
            </w:pPr>
          </w:p>
          <w:p w14:paraId="1C64634E" w14:textId="77777777" w:rsidR="00343A18" w:rsidRPr="0023611D" w:rsidRDefault="00343A18" w:rsidP="00BC01DC">
            <w:pPr>
              <w:spacing w:before="0"/>
              <w:rPr>
                <w:rFonts w:cs="Arial"/>
                <w:b/>
                <w:bCs/>
                <w:iCs/>
                <w:sz w:val="24"/>
                <w:szCs w:val="24"/>
              </w:rPr>
            </w:pPr>
          </w:p>
          <w:p w14:paraId="52425FE8" w14:textId="77777777" w:rsidR="00343A18" w:rsidRPr="0023611D" w:rsidRDefault="00343A18" w:rsidP="00BC01DC">
            <w:pPr>
              <w:spacing w:before="0"/>
              <w:rPr>
                <w:rFonts w:cs="Arial"/>
                <w:b/>
                <w:bCs/>
                <w:iCs/>
                <w:sz w:val="24"/>
                <w:szCs w:val="24"/>
              </w:rPr>
            </w:pPr>
          </w:p>
        </w:tc>
      </w:tr>
      <w:tr w:rsidR="00343A18" w:rsidRPr="0023611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3611D" w:rsidRDefault="00343A18" w:rsidP="00BC01DC">
            <w:pPr>
              <w:spacing w:before="0"/>
              <w:rPr>
                <w:rFonts w:cs="Arial"/>
                <w:b/>
                <w:bCs/>
                <w:iCs/>
                <w:sz w:val="24"/>
                <w:szCs w:val="24"/>
              </w:rPr>
            </w:pPr>
            <w:r w:rsidRPr="0023611D">
              <w:rPr>
                <w:rFonts w:cs="Arial"/>
                <w:iCs/>
                <w:sz w:val="24"/>
                <w:szCs w:val="24"/>
              </w:rPr>
              <w:lastRenderedPageBreak/>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3611D" w:rsidRDefault="00343A18" w:rsidP="00BC01DC">
            <w:pPr>
              <w:snapToGrid w:val="0"/>
              <w:spacing w:before="0"/>
              <w:rPr>
                <w:rFonts w:cs="Arial"/>
                <w:b/>
                <w:bCs/>
                <w:iCs/>
                <w:sz w:val="24"/>
                <w:szCs w:val="24"/>
              </w:rPr>
            </w:pPr>
          </w:p>
          <w:p w14:paraId="7FC35799" w14:textId="77777777" w:rsidR="00343A18" w:rsidRPr="0023611D" w:rsidRDefault="00343A18" w:rsidP="00BC01DC">
            <w:pPr>
              <w:spacing w:before="0"/>
              <w:rPr>
                <w:rFonts w:cs="Arial"/>
                <w:b/>
                <w:bCs/>
                <w:iCs/>
                <w:sz w:val="24"/>
                <w:szCs w:val="24"/>
              </w:rPr>
            </w:pPr>
          </w:p>
          <w:p w14:paraId="04048D36" w14:textId="77777777" w:rsidR="00343A18" w:rsidRPr="0023611D" w:rsidRDefault="00343A18" w:rsidP="00BC01DC">
            <w:pPr>
              <w:spacing w:before="0"/>
              <w:rPr>
                <w:rFonts w:cs="Arial"/>
                <w:b/>
                <w:bCs/>
                <w:iCs/>
                <w:sz w:val="24"/>
                <w:szCs w:val="24"/>
              </w:rPr>
            </w:pPr>
          </w:p>
        </w:tc>
      </w:tr>
      <w:tr w:rsidR="000B2EE9" w:rsidRPr="0023611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1214E2CC"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3611D" w:rsidRDefault="000B2EE9" w:rsidP="00BC01DC">
            <w:pPr>
              <w:snapToGrid w:val="0"/>
              <w:spacing w:before="0"/>
              <w:rPr>
                <w:rFonts w:cs="Arial"/>
                <w:b/>
                <w:bCs/>
                <w:iCs/>
                <w:sz w:val="24"/>
                <w:szCs w:val="24"/>
              </w:rPr>
            </w:pPr>
          </w:p>
        </w:tc>
      </w:tr>
      <w:tr w:rsidR="00343A18" w:rsidRPr="0023611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3611D" w:rsidRDefault="00343A18" w:rsidP="00BC01DC">
            <w:pPr>
              <w:snapToGrid w:val="0"/>
              <w:spacing w:before="0"/>
              <w:rPr>
                <w:rFonts w:cs="Arial"/>
                <w:b/>
                <w:bCs/>
                <w:iCs/>
                <w:sz w:val="24"/>
                <w:szCs w:val="24"/>
              </w:rPr>
            </w:pPr>
          </w:p>
          <w:p w14:paraId="1E5B1CF9" w14:textId="77777777" w:rsidR="00343A18" w:rsidRPr="0023611D" w:rsidRDefault="00343A18" w:rsidP="00BC01DC">
            <w:pPr>
              <w:spacing w:before="0"/>
              <w:rPr>
                <w:rFonts w:cs="Arial"/>
                <w:b/>
                <w:bCs/>
                <w:iCs/>
                <w:sz w:val="24"/>
                <w:szCs w:val="24"/>
              </w:rPr>
            </w:pPr>
          </w:p>
          <w:p w14:paraId="28734D4E" w14:textId="77777777" w:rsidR="00343A18" w:rsidRPr="0023611D" w:rsidRDefault="00343A18" w:rsidP="00BC01DC">
            <w:pPr>
              <w:spacing w:before="0"/>
              <w:rPr>
                <w:rFonts w:cs="Arial"/>
                <w:b/>
                <w:bCs/>
                <w:iCs/>
                <w:sz w:val="24"/>
                <w:szCs w:val="24"/>
              </w:rPr>
            </w:pPr>
          </w:p>
        </w:tc>
      </w:tr>
      <w:tr w:rsidR="00343A18" w:rsidRPr="0023611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3611D" w:rsidRDefault="00343A18" w:rsidP="00BC01DC">
            <w:pPr>
              <w:snapToGrid w:val="0"/>
              <w:spacing w:before="0"/>
              <w:rPr>
                <w:rFonts w:cs="Arial"/>
                <w:b/>
                <w:bCs/>
                <w:iCs/>
                <w:sz w:val="24"/>
                <w:szCs w:val="24"/>
                <w:lang w:val="ru-RU"/>
              </w:rPr>
            </w:pPr>
          </w:p>
        </w:tc>
      </w:tr>
      <w:tr w:rsidR="00343A18" w:rsidRPr="0023611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3611D" w:rsidRDefault="00343A18" w:rsidP="00BC01DC">
            <w:pPr>
              <w:spacing w:before="0"/>
              <w:rPr>
                <w:rFonts w:cs="Arial"/>
                <w:iCs/>
                <w:sz w:val="24"/>
                <w:szCs w:val="24"/>
              </w:rPr>
            </w:pPr>
          </w:p>
          <w:p w14:paraId="08F62323"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3611D" w:rsidRDefault="00343A18" w:rsidP="00BC01DC">
            <w:pPr>
              <w:snapToGrid w:val="0"/>
              <w:spacing w:before="0"/>
              <w:rPr>
                <w:rFonts w:cs="Arial"/>
                <w:b/>
                <w:bCs/>
                <w:iCs/>
                <w:sz w:val="24"/>
                <w:szCs w:val="24"/>
              </w:rPr>
            </w:pPr>
          </w:p>
          <w:p w14:paraId="7BB68ECB" w14:textId="77777777" w:rsidR="00343A18" w:rsidRPr="0023611D" w:rsidRDefault="00343A18" w:rsidP="00BC01DC">
            <w:pPr>
              <w:spacing w:before="0"/>
              <w:rPr>
                <w:rFonts w:cs="Arial"/>
                <w:b/>
                <w:bCs/>
                <w:iCs/>
                <w:sz w:val="24"/>
                <w:szCs w:val="24"/>
              </w:rPr>
            </w:pPr>
          </w:p>
          <w:p w14:paraId="2590EDF2" w14:textId="77777777" w:rsidR="00343A18" w:rsidRPr="0023611D" w:rsidRDefault="00343A18" w:rsidP="00BC01DC">
            <w:pPr>
              <w:spacing w:before="0"/>
              <w:rPr>
                <w:rFonts w:cs="Arial"/>
                <w:b/>
                <w:bCs/>
                <w:iCs/>
                <w:sz w:val="24"/>
                <w:szCs w:val="24"/>
              </w:rPr>
            </w:pPr>
          </w:p>
        </w:tc>
      </w:tr>
      <w:tr w:rsidR="00343A18" w:rsidRPr="0023611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6A397735"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3611D" w:rsidRDefault="00343A18" w:rsidP="00BC01DC">
            <w:pPr>
              <w:snapToGrid w:val="0"/>
              <w:spacing w:before="0"/>
              <w:rPr>
                <w:rFonts w:cs="Arial"/>
                <w:b/>
                <w:bCs/>
                <w:iCs/>
                <w:sz w:val="24"/>
                <w:szCs w:val="24"/>
                <w:lang w:val="ru-RU"/>
              </w:rPr>
            </w:pPr>
          </w:p>
        </w:tc>
      </w:tr>
      <w:tr w:rsidR="00343A18" w:rsidRPr="0023611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3611D" w:rsidRDefault="00343A18" w:rsidP="00BC01DC">
            <w:pPr>
              <w:snapToGrid w:val="0"/>
              <w:spacing w:before="0"/>
              <w:rPr>
                <w:rFonts w:cs="Arial"/>
                <w:b/>
                <w:bCs/>
                <w:iCs/>
                <w:sz w:val="24"/>
                <w:szCs w:val="24"/>
              </w:rPr>
            </w:pPr>
          </w:p>
          <w:p w14:paraId="19795A4E" w14:textId="77777777" w:rsidR="00343A18" w:rsidRPr="0023611D" w:rsidRDefault="00343A18" w:rsidP="00BC01DC">
            <w:pPr>
              <w:spacing w:before="0"/>
              <w:rPr>
                <w:rFonts w:cs="Arial"/>
                <w:b/>
                <w:bCs/>
                <w:iCs/>
                <w:sz w:val="24"/>
                <w:szCs w:val="24"/>
              </w:rPr>
            </w:pPr>
          </w:p>
          <w:p w14:paraId="5F8A2D43" w14:textId="77777777" w:rsidR="00343A18" w:rsidRPr="0023611D" w:rsidRDefault="00343A18" w:rsidP="00BC01DC">
            <w:pPr>
              <w:spacing w:before="0"/>
              <w:rPr>
                <w:rFonts w:cs="Arial"/>
                <w:b/>
                <w:bCs/>
                <w:iCs/>
                <w:sz w:val="24"/>
                <w:szCs w:val="24"/>
              </w:rPr>
            </w:pPr>
          </w:p>
        </w:tc>
      </w:tr>
      <w:tr w:rsidR="00343A18" w:rsidRPr="0023611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3611D" w:rsidRDefault="00343A18" w:rsidP="00BC01DC">
            <w:pPr>
              <w:snapToGrid w:val="0"/>
              <w:spacing w:before="0"/>
              <w:rPr>
                <w:rFonts w:cs="Arial"/>
                <w:b/>
                <w:bCs/>
                <w:iCs/>
                <w:sz w:val="24"/>
                <w:szCs w:val="24"/>
              </w:rPr>
            </w:pPr>
          </w:p>
          <w:p w14:paraId="6B7E2014" w14:textId="77777777" w:rsidR="00343A18" w:rsidRPr="0023611D" w:rsidRDefault="00343A18" w:rsidP="00BC01DC">
            <w:pPr>
              <w:spacing w:before="0"/>
              <w:rPr>
                <w:rFonts w:cs="Arial"/>
                <w:b/>
                <w:bCs/>
                <w:iCs/>
                <w:sz w:val="24"/>
                <w:szCs w:val="24"/>
              </w:rPr>
            </w:pPr>
          </w:p>
          <w:p w14:paraId="60A19427" w14:textId="77777777" w:rsidR="00343A18" w:rsidRPr="0023611D" w:rsidRDefault="00343A18" w:rsidP="00BC01DC">
            <w:pPr>
              <w:spacing w:before="0"/>
              <w:rPr>
                <w:rFonts w:cs="Arial"/>
                <w:b/>
                <w:bCs/>
                <w:iCs/>
                <w:sz w:val="24"/>
                <w:szCs w:val="24"/>
              </w:rPr>
            </w:pPr>
          </w:p>
        </w:tc>
      </w:tr>
      <w:tr w:rsidR="00343A18" w:rsidRPr="0023611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3611D" w:rsidRDefault="00343A18" w:rsidP="00BC01DC">
            <w:pPr>
              <w:snapToGrid w:val="0"/>
              <w:spacing w:before="0"/>
              <w:rPr>
                <w:rFonts w:cs="Arial"/>
                <w:b/>
                <w:bCs/>
                <w:iCs/>
                <w:sz w:val="24"/>
                <w:szCs w:val="24"/>
                <w:lang w:val="ru-RU"/>
              </w:rPr>
            </w:pPr>
          </w:p>
          <w:p w14:paraId="0D91BEF4" w14:textId="77777777" w:rsidR="00343A18" w:rsidRPr="0023611D" w:rsidRDefault="00343A18" w:rsidP="00BC01DC">
            <w:pPr>
              <w:spacing w:before="0"/>
              <w:rPr>
                <w:rFonts w:cs="Arial"/>
                <w:b/>
                <w:bCs/>
                <w:iCs/>
                <w:sz w:val="24"/>
                <w:szCs w:val="24"/>
                <w:lang w:val="ru-RU"/>
              </w:rPr>
            </w:pPr>
          </w:p>
          <w:p w14:paraId="2B57403A" w14:textId="77777777" w:rsidR="00343A18" w:rsidRPr="0023611D" w:rsidRDefault="00343A18" w:rsidP="00BC01DC">
            <w:pPr>
              <w:spacing w:before="0"/>
              <w:rPr>
                <w:rFonts w:cs="Arial"/>
                <w:b/>
                <w:bCs/>
                <w:iCs/>
                <w:sz w:val="24"/>
                <w:szCs w:val="24"/>
                <w:lang w:val="ru-RU"/>
              </w:rPr>
            </w:pPr>
          </w:p>
        </w:tc>
      </w:tr>
      <w:tr w:rsidR="00343A18" w:rsidRPr="0023611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3611D" w:rsidRDefault="00343A18" w:rsidP="00BC01DC">
            <w:pPr>
              <w:snapToGrid w:val="0"/>
              <w:spacing w:before="0"/>
              <w:ind w:firstLine="708"/>
              <w:rPr>
                <w:rFonts w:cs="Arial"/>
                <w:b/>
                <w:bCs/>
                <w:iCs/>
                <w:sz w:val="24"/>
                <w:szCs w:val="24"/>
                <w:lang w:val="ru-RU"/>
              </w:rPr>
            </w:pPr>
          </w:p>
          <w:p w14:paraId="593AD67B" w14:textId="77777777" w:rsidR="00343A18" w:rsidRPr="0023611D" w:rsidRDefault="00343A18" w:rsidP="00BC01DC">
            <w:pPr>
              <w:spacing w:before="0"/>
              <w:ind w:firstLine="708"/>
              <w:rPr>
                <w:rFonts w:cs="Arial"/>
                <w:b/>
                <w:bCs/>
                <w:iCs/>
                <w:sz w:val="24"/>
                <w:szCs w:val="24"/>
                <w:lang w:val="ru-RU"/>
              </w:rPr>
            </w:pPr>
          </w:p>
          <w:p w14:paraId="41431B21" w14:textId="77777777" w:rsidR="00343A18" w:rsidRPr="0023611D" w:rsidRDefault="00343A18" w:rsidP="00BC01DC">
            <w:pPr>
              <w:spacing w:before="0"/>
              <w:ind w:firstLine="708"/>
              <w:rPr>
                <w:rFonts w:cs="Arial"/>
                <w:b/>
                <w:bCs/>
                <w:iCs/>
                <w:sz w:val="24"/>
                <w:szCs w:val="24"/>
                <w:lang w:val="ru-RU"/>
              </w:rPr>
            </w:pPr>
          </w:p>
        </w:tc>
      </w:tr>
    </w:tbl>
    <w:p w14:paraId="00E35A05" w14:textId="77777777" w:rsidR="00343A18" w:rsidRPr="0023611D" w:rsidRDefault="00343A18" w:rsidP="00343A18">
      <w:pPr>
        <w:spacing w:before="0"/>
        <w:rPr>
          <w:rFonts w:cs="Arial"/>
          <w:sz w:val="24"/>
          <w:szCs w:val="24"/>
        </w:rPr>
      </w:pPr>
    </w:p>
    <w:p w14:paraId="2233E693" w14:textId="60771E8A"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3611D" w:rsidRDefault="00343A18" w:rsidP="00BC01DC">
            <w:pPr>
              <w:snapToGrid w:val="0"/>
              <w:spacing w:before="0"/>
              <w:jc w:val="center"/>
              <w:rPr>
                <w:rFonts w:cs="Arial"/>
                <w:sz w:val="24"/>
                <w:szCs w:val="24"/>
              </w:rPr>
            </w:pPr>
          </w:p>
          <w:p w14:paraId="654D31F4"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3611D" w:rsidRDefault="00343A18" w:rsidP="00BC01DC">
            <w:pPr>
              <w:snapToGrid w:val="0"/>
              <w:spacing w:before="0"/>
              <w:jc w:val="center"/>
              <w:rPr>
                <w:rFonts w:eastAsia="TimesNewRomanPSMT" w:cs="Arial"/>
                <w:b/>
                <w:bCs/>
                <w:sz w:val="24"/>
                <w:szCs w:val="24"/>
              </w:rPr>
            </w:pPr>
          </w:p>
          <w:p w14:paraId="2164A90B"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3611D" w:rsidRDefault="00343A18" w:rsidP="00BC01DC">
            <w:pPr>
              <w:snapToGrid w:val="0"/>
              <w:spacing w:before="0"/>
              <w:jc w:val="center"/>
              <w:rPr>
                <w:rFonts w:eastAsia="TimesNewRomanPSMT" w:cs="Arial"/>
                <w:b/>
                <w:bCs/>
                <w:sz w:val="24"/>
                <w:szCs w:val="24"/>
              </w:rPr>
            </w:pPr>
          </w:p>
          <w:p w14:paraId="09D38181"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3611D" w:rsidRDefault="00343A18" w:rsidP="00343A18">
      <w:pPr>
        <w:spacing w:before="0"/>
        <w:rPr>
          <w:rFonts w:eastAsia="TimesNewRomanPSMT" w:cs="Arial"/>
          <w:bCs/>
          <w:sz w:val="24"/>
          <w:szCs w:val="24"/>
        </w:rPr>
      </w:pPr>
    </w:p>
    <w:p w14:paraId="074C025A" w14:textId="0521A394"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3611D" w:rsidRDefault="00343A18" w:rsidP="00BC01DC">
            <w:pPr>
              <w:snapToGrid w:val="0"/>
              <w:spacing w:before="0"/>
              <w:rPr>
                <w:rFonts w:cs="Arial"/>
                <w:sz w:val="24"/>
                <w:szCs w:val="24"/>
              </w:rPr>
            </w:pPr>
          </w:p>
          <w:p w14:paraId="2D57263A"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3611D" w:rsidRDefault="00343A18" w:rsidP="00BC01DC">
            <w:pPr>
              <w:snapToGrid w:val="0"/>
              <w:spacing w:before="0"/>
              <w:rPr>
                <w:rFonts w:eastAsia="TimesNewRomanPSMT" w:cs="Arial"/>
                <w:bCs/>
                <w:sz w:val="24"/>
                <w:szCs w:val="24"/>
              </w:rPr>
            </w:pPr>
          </w:p>
          <w:p w14:paraId="6BF756F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3611D" w:rsidRDefault="00343A18" w:rsidP="00BC01DC">
            <w:pPr>
              <w:snapToGrid w:val="0"/>
              <w:spacing w:before="0"/>
              <w:rPr>
                <w:rFonts w:eastAsia="TimesNewRomanPSMT" w:cs="Arial"/>
                <w:b/>
                <w:bCs/>
                <w:sz w:val="24"/>
                <w:szCs w:val="24"/>
              </w:rPr>
            </w:pPr>
          </w:p>
        </w:tc>
      </w:tr>
      <w:tr w:rsidR="00343A18" w:rsidRPr="0023611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3611D" w:rsidRDefault="00343A18" w:rsidP="00BC01DC">
            <w:pPr>
              <w:snapToGrid w:val="0"/>
              <w:spacing w:before="0"/>
              <w:rPr>
                <w:rFonts w:eastAsia="TimesNewRomanPSMT" w:cs="Arial"/>
                <w:bCs/>
                <w:sz w:val="24"/>
                <w:szCs w:val="24"/>
              </w:rPr>
            </w:pPr>
          </w:p>
          <w:p w14:paraId="7349BFAC"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3611D" w:rsidRDefault="00343A18" w:rsidP="00BC01DC">
            <w:pPr>
              <w:snapToGrid w:val="0"/>
              <w:spacing w:before="0"/>
              <w:rPr>
                <w:rFonts w:eastAsia="TimesNewRomanPSMT" w:cs="Arial"/>
                <w:bCs/>
                <w:sz w:val="24"/>
                <w:szCs w:val="24"/>
              </w:rPr>
            </w:pPr>
          </w:p>
          <w:p w14:paraId="322C0F7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3611D" w:rsidRDefault="00343A18" w:rsidP="00BC01DC">
            <w:pPr>
              <w:snapToGrid w:val="0"/>
              <w:spacing w:before="0"/>
              <w:rPr>
                <w:rFonts w:eastAsia="TimesNewRomanPSMT" w:cs="Arial"/>
                <w:b/>
                <w:bCs/>
                <w:sz w:val="24"/>
                <w:szCs w:val="24"/>
              </w:rPr>
            </w:pPr>
          </w:p>
        </w:tc>
      </w:tr>
      <w:tr w:rsidR="000B2EE9" w:rsidRPr="0023611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A582D" w14:textId="45E82D6B"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8D5BDA">
              <w:rPr>
                <w:rFonts w:cs="Arial"/>
                <w:iCs/>
                <w:sz w:val="24"/>
                <w:szCs w:val="24"/>
              </w:rPr>
              <w:t xml:space="preserve"> (микро, мало, средње, велико) или</w:t>
            </w:r>
            <w:r w:rsidR="008D5BDA">
              <w:rPr>
                <w:rFonts w:cs="Arial"/>
                <w:iCs/>
                <w:sz w:val="24"/>
                <w:szCs w:val="24"/>
                <w:lang w:val="sr-Cyrl-RS"/>
              </w:rPr>
              <w:t xml:space="preserve"> </w:t>
            </w:r>
            <w:r w:rsidR="008D5BDA">
              <w:rPr>
                <w:rFonts w:cs="Arial"/>
                <w:iCs/>
                <w:sz w:val="24"/>
                <w:szCs w:val="24"/>
              </w:rPr>
              <w:t>физичко лице</w:t>
            </w:r>
          </w:p>
          <w:p w14:paraId="77AD4289" w14:textId="31689008"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3611D" w:rsidRDefault="000B2EE9" w:rsidP="00BC01DC">
            <w:pPr>
              <w:snapToGrid w:val="0"/>
              <w:spacing w:before="0"/>
              <w:rPr>
                <w:rFonts w:eastAsia="TimesNewRomanPSMT" w:cs="Arial"/>
                <w:b/>
                <w:bCs/>
                <w:sz w:val="24"/>
                <w:szCs w:val="24"/>
              </w:rPr>
            </w:pPr>
          </w:p>
        </w:tc>
      </w:tr>
      <w:tr w:rsidR="00343A18" w:rsidRPr="0023611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3611D" w:rsidRDefault="00343A18" w:rsidP="00BC01DC">
            <w:pPr>
              <w:snapToGrid w:val="0"/>
              <w:spacing w:before="0"/>
              <w:rPr>
                <w:rFonts w:eastAsia="TimesNewRomanPSMT" w:cs="Arial"/>
                <w:bCs/>
                <w:sz w:val="24"/>
                <w:szCs w:val="24"/>
              </w:rPr>
            </w:pPr>
          </w:p>
          <w:p w14:paraId="7E7A975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3611D" w:rsidRDefault="00343A18" w:rsidP="00BC01DC">
            <w:pPr>
              <w:snapToGrid w:val="0"/>
              <w:spacing w:before="0"/>
              <w:rPr>
                <w:rFonts w:eastAsia="TimesNewRomanPSMT" w:cs="Arial"/>
                <w:bCs/>
                <w:sz w:val="24"/>
                <w:szCs w:val="24"/>
              </w:rPr>
            </w:pPr>
          </w:p>
          <w:p w14:paraId="5227297D"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3611D" w:rsidRDefault="00343A18" w:rsidP="00BC01DC">
            <w:pPr>
              <w:snapToGrid w:val="0"/>
              <w:spacing w:before="0"/>
              <w:rPr>
                <w:rFonts w:eastAsia="TimesNewRomanPSMT" w:cs="Arial"/>
                <w:b/>
                <w:bCs/>
                <w:sz w:val="24"/>
                <w:szCs w:val="24"/>
              </w:rPr>
            </w:pPr>
          </w:p>
        </w:tc>
      </w:tr>
      <w:tr w:rsidR="00343A18" w:rsidRPr="0023611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3611D" w:rsidRDefault="00343A18" w:rsidP="00BC01DC">
            <w:pPr>
              <w:snapToGrid w:val="0"/>
              <w:spacing w:before="0"/>
              <w:rPr>
                <w:rFonts w:eastAsia="TimesNewRomanPSMT" w:cs="Arial"/>
                <w:bCs/>
                <w:sz w:val="24"/>
                <w:szCs w:val="24"/>
              </w:rPr>
            </w:pPr>
          </w:p>
          <w:p w14:paraId="29D0993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3611D" w:rsidRDefault="00343A18" w:rsidP="00BC01DC">
            <w:pPr>
              <w:snapToGrid w:val="0"/>
              <w:spacing w:before="0"/>
              <w:rPr>
                <w:rFonts w:eastAsia="TimesNewRomanPSMT" w:cs="Arial"/>
                <w:bCs/>
                <w:sz w:val="24"/>
                <w:szCs w:val="24"/>
              </w:rPr>
            </w:pPr>
          </w:p>
          <w:p w14:paraId="6D36767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3611D" w:rsidRDefault="00343A18" w:rsidP="00BC01DC">
            <w:pPr>
              <w:snapToGrid w:val="0"/>
              <w:spacing w:before="0"/>
              <w:rPr>
                <w:rFonts w:eastAsia="TimesNewRomanPSMT" w:cs="Arial"/>
                <w:b/>
                <w:bCs/>
                <w:sz w:val="24"/>
                <w:szCs w:val="24"/>
              </w:rPr>
            </w:pPr>
          </w:p>
        </w:tc>
      </w:tr>
      <w:tr w:rsidR="00343A18" w:rsidRPr="0023611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3611D" w:rsidRDefault="00343A18" w:rsidP="00BC01DC">
            <w:pPr>
              <w:snapToGrid w:val="0"/>
              <w:spacing w:before="0"/>
              <w:rPr>
                <w:rFonts w:eastAsia="TimesNewRomanPSMT" w:cs="Arial"/>
                <w:bCs/>
                <w:sz w:val="24"/>
                <w:szCs w:val="24"/>
              </w:rPr>
            </w:pPr>
          </w:p>
          <w:p w14:paraId="7BA1EA6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3611D" w:rsidRDefault="00343A18" w:rsidP="00BC01DC">
            <w:pPr>
              <w:snapToGrid w:val="0"/>
              <w:spacing w:before="0"/>
              <w:rPr>
                <w:rFonts w:eastAsia="TimesNewRomanPSMT" w:cs="Arial"/>
                <w:b/>
                <w:bCs/>
                <w:sz w:val="24"/>
                <w:szCs w:val="24"/>
              </w:rPr>
            </w:pPr>
          </w:p>
        </w:tc>
      </w:tr>
      <w:tr w:rsidR="00343A18" w:rsidRPr="0023611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3611D" w:rsidRDefault="00343A18" w:rsidP="00BC01DC">
            <w:pPr>
              <w:snapToGrid w:val="0"/>
              <w:spacing w:before="0"/>
              <w:rPr>
                <w:rFonts w:eastAsia="TimesNewRomanPSMT" w:cs="Arial"/>
                <w:bCs/>
                <w:sz w:val="24"/>
                <w:szCs w:val="24"/>
                <w:lang w:val="ru-RU"/>
              </w:rPr>
            </w:pPr>
          </w:p>
          <w:p w14:paraId="76A8DF9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3611D" w:rsidRDefault="00343A18" w:rsidP="00BC01DC">
            <w:pPr>
              <w:snapToGrid w:val="0"/>
              <w:spacing w:before="0"/>
              <w:rPr>
                <w:rFonts w:eastAsia="TimesNewRomanPSMT" w:cs="Arial"/>
                <w:bCs/>
                <w:sz w:val="24"/>
                <w:szCs w:val="24"/>
                <w:lang w:val="ru-RU"/>
              </w:rPr>
            </w:pPr>
          </w:p>
          <w:p w14:paraId="1E817624"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3611D" w:rsidRDefault="00343A18" w:rsidP="00BC01DC">
            <w:pPr>
              <w:snapToGrid w:val="0"/>
              <w:spacing w:before="0"/>
              <w:rPr>
                <w:rFonts w:eastAsia="TimesNewRomanPSMT" w:cs="Arial"/>
                <w:bCs/>
                <w:sz w:val="24"/>
                <w:szCs w:val="24"/>
                <w:lang w:val="ru-RU"/>
              </w:rPr>
            </w:pPr>
          </w:p>
          <w:p w14:paraId="735D47D2"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3611D" w:rsidRDefault="00343A18" w:rsidP="00BC01DC">
            <w:pPr>
              <w:snapToGrid w:val="0"/>
              <w:spacing w:before="0"/>
              <w:rPr>
                <w:rFonts w:eastAsia="TimesNewRomanPSMT" w:cs="Arial"/>
                <w:bCs/>
                <w:sz w:val="24"/>
                <w:szCs w:val="24"/>
              </w:rPr>
            </w:pPr>
          </w:p>
          <w:p w14:paraId="7A555D6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3611D" w:rsidRDefault="00343A18" w:rsidP="00BC01DC">
            <w:pPr>
              <w:snapToGrid w:val="0"/>
              <w:spacing w:before="0"/>
              <w:rPr>
                <w:rFonts w:eastAsia="TimesNewRomanPSMT" w:cs="Arial"/>
                <w:b/>
                <w:bCs/>
                <w:sz w:val="24"/>
                <w:szCs w:val="24"/>
              </w:rPr>
            </w:pPr>
          </w:p>
        </w:tc>
      </w:tr>
      <w:tr w:rsidR="00343A18" w:rsidRPr="0023611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3611D" w:rsidRDefault="00343A18" w:rsidP="00BC01DC">
            <w:pPr>
              <w:snapToGrid w:val="0"/>
              <w:spacing w:before="0"/>
              <w:rPr>
                <w:rFonts w:eastAsia="TimesNewRomanPSMT" w:cs="Arial"/>
                <w:bCs/>
                <w:sz w:val="24"/>
                <w:szCs w:val="24"/>
              </w:rPr>
            </w:pPr>
          </w:p>
          <w:p w14:paraId="4745C4F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3611D" w:rsidRDefault="00343A18" w:rsidP="00BC01DC">
            <w:pPr>
              <w:snapToGrid w:val="0"/>
              <w:spacing w:before="0"/>
              <w:rPr>
                <w:rFonts w:eastAsia="TimesNewRomanPSMT" w:cs="Arial"/>
                <w:bCs/>
                <w:sz w:val="24"/>
                <w:szCs w:val="24"/>
              </w:rPr>
            </w:pPr>
          </w:p>
          <w:p w14:paraId="73B1510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3611D" w:rsidRDefault="00343A18" w:rsidP="00BC01DC">
            <w:pPr>
              <w:snapToGrid w:val="0"/>
              <w:spacing w:before="0"/>
              <w:rPr>
                <w:rFonts w:eastAsia="TimesNewRomanPSMT" w:cs="Arial"/>
                <w:b/>
                <w:bCs/>
                <w:sz w:val="24"/>
                <w:szCs w:val="24"/>
              </w:rPr>
            </w:pPr>
          </w:p>
        </w:tc>
      </w:tr>
      <w:tr w:rsidR="00343A18" w:rsidRPr="0023611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3611D" w:rsidRDefault="00343A18" w:rsidP="00BC01DC">
            <w:pPr>
              <w:snapToGrid w:val="0"/>
              <w:spacing w:before="0"/>
              <w:rPr>
                <w:rFonts w:eastAsia="TimesNewRomanPSMT" w:cs="Arial"/>
                <w:bCs/>
                <w:sz w:val="24"/>
                <w:szCs w:val="24"/>
              </w:rPr>
            </w:pPr>
          </w:p>
          <w:p w14:paraId="1A942A2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3611D" w:rsidRDefault="00343A18" w:rsidP="00BC01DC">
            <w:pPr>
              <w:snapToGrid w:val="0"/>
              <w:spacing w:before="0"/>
              <w:rPr>
                <w:rFonts w:eastAsia="TimesNewRomanPSMT" w:cs="Arial"/>
                <w:bCs/>
                <w:sz w:val="24"/>
                <w:szCs w:val="24"/>
              </w:rPr>
            </w:pPr>
          </w:p>
          <w:p w14:paraId="3534A6E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3611D" w:rsidRDefault="00343A18" w:rsidP="00BC01DC">
            <w:pPr>
              <w:snapToGrid w:val="0"/>
              <w:spacing w:before="0"/>
              <w:rPr>
                <w:rFonts w:eastAsia="TimesNewRomanPSMT" w:cs="Arial"/>
                <w:b/>
                <w:bCs/>
                <w:sz w:val="24"/>
                <w:szCs w:val="24"/>
              </w:rPr>
            </w:pPr>
          </w:p>
        </w:tc>
      </w:tr>
      <w:tr w:rsidR="00343A18" w:rsidRPr="0023611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3611D" w:rsidRDefault="00343A18" w:rsidP="00BC01DC">
            <w:pPr>
              <w:snapToGrid w:val="0"/>
              <w:spacing w:before="0"/>
              <w:rPr>
                <w:rFonts w:eastAsia="TimesNewRomanPSMT" w:cs="Arial"/>
                <w:bCs/>
                <w:sz w:val="24"/>
                <w:szCs w:val="24"/>
              </w:rPr>
            </w:pPr>
          </w:p>
          <w:p w14:paraId="3CC5247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3611D" w:rsidRDefault="00343A18" w:rsidP="00BC01DC">
            <w:pPr>
              <w:snapToGrid w:val="0"/>
              <w:spacing w:before="0"/>
              <w:rPr>
                <w:rFonts w:eastAsia="TimesNewRomanPSMT" w:cs="Arial"/>
                <w:bCs/>
                <w:sz w:val="24"/>
                <w:szCs w:val="24"/>
              </w:rPr>
            </w:pPr>
          </w:p>
          <w:p w14:paraId="4283DF8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3611D" w:rsidRDefault="00343A18" w:rsidP="00BC01DC">
            <w:pPr>
              <w:snapToGrid w:val="0"/>
              <w:spacing w:before="0"/>
              <w:rPr>
                <w:rFonts w:eastAsia="TimesNewRomanPSMT" w:cs="Arial"/>
                <w:b/>
                <w:bCs/>
                <w:sz w:val="24"/>
                <w:szCs w:val="24"/>
              </w:rPr>
            </w:pPr>
          </w:p>
        </w:tc>
      </w:tr>
      <w:tr w:rsidR="00343A18" w:rsidRPr="0023611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3611D" w:rsidRDefault="00343A18" w:rsidP="00BC01DC">
            <w:pPr>
              <w:snapToGrid w:val="0"/>
              <w:spacing w:before="0"/>
              <w:rPr>
                <w:rFonts w:eastAsia="TimesNewRomanPSMT" w:cs="Arial"/>
                <w:bCs/>
                <w:sz w:val="24"/>
                <w:szCs w:val="24"/>
              </w:rPr>
            </w:pPr>
          </w:p>
          <w:p w14:paraId="01F0293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3611D" w:rsidRDefault="00343A18" w:rsidP="00BC01DC">
            <w:pPr>
              <w:snapToGrid w:val="0"/>
              <w:spacing w:before="0"/>
              <w:rPr>
                <w:rFonts w:eastAsia="TimesNewRomanPSMT" w:cs="Arial"/>
                <w:b/>
                <w:bCs/>
                <w:sz w:val="24"/>
                <w:szCs w:val="24"/>
              </w:rPr>
            </w:pPr>
          </w:p>
        </w:tc>
      </w:tr>
      <w:tr w:rsidR="00343A18" w:rsidRPr="0023611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3611D" w:rsidRDefault="00343A18" w:rsidP="00BC01DC">
            <w:pPr>
              <w:snapToGrid w:val="0"/>
              <w:spacing w:before="0"/>
              <w:rPr>
                <w:rFonts w:eastAsia="TimesNewRomanPSMT" w:cs="Arial"/>
                <w:bCs/>
                <w:sz w:val="24"/>
                <w:szCs w:val="24"/>
                <w:lang w:val="ru-RU"/>
              </w:rPr>
            </w:pPr>
          </w:p>
          <w:p w14:paraId="1C8B6BD7"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3611D" w:rsidRDefault="00343A18" w:rsidP="00BC01DC">
            <w:pPr>
              <w:snapToGrid w:val="0"/>
              <w:spacing w:before="0"/>
              <w:rPr>
                <w:rFonts w:eastAsia="TimesNewRomanPSMT" w:cs="Arial"/>
                <w:bCs/>
                <w:sz w:val="24"/>
                <w:szCs w:val="24"/>
                <w:lang w:val="ru-RU"/>
              </w:rPr>
            </w:pPr>
          </w:p>
          <w:p w14:paraId="54F727B5"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3611D" w:rsidRDefault="00343A18" w:rsidP="00BC01DC">
            <w:pPr>
              <w:snapToGrid w:val="0"/>
              <w:spacing w:before="0"/>
              <w:rPr>
                <w:rFonts w:eastAsia="TimesNewRomanPSMT" w:cs="Arial"/>
                <w:b/>
                <w:bCs/>
                <w:sz w:val="24"/>
                <w:szCs w:val="24"/>
                <w:lang w:val="ru-RU"/>
              </w:rPr>
            </w:pPr>
          </w:p>
        </w:tc>
      </w:tr>
    </w:tbl>
    <w:p w14:paraId="4DFD3117" w14:textId="77777777" w:rsidR="00343A18" w:rsidRPr="0023611D" w:rsidRDefault="00343A18" w:rsidP="00343A18">
      <w:pPr>
        <w:spacing w:before="0"/>
        <w:rPr>
          <w:rFonts w:cs="Arial"/>
          <w:b/>
          <w:bCs/>
          <w:iCs/>
          <w:sz w:val="24"/>
          <w:szCs w:val="24"/>
          <w:u w:val="single"/>
          <w:lang w:val="ru-RU"/>
        </w:rPr>
      </w:pPr>
    </w:p>
    <w:p w14:paraId="055130F3" w14:textId="77777777" w:rsidR="00343A18" w:rsidRPr="0023611D" w:rsidRDefault="00343A18" w:rsidP="00343A18">
      <w:pPr>
        <w:spacing w:before="0"/>
        <w:rPr>
          <w:rFonts w:cs="Arial"/>
          <w:b/>
          <w:bCs/>
          <w:iCs/>
          <w:sz w:val="24"/>
          <w:szCs w:val="24"/>
          <w:u w:val="single"/>
          <w:lang w:val="ru-RU"/>
        </w:rPr>
      </w:pPr>
    </w:p>
    <w:p w14:paraId="16CF9BD8"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3611D" w:rsidRDefault="00343A18" w:rsidP="00343A18">
      <w:pPr>
        <w:spacing w:before="0"/>
        <w:rPr>
          <w:rFonts w:eastAsia="TimesNewRomanPSMT" w:cs="Arial"/>
          <w:b/>
          <w:bCs/>
          <w:sz w:val="24"/>
          <w:szCs w:val="24"/>
          <w:lang w:val="ru-RU"/>
        </w:rPr>
      </w:pPr>
    </w:p>
    <w:p w14:paraId="3D17AE7E" w14:textId="77777777" w:rsidR="00343A18" w:rsidRPr="0023611D" w:rsidRDefault="00343A18"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3611D" w:rsidRDefault="00343A18" w:rsidP="00BC01DC">
            <w:pPr>
              <w:snapToGrid w:val="0"/>
              <w:spacing w:before="0"/>
              <w:rPr>
                <w:rFonts w:cs="Arial"/>
                <w:sz w:val="24"/>
                <w:szCs w:val="24"/>
              </w:rPr>
            </w:pPr>
          </w:p>
          <w:p w14:paraId="695388BE"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3611D" w:rsidRDefault="00343A18" w:rsidP="00BC01DC">
            <w:pPr>
              <w:snapToGrid w:val="0"/>
              <w:spacing w:before="0"/>
              <w:rPr>
                <w:rFonts w:eastAsia="TimesNewRomanPSMT" w:cs="Arial"/>
                <w:bCs/>
                <w:sz w:val="24"/>
                <w:szCs w:val="24"/>
                <w:lang w:val="ru-RU"/>
              </w:rPr>
            </w:pPr>
          </w:p>
          <w:p w14:paraId="736B6A29"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3611D" w:rsidRDefault="00343A18" w:rsidP="00BC01DC">
            <w:pPr>
              <w:snapToGrid w:val="0"/>
              <w:spacing w:before="0"/>
              <w:rPr>
                <w:rFonts w:eastAsia="TimesNewRomanPSMT" w:cs="Arial"/>
                <w:bCs/>
                <w:sz w:val="24"/>
                <w:szCs w:val="24"/>
                <w:lang w:val="ru-RU"/>
              </w:rPr>
            </w:pPr>
          </w:p>
          <w:p w14:paraId="121FA027"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3611D" w:rsidRDefault="00343A18" w:rsidP="00BC01DC">
            <w:pPr>
              <w:snapToGrid w:val="0"/>
              <w:spacing w:before="0"/>
              <w:rPr>
                <w:rFonts w:eastAsia="TimesNewRomanPSMT" w:cs="Arial"/>
                <w:bCs/>
                <w:sz w:val="24"/>
                <w:szCs w:val="24"/>
                <w:lang w:val="ru-RU"/>
              </w:rPr>
            </w:pPr>
          </w:p>
          <w:p w14:paraId="25E025F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3611D" w:rsidRDefault="00343A18" w:rsidP="00BC01DC">
            <w:pPr>
              <w:snapToGrid w:val="0"/>
              <w:spacing w:before="0"/>
              <w:rPr>
                <w:rFonts w:eastAsia="TimesNewRomanPSMT" w:cs="Arial"/>
                <w:b/>
                <w:bCs/>
                <w:sz w:val="24"/>
                <w:szCs w:val="24"/>
              </w:rPr>
            </w:pPr>
          </w:p>
        </w:tc>
      </w:tr>
      <w:tr w:rsidR="000B2EE9" w:rsidRPr="0023611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226CD18C"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8D5BDA">
              <w:rPr>
                <w:rFonts w:cs="Arial"/>
                <w:iCs/>
                <w:sz w:val="24"/>
                <w:szCs w:val="24"/>
              </w:rPr>
              <w:t xml:space="preserve"> (микро, мало, средње, велико) или физичко лице</w:t>
            </w:r>
          </w:p>
          <w:p w14:paraId="3B6424B0" w14:textId="495BEC7F"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3611D" w:rsidRDefault="000B2EE9" w:rsidP="00BC01DC">
            <w:pPr>
              <w:snapToGrid w:val="0"/>
              <w:spacing w:before="0"/>
              <w:rPr>
                <w:rFonts w:eastAsia="TimesNewRomanPSMT" w:cs="Arial"/>
                <w:b/>
                <w:bCs/>
                <w:sz w:val="24"/>
                <w:szCs w:val="24"/>
              </w:rPr>
            </w:pPr>
          </w:p>
        </w:tc>
      </w:tr>
      <w:tr w:rsidR="00343A18" w:rsidRPr="00236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3611D" w:rsidRDefault="00343A18" w:rsidP="00BC01DC">
            <w:pPr>
              <w:snapToGrid w:val="0"/>
              <w:spacing w:before="0"/>
              <w:rPr>
                <w:rFonts w:eastAsia="TimesNewRomanPSMT" w:cs="Arial"/>
                <w:bCs/>
                <w:sz w:val="24"/>
                <w:szCs w:val="24"/>
              </w:rPr>
            </w:pPr>
          </w:p>
          <w:p w14:paraId="20B2716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3611D" w:rsidRDefault="00343A18" w:rsidP="00BC01DC">
            <w:pPr>
              <w:snapToGrid w:val="0"/>
              <w:spacing w:before="0"/>
              <w:rPr>
                <w:rFonts w:eastAsia="TimesNewRomanPSMT" w:cs="Arial"/>
                <w:bCs/>
                <w:sz w:val="24"/>
                <w:szCs w:val="24"/>
              </w:rPr>
            </w:pPr>
          </w:p>
          <w:p w14:paraId="4E257E2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3611D" w:rsidRDefault="00343A18" w:rsidP="00BC01DC">
            <w:pPr>
              <w:snapToGrid w:val="0"/>
              <w:spacing w:before="0"/>
              <w:rPr>
                <w:rFonts w:eastAsia="TimesNewRomanPSMT" w:cs="Arial"/>
                <w:b/>
                <w:bCs/>
                <w:sz w:val="24"/>
                <w:szCs w:val="24"/>
              </w:rPr>
            </w:pPr>
          </w:p>
        </w:tc>
      </w:tr>
      <w:tr w:rsidR="00343A18" w:rsidRPr="00236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3611D" w:rsidRDefault="00343A18" w:rsidP="00BC01DC">
            <w:pPr>
              <w:snapToGrid w:val="0"/>
              <w:spacing w:before="0"/>
              <w:rPr>
                <w:rFonts w:eastAsia="TimesNewRomanPSMT" w:cs="Arial"/>
                <w:bCs/>
                <w:sz w:val="24"/>
                <w:szCs w:val="24"/>
              </w:rPr>
            </w:pPr>
          </w:p>
          <w:p w14:paraId="49E4009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3611D" w:rsidRDefault="00343A18" w:rsidP="00BC01DC">
            <w:pPr>
              <w:snapToGrid w:val="0"/>
              <w:spacing w:before="0"/>
              <w:rPr>
                <w:rFonts w:eastAsia="TimesNewRomanPSMT" w:cs="Arial"/>
                <w:bCs/>
                <w:sz w:val="24"/>
                <w:szCs w:val="24"/>
              </w:rPr>
            </w:pPr>
          </w:p>
          <w:p w14:paraId="3F8AD13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3611D" w:rsidRDefault="00343A18" w:rsidP="00BC01DC">
            <w:pPr>
              <w:snapToGrid w:val="0"/>
              <w:spacing w:before="0"/>
              <w:rPr>
                <w:rFonts w:eastAsia="TimesNewRomanPSMT" w:cs="Arial"/>
                <w:b/>
                <w:bCs/>
                <w:sz w:val="24"/>
                <w:szCs w:val="24"/>
              </w:rPr>
            </w:pPr>
          </w:p>
        </w:tc>
      </w:tr>
      <w:tr w:rsidR="00343A18" w:rsidRPr="00236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3611D" w:rsidRDefault="00343A18" w:rsidP="00BC01DC">
            <w:pPr>
              <w:snapToGrid w:val="0"/>
              <w:spacing w:before="0"/>
              <w:rPr>
                <w:rFonts w:eastAsia="TimesNewRomanPSMT" w:cs="Arial"/>
                <w:bCs/>
                <w:sz w:val="24"/>
                <w:szCs w:val="24"/>
              </w:rPr>
            </w:pPr>
          </w:p>
          <w:p w14:paraId="387F060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3611D" w:rsidRDefault="00343A18" w:rsidP="00BC01DC">
            <w:pPr>
              <w:snapToGrid w:val="0"/>
              <w:spacing w:before="0"/>
              <w:rPr>
                <w:rFonts w:eastAsia="TimesNewRomanPSMT" w:cs="Arial"/>
                <w:b/>
                <w:bCs/>
                <w:sz w:val="24"/>
                <w:szCs w:val="24"/>
              </w:rPr>
            </w:pPr>
          </w:p>
        </w:tc>
      </w:tr>
      <w:tr w:rsidR="00343A18" w:rsidRPr="00236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3611D" w:rsidRDefault="00343A18" w:rsidP="00BC01DC">
            <w:pPr>
              <w:snapToGrid w:val="0"/>
              <w:spacing w:before="0"/>
              <w:rPr>
                <w:rFonts w:eastAsia="TimesNewRomanPSMT" w:cs="Arial"/>
                <w:bCs/>
                <w:sz w:val="24"/>
                <w:szCs w:val="24"/>
              </w:rPr>
            </w:pPr>
          </w:p>
          <w:p w14:paraId="45FC7BF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3611D" w:rsidRDefault="00343A18" w:rsidP="00BC01DC">
            <w:pPr>
              <w:snapToGrid w:val="0"/>
              <w:spacing w:before="0"/>
              <w:rPr>
                <w:rFonts w:eastAsia="TimesNewRomanPSMT" w:cs="Arial"/>
                <w:bCs/>
                <w:sz w:val="24"/>
                <w:szCs w:val="24"/>
                <w:lang w:val="ru-RU"/>
              </w:rPr>
            </w:pPr>
          </w:p>
          <w:p w14:paraId="2281597B"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3611D" w:rsidRDefault="00343A18" w:rsidP="00BC01DC">
            <w:pPr>
              <w:snapToGrid w:val="0"/>
              <w:spacing w:before="0"/>
              <w:rPr>
                <w:rFonts w:eastAsia="TimesNewRomanPSMT" w:cs="Arial"/>
                <w:bCs/>
                <w:sz w:val="24"/>
                <w:szCs w:val="24"/>
                <w:lang w:val="ru-RU"/>
              </w:rPr>
            </w:pPr>
          </w:p>
          <w:p w14:paraId="24589098"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3611D" w:rsidRDefault="00343A18" w:rsidP="00BC01DC">
            <w:pPr>
              <w:snapToGrid w:val="0"/>
              <w:spacing w:before="0"/>
              <w:rPr>
                <w:rFonts w:eastAsia="TimesNewRomanPSMT" w:cs="Arial"/>
                <w:bCs/>
                <w:sz w:val="24"/>
                <w:szCs w:val="24"/>
                <w:lang w:val="ru-RU"/>
              </w:rPr>
            </w:pPr>
          </w:p>
          <w:p w14:paraId="179279B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3611D" w:rsidRDefault="00343A18" w:rsidP="00BC01DC">
            <w:pPr>
              <w:snapToGrid w:val="0"/>
              <w:spacing w:before="0"/>
              <w:rPr>
                <w:rFonts w:eastAsia="TimesNewRomanPSMT" w:cs="Arial"/>
                <w:b/>
                <w:bCs/>
                <w:sz w:val="24"/>
                <w:szCs w:val="24"/>
              </w:rPr>
            </w:pPr>
          </w:p>
        </w:tc>
      </w:tr>
      <w:tr w:rsidR="00343A18" w:rsidRPr="00236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3611D" w:rsidRDefault="00343A18" w:rsidP="00BC01DC">
            <w:pPr>
              <w:snapToGrid w:val="0"/>
              <w:spacing w:before="0"/>
              <w:rPr>
                <w:rFonts w:eastAsia="TimesNewRomanPSMT" w:cs="Arial"/>
                <w:bCs/>
                <w:sz w:val="24"/>
                <w:szCs w:val="24"/>
              </w:rPr>
            </w:pPr>
          </w:p>
          <w:p w14:paraId="639CF83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3611D" w:rsidRDefault="00343A18" w:rsidP="00BC01DC">
            <w:pPr>
              <w:snapToGrid w:val="0"/>
              <w:spacing w:before="0"/>
              <w:rPr>
                <w:rFonts w:eastAsia="TimesNewRomanPSMT" w:cs="Arial"/>
                <w:bCs/>
                <w:sz w:val="24"/>
                <w:szCs w:val="24"/>
              </w:rPr>
            </w:pPr>
          </w:p>
          <w:p w14:paraId="436E71F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3611D" w:rsidRDefault="00343A18" w:rsidP="00BC01DC">
            <w:pPr>
              <w:snapToGrid w:val="0"/>
              <w:spacing w:before="0"/>
              <w:rPr>
                <w:rFonts w:eastAsia="TimesNewRomanPSMT" w:cs="Arial"/>
                <w:b/>
                <w:bCs/>
                <w:sz w:val="24"/>
                <w:szCs w:val="24"/>
              </w:rPr>
            </w:pPr>
          </w:p>
        </w:tc>
      </w:tr>
      <w:tr w:rsidR="00343A18" w:rsidRPr="00236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3611D" w:rsidRDefault="00343A18" w:rsidP="00BC01DC">
            <w:pPr>
              <w:snapToGrid w:val="0"/>
              <w:spacing w:before="0"/>
              <w:rPr>
                <w:rFonts w:eastAsia="TimesNewRomanPSMT" w:cs="Arial"/>
                <w:bCs/>
                <w:sz w:val="24"/>
                <w:szCs w:val="24"/>
              </w:rPr>
            </w:pPr>
          </w:p>
          <w:p w14:paraId="6C0CB47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3611D" w:rsidRDefault="00343A18" w:rsidP="00BC01DC">
            <w:pPr>
              <w:snapToGrid w:val="0"/>
              <w:spacing w:before="0"/>
              <w:rPr>
                <w:rFonts w:eastAsia="TimesNewRomanPSMT" w:cs="Arial"/>
                <w:bCs/>
                <w:sz w:val="24"/>
                <w:szCs w:val="24"/>
              </w:rPr>
            </w:pPr>
          </w:p>
          <w:p w14:paraId="1488847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3611D" w:rsidRDefault="00343A18" w:rsidP="00BC01DC">
            <w:pPr>
              <w:snapToGrid w:val="0"/>
              <w:spacing w:before="0"/>
              <w:rPr>
                <w:rFonts w:eastAsia="TimesNewRomanPSMT" w:cs="Arial"/>
                <w:b/>
                <w:bCs/>
                <w:sz w:val="24"/>
                <w:szCs w:val="24"/>
              </w:rPr>
            </w:pPr>
          </w:p>
        </w:tc>
      </w:tr>
      <w:tr w:rsidR="00343A18" w:rsidRPr="00236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3611D" w:rsidRDefault="00343A18" w:rsidP="00BC01DC">
            <w:pPr>
              <w:snapToGrid w:val="0"/>
              <w:spacing w:before="0"/>
              <w:rPr>
                <w:rFonts w:eastAsia="TimesNewRomanPSMT" w:cs="Arial"/>
                <w:bCs/>
                <w:sz w:val="24"/>
                <w:szCs w:val="24"/>
              </w:rPr>
            </w:pPr>
          </w:p>
          <w:p w14:paraId="53F80F2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3611D" w:rsidRDefault="00343A18" w:rsidP="00BC01DC">
            <w:pPr>
              <w:snapToGrid w:val="0"/>
              <w:spacing w:before="0"/>
              <w:rPr>
                <w:rFonts w:eastAsia="TimesNewRomanPSMT" w:cs="Arial"/>
                <w:b/>
                <w:bCs/>
                <w:sz w:val="24"/>
                <w:szCs w:val="24"/>
              </w:rPr>
            </w:pPr>
          </w:p>
        </w:tc>
      </w:tr>
      <w:tr w:rsidR="00343A18" w:rsidRPr="00236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3611D" w:rsidRDefault="00343A18" w:rsidP="00BC01DC">
            <w:pPr>
              <w:snapToGrid w:val="0"/>
              <w:spacing w:before="0"/>
              <w:rPr>
                <w:rFonts w:eastAsia="TimesNewRomanPSMT" w:cs="Arial"/>
                <w:bCs/>
                <w:sz w:val="24"/>
                <w:szCs w:val="24"/>
              </w:rPr>
            </w:pPr>
          </w:p>
          <w:p w14:paraId="05A9415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3611D" w:rsidRDefault="00343A18" w:rsidP="00BC01DC">
            <w:pPr>
              <w:snapToGrid w:val="0"/>
              <w:spacing w:before="0"/>
              <w:rPr>
                <w:rFonts w:eastAsia="TimesNewRomanPSMT" w:cs="Arial"/>
                <w:bCs/>
                <w:sz w:val="24"/>
                <w:szCs w:val="24"/>
                <w:lang w:val="ru-RU"/>
              </w:rPr>
            </w:pPr>
          </w:p>
          <w:p w14:paraId="4D0DE51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3611D" w:rsidRDefault="00343A18" w:rsidP="00BC01DC">
            <w:pPr>
              <w:snapToGrid w:val="0"/>
              <w:spacing w:before="0"/>
              <w:rPr>
                <w:rFonts w:eastAsia="TimesNewRomanPSMT" w:cs="Arial"/>
                <w:bCs/>
                <w:sz w:val="24"/>
                <w:szCs w:val="24"/>
                <w:lang w:val="ru-RU"/>
              </w:rPr>
            </w:pPr>
          </w:p>
          <w:p w14:paraId="0AD55B96"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3611D" w:rsidRDefault="00343A18" w:rsidP="00BC01DC">
            <w:pPr>
              <w:snapToGrid w:val="0"/>
              <w:spacing w:before="0"/>
              <w:rPr>
                <w:rFonts w:eastAsia="TimesNewRomanPSMT" w:cs="Arial"/>
                <w:bCs/>
                <w:sz w:val="24"/>
                <w:szCs w:val="24"/>
                <w:lang w:val="ru-RU"/>
              </w:rPr>
            </w:pPr>
          </w:p>
          <w:p w14:paraId="1901D74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3611D" w:rsidRDefault="00343A18" w:rsidP="00BC01DC">
            <w:pPr>
              <w:snapToGrid w:val="0"/>
              <w:spacing w:before="0"/>
              <w:rPr>
                <w:rFonts w:eastAsia="TimesNewRomanPSMT" w:cs="Arial"/>
                <w:b/>
                <w:bCs/>
                <w:sz w:val="24"/>
                <w:szCs w:val="24"/>
              </w:rPr>
            </w:pPr>
          </w:p>
        </w:tc>
      </w:tr>
      <w:tr w:rsidR="00343A18" w:rsidRPr="00236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3611D" w:rsidRDefault="00343A18" w:rsidP="00BC01DC">
            <w:pPr>
              <w:snapToGrid w:val="0"/>
              <w:spacing w:before="0"/>
              <w:rPr>
                <w:rFonts w:eastAsia="TimesNewRomanPSMT" w:cs="Arial"/>
                <w:bCs/>
                <w:sz w:val="24"/>
                <w:szCs w:val="24"/>
              </w:rPr>
            </w:pPr>
          </w:p>
          <w:p w14:paraId="491629D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3611D" w:rsidRDefault="00343A18" w:rsidP="00BC01DC">
            <w:pPr>
              <w:snapToGrid w:val="0"/>
              <w:spacing w:before="0"/>
              <w:rPr>
                <w:rFonts w:eastAsia="TimesNewRomanPSMT" w:cs="Arial"/>
                <w:bCs/>
                <w:sz w:val="24"/>
                <w:szCs w:val="24"/>
              </w:rPr>
            </w:pPr>
          </w:p>
          <w:p w14:paraId="6B9FA6F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3611D" w:rsidRDefault="00343A18" w:rsidP="00BC01DC">
            <w:pPr>
              <w:snapToGrid w:val="0"/>
              <w:spacing w:before="0"/>
              <w:rPr>
                <w:rFonts w:eastAsia="TimesNewRomanPSMT" w:cs="Arial"/>
                <w:b/>
                <w:bCs/>
                <w:sz w:val="24"/>
                <w:szCs w:val="24"/>
              </w:rPr>
            </w:pPr>
          </w:p>
        </w:tc>
      </w:tr>
      <w:tr w:rsidR="00343A18" w:rsidRPr="00236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3611D" w:rsidRDefault="00343A18" w:rsidP="00BC01DC">
            <w:pPr>
              <w:snapToGrid w:val="0"/>
              <w:spacing w:before="0"/>
              <w:rPr>
                <w:rFonts w:eastAsia="TimesNewRomanPSMT" w:cs="Arial"/>
                <w:bCs/>
                <w:sz w:val="24"/>
                <w:szCs w:val="24"/>
              </w:rPr>
            </w:pPr>
          </w:p>
          <w:p w14:paraId="63B7D70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3611D" w:rsidRDefault="00343A18" w:rsidP="00BC01DC">
            <w:pPr>
              <w:snapToGrid w:val="0"/>
              <w:spacing w:before="0"/>
              <w:rPr>
                <w:rFonts w:eastAsia="TimesNewRomanPSMT" w:cs="Arial"/>
                <w:bCs/>
                <w:sz w:val="24"/>
                <w:szCs w:val="24"/>
              </w:rPr>
            </w:pPr>
          </w:p>
          <w:p w14:paraId="581A933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3611D" w:rsidRDefault="00343A18" w:rsidP="00BC01DC">
            <w:pPr>
              <w:snapToGrid w:val="0"/>
              <w:spacing w:before="0"/>
              <w:rPr>
                <w:rFonts w:eastAsia="TimesNewRomanPSMT" w:cs="Arial"/>
                <w:b/>
                <w:bCs/>
                <w:sz w:val="24"/>
                <w:szCs w:val="24"/>
              </w:rPr>
            </w:pPr>
          </w:p>
        </w:tc>
      </w:tr>
      <w:tr w:rsidR="00343A18" w:rsidRPr="00236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3611D" w:rsidRDefault="00343A18" w:rsidP="00BC01DC">
            <w:pPr>
              <w:snapToGrid w:val="0"/>
              <w:spacing w:before="0"/>
              <w:rPr>
                <w:rFonts w:eastAsia="TimesNewRomanPSMT" w:cs="Arial"/>
                <w:bCs/>
                <w:sz w:val="24"/>
                <w:szCs w:val="24"/>
              </w:rPr>
            </w:pPr>
          </w:p>
          <w:p w14:paraId="3230264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3611D" w:rsidRDefault="00343A18" w:rsidP="00BC01DC">
            <w:pPr>
              <w:snapToGrid w:val="0"/>
              <w:spacing w:before="0"/>
              <w:rPr>
                <w:rFonts w:eastAsia="TimesNewRomanPSMT" w:cs="Arial"/>
                <w:b/>
                <w:bCs/>
                <w:sz w:val="24"/>
                <w:szCs w:val="24"/>
              </w:rPr>
            </w:pPr>
          </w:p>
        </w:tc>
      </w:tr>
    </w:tbl>
    <w:p w14:paraId="69B9652C" w14:textId="77777777" w:rsidR="00343A18" w:rsidRDefault="00343A18" w:rsidP="00343A18">
      <w:pPr>
        <w:spacing w:before="0"/>
        <w:rPr>
          <w:rFonts w:cs="Arial"/>
          <w:b/>
          <w:bCs/>
          <w:iCs/>
          <w:sz w:val="24"/>
          <w:szCs w:val="24"/>
          <w:u w:val="single"/>
        </w:rPr>
      </w:pPr>
    </w:p>
    <w:p w14:paraId="2228E836" w14:textId="77777777" w:rsidR="009F5D54" w:rsidRDefault="009F5D54" w:rsidP="00343A18">
      <w:pPr>
        <w:spacing w:before="0"/>
        <w:rPr>
          <w:rFonts w:cs="Arial"/>
          <w:b/>
          <w:bCs/>
          <w:iCs/>
          <w:sz w:val="24"/>
          <w:szCs w:val="24"/>
          <w:u w:val="single"/>
        </w:rPr>
      </w:pPr>
    </w:p>
    <w:p w14:paraId="16611C63" w14:textId="77777777" w:rsidR="009F5D54" w:rsidRDefault="009F5D54" w:rsidP="00343A18">
      <w:pPr>
        <w:spacing w:before="0"/>
        <w:rPr>
          <w:rFonts w:cs="Arial"/>
          <w:b/>
          <w:bCs/>
          <w:iCs/>
          <w:sz w:val="24"/>
          <w:szCs w:val="24"/>
          <w:u w:val="single"/>
        </w:rPr>
      </w:pPr>
    </w:p>
    <w:p w14:paraId="268AC15B" w14:textId="77777777" w:rsidR="009F5D54" w:rsidRDefault="009F5D54" w:rsidP="00343A18">
      <w:pPr>
        <w:spacing w:before="0"/>
        <w:rPr>
          <w:rFonts w:cs="Arial"/>
          <w:b/>
          <w:bCs/>
          <w:iCs/>
          <w:sz w:val="24"/>
          <w:szCs w:val="24"/>
          <w:u w:val="single"/>
        </w:rPr>
      </w:pPr>
    </w:p>
    <w:p w14:paraId="34288D29" w14:textId="77777777" w:rsidR="009F5D54" w:rsidRDefault="009F5D54" w:rsidP="00343A18">
      <w:pPr>
        <w:spacing w:before="0"/>
        <w:rPr>
          <w:rFonts w:cs="Arial"/>
          <w:b/>
          <w:bCs/>
          <w:iCs/>
          <w:sz w:val="24"/>
          <w:szCs w:val="24"/>
          <w:u w:val="single"/>
        </w:rPr>
      </w:pPr>
    </w:p>
    <w:p w14:paraId="12BC3437" w14:textId="77777777" w:rsidR="009F5D54" w:rsidRPr="0023611D" w:rsidRDefault="009F5D54" w:rsidP="00343A18">
      <w:pPr>
        <w:spacing w:before="0"/>
        <w:rPr>
          <w:rFonts w:cs="Arial"/>
          <w:b/>
          <w:bCs/>
          <w:iCs/>
          <w:sz w:val="24"/>
          <w:szCs w:val="24"/>
          <w:u w:val="single"/>
        </w:rPr>
      </w:pPr>
    </w:p>
    <w:p w14:paraId="086B4046"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158D7781"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3611D" w:rsidRDefault="00343A18" w:rsidP="00343A18">
      <w:pPr>
        <w:spacing w:before="0"/>
        <w:rPr>
          <w:rFonts w:cs="Arial"/>
          <w:i/>
          <w:iCs/>
          <w:sz w:val="24"/>
          <w:szCs w:val="24"/>
          <w:lang w:val="ru-RU"/>
        </w:rPr>
      </w:pPr>
    </w:p>
    <w:p w14:paraId="5B89E168" w14:textId="77777777" w:rsidR="00343A18" w:rsidRPr="0023611D" w:rsidRDefault="00343A18" w:rsidP="00343A18">
      <w:pPr>
        <w:spacing w:before="0"/>
        <w:rPr>
          <w:rFonts w:cs="Arial"/>
          <w:i/>
          <w:iCs/>
          <w:sz w:val="24"/>
          <w:szCs w:val="24"/>
          <w:lang w:val="ru-RU"/>
        </w:rPr>
      </w:pPr>
    </w:p>
    <w:p w14:paraId="7891CB03" w14:textId="77777777" w:rsidR="0042687E" w:rsidRPr="0023611D" w:rsidRDefault="0042687E" w:rsidP="00343A18">
      <w:pPr>
        <w:spacing w:before="0"/>
        <w:rPr>
          <w:rFonts w:cs="Arial"/>
          <w:i/>
          <w:iCs/>
          <w:sz w:val="24"/>
          <w:szCs w:val="24"/>
          <w:lang w:val="ru-RU"/>
        </w:rPr>
      </w:pPr>
    </w:p>
    <w:p w14:paraId="0C2635F8" w14:textId="77777777" w:rsidR="0042687E" w:rsidRDefault="0042687E" w:rsidP="00343A18">
      <w:pPr>
        <w:spacing w:before="0"/>
        <w:rPr>
          <w:rFonts w:cs="Arial"/>
          <w:iCs/>
          <w:sz w:val="24"/>
          <w:szCs w:val="24"/>
          <w:lang w:val="ru-RU"/>
        </w:rPr>
      </w:pPr>
    </w:p>
    <w:p w14:paraId="592BDF0C" w14:textId="77777777" w:rsidR="009F5D54" w:rsidRDefault="009F5D54" w:rsidP="00343A18">
      <w:pPr>
        <w:spacing w:before="0"/>
        <w:rPr>
          <w:rFonts w:cs="Arial"/>
          <w:iCs/>
          <w:sz w:val="24"/>
          <w:szCs w:val="24"/>
          <w:lang w:val="ru-RU"/>
        </w:rPr>
      </w:pPr>
    </w:p>
    <w:p w14:paraId="4FD034DE" w14:textId="77777777" w:rsidR="009B4490" w:rsidRPr="00EC5BB4" w:rsidRDefault="009B4490" w:rsidP="00343A18">
      <w:pPr>
        <w:spacing w:before="0"/>
        <w:rPr>
          <w:rFonts w:cs="Arial"/>
          <w:i/>
          <w:iCs/>
          <w:sz w:val="24"/>
          <w:szCs w:val="24"/>
          <w:lang w:val="ru-RU"/>
        </w:rPr>
      </w:pP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t xml:space="preserve">5) </w:t>
      </w:r>
      <w:r w:rsidR="000E75A0" w:rsidRPr="0023611D">
        <w:rPr>
          <w:rFonts w:eastAsia="TimesNewRomanPSMT" w:cs="Arial"/>
          <w:b/>
          <w:bCs/>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0B24A11A" w14:textId="77777777" w:rsidTr="0023611D">
        <w:trPr>
          <w:trHeight w:val="485"/>
        </w:trPr>
        <w:tc>
          <w:tcPr>
            <w:tcW w:w="485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4AD5E7A6" w14:textId="3DBFE53C"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14:paraId="40E396FB" w14:textId="77777777" w:rsidTr="0023611D">
        <w:trPr>
          <w:trHeight w:val="440"/>
        </w:trPr>
        <w:tc>
          <w:tcPr>
            <w:tcW w:w="4855" w:type="dxa"/>
            <w:vAlign w:val="center"/>
          </w:tcPr>
          <w:p w14:paraId="0B0B5126" w14:textId="7F1731DA" w:rsidR="000E75A0" w:rsidRDefault="0077424E" w:rsidP="006B4A1A">
            <w:pPr>
              <w:spacing w:before="0"/>
              <w:ind w:left="1365"/>
              <w:rPr>
                <w:rFonts w:cs="Arial"/>
                <w:b/>
                <w:sz w:val="24"/>
                <w:szCs w:val="24"/>
                <w:lang w:val="sr-Cyrl-CS"/>
              </w:rPr>
            </w:pPr>
            <w:r>
              <w:rPr>
                <w:rFonts w:cs="Arial"/>
                <w:b/>
                <w:sz w:val="24"/>
                <w:szCs w:val="24"/>
                <w:lang w:val="sr-Cyrl-CS"/>
              </w:rPr>
              <w:t xml:space="preserve">    </w:t>
            </w:r>
            <w:r w:rsidR="003C1AAD">
              <w:rPr>
                <w:rFonts w:cs="Arial"/>
                <w:b/>
                <w:sz w:val="24"/>
                <w:szCs w:val="24"/>
                <w:lang w:val="sr-Cyrl-CS"/>
              </w:rPr>
              <w:t>Ауто гуме</w:t>
            </w:r>
          </w:p>
          <w:p w14:paraId="1745151A" w14:textId="4CF2EF32" w:rsidR="0023611D" w:rsidRPr="0023611D" w:rsidRDefault="006B4A1A" w:rsidP="003C1AAD">
            <w:pPr>
              <w:spacing w:before="0"/>
              <w:rPr>
                <w:rFonts w:cs="Arial"/>
                <w:b/>
                <w:sz w:val="24"/>
                <w:szCs w:val="24"/>
                <w:lang w:val="sr-Cyrl-CS"/>
              </w:rPr>
            </w:pPr>
            <w:r>
              <w:rPr>
                <w:rFonts w:cs="Arial"/>
                <w:b/>
                <w:sz w:val="24"/>
                <w:szCs w:val="24"/>
                <w:lang w:val="sr-Cyrl-CS"/>
              </w:rPr>
              <w:t xml:space="preserve">                </w:t>
            </w:r>
            <w:r w:rsidR="0023611D">
              <w:rPr>
                <w:rFonts w:cs="Arial"/>
                <w:b/>
                <w:sz w:val="24"/>
                <w:szCs w:val="24"/>
                <w:lang w:val="sr-Cyrl-CS"/>
              </w:rPr>
              <w:t>ЈНО/1000/00</w:t>
            </w:r>
            <w:r w:rsidR="003C1AAD">
              <w:rPr>
                <w:rFonts w:cs="Arial"/>
                <w:b/>
                <w:sz w:val="24"/>
                <w:szCs w:val="24"/>
                <w:lang w:val="sr-Cyrl-CS"/>
              </w:rPr>
              <w:t>33</w:t>
            </w:r>
            <w:r w:rsidR="0023611D">
              <w:rPr>
                <w:rFonts w:cs="Arial"/>
                <w:b/>
                <w:sz w:val="24"/>
                <w:szCs w:val="24"/>
                <w:lang w:val="sr-Cyrl-CS"/>
              </w:rPr>
              <w:t>/2016</w:t>
            </w:r>
          </w:p>
        </w:tc>
        <w:tc>
          <w:tcPr>
            <w:tcW w:w="416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705137F5" w14:textId="77777777" w:rsidTr="009B4490">
        <w:trPr>
          <w:trHeight w:val="647"/>
        </w:trPr>
        <w:tc>
          <w:tcPr>
            <w:tcW w:w="4855" w:type="dxa"/>
            <w:shd w:val="clear" w:color="auto" w:fill="C6D9F1" w:themeFill="text2" w:themeFillTint="33"/>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671CC4" w14:paraId="25F0B00E" w14:textId="77777777" w:rsidTr="009B4490">
        <w:trPr>
          <w:trHeight w:val="1385"/>
        </w:trPr>
        <w:tc>
          <w:tcPr>
            <w:tcW w:w="4855" w:type="dxa"/>
            <w:vAlign w:val="center"/>
          </w:tcPr>
          <w:p w14:paraId="76DCAFE1" w14:textId="77777777" w:rsidR="000E75A0" w:rsidRPr="00BD3DE5" w:rsidRDefault="000E75A0" w:rsidP="00AF3AF8">
            <w:pPr>
              <w:spacing w:before="0"/>
              <w:jc w:val="center"/>
              <w:rPr>
                <w:rFonts w:cs="Arial"/>
                <w:b/>
                <w:bCs/>
                <w:iCs/>
                <w:sz w:val="20"/>
                <w:szCs w:val="20"/>
                <w:lang w:val="sr-Cyrl-CS"/>
              </w:rPr>
            </w:pPr>
            <w:r w:rsidRPr="00BD3DE5">
              <w:rPr>
                <w:rFonts w:cs="Arial"/>
                <w:b/>
                <w:bCs/>
                <w:iCs/>
                <w:sz w:val="20"/>
                <w:szCs w:val="20"/>
                <w:lang w:val="sr-Cyrl-CS"/>
              </w:rPr>
              <w:lastRenderedPageBreak/>
              <w:t>РОК И НАЧИН ПЛАЋАЊА:</w:t>
            </w:r>
          </w:p>
          <w:p w14:paraId="2B784703" w14:textId="77777777" w:rsidR="008D5BDA" w:rsidRPr="008D5BDA" w:rsidRDefault="00BD3DE5" w:rsidP="008D5BDA">
            <w:pPr>
              <w:pStyle w:val="CommentText"/>
              <w:rPr>
                <w:rFonts w:cs="Arial"/>
                <w:sz w:val="22"/>
                <w:szCs w:val="22"/>
              </w:rPr>
            </w:pPr>
            <w:r w:rsidRPr="00BD3DE5">
              <w:rPr>
                <w:rFonts w:cs="Arial"/>
                <w:sz w:val="22"/>
                <w:szCs w:val="22"/>
              </w:rPr>
              <w:t>Плаћање се врши на рачун понуђач</w:t>
            </w:r>
            <w:r w:rsidRPr="00BD3DE5">
              <w:rPr>
                <w:rFonts w:cs="Arial"/>
                <w:sz w:val="22"/>
                <w:szCs w:val="22"/>
                <w:lang w:val="sr-Cyrl-RS"/>
              </w:rPr>
              <w:t xml:space="preserve">а, </w:t>
            </w:r>
            <w:r w:rsidRPr="00BD3DE5">
              <w:rPr>
                <w:rFonts w:cs="Arial"/>
                <w:sz w:val="22"/>
                <w:szCs w:val="22"/>
              </w:rPr>
              <w:t xml:space="preserve">у законском року до 45 дана од достављања </w:t>
            </w:r>
            <w:r w:rsidR="008D5BDA" w:rsidRPr="008D5BDA">
              <w:rPr>
                <w:rFonts w:cs="Arial"/>
                <w:bCs/>
                <w:iCs/>
                <w:sz w:val="22"/>
                <w:szCs w:val="22"/>
                <w:lang w:val="sr-Cyrl-RS"/>
              </w:rPr>
              <w:t xml:space="preserve">исправне фактуре </w:t>
            </w:r>
            <w:r w:rsidR="008D5BDA" w:rsidRPr="008D5BDA">
              <w:rPr>
                <w:rFonts w:cs="Arial"/>
                <w:bCs/>
                <w:iCs/>
                <w:sz w:val="22"/>
                <w:szCs w:val="22"/>
              </w:rPr>
              <w:t xml:space="preserve">и  обострано потписаног  </w:t>
            </w:r>
            <w:r w:rsidR="008D5BDA" w:rsidRPr="008D5BDA">
              <w:rPr>
                <w:rFonts w:cs="Arial"/>
                <w:bCs/>
                <w:iCs/>
                <w:sz w:val="22"/>
                <w:szCs w:val="22"/>
                <w:lang w:val="sr-Cyrl-RS"/>
              </w:rPr>
              <w:t>Записника о извршеној испоруци добара.</w:t>
            </w:r>
          </w:p>
          <w:p w14:paraId="7331ABC2" w14:textId="73C6C4C9" w:rsidR="00BD3DE5" w:rsidRPr="00BD3DE5" w:rsidRDefault="00BD3DE5" w:rsidP="00BD3DE5">
            <w:pPr>
              <w:pStyle w:val="CommentText"/>
              <w:rPr>
                <w:rFonts w:cs="Arial"/>
                <w:sz w:val="22"/>
                <w:szCs w:val="22"/>
              </w:rPr>
            </w:pPr>
          </w:p>
          <w:p w14:paraId="7021746B" w14:textId="77777777" w:rsidR="000E75A0" w:rsidRPr="00BD3DE5" w:rsidRDefault="000E75A0" w:rsidP="0023611D">
            <w:pPr>
              <w:spacing w:before="0"/>
              <w:jc w:val="center"/>
              <w:rPr>
                <w:rFonts w:cs="Arial"/>
                <w:b/>
                <w:bCs/>
                <w:i/>
                <w:iCs/>
                <w:sz w:val="20"/>
                <w:szCs w:val="20"/>
                <w:lang w:val="sr-Cyrl-CS"/>
              </w:rPr>
            </w:pPr>
          </w:p>
        </w:tc>
        <w:tc>
          <w:tcPr>
            <w:tcW w:w="4164" w:type="dxa"/>
            <w:vAlign w:val="center"/>
          </w:tcPr>
          <w:p w14:paraId="6AC04C9B" w14:textId="77777777" w:rsidR="00415452" w:rsidRDefault="00415452" w:rsidP="00415452">
            <w:pPr>
              <w:spacing w:before="0"/>
              <w:rPr>
                <w:rFonts w:cs="Arial"/>
                <w:bCs/>
                <w:iCs/>
                <w:lang w:val="sr-Cyrl-CS"/>
              </w:rPr>
            </w:pPr>
          </w:p>
          <w:p w14:paraId="2A430E17" w14:textId="77777777" w:rsidR="008D5BDA" w:rsidRPr="008D5BDA" w:rsidRDefault="00415452" w:rsidP="008D5BDA">
            <w:pPr>
              <w:spacing w:before="0"/>
              <w:rPr>
                <w:rFonts w:cs="Arial"/>
                <w:bCs/>
                <w:iCs/>
              </w:rPr>
            </w:pPr>
            <w:r w:rsidRPr="00415452">
              <w:rPr>
                <w:rFonts w:cs="Arial"/>
                <w:bCs/>
                <w:iCs/>
                <w:lang w:val="sr-Cyrl-CS"/>
              </w:rPr>
              <w:t>Плаћање се врши на рачун понуђач</w:t>
            </w:r>
            <w:r w:rsidRPr="00415452">
              <w:rPr>
                <w:rFonts w:cs="Arial"/>
                <w:bCs/>
                <w:iCs/>
                <w:lang w:val="sr-Cyrl-RS"/>
              </w:rPr>
              <w:t xml:space="preserve">а, </w:t>
            </w:r>
            <w:r w:rsidRPr="00415452">
              <w:rPr>
                <w:rFonts w:cs="Arial"/>
                <w:bCs/>
                <w:iCs/>
                <w:lang w:val="sr-Cyrl-CS"/>
              </w:rPr>
              <w:t xml:space="preserve">у законском року до 45 дана од достављања </w:t>
            </w:r>
            <w:r w:rsidR="008D5BDA" w:rsidRPr="008D5BDA">
              <w:rPr>
                <w:rFonts w:cs="Arial"/>
                <w:bCs/>
                <w:iCs/>
                <w:lang w:val="sr-Cyrl-RS"/>
              </w:rPr>
              <w:t xml:space="preserve">исправне фактуре </w:t>
            </w:r>
            <w:r w:rsidR="008D5BDA" w:rsidRPr="008D5BDA">
              <w:rPr>
                <w:rFonts w:cs="Arial"/>
                <w:bCs/>
                <w:iCs/>
              </w:rPr>
              <w:t xml:space="preserve">и  обострано потписаног  </w:t>
            </w:r>
            <w:r w:rsidR="008D5BDA" w:rsidRPr="008D5BDA">
              <w:rPr>
                <w:rFonts w:cs="Arial"/>
                <w:bCs/>
                <w:iCs/>
                <w:lang w:val="sr-Cyrl-RS"/>
              </w:rPr>
              <w:t>Записника о извршеној испоруци добара.</w:t>
            </w:r>
          </w:p>
          <w:p w14:paraId="73F33EA1" w14:textId="5AEF52A9" w:rsidR="00415452" w:rsidRPr="00415452" w:rsidRDefault="00415452" w:rsidP="00415452">
            <w:pPr>
              <w:spacing w:before="0"/>
              <w:rPr>
                <w:rFonts w:cs="Arial"/>
                <w:bCs/>
                <w:iCs/>
                <w:lang w:val="sr-Cyrl-CS"/>
              </w:rPr>
            </w:pPr>
          </w:p>
          <w:p w14:paraId="4E7C122C" w14:textId="77777777" w:rsidR="000E75A0" w:rsidRPr="00671CC4" w:rsidRDefault="000E75A0" w:rsidP="00AF3AF8">
            <w:pPr>
              <w:spacing w:before="0"/>
              <w:jc w:val="center"/>
              <w:rPr>
                <w:rFonts w:cs="Arial"/>
                <w:b/>
                <w:bCs/>
                <w:i/>
                <w:iCs/>
                <w:sz w:val="20"/>
                <w:szCs w:val="20"/>
                <w:highlight w:val="yellow"/>
                <w:lang w:val="sr-Cyrl-CS"/>
              </w:rPr>
            </w:pPr>
          </w:p>
          <w:p w14:paraId="5229BAD0" w14:textId="77777777" w:rsidR="000E75A0" w:rsidRPr="00671CC4" w:rsidRDefault="000E75A0" w:rsidP="00BD3DE5">
            <w:pPr>
              <w:spacing w:before="0"/>
              <w:jc w:val="center"/>
              <w:rPr>
                <w:rFonts w:cs="Arial"/>
                <w:b/>
                <w:bCs/>
                <w:i/>
                <w:iCs/>
                <w:sz w:val="20"/>
                <w:szCs w:val="20"/>
                <w:highlight w:val="yellow"/>
                <w:lang w:val="sr-Cyrl-CS"/>
              </w:rPr>
            </w:pPr>
          </w:p>
        </w:tc>
      </w:tr>
      <w:tr w:rsidR="000E75A0" w:rsidRPr="00671CC4" w14:paraId="46B89F73" w14:textId="77777777" w:rsidTr="009B4490">
        <w:tc>
          <w:tcPr>
            <w:tcW w:w="4855" w:type="dxa"/>
            <w:vAlign w:val="center"/>
          </w:tcPr>
          <w:p w14:paraId="318D9595" w14:textId="2A2DAED3" w:rsidR="00F820AD" w:rsidRPr="00BD3DE5" w:rsidRDefault="002373AA" w:rsidP="002373AA">
            <w:pPr>
              <w:spacing w:before="0"/>
              <w:rPr>
                <w:rFonts w:cs="Arial"/>
                <w:b/>
                <w:bCs/>
                <w:iCs/>
                <w:sz w:val="20"/>
                <w:szCs w:val="20"/>
                <w:lang w:val="sr-Cyrl-CS"/>
              </w:rPr>
            </w:pPr>
            <w:r>
              <w:rPr>
                <w:rFonts w:cs="Arial"/>
                <w:b/>
                <w:bCs/>
                <w:iCs/>
                <w:sz w:val="20"/>
                <w:szCs w:val="20"/>
                <w:lang w:val="sr-Cyrl-CS"/>
              </w:rPr>
              <w:t xml:space="preserve">                      </w:t>
            </w:r>
            <w:r w:rsidR="000E75A0" w:rsidRPr="00BD3DE5">
              <w:rPr>
                <w:rFonts w:cs="Arial"/>
                <w:b/>
                <w:bCs/>
                <w:iCs/>
                <w:sz w:val="20"/>
                <w:szCs w:val="20"/>
                <w:lang w:val="sr-Cyrl-CS"/>
              </w:rPr>
              <w:t>РОК ИСПОРУКЕ</w:t>
            </w:r>
            <w:r w:rsidR="00F820AD" w:rsidRPr="00BD3DE5">
              <w:rPr>
                <w:rFonts w:cs="Arial"/>
                <w:b/>
                <w:bCs/>
                <w:iCs/>
                <w:sz w:val="20"/>
                <w:szCs w:val="20"/>
                <w:lang w:val="sr-Cyrl-CS"/>
              </w:rPr>
              <w:t xml:space="preserve"> И МОНТАЖЕ</w:t>
            </w:r>
            <w:r w:rsidR="000E75A0" w:rsidRPr="00BD3DE5">
              <w:rPr>
                <w:rFonts w:cs="Arial"/>
                <w:b/>
                <w:bCs/>
                <w:iCs/>
                <w:sz w:val="20"/>
                <w:szCs w:val="20"/>
                <w:lang w:val="sr-Cyrl-CS"/>
              </w:rPr>
              <w:t>:</w:t>
            </w:r>
          </w:p>
          <w:p w14:paraId="1664F8A8" w14:textId="6E47CDBE" w:rsidR="00BD3DE5" w:rsidRPr="00BD3DE5" w:rsidRDefault="00BD3DE5" w:rsidP="00BD3DE5">
            <w:pPr>
              <w:rPr>
                <w:rFonts w:cs="Arial"/>
                <w:lang w:val="sr-Latn-RS"/>
              </w:rPr>
            </w:pPr>
            <w:r w:rsidRPr="00BD3DE5">
              <w:rPr>
                <w:rFonts w:cs="Arial"/>
              </w:rPr>
              <w:t>Испорука, демонтажа, монтажа ауто гума</w:t>
            </w:r>
            <w:r w:rsidRPr="00BD3DE5">
              <w:rPr>
                <w:rFonts w:cs="Arial"/>
                <w:lang w:val="sr-Cyrl-RS"/>
              </w:rPr>
              <w:t>, замена вентила</w:t>
            </w:r>
            <w:r w:rsidRPr="00BD3DE5">
              <w:rPr>
                <w:rFonts w:cs="Arial"/>
              </w:rPr>
              <w:t xml:space="preserve"> и балансирање точкова</w:t>
            </w:r>
            <w:r w:rsidRPr="00BD3DE5">
              <w:rPr>
                <w:rFonts w:cs="Arial"/>
                <w:lang w:val="sr-Cyrl-RS"/>
              </w:rPr>
              <w:t>,</w:t>
            </w:r>
            <w:r w:rsidRPr="00BD3DE5">
              <w:rPr>
                <w:rFonts w:cs="Arial"/>
              </w:rPr>
              <w:t xml:space="preserve"> обављаће се сукцесивно у току важности овог Уговора</w:t>
            </w:r>
            <w:r w:rsidRPr="00BD3DE5">
              <w:rPr>
                <w:rFonts w:cs="Arial"/>
                <w:lang w:val="sr-Cyrl-RS"/>
              </w:rPr>
              <w:t>,</w:t>
            </w:r>
            <w:r w:rsidRPr="00BD3DE5">
              <w:rPr>
                <w:rFonts w:cs="Arial"/>
              </w:rPr>
              <w:t xml:space="preserve">  на захтев </w:t>
            </w:r>
            <w:r w:rsidRPr="00BD3DE5">
              <w:rPr>
                <w:rFonts w:cs="Arial"/>
                <w:lang w:val="sr-Cyrl-RS"/>
              </w:rPr>
              <w:t>Наручиоца</w:t>
            </w:r>
            <w:r w:rsidRPr="00BD3DE5">
              <w:rPr>
                <w:rFonts w:cs="Arial"/>
              </w:rPr>
              <w:t xml:space="preserve"> „данас за сутра“</w:t>
            </w:r>
            <w:r w:rsidRPr="00BD3DE5">
              <w:rPr>
                <w:rFonts w:cs="Arial"/>
                <w:lang w:val="sr-Cyrl-RS"/>
              </w:rPr>
              <w:t xml:space="preserve">, </w:t>
            </w:r>
            <w:r w:rsidRPr="00BD3DE5">
              <w:rPr>
                <w:rFonts w:cs="Arial"/>
              </w:rPr>
              <w:t xml:space="preserve">о трошку и на терет </w:t>
            </w:r>
            <w:r w:rsidRPr="00BD3DE5">
              <w:rPr>
                <w:rFonts w:cs="Arial"/>
                <w:lang w:val="sr-Cyrl-RS"/>
              </w:rPr>
              <w:t>понуђача</w:t>
            </w:r>
            <w:r w:rsidRPr="00BD3DE5">
              <w:rPr>
                <w:rFonts w:cs="Arial"/>
              </w:rPr>
              <w:t xml:space="preserve"> у Сервису у Београду</w:t>
            </w:r>
            <w:r w:rsidR="00415452">
              <w:rPr>
                <w:rFonts w:cs="Arial"/>
                <w:lang w:val="sr-Cyrl-RS"/>
              </w:rPr>
              <w:t>.</w:t>
            </w:r>
            <w:r w:rsidRPr="00BD3DE5">
              <w:t xml:space="preserve"> </w:t>
            </w:r>
            <w:r w:rsidRPr="00BD3DE5">
              <w:rPr>
                <w:rFonts w:cs="Arial"/>
              </w:rPr>
              <w:t>У случају да понуђач пружање предметних услуга врши у сервисним просторијама, у сервису који је удаљен преко 12 километара од локације наручиоца (гаража Балканској бр. 13 Београд), понуђач је у обавези да сноси све трошкове транспорта возила (од локације наручиоца до сервиса и назад - до наручиоца). У том случају понуђач врши замену гума на следећи начин: преузима возило на адреси наручиоца и товари на специјално возило за транспорт возила - шлеп возило, превози возило у сервисне просторије и након замене гума враћа возило наручиоцу о свом трошку.“</w:t>
            </w:r>
          </w:p>
          <w:p w14:paraId="3AA3F7D5" w14:textId="77777777" w:rsidR="00BD3DE5" w:rsidRPr="00BD3DE5" w:rsidRDefault="00BD3DE5" w:rsidP="00BD3DE5">
            <w:pPr>
              <w:pStyle w:val="BodyText"/>
              <w:rPr>
                <w:rFonts w:cs="Arial"/>
                <w:sz w:val="22"/>
                <w:szCs w:val="22"/>
              </w:rPr>
            </w:pPr>
            <w:r w:rsidRPr="00BD3DE5">
              <w:rPr>
                <w:rFonts w:cs="Arial"/>
                <w:sz w:val="22"/>
                <w:szCs w:val="22"/>
              </w:rPr>
              <w:t>Под монтажом се подразумева: демонтажа старих гума, монтажа нових гума</w:t>
            </w:r>
            <w:r w:rsidRPr="00BD3DE5">
              <w:rPr>
                <w:rFonts w:cs="Arial"/>
                <w:sz w:val="22"/>
                <w:szCs w:val="22"/>
                <w:lang w:val="sr-Cyrl-RS"/>
              </w:rPr>
              <w:t>, замена вентила</w:t>
            </w:r>
            <w:r w:rsidRPr="00BD3DE5">
              <w:rPr>
                <w:rFonts w:cs="Arial"/>
                <w:sz w:val="22"/>
                <w:szCs w:val="22"/>
              </w:rPr>
              <w:t xml:space="preserve"> и балансирање точкова.</w:t>
            </w:r>
          </w:p>
          <w:p w14:paraId="3F678610" w14:textId="77777777" w:rsidR="00BD3DE5" w:rsidRPr="00BD3DE5" w:rsidRDefault="00BD3DE5" w:rsidP="00BD3DE5">
            <w:pPr>
              <w:rPr>
                <w:rFonts w:cs="Arial"/>
                <w:lang w:val="sr-Cyrl-RS"/>
              </w:rPr>
            </w:pPr>
            <w:r w:rsidRPr="00BD3DE5">
              <w:rPr>
                <w:rFonts w:cs="Arial"/>
              </w:rPr>
              <w:t>Ако понуђач понуди испоруку на другом месту, уз додатне трошкове, понуда ће бити одбијена, као неприхватљива</w:t>
            </w:r>
            <w:r w:rsidRPr="00BD3DE5">
              <w:rPr>
                <w:rFonts w:cs="Arial"/>
                <w:lang w:val="sr-Cyrl-RS"/>
              </w:rPr>
              <w:t>.</w:t>
            </w:r>
          </w:p>
          <w:p w14:paraId="70D98DC5" w14:textId="4C40A70D" w:rsidR="00F820AD" w:rsidRPr="00BD3DE5" w:rsidRDefault="00F820AD" w:rsidP="0023611D">
            <w:pPr>
              <w:spacing w:before="0"/>
              <w:jc w:val="center"/>
              <w:rPr>
                <w:rFonts w:cs="Arial"/>
                <w:bCs/>
                <w:iCs/>
                <w:sz w:val="20"/>
                <w:szCs w:val="20"/>
                <w:lang w:val="sr-Cyrl-CS"/>
              </w:rPr>
            </w:pPr>
          </w:p>
        </w:tc>
        <w:tc>
          <w:tcPr>
            <w:tcW w:w="4164" w:type="dxa"/>
            <w:vAlign w:val="center"/>
          </w:tcPr>
          <w:p w14:paraId="353E180E" w14:textId="77777777" w:rsidR="002373AA" w:rsidRDefault="002373AA" w:rsidP="002373AA">
            <w:pPr>
              <w:spacing w:before="0"/>
              <w:rPr>
                <w:rFonts w:cs="Arial"/>
                <w:bCs/>
                <w:iCs/>
              </w:rPr>
            </w:pPr>
          </w:p>
          <w:p w14:paraId="1BADD945" w14:textId="77777777" w:rsidR="002373AA" w:rsidRPr="002373AA" w:rsidRDefault="002373AA" w:rsidP="002373AA">
            <w:pPr>
              <w:spacing w:before="0"/>
              <w:rPr>
                <w:rFonts w:cs="Arial"/>
                <w:bCs/>
                <w:iCs/>
                <w:lang w:val="sr-Latn-RS"/>
              </w:rPr>
            </w:pPr>
            <w:r w:rsidRPr="002373AA">
              <w:rPr>
                <w:rFonts w:cs="Arial"/>
                <w:bCs/>
                <w:iCs/>
              </w:rPr>
              <w:t>Испорука, демонтажа, монтажа ауто гума</w:t>
            </w:r>
            <w:r w:rsidRPr="002373AA">
              <w:rPr>
                <w:rFonts w:cs="Arial"/>
                <w:bCs/>
                <w:iCs/>
                <w:lang w:val="sr-Cyrl-RS"/>
              </w:rPr>
              <w:t>, замена вентила</w:t>
            </w:r>
            <w:r w:rsidRPr="002373AA">
              <w:rPr>
                <w:rFonts w:cs="Arial"/>
                <w:bCs/>
                <w:iCs/>
              </w:rPr>
              <w:t xml:space="preserve"> и балансирање точкова</w:t>
            </w:r>
            <w:r w:rsidRPr="002373AA">
              <w:rPr>
                <w:rFonts w:cs="Arial"/>
                <w:bCs/>
                <w:iCs/>
                <w:lang w:val="sr-Cyrl-RS"/>
              </w:rPr>
              <w:t>,</w:t>
            </w:r>
            <w:r w:rsidRPr="002373AA">
              <w:rPr>
                <w:rFonts w:cs="Arial"/>
                <w:bCs/>
                <w:iCs/>
              </w:rPr>
              <w:t xml:space="preserve"> обављаће се сукцесивно у току важности овог Уговора</w:t>
            </w:r>
            <w:r w:rsidRPr="002373AA">
              <w:rPr>
                <w:rFonts w:cs="Arial"/>
                <w:bCs/>
                <w:iCs/>
                <w:lang w:val="sr-Cyrl-RS"/>
              </w:rPr>
              <w:t>,</w:t>
            </w:r>
            <w:r w:rsidRPr="002373AA">
              <w:rPr>
                <w:rFonts w:cs="Arial"/>
                <w:bCs/>
                <w:iCs/>
              </w:rPr>
              <w:t xml:space="preserve">  на захтев </w:t>
            </w:r>
            <w:r w:rsidRPr="002373AA">
              <w:rPr>
                <w:rFonts w:cs="Arial"/>
                <w:bCs/>
                <w:iCs/>
                <w:lang w:val="sr-Cyrl-RS"/>
              </w:rPr>
              <w:t>Наручиоца</w:t>
            </w:r>
            <w:r w:rsidRPr="002373AA">
              <w:rPr>
                <w:rFonts w:cs="Arial"/>
                <w:bCs/>
                <w:iCs/>
              </w:rPr>
              <w:t xml:space="preserve"> „данас за сутра“</w:t>
            </w:r>
            <w:r w:rsidRPr="002373AA">
              <w:rPr>
                <w:rFonts w:cs="Arial"/>
                <w:bCs/>
                <w:iCs/>
                <w:lang w:val="sr-Cyrl-RS"/>
              </w:rPr>
              <w:t xml:space="preserve">, </w:t>
            </w:r>
            <w:r w:rsidRPr="002373AA">
              <w:rPr>
                <w:rFonts w:cs="Arial"/>
                <w:bCs/>
                <w:iCs/>
              </w:rPr>
              <w:t xml:space="preserve">о трошку и на терет </w:t>
            </w:r>
            <w:r w:rsidRPr="002373AA">
              <w:rPr>
                <w:rFonts w:cs="Arial"/>
                <w:bCs/>
                <w:iCs/>
                <w:lang w:val="sr-Cyrl-RS"/>
              </w:rPr>
              <w:t>понуђача</w:t>
            </w:r>
            <w:r w:rsidRPr="002373AA">
              <w:rPr>
                <w:rFonts w:cs="Arial"/>
                <w:bCs/>
                <w:iCs/>
              </w:rPr>
              <w:t xml:space="preserve"> у Сервису у Београду</w:t>
            </w:r>
            <w:r w:rsidRPr="002373AA">
              <w:rPr>
                <w:rFonts w:cs="Arial"/>
                <w:bCs/>
                <w:iCs/>
                <w:lang w:val="sr-Cyrl-RS"/>
              </w:rPr>
              <w:t>.</w:t>
            </w:r>
            <w:r w:rsidRPr="002373AA">
              <w:rPr>
                <w:rFonts w:cs="Arial"/>
                <w:bCs/>
                <w:iCs/>
              </w:rPr>
              <w:t xml:space="preserve"> У случају да понуђач пружање предметних услуга врши у сервисним просторијама, у сервису који је удаљен преко 12 километара од локације наручиоца (гаража Балканској бр. 13 Београд), понуђач је у обавези да сноси све трошкове транспорта возила (од локације наручиоца до сервиса и назад - до наручиоца). У том случају понуђач врши замену гума на следећи начин: преузима возило на адреси наручиоца и товари на специјално возило за транспорт возила - шлеп возило, превози возило у сервисне просторије и након замене гума враћа возило наручиоцу о свом трошку.“</w:t>
            </w:r>
          </w:p>
          <w:p w14:paraId="7774F5A5" w14:textId="77777777" w:rsidR="002373AA" w:rsidRPr="002373AA" w:rsidRDefault="002373AA" w:rsidP="002373AA">
            <w:pPr>
              <w:spacing w:before="0"/>
              <w:rPr>
                <w:rFonts w:cs="Arial"/>
                <w:bCs/>
                <w:iCs/>
                <w:lang w:val="sr-Cyrl-CS"/>
              </w:rPr>
            </w:pPr>
            <w:r w:rsidRPr="002373AA">
              <w:rPr>
                <w:rFonts w:cs="Arial"/>
                <w:bCs/>
                <w:iCs/>
                <w:lang w:val="sr-Cyrl-CS"/>
              </w:rPr>
              <w:t>Под монтажом се подразумева: демонтажа старих гума, монтажа нових гума</w:t>
            </w:r>
            <w:r w:rsidRPr="002373AA">
              <w:rPr>
                <w:rFonts w:cs="Arial"/>
                <w:bCs/>
                <w:iCs/>
                <w:lang w:val="sr-Cyrl-RS"/>
              </w:rPr>
              <w:t>, замена вентила</w:t>
            </w:r>
            <w:r w:rsidRPr="002373AA">
              <w:rPr>
                <w:rFonts w:cs="Arial"/>
                <w:bCs/>
                <w:iCs/>
                <w:lang w:val="sr-Cyrl-CS"/>
              </w:rPr>
              <w:t xml:space="preserve"> и балансирање точкова.</w:t>
            </w:r>
          </w:p>
          <w:p w14:paraId="5D00A304" w14:textId="77777777" w:rsidR="002373AA" w:rsidRPr="002373AA" w:rsidRDefault="002373AA" w:rsidP="002373AA">
            <w:pPr>
              <w:spacing w:before="0"/>
              <w:rPr>
                <w:rFonts w:cs="Arial"/>
                <w:bCs/>
                <w:iCs/>
                <w:lang w:val="sr-Cyrl-RS"/>
              </w:rPr>
            </w:pPr>
            <w:r w:rsidRPr="002373AA">
              <w:rPr>
                <w:rFonts w:cs="Arial"/>
                <w:bCs/>
                <w:iCs/>
              </w:rPr>
              <w:t>Ако понуђач понуди испоруку на другом месту, уз додатне трошкове, понуда ће бити одбијена, као неприхватљива</w:t>
            </w:r>
            <w:r w:rsidRPr="002373AA">
              <w:rPr>
                <w:rFonts w:cs="Arial"/>
                <w:bCs/>
                <w:iCs/>
                <w:lang w:val="sr-Cyrl-RS"/>
              </w:rPr>
              <w:t>.</w:t>
            </w:r>
          </w:p>
          <w:p w14:paraId="5C2810FD" w14:textId="77777777" w:rsidR="00F820AD" w:rsidRPr="00671CC4" w:rsidRDefault="00F820AD" w:rsidP="00F820AD">
            <w:pPr>
              <w:spacing w:before="0"/>
              <w:rPr>
                <w:rFonts w:cs="Arial"/>
                <w:bCs/>
                <w:iCs/>
                <w:sz w:val="20"/>
                <w:szCs w:val="20"/>
                <w:highlight w:val="yellow"/>
                <w:lang w:val="sr-Cyrl-CS"/>
              </w:rPr>
            </w:pPr>
          </w:p>
          <w:p w14:paraId="0820A656" w14:textId="77777777" w:rsidR="00F820AD" w:rsidRPr="00671CC4" w:rsidRDefault="00F820AD" w:rsidP="00F820AD">
            <w:pPr>
              <w:spacing w:before="0"/>
              <w:rPr>
                <w:rFonts w:cs="Arial"/>
                <w:bCs/>
                <w:iCs/>
                <w:sz w:val="20"/>
                <w:szCs w:val="20"/>
                <w:highlight w:val="yellow"/>
                <w:lang w:val="sr-Cyrl-CS"/>
              </w:rPr>
            </w:pPr>
          </w:p>
          <w:p w14:paraId="33BF2343" w14:textId="6014A5A5" w:rsidR="00F820AD" w:rsidRPr="00671CC4" w:rsidRDefault="00F820AD" w:rsidP="00BD3DE5">
            <w:pPr>
              <w:spacing w:before="0"/>
              <w:rPr>
                <w:rFonts w:cs="Arial"/>
                <w:bCs/>
                <w:iCs/>
                <w:sz w:val="20"/>
                <w:szCs w:val="20"/>
                <w:highlight w:val="yellow"/>
              </w:rPr>
            </w:pPr>
          </w:p>
        </w:tc>
      </w:tr>
      <w:tr w:rsidR="000E75A0" w:rsidRPr="00671CC4" w14:paraId="2E424C42" w14:textId="77777777" w:rsidTr="0077424E">
        <w:trPr>
          <w:trHeight w:val="845"/>
        </w:trPr>
        <w:tc>
          <w:tcPr>
            <w:tcW w:w="4855" w:type="dxa"/>
            <w:vAlign w:val="center"/>
          </w:tcPr>
          <w:p w14:paraId="2D3D7842" w14:textId="49651C12" w:rsidR="009B4490" w:rsidRPr="00BD3DE5" w:rsidRDefault="000E75A0" w:rsidP="00415452">
            <w:pPr>
              <w:spacing w:before="0"/>
              <w:jc w:val="center"/>
              <w:rPr>
                <w:rFonts w:cs="Arial"/>
                <w:b/>
                <w:bCs/>
                <w:iCs/>
                <w:sz w:val="20"/>
                <w:szCs w:val="20"/>
                <w:lang w:val="sr-Cyrl-CS"/>
              </w:rPr>
            </w:pPr>
            <w:r w:rsidRPr="00BD3DE5">
              <w:rPr>
                <w:rFonts w:cs="Arial"/>
                <w:b/>
                <w:bCs/>
                <w:iCs/>
                <w:sz w:val="20"/>
                <w:szCs w:val="20"/>
                <w:lang w:val="sr-Cyrl-CS"/>
              </w:rPr>
              <w:t>ГАРАНТНИ РОК:</w:t>
            </w:r>
          </w:p>
          <w:p w14:paraId="6256EDC2" w14:textId="37E07FBE" w:rsidR="009B4490" w:rsidRPr="0077424E" w:rsidRDefault="00BD3DE5" w:rsidP="0077424E">
            <w:pPr>
              <w:spacing w:before="0"/>
              <w:jc w:val="center"/>
              <w:rPr>
                <w:rFonts w:cs="Arial"/>
                <w:bCs/>
                <w:iCs/>
                <w:sz w:val="20"/>
                <w:szCs w:val="20"/>
                <w:lang w:val="sr-Cyrl-CS"/>
              </w:rPr>
            </w:pPr>
            <w:r w:rsidRPr="00BD3DE5">
              <w:rPr>
                <w:rFonts w:cs="Arial"/>
                <w:lang w:val="sr-Cyrl-RS"/>
              </w:rPr>
              <w:t>Н</w:t>
            </w:r>
            <w:r w:rsidRPr="00BD3DE5">
              <w:rPr>
                <w:rFonts w:cs="Arial"/>
              </w:rPr>
              <w:t>е може бити краћи од 2</w:t>
            </w:r>
            <w:r w:rsidRPr="00BD3DE5">
              <w:rPr>
                <w:rFonts w:cs="Arial"/>
                <w:lang w:val="sr-Cyrl-RS"/>
              </w:rPr>
              <w:t>4</w:t>
            </w:r>
            <w:r w:rsidRPr="00BD3DE5">
              <w:rPr>
                <w:rFonts w:cs="Arial"/>
              </w:rPr>
              <w:t xml:space="preserve"> </w:t>
            </w:r>
            <w:r w:rsidR="00415452" w:rsidRPr="00415452">
              <w:rPr>
                <w:rFonts w:cs="Arial"/>
              </w:rPr>
              <w:t>месеци од дана пријема добара (ауто гума)</w:t>
            </w:r>
          </w:p>
        </w:tc>
        <w:tc>
          <w:tcPr>
            <w:tcW w:w="4164" w:type="dxa"/>
            <w:vAlign w:val="center"/>
          </w:tcPr>
          <w:p w14:paraId="6A0A7548" w14:textId="6F2274A2" w:rsidR="000E75A0" w:rsidRPr="00671CC4" w:rsidRDefault="00415452" w:rsidP="00AD6D3F">
            <w:pPr>
              <w:spacing w:before="0"/>
              <w:jc w:val="center"/>
              <w:rPr>
                <w:rFonts w:cs="Arial"/>
                <w:bCs/>
                <w:iCs/>
                <w:sz w:val="20"/>
                <w:szCs w:val="20"/>
                <w:highlight w:val="yellow"/>
                <w:lang w:val="sr-Cyrl-CS"/>
              </w:rPr>
            </w:pPr>
            <w:r w:rsidRPr="00415452">
              <w:rPr>
                <w:rFonts w:cs="Arial"/>
                <w:bCs/>
                <w:iCs/>
                <w:sz w:val="20"/>
                <w:szCs w:val="20"/>
                <w:lang w:val="sr-Cyrl-CS"/>
              </w:rPr>
              <w:t xml:space="preserve">___________________ </w:t>
            </w:r>
            <w:r w:rsidRPr="00415452">
              <w:rPr>
                <w:rFonts w:cs="Arial"/>
              </w:rPr>
              <w:t>месеци од дана</w:t>
            </w:r>
            <w:r w:rsidRPr="00415452">
              <w:rPr>
                <w:rFonts w:cs="Arial"/>
                <w:lang w:eastAsia="sr-Latn-CS"/>
              </w:rPr>
              <w:t xml:space="preserve"> пријема добара (ауто гума)</w:t>
            </w:r>
          </w:p>
        </w:tc>
      </w:tr>
      <w:tr w:rsidR="000E75A0" w:rsidRPr="00671CC4" w14:paraId="5E525B32" w14:textId="77777777" w:rsidTr="009B4490">
        <w:trPr>
          <w:trHeight w:val="800"/>
        </w:trPr>
        <w:tc>
          <w:tcPr>
            <w:tcW w:w="4855" w:type="dxa"/>
            <w:vAlign w:val="center"/>
          </w:tcPr>
          <w:p w14:paraId="095DDB09" w14:textId="77777777" w:rsidR="000E75A0" w:rsidRPr="00BD3DE5" w:rsidRDefault="000E75A0" w:rsidP="00AF3AF8">
            <w:pPr>
              <w:spacing w:before="0"/>
              <w:jc w:val="center"/>
              <w:rPr>
                <w:rFonts w:cs="Arial"/>
                <w:b/>
                <w:bCs/>
                <w:iCs/>
                <w:sz w:val="20"/>
                <w:szCs w:val="20"/>
                <w:lang w:val="sr-Cyrl-CS"/>
              </w:rPr>
            </w:pPr>
            <w:r w:rsidRPr="00BD3DE5">
              <w:rPr>
                <w:rFonts w:cs="Arial"/>
                <w:b/>
                <w:bCs/>
                <w:iCs/>
                <w:sz w:val="20"/>
                <w:szCs w:val="20"/>
                <w:lang w:val="sr-Cyrl-CS"/>
              </w:rPr>
              <w:t>РОК ВАЖЕЊА ПОНУДЕ:</w:t>
            </w:r>
          </w:p>
          <w:p w14:paraId="70A88EDB" w14:textId="6A60CE54" w:rsidR="000E75A0" w:rsidRPr="00BD3DE5" w:rsidRDefault="000E75A0" w:rsidP="00AF3AF8">
            <w:pPr>
              <w:spacing w:before="0"/>
              <w:jc w:val="center"/>
              <w:rPr>
                <w:rFonts w:cs="Arial"/>
                <w:b/>
                <w:bCs/>
                <w:iCs/>
                <w:sz w:val="20"/>
                <w:szCs w:val="20"/>
                <w:lang w:val="sr-Cyrl-CS"/>
              </w:rPr>
            </w:pPr>
            <w:r w:rsidRPr="00BD3DE5">
              <w:rPr>
                <w:rFonts w:cs="Arial"/>
                <w:bCs/>
                <w:iCs/>
                <w:sz w:val="20"/>
                <w:szCs w:val="20"/>
                <w:lang w:val="sr-Cyrl-CS"/>
              </w:rPr>
              <w:t>не може бити краћ</w:t>
            </w:r>
            <w:r w:rsidRPr="00BD3DE5">
              <w:rPr>
                <w:rFonts w:cs="Arial"/>
                <w:bCs/>
                <w:iCs/>
                <w:sz w:val="20"/>
                <w:szCs w:val="20"/>
              </w:rPr>
              <w:t>и</w:t>
            </w:r>
            <w:r w:rsidRPr="00BD3DE5">
              <w:rPr>
                <w:rFonts w:cs="Arial"/>
                <w:bCs/>
                <w:iCs/>
                <w:sz w:val="20"/>
                <w:szCs w:val="20"/>
                <w:lang w:val="sr-Cyrl-CS"/>
              </w:rPr>
              <w:t xml:space="preserve"> од </w:t>
            </w:r>
            <w:r w:rsidR="0023611D" w:rsidRPr="00BD3DE5">
              <w:rPr>
                <w:rFonts w:cs="Arial"/>
                <w:bCs/>
                <w:iCs/>
                <w:sz w:val="20"/>
                <w:szCs w:val="20"/>
                <w:lang w:val="sr-Cyrl-CS"/>
              </w:rPr>
              <w:t>6</w:t>
            </w:r>
            <w:r w:rsidRPr="00BD3DE5">
              <w:rPr>
                <w:rFonts w:cs="Arial"/>
                <w:bCs/>
                <w:iCs/>
                <w:sz w:val="20"/>
                <w:szCs w:val="20"/>
                <w:lang w:val="sr-Cyrl-CS"/>
              </w:rPr>
              <w:t>0 дана од дана отварања понуда</w:t>
            </w:r>
          </w:p>
        </w:tc>
        <w:tc>
          <w:tcPr>
            <w:tcW w:w="4164" w:type="dxa"/>
            <w:vAlign w:val="center"/>
          </w:tcPr>
          <w:p w14:paraId="0D7D564E" w14:textId="77777777" w:rsidR="000E75A0" w:rsidRPr="00BD3DE5" w:rsidRDefault="000E75A0" w:rsidP="00AF3AF8">
            <w:pPr>
              <w:spacing w:before="0"/>
              <w:jc w:val="center"/>
              <w:rPr>
                <w:rFonts w:cs="Arial"/>
                <w:b/>
                <w:bCs/>
                <w:iCs/>
                <w:sz w:val="20"/>
                <w:szCs w:val="20"/>
                <w:lang w:val="sr-Cyrl-CS"/>
              </w:rPr>
            </w:pPr>
          </w:p>
          <w:p w14:paraId="1C64B3CC" w14:textId="77777777" w:rsidR="000E75A0" w:rsidRPr="00BD3DE5" w:rsidRDefault="000E75A0" w:rsidP="00AF3AF8">
            <w:pPr>
              <w:spacing w:before="0"/>
              <w:jc w:val="center"/>
              <w:rPr>
                <w:rFonts w:cs="Arial"/>
                <w:b/>
                <w:bCs/>
                <w:iCs/>
                <w:sz w:val="20"/>
                <w:szCs w:val="20"/>
                <w:lang w:val="sr-Cyrl-CS"/>
              </w:rPr>
            </w:pPr>
            <w:r w:rsidRPr="00BD3DE5">
              <w:rPr>
                <w:rFonts w:cs="Arial"/>
                <w:bCs/>
                <w:iCs/>
                <w:sz w:val="20"/>
                <w:szCs w:val="20"/>
                <w:lang w:val="sr-Cyrl-CS"/>
              </w:rPr>
              <w:t>_____ дана од дана отварања понуда</w:t>
            </w:r>
          </w:p>
        </w:tc>
      </w:tr>
      <w:tr w:rsidR="000E75A0" w:rsidRPr="00671CC4" w14:paraId="388A1554" w14:textId="77777777" w:rsidTr="009B4490">
        <w:tc>
          <w:tcPr>
            <w:tcW w:w="9019" w:type="dxa"/>
            <w:gridSpan w:val="2"/>
          </w:tcPr>
          <w:p w14:paraId="18816EF3" w14:textId="77777777" w:rsidR="000E75A0" w:rsidRPr="00671CC4" w:rsidRDefault="000E75A0" w:rsidP="00AF3AF8">
            <w:pPr>
              <w:spacing w:before="0"/>
              <w:rPr>
                <w:rFonts w:cs="Arial"/>
                <w:bCs/>
                <w:iCs/>
                <w:sz w:val="20"/>
                <w:szCs w:val="20"/>
                <w:highlight w:val="yellow"/>
                <w:lang w:val="sr-Cyrl-CS"/>
              </w:rPr>
            </w:pPr>
            <w:r w:rsidRPr="00BD3DE5">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A7636F8" w14:textId="77777777" w:rsidR="002E31B8" w:rsidRPr="00671CC4" w:rsidRDefault="002E31B8" w:rsidP="00BA2C2D">
      <w:pPr>
        <w:spacing w:before="0"/>
        <w:rPr>
          <w:rFonts w:cs="Arial"/>
          <w:b/>
          <w:bCs/>
          <w:i/>
          <w:iCs/>
          <w:sz w:val="24"/>
          <w:szCs w:val="24"/>
          <w:highlight w:val="yellow"/>
          <w:lang w:val="sr-Cyrl-CS"/>
        </w:rPr>
      </w:pPr>
    </w:p>
    <w:p w14:paraId="6427AB99" w14:textId="77777777" w:rsidR="002E31B8" w:rsidRPr="00671CC4" w:rsidRDefault="002E31B8" w:rsidP="00BA2C2D">
      <w:pPr>
        <w:spacing w:before="0"/>
        <w:rPr>
          <w:rFonts w:cs="Arial"/>
          <w:b/>
          <w:bCs/>
          <w:i/>
          <w:iCs/>
          <w:sz w:val="24"/>
          <w:szCs w:val="24"/>
          <w:highlight w:val="yellow"/>
          <w:lang w:val="sr-Cyrl-CS"/>
        </w:rPr>
      </w:pPr>
    </w:p>
    <w:p w14:paraId="60EEEED0" w14:textId="77777777" w:rsidR="002E31B8" w:rsidRPr="00671CC4" w:rsidRDefault="002E31B8" w:rsidP="00BA2C2D">
      <w:pPr>
        <w:spacing w:before="0"/>
        <w:rPr>
          <w:rFonts w:cs="Arial"/>
          <w:b/>
          <w:bCs/>
          <w:i/>
          <w:iCs/>
          <w:sz w:val="24"/>
          <w:szCs w:val="24"/>
          <w:highlight w:val="yellow"/>
          <w:lang w:val="sr-Cyrl-CS"/>
        </w:rPr>
      </w:pPr>
    </w:p>
    <w:p w14:paraId="69A3FAA0" w14:textId="494C806C" w:rsidR="000E75A0" w:rsidRPr="00BD3DE5" w:rsidRDefault="002E31B8" w:rsidP="00BA2C2D">
      <w:pPr>
        <w:spacing w:before="0"/>
        <w:rPr>
          <w:rFonts w:eastAsia="TimesNewRomanPSMT" w:cs="Arial"/>
          <w:bCs/>
          <w:sz w:val="24"/>
          <w:szCs w:val="24"/>
          <w:lang w:val="sr-Cyrl-CS"/>
        </w:rPr>
      </w:pPr>
      <w:r w:rsidRPr="00BD3DE5">
        <w:rPr>
          <w:rFonts w:cs="Arial"/>
          <w:b/>
          <w:bCs/>
          <w:i/>
          <w:iCs/>
          <w:sz w:val="24"/>
          <w:szCs w:val="24"/>
          <w:lang w:val="sr-Cyrl-CS"/>
        </w:rPr>
        <w:t xml:space="preserve">    </w:t>
      </w:r>
      <w:r w:rsidR="00BA2C2D" w:rsidRPr="00BD3DE5">
        <w:rPr>
          <w:rFonts w:cs="Arial"/>
          <w:b/>
          <w:bCs/>
          <w:i/>
          <w:iCs/>
          <w:sz w:val="24"/>
          <w:szCs w:val="24"/>
          <w:lang w:val="sr-Cyrl-CS"/>
        </w:rPr>
        <w:t xml:space="preserve">   </w:t>
      </w:r>
      <w:r w:rsidR="000E75A0" w:rsidRPr="00BD3DE5">
        <w:rPr>
          <w:rFonts w:eastAsia="TimesNewRomanPSMT" w:cs="Arial"/>
          <w:bCs/>
          <w:sz w:val="24"/>
          <w:szCs w:val="24"/>
        </w:rPr>
        <w:t xml:space="preserve">Датум </w:t>
      </w:r>
      <w:r w:rsidR="000E75A0" w:rsidRPr="00BD3DE5">
        <w:rPr>
          <w:rFonts w:eastAsia="TimesNewRomanPSMT" w:cs="Arial"/>
          <w:bCs/>
          <w:sz w:val="24"/>
          <w:szCs w:val="24"/>
        </w:rPr>
        <w:tab/>
      </w:r>
      <w:r w:rsidR="000E75A0" w:rsidRPr="00BD3DE5">
        <w:rPr>
          <w:rFonts w:eastAsia="TimesNewRomanPSMT" w:cs="Arial"/>
          <w:bCs/>
          <w:sz w:val="24"/>
          <w:szCs w:val="24"/>
        </w:rPr>
        <w:tab/>
      </w:r>
      <w:r w:rsidR="000E75A0" w:rsidRPr="00BD3DE5">
        <w:rPr>
          <w:rFonts w:eastAsia="TimesNewRomanPSMT" w:cs="Arial"/>
          <w:bCs/>
          <w:sz w:val="24"/>
          <w:szCs w:val="24"/>
        </w:rPr>
        <w:tab/>
      </w:r>
      <w:r w:rsidR="000E75A0" w:rsidRPr="00BD3DE5">
        <w:rPr>
          <w:rFonts w:eastAsia="TimesNewRomanPSMT" w:cs="Arial"/>
          <w:bCs/>
          <w:sz w:val="24"/>
          <w:szCs w:val="24"/>
        </w:rPr>
        <w:tab/>
        <w:t xml:space="preserve">             </w:t>
      </w:r>
      <w:r w:rsidR="00BA2C2D" w:rsidRPr="00BD3DE5">
        <w:rPr>
          <w:rFonts w:eastAsia="TimesNewRomanPSMT" w:cs="Arial"/>
          <w:bCs/>
          <w:sz w:val="24"/>
          <w:szCs w:val="24"/>
          <w:lang w:val="sr-Cyrl-CS"/>
        </w:rPr>
        <w:t xml:space="preserve">                </w:t>
      </w:r>
      <w:r w:rsidR="000E75A0" w:rsidRPr="00BD3DE5">
        <w:rPr>
          <w:rFonts w:eastAsia="TimesNewRomanPSMT" w:cs="Arial"/>
          <w:bCs/>
          <w:sz w:val="24"/>
          <w:szCs w:val="24"/>
          <w:lang w:val="sr-Cyrl-CS"/>
        </w:rPr>
        <w:t xml:space="preserve"> </w:t>
      </w:r>
      <w:r w:rsidR="00BA2C2D" w:rsidRPr="00BD3DE5">
        <w:rPr>
          <w:rFonts w:eastAsia="TimesNewRomanPSMT" w:cs="Arial"/>
          <w:bCs/>
          <w:sz w:val="24"/>
          <w:szCs w:val="24"/>
          <w:lang w:val="sr-Cyrl-CS"/>
        </w:rPr>
        <w:t xml:space="preserve">        </w:t>
      </w:r>
      <w:r w:rsidR="000E75A0" w:rsidRPr="00BD3DE5">
        <w:rPr>
          <w:rFonts w:eastAsia="TimesNewRomanPSMT" w:cs="Arial"/>
          <w:bCs/>
          <w:sz w:val="24"/>
          <w:szCs w:val="24"/>
        </w:rPr>
        <w:t>Понуђач</w:t>
      </w:r>
    </w:p>
    <w:p w14:paraId="52D2C103" w14:textId="77777777" w:rsidR="000E75A0" w:rsidRPr="00BD3DE5"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BD3DE5">
        <w:rPr>
          <w:rFonts w:eastAsia="TimesNewRomanPS-BoldMT" w:cs="Arial"/>
          <w:b/>
          <w:bCs/>
          <w:i/>
          <w:iCs/>
          <w:sz w:val="24"/>
          <w:szCs w:val="24"/>
        </w:rPr>
        <w:t>________________________</w:t>
      </w:r>
      <w:r w:rsidR="00BA2C2D" w:rsidRPr="00BD3DE5">
        <w:rPr>
          <w:rFonts w:eastAsia="TimesNewRomanPS-BoldMT" w:cs="Arial"/>
          <w:b/>
          <w:bCs/>
          <w:i/>
          <w:iCs/>
          <w:sz w:val="24"/>
          <w:szCs w:val="24"/>
          <w:lang w:val="sr-Cyrl-CS"/>
        </w:rPr>
        <w:t xml:space="preserve">          </w:t>
      </w:r>
      <w:r w:rsidRPr="00BD3DE5">
        <w:rPr>
          <w:rFonts w:eastAsia="TimesNewRomanPS-BoldMT" w:cs="Arial"/>
          <w:b/>
          <w:bCs/>
          <w:i/>
          <w:iCs/>
          <w:sz w:val="24"/>
          <w:szCs w:val="24"/>
          <w:lang w:val="sr-Cyrl-CS"/>
        </w:rPr>
        <w:t xml:space="preserve">        М.П.</w:t>
      </w:r>
      <w:r w:rsidRPr="00BD3DE5">
        <w:rPr>
          <w:rFonts w:eastAsia="TimesNewRomanPS-BoldMT" w:cs="Arial"/>
          <w:b/>
          <w:bCs/>
          <w:i/>
          <w:iCs/>
          <w:sz w:val="24"/>
          <w:szCs w:val="24"/>
        </w:rPr>
        <w:tab/>
      </w:r>
      <w:r w:rsidRPr="00BD3DE5">
        <w:rPr>
          <w:rFonts w:eastAsia="TimesNewRomanPS-BoldMT" w:cs="Arial"/>
          <w:b/>
          <w:bCs/>
          <w:i/>
          <w:iCs/>
          <w:sz w:val="24"/>
          <w:szCs w:val="24"/>
          <w:lang w:val="sr-Cyrl-CS"/>
        </w:rPr>
        <w:t xml:space="preserve">              </w:t>
      </w:r>
      <w:r w:rsidR="00BA2C2D" w:rsidRPr="00BD3DE5">
        <w:rPr>
          <w:rFonts w:eastAsia="TimesNewRomanPS-BoldMT" w:cs="Arial"/>
          <w:b/>
          <w:bCs/>
          <w:i/>
          <w:iCs/>
          <w:sz w:val="24"/>
          <w:szCs w:val="24"/>
          <w:lang w:val="sr-Cyrl-CS"/>
        </w:rPr>
        <w:t>___</w:t>
      </w:r>
      <w:r w:rsidRPr="00BD3DE5">
        <w:rPr>
          <w:rFonts w:eastAsia="TimesNewRomanPS-BoldMT" w:cs="Arial"/>
          <w:b/>
          <w:bCs/>
          <w:i/>
          <w:iCs/>
          <w:sz w:val="24"/>
          <w:szCs w:val="24"/>
          <w:lang w:val="sr-Cyrl-CS"/>
        </w:rPr>
        <w:t>__________________</w:t>
      </w:r>
      <w:r w:rsidRPr="00EC5BB4">
        <w:rPr>
          <w:rFonts w:eastAsia="TimesNewRomanPS-BoldMT" w:cs="Arial"/>
          <w:b/>
          <w:bCs/>
          <w:i/>
          <w:iCs/>
          <w:sz w:val="24"/>
          <w:szCs w:val="24"/>
          <w:lang w:val="sr-Cyrl-CS"/>
        </w:rPr>
        <w:t xml:space="preserve">                                      </w:t>
      </w:r>
    </w:p>
    <w:p w14:paraId="36260233" w14:textId="77777777" w:rsidR="00BA2C2D" w:rsidRDefault="00BA2C2D" w:rsidP="000E75A0">
      <w:pPr>
        <w:spacing w:before="0"/>
        <w:rPr>
          <w:rFonts w:cs="Arial"/>
          <w:b/>
          <w:bCs/>
          <w:i/>
          <w:iCs/>
          <w:sz w:val="24"/>
          <w:szCs w:val="24"/>
          <w:u w:val="single"/>
        </w:rPr>
      </w:pPr>
    </w:p>
    <w:p w14:paraId="3549EEFB" w14:textId="77777777" w:rsidR="008276C6" w:rsidRDefault="008276C6" w:rsidP="000E75A0">
      <w:pPr>
        <w:spacing w:before="0"/>
        <w:rPr>
          <w:rFonts w:cs="Arial"/>
          <w:b/>
          <w:bCs/>
          <w:i/>
          <w:iCs/>
          <w:sz w:val="24"/>
          <w:szCs w:val="24"/>
          <w:u w:val="single"/>
        </w:rPr>
      </w:pPr>
    </w:p>
    <w:p w14:paraId="7061D93D" w14:textId="77777777" w:rsidR="008276C6" w:rsidRDefault="008276C6" w:rsidP="000E75A0">
      <w:pPr>
        <w:spacing w:before="0"/>
        <w:rPr>
          <w:rFonts w:cs="Arial"/>
          <w:b/>
          <w:bCs/>
          <w:i/>
          <w:iCs/>
          <w:sz w:val="24"/>
          <w:szCs w:val="24"/>
          <w:u w:val="single"/>
        </w:rPr>
      </w:pPr>
    </w:p>
    <w:p w14:paraId="74D7F2FE" w14:textId="77777777" w:rsidR="008276C6" w:rsidRDefault="008276C6"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45678BD" w14:textId="1A3734F7"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1" w:name="_Toc442559925"/>
      <w:r w:rsidR="00322EDE">
        <w:rPr>
          <w:rFonts w:eastAsia="TimesNewRomanPS-BoldMT" w:cs="Arial"/>
          <w:bCs/>
          <w:i/>
          <w:iCs/>
          <w:sz w:val="20"/>
          <w:szCs w:val="20"/>
          <w:lang w:val="ru-RU"/>
        </w:rPr>
        <w:t>лагодити већем броју потписника.</w:t>
      </w:r>
    </w:p>
    <w:p w14:paraId="5ECD955D" w14:textId="77777777" w:rsidR="009C63F8" w:rsidRDefault="009C63F8" w:rsidP="00322EDE">
      <w:pPr>
        <w:autoSpaceDE w:val="0"/>
        <w:autoSpaceDN w:val="0"/>
        <w:adjustRightInd w:val="0"/>
        <w:rPr>
          <w:rFonts w:eastAsia="TimesNewRomanPS-BoldMT" w:cs="Arial"/>
          <w:bCs/>
          <w:i/>
          <w:iCs/>
          <w:sz w:val="20"/>
          <w:szCs w:val="20"/>
          <w:lang w:val="ru-RU"/>
        </w:rPr>
      </w:pPr>
    </w:p>
    <w:p w14:paraId="10F2D221" w14:textId="77777777" w:rsidR="009C63F8" w:rsidRDefault="009C63F8" w:rsidP="00322EDE">
      <w:pPr>
        <w:autoSpaceDE w:val="0"/>
        <w:autoSpaceDN w:val="0"/>
        <w:adjustRightInd w:val="0"/>
        <w:rPr>
          <w:rFonts w:eastAsia="TimesNewRomanPS-BoldMT" w:cs="Arial"/>
          <w:bCs/>
          <w:i/>
          <w:iCs/>
          <w:sz w:val="20"/>
          <w:szCs w:val="20"/>
          <w:lang w:val="ru-RU"/>
        </w:rPr>
      </w:pPr>
    </w:p>
    <w:p w14:paraId="4E73FC47" w14:textId="77777777" w:rsidR="009C63F8" w:rsidRDefault="009C63F8" w:rsidP="00322EDE">
      <w:pPr>
        <w:autoSpaceDE w:val="0"/>
        <w:autoSpaceDN w:val="0"/>
        <w:adjustRightInd w:val="0"/>
        <w:rPr>
          <w:rFonts w:eastAsia="TimesNewRomanPS-BoldMT" w:cs="Arial"/>
          <w:bCs/>
          <w:i/>
          <w:iCs/>
          <w:sz w:val="20"/>
          <w:szCs w:val="20"/>
          <w:lang w:val="ru-RU"/>
        </w:rPr>
      </w:pPr>
    </w:p>
    <w:p w14:paraId="12238BF4" w14:textId="77777777" w:rsidR="009C63F8" w:rsidRDefault="009C63F8" w:rsidP="00322EDE">
      <w:pPr>
        <w:autoSpaceDE w:val="0"/>
        <w:autoSpaceDN w:val="0"/>
        <w:adjustRightInd w:val="0"/>
        <w:rPr>
          <w:rFonts w:eastAsia="TimesNewRomanPS-BoldMT" w:cs="Arial"/>
          <w:bCs/>
          <w:i/>
          <w:iCs/>
          <w:sz w:val="20"/>
          <w:szCs w:val="20"/>
          <w:lang w:val="ru-RU"/>
        </w:rPr>
      </w:pPr>
    </w:p>
    <w:p w14:paraId="7E510D04" w14:textId="77777777" w:rsidR="009C63F8" w:rsidRDefault="009C63F8" w:rsidP="00322EDE">
      <w:pPr>
        <w:autoSpaceDE w:val="0"/>
        <w:autoSpaceDN w:val="0"/>
        <w:adjustRightInd w:val="0"/>
        <w:rPr>
          <w:rFonts w:eastAsia="TimesNewRomanPS-BoldMT" w:cs="Arial"/>
          <w:bCs/>
          <w:i/>
          <w:iCs/>
          <w:sz w:val="20"/>
          <w:szCs w:val="20"/>
          <w:lang w:val="ru-RU"/>
        </w:rPr>
      </w:pPr>
    </w:p>
    <w:p w14:paraId="066D45C6" w14:textId="77777777" w:rsidR="009C63F8" w:rsidRDefault="009C63F8" w:rsidP="00322EDE">
      <w:pPr>
        <w:autoSpaceDE w:val="0"/>
        <w:autoSpaceDN w:val="0"/>
        <w:adjustRightInd w:val="0"/>
        <w:rPr>
          <w:rFonts w:eastAsia="TimesNewRomanPS-BoldMT" w:cs="Arial"/>
          <w:bCs/>
          <w:i/>
          <w:iCs/>
          <w:sz w:val="20"/>
          <w:szCs w:val="20"/>
          <w:lang w:val="ru-RU"/>
        </w:rPr>
      </w:pPr>
    </w:p>
    <w:p w14:paraId="291A5F06" w14:textId="77777777" w:rsidR="009C63F8" w:rsidRDefault="009C63F8" w:rsidP="00322EDE">
      <w:pPr>
        <w:autoSpaceDE w:val="0"/>
        <w:autoSpaceDN w:val="0"/>
        <w:adjustRightInd w:val="0"/>
        <w:rPr>
          <w:rFonts w:eastAsia="TimesNewRomanPS-BoldMT" w:cs="Arial"/>
          <w:bCs/>
          <w:i/>
          <w:iCs/>
          <w:sz w:val="20"/>
          <w:szCs w:val="20"/>
          <w:lang w:val="ru-RU"/>
        </w:rPr>
      </w:pPr>
    </w:p>
    <w:p w14:paraId="73BC3574" w14:textId="77777777" w:rsidR="009C63F8" w:rsidRDefault="009C63F8" w:rsidP="00322EDE">
      <w:pPr>
        <w:autoSpaceDE w:val="0"/>
        <w:autoSpaceDN w:val="0"/>
        <w:adjustRightInd w:val="0"/>
        <w:rPr>
          <w:rFonts w:eastAsia="TimesNewRomanPS-BoldMT" w:cs="Arial"/>
          <w:bCs/>
          <w:i/>
          <w:iCs/>
          <w:sz w:val="20"/>
          <w:szCs w:val="20"/>
          <w:lang w:val="ru-RU"/>
        </w:rPr>
      </w:pPr>
    </w:p>
    <w:p w14:paraId="165B9FE6" w14:textId="77777777" w:rsidR="009C63F8" w:rsidRDefault="009C63F8" w:rsidP="00322EDE">
      <w:pPr>
        <w:autoSpaceDE w:val="0"/>
        <w:autoSpaceDN w:val="0"/>
        <w:adjustRightInd w:val="0"/>
        <w:rPr>
          <w:rFonts w:eastAsia="TimesNewRomanPS-BoldMT" w:cs="Arial"/>
          <w:bCs/>
          <w:i/>
          <w:iCs/>
          <w:sz w:val="20"/>
          <w:szCs w:val="20"/>
          <w:lang w:val="ru-RU"/>
        </w:rPr>
      </w:pPr>
    </w:p>
    <w:p w14:paraId="5411FEAA" w14:textId="77777777" w:rsidR="009C63F8" w:rsidRDefault="009C63F8" w:rsidP="00322EDE">
      <w:pPr>
        <w:autoSpaceDE w:val="0"/>
        <w:autoSpaceDN w:val="0"/>
        <w:adjustRightInd w:val="0"/>
        <w:rPr>
          <w:rFonts w:eastAsia="TimesNewRomanPS-BoldMT" w:cs="Arial"/>
          <w:bCs/>
          <w:i/>
          <w:iCs/>
          <w:sz w:val="20"/>
          <w:szCs w:val="20"/>
          <w:lang w:val="ru-RU"/>
        </w:rPr>
      </w:pPr>
    </w:p>
    <w:p w14:paraId="6942AEC5" w14:textId="77777777" w:rsidR="009C63F8" w:rsidRDefault="009C63F8" w:rsidP="00322EDE">
      <w:pPr>
        <w:autoSpaceDE w:val="0"/>
        <w:autoSpaceDN w:val="0"/>
        <w:adjustRightInd w:val="0"/>
        <w:rPr>
          <w:rFonts w:eastAsia="TimesNewRomanPS-BoldMT" w:cs="Arial"/>
          <w:bCs/>
          <w:i/>
          <w:iCs/>
          <w:sz w:val="20"/>
          <w:szCs w:val="20"/>
          <w:lang w:val="ru-RU"/>
        </w:rPr>
      </w:pPr>
    </w:p>
    <w:p w14:paraId="53ACE064" w14:textId="77777777" w:rsidR="00415452" w:rsidRDefault="00415452" w:rsidP="00322EDE">
      <w:pPr>
        <w:autoSpaceDE w:val="0"/>
        <w:autoSpaceDN w:val="0"/>
        <w:adjustRightInd w:val="0"/>
        <w:rPr>
          <w:rFonts w:eastAsia="TimesNewRomanPS-BoldMT" w:cs="Arial"/>
          <w:bCs/>
          <w:i/>
          <w:iCs/>
          <w:sz w:val="20"/>
          <w:szCs w:val="20"/>
          <w:lang w:val="ru-RU"/>
        </w:rPr>
      </w:pPr>
    </w:p>
    <w:p w14:paraId="2A294B99" w14:textId="77777777" w:rsidR="00415452" w:rsidRDefault="00415452" w:rsidP="00322EDE">
      <w:pPr>
        <w:autoSpaceDE w:val="0"/>
        <w:autoSpaceDN w:val="0"/>
        <w:adjustRightInd w:val="0"/>
        <w:rPr>
          <w:rFonts w:eastAsia="TimesNewRomanPS-BoldMT" w:cs="Arial"/>
          <w:bCs/>
          <w:i/>
          <w:iCs/>
          <w:sz w:val="20"/>
          <w:szCs w:val="20"/>
          <w:lang w:val="ru-RU"/>
        </w:rPr>
      </w:pPr>
    </w:p>
    <w:p w14:paraId="3E379F4C" w14:textId="77777777" w:rsidR="009C63F8" w:rsidRDefault="009C63F8" w:rsidP="00322EDE">
      <w:pPr>
        <w:autoSpaceDE w:val="0"/>
        <w:autoSpaceDN w:val="0"/>
        <w:adjustRightInd w:val="0"/>
        <w:rPr>
          <w:rFonts w:eastAsia="TimesNewRomanPS-BoldMT" w:cs="Arial"/>
          <w:bCs/>
          <w:i/>
          <w:iCs/>
          <w:sz w:val="20"/>
          <w:szCs w:val="20"/>
          <w:lang w:val="ru-RU"/>
        </w:rPr>
      </w:pPr>
    </w:p>
    <w:p w14:paraId="52A203C9" w14:textId="77777777" w:rsidR="009C63F8" w:rsidRDefault="009C63F8" w:rsidP="00322EDE">
      <w:pPr>
        <w:autoSpaceDE w:val="0"/>
        <w:autoSpaceDN w:val="0"/>
        <w:adjustRightInd w:val="0"/>
        <w:rPr>
          <w:rFonts w:eastAsia="TimesNewRomanPS-BoldMT" w:cs="Arial"/>
          <w:bCs/>
          <w:i/>
          <w:iCs/>
          <w:sz w:val="20"/>
          <w:szCs w:val="20"/>
          <w:lang w:val="ru-RU"/>
        </w:rPr>
      </w:pPr>
    </w:p>
    <w:p w14:paraId="3BEEFD5D" w14:textId="77777777" w:rsidR="0077424E" w:rsidRDefault="0077424E" w:rsidP="00322EDE">
      <w:pPr>
        <w:autoSpaceDE w:val="0"/>
        <w:autoSpaceDN w:val="0"/>
        <w:adjustRightInd w:val="0"/>
        <w:rPr>
          <w:rFonts w:eastAsia="TimesNewRomanPS-BoldMT" w:cs="Arial"/>
          <w:bCs/>
          <w:i/>
          <w:iCs/>
          <w:sz w:val="20"/>
          <w:szCs w:val="20"/>
          <w:lang w:val="ru-RU"/>
        </w:rPr>
      </w:pPr>
    </w:p>
    <w:p w14:paraId="24190BE5" w14:textId="77777777" w:rsidR="0077424E" w:rsidRDefault="0077424E" w:rsidP="00322EDE">
      <w:pPr>
        <w:autoSpaceDE w:val="0"/>
        <w:autoSpaceDN w:val="0"/>
        <w:adjustRightInd w:val="0"/>
        <w:rPr>
          <w:rFonts w:eastAsia="TimesNewRomanPS-BoldMT" w:cs="Arial"/>
          <w:bCs/>
          <w:i/>
          <w:iCs/>
          <w:sz w:val="20"/>
          <w:szCs w:val="20"/>
          <w:lang w:val="ru-RU"/>
        </w:rPr>
      </w:pPr>
    </w:p>
    <w:p w14:paraId="6FEA1C64" w14:textId="77777777" w:rsidR="0077424E" w:rsidRDefault="0077424E" w:rsidP="00322EDE">
      <w:pPr>
        <w:autoSpaceDE w:val="0"/>
        <w:autoSpaceDN w:val="0"/>
        <w:adjustRightInd w:val="0"/>
        <w:rPr>
          <w:rFonts w:eastAsia="TimesNewRomanPS-BoldMT" w:cs="Arial"/>
          <w:bCs/>
          <w:i/>
          <w:iCs/>
          <w:sz w:val="20"/>
          <w:szCs w:val="20"/>
          <w:lang w:val="ru-RU"/>
        </w:rPr>
      </w:pPr>
    </w:p>
    <w:p w14:paraId="03501E1F" w14:textId="77777777" w:rsidR="0077424E" w:rsidRDefault="0077424E" w:rsidP="00322EDE">
      <w:pPr>
        <w:autoSpaceDE w:val="0"/>
        <w:autoSpaceDN w:val="0"/>
        <w:adjustRightInd w:val="0"/>
        <w:rPr>
          <w:rFonts w:eastAsia="TimesNewRomanPS-BoldMT" w:cs="Arial"/>
          <w:bCs/>
          <w:i/>
          <w:iCs/>
          <w:sz w:val="20"/>
          <w:szCs w:val="20"/>
          <w:lang w:val="ru-RU"/>
        </w:rPr>
      </w:pPr>
    </w:p>
    <w:p w14:paraId="33A02D0E" w14:textId="77777777" w:rsidR="0077424E" w:rsidRDefault="0077424E" w:rsidP="00322EDE">
      <w:pPr>
        <w:autoSpaceDE w:val="0"/>
        <w:autoSpaceDN w:val="0"/>
        <w:adjustRightInd w:val="0"/>
        <w:rPr>
          <w:rFonts w:eastAsia="TimesNewRomanPS-BoldMT" w:cs="Arial"/>
          <w:bCs/>
          <w:i/>
          <w:iCs/>
          <w:sz w:val="20"/>
          <w:szCs w:val="20"/>
          <w:lang w:val="ru-RU"/>
        </w:rPr>
      </w:pPr>
    </w:p>
    <w:p w14:paraId="22ED48DB" w14:textId="77777777" w:rsidR="0077424E" w:rsidRDefault="0077424E" w:rsidP="00322EDE">
      <w:pPr>
        <w:autoSpaceDE w:val="0"/>
        <w:autoSpaceDN w:val="0"/>
        <w:adjustRightInd w:val="0"/>
        <w:rPr>
          <w:rFonts w:eastAsia="TimesNewRomanPS-BoldMT" w:cs="Arial"/>
          <w:bCs/>
          <w:i/>
          <w:iCs/>
          <w:sz w:val="20"/>
          <w:szCs w:val="20"/>
          <w:lang w:val="ru-RU"/>
        </w:rPr>
      </w:pPr>
    </w:p>
    <w:p w14:paraId="61F3D3C2" w14:textId="77777777" w:rsidR="00DA30AF" w:rsidRDefault="00DA30AF" w:rsidP="00322EDE">
      <w:pPr>
        <w:autoSpaceDE w:val="0"/>
        <w:autoSpaceDN w:val="0"/>
        <w:adjustRightInd w:val="0"/>
        <w:rPr>
          <w:rFonts w:eastAsia="TimesNewRomanPS-BoldMT" w:cs="Arial"/>
          <w:bCs/>
          <w:i/>
          <w:iCs/>
          <w:sz w:val="20"/>
          <w:szCs w:val="20"/>
          <w:lang w:val="ru-RU"/>
        </w:rPr>
      </w:pPr>
    </w:p>
    <w:p w14:paraId="620F99AF" w14:textId="77777777" w:rsidR="00DA30AF" w:rsidRDefault="00DA30AF" w:rsidP="00322EDE">
      <w:pPr>
        <w:autoSpaceDE w:val="0"/>
        <w:autoSpaceDN w:val="0"/>
        <w:adjustRightInd w:val="0"/>
        <w:rPr>
          <w:rFonts w:eastAsia="TimesNewRomanPS-BoldMT" w:cs="Arial"/>
          <w:bCs/>
          <w:i/>
          <w:iCs/>
          <w:sz w:val="20"/>
          <w:szCs w:val="20"/>
          <w:lang w:val="ru-RU"/>
        </w:rPr>
      </w:pPr>
    </w:p>
    <w:p w14:paraId="0B87B11C" w14:textId="77777777" w:rsidR="00DA30AF" w:rsidRDefault="00DA30AF" w:rsidP="00322EDE">
      <w:pPr>
        <w:autoSpaceDE w:val="0"/>
        <w:autoSpaceDN w:val="0"/>
        <w:adjustRightInd w:val="0"/>
        <w:rPr>
          <w:rFonts w:eastAsia="TimesNewRomanPS-BoldMT" w:cs="Arial"/>
          <w:bCs/>
          <w:i/>
          <w:iCs/>
          <w:sz w:val="20"/>
          <w:szCs w:val="20"/>
          <w:lang w:val="ru-RU"/>
        </w:rPr>
      </w:pPr>
    </w:p>
    <w:p w14:paraId="6FA22D2D" w14:textId="77777777" w:rsidR="00DA30AF" w:rsidRDefault="00DA30AF" w:rsidP="00322EDE">
      <w:pPr>
        <w:autoSpaceDE w:val="0"/>
        <w:autoSpaceDN w:val="0"/>
        <w:adjustRightInd w:val="0"/>
        <w:rPr>
          <w:rFonts w:eastAsia="TimesNewRomanPS-BoldMT" w:cs="Arial"/>
          <w:bCs/>
          <w:i/>
          <w:iCs/>
          <w:sz w:val="20"/>
          <w:szCs w:val="20"/>
          <w:lang w:val="ru-RU"/>
        </w:rPr>
      </w:pPr>
    </w:p>
    <w:p w14:paraId="0410D114" w14:textId="77777777" w:rsidR="0077424E" w:rsidRDefault="0077424E" w:rsidP="00322EDE">
      <w:pPr>
        <w:autoSpaceDE w:val="0"/>
        <w:autoSpaceDN w:val="0"/>
        <w:adjustRightInd w:val="0"/>
        <w:rPr>
          <w:rFonts w:eastAsia="TimesNewRomanPS-BoldMT" w:cs="Arial"/>
          <w:bCs/>
          <w:i/>
          <w:iCs/>
          <w:sz w:val="20"/>
          <w:szCs w:val="20"/>
          <w:lang w:val="ru-RU"/>
        </w:rPr>
      </w:pPr>
    </w:p>
    <w:p w14:paraId="1431A5BD" w14:textId="77777777" w:rsidR="0077424E" w:rsidRDefault="0077424E" w:rsidP="00322EDE">
      <w:pPr>
        <w:autoSpaceDE w:val="0"/>
        <w:autoSpaceDN w:val="0"/>
        <w:adjustRightInd w:val="0"/>
        <w:rPr>
          <w:rFonts w:eastAsia="TimesNewRomanPS-BoldMT" w:cs="Arial"/>
          <w:bCs/>
          <w:i/>
          <w:iCs/>
          <w:sz w:val="20"/>
          <w:szCs w:val="20"/>
          <w:lang w:val="ru-RU"/>
        </w:rPr>
      </w:pPr>
    </w:p>
    <w:p w14:paraId="2C78279D" w14:textId="77777777" w:rsidR="009C63F8" w:rsidRDefault="009C63F8" w:rsidP="00322EDE">
      <w:pPr>
        <w:autoSpaceDE w:val="0"/>
        <w:autoSpaceDN w:val="0"/>
        <w:adjustRightInd w:val="0"/>
        <w:rPr>
          <w:rFonts w:eastAsia="TimesNewRomanPS-BoldMT" w:cs="Arial"/>
          <w:bCs/>
          <w:i/>
          <w:iCs/>
          <w:sz w:val="20"/>
          <w:szCs w:val="20"/>
          <w:lang w:val="ru-RU"/>
        </w:rPr>
      </w:pPr>
    </w:p>
    <w:p w14:paraId="1894739A" w14:textId="77777777" w:rsidR="009C63F8" w:rsidRPr="00322EDE" w:rsidRDefault="009C63F8" w:rsidP="00322EDE">
      <w:pPr>
        <w:autoSpaceDE w:val="0"/>
        <w:autoSpaceDN w:val="0"/>
        <w:adjustRightInd w:val="0"/>
        <w:rPr>
          <w:rFonts w:eastAsia="TimesNewRomanPS-BoldMT" w:cs="Arial"/>
          <w:bCs/>
          <w:i/>
          <w:iCs/>
          <w:sz w:val="20"/>
          <w:szCs w:val="20"/>
          <w:lang w:val="sr-Cyrl-RS"/>
        </w:rPr>
      </w:pPr>
    </w:p>
    <w:p w14:paraId="2863D4BB" w14:textId="0115D4D6" w:rsidR="00343A18" w:rsidRDefault="00343A18" w:rsidP="00343A18">
      <w:pPr>
        <w:pStyle w:val="KDObrazac"/>
        <w:spacing w:before="0"/>
        <w:rPr>
          <w:sz w:val="24"/>
          <w:szCs w:val="24"/>
        </w:rPr>
      </w:pPr>
      <w:r w:rsidRPr="00EC5BB4">
        <w:rPr>
          <w:sz w:val="24"/>
          <w:szCs w:val="24"/>
        </w:rPr>
        <w:t xml:space="preserve">ОБРАЗАЦ </w:t>
      </w:r>
      <w:r w:rsidR="008276C6" w:rsidRPr="009F5D54">
        <w:rPr>
          <w:sz w:val="24"/>
          <w:szCs w:val="24"/>
          <w:lang w:val="sr-Cyrl-RS"/>
        </w:rPr>
        <w:t>2</w:t>
      </w:r>
      <w:r w:rsidRPr="009F5D54">
        <w:rPr>
          <w:sz w:val="24"/>
          <w:szCs w:val="24"/>
        </w:rPr>
        <w:t>.</w:t>
      </w:r>
      <w:bookmarkEnd w:id="251"/>
    </w:p>
    <w:p w14:paraId="3781C819" w14:textId="3E9D9927" w:rsidR="0077424E" w:rsidRPr="0077424E" w:rsidRDefault="0077424E" w:rsidP="0077424E"/>
    <w:p w14:paraId="08E6462B" w14:textId="77777777" w:rsidR="0077424E" w:rsidRPr="0077424E" w:rsidRDefault="0077424E" w:rsidP="0077424E">
      <w:pPr>
        <w:spacing w:before="0"/>
        <w:jc w:val="center"/>
        <w:rPr>
          <w:rFonts w:cs="Arial"/>
          <w:b/>
          <w:sz w:val="24"/>
          <w:szCs w:val="24"/>
        </w:rPr>
      </w:pPr>
      <w:r w:rsidRPr="0077424E">
        <w:rPr>
          <w:rFonts w:cs="Arial"/>
          <w:b/>
          <w:sz w:val="24"/>
          <w:szCs w:val="24"/>
        </w:rPr>
        <w:t>ОБРАЗАЦ СТРУКТУРЕ ЦЕНЕ</w:t>
      </w:r>
    </w:p>
    <w:p w14:paraId="051EA65B" w14:textId="77777777" w:rsidR="0077424E" w:rsidRPr="0077424E" w:rsidRDefault="0077424E" w:rsidP="0077424E">
      <w:pPr>
        <w:numPr>
          <w:ilvl w:val="0"/>
          <w:numId w:val="47"/>
        </w:numPr>
        <w:spacing w:after="200" w:line="276" w:lineRule="auto"/>
        <w:contextualSpacing/>
        <w:rPr>
          <w:rFonts w:eastAsia="Calibri" w:cs="Arial"/>
          <w:b/>
          <w:sz w:val="24"/>
          <w:szCs w:val="24"/>
          <w:lang w:val="sr-Cyrl-RS"/>
        </w:rPr>
      </w:pPr>
      <w:r w:rsidRPr="0077424E">
        <w:rPr>
          <w:rFonts w:eastAsia="Calibri" w:cs="Arial"/>
          <w:b/>
          <w:sz w:val="24"/>
          <w:szCs w:val="24"/>
          <w:lang w:val="sr-Cyrl-RS"/>
        </w:rPr>
        <w:t>Летње ауто гуме</w:t>
      </w:r>
    </w:p>
    <w:tbl>
      <w:tblPr>
        <w:tblpPr w:leftFromText="180" w:rightFromText="180" w:vertAnchor="text"/>
        <w:tblW w:w="9346" w:type="dxa"/>
        <w:tblLayout w:type="fixed"/>
        <w:tblCellMar>
          <w:left w:w="0" w:type="dxa"/>
          <w:right w:w="0" w:type="dxa"/>
        </w:tblCellMar>
        <w:tblLook w:val="04A0" w:firstRow="1" w:lastRow="0" w:firstColumn="1" w:lastColumn="0" w:noHBand="0" w:noVBand="1"/>
      </w:tblPr>
      <w:tblGrid>
        <w:gridCol w:w="686"/>
        <w:gridCol w:w="1431"/>
        <w:gridCol w:w="1275"/>
        <w:gridCol w:w="1276"/>
        <w:gridCol w:w="992"/>
        <w:gridCol w:w="1276"/>
        <w:gridCol w:w="1134"/>
        <w:gridCol w:w="1276"/>
      </w:tblGrid>
      <w:tr w:rsidR="0077424E" w:rsidRPr="0077424E" w14:paraId="13BC93B5" w14:textId="77777777" w:rsidTr="00DA30AF">
        <w:trPr>
          <w:trHeight w:val="475"/>
        </w:trPr>
        <w:tc>
          <w:tcPr>
            <w:tcW w:w="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E0B685" w14:textId="77777777" w:rsidR="0077424E" w:rsidRPr="0077424E" w:rsidRDefault="0077424E" w:rsidP="0077424E">
            <w:pPr>
              <w:suppressAutoHyphens/>
              <w:rPr>
                <w:rFonts w:cs="Arial"/>
                <w:lang w:val="sr-Cyrl-RS" w:eastAsia="ar-SA"/>
              </w:rPr>
            </w:pPr>
            <w:r w:rsidRPr="0077424E">
              <w:rPr>
                <w:rFonts w:cs="Arial"/>
                <w:lang w:val="sr-Cyrl-RS" w:eastAsia="ar-SA"/>
              </w:rPr>
              <w:t>Ред. број</w:t>
            </w:r>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6CE67" w14:textId="77777777" w:rsidR="0077424E" w:rsidRPr="0077424E" w:rsidRDefault="0077424E" w:rsidP="0077424E">
            <w:pPr>
              <w:suppressAutoHyphens/>
              <w:rPr>
                <w:rFonts w:cs="Arial"/>
                <w:lang w:val="sr-Cyrl-RS" w:eastAsia="ar-SA"/>
              </w:rPr>
            </w:pPr>
            <w:r w:rsidRPr="0077424E">
              <w:rPr>
                <w:rFonts w:cs="Arial"/>
                <w:lang w:val="sr-Cyrl-RS" w:eastAsia="ar-SA"/>
              </w:rPr>
              <w:t>Димензија  гуме</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92734" w14:textId="77777777" w:rsidR="0077424E" w:rsidRPr="0077424E" w:rsidRDefault="0077424E" w:rsidP="0077424E">
            <w:pPr>
              <w:suppressAutoHyphens/>
              <w:jc w:val="center"/>
              <w:rPr>
                <w:rFonts w:cs="Arial"/>
                <w:lang w:val="sr-Cyrl-RS" w:eastAsia="ar-SA"/>
              </w:rPr>
            </w:pPr>
            <w:r w:rsidRPr="0077424E">
              <w:rPr>
                <w:rFonts w:cs="Arial"/>
                <w:lang w:val="sr-Cyrl-RS" w:eastAsia="ar-SA"/>
              </w:rPr>
              <w:t>Јединица мере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91AAF2" w14:textId="77777777" w:rsidR="0077424E" w:rsidRPr="0077424E" w:rsidRDefault="0077424E" w:rsidP="0077424E">
            <w:pPr>
              <w:suppressAutoHyphens/>
              <w:rPr>
                <w:rFonts w:cs="Arial"/>
                <w:lang w:val="sr-Cyrl-RS" w:eastAsia="ar-SA"/>
              </w:rPr>
            </w:pPr>
            <w:r w:rsidRPr="0077424E">
              <w:rPr>
                <w:rFonts w:cs="Arial"/>
                <w:lang w:val="sr-Cyrl-RS" w:eastAsia="ar-SA"/>
              </w:rPr>
              <w:t>Количина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7AA1C" w14:textId="77777777" w:rsidR="0077424E" w:rsidRPr="0077424E" w:rsidRDefault="0077424E" w:rsidP="0077424E">
            <w:pPr>
              <w:suppressAutoHyphens/>
              <w:rPr>
                <w:rFonts w:cs="Arial"/>
                <w:lang w:val="sr-Cyrl-RS" w:eastAsia="ar-SA"/>
              </w:rPr>
            </w:pPr>
            <w:r w:rsidRPr="0077424E">
              <w:rPr>
                <w:rFonts w:cs="Arial"/>
                <w:lang w:val="sr-Cyrl-RS" w:eastAsia="ar-SA"/>
              </w:rPr>
              <w:t>Индекс брзине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59D61" w14:textId="77777777" w:rsidR="0077424E" w:rsidRPr="0077424E" w:rsidRDefault="0077424E" w:rsidP="0077424E">
            <w:pPr>
              <w:suppressAutoHyphens/>
              <w:rPr>
                <w:rFonts w:cs="Arial"/>
                <w:lang w:val="sr-Cyrl-RS" w:eastAsia="ar-SA"/>
              </w:rPr>
            </w:pPr>
            <w:r w:rsidRPr="0077424E">
              <w:rPr>
                <w:rFonts w:cs="Arial"/>
                <w:lang w:eastAsia="ar-SA"/>
              </w:rPr>
              <w:t xml:space="preserve">        </w:t>
            </w:r>
            <w:r w:rsidRPr="0077424E">
              <w:rPr>
                <w:rFonts w:cs="Arial"/>
                <w:lang w:val="sr-Cyrl-RS" w:eastAsia="ar-SA"/>
              </w:rPr>
              <w:t>Носивост</w:t>
            </w:r>
          </w:p>
        </w:tc>
        <w:tc>
          <w:tcPr>
            <w:tcW w:w="1134" w:type="dxa"/>
            <w:tcBorders>
              <w:top w:val="single" w:sz="8" w:space="0" w:color="auto"/>
              <w:left w:val="nil"/>
              <w:bottom w:val="single" w:sz="8" w:space="0" w:color="auto"/>
              <w:right w:val="single" w:sz="8" w:space="0" w:color="auto"/>
            </w:tcBorders>
          </w:tcPr>
          <w:p w14:paraId="1D138EB2" w14:textId="77777777" w:rsidR="0077424E" w:rsidRPr="0077424E" w:rsidRDefault="0077424E" w:rsidP="0077424E">
            <w:pPr>
              <w:suppressAutoHyphens/>
              <w:jc w:val="center"/>
              <w:rPr>
                <w:rFonts w:cs="Arial"/>
                <w:lang w:val="sr-Cyrl-RS" w:eastAsia="ar-SA"/>
              </w:rPr>
            </w:pPr>
            <w:r w:rsidRPr="0077424E">
              <w:rPr>
                <w:rFonts w:cs="Arial"/>
                <w:lang w:val="sr-Cyrl-RS" w:eastAsia="ar-SA"/>
              </w:rPr>
              <w:t>Јединична цена</w:t>
            </w:r>
          </w:p>
          <w:p w14:paraId="12561144" w14:textId="77777777" w:rsidR="0077424E" w:rsidRPr="0077424E" w:rsidRDefault="0077424E" w:rsidP="0077424E">
            <w:pPr>
              <w:suppressAutoHyphens/>
              <w:jc w:val="center"/>
              <w:rPr>
                <w:rFonts w:cs="Arial"/>
                <w:lang w:eastAsia="ar-SA"/>
              </w:rPr>
            </w:pPr>
            <w:r w:rsidRPr="0077424E">
              <w:rPr>
                <w:rFonts w:cs="Arial"/>
                <w:lang w:val="sr-Cyrl-RS" w:eastAsia="ar-SA"/>
              </w:rPr>
              <w:t>(без ПДВ)</w:t>
            </w:r>
          </w:p>
        </w:tc>
        <w:tc>
          <w:tcPr>
            <w:tcW w:w="1276" w:type="dxa"/>
            <w:tcBorders>
              <w:top w:val="single" w:sz="8" w:space="0" w:color="auto"/>
              <w:left w:val="nil"/>
              <w:bottom w:val="single" w:sz="8" w:space="0" w:color="auto"/>
              <w:right w:val="single" w:sz="8" w:space="0" w:color="auto"/>
            </w:tcBorders>
          </w:tcPr>
          <w:p w14:paraId="0AE125F0" w14:textId="77777777" w:rsidR="0077424E" w:rsidRPr="0077424E" w:rsidRDefault="0077424E" w:rsidP="0077424E">
            <w:pPr>
              <w:suppressAutoHyphens/>
              <w:jc w:val="center"/>
              <w:rPr>
                <w:rFonts w:cs="Arial"/>
                <w:lang w:val="sr-Cyrl-RS" w:eastAsia="ar-SA"/>
              </w:rPr>
            </w:pPr>
            <w:r w:rsidRPr="0077424E">
              <w:rPr>
                <w:rFonts w:cs="Arial"/>
                <w:lang w:val="sr-Cyrl-RS" w:eastAsia="ar-SA"/>
              </w:rPr>
              <w:t>Укупна цена</w:t>
            </w:r>
          </w:p>
          <w:p w14:paraId="7A791F8E" w14:textId="77777777" w:rsidR="0077424E" w:rsidRPr="0077424E" w:rsidRDefault="0077424E" w:rsidP="0077424E">
            <w:pPr>
              <w:suppressAutoHyphens/>
              <w:jc w:val="center"/>
              <w:rPr>
                <w:rFonts w:cs="Arial"/>
                <w:lang w:eastAsia="ar-SA"/>
              </w:rPr>
            </w:pPr>
            <w:r w:rsidRPr="0077424E">
              <w:rPr>
                <w:rFonts w:cs="Arial"/>
                <w:lang w:val="sr-Cyrl-RS" w:eastAsia="ar-SA"/>
              </w:rPr>
              <w:t>(без ПДВ)</w:t>
            </w:r>
          </w:p>
        </w:tc>
      </w:tr>
      <w:tr w:rsidR="0077424E" w:rsidRPr="0077424E" w14:paraId="0436B543" w14:textId="77777777" w:rsidTr="00DA30AF">
        <w:trPr>
          <w:trHeight w:val="160"/>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B49D1" w14:textId="77777777" w:rsidR="0077424E" w:rsidRPr="0077424E" w:rsidRDefault="0077424E" w:rsidP="0077424E">
            <w:pPr>
              <w:suppressAutoHyphens/>
              <w:rPr>
                <w:rFonts w:cs="Arial"/>
                <w:lang w:val="sr-Cyrl-RS" w:eastAsia="ar-SA"/>
              </w:rPr>
            </w:pPr>
            <w:r w:rsidRPr="0077424E">
              <w:rPr>
                <w:rFonts w:cs="Arial"/>
                <w:lang w:val="sr-Cyrl-RS" w:eastAsia="ar-SA"/>
              </w:rPr>
              <w:t>1.</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CBA035" w14:textId="77777777" w:rsidR="0077424E" w:rsidRPr="0077424E" w:rsidRDefault="0077424E" w:rsidP="0077424E">
            <w:pPr>
              <w:suppressAutoHyphens/>
              <w:rPr>
                <w:rFonts w:cs="Arial"/>
                <w:lang w:val="sr-Latn-RS" w:eastAsia="ar-SA"/>
              </w:rPr>
            </w:pPr>
            <w:r w:rsidRPr="0077424E">
              <w:rPr>
                <w:rFonts w:cs="Arial"/>
                <w:lang w:val="sr-Cyrl-CS" w:eastAsia="ar-SA"/>
              </w:rPr>
              <w:t>225/50 R17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6CDDD75" w14:textId="77777777" w:rsidR="0077424E" w:rsidRPr="0077424E" w:rsidRDefault="0077424E" w:rsidP="0077424E">
            <w:pPr>
              <w:suppressAutoHyphens/>
              <w:jc w:val="center"/>
              <w:rPr>
                <w:rFonts w:cs="Arial"/>
                <w:lang w:val="sr-Cyrl-RS" w:eastAsia="ar-SA"/>
              </w:rPr>
            </w:pPr>
            <w:r w:rsidRPr="0077424E">
              <w:rPr>
                <w:rFonts w:cs="Arial"/>
                <w:lang w:val="sr-Cyrl-RS" w:eastAsia="ar-SA"/>
              </w:rPr>
              <w:t>Ком.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B5A0ED" w14:textId="77777777" w:rsidR="0077424E" w:rsidRPr="0077424E" w:rsidRDefault="0077424E" w:rsidP="0077424E">
            <w:pPr>
              <w:suppressAutoHyphens/>
              <w:jc w:val="center"/>
              <w:rPr>
                <w:rFonts w:cs="Arial"/>
                <w:lang w:val="sr-Latn-RS" w:eastAsia="ar-SA"/>
              </w:rPr>
            </w:pPr>
            <w:r w:rsidRPr="0077424E">
              <w:rPr>
                <w:rFonts w:cs="Arial"/>
                <w:lang w:val="sr-Latn-RS" w:eastAsia="ar-SA"/>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EB929D" w14:textId="77777777" w:rsidR="0077424E" w:rsidRPr="0077424E" w:rsidRDefault="0077424E" w:rsidP="0077424E">
            <w:pPr>
              <w:suppressAutoHyphens/>
              <w:jc w:val="center"/>
              <w:rPr>
                <w:rFonts w:cs="Arial"/>
                <w:lang w:val="sr-Cyrl-CS" w:eastAsia="ar-SA"/>
              </w:rPr>
            </w:pPr>
            <w:r w:rsidRPr="0077424E">
              <w:rPr>
                <w:rFonts w:cs="Arial"/>
                <w:lang w:val="sr-Cyrl-CS" w:eastAsia="ar-SA"/>
              </w:rPr>
              <w:t>H</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648E2B" w14:textId="77777777" w:rsidR="0077424E" w:rsidRPr="0077424E" w:rsidRDefault="0077424E" w:rsidP="0077424E">
            <w:pPr>
              <w:suppressAutoHyphens/>
              <w:jc w:val="center"/>
              <w:rPr>
                <w:rFonts w:cs="Arial"/>
                <w:lang w:val="sr-Cyrl-CS" w:eastAsia="ar-SA"/>
              </w:rPr>
            </w:pPr>
            <w:r w:rsidRPr="0077424E">
              <w:rPr>
                <w:rFonts w:cs="Arial"/>
                <w:lang w:val="sr-Cyrl-CS" w:eastAsia="ar-SA"/>
              </w:rPr>
              <w:t>94</w:t>
            </w:r>
          </w:p>
        </w:tc>
        <w:tc>
          <w:tcPr>
            <w:tcW w:w="1134" w:type="dxa"/>
            <w:tcBorders>
              <w:top w:val="nil"/>
              <w:left w:val="nil"/>
              <w:bottom w:val="single" w:sz="8" w:space="0" w:color="auto"/>
              <w:right w:val="single" w:sz="8" w:space="0" w:color="auto"/>
            </w:tcBorders>
          </w:tcPr>
          <w:p w14:paraId="40AEC849" w14:textId="77777777" w:rsidR="0077424E" w:rsidRPr="0077424E" w:rsidRDefault="0077424E" w:rsidP="0077424E">
            <w:pPr>
              <w:suppressAutoHyphens/>
              <w:jc w:val="center"/>
              <w:rPr>
                <w:rFonts w:cs="Arial"/>
                <w:lang w:val="sr-Cyrl-CS" w:eastAsia="ar-SA"/>
              </w:rPr>
            </w:pPr>
          </w:p>
        </w:tc>
        <w:tc>
          <w:tcPr>
            <w:tcW w:w="1276" w:type="dxa"/>
            <w:tcBorders>
              <w:top w:val="nil"/>
              <w:left w:val="nil"/>
              <w:bottom w:val="single" w:sz="8" w:space="0" w:color="auto"/>
              <w:right w:val="single" w:sz="8" w:space="0" w:color="auto"/>
            </w:tcBorders>
          </w:tcPr>
          <w:p w14:paraId="0C4668FF" w14:textId="77777777" w:rsidR="0077424E" w:rsidRPr="0077424E" w:rsidRDefault="0077424E" w:rsidP="0077424E">
            <w:pPr>
              <w:suppressAutoHyphens/>
              <w:jc w:val="center"/>
              <w:rPr>
                <w:rFonts w:cs="Arial"/>
                <w:lang w:val="sr-Cyrl-CS" w:eastAsia="ar-SA"/>
              </w:rPr>
            </w:pPr>
          </w:p>
        </w:tc>
      </w:tr>
      <w:tr w:rsidR="0077424E" w:rsidRPr="0077424E" w14:paraId="4AA310CE" w14:textId="77777777" w:rsidTr="00DA30AF">
        <w:trPr>
          <w:trHeight w:val="240"/>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48EC7" w14:textId="77777777" w:rsidR="0077424E" w:rsidRPr="0077424E" w:rsidRDefault="0077424E" w:rsidP="0077424E">
            <w:pPr>
              <w:suppressAutoHyphens/>
              <w:rPr>
                <w:rFonts w:cs="Arial"/>
                <w:lang w:val="sr-Cyrl-RS" w:eastAsia="ar-SA"/>
              </w:rPr>
            </w:pPr>
            <w:r w:rsidRPr="0077424E">
              <w:rPr>
                <w:rFonts w:cs="Arial"/>
                <w:lang w:val="sr-Cyrl-RS" w:eastAsia="ar-SA"/>
              </w:rPr>
              <w:t>2.</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762E0E" w14:textId="77777777" w:rsidR="0077424E" w:rsidRPr="0077424E" w:rsidRDefault="0077424E" w:rsidP="0077424E">
            <w:pPr>
              <w:suppressAutoHyphens/>
              <w:rPr>
                <w:rFonts w:cs="Arial"/>
                <w:lang w:val="sr-Latn-RS" w:eastAsia="ar-SA"/>
              </w:rPr>
            </w:pPr>
            <w:r w:rsidRPr="0077424E">
              <w:rPr>
                <w:rFonts w:cs="Arial"/>
                <w:lang w:val="sr-Cyrl-CS" w:eastAsia="ar-SA"/>
              </w:rPr>
              <w:t>225/55 R 17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AD186AE" w14:textId="77777777" w:rsidR="0077424E" w:rsidRPr="0077424E" w:rsidRDefault="0077424E" w:rsidP="0077424E">
            <w:pPr>
              <w:suppressAutoHyphens/>
              <w:jc w:val="center"/>
              <w:rPr>
                <w:rFonts w:cs="Arial"/>
                <w:lang w:val="sr-Cyrl-CS" w:eastAsia="ar-SA"/>
              </w:rPr>
            </w:pPr>
            <w:r w:rsidRPr="0077424E">
              <w:rPr>
                <w:rFonts w:cs="Arial"/>
                <w:lang w:val="sr-Cyrl-RS" w:eastAsia="ar-SA"/>
              </w:rPr>
              <w:t>Ком.</w:t>
            </w:r>
          </w:p>
        </w:tc>
        <w:tc>
          <w:tcPr>
            <w:tcW w:w="1276" w:type="dxa"/>
            <w:tcBorders>
              <w:top w:val="nil"/>
              <w:left w:val="nil"/>
              <w:bottom w:val="single" w:sz="8" w:space="0" w:color="auto"/>
              <w:right w:val="nil"/>
            </w:tcBorders>
            <w:tcMar>
              <w:top w:w="0" w:type="dxa"/>
              <w:left w:w="108" w:type="dxa"/>
              <w:bottom w:w="0" w:type="dxa"/>
              <w:right w:w="108" w:type="dxa"/>
            </w:tcMar>
            <w:vAlign w:val="bottom"/>
            <w:hideMark/>
          </w:tcPr>
          <w:p w14:paraId="3328B8DF" w14:textId="77777777" w:rsidR="0077424E" w:rsidRPr="0077424E" w:rsidRDefault="0077424E" w:rsidP="0077424E">
            <w:pPr>
              <w:suppressAutoHyphens/>
              <w:jc w:val="center"/>
              <w:rPr>
                <w:rFonts w:cs="Arial"/>
                <w:lang w:val="sr-Cyrl-CS" w:eastAsia="ar-SA"/>
              </w:rPr>
            </w:pPr>
            <w:r w:rsidRPr="0077424E">
              <w:rPr>
                <w:rFonts w:cs="Arial"/>
                <w:lang w:val="sr-Cyrl-CS" w:eastAsia="ar-SA"/>
              </w:rPr>
              <w:t>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C491FEC" w14:textId="77777777" w:rsidR="0077424E" w:rsidRPr="0077424E" w:rsidRDefault="0077424E" w:rsidP="0077424E">
            <w:pPr>
              <w:suppressAutoHyphens/>
              <w:jc w:val="center"/>
              <w:rPr>
                <w:rFonts w:cs="Arial"/>
                <w:lang w:val="sr-Cyrl-CS" w:eastAsia="ar-SA"/>
              </w:rPr>
            </w:pPr>
            <w:r w:rsidRPr="0077424E">
              <w:rPr>
                <w:rFonts w:cs="Arial"/>
                <w:lang w:val="sr-Cyrl-CS" w:eastAsia="ar-SA"/>
              </w:rPr>
              <w:t>H</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5A8390" w14:textId="77777777" w:rsidR="0077424E" w:rsidRPr="0077424E" w:rsidRDefault="0077424E" w:rsidP="0077424E">
            <w:pPr>
              <w:suppressAutoHyphens/>
              <w:jc w:val="center"/>
              <w:rPr>
                <w:rFonts w:cs="Arial"/>
                <w:lang w:val="sr-Cyrl-CS" w:eastAsia="ar-SA"/>
              </w:rPr>
            </w:pPr>
            <w:r w:rsidRPr="0077424E">
              <w:rPr>
                <w:rFonts w:cs="Arial"/>
                <w:lang w:val="sr-Cyrl-CS" w:eastAsia="ar-SA"/>
              </w:rPr>
              <w:t>97</w:t>
            </w:r>
          </w:p>
        </w:tc>
        <w:tc>
          <w:tcPr>
            <w:tcW w:w="1134" w:type="dxa"/>
            <w:tcBorders>
              <w:top w:val="nil"/>
              <w:left w:val="nil"/>
              <w:bottom w:val="single" w:sz="8" w:space="0" w:color="auto"/>
              <w:right w:val="single" w:sz="8" w:space="0" w:color="auto"/>
            </w:tcBorders>
          </w:tcPr>
          <w:p w14:paraId="17761B8F" w14:textId="77777777" w:rsidR="0077424E" w:rsidRPr="0077424E" w:rsidRDefault="0077424E" w:rsidP="0077424E">
            <w:pPr>
              <w:suppressAutoHyphens/>
              <w:jc w:val="center"/>
              <w:rPr>
                <w:rFonts w:cs="Arial"/>
                <w:lang w:val="sr-Cyrl-CS" w:eastAsia="ar-SA"/>
              </w:rPr>
            </w:pPr>
          </w:p>
        </w:tc>
        <w:tc>
          <w:tcPr>
            <w:tcW w:w="1276" w:type="dxa"/>
            <w:tcBorders>
              <w:top w:val="nil"/>
              <w:left w:val="nil"/>
              <w:bottom w:val="single" w:sz="8" w:space="0" w:color="auto"/>
              <w:right w:val="single" w:sz="8" w:space="0" w:color="auto"/>
            </w:tcBorders>
          </w:tcPr>
          <w:p w14:paraId="290BF42C" w14:textId="77777777" w:rsidR="0077424E" w:rsidRPr="0077424E" w:rsidRDefault="0077424E" w:rsidP="0077424E">
            <w:pPr>
              <w:suppressAutoHyphens/>
              <w:jc w:val="center"/>
              <w:rPr>
                <w:rFonts w:cs="Arial"/>
                <w:lang w:val="sr-Cyrl-CS" w:eastAsia="ar-SA"/>
              </w:rPr>
            </w:pPr>
          </w:p>
        </w:tc>
      </w:tr>
      <w:tr w:rsidR="0077424E" w:rsidRPr="0077424E" w14:paraId="51A94129" w14:textId="77777777" w:rsidTr="00DA30AF">
        <w:trPr>
          <w:trHeight w:val="150"/>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879FD" w14:textId="77777777" w:rsidR="0077424E" w:rsidRPr="0077424E" w:rsidRDefault="0077424E" w:rsidP="0077424E">
            <w:pPr>
              <w:suppressAutoHyphens/>
              <w:rPr>
                <w:rFonts w:cs="Arial"/>
                <w:lang w:val="sr-Cyrl-RS" w:eastAsia="ar-SA"/>
              </w:rPr>
            </w:pPr>
            <w:r w:rsidRPr="0077424E">
              <w:rPr>
                <w:rFonts w:cs="Arial"/>
                <w:lang w:val="sr-Cyrl-RS" w:eastAsia="ar-SA"/>
              </w:rPr>
              <w:t>3.</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FCBFDE" w14:textId="77777777" w:rsidR="0077424E" w:rsidRPr="0077424E" w:rsidRDefault="0077424E" w:rsidP="0077424E">
            <w:pPr>
              <w:suppressAutoHyphens/>
              <w:rPr>
                <w:rFonts w:cs="Arial"/>
                <w:lang w:val="sr-Latn-RS" w:eastAsia="ar-SA"/>
              </w:rPr>
            </w:pPr>
            <w:r w:rsidRPr="0077424E">
              <w:rPr>
                <w:rFonts w:cs="Arial"/>
                <w:lang w:val="sr-Cyrl-CS" w:eastAsia="ar-SA"/>
              </w:rPr>
              <w:t>215/55 R 16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8598349" w14:textId="77777777" w:rsidR="0077424E" w:rsidRPr="0077424E" w:rsidRDefault="0077424E" w:rsidP="0077424E">
            <w:pPr>
              <w:suppressAutoHyphens/>
              <w:jc w:val="center"/>
              <w:rPr>
                <w:rFonts w:cs="Arial"/>
                <w:lang w:val="sr-Cyrl-CS" w:eastAsia="ar-SA"/>
              </w:rPr>
            </w:pPr>
            <w:r w:rsidRPr="0077424E">
              <w:rPr>
                <w:rFonts w:cs="Arial"/>
                <w:lang w:val="sr-Cyrl-RS" w:eastAsia="ar-SA"/>
              </w:rPr>
              <w:t>Ком.</w:t>
            </w:r>
          </w:p>
        </w:tc>
        <w:tc>
          <w:tcPr>
            <w:tcW w:w="1276" w:type="dxa"/>
            <w:tcBorders>
              <w:top w:val="nil"/>
              <w:left w:val="nil"/>
              <w:bottom w:val="single" w:sz="8" w:space="0" w:color="auto"/>
              <w:right w:val="nil"/>
            </w:tcBorders>
            <w:tcMar>
              <w:top w:w="0" w:type="dxa"/>
              <w:left w:w="108" w:type="dxa"/>
              <w:bottom w:w="0" w:type="dxa"/>
              <w:right w:w="108" w:type="dxa"/>
            </w:tcMar>
            <w:vAlign w:val="bottom"/>
            <w:hideMark/>
          </w:tcPr>
          <w:p w14:paraId="5D0E66FA" w14:textId="77777777" w:rsidR="0077424E" w:rsidRPr="0077424E" w:rsidRDefault="0077424E" w:rsidP="0077424E">
            <w:pPr>
              <w:suppressAutoHyphens/>
              <w:jc w:val="center"/>
              <w:rPr>
                <w:rFonts w:cs="Arial"/>
                <w:lang w:val="sr-Cyrl-CS" w:eastAsia="ar-SA"/>
              </w:rPr>
            </w:pPr>
            <w:r w:rsidRPr="0077424E">
              <w:rPr>
                <w:rFonts w:cs="Arial"/>
                <w:lang w:val="sr-Cyrl-CS" w:eastAsia="ar-SA"/>
              </w:rPr>
              <w:t>12</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916E66" w14:textId="77777777" w:rsidR="0077424E" w:rsidRPr="0077424E" w:rsidRDefault="0077424E" w:rsidP="0077424E">
            <w:pPr>
              <w:suppressAutoHyphens/>
              <w:jc w:val="center"/>
              <w:rPr>
                <w:rFonts w:cs="Arial"/>
                <w:lang w:val="sr-Cyrl-CS" w:eastAsia="ar-SA"/>
              </w:rPr>
            </w:pPr>
            <w:r w:rsidRPr="0077424E">
              <w:rPr>
                <w:rFonts w:cs="Arial"/>
                <w:lang w:val="sr-Cyrl-CS" w:eastAsia="ar-SA"/>
              </w:rPr>
              <w:t>V</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44EFE8" w14:textId="77777777" w:rsidR="0077424E" w:rsidRPr="0077424E" w:rsidRDefault="0077424E" w:rsidP="0077424E">
            <w:pPr>
              <w:suppressAutoHyphens/>
              <w:jc w:val="center"/>
              <w:rPr>
                <w:rFonts w:cs="Arial"/>
                <w:lang w:val="sr-Cyrl-CS" w:eastAsia="ar-SA"/>
              </w:rPr>
            </w:pPr>
            <w:r w:rsidRPr="0077424E">
              <w:rPr>
                <w:rFonts w:cs="Arial"/>
                <w:lang w:val="sr-Cyrl-CS" w:eastAsia="ar-SA"/>
              </w:rPr>
              <w:t>97</w:t>
            </w:r>
          </w:p>
        </w:tc>
        <w:tc>
          <w:tcPr>
            <w:tcW w:w="1134" w:type="dxa"/>
            <w:tcBorders>
              <w:top w:val="nil"/>
              <w:left w:val="nil"/>
              <w:bottom w:val="single" w:sz="8" w:space="0" w:color="auto"/>
              <w:right w:val="single" w:sz="8" w:space="0" w:color="auto"/>
            </w:tcBorders>
          </w:tcPr>
          <w:p w14:paraId="69B4819A" w14:textId="77777777" w:rsidR="0077424E" w:rsidRPr="0077424E" w:rsidRDefault="0077424E" w:rsidP="0077424E">
            <w:pPr>
              <w:suppressAutoHyphens/>
              <w:jc w:val="center"/>
              <w:rPr>
                <w:rFonts w:cs="Arial"/>
                <w:lang w:val="sr-Cyrl-CS" w:eastAsia="ar-SA"/>
              </w:rPr>
            </w:pPr>
          </w:p>
        </w:tc>
        <w:tc>
          <w:tcPr>
            <w:tcW w:w="1276" w:type="dxa"/>
            <w:tcBorders>
              <w:top w:val="nil"/>
              <w:left w:val="nil"/>
              <w:bottom w:val="single" w:sz="8" w:space="0" w:color="auto"/>
              <w:right w:val="single" w:sz="8" w:space="0" w:color="auto"/>
            </w:tcBorders>
          </w:tcPr>
          <w:p w14:paraId="4CDCE77B" w14:textId="77777777" w:rsidR="0077424E" w:rsidRPr="0077424E" w:rsidRDefault="0077424E" w:rsidP="0077424E">
            <w:pPr>
              <w:suppressAutoHyphens/>
              <w:jc w:val="center"/>
              <w:rPr>
                <w:rFonts w:cs="Arial"/>
                <w:lang w:val="sr-Cyrl-CS" w:eastAsia="ar-SA"/>
              </w:rPr>
            </w:pPr>
          </w:p>
        </w:tc>
      </w:tr>
      <w:tr w:rsidR="0077424E" w:rsidRPr="0077424E" w14:paraId="33D96BA2" w14:textId="77777777" w:rsidTr="00DA30AF">
        <w:trPr>
          <w:trHeight w:val="150"/>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3595D0" w14:textId="77777777" w:rsidR="0077424E" w:rsidRPr="0077424E" w:rsidRDefault="0077424E" w:rsidP="0077424E">
            <w:pPr>
              <w:suppressAutoHyphens/>
              <w:rPr>
                <w:rFonts w:cs="Arial"/>
                <w:lang w:val="sr-Cyrl-RS" w:eastAsia="ar-SA"/>
              </w:rPr>
            </w:pPr>
            <w:r w:rsidRPr="0077424E">
              <w:rPr>
                <w:rFonts w:cs="Arial"/>
                <w:lang w:val="sr-Cyrl-RS" w:eastAsia="ar-SA"/>
              </w:rPr>
              <w:t>4.</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bottom"/>
          </w:tcPr>
          <w:p w14:paraId="53C1372F" w14:textId="77777777" w:rsidR="0077424E" w:rsidRPr="0077424E" w:rsidRDefault="0077424E" w:rsidP="0077424E">
            <w:pPr>
              <w:suppressAutoHyphens/>
              <w:rPr>
                <w:rFonts w:cs="Arial"/>
                <w:lang w:val="sr-Cyrl-CS" w:eastAsia="ar-SA"/>
              </w:rPr>
            </w:pPr>
            <w:r w:rsidRPr="0077424E">
              <w:rPr>
                <w:rFonts w:cs="Arial"/>
                <w:lang w:val="sr-Cyrl-CS" w:eastAsia="ar-SA"/>
              </w:rPr>
              <w:t>215/55 R 17</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366EF21F" w14:textId="77777777" w:rsidR="0077424E" w:rsidRPr="0077424E" w:rsidRDefault="0077424E" w:rsidP="0077424E">
            <w:pPr>
              <w:suppressAutoHyphens/>
              <w:jc w:val="center"/>
              <w:rPr>
                <w:rFonts w:cs="Arial"/>
                <w:lang w:val="sr-Cyrl-RS" w:eastAsia="ar-SA"/>
              </w:rPr>
            </w:pPr>
            <w:r w:rsidRPr="0077424E">
              <w:rPr>
                <w:rFonts w:cs="Arial"/>
                <w:lang w:val="sr-Cyrl-RS" w:eastAsia="ar-SA"/>
              </w:rPr>
              <w:t>Ком</w:t>
            </w:r>
          </w:p>
        </w:tc>
        <w:tc>
          <w:tcPr>
            <w:tcW w:w="1276" w:type="dxa"/>
            <w:tcBorders>
              <w:top w:val="nil"/>
              <w:left w:val="nil"/>
              <w:bottom w:val="single" w:sz="8" w:space="0" w:color="auto"/>
              <w:right w:val="nil"/>
            </w:tcBorders>
            <w:tcMar>
              <w:top w:w="0" w:type="dxa"/>
              <w:left w:w="108" w:type="dxa"/>
              <w:bottom w:w="0" w:type="dxa"/>
              <w:right w:w="108" w:type="dxa"/>
            </w:tcMar>
            <w:vAlign w:val="bottom"/>
          </w:tcPr>
          <w:p w14:paraId="594B6641" w14:textId="77777777" w:rsidR="0077424E" w:rsidRPr="0077424E" w:rsidRDefault="0077424E" w:rsidP="0077424E">
            <w:pPr>
              <w:suppressAutoHyphens/>
              <w:jc w:val="center"/>
              <w:rPr>
                <w:rFonts w:cs="Arial"/>
                <w:lang w:val="sr-Cyrl-RS" w:eastAsia="ar-SA"/>
              </w:rPr>
            </w:pPr>
            <w:r w:rsidRPr="0077424E">
              <w:rPr>
                <w:rFonts w:cs="Arial"/>
                <w:lang w:val="sr-Cyrl-RS" w:eastAsia="ar-SA"/>
              </w:rPr>
              <w:t>8</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C9EA108" w14:textId="77777777" w:rsidR="0077424E" w:rsidRPr="0077424E" w:rsidRDefault="0077424E" w:rsidP="0077424E">
            <w:pPr>
              <w:suppressAutoHyphens/>
              <w:jc w:val="center"/>
              <w:rPr>
                <w:rFonts w:cs="Arial"/>
                <w:lang w:val="sr-Cyrl-CS" w:eastAsia="ar-SA"/>
              </w:rPr>
            </w:pPr>
            <w:r w:rsidRPr="0077424E">
              <w:rPr>
                <w:rFonts w:cs="Arial"/>
                <w:lang w:val="sr-Cyrl-CS" w:eastAsia="ar-SA"/>
              </w:rPr>
              <w:t>H</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14:paraId="2C948C72" w14:textId="77777777" w:rsidR="0077424E" w:rsidRPr="0077424E" w:rsidRDefault="0077424E" w:rsidP="0077424E">
            <w:pPr>
              <w:suppressAutoHyphens/>
              <w:jc w:val="center"/>
              <w:rPr>
                <w:rFonts w:cs="Arial"/>
                <w:lang w:val="sr-Cyrl-CS" w:eastAsia="ar-SA"/>
              </w:rPr>
            </w:pPr>
            <w:r w:rsidRPr="0077424E">
              <w:rPr>
                <w:rFonts w:cs="Arial"/>
                <w:lang w:val="sr-Cyrl-CS" w:eastAsia="ar-SA"/>
              </w:rPr>
              <w:t>97</w:t>
            </w:r>
          </w:p>
        </w:tc>
        <w:tc>
          <w:tcPr>
            <w:tcW w:w="1134" w:type="dxa"/>
            <w:tcBorders>
              <w:top w:val="nil"/>
              <w:left w:val="nil"/>
              <w:bottom w:val="single" w:sz="8" w:space="0" w:color="auto"/>
              <w:right w:val="single" w:sz="8" w:space="0" w:color="auto"/>
            </w:tcBorders>
          </w:tcPr>
          <w:p w14:paraId="59DCB167" w14:textId="77777777" w:rsidR="0077424E" w:rsidRPr="0077424E" w:rsidRDefault="0077424E" w:rsidP="0077424E">
            <w:pPr>
              <w:suppressAutoHyphens/>
              <w:jc w:val="center"/>
              <w:rPr>
                <w:rFonts w:cs="Arial"/>
                <w:lang w:val="sr-Cyrl-CS" w:eastAsia="ar-SA"/>
              </w:rPr>
            </w:pPr>
          </w:p>
        </w:tc>
        <w:tc>
          <w:tcPr>
            <w:tcW w:w="1276" w:type="dxa"/>
            <w:tcBorders>
              <w:top w:val="nil"/>
              <w:left w:val="nil"/>
              <w:bottom w:val="single" w:sz="8" w:space="0" w:color="auto"/>
              <w:right w:val="single" w:sz="8" w:space="0" w:color="auto"/>
            </w:tcBorders>
          </w:tcPr>
          <w:p w14:paraId="028E9AE8" w14:textId="77777777" w:rsidR="0077424E" w:rsidRPr="0077424E" w:rsidRDefault="0077424E" w:rsidP="0077424E">
            <w:pPr>
              <w:suppressAutoHyphens/>
              <w:jc w:val="center"/>
              <w:rPr>
                <w:rFonts w:cs="Arial"/>
                <w:lang w:val="sr-Cyrl-CS" w:eastAsia="ar-SA"/>
              </w:rPr>
            </w:pPr>
          </w:p>
        </w:tc>
      </w:tr>
      <w:tr w:rsidR="0077424E" w:rsidRPr="0077424E" w14:paraId="292B7FAF" w14:textId="77777777" w:rsidTr="00DA30AF">
        <w:trPr>
          <w:trHeight w:val="279"/>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2E5EB" w14:textId="77777777" w:rsidR="0077424E" w:rsidRPr="0077424E" w:rsidRDefault="0077424E" w:rsidP="0077424E">
            <w:pPr>
              <w:suppressAutoHyphens/>
              <w:rPr>
                <w:rFonts w:cs="Arial"/>
                <w:lang w:val="sr-Cyrl-RS" w:eastAsia="ar-SA"/>
              </w:rPr>
            </w:pPr>
            <w:r w:rsidRPr="0077424E">
              <w:rPr>
                <w:rFonts w:cs="Arial"/>
                <w:lang w:val="sr-Cyrl-RS" w:eastAsia="ar-SA"/>
              </w:rPr>
              <w:t>5.</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3B3E78" w14:textId="77777777" w:rsidR="0077424E" w:rsidRPr="0077424E" w:rsidRDefault="0077424E" w:rsidP="0077424E">
            <w:pPr>
              <w:suppressAutoHyphens/>
              <w:rPr>
                <w:rFonts w:cs="Arial"/>
                <w:lang w:val="sr-Latn-RS" w:eastAsia="ar-SA"/>
              </w:rPr>
            </w:pPr>
            <w:r w:rsidRPr="0077424E">
              <w:rPr>
                <w:rFonts w:cs="Arial"/>
                <w:lang w:val="sr-Cyrl-CS" w:eastAsia="ar-SA"/>
              </w:rPr>
              <w:t>235/45 R17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CD829C1" w14:textId="77777777" w:rsidR="0077424E" w:rsidRPr="0077424E" w:rsidRDefault="0077424E" w:rsidP="0077424E">
            <w:pPr>
              <w:suppressAutoHyphens/>
              <w:jc w:val="center"/>
              <w:rPr>
                <w:rFonts w:cs="Arial"/>
                <w:lang w:val="sr-Cyrl-CS" w:eastAsia="ar-SA"/>
              </w:rPr>
            </w:pPr>
            <w:r w:rsidRPr="0077424E">
              <w:rPr>
                <w:rFonts w:cs="Arial"/>
                <w:lang w:val="sr-Cyrl-RS" w:eastAsia="ar-SA"/>
              </w:rPr>
              <w:t>Ком.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C6B8BE" w14:textId="77777777" w:rsidR="0077424E" w:rsidRPr="0077424E" w:rsidRDefault="0077424E" w:rsidP="0077424E">
            <w:pPr>
              <w:suppressAutoHyphens/>
              <w:jc w:val="center"/>
              <w:rPr>
                <w:rFonts w:cs="Arial"/>
                <w:lang w:val="sr-Cyrl-CS" w:eastAsia="ar-SA"/>
              </w:rPr>
            </w:pPr>
            <w:r w:rsidRPr="0077424E">
              <w:rPr>
                <w:rFonts w:cs="Arial"/>
                <w:lang w:val="sr-Cyrl-CS" w:eastAsia="ar-SA"/>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AA0C85" w14:textId="77777777" w:rsidR="0077424E" w:rsidRPr="0077424E" w:rsidRDefault="0077424E" w:rsidP="0077424E">
            <w:pPr>
              <w:suppressAutoHyphens/>
              <w:jc w:val="center"/>
              <w:rPr>
                <w:rFonts w:cs="Arial"/>
                <w:lang w:val="sr-Cyrl-CS" w:eastAsia="ar-SA"/>
              </w:rPr>
            </w:pPr>
            <w:r w:rsidRPr="0077424E">
              <w:rPr>
                <w:rFonts w:cs="Arial"/>
                <w:lang w:val="sr-Cyrl-CS" w:eastAsia="ar-SA"/>
              </w:rPr>
              <w:t>W</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AF0655" w14:textId="77777777" w:rsidR="0077424E" w:rsidRPr="0077424E" w:rsidRDefault="0077424E" w:rsidP="0077424E">
            <w:pPr>
              <w:suppressAutoHyphens/>
              <w:jc w:val="center"/>
              <w:rPr>
                <w:rFonts w:cs="Arial"/>
                <w:lang w:val="sr-Cyrl-CS" w:eastAsia="ar-SA"/>
              </w:rPr>
            </w:pPr>
            <w:r w:rsidRPr="0077424E">
              <w:rPr>
                <w:rFonts w:cs="Arial"/>
                <w:lang w:val="sr-Cyrl-CS" w:eastAsia="ar-SA"/>
              </w:rPr>
              <w:t>94</w:t>
            </w:r>
          </w:p>
        </w:tc>
        <w:tc>
          <w:tcPr>
            <w:tcW w:w="1134" w:type="dxa"/>
            <w:tcBorders>
              <w:top w:val="nil"/>
              <w:left w:val="nil"/>
              <w:bottom w:val="single" w:sz="8" w:space="0" w:color="auto"/>
              <w:right w:val="single" w:sz="8" w:space="0" w:color="auto"/>
            </w:tcBorders>
          </w:tcPr>
          <w:p w14:paraId="4C92D7AD" w14:textId="77777777" w:rsidR="0077424E" w:rsidRPr="0077424E" w:rsidRDefault="0077424E" w:rsidP="0077424E">
            <w:pPr>
              <w:suppressAutoHyphens/>
              <w:jc w:val="center"/>
              <w:rPr>
                <w:rFonts w:cs="Arial"/>
                <w:lang w:val="sr-Cyrl-CS" w:eastAsia="ar-SA"/>
              </w:rPr>
            </w:pPr>
          </w:p>
        </w:tc>
        <w:tc>
          <w:tcPr>
            <w:tcW w:w="1276" w:type="dxa"/>
            <w:tcBorders>
              <w:top w:val="nil"/>
              <w:left w:val="nil"/>
              <w:bottom w:val="single" w:sz="8" w:space="0" w:color="auto"/>
              <w:right w:val="single" w:sz="8" w:space="0" w:color="auto"/>
            </w:tcBorders>
          </w:tcPr>
          <w:p w14:paraId="3868D7CC" w14:textId="77777777" w:rsidR="0077424E" w:rsidRPr="0077424E" w:rsidRDefault="0077424E" w:rsidP="0077424E">
            <w:pPr>
              <w:suppressAutoHyphens/>
              <w:jc w:val="center"/>
              <w:rPr>
                <w:rFonts w:cs="Arial"/>
                <w:lang w:val="sr-Cyrl-CS" w:eastAsia="ar-SA"/>
              </w:rPr>
            </w:pPr>
          </w:p>
        </w:tc>
      </w:tr>
      <w:tr w:rsidR="0077424E" w:rsidRPr="0077424E" w14:paraId="5E94B402" w14:textId="77777777" w:rsidTr="00DA30AF">
        <w:trPr>
          <w:trHeight w:val="84"/>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E167F" w14:textId="77777777" w:rsidR="0077424E" w:rsidRPr="0077424E" w:rsidRDefault="0077424E" w:rsidP="0077424E">
            <w:pPr>
              <w:suppressAutoHyphens/>
              <w:rPr>
                <w:rFonts w:cs="Arial"/>
                <w:lang w:val="sr-Cyrl-RS" w:eastAsia="ar-SA"/>
              </w:rPr>
            </w:pPr>
            <w:r w:rsidRPr="0077424E">
              <w:rPr>
                <w:rFonts w:cs="Arial"/>
                <w:lang w:val="sr-Cyrl-RS" w:eastAsia="ar-SA"/>
              </w:rPr>
              <w:t>6.</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41C945" w14:textId="77777777" w:rsidR="0077424E" w:rsidRPr="0077424E" w:rsidRDefault="0077424E" w:rsidP="0077424E">
            <w:pPr>
              <w:suppressAutoHyphens/>
              <w:rPr>
                <w:rFonts w:cs="Arial"/>
                <w:lang w:val="sr-Latn-RS" w:eastAsia="ar-SA"/>
              </w:rPr>
            </w:pPr>
            <w:r w:rsidRPr="0077424E">
              <w:rPr>
                <w:rFonts w:cs="Arial"/>
                <w:lang w:val="sr-Cyrl-CS" w:eastAsia="ar-SA"/>
              </w:rPr>
              <w:t>205/55 R16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3D352AF" w14:textId="77777777" w:rsidR="0077424E" w:rsidRPr="0077424E" w:rsidRDefault="0077424E" w:rsidP="0077424E">
            <w:pPr>
              <w:suppressAutoHyphens/>
              <w:jc w:val="center"/>
              <w:rPr>
                <w:rFonts w:cs="Arial"/>
                <w:lang w:val="sr-Cyrl-CS" w:eastAsia="ar-SA"/>
              </w:rPr>
            </w:pPr>
            <w:r w:rsidRPr="0077424E">
              <w:rPr>
                <w:rFonts w:cs="Arial"/>
                <w:lang w:val="sr-Cyrl-RS" w:eastAsia="ar-SA"/>
              </w:rPr>
              <w:t>Ком.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17A55E" w14:textId="77777777" w:rsidR="0077424E" w:rsidRPr="0077424E" w:rsidRDefault="0077424E" w:rsidP="0077424E">
            <w:pPr>
              <w:suppressAutoHyphens/>
              <w:jc w:val="center"/>
              <w:rPr>
                <w:rFonts w:cs="Arial"/>
                <w:lang w:val="sr-Cyrl-CS" w:eastAsia="ar-SA"/>
              </w:rPr>
            </w:pPr>
            <w:r w:rsidRPr="0077424E">
              <w:rPr>
                <w:rFonts w:cs="Arial"/>
                <w:lang w:val="sr-Cyrl-CS" w:eastAsia="ar-SA"/>
              </w:rPr>
              <w:t>28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2FDDEA" w14:textId="77777777" w:rsidR="0077424E" w:rsidRPr="0077424E" w:rsidRDefault="0077424E" w:rsidP="0077424E">
            <w:pPr>
              <w:suppressAutoHyphens/>
              <w:jc w:val="center"/>
              <w:rPr>
                <w:rFonts w:cs="Arial"/>
                <w:lang w:val="sr-Cyrl-CS" w:eastAsia="ar-SA"/>
              </w:rPr>
            </w:pPr>
            <w:r w:rsidRPr="0077424E">
              <w:rPr>
                <w:rFonts w:cs="Arial"/>
                <w:lang w:val="sr-Cyrl-CS" w:eastAsia="ar-SA"/>
              </w:rPr>
              <w:t>H</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6140E3" w14:textId="77777777" w:rsidR="0077424E" w:rsidRPr="0077424E" w:rsidRDefault="0077424E" w:rsidP="0077424E">
            <w:pPr>
              <w:suppressAutoHyphens/>
              <w:jc w:val="center"/>
              <w:rPr>
                <w:rFonts w:cs="Arial"/>
                <w:lang w:val="sr-Cyrl-CS" w:eastAsia="ar-SA"/>
              </w:rPr>
            </w:pPr>
            <w:r w:rsidRPr="0077424E">
              <w:rPr>
                <w:rFonts w:cs="Arial"/>
                <w:lang w:val="sr-Cyrl-CS" w:eastAsia="ar-SA"/>
              </w:rPr>
              <w:t>91</w:t>
            </w:r>
          </w:p>
        </w:tc>
        <w:tc>
          <w:tcPr>
            <w:tcW w:w="1134" w:type="dxa"/>
            <w:tcBorders>
              <w:top w:val="nil"/>
              <w:left w:val="nil"/>
              <w:bottom w:val="single" w:sz="8" w:space="0" w:color="auto"/>
              <w:right w:val="single" w:sz="8" w:space="0" w:color="auto"/>
            </w:tcBorders>
          </w:tcPr>
          <w:p w14:paraId="20030714" w14:textId="77777777" w:rsidR="0077424E" w:rsidRPr="0077424E" w:rsidRDefault="0077424E" w:rsidP="0077424E">
            <w:pPr>
              <w:suppressAutoHyphens/>
              <w:jc w:val="center"/>
              <w:rPr>
                <w:rFonts w:cs="Arial"/>
                <w:lang w:val="sr-Cyrl-CS" w:eastAsia="ar-SA"/>
              </w:rPr>
            </w:pPr>
          </w:p>
        </w:tc>
        <w:tc>
          <w:tcPr>
            <w:tcW w:w="1276" w:type="dxa"/>
            <w:tcBorders>
              <w:top w:val="nil"/>
              <w:left w:val="nil"/>
              <w:bottom w:val="single" w:sz="8" w:space="0" w:color="auto"/>
              <w:right w:val="single" w:sz="8" w:space="0" w:color="auto"/>
            </w:tcBorders>
          </w:tcPr>
          <w:p w14:paraId="2F33501A" w14:textId="77777777" w:rsidR="0077424E" w:rsidRPr="0077424E" w:rsidRDefault="0077424E" w:rsidP="0077424E">
            <w:pPr>
              <w:suppressAutoHyphens/>
              <w:jc w:val="center"/>
              <w:rPr>
                <w:rFonts w:cs="Arial"/>
                <w:lang w:val="sr-Cyrl-CS" w:eastAsia="ar-SA"/>
              </w:rPr>
            </w:pPr>
          </w:p>
        </w:tc>
      </w:tr>
      <w:tr w:rsidR="0077424E" w:rsidRPr="0077424E" w14:paraId="5B372645" w14:textId="77777777" w:rsidTr="00DA30AF">
        <w:trPr>
          <w:trHeight w:val="329"/>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AA445" w14:textId="77777777" w:rsidR="0077424E" w:rsidRPr="0077424E" w:rsidRDefault="0077424E" w:rsidP="0077424E">
            <w:pPr>
              <w:suppressAutoHyphens/>
              <w:rPr>
                <w:rFonts w:cs="Arial"/>
                <w:lang w:val="sr-Cyrl-RS" w:eastAsia="ar-SA"/>
              </w:rPr>
            </w:pPr>
            <w:r w:rsidRPr="0077424E">
              <w:rPr>
                <w:rFonts w:cs="Arial"/>
                <w:lang w:val="sr-Cyrl-RS" w:eastAsia="ar-SA"/>
              </w:rPr>
              <w:t>7.</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0CA1FD" w14:textId="77777777" w:rsidR="0077424E" w:rsidRPr="0077424E" w:rsidRDefault="0077424E" w:rsidP="0077424E">
            <w:pPr>
              <w:suppressAutoHyphens/>
              <w:rPr>
                <w:rFonts w:cs="Arial"/>
                <w:lang w:val="sr-Latn-RS" w:eastAsia="ar-SA"/>
              </w:rPr>
            </w:pPr>
            <w:r w:rsidRPr="0077424E">
              <w:rPr>
                <w:rFonts w:cs="Arial"/>
                <w:lang w:val="sr-Cyrl-CS" w:eastAsia="ar-SA"/>
              </w:rPr>
              <w:t>195/65 R 15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5AF4639" w14:textId="77777777" w:rsidR="0077424E" w:rsidRPr="0077424E" w:rsidRDefault="0077424E" w:rsidP="0077424E">
            <w:pPr>
              <w:suppressAutoHyphens/>
              <w:jc w:val="center"/>
              <w:rPr>
                <w:rFonts w:cs="Arial"/>
                <w:lang w:val="sr-Cyrl-CS" w:eastAsia="ar-SA"/>
              </w:rPr>
            </w:pPr>
            <w:r w:rsidRPr="0077424E">
              <w:rPr>
                <w:rFonts w:cs="Arial"/>
                <w:lang w:val="sr-Cyrl-RS" w:eastAsia="ar-SA"/>
              </w:rPr>
              <w:t>Ком.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25ADFB" w14:textId="77777777" w:rsidR="0077424E" w:rsidRPr="0077424E" w:rsidRDefault="0077424E" w:rsidP="0077424E">
            <w:pPr>
              <w:suppressAutoHyphens/>
              <w:jc w:val="center"/>
              <w:rPr>
                <w:rFonts w:cs="Arial"/>
                <w:lang w:val="sr-Cyrl-CS" w:eastAsia="ar-SA"/>
              </w:rPr>
            </w:pPr>
            <w:r w:rsidRPr="0077424E">
              <w:rPr>
                <w:rFonts w:cs="Arial"/>
                <w:lang w:val="sr-Cyrl-CS" w:eastAsia="ar-SA"/>
              </w:rPr>
              <w:t>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9055A5" w14:textId="77777777" w:rsidR="0077424E" w:rsidRPr="0077424E" w:rsidRDefault="0077424E" w:rsidP="0077424E">
            <w:pPr>
              <w:suppressAutoHyphens/>
              <w:jc w:val="center"/>
              <w:rPr>
                <w:rFonts w:cs="Arial"/>
                <w:lang w:val="sr-Cyrl-CS" w:eastAsia="ar-SA"/>
              </w:rPr>
            </w:pPr>
            <w:r w:rsidRPr="0077424E">
              <w:rPr>
                <w:rFonts w:cs="Arial"/>
                <w:lang w:val="sr-Cyrl-CS" w:eastAsia="ar-SA"/>
              </w:rPr>
              <w:t>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325E27" w14:textId="77777777" w:rsidR="0077424E" w:rsidRPr="0077424E" w:rsidRDefault="0077424E" w:rsidP="0077424E">
            <w:pPr>
              <w:suppressAutoHyphens/>
              <w:jc w:val="center"/>
              <w:rPr>
                <w:rFonts w:cs="Arial"/>
                <w:lang w:val="sr-Cyrl-CS" w:eastAsia="ar-SA"/>
              </w:rPr>
            </w:pPr>
            <w:r w:rsidRPr="0077424E">
              <w:rPr>
                <w:rFonts w:cs="Arial"/>
                <w:lang w:val="sr-Cyrl-CS" w:eastAsia="ar-SA"/>
              </w:rPr>
              <w:t>91</w:t>
            </w:r>
          </w:p>
        </w:tc>
        <w:tc>
          <w:tcPr>
            <w:tcW w:w="1134" w:type="dxa"/>
            <w:tcBorders>
              <w:top w:val="nil"/>
              <w:left w:val="nil"/>
              <w:bottom w:val="single" w:sz="8" w:space="0" w:color="auto"/>
              <w:right w:val="single" w:sz="8" w:space="0" w:color="auto"/>
            </w:tcBorders>
          </w:tcPr>
          <w:p w14:paraId="2352D563" w14:textId="77777777" w:rsidR="0077424E" w:rsidRPr="0077424E" w:rsidRDefault="0077424E" w:rsidP="0077424E">
            <w:pPr>
              <w:suppressAutoHyphens/>
              <w:jc w:val="center"/>
              <w:rPr>
                <w:rFonts w:cs="Arial"/>
                <w:lang w:val="sr-Cyrl-CS" w:eastAsia="ar-SA"/>
              </w:rPr>
            </w:pPr>
          </w:p>
        </w:tc>
        <w:tc>
          <w:tcPr>
            <w:tcW w:w="1276" w:type="dxa"/>
            <w:tcBorders>
              <w:top w:val="nil"/>
              <w:left w:val="nil"/>
              <w:bottom w:val="single" w:sz="8" w:space="0" w:color="auto"/>
              <w:right w:val="single" w:sz="8" w:space="0" w:color="auto"/>
            </w:tcBorders>
          </w:tcPr>
          <w:p w14:paraId="3BD0FAED" w14:textId="77777777" w:rsidR="0077424E" w:rsidRPr="0077424E" w:rsidRDefault="0077424E" w:rsidP="0077424E">
            <w:pPr>
              <w:suppressAutoHyphens/>
              <w:jc w:val="center"/>
              <w:rPr>
                <w:rFonts w:cs="Arial"/>
                <w:lang w:val="sr-Cyrl-CS" w:eastAsia="ar-SA"/>
              </w:rPr>
            </w:pPr>
          </w:p>
        </w:tc>
      </w:tr>
      <w:tr w:rsidR="0077424E" w:rsidRPr="0077424E" w14:paraId="616183D0" w14:textId="77777777" w:rsidTr="00DA30AF">
        <w:trPr>
          <w:trHeight w:val="264"/>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40C8A" w14:textId="77777777" w:rsidR="0077424E" w:rsidRPr="0077424E" w:rsidRDefault="0077424E" w:rsidP="0077424E">
            <w:pPr>
              <w:suppressAutoHyphens/>
              <w:rPr>
                <w:rFonts w:cs="Arial"/>
                <w:lang w:val="sr-Cyrl-RS" w:eastAsia="ar-SA"/>
              </w:rPr>
            </w:pPr>
            <w:r w:rsidRPr="0077424E">
              <w:rPr>
                <w:rFonts w:cs="Arial"/>
                <w:lang w:val="sr-Cyrl-RS" w:eastAsia="ar-SA"/>
              </w:rPr>
              <w:t>8.</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22046B" w14:textId="77777777" w:rsidR="0077424E" w:rsidRPr="0077424E" w:rsidRDefault="0077424E" w:rsidP="0077424E">
            <w:pPr>
              <w:suppressAutoHyphens/>
              <w:rPr>
                <w:rFonts w:cs="Arial"/>
                <w:lang w:val="sr-Latn-RS" w:eastAsia="ar-SA"/>
              </w:rPr>
            </w:pPr>
            <w:r w:rsidRPr="0077424E">
              <w:rPr>
                <w:rFonts w:cs="Arial"/>
                <w:lang w:val="sr-Cyrl-CS" w:eastAsia="ar-SA"/>
              </w:rPr>
              <w:t>185/60 R14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5104121" w14:textId="77777777" w:rsidR="0077424E" w:rsidRPr="0077424E" w:rsidRDefault="0077424E" w:rsidP="0077424E">
            <w:pPr>
              <w:suppressAutoHyphens/>
              <w:jc w:val="center"/>
              <w:rPr>
                <w:rFonts w:cs="Arial"/>
                <w:lang w:val="sr-Cyrl-RS" w:eastAsia="ar-SA"/>
              </w:rPr>
            </w:pPr>
            <w:r w:rsidRPr="0077424E">
              <w:rPr>
                <w:rFonts w:cs="Arial"/>
                <w:lang w:val="sr-Cyrl-RS" w:eastAsia="ar-SA"/>
              </w:rPr>
              <w:t>Ком.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9F7B08" w14:textId="77777777" w:rsidR="0077424E" w:rsidRPr="0077424E" w:rsidRDefault="0077424E" w:rsidP="0077424E">
            <w:pPr>
              <w:suppressAutoHyphens/>
              <w:jc w:val="center"/>
              <w:rPr>
                <w:rFonts w:cs="Arial"/>
                <w:lang w:val="sr-Latn-RS" w:eastAsia="ar-SA"/>
              </w:rPr>
            </w:pPr>
            <w:r w:rsidRPr="0077424E">
              <w:rPr>
                <w:rFonts w:cs="Arial"/>
                <w:lang w:val="sr-Cyrl-CS" w:eastAsia="ar-SA"/>
              </w:rPr>
              <w:t>32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3FDF42" w14:textId="77777777" w:rsidR="0077424E" w:rsidRPr="0077424E" w:rsidRDefault="0077424E" w:rsidP="0077424E">
            <w:pPr>
              <w:suppressAutoHyphens/>
              <w:jc w:val="center"/>
              <w:rPr>
                <w:rFonts w:cs="Arial"/>
                <w:lang w:val="sr-Cyrl-CS" w:eastAsia="ar-SA"/>
              </w:rPr>
            </w:pPr>
            <w:r w:rsidRPr="0077424E">
              <w:rPr>
                <w:rFonts w:cs="Arial"/>
                <w:lang w:val="sr-Cyrl-CS" w:eastAsia="ar-SA"/>
              </w:rPr>
              <w:t>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64E2D6" w14:textId="77777777" w:rsidR="0077424E" w:rsidRPr="0077424E" w:rsidRDefault="0077424E" w:rsidP="0077424E">
            <w:pPr>
              <w:suppressAutoHyphens/>
              <w:jc w:val="center"/>
              <w:rPr>
                <w:rFonts w:cs="Arial"/>
                <w:lang w:val="sr-Cyrl-CS" w:eastAsia="ar-SA"/>
              </w:rPr>
            </w:pPr>
            <w:r w:rsidRPr="0077424E">
              <w:rPr>
                <w:rFonts w:cs="Arial"/>
                <w:lang w:val="sr-Cyrl-CS" w:eastAsia="ar-SA"/>
              </w:rPr>
              <w:t>82</w:t>
            </w:r>
          </w:p>
        </w:tc>
        <w:tc>
          <w:tcPr>
            <w:tcW w:w="1134" w:type="dxa"/>
            <w:tcBorders>
              <w:top w:val="nil"/>
              <w:left w:val="nil"/>
              <w:bottom w:val="single" w:sz="8" w:space="0" w:color="auto"/>
              <w:right w:val="single" w:sz="8" w:space="0" w:color="auto"/>
            </w:tcBorders>
          </w:tcPr>
          <w:p w14:paraId="725EE8E2" w14:textId="77777777" w:rsidR="0077424E" w:rsidRPr="0077424E" w:rsidRDefault="0077424E" w:rsidP="0077424E">
            <w:pPr>
              <w:suppressAutoHyphens/>
              <w:jc w:val="center"/>
              <w:rPr>
                <w:rFonts w:cs="Arial"/>
                <w:lang w:val="sr-Cyrl-CS" w:eastAsia="ar-SA"/>
              </w:rPr>
            </w:pPr>
          </w:p>
        </w:tc>
        <w:tc>
          <w:tcPr>
            <w:tcW w:w="1276" w:type="dxa"/>
            <w:tcBorders>
              <w:top w:val="nil"/>
              <w:left w:val="nil"/>
              <w:bottom w:val="single" w:sz="8" w:space="0" w:color="auto"/>
              <w:right w:val="single" w:sz="8" w:space="0" w:color="auto"/>
            </w:tcBorders>
          </w:tcPr>
          <w:p w14:paraId="3E190855" w14:textId="77777777" w:rsidR="0077424E" w:rsidRPr="0077424E" w:rsidRDefault="0077424E" w:rsidP="0077424E">
            <w:pPr>
              <w:suppressAutoHyphens/>
              <w:jc w:val="center"/>
              <w:rPr>
                <w:rFonts w:cs="Arial"/>
                <w:lang w:val="sr-Cyrl-CS" w:eastAsia="ar-SA"/>
              </w:rPr>
            </w:pPr>
          </w:p>
        </w:tc>
      </w:tr>
      <w:tr w:rsidR="0077424E" w:rsidRPr="0077424E" w14:paraId="13558501" w14:textId="77777777" w:rsidTr="00DA30AF">
        <w:trPr>
          <w:trHeight w:val="198"/>
        </w:trPr>
        <w:tc>
          <w:tcPr>
            <w:tcW w:w="6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50AA1B8" w14:textId="77777777" w:rsidR="0077424E" w:rsidRPr="0077424E" w:rsidRDefault="0077424E" w:rsidP="0077424E">
            <w:pPr>
              <w:suppressAutoHyphens/>
              <w:rPr>
                <w:rFonts w:cs="Arial"/>
                <w:lang w:val="sr-Cyrl-RS" w:eastAsia="ar-SA"/>
              </w:rPr>
            </w:pPr>
            <w:r w:rsidRPr="0077424E">
              <w:rPr>
                <w:rFonts w:cs="Arial"/>
                <w:lang w:val="sr-Cyrl-RS" w:eastAsia="ar-SA"/>
              </w:rPr>
              <w:t>9.</w:t>
            </w:r>
          </w:p>
        </w:tc>
        <w:tc>
          <w:tcPr>
            <w:tcW w:w="143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3EB03E9" w14:textId="77777777" w:rsidR="0077424E" w:rsidRPr="0077424E" w:rsidRDefault="0077424E" w:rsidP="0077424E">
            <w:pPr>
              <w:suppressAutoHyphens/>
              <w:rPr>
                <w:rFonts w:cs="Arial"/>
                <w:lang w:val="sr-Latn-RS" w:eastAsia="sr-Latn-RS"/>
              </w:rPr>
            </w:pPr>
            <w:r w:rsidRPr="0077424E">
              <w:rPr>
                <w:rFonts w:cs="Arial"/>
                <w:lang w:val="sr-Cyrl-RS" w:eastAsia="sr-Latn-RS"/>
              </w:rPr>
              <w:t xml:space="preserve">165/70 </w:t>
            </w:r>
            <w:r w:rsidRPr="0077424E">
              <w:rPr>
                <w:rFonts w:cs="Arial"/>
                <w:lang w:val="sr-Cyrl-CS" w:eastAsia="sr-Latn-RS"/>
              </w:rPr>
              <w:t>R 14</w:t>
            </w:r>
          </w:p>
        </w:tc>
        <w:tc>
          <w:tcPr>
            <w:tcW w:w="1275" w:type="dxa"/>
            <w:tcBorders>
              <w:top w:val="nil"/>
              <w:left w:val="nil"/>
              <w:bottom w:val="single" w:sz="4" w:space="0" w:color="auto"/>
              <w:right w:val="single" w:sz="8" w:space="0" w:color="auto"/>
            </w:tcBorders>
            <w:tcMar>
              <w:top w:w="0" w:type="dxa"/>
              <w:left w:w="108" w:type="dxa"/>
              <w:bottom w:w="0" w:type="dxa"/>
              <w:right w:w="108" w:type="dxa"/>
            </w:tcMar>
            <w:hideMark/>
          </w:tcPr>
          <w:p w14:paraId="5A01C30E" w14:textId="77777777" w:rsidR="0077424E" w:rsidRPr="0077424E" w:rsidRDefault="0077424E" w:rsidP="0077424E">
            <w:pPr>
              <w:suppressAutoHyphens/>
              <w:jc w:val="center"/>
              <w:rPr>
                <w:rFonts w:cs="Arial"/>
                <w:lang w:val="sr-Cyrl-RS" w:eastAsia="ar-SA"/>
              </w:rPr>
            </w:pPr>
            <w:r w:rsidRPr="0077424E">
              <w:rPr>
                <w:rFonts w:cs="Arial"/>
                <w:lang w:val="sr-Cyrl-CS" w:eastAsia="ar-SA"/>
              </w:rPr>
              <w:t>Ko</w:t>
            </w:r>
            <w:r w:rsidRPr="0077424E">
              <w:rPr>
                <w:rFonts w:cs="Arial"/>
                <w:lang w:val="sr-Cyrl-RS" w:eastAsia="ar-SA"/>
              </w:rPr>
              <w:t>м.</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0A4DFE2" w14:textId="77777777" w:rsidR="0077424E" w:rsidRPr="0077424E" w:rsidRDefault="0077424E" w:rsidP="0077424E">
            <w:pPr>
              <w:suppressAutoHyphens/>
              <w:jc w:val="center"/>
              <w:rPr>
                <w:rFonts w:cs="Arial"/>
                <w:lang w:val="sr-Latn-RS" w:eastAsia="sr-Latn-RS"/>
              </w:rPr>
            </w:pPr>
            <w:r w:rsidRPr="0077424E">
              <w:rPr>
                <w:rFonts w:cs="Arial"/>
                <w:lang w:val="sr-Cyrl-CS" w:eastAsia="sr-Latn-RS"/>
              </w:rPr>
              <w:t>16</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bottom"/>
            <w:hideMark/>
          </w:tcPr>
          <w:p w14:paraId="202D94E1" w14:textId="77777777" w:rsidR="0077424E" w:rsidRPr="0077424E" w:rsidRDefault="0077424E" w:rsidP="0077424E">
            <w:pPr>
              <w:suppressAutoHyphens/>
              <w:jc w:val="center"/>
              <w:rPr>
                <w:rFonts w:cs="Arial"/>
                <w:lang w:val="sr-Cyrl-CS" w:eastAsia="ar-SA"/>
              </w:rPr>
            </w:pPr>
            <w:r w:rsidRPr="0077424E">
              <w:rPr>
                <w:rFonts w:cs="Arial"/>
                <w:lang w:val="sr-Cyrl-CS" w:eastAsia="ar-SA"/>
              </w:rPr>
              <w:t>T</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bottom"/>
            <w:hideMark/>
          </w:tcPr>
          <w:p w14:paraId="0FB542EC" w14:textId="77777777" w:rsidR="0077424E" w:rsidRPr="0077424E" w:rsidRDefault="0077424E" w:rsidP="0077424E">
            <w:pPr>
              <w:suppressAutoHyphens/>
              <w:jc w:val="center"/>
              <w:rPr>
                <w:rFonts w:cs="Arial"/>
                <w:lang w:val="sr-Cyrl-CS" w:eastAsia="ar-SA"/>
              </w:rPr>
            </w:pPr>
            <w:r w:rsidRPr="0077424E">
              <w:rPr>
                <w:rFonts w:cs="Arial"/>
                <w:lang w:val="sr-Cyrl-CS" w:eastAsia="ar-SA"/>
              </w:rPr>
              <w:t>81</w:t>
            </w:r>
          </w:p>
        </w:tc>
        <w:tc>
          <w:tcPr>
            <w:tcW w:w="1134" w:type="dxa"/>
            <w:tcBorders>
              <w:top w:val="nil"/>
              <w:left w:val="nil"/>
              <w:bottom w:val="single" w:sz="4" w:space="0" w:color="auto"/>
              <w:right w:val="single" w:sz="8" w:space="0" w:color="auto"/>
            </w:tcBorders>
          </w:tcPr>
          <w:p w14:paraId="37D520A4" w14:textId="77777777" w:rsidR="0077424E" w:rsidRPr="0077424E" w:rsidRDefault="0077424E" w:rsidP="0077424E">
            <w:pPr>
              <w:suppressAutoHyphens/>
              <w:jc w:val="center"/>
              <w:rPr>
                <w:rFonts w:cs="Arial"/>
                <w:lang w:val="sr-Cyrl-CS" w:eastAsia="ar-SA"/>
              </w:rPr>
            </w:pPr>
          </w:p>
        </w:tc>
        <w:tc>
          <w:tcPr>
            <w:tcW w:w="1276" w:type="dxa"/>
            <w:tcBorders>
              <w:top w:val="nil"/>
              <w:left w:val="nil"/>
              <w:bottom w:val="single" w:sz="4" w:space="0" w:color="auto"/>
              <w:right w:val="single" w:sz="8" w:space="0" w:color="auto"/>
            </w:tcBorders>
          </w:tcPr>
          <w:p w14:paraId="0652034E" w14:textId="77777777" w:rsidR="0077424E" w:rsidRPr="0077424E" w:rsidRDefault="0077424E" w:rsidP="0077424E">
            <w:pPr>
              <w:suppressAutoHyphens/>
              <w:jc w:val="center"/>
              <w:rPr>
                <w:rFonts w:cs="Arial"/>
                <w:lang w:val="sr-Cyrl-CS" w:eastAsia="ar-SA"/>
              </w:rPr>
            </w:pPr>
          </w:p>
        </w:tc>
      </w:tr>
      <w:tr w:rsidR="0077424E" w:rsidRPr="0077424E" w14:paraId="1F7B6CE5" w14:textId="77777777" w:rsidTr="00DA30AF">
        <w:trPr>
          <w:trHeight w:val="198"/>
        </w:trPr>
        <w:tc>
          <w:tcPr>
            <w:tcW w:w="68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2DC3DA5" w14:textId="77777777" w:rsidR="0077424E" w:rsidRPr="0077424E" w:rsidRDefault="0077424E" w:rsidP="0077424E">
            <w:pPr>
              <w:suppressAutoHyphens/>
              <w:rPr>
                <w:rFonts w:cs="Arial"/>
                <w:lang w:val="sr-Cyrl-RS" w:eastAsia="ar-SA"/>
              </w:rPr>
            </w:pPr>
            <w:r w:rsidRPr="0077424E">
              <w:rPr>
                <w:rFonts w:cs="Arial"/>
                <w:lang w:val="sr-Cyrl-RS" w:eastAsia="ar-SA"/>
              </w:rPr>
              <w:t>10.</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bottom"/>
          </w:tcPr>
          <w:p w14:paraId="6635CB51" w14:textId="77777777" w:rsidR="0077424E" w:rsidRPr="0077424E" w:rsidRDefault="0077424E" w:rsidP="0077424E">
            <w:pPr>
              <w:suppressAutoHyphens/>
              <w:rPr>
                <w:rFonts w:cs="Arial"/>
                <w:lang w:val="sr-Cyrl-RS" w:eastAsia="sr-Latn-RS"/>
              </w:rPr>
            </w:pPr>
            <w:r w:rsidRPr="0077424E">
              <w:rPr>
                <w:rFonts w:cs="Arial"/>
                <w:lang w:val="sr-Cyrl-RS" w:eastAsia="ar-SA"/>
              </w:rPr>
              <w:t xml:space="preserve">175/70 </w:t>
            </w:r>
            <w:r w:rsidRPr="0077424E">
              <w:rPr>
                <w:rFonts w:cs="Arial"/>
                <w:lang w:val="sr-Cyrl-CS" w:eastAsia="ar-SA"/>
              </w:rPr>
              <w:t xml:space="preserve"> R 14</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38C5BD3D" w14:textId="77777777" w:rsidR="0077424E" w:rsidRPr="0077424E" w:rsidRDefault="0077424E" w:rsidP="0077424E">
            <w:pPr>
              <w:suppressAutoHyphens/>
              <w:jc w:val="center"/>
              <w:rPr>
                <w:rFonts w:cs="Arial"/>
                <w:lang w:val="sr-Cyrl-CS" w:eastAsia="ar-SA"/>
              </w:rPr>
            </w:pPr>
            <w:r w:rsidRPr="0077424E">
              <w:rPr>
                <w:rFonts w:cs="Arial"/>
                <w:lang w:val="sr-Cyrl-RS" w:eastAsia="ar-SA"/>
              </w:rPr>
              <w:t>Ком.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14:paraId="14F9ACB2" w14:textId="77777777" w:rsidR="0077424E" w:rsidRPr="0077424E" w:rsidRDefault="0077424E" w:rsidP="0077424E">
            <w:pPr>
              <w:suppressAutoHyphens/>
              <w:jc w:val="center"/>
              <w:rPr>
                <w:rFonts w:cs="Arial"/>
                <w:lang w:val="sr-Cyrl-CS" w:eastAsia="sr-Latn-RS"/>
              </w:rPr>
            </w:pPr>
            <w:r w:rsidRPr="0077424E">
              <w:rPr>
                <w:rFonts w:cs="Arial"/>
                <w:lang w:val="sr-Cyrl-RS" w:eastAsia="ar-SA"/>
              </w:rPr>
              <w:t>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tcPr>
          <w:p w14:paraId="4962F2D8" w14:textId="77777777" w:rsidR="0077424E" w:rsidRPr="0077424E" w:rsidRDefault="0077424E" w:rsidP="0077424E">
            <w:pPr>
              <w:suppressAutoHyphens/>
              <w:jc w:val="center"/>
              <w:rPr>
                <w:rFonts w:cs="Arial"/>
                <w:lang w:val="sr-Cyrl-CS" w:eastAsia="ar-SA"/>
              </w:rPr>
            </w:pPr>
            <w:r w:rsidRPr="0077424E">
              <w:rPr>
                <w:rFonts w:cs="Arial"/>
                <w:lang w:val="sr-Cyrl-RS" w:eastAsia="ar-SA"/>
              </w:rPr>
              <w:t>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14:paraId="740B1B90" w14:textId="77777777" w:rsidR="0077424E" w:rsidRPr="0077424E" w:rsidRDefault="0077424E" w:rsidP="0077424E">
            <w:pPr>
              <w:suppressAutoHyphens/>
              <w:jc w:val="center"/>
              <w:rPr>
                <w:rFonts w:cs="Arial"/>
                <w:lang w:val="sr-Cyrl-CS" w:eastAsia="ar-SA"/>
              </w:rPr>
            </w:pPr>
            <w:r w:rsidRPr="0077424E">
              <w:rPr>
                <w:rFonts w:cs="Arial"/>
                <w:lang w:val="sr-Cyrl-RS" w:eastAsia="ar-SA"/>
              </w:rPr>
              <w:t>82</w:t>
            </w:r>
          </w:p>
        </w:tc>
        <w:tc>
          <w:tcPr>
            <w:tcW w:w="1134" w:type="dxa"/>
            <w:tcBorders>
              <w:top w:val="nil"/>
              <w:left w:val="nil"/>
              <w:bottom w:val="single" w:sz="8" w:space="0" w:color="auto"/>
              <w:right w:val="single" w:sz="8" w:space="0" w:color="auto"/>
            </w:tcBorders>
          </w:tcPr>
          <w:p w14:paraId="692D4E02" w14:textId="77777777" w:rsidR="0077424E" w:rsidRPr="0077424E" w:rsidRDefault="0077424E" w:rsidP="0077424E">
            <w:pPr>
              <w:suppressAutoHyphens/>
              <w:jc w:val="center"/>
              <w:rPr>
                <w:rFonts w:cs="Arial"/>
                <w:lang w:val="sr-Cyrl-RS" w:eastAsia="ar-SA"/>
              </w:rPr>
            </w:pPr>
          </w:p>
        </w:tc>
        <w:tc>
          <w:tcPr>
            <w:tcW w:w="1276" w:type="dxa"/>
            <w:tcBorders>
              <w:top w:val="nil"/>
              <w:left w:val="nil"/>
              <w:bottom w:val="single" w:sz="8" w:space="0" w:color="auto"/>
              <w:right w:val="single" w:sz="8" w:space="0" w:color="auto"/>
            </w:tcBorders>
          </w:tcPr>
          <w:p w14:paraId="0A1695BF" w14:textId="77777777" w:rsidR="0077424E" w:rsidRPr="0077424E" w:rsidRDefault="0077424E" w:rsidP="0077424E">
            <w:pPr>
              <w:suppressAutoHyphens/>
              <w:jc w:val="center"/>
              <w:rPr>
                <w:rFonts w:cs="Arial"/>
                <w:lang w:val="sr-Cyrl-RS" w:eastAsia="ar-SA"/>
              </w:rPr>
            </w:pPr>
          </w:p>
        </w:tc>
      </w:tr>
    </w:tbl>
    <w:p w14:paraId="5D0D62FC" w14:textId="16CC81D5" w:rsidR="0077424E" w:rsidRPr="0077424E" w:rsidRDefault="0077424E" w:rsidP="0077424E">
      <w:pPr>
        <w:spacing w:after="200" w:line="276" w:lineRule="auto"/>
        <w:ind w:left="720"/>
        <w:contextualSpacing/>
        <w:jc w:val="right"/>
        <w:rPr>
          <w:rFonts w:eastAsia="Calibri" w:cs="Arial"/>
          <w:b/>
          <w:sz w:val="24"/>
          <w:szCs w:val="24"/>
          <w:lang w:val="sr-Cyrl-RS"/>
        </w:rPr>
      </w:pPr>
      <w:r w:rsidRPr="0077424E">
        <w:rPr>
          <w:rFonts w:eastAsia="Calibri" w:cs="Arial"/>
          <w:b/>
          <w:sz w:val="24"/>
          <w:szCs w:val="24"/>
          <w:lang w:val="sr-Cyrl-RS"/>
        </w:rPr>
        <w:t xml:space="preserve">         </w:t>
      </w:r>
      <w:r>
        <w:rPr>
          <w:rFonts w:eastAsia="Calibri" w:cs="Arial"/>
          <w:b/>
          <w:sz w:val="24"/>
          <w:szCs w:val="24"/>
          <w:lang w:val="sr-Cyrl-RS"/>
        </w:rPr>
        <w:t xml:space="preserve">                              </w:t>
      </w:r>
      <w:r w:rsidRPr="0077424E">
        <w:rPr>
          <w:rFonts w:eastAsia="Calibri" w:cs="Arial"/>
          <w:b/>
          <w:sz w:val="24"/>
          <w:szCs w:val="24"/>
          <w:lang w:val="sr-Cyrl-RS"/>
        </w:rPr>
        <w:t xml:space="preserve"> УКУПНО БЕЗ ПДВ-а:_______________________</w:t>
      </w:r>
    </w:p>
    <w:p w14:paraId="659B368F" w14:textId="2C447AC5" w:rsidR="0077424E" w:rsidRPr="0077424E" w:rsidRDefault="0077424E" w:rsidP="0077424E">
      <w:pPr>
        <w:spacing w:after="200" w:line="276" w:lineRule="auto"/>
        <w:ind w:left="720"/>
        <w:contextualSpacing/>
        <w:jc w:val="right"/>
        <w:rPr>
          <w:rFonts w:eastAsia="Calibri" w:cs="Arial"/>
          <w:b/>
          <w:sz w:val="24"/>
          <w:szCs w:val="24"/>
          <w:lang w:val="sr-Cyrl-RS"/>
        </w:rPr>
      </w:pPr>
      <w:r w:rsidRPr="0077424E">
        <w:rPr>
          <w:rFonts w:eastAsia="Calibri" w:cs="Arial"/>
          <w:b/>
          <w:sz w:val="24"/>
          <w:szCs w:val="24"/>
          <w:lang w:val="sr-Cyrl-RS"/>
        </w:rPr>
        <w:t xml:space="preserve">          </w:t>
      </w:r>
      <w:r>
        <w:rPr>
          <w:rFonts w:eastAsia="Calibri" w:cs="Arial"/>
          <w:b/>
          <w:sz w:val="24"/>
          <w:szCs w:val="24"/>
          <w:lang w:val="sr-Cyrl-RS"/>
        </w:rPr>
        <w:t xml:space="preserve">                               </w:t>
      </w:r>
      <w:r w:rsidRPr="0077424E">
        <w:rPr>
          <w:rFonts w:eastAsia="Calibri" w:cs="Arial"/>
          <w:b/>
          <w:sz w:val="24"/>
          <w:szCs w:val="24"/>
          <w:lang w:val="sr-Cyrl-RS"/>
        </w:rPr>
        <w:t>ПДВ:_____________</w:t>
      </w:r>
    </w:p>
    <w:p w14:paraId="396D93CF" w14:textId="049060F9" w:rsidR="0077424E" w:rsidRPr="0077424E" w:rsidRDefault="0077424E" w:rsidP="0077424E">
      <w:pPr>
        <w:spacing w:after="200" w:line="276" w:lineRule="auto"/>
        <w:ind w:left="720"/>
        <w:contextualSpacing/>
        <w:jc w:val="right"/>
        <w:rPr>
          <w:rFonts w:eastAsia="Calibri" w:cs="Arial"/>
          <w:sz w:val="24"/>
          <w:szCs w:val="24"/>
        </w:rPr>
      </w:pPr>
      <w:r w:rsidRPr="0077424E">
        <w:rPr>
          <w:rFonts w:eastAsia="Calibri" w:cs="Arial"/>
          <w:b/>
          <w:sz w:val="24"/>
          <w:szCs w:val="24"/>
          <w:lang w:val="sr-Cyrl-RS"/>
        </w:rPr>
        <w:t xml:space="preserve">          </w:t>
      </w:r>
      <w:r>
        <w:rPr>
          <w:rFonts w:eastAsia="Calibri" w:cs="Arial"/>
          <w:b/>
          <w:sz w:val="24"/>
          <w:szCs w:val="24"/>
          <w:lang w:val="sr-Cyrl-RS"/>
        </w:rPr>
        <w:t xml:space="preserve">                              </w:t>
      </w:r>
      <w:r w:rsidRPr="0077424E">
        <w:rPr>
          <w:rFonts w:eastAsia="Calibri" w:cs="Arial"/>
          <w:b/>
          <w:sz w:val="24"/>
          <w:szCs w:val="24"/>
          <w:lang w:val="sr-Cyrl-RS"/>
        </w:rPr>
        <w:t>УКУПНА ЦЕНА СА ПДВ-ом__________________</w:t>
      </w:r>
    </w:p>
    <w:p w14:paraId="3BCC364E" w14:textId="77777777" w:rsidR="0077424E" w:rsidRPr="0077424E" w:rsidRDefault="0077424E" w:rsidP="0077424E">
      <w:pPr>
        <w:rPr>
          <w:rFonts w:cs="Arial"/>
          <w:sz w:val="24"/>
          <w:szCs w:val="24"/>
          <w:lang w:val="sr-Cyrl-RS"/>
        </w:rPr>
      </w:pPr>
      <w:r w:rsidRPr="0077424E">
        <w:rPr>
          <w:rFonts w:cs="Arial"/>
          <w:b/>
          <w:bCs/>
          <w:sz w:val="24"/>
          <w:szCs w:val="24"/>
          <w:lang w:val="sr-Cyrl-RS"/>
        </w:rPr>
        <w:t>НАПОМЕНА:</w:t>
      </w:r>
      <w:r w:rsidRPr="0077424E">
        <w:rPr>
          <w:rFonts w:cs="Arial"/>
          <w:sz w:val="24"/>
          <w:szCs w:val="24"/>
          <w:lang w:val="sr-Cyrl-RS"/>
        </w:rPr>
        <w:t xml:space="preserve"> </w:t>
      </w:r>
    </w:p>
    <w:p w14:paraId="244C1A77" w14:textId="35E4529A" w:rsidR="0077424E" w:rsidRPr="00DA30AF" w:rsidRDefault="0077424E" w:rsidP="0077424E">
      <w:pPr>
        <w:numPr>
          <w:ilvl w:val="0"/>
          <w:numId w:val="38"/>
        </w:numPr>
        <w:spacing w:before="0" w:after="160" w:line="252" w:lineRule="auto"/>
        <w:contextualSpacing/>
        <w:rPr>
          <w:rFonts w:eastAsia="Calibri" w:cs="Arial"/>
          <w:lang w:val="sr-Cyrl-RS"/>
        </w:rPr>
      </w:pPr>
      <w:r w:rsidRPr="00DA30AF">
        <w:rPr>
          <w:rFonts w:eastAsia="Calibri" w:cs="Arial"/>
          <w:lang w:val="sr-Cyrl-RS"/>
        </w:rPr>
        <w:t>За позиције н</w:t>
      </w:r>
      <w:r w:rsidR="00C6160F">
        <w:rPr>
          <w:rFonts w:eastAsia="Calibri" w:cs="Arial"/>
          <w:lang w:val="sr-Cyrl-RS"/>
        </w:rPr>
        <w:t xml:space="preserve">аведене под редним </w:t>
      </w:r>
      <w:r w:rsidR="00C6160F" w:rsidRPr="00A5709C">
        <w:rPr>
          <w:rFonts w:eastAsia="Calibri" w:cs="Arial"/>
          <w:lang w:val="sr-Cyrl-RS"/>
        </w:rPr>
        <w:t>бројевима 1-6</w:t>
      </w:r>
      <w:r w:rsidRPr="00A5709C">
        <w:rPr>
          <w:rFonts w:eastAsia="Calibri" w:cs="Arial"/>
          <w:lang w:val="sr-Cyrl-RS"/>
        </w:rPr>
        <w:t xml:space="preserve"> </w:t>
      </w:r>
      <w:r w:rsidRPr="00DA30AF">
        <w:rPr>
          <w:rFonts w:eastAsia="Calibri" w:cs="Arial"/>
          <w:lang w:val="sr-Cyrl-RS"/>
        </w:rPr>
        <w:t>неопходно је понудити тзв. премијум гуме, а то су гуме у класи произвођача „Continental“,  „Michelin“, „Bridgеstone“„Good Year“ или одговарајуће</w:t>
      </w:r>
    </w:p>
    <w:p w14:paraId="16A00FB0" w14:textId="77777777" w:rsidR="0077424E" w:rsidRPr="00DA30AF" w:rsidRDefault="0077424E" w:rsidP="0077424E">
      <w:pPr>
        <w:numPr>
          <w:ilvl w:val="0"/>
          <w:numId w:val="38"/>
        </w:numPr>
        <w:spacing w:before="0" w:after="160" w:line="252" w:lineRule="auto"/>
        <w:contextualSpacing/>
        <w:rPr>
          <w:rFonts w:eastAsia="Calibri" w:cs="Arial"/>
          <w:lang w:val="sr-Cyrl-RS"/>
        </w:rPr>
      </w:pPr>
      <w:r w:rsidRPr="00DA30AF">
        <w:rPr>
          <w:rFonts w:eastAsia="Calibri" w:cs="Arial"/>
          <w:lang w:val="sr-Cyrl-RS"/>
        </w:rPr>
        <w:t>У цену нове гуме, треба укључити и цену демонтаже, замене вентила, монтаже и балансирања.</w:t>
      </w:r>
    </w:p>
    <w:p w14:paraId="15869F38" w14:textId="77777777" w:rsidR="0077424E" w:rsidRPr="0077424E" w:rsidRDefault="0077424E" w:rsidP="0077424E">
      <w:pPr>
        <w:numPr>
          <w:ilvl w:val="0"/>
          <w:numId w:val="47"/>
        </w:numPr>
        <w:spacing w:after="200" w:line="276" w:lineRule="auto"/>
        <w:contextualSpacing/>
        <w:rPr>
          <w:rFonts w:eastAsia="Calibri" w:cs="Arial"/>
          <w:b/>
          <w:sz w:val="24"/>
          <w:szCs w:val="24"/>
          <w:lang w:val="sr-Cyrl-RS"/>
        </w:rPr>
      </w:pPr>
      <w:r w:rsidRPr="0077424E">
        <w:rPr>
          <w:rFonts w:eastAsia="Calibri" w:cs="Arial"/>
          <w:b/>
          <w:sz w:val="24"/>
          <w:szCs w:val="24"/>
          <w:lang w:val="sr-Cyrl-RS"/>
        </w:rPr>
        <w:t xml:space="preserve">Зимске ауто гуме </w:t>
      </w:r>
    </w:p>
    <w:tbl>
      <w:tblPr>
        <w:tblpPr w:leftFromText="180" w:rightFromText="180" w:vertAnchor="text"/>
        <w:tblW w:w="9488" w:type="dxa"/>
        <w:tblLayout w:type="fixed"/>
        <w:tblCellMar>
          <w:left w:w="0" w:type="dxa"/>
          <w:right w:w="0" w:type="dxa"/>
        </w:tblCellMar>
        <w:tblLook w:val="04A0" w:firstRow="1" w:lastRow="0" w:firstColumn="1" w:lastColumn="0" w:noHBand="0" w:noVBand="1"/>
      </w:tblPr>
      <w:tblGrid>
        <w:gridCol w:w="718"/>
        <w:gridCol w:w="1622"/>
        <w:gridCol w:w="1173"/>
        <w:gridCol w:w="1289"/>
        <w:gridCol w:w="1020"/>
        <w:gridCol w:w="1256"/>
        <w:gridCol w:w="1256"/>
        <w:gridCol w:w="1154"/>
      </w:tblGrid>
      <w:tr w:rsidR="0077424E" w:rsidRPr="0077424E" w14:paraId="48AB372E" w14:textId="77777777" w:rsidTr="00DA30AF">
        <w:trPr>
          <w:trHeight w:val="432"/>
        </w:trPr>
        <w:tc>
          <w:tcPr>
            <w:tcW w:w="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96D75F" w14:textId="77777777" w:rsidR="0077424E" w:rsidRPr="0077424E" w:rsidRDefault="0077424E" w:rsidP="0077424E">
            <w:pPr>
              <w:suppressAutoHyphens/>
              <w:rPr>
                <w:rFonts w:cs="Arial"/>
                <w:lang w:val="sr-Cyrl-RS" w:eastAsia="ar-SA"/>
              </w:rPr>
            </w:pPr>
            <w:r w:rsidRPr="0077424E">
              <w:rPr>
                <w:rFonts w:cs="Arial"/>
                <w:lang w:val="sr-Cyrl-RS" w:eastAsia="ar-SA"/>
              </w:rPr>
              <w:t>Ред. број</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D141E8" w14:textId="77777777" w:rsidR="0077424E" w:rsidRPr="0077424E" w:rsidRDefault="0077424E" w:rsidP="0077424E">
            <w:pPr>
              <w:suppressAutoHyphens/>
              <w:rPr>
                <w:rFonts w:cs="Arial"/>
                <w:lang w:val="sr-Cyrl-RS" w:eastAsia="ar-SA"/>
              </w:rPr>
            </w:pPr>
            <w:r w:rsidRPr="0077424E">
              <w:rPr>
                <w:rFonts w:cs="Arial"/>
                <w:lang w:val="sr-Cyrl-RS" w:eastAsia="ar-SA"/>
              </w:rPr>
              <w:t>Димензија гуме</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DA5EC9" w14:textId="77777777" w:rsidR="0077424E" w:rsidRPr="0077424E" w:rsidRDefault="0077424E" w:rsidP="0077424E">
            <w:pPr>
              <w:suppressAutoHyphens/>
              <w:rPr>
                <w:rFonts w:cs="Arial"/>
                <w:lang w:val="sr-Cyrl-RS" w:eastAsia="ar-SA"/>
              </w:rPr>
            </w:pPr>
            <w:r w:rsidRPr="0077424E">
              <w:rPr>
                <w:rFonts w:cs="Arial"/>
                <w:lang w:val="sr-Cyrl-RS" w:eastAsia="ar-SA"/>
              </w:rPr>
              <w:t>Јединица мере</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32873" w14:textId="77777777" w:rsidR="0077424E" w:rsidRPr="0077424E" w:rsidRDefault="0077424E" w:rsidP="0077424E">
            <w:pPr>
              <w:suppressAutoHyphens/>
              <w:rPr>
                <w:rFonts w:cs="Arial"/>
                <w:lang w:val="sr-Cyrl-RS" w:eastAsia="ar-SA"/>
              </w:rPr>
            </w:pPr>
            <w:r w:rsidRPr="0077424E">
              <w:rPr>
                <w:rFonts w:cs="Arial"/>
                <w:lang w:val="sr-Cyrl-RS" w:eastAsia="ar-SA"/>
              </w:rPr>
              <w:t>Количина</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E39F09" w14:textId="77777777" w:rsidR="0077424E" w:rsidRPr="0077424E" w:rsidRDefault="0077424E" w:rsidP="0077424E">
            <w:pPr>
              <w:suppressAutoHyphens/>
              <w:rPr>
                <w:rFonts w:cs="Arial"/>
                <w:lang w:val="sr-Cyrl-RS" w:eastAsia="ar-SA"/>
              </w:rPr>
            </w:pPr>
            <w:r w:rsidRPr="0077424E">
              <w:rPr>
                <w:rFonts w:cs="Arial"/>
                <w:lang w:val="sr-Cyrl-RS" w:eastAsia="ar-SA"/>
              </w:rPr>
              <w:t>Индекс брзине</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9259C" w14:textId="77777777" w:rsidR="0077424E" w:rsidRPr="0077424E" w:rsidRDefault="0077424E" w:rsidP="0077424E">
            <w:pPr>
              <w:suppressAutoHyphens/>
              <w:rPr>
                <w:rFonts w:cs="Arial"/>
                <w:lang w:val="sr-Cyrl-RS" w:eastAsia="ar-SA"/>
              </w:rPr>
            </w:pPr>
            <w:r w:rsidRPr="0077424E">
              <w:rPr>
                <w:rFonts w:cs="Arial"/>
                <w:lang w:eastAsia="ar-SA"/>
              </w:rPr>
              <w:t xml:space="preserve">          </w:t>
            </w:r>
            <w:r w:rsidRPr="0077424E">
              <w:rPr>
                <w:rFonts w:cs="Arial"/>
                <w:lang w:val="sr-Cyrl-RS" w:eastAsia="ar-SA"/>
              </w:rPr>
              <w:t>Носивост</w:t>
            </w:r>
          </w:p>
        </w:tc>
        <w:tc>
          <w:tcPr>
            <w:tcW w:w="1256" w:type="dxa"/>
            <w:tcBorders>
              <w:top w:val="single" w:sz="8" w:space="0" w:color="auto"/>
              <w:left w:val="nil"/>
              <w:bottom w:val="single" w:sz="8" w:space="0" w:color="auto"/>
              <w:right w:val="single" w:sz="8" w:space="0" w:color="auto"/>
            </w:tcBorders>
          </w:tcPr>
          <w:p w14:paraId="6104CFED" w14:textId="77777777" w:rsidR="0077424E" w:rsidRPr="0077424E" w:rsidRDefault="0077424E" w:rsidP="0077424E">
            <w:pPr>
              <w:suppressAutoHyphens/>
              <w:jc w:val="center"/>
              <w:rPr>
                <w:rFonts w:cs="Arial"/>
                <w:lang w:val="sr-Cyrl-RS" w:eastAsia="ar-SA"/>
              </w:rPr>
            </w:pPr>
            <w:r w:rsidRPr="0077424E">
              <w:rPr>
                <w:rFonts w:cs="Arial"/>
                <w:lang w:val="sr-Cyrl-RS" w:eastAsia="ar-SA"/>
              </w:rPr>
              <w:t>Јединична цена</w:t>
            </w:r>
          </w:p>
          <w:p w14:paraId="10A9937D" w14:textId="77777777" w:rsidR="0077424E" w:rsidRPr="0077424E" w:rsidRDefault="0077424E" w:rsidP="0077424E">
            <w:pPr>
              <w:suppressAutoHyphens/>
              <w:jc w:val="center"/>
              <w:rPr>
                <w:rFonts w:cs="Arial"/>
                <w:lang w:eastAsia="ar-SA"/>
              </w:rPr>
            </w:pPr>
            <w:r w:rsidRPr="0077424E">
              <w:rPr>
                <w:rFonts w:cs="Arial"/>
                <w:lang w:val="sr-Cyrl-RS" w:eastAsia="ar-SA"/>
              </w:rPr>
              <w:t>(без ПДВ)</w:t>
            </w:r>
          </w:p>
        </w:tc>
        <w:tc>
          <w:tcPr>
            <w:tcW w:w="1154" w:type="dxa"/>
            <w:tcBorders>
              <w:top w:val="single" w:sz="8" w:space="0" w:color="auto"/>
              <w:left w:val="nil"/>
              <w:bottom w:val="single" w:sz="8" w:space="0" w:color="auto"/>
              <w:right w:val="single" w:sz="8" w:space="0" w:color="auto"/>
            </w:tcBorders>
          </w:tcPr>
          <w:p w14:paraId="548BD476" w14:textId="77777777" w:rsidR="0077424E" w:rsidRPr="0077424E" w:rsidRDefault="0077424E" w:rsidP="0077424E">
            <w:pPr>
              <w:suppressAutoHyphens/>
              <w:jc w:val="center"/>
              <w:rPr>
                <w:rFonts w:cs="Arial"/>
                <w:lang w:val="sr-Cyrl-RS" w:eastAsia="ar-SA"/>
              </w:rPr>
            </w:pPr>
            <w:r w:rsidRPr="0077424E">
              <w:rPr>
                <w:rFonts w:cs="Arial"/>
                <w:lang w:val="sr-Cyrl-RS" w:eastAsia="ar-SA"/>
              </w:rPr>
              <w:t>Укупна цена</w:t>
            </w:r>
          </w:p>
          <w:p w14:paraId="13629999" w14:textId="77777777" w:rsidR="0077424E" w:rsidRPr="0077424E" w:rsidRDefault="0077424E" w:rsidP="0077424E">
            <w:pPr>
              <w:suppressAutoHyphens/>
              <w:jc w:val="center"/>
              <w:rPr>
                <w:rFonts w:cs="Arial"/>
                <w:lang w:eastAsia="ar-SA"/>
              </w:rPr>
            </w:pPr>
            <w:r w:rsidRPr="0077424E">
              <w:rPr>
                <w:rFonts w:cs="Arial"/>
                <w:lang w:val="sr-Cyrl-RS" w:eastAsia="ar-SA"/>
              </w:rPr>
              <w:t>(без ПДВ)</w:t>
            </w:r>
          </w:p>
        </w:tc>
      </w:tr>
      <w:tr w:rsidR="0077424E" w:rsidRPr="0077424E" w14:paraId="3A6E3E84" w14:textId="77777777" w:rsidTr="00DA30AF">
        <w:trPr>
          <w:trHeight w:val="127"/>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44843" w14:textId="1EEAE25F" w:rsidR="0077424E" w:rsidRPr="0077424E" w:rsidRDefault="00C6160F" w:rsidP="0077424E">
            <w:pPr>
              <w:suppressAutoHyphens/>
              <w:rPr>
                <w:rFonts w:cs="Arial"/>
                <w:lang w:val="sr-Cyrl-RS" w:eastAsia="ar-SA"/>
              </w:rPr>
            </w:pPr>
            <w:r>
              <w:rPr>
                <w:rFonts w:cs="Arial"/>
                <w:lang w:val="sr-Cyrl-RS" w:eastAsia="ar-SA"/>
              </w:rPr>
              <w:t>1</w:t>
            </w:r>
            <w:r w:rsidR="0077424E" w:rsidRPr="0077424E">
              <w:rPr>
                <w:rFonts w:cs="Arial"/>
                <w:lang w:val="sr-Cyrl-RS" w:eastAsia="ar-SA"/>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D5177E" w14:textId="77777777" w:rsidR="0077424E" w:rsidRPr="0077424E" w:rsidRDefault="0077424E" w:rsidP="0077424E">
            <w:pPr>
              <w:suppressAutoHyphens/>
              <w:rPr>
                <w:rFonts w:cs="Arial"/>
                <w:lang w:val="sr-Latn-RS" w:eastAsia="ar-SA"/>
              </w:rPr>
            </w:pPr>
            <w:r w:rsidRPr="0077424E">
              <w:rPr>
                <w:rFonts w:cs="Arial"/>
                <w:lang w:val="sr-Cyrl-CS" w:eastAsia="ar-SA"/>
              </w:rPr>
              <w:t>225/55 R 17</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26F31EDB" w14:textId="77777777" w:rsidR="0077424E" w:rsidRPr="0077424E" w:rsidRDefault="0077424E" w:rsidP="0077424E">
            <w:pPr>
              <w:suppressAutoHyphens/>
              <w:jc w:val="center"/>
              <w:rPr>
                <w:rFonts w:cs="Arial"/>
                <w:lang w:val="sr-Cyrl-CS" w:eastAsia="ar-SA"/>
              </w:rPr>
            </w:pPr>
            <w:r w:rsidRPr="0077424E">
              <w:rPr>
                <w:rFonts w:cs="Arial"/>
                <w:lang w:val="sr-Cyrl-RS" w:eastAsia="ar-SA"/>
              </w:rPr>
              <w:t>Ком.</w:t>
            </w:r>
          </w:p>
        </w:tc>
        <w:tc>
          <w:tcPr>
            <w:tcW w:w="1289" w:type="dxa"/>
            <w:tcBorders>
              <w:top w:val="nil"/>
              <w:left w:val="nil"/>
              <w:bottom w:val="single" w:sz="8" w:space="0" w:color="auto"/>
              <w:right w:val="nil"/>
            </w:tcBorders>
            <w:tcMar>
              <w:top w:w="0" w:type="dxa"/>
              <w:left w:w="108" w:type="dxa"/>
              <w:bottom w:w="0" w:type="dxa"/>
              <w:right w:w="108" w:type="dxa"/>
            </w:tcMar>
            <w:vAlign w:val="bottom"/>
            <w:hideMark/>
          </w:tcPr>
          <w:p w14:paraId="57F3887B" w14:textId="77777777" w:rsidR="0077424E" w:rsidRPr="0077424E" w:rsidRDefault="0077424E" w:rsidP="0077424E">
            <w:pPr>
              <w:suppressAutoHyphens/>
              <w:jc w:val="center"/>
              <w:rPr>
                <w:rFonts w:cs="Arial"/>
                <w:lang w:val="sr-Cyrl-CS" w:eastAsia="ar-SA"/>
              </w:rPr>
            </w:pPr>
            <w:r w:rsidRPr="0077424E">
              <w:rPr>
                <w:rFonts w:cs="Arial"/>
                <w:lang w:val="sr-Cyrl-CS" w:eastAsia="ar-SA"/>
              </w:rPr>
              <w:t>4</w:t>
            </w:r>
          </w:p>
        </w:tc>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C7B71E" w14:textId="77777777" w:rsidR="0077424E" w:rsidRPr="0077424E" w:rsidRDefault="0077424E" w:rsidP="0077424E">
            <w:pPr>
              <w:suppressAutoHyphens/>
              <w:jc w:val="center"/>
              <w:rPr>
                <w:rFonts w:cs="Arial"/>
                <w:lang w:val="sr-Cyrl-CS" w:eastAsia="ar-SA"/>
              </w:rPr>
            </w:pPr>
            <w:r w:rsidRPr="0077424E">
              <w:rPr>
                <w:rFonts w:cs="Arial"/>
                <w:lang w:val="sr-Cyrl-CS" w:eastAsia="ar-SA"/>
              </w:rPr>
              <w:t>H</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C8CAF8" w14:textId="77777777" w:rsidR="0077424E" w:rsidRPr="0077424E" w:rsidRDefault="0077424E" w:rsidP="0077424E">
            <w:pPr>
              <w:suppressAutoHyphens/>
              <w:jc w:val="center"/>
              <w:rPr>
                <w:rFonts w:cs="Arial"/>
                <w:lang w:val="sr-Cyrl-CS" w:eastAsia="ar-SA"/>
              </w:rPr>
            </w:pPr>
            <w:r w:rsidRPr="0077424E">
              <w:rPr>
                <w:rFonts w:cs="Arial"/>
                <w:lang w:val="sr-Cyrl-CS" w:eastAsia="ar-SA"/>
              </w:rPr>
              <w:t>97</w:t>
            </w:r>
          </w:p>
        </w:tc>
        <w:tc>
          <w:tcPr>
            <w:tcW w:w="1256" w:type="dxa"/>
            <w:tcBorders>
              <w:top w:val="nil"/>
              <w:left w:val="nil"/>
              <w:bottom w:val="single" w:sz="8" w:space="0" w:color="auto"/>
              <w:right w:val="single" w:sz="8" w:space="0" w:color="auto"/>
            </w:tcBorders>
          </w:tcPr>
          <w:p w14:paraId="6E1F7A76" w14:textId="77777777" w:rsidR="0077424E" w:rsidRPr="0077424E" w:rsidRDefault="0077424E" w:rsidP="0077424E">
            <w:pPr>
              <w:suppressAutoHyphens/>
              <w:jc w:val="center"/>
              <w:rPr>
                <w:rFonts w:cs="Arial"/>
                <w:lang w:val="sr-Cyrl-CS" w:eastAsia="ar-SA"/>
              </w:rPr>
            </w:pPr>
          </w:p>
        </w:tc>
        <w:tc>
          <w:tcPr>
            <w:tcW w:w="1154" w:type="dxa"/>
            <w:tcBorders>
              <w:top w:val="nil"/>
              <w:left w:val="nil"/>
              <w:bottom w:val="single" w:sz="8" w:space="0" w:color="auto"/>
              <w:right w:val="single" w:sz="8" w:space="0" w:color="auto"/>
            </w:tcBorders>
          </w:tcPr>
          <w:p w14:paraId="48A9F023" w14:textId="77777777" w:rsidR="0077424E" w:rsidRPr="0077424E" w:rsidRDefault="0077424E" w:rsidP="0077424E">
            <w:pPr>
              <w:suppressAutoHyphens/>
              <w:jc w:val="center"/>
              <w:rPr>
                <w:rFonts w:cs="Arial"/>
                <w:lang w:val="sr-Cyrl-CS" w:eastAsia="ar-SA"/>
              </w:rPr>
            </w:pPr>
          </w:p>
        </w:tc>
      </w:tr>
      <w:tr w:rsidR="0077424E" w:rsidRPr="0077424E" w14:paraId="00DF7434" w14:textId="77777777" w:rsidTr="00DA30AF">
        <w:trPr>
          <w:trHeight w:val="127"/>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611297" w14:textId="40AF8119" w:rsidR="0077424E" w:rsidRPr="0077424E" w:rsidRDefault="00C6160F" w:rsidP="0077424E">
            <w:pPr>
              <w:suppressAutoHyphens/>
              <w:rPr>
                <w:rFonts w:cs="Arial"/>
                <w:lang w:val="sr-Cyrl-RS" w:eastAsia="ar-SA"/>
              </w:rPr>
            </w:pPr>
            <w:r>
              <w:rPr>
                <w:rFonts w:cs="Arial"/>
                <w:lang w:val="sr-Cyrl-RS" w:eastAsia="ar-SA"/>
              </w:rPr>
              <w:t>2</w:t>
            </w:r>
            <w:r w:rsidR="0077424E" w:rsidRPr="0077424E">
              <w:rPr>
                <w:rFonts w:cs="Arial"/>
                <w:lang w:val="sr-Cyrl-RS" w:eastAsia="ar-SA"/>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tcPr>
          <w:p w14:paraId="5112ED04" w14:textId="77777777" w:rsidR="0077424E" w:rsidRPr="0077424E" w:rsidRDefault="0077424E" w:rsidP="0077424E">
            <w:pPr>
              <w:suppressAutoHyphens/>
              <w:rPr>
                <w:rFonts w:cs="Arial"/>
                <w:lang w:val="sr-Cyrl-CS" w:eastAsia="ar-SA"/>
              </w:rPr>
            </w:pPr>
            <w:r w:rsidRPr="0077424E">
              <w:rPr>
                <w:rFonts w:cs="Arial"/>
                <w:lang w:val="sr-Cyrl-CS" w:eastAsia="ar-SA"/>
              </w:rPr>
              <w:t>215/55 R 17</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14:paraId="5E1B9B34" w14:textId="77777777" w:rsidR="0077424E" w:rsidRPr="0077424E" w:rsidRDefault="0077424E" w:rsidP="0077424E">
            <w:pPr>
              <w:suppressAutoHyphens/>
              <w:jc w:val="center"/>
              <w:rPr>
                <w:rFonts w:cs="Arial"/>
                <w:lang w:val="sr-Cyrl-RS" w:eastAsia="ar-SA"/>
              </w:rPr>
            </w:pPr>
            <w:r w:rsidRPr="0077424E">
              <w:rPr>
                <w:rFonts w:cs="Arial"/>
                <w:lang w:val="sr-Cyrl-RS" w:eastAsia="ar-SA"/>
              </w:rPr>
              <w:t>Ком</w:t>
            </w:r>
          </w:p>
        </w:tc>
        <w:tc>
          <w:tcPr>
            <w:tcW w:w="1289" w:type="dxa"/>
            <w:tcBorders>
              <w:top w:val="nil"/>
              <w:left w:val="nil"/>
              <w:bottom w:val="single" w:sz="8" w:space="0" w:color="auto"/>
              <w:right w:val="nil"/>
            </w:tcBorders>
            <w:tcMar>
              <w:top w:w="0" w:type="dxa"/>
              <w:left w:w="108" w:type="dxa"/>
              <w:bottom w:w="0" w:type="dxa"/>
              <w:right w:w="108" w:type="dxa"/>
            </w:tcMar>
            <w:vAlign w:val="bottom"/>
          </w:tcPr>
          <w:p w14:paraId="641DF12E" w14:textId="77777777" w:rsidR="0077424E" w:rsidRPr="0077424E" w:rsidRDefault="0077424E" w:rsidP="0077424E">
            <w:pPr>
              <w:suppressAutoHyphens/>
              <w:jc w:val="center"/>
              <w:rPr>
                <w:rFonts w:cs="Arial"/>
                <w:lang w:val="sr-Cyrl-RS" w:eastAsia="ar-SA"/>
              </w:rPr>
            </w:pPr>
            <w:r w:rsidRPr="0077424E">
              <w:rPr>
                <w:rFonts w:cs="Arial"/>
                <w:lang w:val="sr-Cyrl-RS" w:eastAsia="ar-SA"/>
              </w:rPr>
              <w:t>8</w:t>
            </w:r>
          </w:p>
        </w:tc>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BBA6300" w14:textId="77777777" w:rsidR="0077424E" w:rsidRPr="0077424E" w:rsidRDefault="0077424E" w:rsidP="0077424E">
            <w:pPr>
              <w:suppressAutoHyphens/>
              <w:jc w:val="center"/>
              <w:rPr>
                <w:rFonts w:cs="Arial"/>
                <w:lang w:val="sr-Cyrl-CS" w:eastAsia="ar-SA"/>
              </w:rPr>
            </w:pPr>
            <w:r w:rsidRPr="0077424E">
              <w:rPr>
                <w:rFonts w:cs="Arial"/>
                <w:lang w:val="sr-Cyrl-CS" w:eastAsia="ar-SA"/>
              </w:rPr>
              <w:t>H</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bottom"/>
          </w:tcPr>
          <w:p w14:paraId="6874E96A" w14:textId="77777777" w:rsidR="0077424E" w:rsidRPr="0077424E" w:rsidRDefault="0077424E" w:rsidP="0077424E">
            <w:pPr>
              <w:suppressAutoHyphens/>
              <w:jc w:val="center"/>
              <w:rPr>
                <w:rFonts w:cs="Arial"/>
                <w:lang w:val="sr-Cyrl-CS" w:eastAsia="ar-SA"/>
              </w:rPr>
            </w:pPr>
            <w:r w:rsidRPr="0077424E">
              <w:rPr>
                <w:rFonts w:cs="Arial"/>
                <w:lang w:val="sr-Cyrl-CS" w:eastAsia="ar-SA"/>
              </w:rPr>
              <w:t>97</w:t>
            </w:r>
          </w:p>
        </w:tc>
        <w:tc>
          <w:tcPr>
            <w:tcW w:w="1256" w:type="dxa"/>
            <w:tcBorders>
              <w:top w:val="nil"/>
              <w:left w:val="nil"/>
              <w:bottom w:val="single" w:sz="8" w:space="0" w:color="auto"/>
              <w:right w:val="single" w:sz="8" w:space="0" w:color="auto"/>
            </w:tcBorders>
          </w:tcPr>
          <w:p w14:paraId="682B6F6E" w14:textId="77777777" w:rsidR="0077424E" w:rsidRPr="0077424E" w:rsidRDefault="0077424E" w:rsidP="0077424E">
            <w:pPr>
              <w:suppressAutoHyphens/>
              <w:jc w:val="center"/>
              <w:rPr>
                <w:rFonts w:cs="Arial"/>
                <w:lang w:val="sr-Cyrl-CS" w:eastAsia="ar-SA"/>
              </w:rPr>
            </w:pPr>
          </w:p>
        </w:tc>
        <w:tc>
          <w:tcPr>
            <w:tcW w:w="1154" w:type="dxa"/>
            <w:tcBorders>
              <w:top w:val="nil"/>
              <w:left w:val="nil"/>
              <w:bottom w:val="single" w:sz="8" w:space="0" w:color="auto"/>
              <w:right w:val="single" w:sz="8" w:space="0" w:color="auto"/>
            </w:tcBorders>
          </w:tcPr>
          <w:p w14:paraId="655ECCB0" w14:textId="77777777" w:rsidR="0077424E" w:rsidRPr="0077424E" w:rsidRDefault="0077424E" w:rsidP="0077424E">
            <w:pPr>
              <w:suppressAutoHyphens/>
              <w:jc w:val="center"/>
              <w:rPr>
                <w:rFonts w:cs="Arial"/>
                <w:lang w:val="sr-Cyrl-CS" w:eastAsia="ar-SA"/>
              </w:rPr>
            </w:pPr>
          </w:p>
        </w:tc>
      </w:tr>
      <w:tr w:rsidR="0077424E" w:rsidRPr="0077424E" w14:paraId="655A718F" w14:textId="77777777" w:rsidTr="00DA30AF">
        <w:trPr>
          <w:trHeight w:val="77"/>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99076" w14:textId="0437D4BC" w:rsidR="0077424E" w:rsidRPr="0077424E" w:rsidRDefault="00C6160F" w:rsidP="0077424E">
            <w:pPr>
              <w:suppressAutoHyphens/>
              <w:rPr>
                <w:rFonts w:cs="Arial"/>
                <w:lang w:val="sr-Cyrl-CS" w:eastAsia="ar-SA"/>
              </w:rPr>
            </w:pPr>
            <w:r>
              <w:rPr>
                <w:rFonts w:cs="Arial"/>
                <w:lang w:val="sr-Cyrl-CS" w:eastAsia="ar-SA"/>
              </w:rPr>
              <w:t>3</w:t>
            </w:r>
            <w:r w:rsidR="0077424E" w:rsidRPr="0077424E">
              <w:rPr>
                <w:rFonts w:cs="Arial"/>
                <w:lang w:val="sr-Cyrl-CS" w:eastAsia="ar-SA"/>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A7C0BB" w14:textId="77777777" w:rsidR="0077424E" w:rsidRPr="0077424E" w:rsidRDefault="0077424E" w:rsidP="0077424E">
            <w:pPr>
              <w:suppressAutoHyphens/>
              <w:rPr>
                <w:rFonts w:cs="Arial"/>
                <w:lang w:val="sr-Cyrl-CS" w:eastAsia="ar-SA"/>
              </w:rPr>
            </w:pPr>
            <w:r w:rsidRPr="0077424E">
              <w:rPr>
                <w:rFonts w:cs="Arial"/>
                <w:lang w:val="sr-Cyrl-CS" w:eastAsia="ar-SA"/>
              </w:rPr>
              <w:t>225/50 R17</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17999E50" w14:textId="77777777" w:rsidR="0077424E" w:rsidRPr="0077424E" w:rsidRDefault="0077424E" w:rsidP="0077424E">
            <w:pPr>
              <w:suppressAutoHyphens/>
              <w:jc w:val="center"/>
              <w:rPr>
                <w:rFonts w:cs="Arial"/>
                <w:lang w:val="sr-Cyrl-CS" w:eastAsia="ar-SA"/>
              </w:rPr>
            </w:pPr>
            <w:r w:rsidRPr="0077424E">
              <w:rPr>
                <w:rFonts w:cs="Arial"/>
                <w:lang w:val="sr-Cyrl-CS" w:eastAsia="ar-SA"/>
              </w:rPr>
              <w:t>Koм</w:t>
            </w:r>
          </w:p>
        </w:tc>
        <w:tc>
          <w:tcPr>
            <w:tcW w:w="1289" w:type="dxa"/>
            <w:tcBorders>
              <w:top w:val="nil"/>
              <w:left w:val="nil"/>
              <w:bottom w:val="single" w:sz="8" w:space="0" w:color="auto"/>
              <w:right w:val="nil"/>
            </w:tcBorders>
            <w:tcMar>
              <w:top w:w="0" w:type="dxa"/>
              <w:left w:w="108" w:type="dxa"/>
              <w:bottom w:w="0" w:type="dxa"/>
              <w:right w:w="108" w:type="dxa"/>
            </w:tcMar>
            <w:vAlign w:val="bottom"/>
            <w:hideMark/>
          </w:tcPr>
          <w:p w14:paraId="7B5B331F" w14:textId="77777777" w:rsidR="0077424E" w:rsidRPr="0077424E" w:rsidRDefault="0077424E" w:rsidP="0077424E">
            <w:pPr>
              <w:suppressAutoHyphens/>
              <w:jc w:val="center"/>
              <w:rPr>
                <w:rFonts w:cs="Arial"/>
                <w:lang w:val="sr-Cyrl-CS" w:eastAsia="ar-SA"/>
              </w:rPr>
            </w:pPr>
            <w:r w:rsidRPr="0077424E">
              <w:rPr>
                <w:rFonts w:cs="Arial"/>
                <w:lang w:val="sr-Cyrl-CS" w:eastAsia="ar-SA"/>
              </w:rPr>
              <w:t>12</w:t>
            </w:r>
          </w:p>
        </w:tc>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C51C77" w14:textId="77777777" w:rsidR="0077424E" w:rsidRPr="0077424E" w:rsidRDefault="0077424E" w:rsidP="0077424E">
            <w:pPr>
              <w:suppressAutoHyphens/>
              <w:jc w:val="center"/>
              <w:rPr>
                <w:rFonts w:cs="Arial"/>
                <w:lang w:val="sr-Latn-RS" w:eastAsia="ar-SA"/>
              </w:rPr>
            </w:pPr>
            <w:r w:rsidRPr="0077424E">
              <w:rPr>
                <w:rFonts w:cs="Arial"/>
                <w:lang w:val="sr-Latn-RS" w:eastAsia="ar-SA"/>
              </w:rPr>
              <w:t>H</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E1EE8D" w14:textId="77777777" w:rsidR="0077424E" w:rsidRPr="0077424E" w:rsidRDefault="0077424E" w:rsidP="0077424E">
            <w:pPr>
              <w:suppressAutoHyphens/>
              <w:jc w:val="center"/>
              <w:rPr>
                <w:rFonts w:cs="Arial"/>
                <w:lang w:val="sr-Cyrl-CS" w:eastAsia="ar-SA"/>
              </w:rPr>
            </w:pPr>
            <w:r w:rsidRPr="0077424E">
              <w:rPr>
                <w:rFonts w:cs="Arial"/>
                <w:lang w:val="sr-Cyrl-CS" w:eastAsia="ar-SA"/>
              </w:rPr>
              <w:t>94</w:t>
            </w:r>
          </w:p>
        </w:tc>
        <w:tc>
          <w:tcPr>
            <w:tcW w:w="1256" w:type="dxa"/>
            <w:tcBorders>
              <w:top w:val="nil"/>
              <w:left w:val="nil"/>
              <w:bottom w:val="single" w:sz="8" w:space="0" w:color="auto"/>
              <w:right w:val="single" w:sz="8" w:space="0" w:color="auto"/>
            </w:tcBorders>
          </w:tcPr>
          <w:p w14:paraId="1E8971AA" w14:textId="77777777" w:rsidR="0077424E" w:rsidRPr="0077424E" w:rsidRDefault="0077424E" w:rsidP="0077424E">
            <w:pPr>
              <w:suppressAutoHyphens/>
              <w:jc w:val="center"/>
              <w:rPr>
                <w:rFonts w:cs="Arial"/>
                <w:lang w:val="sr-Cyrl-CS" w:eastAsia="ar-SA"/>
              </w:rPr>
            </w:pPr>
          </w:p>
        </w:tc>
        <w:tc>
          <w:tcPr>
            <w:tcW w:w="1154" w:type="dxa"/>
            <w:tcBorders>
              <w:top w:val="nil"/>
              <w:left w:val="nil"/>
              <w:bottom w:val="single" w:sz="8" w:space="0" w:color="auto"/>
              <w:right w:val="single" w:sz="8" w:space="0" w:color="auto"/>
            </w:tcBorders>
          </w:tcPr>
          <w:p w14:paraId="19DA4374" w14:textId="77777777" w:rsidR="0077424E" w:rsidRPr="0077424E" w:rsidRDefault="0077424E" w:rsidP="0077424E">
            <w:pPr>
              <w:suppressAutoHyphens/>
              <w:jc w:val="center"/>
              <w:rPr>
                <w:rFonts w:cs="Arial"/>
                <w:lang w:val="sr-Cyrl-CS" w:eastAsia="ar-SA"/>
              </w:rPr>
            </w:pPr>
          </w:p>
        </w:tc>
      </w:tr>
      <w:tr w:rsidR="0077424E" w:rsidRPr="0077424E" w14:paraId="69B7E533" w14:textId="77777777" w:rsidTr="00DA30AF">
        <w:trPr>
          <w:trHeight w:val="91"/>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37289" w14:textId="3D76F49A" w:rsidR="0077424E" w:rsidRPr="0077424E" w:rsidRDefault="00C6160F" w:rsidP="0077424E">
            <w:pPr>
              <w:suppressAutoHyphens/>
              <w:rPr>
                <w:rFonts w:cs="Arial"/>
                <w:lang w:val="sr-Cyrl-RS" w:eastAsia="ar-SA"/>
              </w:rPr>
            </w:pPr>
            <w:r>
              <w:rPr>
                <w:rFonts w:cs="Arial"/>
                <w:lang w:val="sr-Cyrl-RS" w:eastAsia="ar-SA"/>
              </w:rPr>
              <w:t>4</w:t>
            </w:r>
            <w:r w:rsidR="0077424E" w:rsidRPr="0077424E">
              <w:rPr>
                <w:rFonts w:cs="Arial"/>
                <w:lang w:val="sr-Cyrl-RS" w:eastAsia="ar-SA"/>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0DC7B7" w14:textId="5391F80C" w:rsidR="0077424E" w:rsidRPr="0077424E" w:rsidRDefault="00C6160F" w:rsidP="0077424E">
            <w:pPr>
              <w:suppressAutoHyphens/>
              <w:rPr>
                <w:rFonts w:cs="Arial"/>
                <w:lang w:val="sr-Latn-RS" w:eastAsia="ar-SA"/>
              </w:rPr>
            </w:pPr>
            <w:r w:rsidRPr="00A5709C">
              <w:rPr>
                <w:rFonts w:cs="Arial"/>
                <w:lang w:val="sr-Cyrl-CS" w:eastAsia="ar-SA"/>
              </w:rPr>
              <w:t>205/5</w:t>
            </w:r>
            <w:r w:rsidR="001E3347" w:rsidRPr="00A5709C">
              <w:rPr>
                <w:rFonts w:cs="Arial"/>
                <w:lang w:val="sr-Cyrl-CS" w:eastAsia="ar-SA"/>
              </w:rPr>
              <w:t>5</w:t>
            </w:r>
            <w:r w:rsidR="0077424E" w:rsidRPr="00A5709C">
              <w:rPr>
                <w:rFonts w:cs="Arial"/>
                <w:lang w:val="sr-Cyrl-CS" w:eastAsia="ar-SA"/>
              </w:rPr>
              <w:t xml:space="preserve"> R16</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3DB37812" w14:textId="77777777" w:rsidR="0077424E" w:rsidRPr="0077424E" w:rsidRDefault="0077424E" w:rsidP="0077424E">
            <w:pPr>
              <w:suppressAutoHyphens/>
              <w:jc w:val="center"/>
              <w:rPr>
                <w:rFonts w:cs="Arial"/>
                <w:lang w:val="sr-Cyrl-CS" w:eastAsia="ar-SA"/>
              </w:rPr>
            </w:pPr>
            <w:r w:rsidRPr="0077424E">
              <w:rPr>
                <w:rFonts w:cs="Arial"/>
                <w:lang w:val="sr-Cyrl-RS" w:eastAsia="ar-SA"/>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12140C" w14:textId="77777777" w:rsidR="0077424E" w:rsidRPr="0077424E" w:rsidRDefault="0077424E" w:rsidP="0077424E">
            <w:pPr>
              <w:suppressAutoHyphens/>
              <w:jc w:val="center"/>
              <w:rPr>
                <w:rFonts w:cs="Arial"/>
                <w:lang w:val="sr-Cyrl-RS" w:eastAsia="ar-SA"/>
              </w:rPr>
            </w:pPr>
            <w:r w:rsidRPr="0077424E">
              <w:rPr>
                <w:rFonts w:cs="Arial"/>
                <w:lang w:val="sr-Cyrl-RS" w:eastAsia="ar-SA"/>
              </w:rPr>
              <w:t>52</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97CB1B" w14:textId="77777777" w:rsidR="0077424E" w:rsidRPr="0077424E" w:rsidRDefault="0077424E" w:rsidP="0077424E">
            <w:pPr>
              <w:suppressAutoHyphens/>
              <w:jc w:val="center"/>
              <w:rPr>
                <w:rFonts w:cs="Arial"/>
                <w:lang w:val="sr-Cyrl-CS" w:eastAsia="ar-SA"/>
              </w:rPr>
            </w:pPr>
            <w:r w:rsidRPr="0077424E">
              <w:rPr>
                <w:rFonts w:cs="Arial"/>
                <w:lang w:val="sr-Cyrl-CS" w:eastAsia="ar-SA"/>
              </w:rPr>
              <w:t>H</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578DDF" w14:textId="77777777" w:rsidR="0077424E" w:rsidRPr="0077424E" w:rsidRDefault="0077424E" w:rsidP="0077424E">
            <w:pPr>
              <w:suppressAutoHyphens/>
              <w:jc w:val="center"/>
              <w:rPr>
                <w:rFonts w:cs="Arial"/>
                <w:lang w:val="sr-Cyrl-CS" w:eastAsia="ar-SA"/>
              </w:rPr>
            </w:pPr>
            <w:r w:rsidRPr="0077424E">
              <w:rPr>
                <w:rFonts w:cs="Arial"/>
                <w:lang w:val="sr-Cyrl-CS" w:eastAsia="ar-SA"/>
              </w:rPr>
              <w:t>91</w:t>
            </w:r>
          </w:p>
        </w:tc>
        <w:tc>
          <w:tcPr>
            <w:tcW w:w="1256" w:type="dxa"/>
            <w:tcBorders>
              <w:top w:val="nil"/>
              <w:left w:val="nil"/>
              <w:bottom w:val="single" w:sz="8" w:space="0" w:color="auto"/>
              <w:right w:val="single" w:sz="8" w:space="0" w:color="auto"/>
            </w:tcBorders>
          </w:tcPr>
          <w:p w14:paraId="08EA6D4C" w14:textId="77777777" w:rsidR="0077424E" w:rsidRPr="0077424E" w:rsidRDefault="0077424E" w:rsidP="0077424E">
            <w:pPr>
              <w:suppressAutoHyphens/>
              <w:jc w:val="center"/>
              <w:rPr>
                <w:rFonts w:cs="Arial"/>
                <w:lang w:val="sr-Cyrl-CS" w:eastAsia="ar-SA"/>
              </w:rPr>
            </w:pPr>
          </w:p>
        </w:tc>
        <w:tc>
          <w:tcPr>
            <w:tcW w:w="1154" w:type="dxa"/>
            <w:tcBorders>
              <w:top w:val="nil"/>
              <w:left w:val="nil"/>
              <w:bottom w:val="single" w:sz="8" w:space="0" w:color="auto"/>
              <w:right w:val="single" w:sz="8" w:space="0" w:color="auto"/>
            </w:tcBorders>
          </w:tcPr>
          <w:p w14:paraId="246FA273" w14:textId="77777777" w:rsidR="0077424E" w:rsidRPr="0077424E" w:rsidRDefault="0077424E" w:rsidP="0077424E">
            <w:pPr>
              <w:suppressAutoHyphens/>
              <w:jc w:val="center"/>
              <w:rPr>
                <w:rFonts w:cs="Arial"/>
                <w:lang w:val="sr-Cyrl-CS" w:eastAsia="ar-SA"/>
              </w:rPr>
            </w:pPr>
          </w:p>
        </w:tc>
      </w:tr>
      <w:tr w:rsidR="0077424E" w:rsidRPr="0077424E" w14:paraId="17B30987" w14:textId="77777777" w:rsidTr="00DA30AF">
        <w:trPr>
          <w:trHeight w:val="163"/>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0C40C" w14:textId="6CE41E35" w:rsidR="0077424E" w:rsidRPr="0077424E" w:rsidRDefault="00C6160F" w:rsidP="0077424E">
            <w:pPr>
              <w:suppressAutoHyphens/>
              <w:rPr>
                <w:rFonts w:cs="Arial"/>
                <w:lang w:val="sr-Cyrl-RS" w:eastAsia="ar-SA"/>
              </w:rPr>
            </w:pPr>
            <w:r>
              <w:rPr>
                <w:rFonts w:cs="Arial"/>
                <w:lang w:val="sr-Cyrl-RS" w:eastAsia="ar-SA"/>
              </w:rPr>
              <w:t>5</w:t>
            </w:r>
            <w:r w:rsidR="0077424E" w:rsidRPr="0077424E">
              <w:rPr>
                <w:rFonts w:cs="Arial"/>
                <w:lang w:val="sr-Cyrl-RS" w:eastAsia="ar-SA"/>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CDD721" w14:textId="77777777" w:rsidR="0077424E" w:rsidRPr="0077424E" w:rsidRDefault="0077424E" w:rsidP="0077424E">
            <w:pPr>
              <w:suppressAutoHyphens/>
              <w:rPr>
                <w:rFonts w:cs="Arial"/>
                <w:lang w:val="sr-Latn-RS" w:eastAsia="ar-SA"/>
              </w:rPr>
            </w:pPr>
            <w:r w:rsidRPr="0077424E">
              <w:rPr>
                <w:rFonts w:cs="Arial"/>
                <w:lang w:val="sr-Cyrl-CS" w:eastAsia="ar-SA"/>
              </w:rPr>
              <w:t>195/65 R15</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36C2CD81" w14:textId="77777777" w:rsidR="0077424E" w:rsidRPr="0077424E" w:rsidRDefault="0077424E" w:rsidP="0077424E">
            <w:pPr>
              <w:suppressAutoHyphens/>
              <w:jc w:val="center"/>
              <w:rPr>
                <w:rFonts w:cs="Arial"/>
                <w:lang w:val="sr-Cyrl-CS" w:eastAsia="ar-SA"/>
              </w:rPr>
            </w:pPr>
            <w:r w:rsidRPr="0077424E">
              <w:rPr>
                <w:rFonts w:cs="Arial"/>
                <w:lang w:val="sr-Cyrl-RS" w:eastAsia="ar-SA"/>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529066" w14:textId="77777777" w:rsidR="0077424E" w:rsidRPr="0077424E" w:rsidRDefault="0077424E" w:rsidP="0077424E">
            <w:pPr>
              <w:suppressAutoHyphens/>
              <w:jc w:val="center"/>
              <w:rPr>
                <w:rFonts w:cs="Arial"/>
                <w:lang w:val="sr-Cyrl-CS" w:eastAsia="ar-SA"/>
              </w:rPr>
            </w:pPr>
            <w:r w:rsidRPr="0077424E">
              <w:rPr>
                <w:rFonts w:cs="Arial"/>
                <w:lang w:val="sr-Cyrl-CS" w:eastAsia="ar-SA"/>
              </w:rPr>
              <w:t>20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7A7E48" w14:textId="77777777" w:rsidR="0077424E" w:rsidRPr="0077424E" w:rsidRDefault="0077424E" w:rsidP="0077424E">
            <w:pPr>
              <w:suppressAutoHyphens/>
              <w:jc w:val="center"/>
              <w:rPr>
                <w:rFonts w:cs="Arial"/>
                <w:lang w:val="sr-Cyrl-CS" w:eastAsia="ar-SA"/>
              </w:rPr>
            </w:pPr>
            <w:r w:rsidRPr="0077424E">
              <w:rPr>
                <w:rFonts w:cs="Arial"/>
                <w:lang w:val="sr-Cyrl-CS" w:eastAsia="ar-SA"/>
              </w:rPr>
              <w:t>H</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4B7936" w14:textId="77777777" w:rsidR="0077424E" w:rsidRPr="0077424E" w:rsidRDefault="0077424E" w:rsidP="0077424E">
            <w:pPr>
              <w:suppressAutoHyphens/>
              <w:jc w:val="center"/>
              <w:rPr>
                <w:rFonts w:cs="Arial"/>
                <w:lang w:val="sr-Cyrl-CS" w:eastAsia="ar-SA"/>
              </w:rPr>
            </w:pPr>
            <w:r w:rsidRPr="0077424E">
              <w:rPr>
                <w:rFonts w:cs="Arial"/>
                <w:lang w:val="sr-Cyrl-CS" w:eastAsia="ar-SA"/>
              </w:rPr>
              <w:t>91</w:t>
            </w:r>
          </w:p>
        </w:tc>
        <w:tc>
          <w:tcPr>
            <w:tcW w:w="1256" w:type="dxa"/>
            <w:tcBorders>
              <w:top w:val="nil"/>
              <w:left w:val="nil"/>
              <w:bottom w:val="single" w:sz="8" w:space="0" w:color="auto"/>
              <w:right w:val="single" w:sz="8" w:space="0" w:color="auto"/>
            </w:tcBorders>
          </w:tcPr>
          <w:p w14:paraId="2475B335" w14:textId="77777777" w:rsidR="0077424E" w:rsidRPr="0077424E" w:rsidRDefault="0077424E" w:rsidP="0077424E">
            <w:pPr>
              <w:suppressAutoHyphens/>
              <w:jc w:val="center"/>
              <w:rPr>
                <w:rFonts w:cs="Arial"/>
                <w:lang w:val="sr-Cyrl-CS" w:eastAsia="ar-SA"/>
              </w:rPr>
            </w:pPr>
          </w:p>
        </w:tc>
        <w:tc>
          <w:tcPr>
            <w:tcW w:w="1154" w:type="dxa"/>
            <w:tcBorders>
              <w:top w:val="nil"/>
              <w:left w:val="nil"/>
              <w:bottom w:val="single" w:sz="8" w:space="0" w:color="auto"/>
              <w:right w:val="single" w:sz="8" w:space="0" w:color="auto"/>
            </w:tcBorders>
          </w:tcPr>
          <w:p w14:paraId="5268C0A3" w14:textId="77777777" w:rsidR="0077424E" w:rsidRPr="0077424E" w:rsidRDefault="0077424E" w:rsidP="0077424E">
            <w:pPr>
              <w:suppressAutoHyphens/>
              <w:jc w:val="center"/>
              <w:rPr>
                <w:rFonts w:cs="Arial"/>
                <w:lang w:val="sr-Cyrl-CS" w:eastAsia="ar-SA"/>
              </w:rPr>
            </w:pPr>
          </w:p>
        </w:tc>
      </w:tr>
      <w:tr w:rsidR="0077424E" w:rsidRPr="0077424E" w14:paraId="3EB54622" w14:textId="77777777" w:rsidTr="00DA30AF">
        <w:trPr>
          <w:trHeight w:val="77"/>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1517D" w14:textId="5568DBCA" w:rsidR="0077424E" w:rsidRPr="0077424E" w:rsidRDefault="00C6160F" w:rsidP="0077424E">
            <w:pPr>
              <w:suppressAutoHyphens/>
              <w:rPr>
                <w:rFonts w:cs="Arial"/>
                <w:lang w:val="sr-Cyrl-RS" w:eastAsia="ar-SA"/>
              </w:rPr>
            </w:pPr>
            <w:r>
              <w:rPr>
                <w:rFonts w:cs="Arial"/>
                <w:lang w:val="sr-Cyrl-RS" w:eastAsia="ar-SA"/>
              </w:rPr>
              <w:t>6</w:t>
            </w:r>
            <w:r w:rsidR="0077424E" w:rsidRPr="0077424E">
              <w:rPr>
                <w:rFonts w:cs="Arial"/>
                <w:lang w:val="sr-Cyrl-RS" w:eastAsia="ar-SA"/>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201342" w14:textId="77777777" w:rsidR="0077424E" w:rsidRPr="0077424E" w:rsidRDefault="0077424E" w:rsidP="0077424E">
            <w:pPr>
              <w:suppressAutoHyphens/>
              <w:rPr>
                <w:rFonts w:cs="Arial"/>
                <w:lang w:val="sr-Latn-RS" w:eastAsia="ar-SA"/>
              </w:rPr>
            </w:pPr>
            <w:r w:rsidRPr="0077424E">
              <w:rPr>
                <w:rFonts w:cs="Arial"/>
                <w:lang w:val="sr-Cyrl-CS" w:eastAsia="ar-SA"/>
              </w:rPr>
              <w:t>185/60 R 14</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0F8FA591" w14:textId="77777777" w:rsidR="0077424E" w:rsidRPr="0077424E" w:rsidRDefault="0077424E" w:rsidP="0077424E">
            <w:pPr>
              <w:suppressAutoHyphens/>
              <w:jc w:val="center"/>
              <w:rPr>
                <w:rFonts w:cs="Arial"/>
                <w:lang w:val="sr-Cyrl-CS" w:eastAsia="ar-SA"/>
              </w:rPr>
            </w:pPr>
            <w:r w:rsidRPr="0077424E">
              <w:rPr>
                <w:rFonts w:cs="Arial"/>
                <w:lang w:val="sr-Cyrl-RS" w:eastAsia="ar-SA"/>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CF764F" w14:textId="77777777" w:rsidR="0077424E" w:rsidRPr="0077424E" w:rsidRDefault="0077424E" w:rsidP="0077424E">
            <w:pPr>
              <w:suppressAutoHyphens/>
              <w:jc w:val="center"/>
              <w:rPr>
                <w:rFonts w:cs="Arial"/>
                <w:lang w:val="sr-Cyrl-CS" w:eastAsia="ar-SA"/>
              </w:rPr>
            </w:pPr>
            <w:r w:rsidRPr="0077424E">
              <w:rPr>
                <w:rFonts w:cs="Arial"/>
                <w:lang w:val="sr-Cyrl-CS" w:eastAsia="ar-SA"/>
              </w:rPr>
              <w:t>20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FA64E0" w14:textId="77777777" w:rsidR="0077424E" w:rsidRPr="0077424E" w:rsidRDefault="0077424E" w:rsidP="0077424E">
            <w:pPr>
              <w:suppressAutoHyphens/>
              <w:jc w:val="center"/>
              <w:rPr>
                <w:rFonts w:cs="Arial"/>
                <w:lang w:val="sr-Cyrl-CS" w:eastAsia="ar-SA"/>
              </w:rPr>
            </w:pPr>
            <w:r w:rsidRPr="0077424E">
              <w:rPr>
                <w:rFonts w:cs="Arial"/>
                <w:lang w:val="sr-Cyrl-CS" w:eastAsia="ar-SA"/>
              </w:rPr>
              <w:t>T</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FCDDB6" w14:textId="77777777" w:rsidR="0077424E" w:rsidRPr="0077424E" w:rsidRDefault="0077424E" w:rsidP="0077424E">
            <w:pPr>
              <w:suppressAutoHyphens/>
              <w:jc w:val="center"/>
              <w:rPr>
                <w:rFonts w:cs="Arial"/>
                <w:lang w:val="sr-Cyrl-CS" w:eastAsia="ar-SA"/>
              </w:rPr>
            </w:pPr>
            <w:r w:rsidRPr="0077424E">
              <w:rPr>
                <w:rFonts w:cs="Arial"/>
                <w:lang w:val="sr-Cyrl-CS" w:eastAsia="ar-SA"/>
              </w:rPr>
              <w:t>82</w:t>
            </w:r>
          </w:p>
        </w:tc>
        <w:tc>
          <w:tcPr>
            <w:tcW w:w="1256" w:type="dxa"/>
            <w:tcBorders>
              <w:top w:val="nil"/>
              <w:left w:val="nil"/>
              <w:bottom w:val="single" w:sz="8" w:space="0" w:color="auto"/>
              <w:right w:val="single" w:sz="8" w:space="0" w:color="auto"/>
            </w:tcBorders>
          </w:tcPr>
          <w:p w14:paraId="7CD25E2A" w14:textId="77777777" w:rsidR="0077424E" w:rsidRPr="0077424E" w:rsidRDefault="0077424E" w:rsidP="0077424E">
            <w:pPr>
              <w:suppressAutoHyphens/>
              <w:jc w:val="center"/>
              <w:rPr>
                <w:rFonts w:cs="Arial"/>
                <w:lang w:val="sr-Cyrl-CS" w:eastAsia="ar-SA"/>
              </w:rPr>
            </w:pPr>
          </w:p>
        </w:tc>
        <w:tc>
          <w:tcPr>
            <w:tcW w:w="1154" w:type="dxa"/>
            <w:tcBorders>
              <w:top w:val="nil"/>
              <w:left w:val="nil"/>
              <w:bottom w:val="single" w:sz="8" w:space="0" w:color="auto"/>
              <w:right w:val="single" w:sz="8" w:space="0" w:color="auto"/>
            </w:tcBorders>
          </w:tcPr>
          <w:p w14:paraId="2D73634D" w14:textId="77777777" w:rsidR="0077424E" w:rsidRPr="0077424E" w:rsidRDefault="0077424E" w:rsidP="0077424E">
            <w:pPr>
              <w:suppressAutoHyphens/>
              <w:jc w:val="center"/>
              <w:rPr>
                <w:rFonts w:cs="Arial"/>
                <w:lang w:val="sr-Cyrl-CS" w:eastAsia="ar-SA"/>
              </w:rPr>
            </w:pPr>
          </w:p>
        </w:tc>
      </w:tr>
      <w:tr w:rsidR="0077424E" w:rsidRPr="0077424E" w14:paraId="248EB907" w14:textId="77777777" w:rsidTr="00DA30AF">
        <w:trPr>
          <w:trHeight w:val="77"/>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5052EE" w14:textId="3F67E65A" w:rsidR="0077424E" w:rsidRPr="0077424E" w:rsidRDefault="00C6160F" w:rsidP="0077424E">
            <w:pPr>
              <w:suppressAutoHyphens/>
              <w:rPr>
                <w:rFonts w:cs="Arial"/>
                <w:lang w:val="sr-Cyrl-RS" w:eastAsia="ar-SA"/>
              </w:rPr>
            </w:pPr>
            <w:r>
              <w:rPr>
                <w:rFonts w:cs="Arial"/>
                <w:lang w:val="sr-Cyrl-RS" w:eastAsia="ar-SA"/>
              </w:rPr>
              <w:t>7</w:t>
            </w:r>
            <w:r w:rsidR="0077424E" w:rsidRPr="0077424E">
              <w:rPr>
                <w:rFonts w:cs="Arial"/>
                <w:lang w:val="sr-Cyrl-RS" w:eastAsia="ar-SA"/>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tcPr>
          <w:p w14:paraId="638A405D" w14:textId="77777777" w:rsidR="0077424E" w:rsidRPr="0077424E" w:rsidRDefault="0077424E" w:rsidP="0077424E">
            <w:pPr>
              <w:suppressAutoHyphens/>
              <w:rPr>
                <w:rFonts w:cs="Arial"/>
                <w:lang w:val="sr-Cyrl-RS" w:eastAsia="ar-SA"/>
              </w:rPr>
            </w:pPr>
            <w:r w:rsidRPr="0077424E">
              <w:rPr>
                <w:rFonts w:cs="Arial"/>
                <w:lang w:val="sr-Cyrl-RS" w:eastAsia="ar-SA"/>
              </w:rPr>
              <w:t xml:space="preserve">175/70 </w:t>
            </w:r>
            <w:r w:rsidRPr="0077424E">
              <w:rPr>
                <w:rFonts w:cs="Arial"/>
                <w:lang w:val="sr-Cyrl-CS" w:eastAsia="ar-SA"/>
              </w:rPr>
              <w:t xml:space="preserve"> R 14</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14:paraId="49D409B3" w14:textId="77777777" w:rsidR="0077424E" w:rsidRPr="0077424E" w:rsidRDefault="0077424E" w:rsidP="0077424E">
            <w:pPr>
              <w:suppressAutoHyphens/>
              <w:jc w:val="center"/>
              <w:rPr>
                <w:rFonts w:cs="Arial"/>
                <w:lang w:val="sr-Cyrl-RS" w:eastAsia="ar-SA"/>
              </w:rPr>
            </w:pPr>
            <w:r w:rsidRPr="0077424E">
              <w:rPr>
                <w:rFonts w:cs="Arial"/>
                <w:lang w:val="sr-Cyrl-RS" w:eastAsia="ar-SA"/>
              </w:rPr>
              <w:t>Ком.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tcPr>
          <w:p w14:paraId="6684F0AA" w14:textId="77777777" w:rsidR="0077424E" w:rsidRPr="0077424E" w:rsidRDefault="0077424E" w:rsidP="0077424E">
            <w:pPr>
              <w:suppressAutoHyphens/>
              <w:jc w:val="center"/>
              <w:rPr>
                <w:rFonts w:cs="Arial"/>
                <w:lang w:val="sr-Cyrl-RS" w:eastAsia="ar-SA"/>
              </w:rPr>
            </w:pPr>
            <w:r w:rsidRPr="0077424E">
              <w:rPr>
                <w:rFonts w:cs="Arial"/>
                <w:lang w:val="sr-Cyrl-RS" w:eastAsia="ar-SA"/>
              </w:rPr>
              <w:t>50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tcPr>
          <w:p w14:paraId="1511A564" w14:textId="77777777" w:rsidR="0077424E" w:rsidRPr="0077424E" w:rsidRDefault="0077424E" w:rsidP="0077424E">
            <w:pPr>
              <w:suppressAutoHyphens/>
              <w:jc w:val="center"/>
              <w:rPr>
                <w:rFonts w:cs="Arial"/>
                <w:lang w:val="sr-Cyrl-RS" w:eastAsia="ar-SA"/>
              </w:rPr>
            </w:pPr>
            <w:r w:rsidRPr="0077424E">
              <w:rPr>
                <w:rFonts w:cs="Arial"/>
                <w:lang w:val="sr-Cyrl-RS" w:eastAsia="ar-SA"/>
              </w:rPr>
              <w:t>Т</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bottom"/>
          </w:tcPr>
          <w:p w14:paraId="6102BBED" w14:textId="77777777" w:rsidR="0077424E" w:rsidRPr="0077424E" w:rsidRDefault="0077424E" w:rsidP="0077424E">
            <w:pPr>
              <w:suppressAutoHyphens/>
              <w:jc w:val="center"/>
              <w:rPr>
                <w:rFonts w:cs="Arial"/>
                <w:lang w:val="sr-Cyrl-RS" w:eastAsia="ar-SA"/>
              </w:rPr>
            </w:pPr>
            <w:r w:rsidRPr="0077424E">
              <w:rPr>
                <w:rFonts w:cs="Arial"/>
                <w:lang w:val="sr-Cyrl-RS" w:eastAsia="ar-SA"/>
              </w:rPr>
              <w:t>82</w:t>
            </w:r>
          </w:p>
        </w:tc>
        <w:tc>
          <w:tcPr>
            <w:tcW w:w="1256" w:type="dxa"/>
            <w:tcBorders>
              <w:top w:val="nil"/>
              <w:left w:val="nil"/>
              <w:bottom w:val="single" w:sz="8" w:space="0" w:color="auto"/>
              <w:right w:val="single" w:sz="8" w:space="0" w:color="auto"/>
            </w:tcBorders>
          </w:tcPr>
          <w:p w14:paraId="40F061B1" w14:textId="77777777" w:rsidR="0077424E" w:rsidRPr="0077424E" w:rsidRDefault="0077424E" w:rsidP="0077424E">
            <w:pPr>
              <w:suppressAutoHyphens/>
              <w:jc w:val="center"/>
              <w:rPr>
                <w:rFonts w:cs="Arial"/>
                <w:lang w:val="sr-Cyrl-RS" w:eastAsia="ar-SA"/>
              </w:rPr>
            </w:pPr>
          </w:p>
        </w:tc>
        <w:tc>
          <w:tcPr>
            <w:tcW w:w="1154" w:type="dxa"/>
            <w:tcBorders>
              <w:top w:val="nil"/>
              <w:left w:val="nil"/>
              <w:bottom w:val="single" w:sz="8" w:space="0" w:color="auto"/>
              <w:right w:val="single" w:sz="8" w:space="0" w:color="auto"/>
            </w:tcBorders>
          </w:tcPr>
          <w:p w14:paraId="60E0A109" w14:textId="77777777" w:rsidR="0077424E" w:rsidRPr="0077424E" w:rsidRDefault="0077424E" w:rsidP="0077424E">
            <w:pPr>
              <w:suppressAutoHyphens/>
              <w:jc w:val="center"/>
              <w:rPr>
                <w:rFonts w:cs="Arial"/>
                <w:lang w:val="sr-Cyrl-RS" w:eastAsia="ar-SA"/>
              </w:rPr>
            </w:pPr>
          </w:p>
        </w:tc>
      </w:tr>
      <w:tr w:rsidR="0077424E" w:rsidRPr="0077424E" w14:paraId="4DBAFEEC" w14:textId="77777777" w:rsidTr="00DA30AF">
        <w:trPr>
          <w:trHeight w:val="180"/>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D0475" w14:textId="73D54D91" w:rsidR="0077424E" w:rsidRPr="0077424E" w:rsidRDefault="00C6160F" w:rsidP="0077424E">
            <w:pPr>
              <w:suppressAutoHyphens/>
              <w:rPr>
                <w:rFonts w:cs="Arial"/>
                <w:lang w:val="sr-Cyrl-RS" w:eastAsia="ar-SA"/>
              </w:rPr>
            </w:pPr>
            <w:r>
              <w:rPr>
                <w:rFonts w:cs="Arial"/>
                <w:lang w:val="sr-Cyrl-RS" w:eastAsia="ar-SA"/>
              </w:rPr>
              <w:t>8</w:t>
            </w:r>
            <w:r w:rsidR="0077424E" w:rsidRPr="0077424E">
              <w:rPr>
                <w:rFonts w:cs="Arial"/>
                <w:lang w:val="sr-Cyrl-RS" w:eastAsia="ar-SA"/>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0B7DA" w14:textId="77777777" w:rsidR="0077424E" w:rsidRPr="0077424E" w:rsidRDefault="0077424E" w:rsidP="0077424E">
            <w:pPr>
              <w:suppressAutoHyphens/>
              <w:rPr>
                <w:rFonts w:cs="Arial"/>
                <w:lang w:val="sr-Latn-RS" w:eastAsia="sr-Latn-RS"/>
              </w:rPr>
            </w:pPr>
            <w:r w:rsidRPr="0077424E">
              <w:rPr>
                <w:rFonts w:cs="Arial"/>
                <w:lang w:val="sr-Cyrl-RS" w:eastAsia="sr-Latn-RS"/>
              </w:rPr>
              <w:t>165/70 R14</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0619D448" w14:textId="77777777" w:rsidR="0077424E" w:rsidRPr="0077424E" w:rsidRDefault="0077424E" w:rsidP="0077424E">
            <w:pPr>
              <w:suppressAutoHyphens/>
              <w:jc w:val="center"/>
              <w:rPr>
                <w:rFonts w:cs="Arial"/>
                <w:lang w:val="sr-Latn-RS" w:eastAsia="ar-SA"/>
              </w:rPr>
            </w:pPr>
            <w:r w:rsidRPr="0077424E">
              <w:rPr>
                <w:rFonts w:cs="Arial"/>
                <w:lang w:val="sr-Latn-RS" w:eastAsia="ar-SA"/>
              </w:rPr>
              <w:t>Koм.</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17678" w14:textId="77777777" w:rsidR="0077424E" w:rsidRPr="0077424E" w:rsidRDefault="0077424E" w:rsidP="0077424E">
            <w:pPr>
              <w:suppressAutoHyphens/>
              <w:jc w:val="center"/>
              <w:rPr>
                <w:rFonts w:cs="Arial"/>
                <w:lang w:val="sr-Latn-RS" w:eastAsia="sr-Latn-RS"/>
              </w:rPr>
            </w:pPr>
            <w:r w:rsidRPr="0077424E">
              <w:rPr>
                <w:rFonts w:cs="Arial"/>
                <w:lang w:val="sr-Latn-RS" w:eastAsia="sr-Latn-RS"/>
              </w:rPr>
              <w:t>12</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5AA8CA" w14:textId="77777777" w:rsidR="0077424E" w:rsidRPr="0077424E" w:rsidRDefault="0077424E" w:rsidP="0077424E">
            <w:pPr>
              <w:suppressAutoHyphens/>
              <w:jc w:val="center"/>
              <w:rPr>
                <w:rFonts w:cs="Arial"/>
                <w:lang w:val="sr-Cyrl-CS" w:eastAsia="ar-SA"/>
              </w:rPr>
            </w:pPr>
            <w:r w:rsidRPr="0077424E">
              <w:rPr>
                <w:rFonts w:cs="Arial"/>
                <w:lang w:val="sr-Cyrl-CS" w:eastAsia="ar-SA"/>
              </w:rPr>
              <w:t>T</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0A4D5D" w14:textId="77777777" w:rsidR="0077424E" w:rsidRPr="0077424E" w:rsidRDefault="0077424E" w:rsidP="0077424E">
            <w:pPr>
              <w:suppressAutoHyphens/>
              <w:jc w:val="center"/>
              <w:rPr>
                <w:rFonts w:cs="Arial"/>
                <w:lang w:val="sr-Cyrl-CS" w:eastAsia="ar-SA"/>
              </w:rPr>
            </w:pPr>
            <w:r w:rsidRPr="0077424E">
              <w:rPr>
                <w:rFonts w:cs="Arial"/>
                <w:lang w:val="sr-Cyrl-CS" w:eastAsia="ar-SA"/>
              </w:rPr>
              <w:t>81</w:t>
            </w:r>
          </w:p>
        </w:tc>
        <w:tc>
          <w:tcPr>
            <w:tcW w:w="1256" w:type="dxa"/>
            <w:tcBorders>
              <w:top w:val="nil"/>
              <w:left w:val="nil"/>
              <w:bottom w:val="single" w:sz="8" w:space="0" w:color="auto"/>
              <w:right w:val="single" w:sz="8" w:space="0" w:color="auto"/>
            </w:tcBorders>
          </w:tcPr>
          <w:p w14:paraId="5046A58D" w14:textId="77777777" w:rsidR="0077424E" w:rsidRPr="0077424E" w:rsidRDefault="0077424E" w:rsidP="0077424E">
            <w:pPr>
              <w:suppressAutoHyphens/>
              <w:jc w:val="center"/>
              <w:rPr>
                <w:rFonts w:cs="Arial"/>
                <w:lang w:val="sr-Cyrl-CS" w:eastAsia="ar-SA"/>
              </w:rPr>
            </w:pPr>
          </w:p>
        </w:tc>
        <w:tc>
          <w:tcPr>
            <w:tcW w:w="1154" w:type="dxa"/>
            <w:tcBorders>
              <w:top w:val="nil"/>
              <w:left w:val="nil"/>
              <w:bottom w:val="single" w:sz="8" w:space="0" w:color="auto"/>
              <w:right w:val="single" w:sz="8" w:space="0" w:color="auto"/>
            </w:tcBorders>
          </w:tcPr>
          <w:p w14:paraId="4149F7FA" w14:textId="77777777" w:rsidR="0077424E" w:rsidRPr="0077424E" w:rsidRDefault="0077424E" w:rsidP="0077424E">
            <w:pPr>
              <w:suppressAutoHyphens/>
              <w:jc w:val="center"/>
              <w:rPr>
                <w:rFonts w:cs="Arial"/>
                <w:lang w:val="sr-Cyrl-CS" w:eastAsia="ar-SA"/>
              </w:rPr>
            </w:pPr>
          </w:p>
        </w:tc>
      </w:tr>
    </w:tbl>
    <w:p w14:paraId="158C2FA5" w14:textId="77777777" w:rsidR="00A5709C" w:rsidRDefault="00A5709C" w:rsidP="0077424E">
      <w:pPr>
        <w:jc w:val="right"/>
        <w:rPr>
          <w:rFonts w:cs="Arial"/>
          <w:b/>
          <w:bCs/>
          <w:sz w:val="24"/>
          <w:szCs w:val="24"/>
          <w:lang w:val="sr-Cyrl-RS"/>
        </w:rPr>
      </w:pPr>
    </w:p>
    <w:p w14:paraId="3E0C7913" w14:textId="77777777" w:rsidR="00A5709C" w:rsidRDefault="00A5709C" w:rsidP="0077424E">
      <w:pPr>
        <w:jc w:val="right"/>
        <w:rPr>
          <w:rFonts w:cs="Arial"/>
          <w:b/>
          <w:bCs/>
          <w:sz w:val="24"/>
          <w:szCs w:val="24"/>
          <w:lang w:val="sr-Cyrl-RS"/>
        </w:rPr>
      </w:pPr>
    </w:p>
    <w:p w14:paraId="2BEC7250" w14:textId="77777777" w:rsidR="0077424E" w:rsidRPr="0077424E" w:rsidRDefault="0077424E" w:rsidP="0077424E">
      <w:pPr>
        <w:jc w:val="right"/>
        <w:rPr>
          <w:rFonts w:cs="Arial"/>
          <w:b/>
          <w:bCs/>
          <w:sz w:val="24"/>
          <w:szCs w:val="24"/>
          <w:lang w:val="sr-Cyrl-RS"/>
        </w:rPr>
      </w:pPr>
      <w:bookmarkStart w:id="252" w:name="_GoBack"/>
      <w:bookmarkEnd w:id="252"/>
      <w:r w:rsidRPr="0077424E">
        <w:rPr>
          <w:rFonts w:cs="Arial"/>
          <w:b/>
          <w:bCs/>
          <w:sz w:val="24"/>
          <w:szCs w:val="24"/>
          <w:lang w:val="sr-Cyrl-RS"/>
        </w:rPr>
        <w:t>УКУПНО БЕЗ ПДВ-а:_______________________</w:t>
      </w:r>
    </w:p>
    <w:p w14:paraId="28EA2F85" w14:textId="77777777" w:rsidR="0077424E" w:rsidRPr="0077424E" w:rsidRDefault="0077424E" w:rsidP="0077424E">
      <w:pPr>
        <w:jc w:val="right"/>
        <w:rPr>
          <w:rFonts w:cs="Arial"/>
          <w:b/>
          <w:bCs/>
          <w:sz w:val="24"/>
          <w:szCs w:val="24"/>
          <w:lang w:val="sr-Cyrl-RS"/>
        </w:rPr>
      </w:pPr>
      <w:r w:rsidRPr="0077424E">
        <w:rPr>
          <w:rFonts w:cs="Arial"/>
          <w:b/>
          <w:bCs/>
          <w:sz w:val="24"/>
          <w:szCs w:val="24"/>
          <w:lang w:val="sr-Cyrl-RS"/>
        </w:rPr>
        <w:t xml:space="preserve">                                         ПДВ:_____________</w:t>
      </w:r>
    </w:p>
    <w:p w14:paraId="3B2DCD98" w14:textId="77777777" w:rsidR="0077424E" w:rsidRPr="0077424E" w:rsidRDefault="0077424E" w:rsidP="0077424E">
      <w:pPr>
        <w:jc w:val="right"/>
        <w:rPr>
          <w:rFonts w:cs="Arial"/>
          <w:bCs/>
          <w:sz w:val="24"/>
          <w:szCs w:val="24"/>
        </w:rPr>
      </w:pPr>
      <w:r w:rsidRPr="0077424E">
        <w:rPr>
          <w:rFonts w:cs="Arial"/>
          <w:b/>
          <w:bCs/>
          <w:sz w:val="24"/>
          <w:szCs w:val="24"/>
          <w:lang w:val="sr-Cyrl-RS"/>
        </w:rPr>
        <w:t xml:space="preserve">                                        УКУПНА ЦЕНА СА ПДВ-ом__________________</w:t>
      </w:r>
    </w:p>
    <w:p w14:paraId="6735169C" w14:textId="77777777" w:rsidR="0077424E" w:rsidRPr="0077424E" w:rsidRDefault="0077424E" w:rsidP="0077424E">
      <w:pPr>
        <w:rPr>
          <w:rFonts w:cs="Arial"/>
          <w:b/>
          <w:bCs/>
          <w:sz w:val="24"/>
          <w:szCs w:val="24"/>
          <w:lang w:val="sr-Cyrl-RS"/>
        </w:rPr>
      </w:pPr>
    </w:p>
    <w:p w14:paraId="19D27A0E" w14:textId="77777777" w:rsidR="0077424E" w:rsidRPr="0077424E" w:rsidRDefault="0077424E" w:rsidP="0077424E">
      <w:pPr>
        <w:rPr>
          <w:rFonts w:cs="Arial"/>
          <w:bCs/>
          <w:sz w:val="24"/>
          <w:szCs w:val="24"/>
          <w:lang w:val="sr-Cyrl-RS"/>
        </w:rPr>
      </w:pPr>
    </w:p>
    <w:p w14:paraId="3AA12827" w14:textId="77777777" w:rsidR="0077424E" w:rsidRPr="0077424E" w:rsidRDefault="0077424E" w:rsidP="0077424E">
      <w:pPr>
        <w:rPr>
          <w:rFonts w:cs="Arial"/>
          <w:sz w:val="24"/>
          <w:szCs w:val="24"/>
          <w:lang w:val="sr-Cyrl-RS"/>
        </w:rPr>
      </w:pPr>
      <w:r w:rsidRPr="0077424E">
        <w:rPr>
          <w:rFonts w:cs="Arial"/>
          <w:bCs/>
          <w:sz w:val="24"/>
          <w:szCs w:val="24"/>
          <w:lang w:val="sr-Cyrl-RS"/>
        </w:rPr>
        <w:t>НАПОМЕНА:</w:t>
      </w:r>
      <w:r w:rsidRPr="0077424E">
        <w:rPr>
          <w:rFonts w:cs="Arial"/>
          <w:sz w:val="24"/>
          <w:szCs w:val="24"/>
          <w:lang w:val="sr-Cyrl-RS"/>
        </w:rPr>
        <w:t xml:space="preserve"> </w:t>
      </w:r>
    </w:p>
    <w:p w14:paraId="538E3B6E" w14:textId="77777777" w:rsidR="0077424E" w:rsidRPr="0077424E" w:rsidRDefault="0077424E" w:rsidP="0077424E">
      <w:pPr>
        <w:numPr>
          <w:ilvl w:val="0"/>
          <w:numId w:val="38"/>
        </w:numPr>
        <w:spacing w:before="0" w:after="160" w:line="252" w:lineRule="auto"/>
        <w:contextualSpacing/>
        <w:rPr>
          <w:rFonts w:eastAsia="Calibri" w:cs="Arial"/>
          <w:sz w:val="24"/>
          <w:szCs w:val="24"/>
          <w:lang w:val="sr-Cyrl-RS"/>
        </w:rPr>
      </w:pPr>
      <w:r w:rsidRPr="0077424E">
        <w:rPr>
          <w:rFonts w:eastAsia="Calibri" w:cs="Arial"/>
          <w:sz w:val="24"/>
          <w:szCs w:val="24"/>
          <w:lang w:val="sr-Cyrl-RS"/>
        </w:rPr>
        <w:t>За позиције наведене под редним бројевима 1-4 неопходно је понудити тзв. премијум гуме, а то су гуме у класи произвођача „Continental“,  „Michelin“, „Bridgеstone“„Good Year“ или одговарајуће</w:t>
      </w:r>
    </w:p>
    <w:p w14:paraId="128ACDF2" w14:textId="77777777" w:rsidR="0077424E" w:rsidRPr="0077424E" w:rsidRDefault="0077424E" w:rsidP="0077424E">
      <w:pPr>
        <w:numPr>
          <w:ilvl w:val="0"/>
          <w:numId w:val="38"/>
        </w:numPr>
        <w:spacing w:before="0" w:after="160" w:line="252" w:lineRule="auto"/>
        <w:contextualSpacing/>
        <w:rPr>
          <w:rFonts w:eastAsia="Calibri" w:cs="Arial"/>
          <w:sz w:val="24"/>
          <w:szCs w:val="24"/>
          <w:lang w:val="sr-Cyrl-RS"/>
        </w:rPr>
      </w:pPr>
      <w:r w:rsidRPr="0077424E">
        <w:rPr>
          <w:rFonts w:eastAsia="Calibri" w:cs="Arial"/>
          <w:sz w:val="24"/>
          <w:szCs w:val="24"/>
          <w:lang w:val="sr-Cyrl-RS"/>
        </w:rPr>
        <w:t>У цену нове гуме, треба укључити и цену демонтаже, замене вентила, монтаже и балансирања.</w:t>
      </w:r>
    </w:p>
    <w:p w14:paraId="720B6E5D" w14:textId="77777777" w:rsidR="0077424E" w:rsidRPr="0077424E" w:rsidRDefault="0077424E" w:rsidP="0077424E">
      <w:pPr>
        <w:jc w:val="center"/>
        <w:rPr>
          <w:rFonts w:ascii="Arial Narrow" w:hAnsi="Arial Narrow"/>
          <w:b/>
          <w:u w:val="single"/>
          <w:lang w:val="sr-Cyrl-RS"/>
        </w:rPr>
      </w:pPr>
      <w:r w:rsidRPr="0077424E">
        <w:rPr>
          <w:rFonts w:ascii="Arial Narrow" w:hAnsi="Arial Narrow"/>
          <w:b/>
          <w:u w:val="single"/>
          <w:lang w:val="sr-Cyrl-RS"/>
        </w:rPr>
        <w:t>Р Е К А П И Т У Л А Ц И Ј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4883"/>
        <w:gridCol w:w="2587"/>
      </w:tblGrid>
      <w:tr w:rsidR="0077424E" w:rsidRPr="0077424E" w14:paraId="2FB2FF6B" w14:textId="77777777" w:rsidTr="00906B23">
        <w:trPr>
          <w:jc w:val="center"/>
        </w:trPr>
        <w:tc>
          <w:tcPr>
            <w:tcW w:w="985" w:type="dxa"/>
            <w:vAlign w:val="center"/>
          </w:tcPr>
          <w:p w14:paraId="3B95E17E" w14:textId="77777777" w:rsidR="0077424E" w:rsidRPr="0077424E" w:rsidRDefault="0077424E" w:rsidP="0077424E">
            <w:pPr>
              <w:suppressAutoHyphens/>
              <w:rPr>
                <w:rFonts w:cs="Arial"/>
                <w:b/>
                <w:sz w:val="24"/>
                <w:szCs w:val="20"/>
                <w:lang w:val="sr-Cyrl-RS" w:eastAsia="ar-SA"/>
              </w:rPr>
            </w:pPr>
            <w:r w:rsidRPr="0077424E">
              <w:rPr>
                <w:rFonts w:cs="Arial"/>
                <w:b/>
                <w:sz w:val="24"/>
                <w:szCs w:val="20"/>
                <w:lang w:val="sr-Cyrl-RS" w:eastAsia="ar-SA"/>
              </w:rPr>
              <w:t>Ред. Бр.</w:t>
            </w:r>
          </w:p>
        </w:tc>
        <w:tc>
          <w:tcPr>
            <w:tcW w:w="4883" w:type="dxa"/>
            <w:vAlign w:val="center"/>
          </w:tcPr>
          <w:p w14:paraId="7FF8746A" w14:textId="77777777" w:rsidR="0077424E" w:rsidRPr="0077424E" w:rsidRDefault="0077424E" w:rsidP="0077424E">
            <w:pPr>
              <w:suppressAutoHyphens/>
              <w:rPr>
                <w:rFonts w:cs="Arial"/>
                <w:b/>
                <w:sz w:val="24"/>
                <w:szCs w:val="20"/>
                <w:lang w:val="sr-Latn-CS" w:eastAsia="ar-SA"/>
              </w:rPr>
            </w:pPr>
            <w:r w:rsidRPr="0077424E">
              <w:rPr>
                <w:rFonts w:cs="Arial"/>
                <w:b/>
                <w:sz w:val="24"/>
                <w:szCs w:val="20"/>
                <w:lang w:val="sr-Latn-CS" w:eastAsia="ar-SA"/>
              </w:rPr>
              <w:t>ПРЕДМЕТ</w:t>
            </w:r>
          </w:p>
        </w:tc>
        <w:tc>
          <w:tcPr>
            <w:tcW w:w="2587" w:type="dxa"/>
            <w:vAlign w:val="center"/>
          </w:tcPr>
          <w:p w14:paraId="7996F7F2" w14:textId="77777777" w:rsidR="0077424E" w:rsidRPr="0077424E" w:rsidRDefault="0077424E" w:rsidP="0077424E">
            <w:pPr>
              <w:suppressAutoHyphens/>
              <w:rPr>
                <w:rFonts w:cs="Arial"/>
                <w:b/>
                <w:sz w:val="24"/>
                <w:szCs w:val="20"/>
                <w:lang w:val="sr-Latn-CS" w:eastAsia="ar-SA"/>
              </w:rPr>
            </w:pPr>
            <w:r w:rsidRPr="0077424E">
              <w:rPr>
                <w:rFonts w:cs="Arial"/>
                <w:b/>
                <w:sz w:val="24"/>
                <w:szCs w:val="20"/>
                <w:lang w:val="sr-Cyrl-CS" w:eastAsia="ar-SA"/>
              </w:rPr>
              <w:t>У</w:t>
            </w:r>
            <w:r w:rsidRPr="0077424E">
              <w:rPr>
                <w:rFonts w:cs="Arial"/>
                <w:b/>
                <w:sz w:val="24"/>
                <w:szCs w:val="20"/>
                <w:lang w:val="sr-Latn-CS" w:eastAsia="ar-SA"/>
              </w:rPr>
              <w:t>КУПНО БЕЗ ПДВ</w:t>
            </w:r>
          </w:p>
        </w:tc>
      </w:tr>
      <w:tr w:rsidR="0077424E" w:rsidRPr="0077424E" w14:paraId="76AB615E" w14:textId="77777777" w:rsidTr="00906B23">
        <w:trPr>
          <w:trHeight w:val="255"/>
          <w:jc w:val="center"/>
        </w:trPr>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14:paraId="00FD7322" w14:textId="77777777" w:rsidR="0077424E" w:rsidRPr="0077424E" w:rsidRDefault="0077424E" w:rsidP="0077424E">
            <w:pPr>
              <w:suppressAutoHyphens/>
              <w:rPr>
                <w:rFonts w:cs="Arial"/>
                <w:b/>
                <w:sz w:val="24"/>
                <w:szCs w:val="20"/>
                <w:lang w:val="sr-Cyrl-RS" w:eastAsia="ar-SA"/>
              </w:rPr>
            </w:pPr>
            <w:r w:rsidRPr="0077424E">
              <w:rPr>
                <w:rFonts w:cs="Arial"/>
                <w:b/>
                <w:sz w:val="24"/>
                <w:szCs w:val="20"/>
                <w:lang w:val="sr-Latn-CS" w:eastAsia="ar-SA"/>
              </w:rPr>
              <w:t>1</w:t>
            </w:r>
            <w:r w:rsidRPr="0077424E">
              <w:rPr>
                <w:rFonts w:cs="Arial"/>
                <w:b/>
                <w:sz w:val="24"/>
                <w:szCs w:val="20"/>
                <w:lang w:val="sr-Cyrl-RS" w:eastAsia="ar-SA"/>
              </w:rPr>
              <w:t>.</w:t>
            </w:r>
          </w:p>
        </w:tc>
        <w:tc>
          <w:tcPr>
            <w:tcW w:w="4883" w:type="dxa"/>
            <w:tcBorders>
              <w:top w:val="single" w:sz="6" w:space="0" w:color="auto"/>
              <w:left w:val="single" w:sz="6" w:space="0" w:color="auto"/>
              <w:bottom w:val="single" w:sz="6" w:space="0" w:color="auto"/>
              <w:right w:val="single" w:sz="6" w:space="0" w:color="auto"/>
            </w:tcBorders>
            <w:shd w:val="clear" w:color="auto" w:fill="FFFFFF"/>
          </w:tcPr>
          <w:p w14:paraId="163688DD" w14:textId="77777777" w:rsidR="0077424E" w:rsidRPr="0077424E" w:rsidRDefault="0077424E" w:rsidP="0077424E">
            <w:pPr>
              <w:suppressAutoHyphens/>
              <w:rPr>
                <w:rFonts w:cs="Arial"/>
                <w:b/>
                <w:spacing w:val="2"/>
                <w:sz w:val="24"/>
                <w:szCs w:val="20"/>
                <w:lang w:val="sr-Cyrl-CS" w:eastAsia="ar-SA"/>
              </w:rPr>
            </w:pPr>
            <w:r w:rsidRPr="0077424E">
              <w:rPr>
                <w:rFonts w:cs="Arial"/>
                <w:b/>
                <w:spacing w:val="2"/>
                <w:sz w:val="24"/>
                <w:szCs w:val="20"/>
                <w:lang w:val="sr-Cyrl-RS" w:eastAsia="ar-SA"/>
              </w:rPr>
              <w:t>ЛЕТЊЕ АУТО ГУМЕ</w:t>
            </w:r>
            <w:r w:rsidRPr="0077424E">
              <w:rPr>
                <w:rFonts w:cs="Arial"/>
                <w:b/>
                <w:spacing w:val="2"/>
                <w:sz w:val="24"/>
                <w:szCs w:val="20"/>
                <w:lang w:val="sr-Cyrl-CS" w:eastAsia="ar-SA"/>
              </w:rPr>
              <w:t xml:space="preserve"> </w:t>
            </w:r>
            <w:r w:rsidRPr="0077424E">
              <w:rPr>
                <w:rFonts w:cs="Arial"/>
                <w:b/>
                <w:spacing w:val="2"/>
                <w:sz w:val="24"/>
                <w:szCs w:val="20"/>
                <w:lang w:val="sr-Cyrl-RS" w:eastAsia="ar-SA"/>
              </w:rPr>
              <w:t>.........(1</w:t>
            </w:r>
            <w:r w:rsidRPr="0077424E">
              <w:rPr>
                <w:rFonts w:cs="Arial"/>
                <w:b/>
                <w:spacing w:val="2"/>
                <w:sz w:val="24"/>
                <w:szCs w:val="20"/>
                <w:lang w:val="sr-Cyrl-CS" w:eastAsia="ar-SA"/>
              </w:rPr>
              <w:t>)</w:t>
            </w:r>
          </w:p>
        </w:tc>
        <w:tc>
          <w:tcPr>
            <w:tcW w:w="2587" w:type="dxa"/>
          </w:tcPr>
          <w:p w14:paraId="452D51E4" w14:textId="77777777" w:rsidR="0077424E" w:rsidRPr="0077424E" w:rsidRDefault="0077424E" w:rsidP="0077424E">
            <w:pPr>
              <w:suppressAutoHyphens/>
              <w:rPr>
                <w:rFonts w:cs="Arial"/>
                <w:b/>
                <w:sz w:val="24"/>
                <w:szCs w:val="20"/>
                <w:lang w:val="sr-Latn-CS" w:eastAsia="ar-SA"/>
              </w:rPr>
            </w:pPr>
          </w:p>
        </w:tc>
      </w:tr>
      <w:tr w:rsidR="0077424E" w:rsidRPr="0077424E" w14:paraId="0927993B" w14:textId="77777777" w:rsidTr="00906B23">
        <w:trPr>
          <w:jc w:val="center"/>
        </w:trPr>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14:paraId="27C34AE3" w14:textId="77777777" w:rsidR="0077424E" w:rsidRPr="0077424E" w:rsidRDefault="0077424E" w:rsidP="0077424E">
            <w:pPr>
              <w:suppressAutoHyphens/>
              <w:rPr>
                <w:rFonts w:cs="Arial"/>
                <w:b/>
                <w:sz w:val="24"/>
                <w:szCs w:val="20"/>
                <w:lang w:val="sr-Cyrl-RS" w:eastAsia="ar-SA"/>
              </w:rPr>
            </w:pPr>
            <w:r w:rsidRPr="0077424E">
              <w:rPr>
                <w:rFonts w:cs="Arial"/>
                <w:b/>
                <w:sz w:val="24"/>
                <w:szCs w:val="20"/>
                <w:lang w:val="sr-Latn-CS" w:eastAsia="ar-SA"/>
              </w:rPr>
              <w:t>2</w:t>
            </w:r>
            <w:r w:rsidRPr="0077424E">
              <w:rPr>
                <w:rFonts w:cs="Arial"/>
                <w:b/>
                <w:sz w:val="24"/>
                <w:szCs w:val="20"/>
                <w:lang w:val="sr-Cyrl-RS" w:eastAsia="ar-SA"/>
              </w:rPr>
              <w:t>.</w:t>
            </w:r>
          </w:p>
        </w:tc>
        <w:tc>
          <w:tcPr>
            <w:tcW w:w="4883" w:type="dxa"/>
            <w:tcBorders>
              <w:top w:val="single" w:sz="6" w:space="0" w:color="auto"/>
              <w:left w:val="single" w:sz="6" w:space="0" w:color="auto"/>
              <w:bottom w:val="single" w:sz="6" w:space="0" w:color="auto"/>
              <w:right w:val="single" w:sz="6" w:space="0" w:color="auto"/>
            </w:tcBorders>
            <w:shd w:val="clear" w:color="auto" w:fill="FFFFFF"/>
          </w:tcPr>
          <w:p w14:paraId="0A1CA422" w14:textId="77777777" w:rsidR="0077424E" w:rsidRPr="0077424E" w:rsidRDefault="0077424E" w:rsidP="0077424E">
            <w:pPr>
              <w:suppressAutoHyphens/>
              <w:rPr>
                <w:rFonts w:cs="Arial"/>
                <w:b/>
                <w:sz w:val="24"/>
                <w:szCs w:val="20"/>
                <w:lang w:val="sr-Cyrl-CS" w:eastAsia="ar-SA"/>
              </w:rPr>
            </w:pPr>
            <w:r w:rsidRPr="0077424E">
              <w:rPr>
                <w:rFonts w:cs="Arial"/>
                <w:b/>
                <w:sz w:val="24"/>
                <w:szCs w:val="20"/>
                <w:lang w:val="sr-Cyrl-CS" w:eastAsia="ar-SA"/>
              </w:rPr>
              <w:t>ЗИМСКЕ АУТО ГУМЕ</w:t>
            </w:r>
            <w:r w:rsidRPr="0077424E">
              <w:rPr>
                <w:rFonts w:cs="Arial"/>
                <w:b/>
                <w:sz w:val="24"/>
                <w:szCs w:val="20"/>
                <w:lang w:val="sr-Cyrl-RS" w:eastAsia="ar-SA"/>
              </w:rPr>
              <w:t xml:space="preserve">  ........(2</w:t>
            </w:r>
            <w:r w:rsidRPr="0077424E">
              <w:rPr>
                <w:rFonts w:cs="Arial"/>
                <w:b/>
                <w:sz w:val="24"/>
                <w:szCs w:val="20"/>
                <w:lang w:val="sr-Cyrl-CS" w:eastAsia="ar-SA"/>
              </w:rPr>
              <w:t>)</w:t>
            </w:r>
          </w:p>
        </w:tc>
        <w:tc>
          <w:tcPr>
            <w:tcW w:w="2587" w:type="dxa"/>
          </w:tcPr>
          <w:p w14:paraId="07D172A3" w14:textId="77777777" w:rsidR="0077424E" w:rsidRPr="0077424E" w:rsidRDefault="0077424E" w:rsidP="0077424E">
            <w:pPr>
              <w:suppressAutoHyphens/>
              <w:rPr>
                <w:rFonts w:cs="Arial"/>
                <w:b/>
                <w:sz w:val="24"/>
                <w:szCs w:val="20"/>
                <w:lang w:val="sr-Latn-CS" w:eastAsia="ar-SA"/>
              </w:rPr>
            </w:pPr>
          </w:p>
        </w:tc>
      </w:tr>
      <w:tr w:rsidR="0077424E" w:rsidRPr="0077424E" w14:paraId="04050066" w14:textId="77777777" w:rsidTr="00906B23">
        <w:trPr>
          <w:trHeight w:val="228"/>
          <w:jc w:val="center"/>
        </w:trPr>
        <w:tc>
          <w:tcPr>
            <w:tcW w:w="5868" w:type="dxa"/>
            <w:gridSpan w:val="2"/>
            <w:vAlign w:val="center"/>
          </w:tcPr>
          <w:p w14:paraId="4F2E20E2" w14:textId="77777777" w:rsidR="0077424E" w:rsidRPr="0077424E" w:rsidRDefault="0077424E" w:rsidP="0077424E">
            <w:pPr>
              <w:suppressAutoHyphens/>
              <w:jc w:val="right"/>
              <w:rPr>
                <w:rFonts w:cs="Arial"/>
                <w:b/>
                <w:sz w:val="24"/>
                <w:szCs w:val="20"/>
                <w:lang w:val="sr-Cyrl-RS" w:eastAsia="ar-SA"/>
              </w:rPr>
            </w:pPr>
            <w:r w:rsidRPr="0077424E">
              <w:rPr>
                <w:rFonts w:cs="Arial"/>
                <w:b/>
                <w:sz w:val="24"/>
                <w:szCs w:val="20"/>
                <w:lang w:val="sr-Latn-CS" w:eastAsia="ar-SA"/>
              </w:rPr>
              <w:t>У</w:t>
            </w:r>
            <w:r w:rsidRPr="0077424E">
              <w:rPr>
                <w:rFonts w:cs="Arial"/>
                <w:b/>
                <w:sz w:val="24"/>
                <w:szCs w:val="20"/>
                <w:lang w:val="sr-Cyrl-CS" w:eastAsia="ar-SA"/>
              </w:rPr>
              <w:t>КУПНА ЦЕНА</w:t>
            </w:r>
            <w:r w:rsidRPr="0077424E">
              <w:rPr>
                <w:rFonts w:cs="Arial"/>
                <w:b/>
                <w:sz w:val="24"/>
                <w:szCs w:val="20"/>
                <w:lang w:val="sr-Latn-CS" w:eastAsia="ar-SA"/>
              </w:rPr>
              <w:t xml:space="preserve"> БЕЗ ПДВ</w:t>
            </w:r>
            <w:r w:rsidRPr="0077424E">
              <w:rPr>
                <w:rFonts w:cs="Arial"/>
                <w:b/>
                <w:sz w:val="24"/>
                <w:szCs w:val="20"/>
                <w:lang w:val="sr-Cyrl-RS" w:eastAsia="ar-SA"/>
              </w:rPr>
              <w:t xml:space="preserve"> ( 1+2 )</w:t>
            </w:r>
          </w:p>
        </w:tc>
        <w:tc>
          <w:tcPr>
            <w:tcW w:w="2587" w:type="dxa"/>
          </w:tcPr>
          <w:p w14:paraId="37B05DA3" w14:textId="77777777" w:rsidR="0077424E" w:rsidRPr="0077424E" w:rsidRDefault="0077424E" w:rsidP="0077424E">
            <w:pPr>
              <w:suppressAutoHyphens/>
              <w:rPr>
                <w:rFonts w:cs="Arial"/>
                <w:sz w:val="24"/>
                <w:szCs w:val="20"/>
                <w:lang w:val="sr-Latn-CS" w:eastAsia="ar-SA"/>
              </w:rPr>
            </w:pPr>
          </w:p>
        </w:tc>
      </w:tr>
      <w:tr w:rsidR="0077424E" w:rsidRPr="0077424E" w14:paraId="110E0180" w14:textId="77777777" w:rsidTr="00906B23">
        <w:trPr>
          <w:trHeight w:val="116"/>
          <w:jc w:val="center"/>
        </w:trPr>
        <w:tc>
          <w:tcPr>
            <w:tcW w:w="5868" w:type="dxa"/>
            <w:gridSpan w:val="2"/>
          </w:tcPr>
          <w:p w14:paraId="4EECF5C9" w14:textId="77777777" w:rsidR="0077424E" w:rsidRPr="0077424E" w:rsidRDefault="0077424E" w:rsidP="0077424E">
            <w:pPr>
              <w:suppressAutoHyphens/>
              <w:jc w:val="right"/>
              <w:rPr>
                <w:rFonts w:cs="Arial"/>
                <w:b/>
                <w:sz w:val="24"/>
                <w:szCs w:val="20"/>
                <w:lang w:val="sr-Latn-CS" w:eastAsia="ar-SA"/>
              </w:rPr>
            </w:pPr>
            <w:r w:rsidRPr="0077424E">
              <w:rPr>
                <w:rFonts w:cs="Arial"/>
                <w:b/>
                <w:sz w:val="24"/>
                <w:szCs w:val="20"/>
                <w:lang w:val="sr-Latn-CS" w:eastAsia="ar-SA"/>
              </w:rPr>
              <w:t>ПДВ (</w:t>
            </w:r>
            <w:r w:rsidRPr="0077424E">
              <w:rPr>
                <w:rFonts w:cs="Arial"/>
                <w:b/>
                <w:sz w:val="24"/>
                <w:szCs w:val="20"/>
                <w:lang w:val="sr-Cyrl-CS" w:eastAsia="ar-SA"/>
              </w:rPr>
              <w:t>20</w:t>
            </w:r>
            <w:r w:rsidRPr="0077424E">
              <w:rPr>
                <w:rFonts w:cs="Arial"/>
                <w:b/>
                <w:sz w:val="24"/>
                <w:szCs w:val="20"/>
                <w:lang w:val="sr-Latn-CS" w:eastAsia="ar-SA"/>
              </w:rPr>
              <w:t>%)</w:t>
            </w:r>
            <w:r w:rsidRPr="0077424E">
              <w:rPr>
                <w:rFonts w:cs="Arial"/>
                <w:b/>
                <w:sz w:val="24"/>
                <w:szCs w:val="20"/>
                <w:lang w:val="sr-Cyrl-RS" w:eastAsia="ar-SA"/>
              </w:rPr>
              <w:t xml:space="preserve"> ( 1+2)</w:t>
            </w:r>
          </w:p>
        </w:tc>
        <w:tc>
          <w:tcPr>
            <w:tcW w:w="2587" w:type="dxa"/>
          </w:tcPr>
          <w:p w14:paraId="739E0AB7" w14:textId="77777777" w:rsidR="0077424E" w:rsidRPr="0077424E" w:rsidRDefault="0077424E" w:rsidP="0077424E">
            <w:pPr>
              <w:suppressAutoHyphens/>
              <w:rPr>
                <w:rFonts w:cs="Arial"/>
                <w:sz w:val="24"/>
                <w:szCs w:val="20"/>
                <w:lang w:val="sr-Latn-CS" w:eastAsia="ar-SA"/>
              </w:rPr>
            </w:pPr>
          </w:p>
        </w:tc>
      </w:tr>
      <w:tr w:rsidR="0077424E" w:rsidRPr="0077424E" w14:paraId="1EF88339" w14:textId="77777777" w:rsidTr="00906B23">
        <w:trPr>
          <w:trHeight w:val="206"/>
          <w:jc w:val="center"/>
        </w:trPr>
        <w:tc>
          <w:tcPr>
            <w:tcW w:w="5868" w:type="dxa"/>
            <w:gridSpan w:val="2"/>
          </w:tcPr>
          <w:p w14:paraId="615C3815" w14:textId="77777777" w:rsidR="0077424E" w:rsidRPr="0077424E" w:rsidRDefault="0077424E" w:rsidP="0077424E">
            <w:pPr>
              <w:suppressAutoHyphens/>
              <w:jc w:val="right"/>
              <w:rPr>
                <w:rFonts w:cs="Arial"/>
                <w:b/>
                <w:sz w:val="24"/>
                <w:szCs w:val="20"/>
                <w:lang w:val="sr-Cyrl-RS" w:eastAsia="ar-SA"/>
              </w:rPr>
            </w:pPr>
            <w:r w:rsidRPr="0077424E">
              <w:rPr>
                <w:rFonts w:cs="Arial"/>
                <w:b/>
                <w:sz w:val="24"/>
                <w:szCs w:val="20"/>
                <w:lang w:val="sr-Latn-CS" w:eastAsia="ar-SA"/>
              </w:rPr>
              <w:t>У</w:t>
            </w:r>
            <w:r w:rsidRPr="0077424E">
              <w:rPr>
                <w:rFonts w:cs="Arial"/>
                <w:b/>
                <w:sz w:val="24"/>
                <w:szCs w:val="20"/>
                <w:lang w:val="sr-Cyrl-CS" w:eastAsia="ar-SA"/>
              </w:rPr>
              <w:t>КУПНА</w:t>
            </w:r>
            <w:r w:rsidRPr="0077424E">
              <w:rPr>
                <w:rFonts w:cs="Arial"/>
                <w:b/>
                <w:sz w:val="24"/>
                <w:szCs w:val="20"/>
                <w:lang w:val="sr-Latn-CS" w:eastAsia="ar-SA"/>
              </w:rPr>
              <w:t xml:space="preserve"> </w:t>
            </w:r>
            <w:r w:rsidRPr="0077424E">
              <w:rPr>
                <w:rFonts w:cs="Arial"/>
                <w:b/>
                <w:sz w:val="24"/>
                <w:szCs w:val="20"/>
                <w:lang w:val="sr-Cyrl-CS" w:eastAsia="ar-SA"/>
              </w:rPr>
              <w:t>ЦЕНА</w:t>
            </w:r>
            <w:r w:rsidRPr="0077424E">
              <w:rPr>
                <w:rFonts w:cs="Arial"/>
                <w:b/>
                <w:sz w:val="24"/>
                <w:szCs w:val="20"/>
                <w:lang w:val="sr-Latn-CS" w:eastAsia="ar-SA"/>
              </w:rPr>
              <w:t xml:space="preserve"> СА ПДВ</w:t>
            </w:r>
            <w:r w:rsidRPr="0077424E">
              <w:rPr>
                <w:rFonts w:cs="Arial"/>
                <w:b/>
                <w:sz w:val="24"/>
                <w:szCs w:val="20"/>
                <w:lang w:val="sr-Cyrl-RS" w:eastAsia="ar-SA"/>
              </w:rPr>
              <w:t xml:space="preserve">  </w:t>
            </w:r>
            <w:r w:rsidRPr="0077424E">
              <w:rPr>
                <w:rFonts w:cs="Arial"/>
                <w:b/>
                <w:sz w:val="24"/>
                <w:szCs w:val="20"/>
                <w:lang w:val="sr-Latn-CS" w:eastAsia="ar-SA"/>
              </w:rPr>
              <w:t>(</w:t>
            </w:r>
            <w:r w:rsidRPr="0077424E">
              <w:rPr>
                <w:rFonts w:cs="Arial"/>
                <w:b/>
                <w:sz w:val="24"/>
                <w:szCs w:val="20"/>
                <w:lang w:val="sr-Cyrl-RS" w:eastAsia="ar-SA"/>
              </w:rPr>
              <w:t>1+2)</w:t>
            </w:r>
          </w:p>
        </w:tc>
        <w:tc>
          <w:tcPr>
            <w:tcW w:w="2587" w:type="dxa"/>
          </w:tcPr>
          <w:p w14:paraId="29E05A64" w14:textId="77777777" w:rsidR="0077424E" w:rsidRPr="0077424E" w:rsidRDefault="0077424E" w:rsidP="0077424E">
            <w:pPr>
              <w:suppressAutoHyphens/>
              <w:rPr>
                <w:rFonts w:cs="Arial"/>
                <w:sz w:val="24"/>
                <w:szCs w:val="20"/>
                <w:lang w:val="sr-Latn-CS" w:eastAsia="ar-SA"/>
              </w:rPr>
            </w:pPr>
          </w:p>
        </w:tc>
      </w:tr>
    </w:tbl>
    <w:p w14:paraId="3ECEF3D4" w14:textId="77777777" w:rsidR="0077424E" w:rsidRPr="0077424E" w:rsidRDefault="0077424E" w:rsidP="0077424E">
      <w:pPr>
        <w:widowControl w:val="0"/>
        <w:spacing w:before="0"/>
        <w:rPr>
          <w:rFonts w:eastAsia="Arial Unicode MS" w:cs="Arial"/>
          <w:color w:val="00B0F0"/>
          <w:sz w:val="24"/>
          <w:szCs w:val="24"/>
          <w:highlight w:val="yellow"/>
        </w:rPr>
      </w:pPr>
    </w:p>
    <w:p w14:paraId="246CE8DB" w14:textId="77777777" w:rsidR="0077424E" w:rsidRPr="0077424E" w:rsidRDefault="0077424E" w:rsidP="0077424E">
      <w:pPr>
        <w:widowControl w:val="0"/>
        <w:spacing w:before="0"/>
        <w:rPr>
          <w:rFonts w:eastAsia="Arial Unicode MS" w:cs="Arial"/>
          <w:sz w:val="24"/>
          <w:szCs w:val="24"/>
          <w:highlight w:val="yellow"/>
        </w:rPr>
      </w:pPr>
    </w:p>
    <w:tbl>
      <w:tblPr>
        <w:tblW w:w="9630" w:type="dxa"/>
        <w:jc w:val="center"/>
        <w:tblLayout w:type="fixed"/>
        <w:tblLook w:val="0000" w:firstRow="0" w:lastRow="0" w:firstColumn="0" w:lastColumn="0" w:noHBand="0" w:noVBand="0"/>
      </w:tblPr>
      <w:tblGrid>
        <w:gridCol w:w="3882"/>
        <w:gridCol w:w="2127"/>
        <w:gridCol w:w="3621"/>
      </w:tblGrid>
      <w:tr w:rsidR="0077424E" w:rsidRPr="0077424E" w14:paraId="67B8C5B6" w14:textId="77777777" w:rsidTr="00906B23">
        <w:trPr>
          <w:jc w:val="center"/>
        </w:trPr>
        <w:tc>
          <w:tcPr>
            <w:tcW w:w="3882" w:type="dxa"/>
          </w:tcPr>
          <w:p w14:paraId="012DCF10" w14:textId="77777777" w:rsidR="0077424E" w:rsidRPr="0077424E" w:rsidRDefault="0077424E" w:rsidP="0077424E">
            <w:pPr>
              <w:spacing w:before="0"/>
              <w:jc w:val="center"/>
              <w:rPr>
                <w:rFonts w:cs="Arial"/>
                <w:sz w:val="24"/>
                <w:szCs w:val="24"/>
              </w:rPr>
            </w:pPr>
            <w:r w:rsidRPr="0077424E">
              <w:rPr>
                <w:rFonts w:cs="Arial"/>
                <w:sz w:val="24"/>
                <w:szCs w:val="24"/>
              </w:rPr>
              <w:t>Датум:</w:t>
            </w:r>
          </w:p>
        </w:tc>
        <w:tc>
          <w:tcPr>
            <w:tcW w:w="2127" w:type="dxa"/>
          </w:tcPr>
          <w:p w14:paraId="556D4073" w14:textId="77777777" w:rsidR="0077424E" w:rsidRPr="0077424E" w:rsidRDefault="0077424E" w:rsidP="0077424E">
            <w:pPr>
              <w:spacing w:before="0"/>
              <w:jc w:val="center"/>
              <w:rPr>
                <w:rFonts w:cs="Arial"/>
                <w:sz w:val="24"/>
                <w:szCs w:val="24"/>
                <w:lang w:val="ru-RU"/>
              </w:rPr>
            </w:pPr>
          </w:p>
        </w:tc>
        <w:tc>
          <w:tcPr>
            <w:tcW w:w="3621" w:type="dxa"/>
          </w:tcPr>
          <w:p w14:paraId="5B4E58FD" w14:textId="77777777" w:rsidR="0077424E" w:rsidRPr="0077424E" w:rsidRDefault="0077424E" w:rsidP="0077424E">
            <w:pPr>
              <w:spacing w:before="0"/>
              <w:jc w:val="center"/>
              <w:rPr>
                <w:rFonts w:cs="Arial"/>
                <w:sz w:val="24"/>
                <w:szCs w:val="24"/>
                <w:lang w:val="sr-Cyrl-CS"/>
              </w:rPr>
            </w:pPr>
            <w:r w:rsidRPr="0077424E">
              <w:rPr>
                <w:rFonts w:cs="Arial"/>
                <w:sz w:val="24"/>
                <w:szCs w:val="24"/>
                <w:lang w:val="sr-Cyrl-CS"/>
              </w:rPr>
              <w:t>П</w:t>
            </w:r>
            <w:r w:rsidRPr="0077424E">
              <w:rPr>
                <w:rFonts w:cs="Arial"/>
                <w:sz w:val="24"/>
                <w:szCs w:val="24"/>
              </w:rPr>
              <w:t>онуђач</w:t>
            </w:r>
          </w:p>
        </w:tc>
      </w:tr>
      <w:tr w:rsidR="0077424E" w:rsidRPr="0077424E" w14:paraId="6B3FBA86" w14:textId="77777777" w:rsidTr="00906B23">
        <w:trPr>
          <w:jc w:val="center"/>
        </w:trPr>
        <w:tc>
          <w:tcPr>
            <w:tcW w:w="3882" w:type="dxa"/>
          </w:tcPr>
          <w:p w14:paraId="3685D539" w14:textId="77777777" w:rsidR="0077424E" w:rsidRPr="0077424E" w:rsidRDefault="0077424E" w:rsidP="0077424E">
            <w:pPr>
              <w:spacing w:before="0"/>
              <w:jc w:val="center"/>
              <w:rPr>
                <w:rFonts w:cs="Arial"/>
                <w:sz w:val="24"/>
                <w:szCs w:val="24"/>
              </w:rPr>
            </w:pPr>
          </w:p>
        </w:tc>
        <w:tc>
          <w:tcPr>
            <w:tcW w:w="2127" w:type="dxa"/>
          </w:tcPr>
          <w:p w14:paraId="4751BA15" w14:textId="77777777" w:rsidR="0077424E" w:rsidRPr="0077424E" w:rsidRDefault="0077424E" w:rsidP="0077424E">
            <w:pPr>
              <w:spacing w:before="0"/>
              <w:jc w:val="center"/>
              <w:rPr>
                <w:rFonts w:cs="Arial"/>
                <w:sz w:val="24"/>
                <w:szCs w:val="24"/>
              </w:rPr>
            </w:pPr>
            <w:r w:rsidRPr="0077424E">
              <w:rPr>
                <w:rFonts w:cs="Arial"/>
                <w:sz w:val="24"/>
                <w:szCs w:val="24"/>
              </w:rPr>
              <w:t>М.П.</w:t>
            </w:r>
          </w:p>
        </w:tc>
        <w:tc>
          <w:tcPr>
            <w:tcW w:w="3621" w:type="dxa"/>
          </w:tcPr>
          <w:p w14:paraId="255C9152" w14:textId="77777777" w:rsidR="0077424E" w:rsidRPr="0077424E" w:rsidRDefault="0077424E" w:rsidP="0077424E">
            <w:pPr>
              <w:spacing w:before="0"/>
              <w:jc w:val="center"/>
              <w:rPr>
                <w:rFonts w:cs="Arial"/>
                <w:sz w:val="24"/>
                <w:szCs w:val="24"/>
                <w:lang w:val="ru-RU"/>
              </w:rPr>
            </w:pPr>
          </w:p>
        </w:tc>
      </w:tr>
      <w:tr w:rsidR="0077424E" w:rsidRPr="0077424E" w14:paraId="23ECA52E" w14:textId="77777777" w:rsidTr="00906B23">
        <w:trPr>
          <w:jc w:val="center"/>
        </w:trPr>
        <w:tc>
          <w:tcPr>
            <w:tcW w:w="3882" w:type="dxa"/>
            <w:tcBorders>
              <w:bottom w:val="single" w:sz="4" w:space="0" w:color="auto"/>
            </w:tcBorders>
          </w:tcPr>
          <w:p w14:paraId="06E38851" w14:textId="77777777" w:rsidR="0077424E" w:rsidRPr="0077424E" w:rsidRDefault="0077424E" w:rsidP="0077424E">
            <w:pPr>
              <w:spacing w:before="0"/>
              <w:jc w:val="center"/>
              <w:rPr>
                <w:rFonts w:cs="Arial"/>
                <w:sz w:val="24"/>
                <w:szCs w:val="24"/>
              </w:rPr>
            </w:pPr>
          </w:p>
        </w:tc>
        <w:tc>
          <w:tcPr>
            <w:tcW w:w="2127" w:type="dxa"/>
          </w:tcPr>
          <w:p w14:paraId="61F1329D" w14:textId="77777777" w:rsidR="0077424E" w:rsidRPr="0077424E" w:rsidRDefault="0077424E" w:rsidP="0077424E">
            <w:pPr>
              <w:spacing w:before="0"/>
              <w:jc w:val="center"/>
              <w:rPr>
                <w:rFonts w:cs="Arial"/>
                <w:sz w:val="24"/>
                <w:szCs w:val="24"/>
                <w:lang w:val="ru-RU"/>
              </w:rPr>
            </w:pPr>
          </w:p>
        </w:tc>
        <w:tc>
          <w:tcPr>
            <w:tcW w:w="3621" w:type="dxa"/>
            <w:tcBorders>
              <w:bottom w:val="single" w:sz="4" w:space="0" w:color="auto"/>
            </w:tcBorders>
          </w:tcPr>
          <w:p w14:paraId="7D2F8ACC" w14:textId="77777777" w:rsidR="0077424E" w:rsidRPr="0077424E" w:rsidRDefault="0077424E" w:rsidP="0077424E">
            <w:pPr>
              <w:spacing w:before="0"/>
              <w:jc w:val="center"/>
              <w:rPr>
                <w:rFonts w:cs="Arial"/>
                <w:sz w:val="24"/>
                <w:szCs w:val="24"/>
                <w:lang w:val="ru-RU"/>
              </w:rPr>
            </w:pPr>
          </w:p>
        </w:tc>
      </w:tr>
      <w:tr w:rsidR="0077424E" w:rsidRPr="0077424E" w14:paraId="2B8213AD" w14:textId="77777777" w:rsidTr="00906B23">
        <w:trPr>
          <w:trHeight w:val="389"/>
          <w:jc w:val="center"/>
        </w:trPr>
        <w:tc>
          <w:tcPr>
            <w:tcW w:w="3882" w:type="dxa"/>
            <w:tcBorders>
              <w:top w:val="single" w:sz="4" w:space="0" w:color="auto"/>
            </w:tcBorders>
          </w:tcPr>
          <w:p w14:paraId="48898CEF" w14:textId="77777777" w:rsidR="0077424E" w:rsidRPr="0077424E" w:rsidRDefault="0077424E" w:rsidP="0077424E">
            <w:pPr>
              <w:spacing w:before="0"/>
              <w:jc w:val="center"/>
              <w:rPr>
                <w:rFonts w:cs="Arial"/>
                <w:sz w:val="24"/>
                <w:szCs w:val="24"/>
              </w:rPr>
            </w:pPr>
          </w:p>
        </w:tc>
        <w:tc>
          <w:tcPr>
            <w:tcW w:w="2127" w:type="dxa"/>
          </w:tcPr>
          <w:p w14:paraId="5FF081A4" w14:textId="77777777" w:rsidR="0077424E" w:rsidRPr="0077424E" w:rsidRDefault="0077424E" w:rsidP="0077424E">
            <w:pPr>
              <w:spacing w:before="0"/>
              <w:jc w:val="center"/>
              <w:rPr>
                <w:rFonts w:cs="Arial"/>
                <w:sz w:val="24"/>
                <w:szCs w:val="24"/>
                <w:lang w:val="ru-RU"/>
              </w:rPr>
            </w:pPr>
          </w:p>
        </w:tc>
        <w:tc>
          <w:tcPr>
            <w:tcW w:w="3621" w:type="dxa"/>
            <w:tcBorders>
              <w:top w:val="single" w:sz="4" w:space="0" w:color="auto"/>
            </w:tcBorders>
          </w:tcPr>
          <w:p w14:paraId="28AA6219" w14:textId="77777777" w:rsidR="0077424E" w:rsidRPr="0077424E" w:rsidRDefault="0077424E" w:rsidP="0077424E">
            <w:pPr>
              <w:spacing w:before="0"/>
              <w:jc w:val="center"/>
              <w:rPr>
                <w:rFonts w:cs="Arial"/>
                <w:sz w:val="24"/>
                <w:szCs w:val="24"/>
                <w:lang w:val="ru-RU"/>
              </w:rPr>
            </w:pPr>
          </w:p>
        </w:tc>
      </w:tr>
    </w:tbl>
    <w:p w14:paraId="3839AF56" w14:textId="77777777" w:rsidR="0077424E" w:rsidRPr="0077424E" w:rsidRDefault="0077424E" w:rsidP="0077424E">
      <w:pPr>
        <w:spacing w:before="0"/>
        <w:rPr>
          <w:rFonts w:cs="Arial"/>
          <w:b/>
          <w:sz w:val="24"/>
          <w:szCs w:val="24"/>
          <w:lang w:val="sr-Latn-CS"/>
        </w:rPr>
      </w:pPr>
    </w:p>
    <w:p w14:paraId="180847C4" w14:textId="77777777" w:rsidR="0077424E" w:rsidRPr="0077424E" w:rsidRDefault="0077424E" w:rsidP="0077424E">
      <w:pPr>
        <w:spacing w:before="0"/>
        <w:rPr>
          <w:rFonts w:cs="Arial"/>
          <w:b/>
          <w:sz w:val="24"/>
          <w:szCs w:val="24"/>
          <w:lang w:val="sr-Latn-CS"/>
        </w:rPr>
      </w:pPr>
    </w:p>
    <w:p w14:paraId="10B5F5A9" w14:textId="77777777" w:rsidR="0077424E" w:rsidRPr="0077424E" w:rsidRDefault="0077424E" w:rsidP="0077424E">
      <w:pPr>
        <w:spacing w:before="0"/>
        <w:rPr>
          <w:rFonts w:cs="Arial"/>
          <w:b/>
          <w:i/>
          <w:sz w:val="20"/>
          <w:szCs w:val="20"/>
          <w:lang w:val="sr-Cyrl-CS"/>
        </w:rPr>
      </w:pPr>
      <w:r w:rsidRPr="0077424E">
        <w:rPr>
          <w:rFonts w:cs="Arial"/>
          <w:b/>
          <w:i/>
          <w:sz w:val="20"/>
          <w:szCs w:val="20"/>
          <w:lang w:val="sr-Cyrl-CS"/>
        </w:rPr>
        <w:t>Напомена:</w:t>
      </w:r>
    </w:p>
    <w:p w14:paraId="2F9E0480" w14:textId="77777777" w:rsidR="0077424E" w:rsidRPr="0077424E" w:rsidRDefault="0077424E" w:rsidP="0077424E">
      <w:pPr>
        <w:tabs>
          <w:tab w:val="left" w:pos="1134"/>
        </w:tabs>
        <w:spacing w:before="0"/>
        <w:rPr>
          <w:rFonts w:eastAsia="TimesNewRomanPS-BoldMT" w:cs="Arial"/>
          <w:i/>
          <w:sz w:val="20"/>
          <w:szCs w:val="20"/>
          <w:lang w:val="ru-RU"/>
        </w:rPr>
      </w:pPr>
      <w:r w:rsidRPr="0077424E">
        <w:rPr>
          <w:rFonts w:eastAsia="TimesNewRomanPS-BoldMT" w:cs="Arial"/>
          <w:i/>
          <w:sz w:val="20"/>
          <w:szCs w:val="20"/>
          <w:lang w:val="ru-RU"/>
        </w:rPr>
        <w:t xml:space="preserve">-Уколико </w:t>
      </w:r>
      <w:r w:rsidRPr="0077424E">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7424E">
        <w:rPr>
          <w:rFonts w:eastAsia="TimesNewRomanPS-BoldMT" w:cs="Arial"/>
          <w:i/>
          <w:sz w:val="20"/>
          <w:szCs w:val="20"/>
          <w:lang w:val="ru-RU"/>
        </w:rPr>
        <w:t>.</w:t>
      </w:r>
    </w:p>
    <w:p w14:paraId="5C1F6D80" w14:textId="77777777" w:rsidR="0077424E" w:rsidRPr="0077424E" w:rsidRDefault="0077424E" w:rsidP="0077424E">
      <w:pPr>
        <w:tabs>
          <w:tab w:val="left" w:pos="1134"/>
        </w:tabs>
        <w:spacing w:before="0"/>
        <w:rPr>
          <w:rFonts w:eastAsia="TimesNewRomanPS-BoldMT" w:cs="Arial"/>
          <w:i/>
          <w:sz w:val="20"/>
          <w:szCs w:val="20"/>
          <w:lang w:val="ru-RU"/>
        </w:rPr>
      </w:pPr>
      <w:r w:rsidRPr="0077424E">
        <w:rPr>
          <w:rFonts w:eastAsia="TimesNewRomanPS-BoldMT" w:cs="Arial"/>
          <w:i/>
          <w:sz w:val="20"/>
          <w:szCs w:val="20"/>
          <w:lang w:val="sr-Cyrl-CS"/>
        </w:rPr>
        <w:t xml:space="preserve">- </w:t>
      </w:r>
      <w:r w:rsidRPr="0077424E">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4FB00359" w14:textId="77777777" w:rsidR="0077424E" w:rsidRPr="0077424E" w:rsidRDefault="0077424E" w:rsidP="0077424E"/>
    <w:p w14:paraId="29FB7282" w14:textId="77777777" w:rsidR="00E975C8" w:rsidRDefault="00E975C8" w:rsidP="00874F5B">
      <w:pPr>
        <w:rPr>
          <w:rFonts w:eastAsia="TimesNewRomanPS-BoldMT"/>
        </w:rPr>
      </w:pPr>
    </w:p>
    <w:p w14:paraId="31E4DE50" w14:textId="77777777" w:rsidR="0077424E" w:rsidRDefault="0077424E" w:rsidP="00874F5B">
      <w:pPr>
        <w:rPr>
          <w:rFonts w:eastAsia="TimesNewRomanPS-BoldMT"/>
        </w:rPr>
      </w:pPr>
    </w:p>
    <w:p w14:paraId="34318332" w14:textId="77777777" w:rsidR="0077424E" w:rsidRDefault="0077424E" w:rsidP="00874F5B">
      <w:pPr>
        <w:rPr>
          <w:rFonts w:eastAsia="TimesNewRomanPS-BoldMT"/>
        </w:rPr>
      </w:pPr>
    </w:p>
    <w:p w14:paraId="142E3281" w14:textId="77777777" w:rsidR="00DA30AF" w:rsidRDefault="00DA30AF" w:rsidP="00874F5B">
      <w:pPr>
        <w:rPr>
          <w:rFonts w:eastAsia="TimesNewRomanPS-BoldMT"/>
        </w:rPr>
      </w:pPr>
    </w:p>
    <w:p w14:paraId="4B542920" w14:textId="77777777" w:rsidR="00DA30AF" w:rsidRDefault="00DA30AF" w:rsidP="00874F5B">
      <w:pPr>
        <w:rPr>
          <w:rFonts w:eastAsia="TimesNewRomanPS-BoldMT"/>
        </w:rPr>
      </w:pPr>
    </w:p>
    <w:p w14:paraId="76BA8C2F" w14:textId="77777777" w:rsidR="00DA30AF" w:rsidRDefault="00DA30AF" w:rsidP="00874F5B">
      <w:pPr>
        <w:rPr>
          <w:rFonts w:eastAsia="TimesNewRomanPS-BoldMT"/>
        </w:rPr>
      </w:pPr>
    </w:p>
    <w:p w14:paraId="6DA0E5ED" w14:textId="77777777" w:rsidR="00DA30AF" w:rsidRDefault="00DA30AF" w:rsidP="00874F5B">
      <w:pPr>
        <w:rPr>
          <w:rFonts w:eastAsia="TimesNewRomanPS-BoldMT"/>
        </w:rPr>
      </w:pPr>
    </w:p>
    <w:p w14:paraId="6A82F0B9" w14:textId="77777777" w:rsidR="0077424E" w:rsidRDefault="0077424E" w:rsidP="00874F5B">
      <w:pPr>
        <w:rPr>
          <w:rFonts w:eastAsia="TimesNewRomanPS-BoldMT"/>
        </w:rPr>
      </w:pPr>
    </w:p>
    <w:p w14:paraId="3C59E810" w14:textId="77777777" w:rsidR="0077424E" w:rsidRDefault="0077424E" w:rsidP="00874F5B">
      <w:pPr>
        <w:rPr>
          <w:rFonts w:eastAsia="TimesNewRomanPS-BoldMT"/>
        </w:rPr>
      </w:pPr>
    </w:p>
    <w:p w14:paraId="60287525" w14:textId="77777777" w:rsidR="0077424E" w:rsidRPr="00874F5B" w:rsidRDefault="0077424E" w:rsidP="00874F5B">
      <w:pPr>
        <w:rPr>
          <w:rFonts w:eastAsia="TimesNewRomanPS-BoldMT"/>
        </w:rPr>
      </w:pPr>
    </w:p>
    <w:p w14:paraId="333D2296" w14:textId="1A4D7E85"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E975C8" w:rsidRPr="009F5D54">
        <w:rPr>
          <w:sz w:val="24"/>
          <w:szCs w:val="24"/>
          <w:lang w:val="sr-Cyrl-RS"/>
        </w:rPr>
        <w:t>3</w:t>
      </w:r>
      <w:r w:rsidRPr="00EC5BB4">
        <w:rPr>
          <w:sz w:val="24"/>
          <w:szCs w:val="24"/>
        </w:rPr>
        <w:t>.</w:t>
      </w:r>
      <w:bookmarkEnd w:id="253"/>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7C12CB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03D6CCE5"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671CC4">
        <w:rPr>
          <w:rFonts w:cs="Arial"/>
          <w:sz w:val="24"/>
          <w:szCs w:val="24"/>
          <w:lang w:val="ru-RU"/>
        </w:rPr>
        <w:t>Ауто гуме</w:t>
      </w:r>
      <w:r w:rsidR="00E975C8">
        <w:rPr>
          <w:rFonts w:cs="Arial"/>
          <w:sz w:val="24"/>
          <w:szCs w:val="24"/>
          <w:lang w:val="ru-RU"/>
        </w:rPr>
        <w:t>, ЈНО/1000/00</w:t>
      </w:r>
      <w:r w:rsidR="00671CC4">
        <w:rPr>
          <w:rFonts w:cs="Arial"/>
          <w:sz w:val="24"/>
          <w:szCs w:val="24"/>
          <w:lang w:val="ru-RU"/>
        </w:rPr>
        <w:t>33</w:t>
      </w:r>
      <w:r w:rsidR="00E975C8">
        <w:rPr>
          <w:rFonts w:cs="Arial"/>
          <w:sz w:val="24"/>
          <w:szCs w:val="24"/>
          <w:lang w:val="ru-RU"/>
        </w:rPr>
        <w:t xml:space="preserve">/2016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58DDA500"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D0FA8EB" w14:textId="77777777"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CD014CA" w14:textId="77777777"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02DD1E4E" w14:textId="77777777" w:rsidR="00343A18" w:rsidRDefault="00343A18" w:rsidP="00343A18">
      <w:pPr>
        <w:rPr>
          <w:rFonts w:cs="Arial"/>
          <w:i/>
          <w:sz w:val="24"/>
          <w:szCs w:val="24"/>
        </w:rPr>
      </w:pPr>
    </w:p>
    <w:p w14:paraId="4A0FCB23" w14:textId="77777777" w:rsidR="00CB44A5" w:rsidRPr="00EC5BB4" w:rsidRDefault="00CB44A5"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0292F90F"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E975C8" w:rsidRPr="009F5D54">
        <w:rPr>
          <w:sz w:val="24"/>
          <w:szCs w:val="24"/>
          <w:lang w:val="sr-Cyrl-RS"/>
        </w:rPr>
        <w:t>4</w:t>
      </w:r>
      <w:r w:rsidRPr="009F5D54">
        <w:rPr>
          <w:sz w:val="24"/>
          <w:szCs w:val="24"/>
        </w:rPr>
        <w:t>.</w:t>
      </w:r>
      <w:bookmarkEnd w:id="254"/>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B02E86" w:rsidRDefault="00343A18" w:rsidP="00B02E86">
      <w:pPr>
        <w:jc w:val="center"/>
        <w:rPr>
          <w:b/>
          <w:lang w:val="ru-RU"/>
        </w:rPr>
      </w:pPr>
      <w:bookmarkStart w:id="255" w:name="_Toc442559929"/>
      <w:r w:rsidRPr="00B02E86">
        <w:rPr>
          <w:b/>
          <w:lang w:val="ru-RU"/>
        </w:rPr>
        <w:t>И З Ј А В У</w:t>
      </w:r>
      <w:bookmarkEnd w:id="255"/>
    </w:p>
    <w:p w14:paraId="47B4A18A" w14:textId="77777777" w:rsidR="00343A18" w:rsidRPr="00874F5B" w:rsidRDefault="00343A18" w:rsidP="00874F5B"/>
    <w:p w14:paraId="77A5F622" w14:textId="77777777" w:rsidR="00343A18" w:rsidRPr="00874F5B" w:rsidRDefault="00343A18" w:rsidP="00874F5B"/>
    <w:p w14:paraId="34E06FBD" w14:textId="4C6DEB96"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671CC4">
        <w:rPr>
          <w:rFonts w:cs="Arial"/>
          <w:sz w:val="24"/>
          <w:szCs w:val="24"/>
          <w:lang w:val="sr-Cyrl-RS"/>
        </w:rPr>
        <w:t>Ауто гуме</w:t>
      </w:r>
      <w:r w:rsidRPr="00EC5BB4">
        <w:rPr>
          <w:rFonts w:cs="Arial"/>
          <w:sz w:val="24"/>
          <w:szCs w:val="24"/>
        </w:rPr>
        <w:t xml:space="preserve"> 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јавне набавке ЈН</w:t>
      </w:r>
      <w:r w:rsidR="00E975C8">
        <w:rPr>
          <w:rFonts w:cs="Arial"/>
          <w:sz w:val="24"/>
          <w:szCs w:val="24"/>
          <w:lang w:val="ru-RU"/>
        </w:rPr>
        <w:t>О/1000/00</w:t>
      </w:r>
      <w:r w:rsidR="00671CC4">
        <w:rPr>
          <w:rFonts w:cs="Arial"/>
          <w:sz w:val="24"/>
          <w:szCs w:val="24"/>
          <w:lang w:val="ru-RU"/>
        </w:rPr>
        <w:t>33</w:t>
      </w:r>
      <w:r w:rsidR="00E975C8">
        <w:rPr>
          <w:rFonts w:cs="Arial"/>
          <w:sz w:val="24"/>
          <w:szCs w:val="24"/>
          <w:lang w:val="ru-RU"/>
        </w:rPr>
        <w:t xml:space="preserve">/2016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1F2563FA"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77777777" w:rsidR="0042687E" w:rsidRPr="00874F5B" w:rsidRDefault="0042687E" w:rsidP="00874F5B"/>
    <w:p w14:paraId="2461D543" w14:textId="77777777" w:rsidR="000F683D" w:rsidRPr="00874F5B" w:rsidRDefault="000F683D" w:rsidP="00874F5B"/>
    <w:p w14:paraId="243B8A79"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38BEF83B" w14:textId="5939BCDE"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31E6248E" w:rsidR="007E7BB8" w:rsidRPr="00E975C8" w:rsidRDefault="007E7BB8" w:rsidP="007E7BB8">
      <w:pPr>
        <w:spacing w:after="120"/>
        <w:jc w:val="center"/>
        <w:rPr>
          <w:rFonts w:cs="Arial"/>
          <w:sz w:val="24"/>
          <w:szCs w:val="24"/>
          <w:lang w:val="sr-Cyrl-RS"/>
        </w:rPr>
      </w:pPr>
      <w:r w:rsidRPr="00EC5BB4">
        <w:rPr>
          <w:rFonts w:cs="Arial"/>
          <w:sz w:val="24"/>
          <w:szCs w:val="24"/>
        </w:rPr>
        <w:t>за јавну набавку добара</w:t>
      </w:r>
      <w:r w:rsidR="00E975C8">
        <w:rPr>
          <w:rFonts w:cs="Arial"/>
          <w:sz w:val="24"/>
          <w:szCs w:val="24"/>
          <w:lang w:val="sr-Cyrl-RS"/>
        </w:rPr>
        <w:t xml:space="preserve"> </w:t>
      </w:r>
      <w:r w:rsidR="00671CC4">
        <w:rPr>
          <w:rFonts w:cs="Arial"/>
          <w:sz w:val="24"/>
          <w:szCs w:val="24"/>
          <w:lang w:val="sr-Cyrl-RS"/>
        </w:rPr>
        <w:t>Ауто гуме</w:t>
      </w:r>
    </w:p>
    <w:p w14:paraId="1124A5F6" w14:textId="7684CCBD" w:rsidR="007E7BB8" w:rsidRPr="00EC5BB4" w:rsidRDefault="00E975C8" w:rsidP="007E7BB8">
      <w:pPr>
        <w:spacing w:after="120"/>
        <w:jc w:val="center"/>
        <w:rPr>
          <w:rFonts w:cs="Arial"/>
          <w:sz w:val="24"/>
          <w:szCs w:val="24"/>
        </w:rPr>
      </w:pPr>
      <w:r>
        <w:rPr>
          <w:rFonts w:cs="Arial"/>
          <w:sz w:val="24"/>
          <w:szCs w:val="24"/>
        </w:rPr>
        <w:t>ЈНО/1000/00</w:t>
      </w:r>
      <w:r w:rsidR="00671CC4">
        <w:rPr>
          <w:rFonts w:cs="Arial"/>
          <w:sz w:val="24"/>
          <w:szCs w:val="24"/>
          <w:lang w:val="sr-Cyrl-RS"/>
        </w:rPr>
        <w:t>33</w:t>
      </w:r>
      <w:r>
        <w:rPr>
          <w:rFonts w:cs="Arial"/>
          <w:sz w:val="24"/>
          <w:szCs w:val="24"/>
        </w:rPr>
        <w:t>/2016</w:t>
      </w:r>
    </w:p>
    <w:p w14:paraId="76F9C391" w14:textId="6F5A6A9C"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E975C8">
        <w:trPr>
          <w:trHeight w:val="749"/>
          <w:tblCellSpacing w:w="20" w:type="dxa"/>
        </w:trPr>
        <w:tc>
          <w:tcPr>
            <w:tcW w:w="5789"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E975C8">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E975C8">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E975C8">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AB8C6B3"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06E27BD5" w14:textId="77777777" w:rsidR="00E975C8" w:rsidRDefault="00E975C8" w:rsidP="007E7BB8">
      <w:pPr>
        <w:tabs>
          <w:tab w:val="left" w:pos="0"/>
        </w:tabs>
        <w:spacing w:before="0"/>
        <w:rPr>
          <w:rFonts w:cs="Arial"/>
          <w:b/>
          <w:i/>
          <w:sz w:val="24"/>
          <w:szCs w:val="24"/>
          <w:lang w:val="ru-RU"/>
        </w:rPr>
      </w:pPr>
    </w:p>
    <w:p w14:paraId="39B54670" w14:textId="77777777" w:rsidR="00E975C8" w:rsidRDefault="00E975C8" w:rsidP="007E7BB8">
      <w:pPr>
        <w:tabs>
          <w:tab w:val="left" w:pos="0"/>
        </w:tabs>
        <w:spacing w:before="0"/>
        <w:rPr>
          <w:rFonts w:cs="Arial"/>
          <w:b/>
          <w:i/>
          <w:sz w:val="24"/>
          <w:szCs w:val="24"/>
          <w:lang w:val="ru-RU"/>
        </w:rPr>
      </w:pPr>
    </w:p>
    <w:p w14:paraId="7A5C0908" w14:textId="77777777" w:rsidR="00E975C8" w:rsidRDefault="00E975C8"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08EE6DFC"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E975C8" w:rsidRPr="009F5D54">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77777777" w:rsidR="00451DEB" w:rsidRPr="00E975C8" w:rsidRDefault="00451DEB" w:rsidP="00E975C8">
      <w:pPr>
        <w:tabs>
          <w:tab w:val="num" w:pos="360"/>
        </w:tabs>
        <w:rPr>
          <w:rFonts w:cs="Arial"/>
          <w:spacing w:val="2"/>
          <w:sz w:val="24"/>
          <w:szCs w:val="24"/>
          <w:lang w:val="sr-Cyrl-RS"/>
        </w:rPr>
      </w:pPr>
    </w:p>
    <w:p w14:paraId="2C574F38" w14:textId="4F2CE8DE" w:rsidR="001B0370" w:rsidRPr="00EC5BB4" w:rsidRDefault="00E975C8" w:rsidP="001B0370">
      <w:pPr>
        <w:pStyle w:val="KDObrazac"/>
        <w:spacing w:before="0"/>
        <w:rPr>
          <w:sz w:val="24"/>
          <w:szCs w:val="24"/>
          <w:lang w:val="sr-Cyrl-RS"/>
        </w:rPr>
      </w:pPr>
      <w:r>
        <w:rPr>
          <w:sz w:val="24"/>
          <w:szCs w:val="24"/>
          <w:lang w:val="sr-Cyrl-RS"/>
        </w:rPr>
        <w:t>ПРИЛОГ</w:t>
      </w:r>
      <w:r w:rsidR="001B0370" w:rsidRPr="00EC5BB4">
        <w:rPr>
          <w:sz w:val="24"/>
          <w:szCs w:val="24"/>
        </w:rPr>
        <w:t xml:space="preserve"> </w:t>
      </w:r>
      <w:r w:rsidRPr="009F5D54">
        <w:rPr>
          <w:sz w:val="24"/>
          <w:szCs w:val="24"/>
          <w:lang w:val="sr-Cyrl-RS"/>
        </w:rPr>
        <w:t>2.</w:t>
      </w:r>
    </w:p>
    <w:p w14:paraId="2C86E485" w14:textId="77777777" w:rsidR="001B0370" w:rsidRPr="00B02E86" w:rsidRDefault="001B0370" w:rsidP="00B02E86"/>
    <w:p w14:paraId="7198B73F" w14:textId="77777777" w:rsidR="001B0370" w:rsidRPr="00EC5BB4" w:rsidRDefault="001B0370" w:rsidP="001B0370">
      <w:pPr>
        <w:spacing w:before="0"/>
        <w:rPr>
          <w:rFonts w:cs="Arial"/>
          <w:color w:val="00B0F0"/>
          <w:sz w:val="24"/>
          <w:szCs w:val="24"/>
        </w:rPr>
      </w:pPr>
    </w:p>
    <w:p w14:paraId="0ABAF1CA" w14:textId="181735EC" w:rsidR="001B0370" w:rsidRPr="00E975C8" w:rsidRDefault="001B0370" w:rsidP="001B0370">
      <w:pPr>
        <w:spacing w:before="0"/>
        <w:rPr>
          <w:rFonts w:cs="Arial"/>
          <w:sz w:val="24"/>
          <w:szCs w:val="24"/>
        </w:rPr>
      </w:pPr>
      <w:r w:rsidRPr="00E975C8">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E975C8">
        <w:rPr>
          <w:rFonts w:cs="Arial"/>
          <w:sz w:val="24"/>
          <w:szCs w:val="24"/>
        </w:rPr>
        <w:t>П</w:t>
      </w:r>
      <w:r w:rsidRPr="00E975C8">
        <w:rPr>
          <w:rFonts w:cs="Arial"/>
          <w:sz w:val="24"/>
          <w:szCs w:val="24"/>
        </w:rPr>
        <w:t>овеља</w:t>
      </w:r>
      <w:r w:rsidR="00527AD1" w:rsidRPr="00E975C8">
        <w:rPr>
          <w:rFonts w:cs="Arial"/>
          <w:sz w:val="24"/>
          <w:szCs w:val="24"/>
          <w:lang w:val="sr-Cyrl-RS"/>
        </w:rPr>
        <w:t>, Сл.лист РС 80/15</w:t>
      </w:r>
      <w:r w:rsidRPr="00E975C8">
        <w:rPr>
          <w:rFonts w:cs="Arial"/>
          <w:sz w:val="24"/>
          <w:szCs w:val="24"/>
        </w:rPr>
        <w:t xml:space="preserve">) и Зaкoнa o </w:t>
      </w:r>
      <w:r w:rsidR="00527AD1" w:rsidRPr="00E975C8">
        <w:rPr>
          <w:rFonts w:cs="Arial"/>
          <w:sz w:val="24"/>
          <w:szCs w:val="24"/>
          <w:lang w:val="sr-Cyrl-RS"/>
        </w:rPr>
        <w:t>платним услугама</w:t>
      </w:r>
      <w:r w:rsidRPr="00E975C8">
        <w:rPr>
          <w:rFonts w:cs="Arial"/>
          <w:sz w:val="24"/>
          <w:szCs w:val="24"/>
        </w:rPr>
        <w:t xml:space="preserve"> (Сл. лист СРЈ бр. 03/02 и 05/03, Сл. гл. РС бр. 43/04, 62/06, 111/09 др. закон и 31/11)</w:t>
      </w:r>
      <w:r w:rsidR="000E179C">
        <w:rPr>
          <w:rFonts w:cs="Arial"/>
          <w:sz w:val="24"/>
          <w:szCs w:val="24"/>
          <w:lang w:val="sr-Cyrl-RS"/>
        </w:rPr>
        <w:t>Сг. Рс број 139/2014 )</w:t>
      </w:r>
      <w:r w:rsidRPr="00E975C8">
        <w:rPr>
          <w:rFonts w:cs="Arial"/>
          <w:sz w:val="24"/>
          <w:szCs w:val="24"/>
        </w:rPr>
        <w:t xml:space="preserve"> </w:t>
      </w:r>
    </w:p>
    <w:p w14:paraId="40DA7646" w14:textId="77777777" w:rsidR="001B0370" w:rsidRPr="00E975C8" w:rsidRDefault="001B0370" w:rsidP="001B0370">
      <w:pPr>
        <w:spacing w:before="0"/>
        <w:rPr>
          <w:rFonts w:cs="Arial"/>
          <w:sz w:val="24"/>
          <w:szCs w:val="24"/>
        </w:rPr>
      </w:pPr>
    </w:p>
    <w:p w14:paraId="17F8357F" w14:textId="77777777" w:rsidR="001B0370" w:rsidRPr="00E975C8" w:rsidRDefault="001B0370" w:rsidP="001B0370">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2829095A" w14:textId="77777777" w:rsidR="001B0370" w:rsidRPr="00E975C8" w:rsidRDefault="001B0370" w:rsidP="001B0370">
      <w:pPr>
        <w:spacing w:before="0"/>
        <w:rPr>
          <w:rFonts w:cs="Arial"/>
          <w:sz w:val="24"/>
          <w:szCs w:val="24"/>
        </w:rPr>
      </w:pPr>
      <w:r w:rsidRPr="00E975C8">
        <w:rPr>
          <w:rFonts w:cs="Arial"/>
          <w:sz w:val="24"/>
          <w:szCs w:val="24"/>
        </w:rPr>
        <w:t>(назив и седиште Понуђача)</w:t>
      </w:r>
    </w:p>
    <w:p w14:paraId="49588EB9" w14:textId="77777777"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14:paraId="65681E8E" w14:textId="77777777"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14:paraId="66691523" w14:textId="77777777" w:rsidR="001B0370" w:rsidRPr="00E975C8" w:rsidRDefault="001B0370" w:rsidP="001B0370">
      <w:pPr>
        <w:spacing w:before="0"/>
        <w:rPr>
          <w:rFonts w:cs="Arial"/>
          <w:sz w:val="24"/>
          <w:szCs w:val="24"/>
        </w:rPr>
      </w:pPr>
      <w:r w:rsidRPr="00E975C8">
        <w:rPr>
          <w:rFonts w:cs="Arial"/>
          <w:sz w:val="24"/>
          <w:szCs w:val="24"/>
        </w:rPr>
        <w:t>ПИБ ДУЖНИКА (Понуђача): ........................................................................................</w:t>
      </w:r>
    </w:p>
    <w:p w14:paraId="685CBA9A" w14:textId="77777777" w:rsidR="001B0370" w:rsidRPr="00E975C8" w:rsidRDefault="001B0370" w:rsidP="001B0370">
      <w:pPr>
        <w:spacing w:before="0"/>
        <w:rPr>
          <w:rFonts w:cs="Arial"/>
          <w:sz w:val="24"/>
          <w:szCs w:val="24"/>
        </w:rPr>
      </w:pPr>
    </w:p>
    <w:p w14:paraId="486F8C72" w14:textId="77777777" w:rsidR="001B0370" w:rsidRPr="00E975C8" w:rsidRDefault="001B0370" w:rsidP="001B0370">
      <w:pPr>
        <w:spacing w:before="0"/>
        <w:rPr>
          <w:rFonts w:cs="Arial"/>
          <w:sz w:val="24"/>
          <w:szCs w:val="24"/>
        </w:rPr>
      </w:pPr>
      <w:r w:rsidRPr="00E975C8">
        <w:rPr>
          <w:rFonts w:cs="Arial"/>
          <w:sz w:val="24"/>
          <w:szCs w:val="24"/>
        </w:rPr>
        <w:t>и з д а ј е  д а н а ............................ године</w:t>
      </w:r>
    </w:p>
    <w:p w14:paraId="7A6BDDD5" w14:textId="77777777" w:rsidR="001B0370" w:rsidRPr="00E975C8" w:rsidRDefault="001B0370" w:rsidP="001B0370">
      <w:pPr>
        <w:spacing w:before="0"/>
        <w:rPr>
          <w:rFonts w:cs="Arial"/>
          <w:sz w:val="24"/>
          <w:szCs w:val="24"/>
        </w:rPr>
      </w:pPr>
    </w:p>
    <w:p w14:paraId="172A2E37" w14:textId="77777777" w:rsidR="001B0370" w:rsidRPr="00E975C8" w:rsidRDefault="001B0370" w:rsidP="001B0370">
      <w:pPr>
        <w:spacing w:before="0"/>
        <w:rPr>
          <w:rFonts w:cs="Arial"/>
          <w:sz w:val="24"/>
          <w:szCs w:val="24"/>
        </w:rPr>
      </w:pPr>
    </w:p>
    <w:p w14:paraId="483BB4F1" w14:textId="08DC4E19"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004E0FFC" w:rsidRPr="00E975C8">
        <w:rPr>
          <w:rFonts w:cs="Arial"/>
          <w:b/>
          <w:sz w:val="24"/>
          <w:szCs w:val="24"/>
          <w:lang w:val="sr-Cyrl-RS"/>
        </w:rPr>
        <w:t>СОПСТВЕНЕ</w:t>
      </w:r>
      <w:r w:rsidRPr="00E975C8">
        <w:rPr>
          <w:rFonts w:cs="Arial"/>
          <w:b/>
          <w:sz w:val="24"/>
          <w:szCs w:val="24"/>
        </w:rPr>
        <w:t xml:space="preserve"> МЕНИЦЕ</w:t>
      </w:r>
    </w:p>
    <w:p w14:paraId="35996DE6" w14:textId="77777777" w:rsidR="001B0370" w:rsidRPr="00E975C8" w:rsidRDefault="001B0370" w:rsidP="001B0370">
      <w:pPr>
        <w:spacing w:before="0"/>
        <w:jc w:val="center"/>
        <w:rPr>
          <w:rFonts w:cs="Arial"/>
          <w:b/>
          <w:sz w:val="24"/>
          <w:szCs w:val="24"/>
        </w:rPr>
      </w:pPr>
    </w:p>
    <w:p w14:paraId="5A19DD0E" w14:textId="3DFE0E26"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008576CB"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2D424D62" w14:textId="77777777"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0E9EA629" w14:textId="77777777" w:rsidR="004E0FFC" w:rsidRPr="00E975C8" w:rsidRDefault="001B0370" w:rsidP="001B0370">
      <w:pPr>
        <w:spacing w:before="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понуде </w:t>
      </w:r>
      <w:r w:rsidRPr="00E975C8">
        <w:rPr>
          <w:rFonts w:cs="Arial"/>
          <w:sz w:val="24"/>
          <w:szCs w:val="24"/>
        </w:rPr>
        <w:t xml:space="preserve"> </w:t>
      </w:r>
      <w:r w:rsidR="004E0FFC" w:rsidRPr="00E975C8">
        <w:rPr>
          <w:rFonts w:cs="Arial"/>
          <w:sz w:val="24"/>
          <w:szCs w:val="24"/>
          <w:lang w:val="sr-Cyrl-RS"/>
        </w:rPr>
        <w:t>која је неопозива, без права протеста и наплатива на први позив.</w:t>
      </w:r>
    </w:p>
    <w:p w14:paraId="639F86A2" w14:textId="4B39D111"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8D5BDA">
        <w:rPr>
          <w:rFonts w:cs="Arial"/>
          <w:i/>
          <w:iCs/>
          <w:sz w:val="24"/>
          <w:szCs w:val="24"/>
        </w:rPr>
        <w:t>10</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DD7B26" w:rsidRPr="008D5BDA">
        <w:rPr>
          <w:rFonts w:cs="Arial"/>
          <w:sz w:val="24"/>
          <w:szCs w:val="24"/>
          <w:lang w:val="sr-Cyrl-RS"/>
        </w:rPr>
        <w:t>3</w:t>
      </w:r>
      <w:r w:rsidRPr="008D5BDA">
        <w:rPr>
          <w:rFonts w:cs="Arial"/>
          <w:sz w:val="24"/>
          <w:szCs w:val="24"/>
          <w:lang w:val="sr-Cyrl-RS"/>
        </w:rPr>
        <w:t>0 дана</w:t>
      </w:r>
      <w:r w:rsidR="008D5BDA">
        <w:rPr>
          <w:rFonts w:cs="Arial"/>
          <w:i/>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14:paraId="79FCF37A" w14:textId="77777777" w:rsidR="001B0370" w:rsidRPr="00E975C8" w:rsidRDefault="001B0370" w:rsidP="001B0370">
      <w:pPr>
        <w:spacing w:before="0"/>
        <w:rPr>
          <w:rFonts w:cs="Arial"/>
          <w:sz w:val="24"/>
          <w:szCs w:val="24"/>
        </w:rPr>
      </w:pPr>
    </w:p>
    <w:p w14:paraId="78158E78" w14:textId="665FC4A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14:paraId="6E079B3C" w14:textId="77777777" w:rsidR="001B0370" w:rsidRPr="00E975C8" w:rsidRDefault="001B0370" w:rsidP="001B0370">
      <w:pPr>
        <w:pStyle w:val="Default"/>
        <w:spacing w:before="0"/>
        <w:rPr>
          <w:rFonts w:ascii="Arial" w:hAnsi="Arial" w:cs="Arial"/>
          <w:color w:val="auto"/>
          <w:lang w:val="sr-Cyrl-CS"/>
        </w:rPr>
      </w:pPr>
    </w:p>
    <w:p w14:paraId="34DB4090"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5A48A037" w14:textId="77777777" w:rsidR="001B0370" w:rsidRPr="00E975C8" w:rsidRDefault="001B0370" w:rsidP="001B0370">
      <w:pPr>
        <w:pStyle w:val="Default"/>
        <w:spacing w:before="0"/>
        <w:rPr>
          <w:rFonts w:ascii="Arial" w:hAnsi="Arial" w:cs="Arial"/>
          <w:color w:val="auto"/>
          <w:lang w:val="sr-Cyrl-CS"/>
        </w:rPr>
      </w:pPr>
    </w:p>
    <w:p w14:paraId="2F3737E5" w14:textId="155ABECC"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746824D4" w14:textId="77777777" w:rsidR="001B0370" w:rsidRPr="00E975C8" w:rsidRDefault="001B0370" w:rsidP="001B0370">
      <w:pPr>
        <w:pStyle w:val="Default"/>
        <w:spacing w:before="0"/>
        <w:rPr>
          <w:rFonts w:ascii="Arial" w:hAnsi="Arial" w:cs="Arial"/>
          <w:color w:val="auto"/>
          <w:lang w:val="sr-Cyrl-CS"/>
        </w:rPr>
      </w:pPr>
    </w:p>
    <w:p w14:paraId="5A59D4A5" w14:textId="20EB537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433FB30E" w14:textId="77777777" w:rsidR="001B0370" w:rsidRPr="00E975C8" w:rsidRDefault="001B0370" w:rsidP="001B0370">
      <w:pPr>
        <w:pStyle w:val="Default"/>
        <w:spacing w:before="0"/>
        <w:rPr>
          <w:rFonts w:ascii="Arial" w:hAnsi="Arial" w:cs="Arial"/>
          <w:color w:val="auto"/>
          <w:lang w:val="sr-Cyrl-CS"/>
        </w:rPr>
      </w:pPr>
    </w:p>
    <w:p w14:paraId="7DC4F640" w14:textId="5556592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0827F11C" w14:textId="77777777" w:rsidR="001B0370" w:rsidRPr="00E975C8" w:rsidRDefault="001B0370" w:rsidP="001B0370">
      <w:pPr>
        <w:pStyle w:val="Default"/>
        <w:spacing w:before="0"/>
        <w:rPr>
          <w:rFonts w:ascii="Arial" w:hAnsi="Arial" w:cs="Arial"/>
          <w:color w:val="auto"/>
          <w:lang w:val="sr-Cyrl-CS"/>
        </w:rPr>
      </w:pPr>
    </w:p>
    <w:p w14:paraId="7F597C62"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2705CB2A" w14:textId="77777777" w:rsidR="001B0370" w:rsidRPr="00E975C8" w:rsidRDefault="001B0370" w:rsidP="001B0370">
      <w:pPr>
        <w:spacing w:before="0"/>
        <w:rPr>
          <w:rFonts w:cs="Arial"/>
          <w:sz w:val="24"/>
          <w:szCs w:val="24"/>
        </w:rPr>
      </w:pPr>
    </w:p>
    <w:p w14:paraId="244FE4FF" w14:textId="77777777" w:rsidR="001B0370" w:rsidRPr="00E975C8" w:rsidRDefault="001B0370" w:rsidP="001B0370">
      <w:pPr>
        <w:spacing w:before="0"/>
        <w:rPr>
          <w:rFonts w:cs="Arial"/>
          <w:sz w:val="24"/>
          <w:szCs w:val="24"/>
        </w:rPr>
      </w:pPr>
      <w:r w:rsidRPr="00E975C8">
        <w:rPr>
          <w:rFonts w:cs="Arial"/>
          <w:sz w:val="24"/>
          <w:szCs w:val="24"/>
        </w:rPr>
        <w:t>Услoви мeничнe oбaвeзe:</w:t>
      </w:r>
    </w:p>
    <w:p w14:paraId="2810E334" w14:textId="02D72DB6"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2AE91031" w14:textId="13790ACD"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4A1EFA85" w14:textId="77777777"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0E1DB59D" w14:textId="77777777" w:rsidTr="00BE2EA9">
        <w:trPr>
          <w:jc w:val="center"/>
        </w:trPr>
        <w:tc>
          <w:tcPr>
            <w:tcW w:w="3882" w:type="dxa"/>
          </w:tcPr>
          <w:p w14:paraId="217DAE8A"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6D9D9F06" w14:textId="77777777" w:rsidR="001B0370" w:rsidRPr="00E975C8" w:rsidRDefault="001B0370" w:rsidP="00BE2EA9">
            <w:pPr>
              <w:spacing w:before="0"/>
              <w:jc w:val="center"/>
              <w:rPr>
                <w:rFonts w:cs="Arial"/>
                <w:sz w:val="24"/>
                <w:szCs w:val="24"/>
                <w:lang w:val="ru-RU"/>
              </w:rPr>
            </w:pPr>
          </w:p>
        </w:tc>
        <w:tc>
          <w:tcPr>
            <w:tcW w:w="4022" w:type="dxa"/>
          </w:tcPr>
          <w:p w14:paraId="52EAA08A"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1F18BD24" w14:textId="77777777" w:rsidTr="00BE2EA9">
        <w:trPr>
          <w:jc w:val="center"/>
        </w:trPr>
        <w:tc>
          <w:tcPr>
            <w:tcW w:w="3882" w:type="dxa"/>
          </w:tcPr>
          <w:p w14:paraId="24CCF598" w14:textId="77777777" w:rsidR="001B0370" w:rsidRPr="00E975C8" w:rsidRDefault="001B0370" w:rsidP="00BE2EA9">
            <w:pPr>
              <w:spacing w:before="0"/>
              <w:jc w:val="center"/>
              <w:rPr>
                <w:rFonts w:cs="Arial"/>
                <w:sz w:val="24"/>
                <w:szCs w:val="24"/>
              </w:rPr>
            </w:pPr>
          </w:p>
        </w:tc>
        <w:tc>
          <w:tcPr>
            <w:tcW w:w="2127" w:type="dxa"/>
          </w:tcPr>
          <w:p w14:paraId="65F68C7A"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3E78105E" w14:textId="77777777" w:rsidR="001B0370" w:rsidRPr="00E975C8" w:rsidRDefault="001B0370" w:rsidP="00BE2EA9">
            <w:pPr>
              <w:spacing w:before="0"/>
              <w:jc w:val="center"/>
              <w:rPr>
                <w:rFonts w:cs="Arial"/>
                <w:sz w:val="24"/>
                <w:szCs w:val="24"/>
                <w:lang w:val="ru-RU"/>
              </w:rPr>
            </w:pPr>
          </w:p>
        </w:tc>
      </w:tr>
      <w:tr w:rsidR="001B0370" w:rsidRPr="00E975C8" w14:paraId="3307DF3A" w14:textId="77777777" w:rsidTr="00BE2EA9">
        <w:trPr>
          <w:jc w:val="center"/>
        </w:trPr>
        <w:tc>
          <w:tcPr>
            <w:tcW w:w="3882" w:type="dxa"/>
            <w:tcBorders>
              <w:bottom w:val="single" w:sz="4" w:space="0" w:color="auto"/>
            </w:tcBorders>
          </w:tcPr>
          <w:p w14:paraId="131CE380" w14:textId="77777777" w:rsidR="001B0370" w:rsidRPr="00E975C8" w:rsidRDefault="001B0370" w:rsidP="00BE2EA9">
            <w:pPr>
              <w:spacing w:before="0"/>
              <w:jc w:val="center"/>
              <w:rPr>
                <w:rFonts w:cs="Arial"/>
                <w:sz w:val="24"/>
                <w:szCs w:val="24"/>
              </w:rPr>
            </w:pPr>
          </w:p>
        </w:tc>
        <w:tc>
          <w:tcPr>
            <w:tcW w:w="2127" w:type="dxa"/>
          </w:tcPr>
          <w:p w14:paraId="56505BAC"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E975C8" w:rsidRDefault="001B0370" w:rsidP="00BE2EA9">
            <w:pPr>
              <w:spacing w:before="0"/>
              <w:jc w:val="center"/>
              <w:rPr>
                <w:rFonts w:cs="Arial"/>
                <w:sz w:val="24"/>
                <w:szCs w:val="24"/>
                <w:lang w:val="ru-RU"/>
              </w:rPr>
            </w:pPr>
          </w:p>
        </w:tc>
      </w:tr>
      <w:tr w:rsidR="001B0370" w:rsidRPr="00E975C8" w14:paraId="22C3DE39" w14:textId="77777777" w:rsidTr="00BE2EA9">
        <w:trPr>
          <w:trHeight w:val="389"/>
          <w:jc w:val="center"/>
        </w:trPr>
        <w:tc>
          <w:tcPr>
            <w:tcW w:w="3882" w:type="dxa"/>
            <w:tcBorders>
              <w:top w:val="single" w:sz="4" w:space="0" w:color="auto"/>
            </w:tcBorders>
          </w:tcPr>
          <w:p w14:paraId="500B8FC8" w14:textId="77777777" w:rsidR="001B0370" w:rsidRPr="00E975C8" w:rsidRDefault="001B0370" w:rsidP="00BE2EA9">
            <w:pPr>
              <w:spacing w:before="0"/>
              <w:jc w:val="center"/>
              <w:rPr>
                <w:rFonts w:cs="Arial"/>
                <w:sz w:val="24"/>
                <w:szCs w:val="24"/>
              </w:rPr>
            </w:pPr>
          </w:p>
        </w:tc>
        <w:tc>
          <w:tcPr>
            <w:tcW w:w="2127" w:type="dxa"/>
          </w:tcPr>
          <w:p w14:paraId="6697D215" w14:textId="77777777"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E975C8" w:rsidRDefault="001B0370" w:rsidP="00BE2EA9">
            <w:pPr>
              <w:spacing w:before="0"/>
              <w:jc w:val="center"/>
              <w:rPr>
                <w:rFonts w:cs="Arial"/>
                <w:sz w:val="24"/>
                <w:szCs w:val="24"/>
                <w:lang w:val="ru-RU"/>
              </w:rPr>
            </w:pPr>
          </w:p>
        </w:tc>
      </w:tr>
    </w:tbl>
    <w:p w14:paraId="4F30F125" w14:textId="77777777" w:rsidR="001B0370" w:rsidRPr="00E975C8" w:rsidRDefault="001B0370" w:rsidP="001B0370">
      <w:pPr>
        <w:spacing w:before="0"/>
        <w:ind w:firstLine="720"/>
        <w:rPr>
          <w:rFonts w:cs="Arial"/>
          <w:sz w:val="24"/>
          <w:szCs w:val="24"/>
          <w:lang w:val="ru-RU"/>
        </w:rPr>
      </w:pPr>
    </w:p>
    <w:p w14:paraId="239FFA60" w14:textId="77777777" w:rsidR="001B0370" w:rsidRPr="00E975C8" w:rsidRDefault="001B0370" w:rsidP="001B0370">
      <w:pPr>
        <w:spacing w:before="0"/>
        <w:ind w:firstLine="720"/>
        <w:rPr>
          <w:rFonts w:cs="Arial"/>
          <w:sz w:val="24"/>
          <w:szCs w:val="24"/>
          <w:lang w:val="ru-RU"/>
        </w:rPr>
      </w:pPr>
    </w:p>
    <w:p w14:paraId="4B54F7DC" w14:textId="77777777"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14:paraId="15B59B99" w14:textId="0A538C26"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577AFDEA"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549B6EFA" w14:textId="77777777" w:rsidR="004E0FFC" w:rsidRPr="00E975C8"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33CC55F" w14:textId="77777777" w:rsidR="00E975C8" w:rsidRPr="00E975C8" w:rsidRDefault="00E975C8" w:rsidP="001B0370">
      <w:pPr>
        <w:pStyle w:val="ListParagraph"/>
        <w:spacing w:before="0" w:after="0" w:line="240" w:lineRule="auto"/>
        <w:rPr>
          <w:rFonts w:ascii="Arial" w:hAnsi="Arial" w:cs="Arial"/>
          <w:sz w:val="24"/>
          <w:szCs w:val="24"/>
        </w:rPr>
      </w:pPr>
    </w:p>
    <w:p w14:paraId="5FDCFB2C" w14:textId="77777777" w:rsidR="001B0370" w:rsidRPr="00EC5BB4" w:rsidRDefault="001B0370" w:rsidP="001B0370">
      <w:pPr>
        <w:pStyle w:val="ListParagraph"/>
        <w:spacing w:before="0" w:after="0" w:line="240" w:lineRule="auto"/>
        <w:rPr>
          <w:rFonts w:ascii="Arial" w:hAnsi="Arial" w:cs="Arial"/>
          <w:color w:val="00B0F0"/>
          <w:sz w:val="24"/>
          <w:szCs w:val="24"/>
        </w:rPr>
      </w:pPr>
    </w:p>
    <w:p w14:paraId="3B9CA731" w14:textId="14015EF6"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3D53B267" w14:textId="77777777" w:rsidR="00030949" w:rsidRDefault="00030949" w:rsidP="001B0370">
      <w:pPr>
        <w:spacing w:before="0"/>
        <w:jc w:val="right"/>
        <w:rPr>
          <w:rFonts w:cs="Arial"/>
          <w:b/>
          <w:sz w:val="24"/>
          <w:szCs w:val="24"/>
          <w:lang w:val="sr-Cyrl-RS"/>
        </w:rPr>
      </w:pPr>
    </w:p>
    <w:p w14:paraId="2D6CA9E6" w14:textId="77777777" w:rsidR="00E975C8" w:rsidRDefault="00E975C8" w:rsidP="001B0370">
      <w:pPr>
        <w:spacing w:before="0"/>
        <w:jc w:val="right"/>
        <w:rPr>
          <w:rFonts w:cs="Arial"/>
          <w:b/>
          <w:sz w:val="24"/>
          <w:szCs w:val="24"/>
          <w:lang w:val="sr-Cyrl-RS"/>
        </w:rPr>
      </w:pPr>
    </w:p>
    <w:p w14:paraId="3CBEB4F8" w14:textId="77777777" w:rsidR="00E975C8" w:rsidRDefault="00E975C8" w:rsidP="001B0370">
      <w:pPr>
        <w:spacing w:before="0"/>
        <w:jc w:val="right"/>
        <w:rPr>
          <w:rFonts w:cs="Arial"/>
          <w:b/>
          <w:sz w:val="24"/>
          <w:szCs w:val="24"/>
          <w:lang w:val="sr-Cyrl-RS"/>
        </w:rPr>
      </w:pPr>
    </w:p>
    <w:p w14:paraId="4EEFDEE0" w14:textId="77777777" w:rsidR="00030949" w:rsidRDefault="00030949" w:rsidP="001B0370">
      <w:pPr>
        <w:spacing w:before="0"/>
        <w:jc w:val="right"/>
        <w:rPr>
          <w:rFonts w:cs="Arial"/>
          <w:b/>
          <w:sz w:val="24"/>
          <w:szCs w:val="24"/>
          <w:lang w:val="sr-Cyrl-RS"/>
        </w:rPr>
      </w:pPr>
    </w:p>
    <w:p w14:paraId="63461FD3" w14:textId="77777777" w:rsidR="00030949" w:rsidRDefault="00030949" w:rsidP="001B0370">
      <w:pPr>
        <w:spacing w:before="0"/>
        <w:jc w:val="right"/>
        <w:rPr>
          <w:rFonts w:cs="Arial"/>
          <w:b/>
          <w:sz w:val="24"/>
          <w:szCs w:val="24"/>
          <w:lang w:val="sr-Cyrl-RS"/>
        </w:rPr>
      </w:pPr>
    </w:p>
    <w:p w14:paraId="50A1A2DE" w14:textId="77777777" w:rsidR="00DA30AF" w:rsidRDefault="00DA30AF" w:rsidP="001B0370">
      <w:pPr>
        <w:spacing w:before="0"/>
        <w:jc w:val="right"/>
        <w:rPr>
          <w:rFonts w:cs="Arial"/>
          <w:b/>
          <w:sz w:val="24"/>
          <w:szCs w:val="24"/>
          <w:lang w:val="sr-Cyrl-RS"/>
        </w:rPr>
      </w:pPr>
    </w:p>
    <w:p w14:paraId="63F1FC88" w14:textId="77777777" w:rsidR="00DA30AF" w:rsidRDefault="00DA30AF" w:rsidP="001B0370">
      <w:pPr>
        <w:spacing w:before="0"/>
        <w:jc w:val="right"/>
        <w:rPr>
          <w:rFonts w:cs="Arial"/>
          <w:b/>
          <w:sz w:val="24"/>
          <w:szCs w:val="24"/>
          <w:lang w:val="sr-Cyrl-RS"/>
        </w:rPr>
      </w:pPr>
    </w:p>
    <w:p w14:paraId="1F0B34B2" w14:textId="6C9F9DE2" w:rsidR="001B0370" w:rsidRDefault="001B0370" w:rsidP="00CC60B9">
      <w:pPr>
        <w:pStyle w:val="Heading2"/>
        <w:jc w:val="right"/>
        <w:rPr>
          <w:lang w:val="sr-Cyrl-RS"/>
        </w:rPr>
      </w:pPr>
      <w:r w:rsidRPr="00EC5BB4">
        <w:rPr>
          <w:lang w:val="sr-Cyrl-RS"/>
        </w:rPr>
        <w:t xml:space="preserve">ПРИЛОГ </w:t>
      </w:r>
      <w:r w:rsidR="00E975C8" w:rsidRPr="009F5D54">
        <w:rPr>
          <w:lang w:val="sr-Cyrl-RS"/>
        </w:rPr>
        <w:t>3.</w:t>
      </w:r>
    </w:p>
    <w:p w14:paraId="62484940" w14:textId="77777777" w:rsidR="004E0FFC" w:rsidRPr="00EC5BB4" w:rsidRDefault="004E0FFC" w:rsidP="001B0370">
      <w:pPr>
        <w:spacing w:before="0"/>
        <w:jc w:val="right"/>
        <w:rPr>
          <w:rFonts w:cs="Arial"/>
          <w:b/>
          <w:color w:val="00B0F0"/>
          <w:sz w:val="24"/>
          <w:szCs w:val="24"/>
        </w:rPr>
      </w:pPr>
    </w:p>
    <w:p w14:paraId="27C2411A" w14:textId="37283F3F" w:rsidR="004E0FFC" w:rsidRPr="00E975C8" w:rsidRDefault="004E0FFC" w:rsidP="004E0FFC">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sidR="000E179C">
        <w:rPr>
          <w:rFonts w:cs="Arial"/>
          <w:sz w:val="24"/>
          <w:szCs w:val="24"/>
          <w:lang w:val="sr-Cyrl-RS"/>
        </w:rPr>
        <w:t>Сл .гласник РС број 139/2014)</w:t>
      </w:r>
    </w:p>
    <w:p w14:paraId="53E232C3" w14:textId="77777777" w:rsidR="004E0FFC" w:rsidRPr="00E975C8" w:rsidRDefault="004E0FFC" w:rsidP="001B0370">
      <w:pPr>
        <w:spacing w:before="0"/>
        <w:rPr>
          <w:rFonts w:cs="Arial"/>
          <w:sz w:val="24"/>
          <w:szCs w:val="24"/>
        </w:rPr>
      </w:pPr>
    </w:p>
    <w:p w14:paraId="0BF14BA3" w14:textId="77777777" w:rsidR="001B0370" w:rsidRPr="00E975C8" w:rsidRDefault="001B0370" w:rsidP="001B0370">
      <w:pPr>
        <w:spacing w:before="0"/>
        <w:rPr>
          <w:rFonts w:cs="Arial"/>
          <w:sz w:val="24"/>
          <w:szCs w:val="24"/>
        </w:rPr>
      </w:pPr>
      <w:r w:rsidRPr="00E975C8">
        <w:rPr>
          <w:rFonts w:cs="Arial"/>
          <w:sz w:val="24"/>
          <w:szCs w:val="24"/>
        </w:rPr>
        <w:t>(напомена: не доставља се у понуди)</w:t>
      </w:r>
    </w:p>
    <w:p w14:paraId="0A2F0F0B" w14:textId="77777777" w:rsidR="004E0FFC" w:rsidRPr="00E975C8" w:rsidRDefault="004E0FFC" w:rsidP="001B0370">
      <w:pPr>
        <w:spacing w:before="0"/>
        <w:rPr>
          <w:rFonts w:cs="Arial"/>
          <w:sz w:val="24"/>
          <w:szCs w:val="24"/>
        </w:rPr>
      </w:pPr>
    </w:p>
    <w:p w14:paraId="58386A3A" w14:textId="77777777" w:rsidR="004E0FFC" w:rsidRPr="00E975C8" w:rsidRDefault="004E0FFC" w:rsidP="004E0FFC">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075010BC" w14:textId="77777777" w:rsidR="004E0FFC" w:rsidRPr="00E975C8" w:rsidRDefault="004E0FFC" w:rsidP="004E0FFC">
      <w:pPr>
        <w:spacing w:before="0"/>
        <w:rPr>
          <w:rFonts w:cs="Arial"/>
          <w:sz w:val="24"/>
          <w:szCs w:val="24"/>
        </w:rPr>
      </w:pPr>
      <w:r w:rsidRPr="00E975C8">
        <w:rPr>
          <w:rFonts w:cs="Arial"/>
          <w:sz w:val="24"/>
          <w:szCs w:val="24"/>
        </w:rPr>
        <w:t>(назив и седиште Понуђача)</w:t>
      </w:r>
    </w:p>
    <w:p w14:paraId="259EB1B9" w14:textId="77777777"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14:paraId="5414CD3D" w14:textId="77777777"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14:paraId="3D127E7E" w14:textId="77777777" w:rsidR="004E0FFC" w:rsidRPr="00E975C8" w:rsidRDefault="004E0FFC" w:rsidP="004E0FFC">
      <w:pPr>
        <w:spacing w:before="0"/>
        <w:rPr>
          <w:rFonts w:cs="Arial"/>
          <w:sz w:val="24"/>
          <w:szCs w:val="24"/>
        </w:rPr>
      </w:pPr>
      <w:r w:rsidRPr="00E975C8">
        <w:rPr>
          <w:rFonts w:cs="Arial"/>
          <w:sz w:val="24"/>
          <w:szCs w:val="24"/>
        </w:rPr>
        <w:t>ПИБ ДУЖНИКА (Понуђача): ........................................................................................</w:t>
      </w:r>
    </w:p>
    <w:p w14:paraId="098B7FBE" w14:textId="77777777" w:rsidR="004E0FFC" w:rsidRPr="00E975C8" w:rsidRDefault="004E0FFC" w:rsidP="004E0FFC">
      <w:pPr>
        <w:spacing w:before="0"/>
        <w:rPr>
          <w:rFonts w:cs="Arial"/>
          <w:sz w:val="24"/>
          <w:szCs w:val="24"/>
        </w:rPr>
      </w:pPr>
    </w:p>
    <w:p w14:paraId="47B058F1" w14:textId="77777777" w:rsidR="004E0FFC" w:rsidRPr="00E975C8" w:rsidRDefault="004E0FFC" w:rsidP="004E0FFC">
      <w:pPr>
        <w:spacing w:before="0"/>
        <w:rPr>
          <w:rFonts w:cs="Arial"/>
          <w:sz w:val="24"/>
          <w:szCs w:val="24"/>
        </w:rPr>
      </w:pPr>
      <w:r w:rsidRPr="00E975C8">
        <w:rPr>
          <w:rFonts w:cs="Arial"/>
          <w:sz w:val="24"/>
          <w:szCs w:val="24"/>
        </w:rPr>
        <w:t>и з д а ј е  д а н а ............................ године</w:t>
      </w:r>
    </w:p>
    <w:p w14:paraId="5350E2E0" w14:textId="77777777" w:rsidR="004E0FFC" w:rsidRPr="00E975C8" w:rsidRDefault="004E0FFC" w:rsidP="004E0FFC">
      <w:pPr>
        <w:spacing w:before="0"/>
        <w:rPr>
          <w:rFonts w:cs="Arial"/>
          <w:sz w:val="24"/>
          <w:szCs w:val="24"/>
        </w:rPr>
      </w:pPr>
    </w:p>
    <w:p w14:paraId="611C9698" w14:textId="77777777" w:rsidR="004E0FFC" w:rsidRPr="00E975C8" w:rsidRDefault="004E0FFC" w:rsidP="004E0FFC">
      <w:pPr>
        <w:spacing w:before="0"/>
        <w:rPr>
          <w:rFonts w:cs="Arial"/>
          <w:sz w:val="24"/>
          <w:szCs w:val="24"/>
        </w:rPr>
      </w:pPr>
    </w:p>
    <w:p w14:paraId="20CA42A7" w14:textId="77777777"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14:paraId="37D921F9" w14:textId="77777777" w:rsidR="001B0370" w:rsidRPr="00E975C8" w:rsidRDefault="001B0370" w:rsidP="001B0370">
      <w:pPr>
        <w:spacing w:before="0"/>
        <w:rPr>
          <w:rFonts w:cs="Arial"/>
          <w:sz w:val="24"/>
          <w:szCs w:val="24"/>
        </w:rPr>
      </w:pPr>
    </w:p>
    <w:p w14:paraId="51E0D92E" w14:textId="7840ECF1"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1FF912FE" w14:textId="6DCEC37F"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14:paraId="315A6354" w14:textId="77777777" w:rsidR="001B0370" w:rsidRPr="00E975C8" w:rsidRDefault="001B0370" w:rsidP="001B0370">
      <w:pPr>
        <w:spacing w:before="0"/>
        <w:rPr>
          <w:rFonts w:cs="Arial"/>
          <w:sz w:val="24"/>
          <w:szCs w:val="24"/>
        </w:rPr>
      </w:pPr>
    </w:p>
    <w:p w14:paraId="73A16B2C" w14:textId="641B159F" w:rsidR="001B0370" w:rsidRPr="00E975C8" w:rsidRDefault="001B0370" w:rsidP="001B0370">
      <w:pPr>
        <w:spacing w:before="0"/>
        <w:rPr>
          <w:rFonts w:cs="Arial"/>
          <w:sz w:val="24"/>
          <w:szCs w:val="24"/>
        </w:rPr>
      </w:pPr>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_динара), по Уговору о</w:t>
      </w:r>
      <w:r w:rsidR="00E975C8" w:rsidRPr="00E975C8">
        <w:rPr>
          <w:rFonts w:cs="Arial"/>
          <w:sz w:val="24"/>
          <w:szCs w:val="24"/>
          <w:lang w:val="sr-Cyrl-RS"/>
        </w:rPr>
        <w:t xml:space="preserve"> набавци </w:t>
      </w:r>
      <w:r w:rsidR="00671CC4">
        <w:rPr>
          <w:rFonts w:cs="Arial"/>
          <w:sz w:val="24"/>
          <w:szCs w:val="24"/>
          <w:lang w:val="sr-Cyrl-RS"/>
        </w:rPr>
        <w:t>Ауто гума</w:t>
      </w:r>
      <w:r w:rsidRPr="00E975C8">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E975C8" w:rsidRDefault="001B0370" w:rsidP="001B0370">
      <w:pPr>
        <w:spacing w:before="0"/>
        <w:rPr>
          <w:rFonts w:cs="Arial"/>
          <w:sz w:val="24"/>
          <w:szCs w:val="24"/>
        </w:rPr>
      </w:pPr>
    </w:p>
    <w:p w14:paraId="24C8FAD3" w14:textId="63F0A3C5"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D4B3297" w14:textId="77777777" w:rsidR="001B0370" w:rsidRPr="00E975C8" w:rsidRDefault="001B0370" w:rsidP="001B0370">
      <w:pPr>
        <w:spacing w:before="0"/>
        <w:rPr>
          <w:rFonts w:cs="Arial"/>
          <w:sz w:val="24"/>
          <w:szCs w:val="24"/>
        </w:rPr>
      </w:pPr>
    </w:p>
    <w:p w14:paraId="58E09EB3" w14:textId="77777777" w:rsidR="001B0370" w:rsidRPr="00E975C8" w:rsidRDefault="001B0370" w:rsidP="001B0370">
      <w:pPr>
        <w:spacing w:before="0"/>
        <w:rPr>
          <w:rFonts w:cs="Arial"/>
          <w:sz w:val="24"/>
          <w:szCs w:val="24"/>
        </w:rPr>
      </w:pPr>
      <w:r w:rsidRPr="00E975C8">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E975C8" w:rsidRDefault="001B0370" w:rsidP="001B0370">
      <w:pPr>
        <w:spacing w:before="0"/>
        <w:rPr>
          <w:rFonts w:cs="Arial"/>
          <w:sz w:val="24"/>
          <w:szCs w:val="24"/>
        </w:rPr>
      </w:pPr>
    </w:p>
    <w:p w14:paraId="5C9A2F61" w14:textId="77777777"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E975C8" w:rsidRDefault="001B0370" w:rsidP="001B0370">
      <w:pPr>
        <w:spacing w:before="0"/>
        <w:rPr>
          <w:rFonts w:cs="Arial"/>
          <w:sz w:val="24"/>
          <w:szCs w:val="24"/>
        </w:rPr>
      </w:pPr>
    </w:p>
    <w:p w14:paraId="1EFB1480" w14:textId="77777777"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E975C8" w:rsidRDefault="001B0370" w:rsidP="001B0370">
      <w:pPr>
        <w:spacing w:before="0"/>
        <w:rPr>
          <w:rFonts w:cs="Arial"/>
          <w:sz w:val="24"/>
          <w:szCs w:val="24"/>
        </w:rPr>
      </w:pPr>
    </w:p>
    <w:p w14:paraId="5191B145" w14:textId="77777777"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E975C8" w:rsidRDefault="001B0370" w:rsidP="001B0370">
      <w:pPr>
        <w:spacing w:before="0"/>
        <w:rPr>
          <w:rFonts w:cs="Arial"/>
          <w:sz w:val="24"/>
          <w:szCs w:val="24"/>
        </w:rPr>
      </w:pPr>
    </w:p>
    <w:p w14:paraId="1122B88C" w14:textId="77777777"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14:paraId="54BFFD5A" w14:textId="77777777" w:rsidR="001B0370" w:rsidRPr="00E975C8" w:rsidRDefault="001B0370" w:rsidP="001B0370">
      <w:pPr>
        <w:spacing w:before="0"/>
        <w:rPr>
          <w:rFonts w:cs="Arial"/>
          <w:sz w:val="24"/>
          <w:szCs w:val="24"/>
        </w:rPr>
      </w:pPr>
    </w:p>
    <w:p w14:paraId="64674DC5" w14:textId="77777777"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1C2F24A8" w14:textId="77777777" w:rsidTr="00BE2EA9">
        <w:trPr>
          <w:jc w:val="center"/>
        </w:trPr>
        <w:tc>
          <w:tcPr>
            <w:tcW w:w="3882" w:type="dxa"/>
          </w:tcPr>
          <w:p w14:paraId="6A1F63DE"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51472BAA" w14:textId="77777777" w:rsidR="001B0370" w:rsidRPr="00E975C8" w:rsidRDefault="001B0370" w:rsidP="00BE2EA9">
            <w:pPr>
              <w:spacing w:before="0"/>
              <w:jc w:val="center"/>
              <w:rPr>
                <w:rFonts w:cs="Arial"/>
                <w:sz w:val="24"/>
                <w:szCs w:val="24"/>
                <w:lang w:val="ru-RU"/>
              </w:rPr>
            </w:pPr>
          </w:p>
        </w:tc>
        <w:tc>
          <w:tcPr>
            <w:tcW w:w="4022" w:type="dxa"/>
          </w:tcPr>
          <w:p w14:paraId="326307CD"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7328DF2B" w14:textId="77777777" w:rsidTr="00BE2EA9">
        <w:trPr>
          <w:jc w:val="center"/>
        </w:trPr>
        <w:tc>
          <w:tcPr>
            <w:tcW w:w="3882" w:type="dxa"/>
          </w:tcPr>
          <w:p w14:paraId="579E0B0F" w14:textId="77777777" w:rsidR="001B0370" w:rsidRPr="00E975C8" w:rsidRDefault="001B0370" w:rsidP="00BE2EA9">
            <w:pPr>
              <w:spacing w:before="0"/>
              <w:jc w:val="center"/>
              <w:rPr>
                <w:rFonts w:cs="Arial"/>
                <w:sz w:val="24"/>
                <w:szCs w:val="24"/>
              </w:rPr>
            </w:pPr>
          </w:p>
        </w:tc>
        <w:tc>
          <w:tcPr>
            <w:tcW w:w="2127" w:type="dxa"/>
          </w:tcPr>
          <w:p w14:paraId="651B29F8"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5E260208" w14:textId="77777777" w:rsidR="001B0370" w:rsidRPr="00E975C8" w:rsidRDefault="001B0370" w:rsidP="00BE2EA9">
            <w:pPr>
              <w:spacing w:before="0"/>
              <w:jc w:val="center"/>
              <w:rPr>
                <w:rFonts w:cs="Arial"/>
                <w:sz w:val="24"/>
                <w:szCs w:val="24"/>
                <w:lang w:val="ru-RU"/>
              </w:rPr>
            </w:pPr>
          </w:p>
        </w:tc>
      </w:tr>
      <w:tr w:rsidR="001B0370" w:rsidRPr="00E975C8" w14:paraId="1CC7C2EE" w14:textId="77777777" w:rsidTr="00BE2EA9">
        <w:trPr>
          <w:jc w:val="center"/>
        </w:trPr>
        <w:tc>
          <w:tcPr>
            <w:tcW w:w="3882" w:type="dxa"/>
            <w:tcBorders>
              <w:bottom w:val="single" w:sz="4" w:space="0" w:color="auto"/>
            </w:tcBorders>
          </w:tcPr>
          <w:p w14:paraId="020674E7" w14:textId="77777777" w:rsidR="001B0370" w:rsidRPr="00E975C8" w:rsidRDefault="001B0370" w:rsidP="00BE2EA9">
            <w:pPr>
              <w:spacing w:before="0"/>
              <w:jc w:val="center"/>
              <w:rPr>
                <w:rFonts w:cs="Arial"/>
                <w:sz w:val="24"/>
                <w:szCs w:val="24"/>
              </w:rPr>
            </w:pPr>
          </w:p>
        </w:tc>
        <w:tc>
          <w:tcPr>
            <w:tcW w:w="2127" w:type="dxa"/>
          </w:tcPr>
          <w:p w14:paraId="4CBF7432"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E975C8" w:rsidRDefault="001B0370" w:rsidP="00BE2EA9">
            <w:pPr>
              <w:spacing w:before="0"/>
              <w:jc w:val="center"/>
              <w:rPr>
                <w:rFonts w:cs="Arial"/>
                <w:sz w:val="24"/>
                <w:szCs w:val="24"/>
                <w:lang w:val="ru-RU"/>
              </w:rPr>
            </w:pPr>
          </w:p>
        </w:tc>
      </w:tr>
    </w:tbl>
    <w:p w14:paraId="368DE3A0" w14:textId="77777777"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14:paraId="7C624FAE" w14:textId="77777777" w:rsidR="001B0370" w:rsidRPr="00E975C8" w:rsidRDefault="001B0370" w:rsidP="001B0370">
      <w:pPr>
        <w:spacing w:before="0"/>
        <w:rPr>
          <w:rFonts w:cs="Arial"/>
          <w:sz w:val="24"/>
          <w:szCs w:val="24"/>
        </w:rPr>
      </w:pPr>
    </w:p>
    <w:p w14:paraId="6297CF41" w14:textId="77777777" w:rsidR="001B0370" w:rsidRPr="00E975C8" w:rsidRDefault="001B0370" w:rsidP="001B0370">
      <w:pPr>
        <w:spacing w:before="0"/>
        <w:rPr>
          <w:rFonts w:cs="Arial"/>
          <w:sz w:val="24"/>
          <w:szCs w:val="24"/>
        </w:rPr>
      </w:pPr>
      <w:r w:rsidRPr="00E975C8">
        <w:rPr>
          <w:rFonts w:cs="Arial"/>
          <w:sz w:val="24"/>
          <w:szCs w:val="24"/>
        </w:rPr>
        <w:t>Прилог:</w:t>
      </w:r>
    </w:p>
    <w:p w14:paraId="39763697" w14:textId="10244C89"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14:paraId="0719163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1F7EB43E"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C9F2F" w14:textId="77777777" w:rsidR="001B0370" w:rsidRPr="00E975C8" w:rsidRDefault="001B0370" w:rsidP="001B0370">
      <w:pPr>
        <w:spacing w:before="0"/>
        <w:rPr>
          <w:rFonts w:cs="Arial"/>
          <w:sz w:val="24"/>
          <w:szCs w:val="24"/>
        </w:rPr>
      </w:pPr>
    </w:p>
    <w:p w14:paraId="143FC370" w14:textId="77777777" w:rsidR="00030949" w:rsidRDefault="00030949" w:rsidP="001B0370">
      <w:pPr>
        <w:spacing w:before="0"/>
        <w:jc w:val="right"/>
        <w:rPr>
          <w:rFonts w:cs="Arial"/>
          <w:b/>
          <w:sz w:val="24"/>
          <w:szCs w:val="24"/>
          <w:lang w:val="sr-Cyrl-RS"/>
        </w:rPr>
      </w:pPr>
    </w:p>
    <w:p w14:paraId="5571DE19" w14:textId="77777777" w:rsidR="00DA30AF" w:rsidRDefault="00DA30AF" w:rsidP="001B0370">
      <w:pPr>
        <w:spacing w:before="0"/>
        <w:jc w:val="right"/>
        <w:rPr>
          <w:rFonts w:cs="Arial"/>
          <w:b/>
          <w:sz w:val="24"/>
          <w:szCs w:val="24"/>
          <w:lang w:val="sr-Cyrl-RS"/>
        </w:rPr>
      </w:pPr>
    </w:p>
    <w:p w14:paraId="0C62461E" w14:textId="77777777" w:rsidR="00DA30AF" w:rsidRPr="00E975C8" w:rsidRDefault="00DA30AF" w:rsidP="001B0370">
      <w:pPr>
        <w:spacing w:before="0"/>
        <w:jc w:val="right"/>
        <w:rPr>
          <w:rFonts w:cs="Arial"/>
          <w:b/>
          <w:sz w:val="24"/>
          <w:szCs w:val="24"/>
          <w:lang w:val="sr-Cyrl-RS"/>
        </w:rPr>
      </w:pPr>
    </w:p>
    <w:p w14:paraId="6D3954BC" w14:textId="77777777" w:rsidR="00030949" w:rsidRPr="00E975C8" w:rsidRDefault="00030949" w:rsidP="001B0370">
      <w:pPr>
        <w:spacing w:before="0"/>
        <w:jc w:val="right"/>
        <w:rPr>
          <w:rFonts w:cs="Arial"/>
          <w:b/>
          <w:sz w:val="24"/>
          <w:szCs w:val="24"/>
          <w:lang w:val="sr-Cyrl-RS"/>
        </w:rPr>
      </w:pPr>
    </w:p>
    <w:p w14:paraId="4B74A137" w14:textId="77777777" w:rsidR="00030949" w:rsidRDefault="00030949" w:rsidP="001B0370">
      <w:pPr>
        <w:spacing w:before="0"/>
        <w:jc w:val="right"/>
        <w:rPr>
          <w:rFonts w:cs="Arial"/>
          <w:b/>
          <w:sz w:val="24"/>
          <w:szCs w:val="24"/>
          <w:lang w:val="sr-Cyrl-RS"/>
        </w:rPr>
      </w:pPr>
    </w:p>
    <w:p w14:paraId="00B27CCE" w14:textId="46199EB0" w:rsidR="001B0370" w:rsidRPr="009F5D54" w:rsidRDefault="0098424F" w:rsidP="00CC60B9">
      <w:pPr>
        <w:pStyle w:val="Heading2"/>
        <w:jc w:val="right"/>
        <w:rPr>
          <w:lang w:val="sr-Cyrl-RS"/>
        </w:rPr>
      </w:pPr>
      <w:r w:rsidRPr="009F5D54">
        <w:rPr>
          <w:lang w:val="sr-Cyrl-RS"/>
        </w:rPr>
        <w:lastRenderedPageBreak/>
        <w:t>ПРИЛОГ 4.</w:t>
      </w:r>
    </w:p>
    <w:p w14:paraId="7C81756E" w14:textId="77777777" w:rsidR="000365C7" w:rsidRPr="00EC5BB4" w:rsidRDefault="000365C7" w:rsidP="001B0370">
      <w:pPr>
        <w:spacing w:before="0"/>
        <w:jc w:val="right"/>
        <w:rPr>
          <w:rFonts w:cs="Arial"/>
          <w:b/>
          <w:color w:val="00B0F0"/>
          <w:sz w:val="24"/>
          <w:szCs w:val="24"/>
        </w:rPr>
      </w:pPr>
    </w:p>
    <w:p w14:paraId="040FF531" w14:textId="438B9615" w:rsidR="000365C7" w:rsidRPr="00DD4BEA" w:rsidRDefault="000365C7" w:rsidP="000365C7">
      <w:pPr>
        <w:spacing w:before="0"/>
        <w:rPr>
          <w:rFonts w:cs="Arial"/>
          <w:sz w:val="24"/>
          <w:szCs w:val="24"/>
          <w:lang w:val="sr-Cyrl-RS"/>
        </w:rPr>
      </w:pPr>
      <w:r w:rsidRPr="009842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98424F">
        <w:rPr>
          <w:rFonts w:cs="Arial"/>
          <w:sz w:val="24"/>
          <w:szCs w:val="24"/>
          <w:lang w:val="sr-Cyrl-RS"/>
        </w:rPr>
        <w:t>, Сл.лист РС 80/15</w:t>
      </w:r>
      <w:r w:rsidRPr="0098424F">
        <w:rPr>
          <w:rFonts w:cs="Arial"/>
          <w:sz w:val="24"/>
          <w:szCs w:val="24"/>
        </w:rPr>
        <w:t xml:space="preserve">) и Зaкoнa o </w:t>
      </w:r>
      <w:r w:rsidRPr="0098424F">
        <w:rPr>
          <w:rFonts w:cs="Arial"/>
          <w:sz w:val="24"/>
          <w:szCs w:val="24"/>
          <w:lang w:val="sr-Cyrl-RS"/>
        </w:rPr>
        <w:t>платним услугама</w:t>
      </w:r>
      <w:r w:rsidRPr="0098424F">
        <w:rPr>
          <w:rFonts w:cs="Arial"/>
          <w:sz w:val="24"/>
          <w:szCs w:val="24"/>
        </w:rPr>
        <w:t xml:space="preserve"> </w:t>
      </w:r>
      <w:r w:rsidR="000E179C">
        <w:rPr>
          <w:rFonts w:cs="Arial"/>
          <w:sz w:val="24"/>
          <w:szCs w:val="24"/>
          <w:lang w:val="sr-Cyrl-RS"/>
        </w:rPr>
        <w:t>-Сл.Гл.РС 139/2014 )</w:t>
      </w:r>
    </w:p>
    <w:p w14:paraId="733E0202" w14:textId="77777777" w:rsidR="000365C7" w:rsidRPr="0098424F" w:rsidRDefault="000365C7" w:rsidP="000365C7">
      <w:pPr>
        <w:spacing w:before="0"/>
        <w:rPr>
          <w:rFonts w:cs="Arial"/>
          <w:sz w:val="24"/>
          <w:szCs w:val="24"/>
        </w:rPr>
      </w:pPr>
    </w:p>
    <w:p w14:paraId="2CE0032F" w14:textId="77777777" w:rsidR="000365C7" w:rsidRPr="0098424F" w:rsidRDefault="000365C7" w:rsidP="000365C7">
      <w:pPr>
        <w:spacing w:before="0"/>
        <w:rPr>
          <w:rFonts w:cs="Arial"/>
          <w:sz w:val="24"/>
          <w:szCs w:val="24"/>
        </w:rPr>
      </w:pPr>
      <w:r w:rsidRPr="0098424F">
        <w:rPr>
          <w:rFonts w:cs="Arial"/>
          <w:sz w:val="24"/>
          <w:szCs w:val="24"/>
        </w:rPr>
        <w:t>(напомена: не доставља се у понуди)</w:t>
      </w:r>
    </w:p>
    <w:p w14:paraId="28E6F0AD" w14:textId="77777777" w:rsidR="000365C7" w:rsidRPr="0098424F" w:rsidRDefault="000365C7" w:rsidP="000365C7">
      <w:pPr>
        <w:spacing w:before="0"/>
        <w:rPr>
          <w:rFonts w:cs="Arial"/>
          <w:sz w:val="24"/>
          <w:szCs w:val="24"/>
        </w:rPr>
      </w:pPr>
    </w:p>
    <w:p w14:paraId="3EABE514" w14:textId="77777777" w:rsidR="000365C7" w:rsidRPr="0098424F" w:rsidRDefault="000365C7" w:rsidP="000365C7">
      <w:pPr>
        <w:spacing w:before="0"/>
        <w:rPr>
          <w:rFonts w:cs="Arial"/>
          <w:sz w:val="24"/>
          <w:szCs w:val="24"/>
          <w:lang w:val="ru-RU"/>
        </w:rPr>
      </w:pPr>
      <w:r w:rsidRPr="0098424F">
        <w:rPr>
          <w:rFonts w:cs="Arial"/>
          <w:sz w:val="24"/>
          <w:szCs w:val="24"/>
        </w:rPr>
        <w:t xml:space="preserve">ДУЖНИК:  </w:t>
      </w:r>
      <w:r w:rsidRPr="0098424F">
        <w:rPr>
          <w:rFonts w:cs="Arial"/>
          <w:sz w:val="24"/>
          <w:szCs w:val="24"/>
          <w:lang w:val="ru-RU"/>
        </w:rPr>
        <w:t>…………………………………………………………………………........................</w:t>
      </w:r>
    </w:p>
    <w:p w14:paraId="63800E00" w14:textId="77777777" w:rsidR="000365C7" w:rsidRPr="0098424F" w:rsidRDefault="000365C7" w:rsidP="000365C7">
      <w:pPr>
        <w:spacing w:before="0"/>
        <w:rPr>
          <w:rFonts w:cs="Arial"/>
          <w:sz w:val="24"/>
          <w:szCs w:val="24"/>
        </w:rPr>
      </w:pPr>
      <w:r w:rsidRPr="0098424F">
        <w:rPr>
          <w:rFonts w:cs="Arial"/>
          <w:sz w:val="24"/>
          <w:szCs w:val="24"/>
        </w:rPr>
        <w:t>(назив и седиште Понуђача)</w:t>
      </w:r>
    </w:p>
    <w:p w14:paraId="42A5F8C1" w14:textId="77777777" w:rsidR="000365C7" w:rsidRPr="0098424F" w:rsidRDefault="000365C7" w:rsidP="000365C7">
      <w:pPr>
        <w:spacing w:before="0"/>
        <w:rPr>
          <w:rFonts w:cs="Arial"/>
          <w:sz w:val="24"/>
          <w:szCs w:val="24"/>
        </w:rPr>
      </w:pPr>
      <w:r w:rsidRPr="0098424F">
        <w:rPr>
          <w:rFonts w:cs="Arial"/>
          <w:sz w:val="24"/>
          <w:szCs w:val="24"/>
        </w:rPr>
        <w:t>МАТИЧНИ БРОЈ ДУЖНИКА (Понуђача): ..................................................................</w:t>
      </w:r>
    </w:p>
    <w:p w14:paraId="7444ED62" w14:textId="77777777" w:rsidR="000365C7" w:rsidRPr="0098424F" w:rsidRDefault="000365C7" w:rsidP="000365C7">
      <w:pPr>
        <w:spacing w:before="0"/>
        <w:rPr>
          <w:rFonts w:cs="Arial"/>
          <w:sz w:val="24"/>
          <w:szCs w:val="24"/>
        </w:rPr>
      </w:pPr>
      <w:r w:rsidRPr="0098424F">
        <w:rPr>
          <w:rFonts w:cs="Arial"/>
          <w:sz w:val="24"/>
          <w:szCs w:val="24"/>
        </w:rPr>
        <w:t>ТЕКУЋИ РАЧУН ДУЖНИКА (Понуђача): ...................................................................</w:t>
      </w:r>
    </w:p>
    <w:p w14:paraId="1353D0AD" w14:textId="77777777" w:rsidR="000365C7" w:rsidRPr="0098424F" w:rsidRDefault="000365C7" w:rsidP="000365C7">
      <w:pPr>
        <w:spacing w:before="0"/>
        <w:rPr>
          <w:rFonts w:cs="Arial"/>
          <w:sz w:val="24"/>
          <w:szCs w:val="24"/>
        </w:rPr>
      </w:pPr>
      <w:r w:rsidRPr="0098424F">
        <w:rPr>
          <w:rFonts w:cs="Arial"/>
          <w:sz w:val="24"/>
          <w:szCs w:val="24"/>
        </w:rPr>
        <w:t>ПИБ ДУЖНИКА (Понуђача): ........................................................................................</w:t>
      </w:r>
    </w:p>
    <w:p w14:paraId="11792AEF" w14:textId="77777777" w:rsidR="000365C7" w:rsidRPr="0098424F" w:rsidRDefault="000365C7" w:rsidP="000365C7">
      <w:pPr>
        <w:spacing w:before="0"/>
        <w:rPr>
          <w:rFonts w:cs="Arial"/>
          <w:sz w:val="24"/>
          <w:szCs w:val="24"/>
        </w:rPr>
      </w:pPr>
    </w:p>
    <w:p w14:paraId="7070BB22" w14:textId="77777777" w:rsidR="000365C7" w:rsidRPr="0098424F" w:rsidRDefault="000365C7" w:rsidP="000365C7">
      <w:pPr>
        <w:spacing w:before="0"/>
        <w:rPr>
          <w:rFonts w:cs="Arial"/>
          <w:sz w:val="24"/>
          <w:szCs w:val="24"/>
        </w:rPr>
      </w:pPr>
      <w:r w:rsidRPr="0098424F">
        <w:rPr>
          <w:rFonts w:cs="Arial"/>
          <w:sz w:val="24"/>
          <w:szCs w:val="24"/>
        </w:rPr>
        <w:t>и з д а ј е  д а н а ............................ године</w:t>
      </w:r>
    </w:p>
    <w:p w14:paraId="2FC7FCEA" w14:textId="77777777" w:rsidR="000365C7" w:rsidRPr="0098424F" w:rsidRDefault="000365C7" w:rsidP="000365C7">
      <w:pPr>
        <w:spacing w:before="0"/>
        <w:rPr>
          <w:rFonts w:cs="Arial"/>
          <w:sz w:val="24"/>
          <w:szCs w:val="24"/>
        </w:rPr>
      </w:pPr>
    </w:p>
    <w:p w14:paraId="263E76B3" w14:textId="77777777" w:rsidR="000365C7" w:rsidRPr="0098424F" w:rsidRDefault="000365C7" w:rsidP="000365C7">
      <w:pPr>
        <w:spacing w:before="0"/>
        <w:rPr>
          <w:rFonts w:cs="Arial"/>
          <w:sz w:val="24"/>
          <w:szCs w:val="24"/>
        </w:rPr>
      </w:pPr>
    </w:p>
    <w:p w14:paraId="455C74C3" w14:textId="77777777" w:rsidR="000365C7" w:rsidRPr="0098424F" w:rsidRDefault="000365C7" w:rsidP="000365C7">
      <w:pPr>
        <w:spacing w:before="0"/>
        <w:jc w:val="center"/>
        <w:rPr>
          <w:rFonts w:cs="Arial"/>
          <w:b/>
          <w:sz w:val="24"/>
          <w:szCs w:val="24"/>
        </w:rPr>
      </w:pPr>
      <w:r w:rsidRPr="0098424F">
        <w:rPr>
          <w:rFonts w:cs="Arial"/>
          <w:b/>
          <w:sz w:val="24"/>
          <w:szCs w:val="24"/>
        </w:rPr>
        <w:t xml:space="preserve">МЕНИЧНО ПИСМО – ОВЛАШЋЕЊЕ ЗА КОРИСНИКА  БЛАНКО </w:t>
      </w:r>
      <w:r w:rsidRPr="0098424F">
        <w:rPr>
          <w:rFonts w:cs="Arial"/>
          <w:b/>
          <w:sz w:val="24"/>
          <w:szCs w:val="24"/>
          <w:lang w:val="sr-Cyrl-RS"/>
        </w:rPr>
        <w:t>СОПСТВЕНЕ</w:t>
      </w:r>
      <w:r w:rsidRPr="0098424F">
        <w:rPr>
          <w:rFonts w:cs="Arial"/>
          <w:b/>
          <w:sz w:val="24"/>
          <w:szCs w:val="24"/>
        </w:rPr>
        <w:t xml:space="preserve"> МЕНИЦЕ</w:t>
      </w:r>
    </w:p>
    <w:p w14:paraId="06F83E7A" w14:textId="77777777" w:rsidR="000365C7" w:rsidRPr="0098424F" w:rsidRDefault="000365C7" w:rsidP="000365C7">
      <w:pPr>
        <w:spacing w:before="0"/>
        <w:rPr>
          <w:rFonts w:cs="Arial"/>
          <w:sz w:val="24"/>
          <w:szCs w:val="24"/>
        </w:rPr>
      </w:pPr>
    </w:p>
    <w:p w14:paraId="132418A9" w14:textId="01456045" w:rsidR="008576CB" w:rsidRPr="0098424F"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8424F">
        <w:rPr>
          <w:rFonts w:cs="Arial"/>
          <w:b w:val="0"/>
          <w:sz w:val="24"/>
          <w:szCs w:val="24"/>
        </w:rPr>
        <w:t xml:space="preserve">КОРИСНИК - ПОВЕРИЛАЦ:Јавно предузеће „Електроприведа Србије“ </w:t>
      </w:r>
      <w:r w:rsidRPr="0098424F">
        <w:rPr>
          <w:rFonts w:cs="Arial"/>
          <w:b w:val="0"/>
          <w:sz w:val="24"/>
          <w:szCs w:val="24"/>
          <w:lang w:val="sr-Cyrl-RS"/>
        </w:rPr>
        <w:t>Београд, Улица ц</w:t>
      </w:r>
      <w:r w:rsidRPr="0098424F">
        <w:rPr>
          <w:rFonts w:cs="Arial"/>
          <w:b w:val="0"/>
          <w:sz w:val="24"/>
          <w:szCs w:val="24"/>
        </w:rPr>
        <w:t>арице Милице број 2,</w:t>
      </w:r>
      <w:r w:rsidR="0098424F" w:rsidRPr="0098424F">
        <w:rPr>
          <w:rFonts w:cs="Arial"/>
          <w:b w:val="0"/>
          <w:sz w:val="24"/>
          <w:szCs w:val="24"/>
          <w:lang w:val="sr-Cyrl-RS"/>
        </w:rPr>
        <w:t xml:space="preserve"> </w:t>
      </w:r>
      <w:r w:rsidRPr="0098424F">
        <w:rPr>
          <w:rFonts w:cs="Arial"/>
          <w:b w:val="0"/>
          <w:sz w:val="24"/>
          <w:szCs w:val="24"/>
        </w:rPr>
        <w:t xml:space="preserve">11000 Београд, Матични број 20053658, ПИБ 103920327, бр. Тек. рачуна: 160-700-13 Banka Intesa, </w:t>
      </w:r>
    </w:p>
    <w:p w14:paraId="6F3B6C65" w14:textId="5D8AD590" w:rsidR="001B0370" w:rsidRPr="0098424F" w:rsidRDefault="00DD7B26" w:rsidP="00DD7B26">
      <w:pPr>
        <w:tabs>
          <w:tab w:val="left" w:pos="1418"/>
        </w:tabs>
        <w:spacing w:before="0"/>
        <w:rPr>
          <w:rFonts w:cs="Arial"/>
          <w:sz w:val="24"/>
          <w:szCs w:val="24"/>
          <w:lang w:val="sr-Cyrl-RS"/>
        </w:rPr>
      </w:pPr>
      <w:r w:rsidRPr="0098424F">
        <w:rPr>
          <w:rFonts w:cs="Arial"/>
          <w:sz w:val="24"/>
          <w:szCs w:val="24"/>
        </w:rPr>
        <w:tab/>
      </w:r>
    </w:p>
    <w:p w14:paraId="7FF1D8D8" w14:textId="77777777" w:rsidR="00DD7B26" w:rsidRPr="0098424F" w:rsidRDefault="00DD7B26" w:rsidP="00DD7B26">
      <w:pPr>
        <w:tabs>
          <w:tab w:val="left" w:pos="1418"/>
        </w:tabs>
        <w:spacing w:before="0"/>
        <w:rPr>
          <w:rFonts w:cs="Arial"/>
          <w:sz w:val="24"/>
          <w:szCs w:val="24"/>
          <w:lang w:val="sr-Cyrl-RS"/>
        </w:rPr>
      </w:pPr>
    </w:p>
    <w:p w14:paraId="55BA5527" w14:textId="72BFE831" w:rsidR="001B0370" w:rsidRPr="0098424F" w:rsidRDefault="000365C7" w:rsidP="001B0370">
      <w:pPr>
        <w:spacing w:before="0"/>
        <w:rPr>
          <w:rFonts w:cs="Arial"/>
          <w:sz w:val="24"/>
          <w:szCs w:val="24"/>
        </w:rPr>
      </w:pPr>
      <w:r w:rsidRPr="0098424F">
        <w:rPr>
          <w:rFonts w:cs="Arial"/>
          <w:sz w:val="24"/>
          <w:szCs w:val="24"/>
        </w:rPr>
        <w:t xml:space="preserve">Предајемо вам 1 (једну) потписану и оверену, бланко  </w:t>
      </w:r>
      <w:r w:rsidRPr="0098424F">
        <w:rPr>
          <w:rFonts w:cs="Arial"/>
          <w:sz w:val="24"/>
          <w:szCs w:val="24"/>
          <w:lang w:val="sr-Cyrl-RS"/>
        </w:rPr>
        <w:t>сопствену</w:t>
      </w:r>
      <w:r w:rsidRPr="0098424F">
        <w:rPr>
          <w:rFonts w:cs="Arial"/>
          <w:sz w:val="24"/>
          <w:szCs w:val="24"/>
        </w:rPr>
        <w:t xml:space="preserve">  меницу</w:t>
      </w:r>
      <w:r w:rsidRPr="0098424F">
        <w:rPr>
          <w:rFonts w:cs="Arial"/>
          <w:sz w:val="24"/>
          <w:szCs w:val="24"/>
          <w:lang w:val="sr-Cyrl-RS"/>
        </w:rPr>
        <w:t xml:space="preserve"> која је неопозива, без права протеста и наплатива на први позив</w:t>
      </w:r>
      <w:r w:rsidR="001B0370" w:rsidRPr="0098424F">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98424F">
        <w:rPr>
          <w:rFonts w:cs="Arial"/>
          <w:sz w:val="24"/>
          <w:szCs w:val="24"/>
          <w:lang w:val="sr-Cyrl-RS"/>
        </w:rPr>
        <w:t>Београд, Улица ц</w:t>
      </w:r>
      <w:r w:rsidR="001B0370" w:rsidRPr="0098424F">
        <w:rPr>
          <w:rFonts w:cs="Arial"/>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w:t>
      </w:r>
      <w:r w:rsidR="00C373DB">
        <w:rPr>
          <w:rFonts w:cs="Arial"/>
          <w:sz w:val="24"/>
          <w:szCs w:val="24"/>
          <w:lang w:val="sr-Cyrl-RS"/>
        </w:rPr>
        <w:t xml:space="preserve"> </w:t>
      </w:r>
      <w:r w:rsidR="0098424F" w:rsidRPr="0098424F">
        <w:rPr>
          <w:rFonts w:cs="Arial"/>
          <w:sz w:val="24"/>
          <w:szCs w:val="24"/>
          <w:lang w:val="sr-Cyrl-RS"/>
        </w:rPr>
        <w:t xml:space="preserve">набавци </w:t>
      </w:r>
      <w:r w:rsidR="00C373DB">
        <w:rPr>
          <w:rFonts w:cs="Arial"/>
          <w:sz w:val="24"/>
          <w:szCs w:val="24"/>
          <w:lang w:val="sr-Cyrl-RS"/>
        </w:rPr>
        <w:t>Ауто гума</w:t>
      </w:r>
      <w:r w:rsidR="001B0370" w:rsidRPr="0098424F">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98424F" w:rsidRDefault="001B0370" w:rsidP="001B0370">
      <w:pPr>
        <w:spacing w:before="0"/>
        <w:rPr>
          <w:rFonts w:cs="Arial"/>
          <w:sz w:val="24"/>
          <w:szCs w:val="24"/>
        </w:rPr>
      </w:pPr>
    </w:p>
    <w:p w14:paraId="035439C3" w14:textId="163558A7" w:rsidR="001B0370" w:rsidRPr="0098424F" w:rsidRDefault="001B0370" w:rsidP="001B0370">
      <w:pPr>
        <w:spacing w:before="0"/>
        <w:rPr>
          <w:rFonts w:cs="Arial"/>
          <w:sz w:val="24"/>
          <w:szCs w:val="24"/>
        </w:rPr>
      </w:pPr>
      <w:r w:rsidRPr="0098424F">
        <w:rPr>
          <w:rFonts w:cs="Arial"/>
          <w:sz w:val="24"/>
          <w:szCs w:val="24"/>
        </w:rPr>
        <w:t>Издата Бланко соло меница серијски број</w:t>
      </w:r>
      <w:r w:rsidRPr="0098424F">
        <w:rPr>
          <w:rFonts w:cs="Arial"/>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98424F">
        <w:rPr>
          <w:rFonts w:cs="Arial"/>
          <w:sz w:val="24"/>
          <w:szCs w:val="24"/>
          <w:lang w:val="sr-Cyrl-RS"/>
        </w:rPr>
        <w:t>3</w:t>
      </w:r>
      <w:r w:rsidR="008576CB" w:rsidRPr="0098424F">
        <w:rPr>
          <w:rFonts w:cs="Arial"/>
          <w:sz w:val="24"/>
          <w:szCs w:val="24"/>
          <w:lang w:val="sr-Cyrl-RS"/>
        </w:rPr>
        <w:t>0</w:t>
      </w:r>
      <w:r w:rsidR="000365C7" w:rsidRPr="0098424F">
        <w:rPr>
          <w:rFonts w:cs="Arial"/>
          <w:sz w:val="24"/>
          <w:szCs w:val="24"/>
          <w:lang w:val="sr-Cyrl-RS"/>
        </w:rPr>
        <w:t xml:space="preserve"> </w:t>
      </w:r>
      <w:r w:rsidRPr="0098424F">
        <w:rPr>
          <w:rFonts w:cs="Arial"/>
          <w:sz w:val="24"/>
          <w:szCs w:val="24"/>
        </w:rPr>
        <w:t>(</w:t>
      </w:r>
      <w:r w:rsidR="00DD7B26" w:rsidRPr="0098424F">
        <w:rPr>
          <w:rFonts w:cs="Arial"/>
          <w:sz w:val="24"/>
          <w:szCs w:val="24"/>
          <w:lang w:val="sr-Cyrl-RS"/>
        </w:rPr>
        <w:t>три</w:t>
      </w:r>
      <w:r w:rsidR="000365C7" w:rsidRPr="0098424F">
        <w:rPr>
          <w:rFonts w:cs="Arial"/>
          <w:sz w:val="24"/>
          <w:szCs w:val="24"/>
          <w:lang w:val="sr-Cyrl-RS"/>
        </w:rPr>
        <w:t>десет</w:t>
      </w:r>
      <w:r w:rsidRPr="0098424F">
        <w:rPr>
          <w:rFonts w:cs="Arial"/>
          <w:sz w:val="24"/>
          <w:szCs w:val="24"/>
        </w:rPr>
        <w:t xml:space="preserve">) дана од </w:t>
      </w:r>
      <w:r w:rsidR="00DD7B26" w:rsidRPr="0098424F">
        <w:rPr>
          <w:rFonts w:cs="Arial"/>
          <w:sz w:val="24"/>
          <w:szCs w:val="24"/>
          <w:lang w:val="sr-Cyrl-RS"/>
        </w:rPr>
        <w:t>истека гарантног рока</w:t>
      </w:r>
      <w:r w:rsidRPr="0098424F">
        <w:rPr>
          <w:rFonts w:cs="Arial"/>
          <w:sz w:val="24"/>
          <w:szCs w:val="24"/>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5138AD9A" w14:textId="77777777" w:rsidR="001B0370" w:rsidRPr="0098424F" w:rsidRDefault="001B0370" w:rsidP="001B0370">
      <w:pPr>
        <w:spacing w:before="0"/>
        <w:rPr>
          <w:rFonts w:cs="Arial"/>
          <w:sz w:val="24"/>
          <w:szCs w:val="24"/>
        </w:rPr>
      </w:pPr>
    </w:p>
    <w:p w14:paraId="0668DCE5" w14:textId="77777777" w:rsidR="001B0370" w:rsidRPr="0098424F" w:rsidRDefault="001B0370" w:rsidP="001B0370">
      <w:pPr>
        <w:spacing w:before="0"/>
        <w:rPr>
          <w:rFonts w:cs="Arial"/>
          <w:sz w:val="24"/>
          <w:szCs w:val="24"/>
        </w:rPr>
      </w:pPr>
      <w:r w:rsidRPr="0098424F">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98424F">
        <w:rPr>
          <w:rFonts w:cs="Arial"/>
          <w:sz w:val="24"/>
          <w:szCs w:val="24"/>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FEEEF8A" w14:textId="77777777" w:rsidR="001B0370" w:rsidRPr="0098424F" w:rsidRDefault="001B0370" w:rsidP="001B0370">
      <w:pPr>
        <w:spacing w:before="0"/>
        <w:rPr>
          <w:rFonts w:cs="Arial"/>
          <w:sz w:val="24"/>
          <w:szCs w:val="24"/>
        </w:rPr>
      </w:pPr>
    </w:p>
    <w:p w14:paraId="0C6883BC" w14:textId="77777777" w:rsidR="001B0370" w:rsidRPr="0098424F" w:rsidRDefault="001B0370" w:rsidP="001B0370">
      <w:pPr>
        <w:spacing w:before="0"/>
        <w:rPr>
          <w:rFonts w:cs="Arial"/>
          <w:sz w:val="24"/>
          <w:szCs w:val="24"/>
        </w:rPr>
      </w:pPr>
      <w:r w:rsidRPr="0098424F">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98424F" w:rsidRDefault="001B0370" w:rsidP="001B0370">
      <w:pPr>
        <w:spacing w:before="0"/>
        <w:rPr>
          <w:rFonts w:cs="Arial"/>
          <w:sz w:val="24"/>
          <w:szCs w:val="24"/>
        </w:rPr>
      </w:pPr>
    </w:p>
    <w:p w14:paraId="3158B3C5" w14:textId="77777777" w:rsidR="001B0370" w:rsidRPr="0098424F" w:rsidRDefault="001B0370" w:rsidP="001B0370">
      <w:pPr>
        <w:spacing w:before="0"/>
        <w:rPr>
          <w:rFonts w:cs="Arial"/>
          <w:sz w:val="24"/>
          <w:szCs w:val="24"/>
        </w:rPr>
      </w:pPr>
      <w:r w:rsidRPr="009842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98424F" w:rsidRDefault="001B0370" w:rsidP="001B0370">
      <w:pPr>
        <w:spacing w:before="0"/>
        <w:rPr>
          <w:rFonts w:cs="Arial"/>
          <w:sz w:val="24"/>
          <w:szCs w:val="24"/>
        </w:rPr>
      </w:pPr>
    </w:p>
    <w:p w14:paraId="0AD6BBEC" w14:textId="77777777" w:rsidR="001B0370" w:rsidRPr="0098424F" w:rsidRDefault="001B0370" w:rsidP="001B0370">
      <w:pPr>
        <w:spacing w:before="0"/>
        <w:rPr>
          <w:rFonts w:cs="Arial"/>
          <w:sz w:val="24"/>
          <w:szCs w:val="24"/>
        </w:rPr>
      </w:pPr>
      <w:r w:rsidRPr="0098424F">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98424F" w:rsidRDefault="001B0370" w:rsidP="001B0370">
      <w:pPr>
        <w:spacing w:before="0"/>
        <w:rPr>
          <w:rFonts w:cs="Arial"/>
          <w:sz w:val="24"/>
          <w:szCs w:val="24"/>
        </w:rPr>
      </w:pPr>
    </w:p>
    <w:p w14:paraId="2FC9D17F" w14:textId="77777777" w:rsidR="001B0370" w:rsidRPr="0098424F" w:rsidRDefault="001B0370" w:rsidP="001B0370">
      <w:pPr>
        <w:spacing w:before="0"/>
        <w:rPr>
          <w:rFonts w:cs="Arial"/>
          <w:sz w:val="24"/>
          <w:szCs w:val="24"/>
        </w:rPr>
      </w:pPr>
      <w:r w:rsidRPr="009842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98424F" w:rsidRDefault="001B0370" w:rsidP="001B0370">
      <w:pPr>
        <w:spacing w:before="0"/>
        <w:rPr>
          <w:rFonts w:cs="Arial"/>
          <w:sz w:val="24"/>
          <w:szCs w:val="24"/>
        </w:rPr>
      </w:pPr>
      <w:r w:rsidRPr="0098424F">
        <w:rPr>
          <w:rFonts w:cs="Arial"/>
          <w:sz w:val="24"/>
          <w:szCs w:val="24"/>
        </w:rPr>
        <w:t xml:space="preserve">Место и датум издавања Овлашћења          </w:t>
      </w:r>
    </w:p>
    <w:p w14:paraId="207CD1B5" w14:textId="77777777" w:rsidR="001B0370" w:rsidRPr="0098424F" w:rsidRDefault="001B0370" w:rsidP="001B0370">
      <w:pPr>
        <w:spacing w:before="0"/>
        <w:rPr>
          <w:rFonts w:cs="Arial"/>
          <w:sz w:val="24"/>
          <w:szCs w:val="24"/>
        </w:rPr>
      </w:pPr>
    </w:p>
    <w:p w14:paraId="6F85D49C" w14:textId="77777777" w:rsidR="001B0370" w:rsidRPr="0098424F" w:rsidRDefault="001B0370" w:rsidP="001B0370">
      <w:pPr>
        <w:spacing w:before="0"/>
        <w:rPr>
          <w:rFonts w:cs="Arial"/>
          <w:sz w:val="24"/>
          <w:szCs w:val="24"/>
        </w:rPr>
      </w:pPr>
      <w:r w:rsidRPr="0098424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98424F" w14:paraId="113283E3" w14:textId="77777777" w:rsidTr="00BE2EA9">
        <w:trPr>
          <w:jc w:val="center"/>
        </w:trPr>
        <w:tc>
          <w:tcPr>
            <w:tcW w:w="3882" w:type="dxa"/>
          </w:tcPr>
          <w:p w14:paraId="7C3A45ED" w14:textId="77777777" w:rsidR="001B0370" w:rsidRPr="0098424F" w:rsidRDefault="001B0370" w:rsidP="00BE2EA9">
            <w:pPr>
              <w:spacing w:before="0"/>
              <w:jc w:val="center"/>
              <w:rPr>
                <w:rFonts w:cs="Arial"/>
                <w:sz w:val="24"/>
                <w:szCs w:val="24"/>
              </w:rPr>
            </w:pPr>
            <w:r w:rsidRPr="0098424F">
              <w:rPr>
                <w:rFonts w:cs="Arial"/>
                <w:sz w:val="24"/>
                <w:szCs w:val="24"/>
              </w:rPr>
              <w:t>Датум:</w:t>
            </w:r>
          </w:p>
        </w:tc>
        <w:tc>
          <w:tcPr>
            <w:tcW w:w="2127" w:type="dxa"/>
          </w:tcPr>
          <w:p w14:paraId="62998C9B" w14:textId="77777777" w:rsidR="001B0370" w:rsidRPr="0098424F" w:rsidRDefault="001B0370" w:rsidP="00BE2EA9">
            <w:pPr>
              <w:spacing w:before="0"/>
              <w:jc w:val="center"/>
              <w:rPr>
                <w:rFonts w:cs="Arial"/>
                <w:sz w:val="24"/>
                <w:szCs w:val="24"/>
                <w:lang w:val="ru-RU"/>
              </w:rPr>
            </w:pPr>
          </w:p>
        </w:tc>
        <w:tc>
          <w:tcPr>
            <w:tcW w:w="4022" w:type="dxa"/>
          </w:tcPr>
          <w:p w14:paraId="37B40BB9" w14:textId="77777777" w:rsidR="001B0370" w:rsidRPr="0098424F" w:rsidRDefault="001B0370" w:rsidP="00BE2EA9">
            <w:pPr>
              <w:spacing w:before="0"/>
              <w:jc w:val="center"/>
              <w:rPr>
                <w:rFonts w:cs="Arial"/>
                <w:sz w:val="24"/>
                <w:szCs w:val="24"/>
                <w:lang w:val="ru-RU"/>
              </w:rPr>
            </w:pPr>
            <w:r w:rsidRPr="0098424F">
              <w:rPr>
                <w:rFonts w:cs="Arial"/>
                <w:sz w:val="24"/>
                <w:szCs w:val="24"/>
              </w:rPr>
              <w:t>Понуђач</w:t>
            </w:r>
            <w:r w:rsidRPr="0098424F">
              <w:rPr>
                <w:rFonts w:cs="Arial"/>
                <w:sz w:val="24"/>
                <w:szCs w:val="24"/>
                <w:lang w:val="ru-RU"/>
              </w:rPr>
              <w:t>:</w:t>
            </w:r>
          </w:p>
        </w:tc>
      </w:tr>
      <w:tr w:rsidR="001B0370" w:rsidRPr="0098424F" w14:paraId="06215DD5" w14:textId="77777777" w:rsidTr="00BE2EA9">
        <w:trPr>
          <w:jc w:val="center"/>
        </w:trPr>
        <w:tc>
          <w:tcPr>
            <w:tcW w:w="3882" w:type="dxa"/>
          </w:tcPr>
          <w:p w14:paraId="59FA6079" w14:textId="77777777" w:rsidR="001B0370" w:rsidRPr="0098424F" w:rsidRDefault="001B0370" w:rsidP="00BE2EA9">
            <w:pPr>
              <w:spacing w:before="0"/>
              <w:jc w:val="center"/>
              <w:rPr>
                <w:rFonts w:cs="Arial"/>
                <w:sz w:val="24"/>
                <w:szCs w:val="24"/>
              </w:rPr>
            </w:pPr>
          </w:p>
        </w:tc>
        <w:tc>
          <w:tcPr>
            <w:tcW w:w="2127" w:type="dxa"/>
          </w:tcPr>
          <w:p w14:paraId="7553E6F5" w14:textId="77777777" w:rsidR="001B0370" w:rsidRPr="0098424F" w:rsidRDefault="001B0370" w:rsidP="00BE2EA9">
            <w:pPr>
              <w:spacing w:before="0"/>
              <w:jc w:val="center"/>
              <w:rPr>
                <w:rFonts w:cs="Arial"/>
                <w:sz w:val="24"/>
                <w:szCs w:val="24"/>
              </w:rPr>
            </w:pPr>
            <w:r w:rsidRPr="0098424F">
              <w:rPr>
                <w:rFonts w:cs="Arial"/>
                <w:sz w:val="24"/>
                <w:szCs w:val="24"/>
              </w:rPr>
              <w:t>М.П.</w:t>
            </w:r>
          </w:p>
        </w:tc>
        <w:tc>
          <w:tcPr>
            <w:tcW w:w="4022" w:type="dxa"/>
          </w:tcPr>
          <w:p w14:paraId="2ED03F83" w14:textId="77777777" w:rsidR="001B0370" w:rsidRPr="0098424F" w:rsidRDefault="001B0370" w:rsidP="00BE2EA9">
            <w:pPr>
              <w:spacing w:before="0"/>
              <w:jc w:val="center"/>
              <w:rPr>
                <w:rFonts w:cs="Arial"/>
                <w:sz w:val="24"/>
                <w:szCs w:val="24"/>
                <w:lang w:val="ru-RU"/>
              </w:rPr>
            </w:pPr>
          </w:p>
        </w:tc>
      </w:tr>
      <w:tr w:rsidR="001B0370" w:rsidRPr="0098424F" w14:paraId="2E49ED8D" w14:textId="77777777" w:rsidTr="00BE2EA9">
        <w:trPr>
          <w:jc w:val="center"/>
        </w:trPr>
        <w:tc>
          <w:tcPr>
            <w:tcW w:w="3882" w:type="dxa"/>
            <w:tcBorders>
              <w:bottom w:val="single" w:sz="4" w:space="0" w:color="auto"/>
            </w:tcBorders>
          </w:tcPr>
          <w:p w14:paraId="491974AB" w14:textId="77777777" w:rsidR="001B0370" w:rsidRPr="0098424F" w:rsidRDefault="001B0370" w:rsidP="00BE2EA9">
            <w:pPr>
              <w:spacing w:before="0"/>
              <w:jc w:val="center"/>
              <w:rPr>
                <w:rFonts w:cs="Arial"/>
                <w:sz w:val="24"/>
                <w:szCs w:val="24"/>
              </w:rPr>
            </w:pPr>
          </w:p>
        </w:tc>
        <w:tc>
          <w:tcPr>
            <w:tcW w:w="2127" w:type="dxa"/>
          </w:tcPr>
          <w:p w14:paraId="709D981D" w14:textId="77777777" w:rsidR="001B0370" w:rsidRPr="0098424F" w:rsidRDefault="001B0370" w:rsidP="00BE2EA9">
            <w:pPr>
              <w:spacing w:before="0"/>
              <w:jc w:val="center"/>
              <w:rPr>
                <w:rFonts w:cs="Arial"/>
                <w:sz w:val="24"/>
                <w:szCs w:val="24"/>
                <w:lang w:val="ru-RU"/>
              </w:rPr>
            </w:pPr>
          </w:p>
        </w:tc>
        <w:tc>
          <w:tcPr>
            <w:tcW w:w="4022" w:type="dxa"/>
            <w:tcBorders>
              <w:bottom w:val="single" w:sz="4" w:space="0" w:color="auto"/>
            </w:tcBorders>
          </w:tcPr>
          <w:p w14:paraId="68E18220" w14:textId="77777777" w:rsidR="001B0370" w:rsidRPr="0098424F" w:rsidRDefault="001B0370" w:rsidP="00BE2EA9">
            <w:pPr>
              <w:spacing w:before="0"/>
              <w:jc w:val="center"/>
              <w:rPr>
                <w:rFonts w:cs="Arial"/>
                <w:sz w:val="24"/>
                <w:szCs w:val="24"/>
                <w:lang w:val="ru-RU"/>
              </w:rPr>
            </w:pPr>
          </w:p>
        </w:tc>
      </w:tr>
    </w:tbl>
    <w:p w14:paraId="652B1196" w14:textId="77777777" w:rsidR="001B0370" w:rsidRPr="0098424F" w:rsidRDefault="001B0370" w:rsidP="001B0370">
      <w:pPr>
        <w:spacing w:before="0"/>
        <w:rPr>
          <w:rFonts w:cs="Arial"/>
          <w:sz w:val="24"/>
          <w:szCs w:val="24"/>
        </w:rPr>
      </w:pPr>
    </w:p>
    <w:p w14:paraId="404E9FC1" w14:textId="77777777" w:rsidR="001B0370" w:rsidRPr="0098424F" w:rsidRDefault="001B0370" w:rsidP="001B0370">
      <w:pPr>
        <w:spacing w:before="0"/>
        <w:rPr>
          <w:rFonts w:cs="Arial"/>
          <w:sz w:val="24"/>
          <w:szCs w:val="24"/>
        </w:rPr>
      </w:pPr>
      <w:r w:rsidRPr="0098424F">
        <w:rPr>
          <w:rFonts w:cs="Arial"/>
          <w:sz w:val="24"/>
          <w:szCs w:val="24"/>
        </w:rPr>
        <w:t xml:space="preserve">                                                                                                 Потпис овлашћеног лица</w:t>
      </w:r>
    </w:p>
    <w:p w14:paraId="2353770C" w14:textId="77777777" w:rsidR="001B0370" w:rsidRPr="0098424F" w:rsidRDefault="001B0370" w:rsidP="001B0370">
      <w:pPr>
        <w:spacing w:before="0"/>
        <w:rPr>
          <w:rFonts w:cs="Arial"/>
          <w:sz w:val="24"/>
          <w:szCs w:val="24"/>
        </w:rPr>
      </w:pPr>
    </w:p>
    <w:p w14:paraId="0A65B46B" w14:textId="77777777" w:rsidR="008576CB" w:rsidRPr="0098424F" w:rsidRDefault="008576CB" w:rsidP="008576CB">
      <w:pPr>
        <w:spacing w:before="0"/>
        <w:rPr>
          <w:rFonts w:cs="Arial"/>
          <w:sz w:val="24"/>
          <w:szCs w:val="24"/>
        </w:rPr>
      </w:pPr>
      <w:r w:rsidRPr="0098424F">
        <w:rPr>
          <w:rFonts w:cs="Arial"/>
          <w:sz w:val="24"/>
          <w:szCs w:val="24"/>
        </w:rPr>
        <w:t>Прилог:</w:t>
      </w:r>
    </w:p>
    <w:p w14:paraId="7AC71182" w14:textId="59DC83EC" w:rsidR="008576CB" w:rsidRPr="0098424F" w:rsidRDefault="008576CB" w:rsidP="008576CB">
      <w:pPr>
        <w:pStyle w:val="ListParagraph"/>
        <w:numPr>
          <w:ilvl w:val="0"/>
          <w:numId w:val="7"/>
        </w:numPr>
        <w:spacing w:before="0" w:after="0" w:line="240" w:lineRule="auto"/>
        <w:rPr>
          <w:rFonts w:ascii="Arial" w:hAnsi="Arial" w:cs="Arial"/>
          <w:sz w:val="24"/>
          <w:szCs w:val="24"/>
        </w:rPr>
      </w:pPr>
      <w:r w:rsidRPr="0098424F">
        <w:rPr>
          <w:rFonts w:cs="Arial"/>
          <w:sz w:val="24"/>
          <w:szCs w:val="24"/>
        </w:rPr>
        <w:t xml:space="preserve"> </w:t>
      </w:r>
      <w:r w:rsidRPr="0098424F">
        <w:rPr>
          <w:rFonts w:ascii="Arial" w:hAnsi="Arial" w:cs="Arial"/>
          <w:sz w:val="24"/>
          <w:szCs w:val="24"/>
        </w:rPr>
        <w:t xml:space="preserve">1 једна потписана и оверена бланко </w:t>
      </w:r>
      <w:r w:rsidRPr="0098424F">
        <w:rPr>
          <w:rFonts w:ascii="Arial" w:hAnsi="Arial" w:cs="Arial"/>
          <w:sz w:val="24"/>
          <w:szCs w:val="24"/>
          <w:lang w:val="sr-Cyrl-RS"/>
        </w:rPr>
        <w:t>сопствена</w:t>
      </w:r>
      <w:r w:rsidRPr="0098424F">
        <w:rPr>
          <w:rFonts w:ascii="Arial" w:hAnsi="Arial" w:cs="Arial"/>
          <w:sz w:val="24"/>
          <w:szCs w:val="24"/>
        </w:rPr>
        <w:t xml:space="preserve"> меница као гаранција за </w:t>
      </w:r>
      <w:r w:rsidRPr="0098424F">
        <w:rPr>
          <w:rFonts w:ascii="Arial" w:hAnsi="Arial" w:cs="Arial"/>
          <w:sz w:val="24"/>
          <w:szCs w:val="24"/>
          <w:lang w:val="sr-Cyrl-RS"/>
        </w:rPr>
        <w:t>отклањање недостатака у гарантном року</w:t>
      </w:r>
      <w:r w:rsidRPr="0098424F">
        <w:rPr>
          <w:rFonts w:ascii="Arial" w:hAnsi="Arial" w:cs="Arial"/>
          <w:sz w:val="24"/>
          <w:szCs w:val="24"/>
        </w:rPr>
        <w:t xml:space="preserve"> </w:t>
      </w:r>
    </w:p>
    <w:p w14:paraId="41F7A19C" w14:textId="77777777" w:rsidR="008576CB" w:rsidRPr="0098424F" w:rsidRDefault="008576CB" w:rsidP="008576CB">
      <w:pPr>
        <w:pStyle w:val="ListParagraph"/>
        <w:numPr>
          <w:ilvl w:val="0"/>
          <w:numId w:val="7"/>
        </w:numPr>
        <w:spacing w:before="0" w:after="0" w:line="240" w:lineRule="auto"/>
        <w:rPr>
          <w:rFonts w:ascii="Arial" w:hAnsi="Arial" w:cs="Arial"/>
          <w:sz w:val="24"/>
          <w:szCs w:val="24"/>
        </w:rPr>
      </w:pPr>
      <w:r w:rsidRPr="009842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98424F" w:rsidRDefault="008576CB" w:rsidP="008576CB">
      <w:pPr>
        <w:pStyle w:val="ListParagraph"/>
        <w:numPr>
          <w:ilvl w:val="0"/>
          <w:numId w:val="7"/>
        </w:numPr>
        <w:spacing w:before="0" w:after="0" w:line="240" w:lineRule="auto"/>
        <w:rPr>
          <w:rFonts w:ascii="Arial" w:hAnsi="Arial" w:cs="Arial"/>
          <w:sz w:val="24"/>
          <w:szCs w:val="24"/>
        </w:rPr>
      </w:pPr>
      <w:r w:rsidRPr="0098424F">
        <w:rPr>
          <w:rFonts w:ascii="Arial" w:hAnsi="Arial" w:cs="Arial"/>
          <w:sz w:val="24"/>
          <w:szCs w:val="24"/>
        </w:rPr>
        <w:t xml:space="preserve">фотокопију ОП обрасца </w:t>
      </w:r>
    </w:p>
    <w:p w14:paraId="0B3B3C33" w14:textId="2E91AB8F" w:rsidR="001B0370" w:rsidRPr="0098424F" w:rsidRDefault="008576CB" w:rsidP="008E0895">
      <w:pPr>
        <w:pStyle w:val="ListParagraph"/>
        <w:numPr>
          <w:ilvl w:val="0"/>
          <w:numId w:val="7"/>
        </w:numPr>
        <w:spacing w:before="0" w:after="0" w:line="240" w:lineRule="auto"/>
        <w:rPr>
          <w:rFonts w:cs="Arial"/>
          <w:sz w:val="24"/>
          <w:szCs w:val="24"/>
        </w:rPr>
      </w:pPr>
      <w:r w:rsidRPr="009842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128A8FE" w14:textId="77777777" w:rsidR="00DA30AF" w:rsidRDefault="00B740FF" w:rsidP="0077424E">
      <w:pPr>
        <w:jc w:val="center"/>
        <w:rPr>
          <w:rFonts w:cs="Arial"/>
          <w:b/>
          <w:sz w:val="24"/>
          <w:szCs w:val="24"/>
        </w:rPr>
      </w:pPr>
      <w:r>
        <w:rPr>
          <w:rFonts w:cs="Arial"/>
          <w:b/>
          <w:sz w:val="24"/>
          <w:szCs w:val="24"/>
        </w:rPr>
        <w:t xml:space="preserve">                                                 </w:t>
      </w:r>
    </w:p>
    <w:p w14:paraId="7E62E9AC" w14:textId="77777777" w:rsidR="00DA30AF" w:rsidRDefault="00DA30AF" w:rsidP="0077424E">
      <w:pPr>
        <w:jc w:val="center"/>
        <w:rPr>
          <w:rFonts w:cs="Arial"/>
          <w:b/>
          <w:sz w:val="24"/>
          <w:szCs w:val="24"/>
        </w:rPr>
      </w:pPr>
    </w:p>
    <w:p w14:paraId="33AB64CB" w14:textId="77777777" w:rsidR="00DA30AF" w:rsidRDefault="00DA30AF" w:rsidP="0077424E">
      <w:pPr>
        <w:jc w:val="center"/>
        <w:rPr>
          <w:rFonts w:cs="Arial"/>
          <w:b/>
          <w:sz w:val="24"/>
          <w:szCs w:val="24"/>
        </w:rPr>
      </w:pPr>
    </w:p>
    <w:p w14:paraId="51469C95" w14:textId="77777777" w:rsidR="00DA30AF" w:rsidRDefault="00DA30AF" w:rsidP="0077424E">
      <w:pPr>
        <w:jc w:val="center"/>
        <w:rPr>
          <w:rFonts w:cs="Arial"/>
          <w:b/>
          <w:sz w:val="24"/>
          <w:szCs w:val="24"/>
        </w:rPr>
      </w:pPr>
    </w:p>
    <w:p w14:paraId="1CF1DBFE" w14:textId="77777777" w:rsidR="00DA30AF" w:rsidRDefault="00DA30AF" w:rsidP="0077424E">
      <w:pPr>
        <w:jc w:val="center"/>
        <w:rPr>
          <w:rFonts w:cs="Arial"/>
          <w:b/>
          <w:sz w:val="24"/>
          <w:szCs w:val="24"/>
        </w:rPr>
      </w:pPr>
    </w:p>
    <w:p w14:paraId="28C445D8" w14:textId="7FE7E5AC" w:rsidR="0098424F" w:rsidRDefault="00B740FF" w:rsidP="0077424E">
      <w:pPr>
        <w:jc w:val="center"/>
        <w:rPr>
          <w:rFonts w:cs="Arial"/>
          <w:b/>
          <w:sz w:val="24"/>
          <w:szCs w:val="24"/>
        </w:rPr>
      </w:pPr>
      <w:r>
        <w:rPr>
          <w:rFonts w:cs="Arial"/>
          <w:b/>
          <w:sz w:val="24"/>
          <w:szCs w:val="24"/>
        </w:rPr>
        <w:lastRenderedPageBreak/>
        <w:t xml:space="preserve">                                      </w:t>
      </w:r>
    </w:p>
    <w:p w14:paraId="7556A873" w14:textId="257931D4" w:rsidR="00B740FF" w:rsidRPr="001D69B3" w:rsidRDefault="0098424F" w:rsidP="001D69B3">
      <w:pPr>
        <w:pStyle w:val="Heading2"/>
        <w:jc w:val="right"/>
        <w:rPr>
          <w:sz w:val="24"/>
          <w:szCs w:val="24"/>
        </w:rPr>
      </w:pPr>
      <w:r w:rsidRPr="001D69B3">
        <w:rPr>
          <w:sz w:val="24"/>
          <w:szCs w:val="24"/>
        </w:rPr>
        <w:t>ПРИЛОГ 5.</w:t>
      </w:r>
    </w:p>
    <w:p w14:paraId="18893526" w14:textId="77777777" w:rsidR="00B740FF" w:rsidRPr="00B740FF" w:rsidRDefault="00B740FF" w:rsidP="00B740FF">
      <w:pPr>
        <w:jc w:val="center"/>
        <w:rPr>
          <w:rFonts w:cs="Arial"/>
          <w:b/>
          <w:sz w:val="24"/>
          <w:szCs w:val="24"/>
          <w:lang w:val="sr-Cyrl-CS"/>
        </w:rPr>
      </w:pPr>
    </w:p>
    <w:p w14:paraId="62C89F89" w14:textId="3E2F207F" w:rsidR="00B740FF" w:rsidRPr="0098424F" w:rsidRDefault="00B740FF" w:rsidP="00B740FF">
      <w:pPr>
        <w:jc w:val="center"/>
        <w:rPr>
          <w:rFonts w:cs="Arial"/>
          <w:sz w:val="24"/>
          <w:szCs w:val="24"/>
          <w:lang w:val="ru-RU"/>
        </w:rPr>
      </w:pPr>
      <w:r w:rsidRPr="00B740FF">
        <w:rPr>
          <w:rFonts w:cs="Arial"/>
          <w:b/>
          <w:sz w:val="24"/>
          <w:szCs w:val="24"/>
          <w:lang w:val="sr-Cyrl-CS"/>
        </w:rPr>
        <w:t xml:space="preserve">ЗАПИСНИК О </w:t>
      </w:r>
      <w:r w:rsidRPr="0098424F">
        <w:rPr>
          <w:rFonts w:cs="Arial"/>
          <w:b/>
          <w:sz w:val="24"/>
          <w:szCs w:val="24"/>
          <w:lang w:val="sr-Cyrl-CS"/>
        </w:rPr>
        <w:t xml:space="preserve">ИЗВРШЕНОЈ ИСПОРУЦИ ДОБАРА </w:t>
      </w:r>
    </w:p>
    <w:p w14:paraId="459D3578" w14:textId="77777777" w:rsidR="00B740FF" w:rsidRPr="00B740FF" w:rsidRDefault="00B740FF" w:rsidP="00B740FF">
      <w:pPr>
        <w:rPr>
          <w:rFonts w:cs="Arial"/>
          <w:sz w:val="24"/>
          <w:szCs w:val="24"/>
          <w:lang w:val="ru-RU"/>
        </w:rPr>
      </w:pPr>
    </w:p>
    <w:p w14:paraId="3B19093F"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4A8488C2" w14:textId="77777777" w:rsidR="00B740FF" w:rsidRPr="00B740FF" w:rsidRDefault="00B740FF" w:rsidP="00B740FF">
      <w:pPr>
        <w:ind w:left="1440" w:firstLine="720"/>
        <w:rPr>
          <w:rFonts w:cs="Arial"/>
          <w:sz w:val="24"/>
          <w:szCs w:val="24"/>
          <w:lang w:val="ru-RU"/>
        </w:rPr>
      </w:pPr>
    </w:p>
    <w:p w14:paraId="597F5045" w14:textId="77777777" w:rsidR="00B740FF" w:rsidRPr="0098424F" w:rsidRDefault="00B740FF" w:rsidP="00B740FF">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04374016" w14:textId="0DD5AC17" w:rsidR="00B740FF" w:rsidRPr="00136EB9" w:rsidRDefault="00B740FF" w:rsidP="00B740FF">
      <w:pPr>
        <w:rPr>
          <w:rFonts w:cs="Arial"/>
          <w:sz w:val="24"/>
          <w:szCs w:val="24"/>
          <w:u w:val="single"/>
          <w:lang w:val="ru-RU"/>
        </w:rPr>
      </w:pPr>
      <w:r w:rsidRPr="00B740FF">
        <w:rPr>
          <w:rFonts w:cs="Arial"/>
          <w:sz w:val="24"/>
          <w:szCs w:val="24"/>
          <w:lang w:val="sr-Latn-RS"/>
        </w:rPr>
        <w:t xml:space="preserve"> </w:t>
      </w:r>
      <w:r w:rsidRPr="00B740FF">
        <w:rPr>
          <w:rFonts w:cs="Arial"/>
          <w:sz w:val="24"/>
          <w:szCs w:val="24"/>
          <w:lang w:val="ru-RU"/>
        </w:rPr>
        <w:t xml:space="preserve">___________________________                               </w:t>
      </w:r>
      <w:r w:rsidR="00136EB9">
        <w:rPr>
          <w:rFonts w:cs="Arial"/>
          <w:sz w:val="24"/>
          <w:szCs w:val="24"/>
          <w:u w:val="single"/>
          <w:lang w:val="ru-RU"/>
        </w:rPr>
        <w:t>___ЈП ЕПС___</w:t>
      </w:r>
    </w:p>
    <w:p w14:paraId="56A23760" w14:textId="3B8CDDFC"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28333E3C" w14:textId="77777777" w:rsidR="00B740FF" w:rsidRPr="00B740FF" w:rsidRDefault="00B740FF" w:rsidP="00B740FF">
      <w:pPr>
        <w:rPr>
          <w:rFonts w:cs="Arial"/>
          <w:sz w:val="24"/>
          <w:szCs w:val="24"/>
          <w:lang w:val="ru-RU"/>
        </w:rPr>
      </w:pPr>
    </w:p>
    <w:p w14:paraId="50E74DE6" w14:textId="1536168D" w:rsidR="00B740FF" w:rsidRPr="00136EB9" w:rsidRDefault="00B740FF" w:rsidP="00B740FF">
      <w:pPr>
        <w:rPr>
          <w:rFonts w:cs="Arial"/>
          <w:sz w:val="24"/>
          <w:szCs w:val="24"/>
          <w:u w:val="single"/>
          <w:lang w:val="ru-RU"/>
        </w:rPr>
      </w:pPr>
      <w:r w:rsidRPr="00B740FF">
        <w:rPr>
          <w:rFonts w:cs="Arial"/>
          <w:sz w:val="24"/>
          <w:szCs w:val="24"/>
          <w:lang w:val="ru-RU"/>
        </w:rPr>
        <w:t xml:space="preserve">___________________________          </w:t>
      </w:r>
      <w:r w:rsidRPr="00B740FF">
        <w:rPr>
          <w:rFonts w:cs="Arial"/>
          <w:sz w:val="24"/>
          <w:szCs w:val="24"/>
          <w:lang w:val="ru-RU"/>
        </w:rPr>
        <w:tab/>
      </w:r>
      <w:r w:rsidR="00136EB9">
        <w:rPr>
          <w:rFonts w:cs="Arial"/>
          <w:sz w:val="24"/>
          <w:szCs w:val="24"/>
          <w:lang w:val="ru-RU"/>
        </w:rPr>
        <w:t xml:space="preserve">     </w:t>
      </w:r>
      <w:r w:rsidR="00136EB9">
        <w:rPr>
          <w:rFonts w:cs="Arial"/>
          <w:sz w:val="24"/>
          <w:szCs w:val="24"/>
          <w:u w:val="single"/>
          <w:lang w:val="ru-RU"/>
        </w:rPr>
        <w:t>_______Царице Милице 2_____</w:t>
      </w:r>
    </w:p>
    <w:p w14:paraId="54A4630B" w14:textId="570BE4C1"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00136EB9">
        <w:rPr>
          <w:rFonts w:cs="Arial"/>
          <w:sz w:val="24"/>
          <w:szCs w:val="24"/>
          <w:lang w:val="sr-Cyrl-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41788BD1" w14:textId="77777777" w:rsidR="00B740FF" w:rsidRPr="00B740FF" w:rsidRDefault="00B740FF" w:rsidP="00B740FF">
      <w:pPr>
        <w:rPr>
          <w:rFonts w:cs="Arial"/>
          <w:sz w:val="24"/>
          <w:szCs w:val="24"/>
          <w:lang w:val="ru-RU"/>
        </w:rPr>
      </w:pPr>
    </w:p>
    <w:p w14:paraId="48989D34" w14:textId="77777777" w:rsidR="00B740FF" w:rsidRPr="00B740FF" w:rsidRDefault="00B740FF" w:rsidP="00B740FF">
      <w:pPr>
        <w:rPr>
          <w:rFonts w:cs="Arial"/>
          <w:sz w:val="24"/>
          <w:szCs w:val="24"/>
          <w:lang w:val="ru-RU"/>
        </w:rPr>
      </w:pPr>
    </w:p>
    <w:p w14:paraId="2FA3196E" w14:textId="41F5B865" w:rsidR="00B740FF" w:rsidRPr="00222FD9" w:rsidRDefault="00B740FF" w:rsidP="00222FD9">
      <w:pPr>
        <w:rPr>
          <w:rFonts w:cs="Arial"/>
          <w:sz w:val="24"/>
          <w:szCs w:val="24"/>
          <w:lang w:val="sr-Cyrl-RS"/>
        </w:rPr>
      </w:pPr>
      <w:r w:rsidRPr="00B740FF">
        <w:rPr>
          <w:rFonts w:cs="Arial"/>
          <w:sz w:val="24"/>
          <w:szCs w:val="24"/>
          <w:lang w:val="ru-RU"/>
        </w:rPr>
        <w:t>Број Уговора/Датум:      __________________________________________</w:t>
      </w:r>
    </w:p>
    <w:p w14:paraId="3595DB1E" w14:textId="77777777" w:rsidR="00136EB9" w:rsidRDefault="00B740FF" w:rsidP="00B740FF">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ДОБАРА:</w:t>
      </w:r>
    </w:p>
    <w:p w14:paraId="3B719C0A" w14:textId="77777777" w:rsidR="00136EB9" w:rsidRPr="00B740FF" w:rsidRDefault="00B740FF" w:rsidP="00136EB9">
      <w:pPr>
        <w:rPr>
          <w:rFonts w:cs="Arial"/>
          <w:sz w:val="24"/>
          <w:szCs w:val="24"/>
          <w:lang w:val="ru-RU"/>
        </w:rPr>
      </w:pPr>
      <w:r w:rsidRPr="0098424F">
        <w:rPr>
          <w:rFonts w:cs="Arial"/>
          <w:sz w:val="24"/>
          <w:szCs w:val="24"/>
          <w:lang w:val="ru-RU"/>
        </w:rPr>
        <w:t xml:space="preserve"> </w:t>
      </w:r>
    </w:p>
    <w:tbl>
      <w:tblPr>
        <w:tblStyle w:val="TableGrid"/>
        <w:tblW w:w="0" w:type="auto"/>
        <w:tblLook w:val="04A0" w:firstRow="1" w:lastRow="0" w:firstColumn="1" w:lastColumn="0" w:noHBand="0" w:noVBand="1"/>
      </w:tblPr>
      <w:tblGrid>
        <w:gridCol w:w="5305"/>
        <w:gridCol w:w="1980"/>
        <w:gridCol w:w="1350"/>
      </w:tblGrid>
      <w:tr w:rsidR="00136EB9" w14:paraId="6B939613" w14:textId="77777777" w:rsidTr="00136EB9">
        <w:tc>
          <w:tcPr>
            <w:tcW w:w="5305" w:type="dxa"/>
          </w:tcPr>
          <w:p w14:paraId="632EA165" w14:textId="507DC73B" w:rsidR="00136EB9" w:rsidRDefault="00136EB9" w:rsidP="00136EB9">
            <w:pPr>
              <w:jc w:val="center"/>
              <w:rPr>
                <w:rFonts w:cs="Arial"/>
                <w:sz w:val="24"/>
                <w:szCs w:val="24"/>
                <w:lang w:val="ru-RU"/>
              </w:rPr>
            </w:pPr>
            <w:r>
              <w:rPr>
                <w:rFonts w:cs="Arial"/>
                <w:sz w:val="24"/>
                <w:szCs w:val="24"/>
                <w:lang w:val="ru-RU"/>
              </w:rPr>
              <w:t>Назив добра</w:t>
            </w:r>
          </w:p>
        </w:tc>
        <w:tc>
          <w:tcPr>
            <w:tcW w:w="1980" w:type="dxa"/>
          </w:tcPr>
          <w:p w14:paraId="0EF29974" w14:textId="0450F4C9" w:rsidR="00136EB9" w:rsidRDefault="00136EB9" w:rsidP="00136EB9">
            <w:pPr>
              <w:jc w:val="center"/>
              <w:rPr>
                <w:rFonts w:cs="Arial"/>
                <w:sz w:val="24"/>
                <w:szCs w:val="24"/>
                <w:lang w:val="ru-RU"/>
              </w:rPr>
            </w:pPr>
            <w:r>
              <w:rPr>
                <w:rFonts w:cs="Arial"/>
                <w:sz w:val="24"/>
                <w:szCs w:val="24"/>
                <w:lang w:val="ru-RU"/>
              </w:rPr>
              <w:t>Јединица мере</w:t>
            </w:r>
          </w:p>
        </w:tc>
        <w:tc>
          <w:tcPr>
            <w:tcW w:w="1350" w:type="dxa"/>
          </w:tcPr>
          <w:p w14:paraId="0BF5B0FD" w14:textId="30CB6809" w:rsidR="00136EB9" w:rsidRDefault="00136EB9" w:rsidP="00136EB9">
            <w:pPr>
              <w:jc w:val="center"/>
              <w:rPr>
                <w:rFonts w:cs="Arial"/>
                <w:sz w:val="24"/>
                <w:szCs w:val="24"/>
                <w:lang w:val="ru-RU"/>
              </w:rPr>
            </w:pPr>
            <w:r>
              <w:rPr>
                <w:rFonts w:cs="Arial"/>
                <w:sz w:val="24"/>
                <w:szCs w:val="24"/>
                <w:lang w:val="ru-RU"/>
              </w:rPr>
              <w:t>Количина</w:t>
            </w:r>
          </w:p>
        </w:tc>
      </w:tr>
      <w:tr w:rsidR="00136EB9" w14:paraId="54FBFC1B" w14:textId="77777777" w:rsidTr="00136EB9">
        <w:tc>
          <w:tcPr>
            <w:tcW w:w="5305" w:type="dxa"/>
          </w:tcPr>
          <w:p w14:paraId="17F151A3" w14:textId="77777777" w:rsidR="00136EB9" w:rsidRDefault="00136EB9" w:rsidP="00136EB9">
            <w:pPr>
              <w:rPr>
                <w:rFonts w:cs="Arial"/>
                <w:sz w:val="24"/>
                <w:szCs w:val="24"/>
                <w:lang w:val="ru-RU"/>
              </w:rPr>
            </w:pPr>
          </w:p>
        </w:tc>
        <w:tc>
          <w:tcPr>
            <w:tcW w:w="1980" w:type="dxa"/>
          </w:tcPr>
          <w:p w14:paraId="1FD5A213" w14:textId="77777777" w:rsidR="00136EB9" w:rsidRDefault="00136EB9" w:rsidP="00136EB9">
            <w:pPr>
              <w:rPr>
                <w:rFonts w:cs="Arial"/>
                <w:sz w:val="24"/>
                <w:szCs w:val="24"/>
                <w:lang w:val="ru-RU"/>
              </w:rPr>
            </w:pPr>
          </w:p>
        </w:tc>
        <w:tc>
          <w:tcPr>
            <w:tcW w:w="1350" w:type="dxa"/>
          </w:tcPr>
          <w:p w14:paraId="61B76DCB" w14:textId="77777777" w:rsidR="00136EB9" w:rsidRDefault="00136EB9" w:rsidP="00136EB9">
            <w:pPr>
              <w:rPr>
                <w:rFonts w:cs="Arial"/>
                <w:sz w:val="24"/>
                <w:szCs w:val="24"/>
                <w:lang w:val="ru-RU"/>
              </w:rPr>
            </w:pPr>
          </w:p>
        </w:tc>
      </w:tr>
      <w:tr w:rsidR="00136EB9" w14:paraId="39CED88B" w14:textId="77777777" w:rsidTr="00136EB9">
        <w:tc>
          <w:tcPr>
            <w:tcW w:w="5305" w:type="dxa"/>
          </w:tcPr>
          <w:p w14:paraId="62037F35" w14:textId="77777777" w:rsidR="00136EB9" w:rsidRDefault="00136EB9" w:rsidP="00136EB9">
            <w:pPr>
              <w:rPr>
                <w:rFonts w:cs="Arial"/>
                <w:sz w:val="24"/>
                <w:szCs w:val="24"/>
                <w:lang w:val="ru-RU"/>
              </w:rPr>
            </w:pPr>
          </w:p>
        </w:tc>
        <w:tc>
          <w:tcPr>
            <w:tcW w:w="1980" w:type="dxa"/>
          </w:tcPr>
          <w:p w14:paraId="3B340792" w14:textId="77777777" w:rsidR="00136EB9" w:rsidRDefault="00136EB9" w:rsidP="00136EB9">
            <w:pPr>
              <w:rPr>
                <w:rFonts w:cs="Arial"/>
                <w:sz w:val="24"/>
                <w:szCs w:val="24"/>
                <w:lang w:val="ru-RU"/>
              </w:rPr>
            </w:pPr>
          </w:p>
        </w:tc>
        <w:tc>
          <w:tcPr>
            <w:tcW w:w="1350" w:type="dxa"/>
          </w:tcPr>
          <w:p w14:paraId="5613346B" w14:textId="77777777" w:rsidR="00136EB9" w:rsidRDefault="00136EB9" w:rsidP="00136EB9">
            <w:pPr>
              <w:rPr>
                <w:rFonts w:cs="Arial"/>
                <w:sz w:val="24"/>
                <w:szCs w:val="24"/>
                <w:lang w:val="ru-RU"/>
              </w:rPr>
            </w:pPr>
          </w:p>
        </w:tc>
      </w:tr>
      <w:tr w:rsidR="00136EB9" w14:paraId="6F5FFD1A" w14:textId="77777777" w:rsidTr="00136EB9">
        <w:tc>
          <w:tcPr>
            <w:tcW w:w="5305" w:type="dxa"/>
          </w:tcPr>
          <w:p w14:paraId="4F562702" w14:textId="77777777" w:rsidR="00136EB9" w:rsidRDefault="00136EB9" w:rsidP="00136EB9">
            <w:pPr>
              <w:rPr>
                <w:rFonts w:cs="Arial"/>
                <w:sz w:val="24"/>
                <w:szCs w:val="24"/>
                <w:lang w:val="ru-RU"/>
              </w:rPr>
            </w:pPr>
          </w:p>
        </w:tc>
        <w:tc>
          <w:tcPr>
            <w:tcW w:w="1980" w:type="dxa"/>
          </w:tcPr>
          <w:p w14:paraId="372361C0" w14:textId="77777777" w:rsidR="00136EB9" w:rsidRDefault="00136EB9" w:rsidP="00136EB9">
            <w:pPr>
              <w:rPr>
                <w:rFonts w:cs="Arial"/>
                <w:sz w:val="24"/>
                <w:szCs w:val="24"/>
                <w:lang w:val="ru-RU"/>
              </w:rPr>
            </w:pPr>
          </w:p>
        </w:tc>
        <w:tc>
          <w:tcPr>
            <w:tcW w:w="1350" w:type="dxa"/>
          </w:tcPr>
          <w:p w14:paraId="6369DD69" w14:textId="77777777" w:rsidR="00136EB9" w:rsidRDefault="00136EB9" w:rsidP="00136EB9">
            <w:pPr>
              <w:rPr>
                <w:rFonts w:cs="Arial"/>
                <w:sz w:val="24"/>
                <w:szCs w:val="24"/>
                <w:lang w:val="ru-RU"/>
              </w:rPr>
            </w:pPr>
          </w:p>
        </w:tc>
      </w:tr>
    </w:tbl>
    <w:p w14:paraId="1F136868" w14:textId="52B9C2C3" w:rsidR="00B740FF" w:rsidRPr="00B740FF" w:rsidRDefault="00B740FF" w:rsidP="00136EB9">
      <w:pPr>
        <w:rPr>
          <w:rFonts w:cs="Arial"/>
          <w:sz w:val="24"/>
          <w:szCs w:val="24"/>
          <w:lang w:val="ru-RU"/>
        </w:rPr>
      </w:pPr>
    </w:p>
    <w:p w14:paraId="6B81D210" w14:textId="77777777" w:rsidR="00136EB9" w:rsidRDefault="00B740FF" w:rsidP="00B740FF">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sidR="00136EB9">
        <w:rPr>
          <w:rFonts w:cs="Arial"/>
          <w:sz w:val="24"/>
          <w:szCs w:val="24"/>
          <w:lang w:val="ru-RU"/>
        </w:rPr>
        <w:t>:</w:t>
      </w:r>
    </w:p>
    <w:p w14:paraId="79128454" w14:textId="2811D795" w:rsidR="00B740FF" w:rsidRPr="00B740FF" w:rsidRDefault="00136EB9" w:rsidP="00B740FF">
      <w:pPr>
        <w:rPr>
          <w:rFonts w:cs="Arial"/>
          <w:sz w:val="24"/>
          <w:szCs w:val="24"/>
          <w:lang w:val="ru-RU"/>
        </w:rPr>
      </w:pPr>
      <w:r>
        <w:rPr>
          <w:rFonts w:cs="Arial"/>
          <w:sz w:val="24"/>
          <w:szCs w:val="24"/>
          <w:lang w:val="ru-RU"/>
        </w:rPr>
        <w:t>__________________________________________________________</w:t>
      </w:r>
      <w:r w:rsidR="00B740FF"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B740FF" w:rsidRPr="00B740FF" w14:paraId="6617B047" w14:textId="77777777" w:rsidTr="00B740FF">
        <w:tc>
          <w:tcPr>
            <w:tcW w:w="7966" w:type="dxa"/>
            <w:tcBorders>
              <w:top w:val="nil"/>
              <w:left w:val="nil"/>
              <w:bottom w:val="single" w:sz="4" w:space="0" w:color="auto"/>
              <w:right w:val="nil"/>
            </w:tcBorders>
            <w:vAlign w:val="center"/>
          </w:tcPr>
          <w:p w14:paraId="3E0D5580" w14:textId="65F80A51" w:rsidR="00B740FF" w:rsidRPr="00B740FF" w:rsidRDefault="00B740FF" w:rsidP="0098424F">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171BF88E" w14:textId="77777777" w:rsidR="00B740FF" w:rsidRPr="00B740FF" w:rsidRDefault="00B740FF">
            <w:pPr>
              <w:spacing w:line="256" w:lineRule="auto"/>
              <w:rPr>
                <w:rFonts w:cs="Arial"/>
                <w:sz w:val="24"/>
                <w:szCs w:val="24"/>
                <w:lang w:val="sr-Cyrl-CS"/>
              </w:rPr>
            </w:pPr>
          </w:p>
          <w:p w14:paraId="271B2D3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8A25159"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2BB5912B"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56696BE1" w14:textId="77777777" w:rsidR="00B740FF" w:rsidRPr="00B740FF" w:rsidRDefault="00B740FF" w:rsidP="00B740FF">
      <w:pPr>
        <w:rPr>
          <w:rFonts w:cs="Arial"/>
          <w:sz w:val="24"/>
          <w:szCs w:val="24"/>
          <w:highlight w:val="yellow"/>
          <w:lang w:val="sr-Cyrl-CS"/>
        </w:rPr>
      </w:pPr>
    </w:p>
    <w:p w14:paraId="36193098" w14:textId="0AAFE0F9"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w:t>
      </w:r>
    </w:p>
    <w:p w14:paraId="43F8F581" w14:textId="77777777" w:rsidR="00B740FF" w:rsidRDefault="00B740FF" w:rsidP="00B740FF">
      <w:pPr>
        <w:jc w:val="center"/>
        <w:rPr>
          <w:rFonts w:cs="Arial"/>
          <w:sz w:val="24"/>
          <w:szCs w:val="24"/>
          <w:lang w:val="sr-Cyrl-CS"/>
        </w:rPr>
      </w:pPr>
    </w:p>
    <w:p w14:paraId="325B8FED" w14:textId="28B68FA0" w:rsidR="00B740FF" w:rsidRPr="00B740FF" w:rsidRDefault="00B740FF" w:rsidP="00B740FF">
      <w:pPr>
        <w:rPr>
          <w:rFonts w:cs="Arial"/>
          <w:sz w:val="24"/>
          <w:szCs w:val="24"/>
          <w:lang w:val="ru-RU"/>
        </w:rPr>
      </w:pPr>
      <w:r w:rsidRPr="00B740FF">
        <w:rPr>
          <w:rFonts w:cs="Arial"/>
          <w:sz w:val="24"/>
          <w:szCs w:val="24"/>
          <w:lang w:val="ru-RU"/>
        </w:rPr>
        <w:lastRenderedPageBreak/>
        <w:t xml:space="preserve">Б) Да су </w:t>
      </w:r>
      <w:r w:rsidR="00AA13CF" w:rsidRPr="00AA13CF">
        <w:rPr>
          <w:rFonts w:cs="Arial"/>
          <w:sz w:val="24"/>
          <w:szCs w:val="24"/>
          <w:lang w:val="ru-RU"/>
        </w:rPr>
        <w:t>добра испоручена</w:t>
      </w:r>
      <w:r w:rsidRPr="00AA13CF">
        <w:rPr>
          <w:rFonts w:cs="Arial"/>
          <w:sz w:val="24"/>
          <w:szCs w:val="24"/>
          <w:lang w:val="ru-RU"/>
        </w:rPr>
        <w:t xml:space="preserve"> </w:t>
      </w:r>
      <w:r w:rsidRPr="00B740FF">
        <w:rPr>
          <w:rFonts w:cs="Arial"/>
          <w:sz w:val="24"/>
          <w:szCs w:val="24"/>
          <w:lang w:val="ru-RU"/>
        </w:rPr>
        <w:t>у обиму, квалитету, уговореном року и сагласно уговору потврђују:</w:t>
      </w:r>
    </w:p>
    <w:p w14:paraId="7DAD4B8A" w14:textId="77777777" w:rsidR="00B740FF" w:rsidRPr="00B740FF" w:rsidRDefault="00B740FF" w:rsidP="00B740FF">
      <w:pPr>
        <w:rPr>
          <w:rFonts w:cs="Arial"/>
          <w:sz w:val="24"/>
          <w:szCs w:val="24"/>
          <w:lang w:val="ru-RU"/>
        </w:rPr>
      </w:pPr>
    </w:p>
    <w:p w14:paraId="27E50C1D" w14:textId="4E29FF50" w:rsidR="00E41659" w:rsidRPr="00E264FB" w:rsidRDefault="00E41659" w:rsidP="00E41659">
      <w:pPr>
        <w:rPr>
          <w:rFonts w:cs="Arial"/>
          <w:sz w:val="24"/>
          <w:szCs w:val="24"/>
          <w:vertAlign w:val="superscript"/>
          <w:lang w:val="ru-RU"/>
        </w:rPr>
      </w:pPr>
      <w:bookmarkStart w:id="256" w:name="_Toc442559948"/>
      <w:r>
        <w:rPr>
          <w:rFonts w:cs="Arial"/>
          <w:sz w:val="24"/>
          <w:szCs w:val="24"/>
          <w:lang w:val="ru-RU"/>
        </w:rPr>
        <w:t xml:space="preserve">       </w:t>
      </w:r>
      <w:r w:rsidRPr="00E264FB">
        <w:rPr>
          <w:rFonts w:cs="Arial"/>
          <w:sz w:val="24"/>
          <w:szCs w:val="24"/>
          <w:lang w:val="ru-RU"/>
        </w:rPr>
        <w:t>ПРОДАВАЦ:</w:t>
      </w:r>
      <w:r w:rsidRPr="00E264FB">
        <w:rPr>
          <w:rFonts w:cs="Arial"/>
          <w:sz w:val="24"/>
          <w:szCs w:val="24"/>
          <w:lang w:val="ru-RU"/>
        </w:rPr>
        <w:tab/>
        <w:t xml:space="preserve">                                                                КУПАЦ:                      </w:t>
      </w:r>
    </w:p>
    <w:p w14:paraId="190E75CD" w14:textId="77777777" w:rsidR="00E41659" w:rsidRPr="00E264FB" w:rsidRDefault="00E41659" w:rsidP="00E41659">
      <w:pPr>
        <w:rPr>
          <w:rFonts w:cs="Arial"/>
          <w:sz w:val="24"/>
          <w:szCs w:val="24"/>
          <w:lang w:val="ru-RU"/>
        </w:rPr>
      </w:pPr>
    </w:p>
    <w:p w14:paraId="5AC9F4F7" w14:textId="77777777" w:rsidR="00E41659" w:rsidRPr="00E264FB" w:rsidRDefault="00E41659" w:rsidP="00E41659">
      <w:pPr>
        <w:spacing w:before="0"/>
        <w:rPr>
          <w:rFonts w:cs="Arial"/>
          <w:sz w:val="24"/>
          <w:szCs w:val="24"/>
        </w:rPr>
      </w:pPr>
      <w:r w:rsidRPr="00E264FB">
        <w:rPr>
          <w:rFonts w:cs="Arial"/>
          <w:sz w:val="24"/>
          <w:szCs w:val="24"/>
          <w:lang w:val="ru-RU"/>
        </w:rPr>
        <w:t>____________________</w:t>
      </w:r>
      <w:r w:rsidRPr="00E264FB">
        <w:rPr>
          <w:rFonts w:cs="Arial"/>
          <w:sz w:val="24"/>
          <w:szCs w:val="24"/>
          <w:lang w:val="ru-RU"/>
        </w:rPr>
        <w:tab/>
        <w:t xml:space="preserve">                                          ____________________  </w:t>
      </w:r>
    </w:p>
    <w:p w14:paraId="10C78A1D" w14:textId="77777777" w:rsidR="00E41659" w:rsidRDefault="00E41659" w:rsidP="00E41659">
      <w:pPr>
        <w:spacing w:before="0"/>
        <w:rPr>
          <w:rFonts w:cs="Arial"/>
          <w:sz w:val="24"/>
          <w:szCs w:val="24"/>
          <w:lang w:val="ru-RU"/>
        </w:rPr>
      </w:pPr>
      <w:r w:rsidRPr="00E264FB">
        <w:rPr>
          <w:rFonts w:cs="Arial"/>
          <w:sz w:val="24"/>
          <w:szCs w:val="24"/>
          <w:lang w:val="ru-RU"/>
        </w:rPr>
        <w:t xml:space="preserve">    (Име и презиме)</w:t>
      </w:r>
      <w:r w:rsidRPr="00E264FB">
        <w:rPr>
          <w:rFonts w:cs="Arial"/>
          <w:sz w:val="24"/>
          <w:szCs w:val="24"/>
          <w:lang w:val="ru-RU"/>
        </w:rPr>
        <w:tab/>
      </w:r>
      <w:r w:rsidRPr="00E264FB">
        <w:rPr>
          <w:rFonts w:cs="Arial"/>
          <w:sz w:val="24"/>
          <w:szCs w:val="24"/>
          <w:lang w:val="ru-RU"/>
        </w:rPr>
        <w:tab/>
        <w:t xml:space="preserve">                                            </w:t>
      </w:r>
      <w:r w:rsidRPr="00E264FB">
        <w:rPr>
          <w:rFonts w:cs="Arial"/>
          <w:sz w:val="24"/>
          <w:szCs w:val="24"/>
        </w:rPr>
        <w:t xml:space="preserve">   </w:t>
      </w:r>
      <w:r w:rsidRPr="00E264FB">
        <w:rPr>
          <w:rFonts w:cs="Arial"/>
          <w:sz w:val="24"/>
          <w:szCs w:val="24"/>
          <w:lang w:val="ru-RU"/>
        </w:rPr>
        <w:t>(Име и презиме)</w:t>
      </w:r>
    </w:p>
    <w:p w14:paraId="520A40F8" w14:textId="77777777" w:rsidR="00E41659" w:rsidRDefault="00E41659" w:rsidP="00E41659">
      <w:pPr>
        <w:spacing w:before="0"/>
        <w:rPr>
          <w:rFonts w:cs="Arial"/>
          <w:sz w:val="24"/>
          <w:szCs w:val="24"/>
          <w:lang w:val="ru-RU"/>
        </w:rPr>
      </w:pPr>
    </w:p>
    <w:p w14:paraId="6E6B3A0A" w14:textId="77777777" w:rsidR="00E41659" w:rsidRDefault="00E41659" w:rsidP="00E41659">
      <w:pPr>
        <w:spacing w:before="0"/>
        <w:rPr>
          <w:rFonts w:cs="Arial"/>
          <w:sz w:val="24"/>
          <w:szCs w:val="24"/>
          <w:lang w:val="ru-RU"/>
        </w:rPr>
      </w:pPr>
    </w:p>
    <w:p w14:paraId="229E8A92" w14:textId="77777777" w:rsidR="00E41659" w:rsidRDefault="00E41659" w:rsidP="00E41659">
      <w:pPr>
        <w:spacing w:before="0"/>
        <w:rPr>
          <w:rFonts w:cs="Arial"/>
          <w:sz w:val="24"/>
          <w:szCs w:val="24"/>
          <w:lang w:val="ru-RU"/>
        </w:rPr>
      </w:pPr>
    </w:p>
    <w:p w14:paraId="3736BD1C" w14:textId="77777777" w:rsidR="00E41659" w:rsidRDefault="00E41659" w:rsidP="00E41659">
      <w:pPr>
        <w:spacing w:before="0"/>
        <w:rPr>
          <w:rFonts w:cs="Arial"/>
          <w:sz w:val="24"/>
          <w:szCs w:val="24"/>
          <w:lang w:val="ru-RU"/>
        </w:rPr>
      </w:pPr>
    </w:p>
    <w:p w14:paraId="4A01AC3E" w14:textId="77777777" w:rsidR="00E41659" w:rsidRDefault="00E41659" w:rsidP="00E41659">
      <w:pPr>
        <w:spacing w:before="0"/>
        <w:rPr>
          <w:rFonts w:cs="Arial"/>
          <w:sz w:val="24"/>
          <w:szCs w:val="24"/>
          <w:lang w:val="ru-RU"/>
        </w:rPr>
      </w:pPr>
    </w:p>
    <w:p w14:paraId="3D39B4E5" w14:textId="77777777" w:rsidR="00E41659" w:rsidRDefault="00E41659" w:rsidP="00E41659">
      <w:pPr>
        <w:spacing w:before="0"/>
        <w:rPr>
          <w:rFonts w:cs="Arial"/>
          <w:sz w:val="24"/>
          <w:szCs w:val="24"/>
          <w:lang w:val="ru-RU"/>
        </w:rPr>
      </w:pPr>
    </w:p>
    <w:p w14:paraId="69DD7E05" w14:textId="77777777" w:rsidR="00E41659" w:rsidRDefault="00E41659" w:rsidP="00E41659">
      <w:pPr>
        <w:spacing w:before="0"/>
        <w:rPr>
          <w:rFonts w:cs="Arial"/>
          <w:sz w:val="24"/>
          <w:szCs w:val="24"/>
          <w:lang w:val="ru-RU"/>
        </w:rPr>
      </w:pPr>
    </w:p>
    <w:p w14:paraId="713874EF" w14:textId="77777777" w:rsidR="00E41659" w:rsidRDefault="00E41659" w:rsidP="00E41659">
      <w:pPr>
        <w:spacing w:before="0"/>
        <w:rPr>
          <w:rFonts w:cs="Arial"/>
          <w:sz w:val="24"/>
          <w:szCs w:val="24"/>
          <w:lang w:val="ru-RU"/>
        </w:rPr>
      </w:pPr>
    </w:p>
    <w:p w14:paraId="1DEADCFA" w14:textId="77777777" w:rsidR="00E41659" w:rsidRDefault="00E41659" w:rsidP="00E41659">
      <w:pPr>
        <w:spacing w:before="0"/>
        <w:rPr>
          <w:rFonts w:cs="Arial"/>
          <w:sz w:val="24"/>
          <w:szCs w:val="24"/>
          <w:lang w:val="ru-RU"/>
        </w:rPr>
      </w:pPr>
    </w:p>
    <w:p w14:paraId="562C28E1" w14:textId="77777777" w:rsidR="00E41659" w:rsidRDefault="00E41659" w:rsidP="00E41659">
      <w:pPr>
        <w:spacing w:before="0"/>
        <w:rPr>
          <w:rFonts w:cs="Arial"/>
          <w:sz w:val="24"/>
          <w:szCs w:val="24"/>
          <w:lang w:val="ru-RU"/>
        </w:rPr>
      </w:pPr>
    </w:p>
    <w:p w14:paraId="77291335" w14:textId="77777777" w:rsidR="00E41659" w:rsidRDefault="00E41659" w:rsidP="00E41659">
      <w:pPr>
        <w:spacing w:before="0"/>
        <w:rPr>
          <w:rFonts w:cs="Arial"/>
          <w:sz w:val="24"/>
          <w:szCs w:val="24"/>
          <w:lang w:val="ru-RU"/>
        </w:rPr>
      </w:pPr>
    </w:p>
    <w:p w14:paraId="7DD2BF6D" w14:textId="77777777" w:rsidR="00E41659" w:rsidRDefault="00E41659" w:rsidP="00E41659">
      <w:pPr>
        <w:spacing w:before="0"/>
        <w:rPr>
          <w:rFonts w:cs="Arial"/>
          <w:sz w:val="24"/>
          <w:szCs w:val="24"/>
          <w:lang w:val="ru-RU"/>
        </w:rPr>
      </w:pPr>
    </w:p>
    <w:p w14:paraId="1906BD73" w14:textId="77777777" w:rsidR="00E41659" w:rsidRDefault="00E41659" w:rsidP="00E41659">
      <w:pPr>
        <w:spacing w:before="0"/>
        <w:rPr>
          <w:rFonts w:cs="Arial"/>
          <w:sz w:val="24"/>
          <w:szCs w:val="24"/>
          <w:lang w:val="ru-RU"/>
        </w:rPr>
      </w:pPr>
    </w:p>
    <w:p w14:paraId="329E9A34" w14:textId="77777777" w:rsidR="00E41659" w:rsidRDefault="00E41659" w:rsidP="00E41659">
      <w:pPr>
        <w:spacing w:before="0"/>
        <w:rPr>
          <w:rFonts w:cs="Arial"/>
          <w:sz w:val="24"/>
          <w:szCs w:val="24"/>
          <w:lang w:val="ru-RU"/>
        </w:rPr>
      </w:pPr>
    </w:p>
    <w:p w14:paraId="098E83ED" w14:textId="77777777" w:rsidR="00E41659" w:rsidRDefault="00E41659" w:rsidP="00E41659">
      <w:pPr>
        <w:spacing w:before="0"/>
        <w:rPr>
          <w:rFonts w:cs="Arial"/>
          <w:sz w:val="24"/>
          <w:szCs w:val="24"/>
          <w:lang w:val="ru-RU"/>
        </w:rPr>
      </w:pPr>
    </w:p>
    <w:p w14:paraId="3B67D611" w14:textId="77777777" w:rsidR="00E41659" w:rsidRDefault="00E41659" w:rsidP="00E41659">
      <w:pPr>
        <w:spacing w:before="0"/>
        <w:rPr>
          <w:rFonts w:cs="Arial"/>
          <w:sz w:val="24"/>
          <w:szCs w:val="24"/>
          <w:lang w:val="ru-RU"/>
        </w:rPr>
      </w:pPr>
    </w:p>
    <w:p w14:paraId="198C2225" w14:textId="77777777" w:rsidR="00E41659" w:rsidRDefault="00E41659" w:rsidP="00E41659">
      <w:pPr>
        <w:spacing w:before="0"/>
        <w:rPr>
          <w:rFonts w:cs="Arial"/>
          <w:sz w:val="24"/>
          <w:szCs w:val="24"/>
          <w:lang w:val="ru-RU"/>
        </w:rPr>
      </w:pPr>
    </w:p>
    <w:p w14:paraId="3006A25C" w14:textId="77777777" w:rsidR="00E41659" w:rsidRDefault="00E41659" w:rsidP="00E41659">
      <w:pPr>
        <w:spacing w:before="0"/>
        <w:rPr>
          <w:rFonts w:cs="Arial"/>
          <w:sz w:val="24"/>
          <w:szCs w:val="24"/>
          <w:lang w:val="ru-RU"/>
        </w:rPr>
      </w:pPr>
    </w:p>
    <w:p w14:paraId="098F70C0" w14:textId="77777777" w:rsidR="00E41659" w:rsidRDefault="00E41659" w:rsidP="00E41659">
      <w:pPr>
        <w:spacing w:before="0"/>
        <w:rPr>
          <w:rFonts w:cs="Arial"/>
          <w:sz w:val="24"/>
          <w:szCs w:val="24"/>
          <w:lang w:val="ru-RU"/>
        </w:rPr>
      </w:pPr>
    </w:p>
    <w:p w14:paraId="5EE53A9C" w14:textId="77777777" w:rsidR="00E41659" w:rsidRDefault="00E41659" w:rsidP="00E41659">
      <w:pPr>
        <w:spacing w:before="0"/>
        <w:rPr>
          <w:rFonts w:cs="Arial"/>
          <w:sz w:val="24"/>
          <w:szCs w:val="24"/>
          <w:lang w:val="ru-RU"/>
        </w:rPr>
      </w:pPr>
    </w:p>
    <w:p w14:paraId="1B0649BE" w14:textId="77777777" w:rsidR="00E41659" w:rsidRDefault="00E41659" w:rsidP="00E41659">
      <w:pPr>
        <w:spacing w:before="0"/>
        <w:rPr>
          <w:rFonts w:cs="Arial"/>
          <w:sz w:val="24"/>
          <w:szCs w:val="24"/>
          <w:lang w:val="ru-RU"/>
        </w:rPr>
      </w:pPr>
    </w:p>
    <w:p w14:paraId="5B47B40C" w14:textId="77777777" w:rsidR="00E41659" w:rsidRDefault="00E41659" w:rsidP="00E41659">
      <w:pPr>
        <w:spacing w:before="0"/>
        <w:rPr>
          <w:rFonts w:cs="Arial"/>
          <w:sz w:val="24"/>
          <w:szCs w:val="24"/>
          <w:lang w:val="ru-RU"/>
        </w:rPr>
      </w:pPr>
    </w:p>
    <w:p w14:paraId="68D308C6" w14:textId="77777777" w:rsidR="00E41659" w:rsidRDefault="00E41659" w:rsidP="00E41659">
      <w:pPr>
        <w:spacing w:before="0"/>
        <w:rPr>
          <w:rFonts w:cs="Arial"/>
          <w:sz w:val="24"/>
          <w:szCs w:val="24"/>
          <w:lang w:val="ru-RU"/>
        </w:rPr>
      </w:pPr>
    </w:p>
    <w:p w14:paraId="03047AA9" w14:textId="77777777" w:rsidR="00E41659" w:rsidRDefault="00E41659" w:rsidP="00E41659">
      <w:pPr>
        <w:spacing w:before="0"/>
        <w:rPr>
          <w:rFonts w:cs="Arial"/>
          <w:sz w:val="24"/>
          <w:szCs w:val="24"/>
          <w:lang w:val="ru-RU"/>
        </w:rPr>
      </w:pPr>
    </w:p>
    <w:p w14:paraId="5DE259FE" w14:textId="77777777" w:rsidR="00E41659" w:rsidRDefault="00E41659" w:rsidP="00E41659">
      <w:pPr>
        <w:spacing w:before="0"/>
        <w:rPr>
          <w:rFonts w:cs="Arial"/>
          <w:sz w:val="24"/>
          <w:szCs w:val="24"/>
          <w:lang w:val="ru-RU"/>
        </w:rPr>
      </w:pPr>
    </w:p>
    <w:p w14:paraId="4FA352BF" w14:textId="77777777" w:rsidR="00E41659" w:rsidRDefault="00E41659" w:rsidP="00E41659">
      <w:pPr>
        <w:spacing w:before="0"/>
        <w:rPr>
          <w:rFonts w:cs="Arial"/>
          <w:sz w:val="24"/>
          <w:szCs w:val="24"/>
          <w:lang w:val="ru-RU"/>
        </w:rPr>
      </w:pPr>
    </w:p>
    <w:p w14:paraId="47AA4254" w14:textId="77777777" w:rsidR="00E41659" w:rsidRDefault="00E41659" w:rsidP="00E41659">
      <w:pPr>
        <w:spacing w:before="0"/>
        <w:rPr>
          <w:rFonts w:cs="Arial"/>
          <w:sz w:val="24"/>
          <w:szCs w:val="24"/>
          <w:lang w:val="ru-RU"/>
        </w:rPr>
      </w:pPr>
    </w:p>
    <w:p w14:paraId="69BF5B4B" w14:textId="77777777" w:rsidR="00E41659" w:rsidRDefault="00E41659" w:rsidP="00E41659">
      <w:pPr>
        <w:spacing w:before="0"/>
        <w:rPr>
          <w:rFonts w:cs="Arial"/>
          <w:sz w:val="24"/>
          <w:szCs w:val="24"/>
          <w:lang w:val="ru-RU"/>
        </w:rPr>
      </w:pPr>
    </w:p>
    <w:p w14:paraId="6D1E30B9" w14:textId="77777777" w:rsidR="00E41659" w:rsidRDefault="00E41659" w:rsidP="00E41659">
      <w:pPr>
        <w:spacing w:before="0"/>
        <w:rPr>
          <w:rFonts w:cs="Arial"/>
          <w:sz w:val="24"/>
          <w:szCs w:val="24"/>
          <w:lang w:val="ru-RU"/>
        </w:rPr>
      </w:pPr>
    </w:p>
    <w:p w14:paraId="3A40194D" w14:textId="77777777" w:rsidR="00E41659" w:rsidRDefault="00E41659" w:rsidP="00E41659">
      <w:pPr>
        <w:spacing w:before="0"/>
        <w:rPr>
          <w:rFonts w:cs="Arial"/>
          <w:sz w:val="24"/>
          <w:szCs w:val="24"/>
          <w:lang w:val="ru-RU"/>
        </w:rPr>
      </w:pPr>
    </w:p>
    <w:p w14:paraId="48176E9F" w14:textId="77777777" w:rsidR="00E41659" w:rsidRDefault="00E41659" w:rsidP="00E41659">
      <w:pPr>
        <w:spacing w:before="0"/>
        <w:rPr>
          <w:rFonts w:cs="Arial"/>
          <w:sz w:val="24"/>
          <w:szCs w:val="24"/>
          <w:lang w:val="ru-RU"/>
        </w:rPr>
      </w:pPr>
    </w:p>
    <w:p w14:paraId="45FBA6D3" w14:textId="77777777" w:rsidR="00E41659" w:rsidRDefault="00E41659" w:rsidP="00E41659">
      <w:pPr>
        <w:spacing w:before="0"/>
        <w:rPr>
          <w:rFonts w:cs="Arial"/>
          <w:sz w:val="24"/>
          <w:szCs w:val="24"/>
          <w:lang w:val="ru-RU"/>
        </w:rPr>
      </w:pPr>
    </w:p>
    <w:p w14:paraId="623BB70E" w14:textId="77777777" w:rsidR="00E41659" w:rsidRDefault="00E41659" w:rsidP="00E41659">
      <w:pPr>
        <w:spacing w:before="0"/>
        <w:rPr>
          <w:rFonts w:cs="Arial"/>
          <w:sz w:val="24"/>
          <w:szCs w:val="24"/>
          <w:lang w:val="ru-RU"/>
        </w:rPr>
      </w:pPr>
    </w:p>
    <w:p w14:paraId="27EA7C17" w14:textId="77777777" w:rsidR="00E41659" w:rsidRDefault="00E41659" w:rsidP="00E41659">
      <w:pPr>
        <w:spacing w:before="0"/>
        <w:rPr>
          <w:rFonts w:cs="Arial"/>
          <w:sz w:val="24"/>
          <w:szCs w:val="24"/>
          <w:lang w:val="ru-RU"/>
        </w:rPr>
      </w:pPr>
    </w:p>
    <w:p w14:paraId="69A73653" w14:textId="77777777" w:rsidR="00E41659" w:rsidRDefault="00E41659" w:rsidP="00E41659">
      <w:pPr>
        <w:spacing w:before="0"/>
        <w:rPr>
          <w:rFonts w:cs="Arial"/>
          <w:sz w:val="24"/>
          <w:szCs w:val="24"/>
          <w:lang w:val="ru-RU"/>
        </w:rPr>
      </w:pPr>
    </w:p>
    <w:p w14:paraId="4EDC024A" w14:textId="77777777" w:rsidR="00E41659" w:rsidRDefault="00E41659" w:rsidP="00E41659">
      <w:pPr>
        <w:spacing w:before="0"/>
        <w:rPr>
          <w:rFonts w:cs="Arial"/>
          <w:sz w:val="24"/>
          <w:szCs w:val="24"/>
          <w:lang w:val="ru-RU"/>
        </w:rPr>
      </w:pPr>
    </w:p>
    <w:p w14:paraId="6950BF8D" w14:textId="77777777" w:rsidR="00E41659" w:rsidRDefault="00E41659" w:rsidP="00E41659">
      <w:pPr>
        <w:spacing w:before="0"/>
        <w:rPr>
          <w:rFonts w:cs="Arial"/>
          <w:sz w:val="24"/>
          <w:szCs w:val="24"/>
          <w:lang w:val="ru-RU"/>
        </w:rPr>
      </w:pPr>
    </w:p>
    <w:p w14:paraId="59D168ED" w14:textId="77777777" w:rsidR="00E41659" w:rsidRDefault="00E41659" w:rsidP="00E41659">
      <w:pPr>
        <w:spacing w:before="0"/>
        <w:rPr>
          <w:rFonts w:cs="Arial"/>
          <w:sz w:val="24"/>
          <w:szCs w:val="24"/>
          <w:lang w:val="ru-RU"/>
        </w:rPr>
      </w:pPr>
    </w:p>
    <w:p w14:paraId="51B32ABB" w14:textId="77777777" w:rsidR="00E41659" w:rsidRDefault="00E41659" w:rsidP="00E41659">
      <w:pPr>
        <w:spacing w:before="0"/>
        <w:rPr>
          <w:rFonts w:cs="Arial"/>
          <w:sz w:val="24"/>
          <w:szCs w:val="24"/>
          <w:lang w:val="ru-RU"/>
        </w:rPr>
      </w:pPr>
    </w:p>
    <w:p w14:paraId="617B3195" w14:textId="77777777" w:rsidR="00E41659" w:rsidRPr="00E264FB" w:rsidRDefault="00E41659" w:rsidP="00E41659">
      <w:pPr>
        <w:spacing w:before="0"/>
        <w:rPr>
          <w:rFonts w:cs="Arial"/>
          <w:sz w:val="24"/>
          <w:szCs w:val="24"/>
          <w:lang w:val="ru-RU"/>
        </w:rPr>
      </w:pPr>
    </w:p>
    <w:p w14:paraId="233EBCD9" w14:textId="40B398BC" w:rsidR="00343A18" w:rsidRPr="004F79B5" w:rsidRDefault="00343A18" w:rsidP="00015665">
      <w:pPr>
        <w:pStyle w:val="KDPodnaslov1"/>
        <w:numPr>
          <w:ilvl w:val="0"/>
          <w:numId w:val="31"/>
        </w:numPr>
        <w:spacing w:before="0"/>
        <w:rPr>
          <w:rFonts w:cs="Arial"/>
          <w:sz w:val="24"/>
          <w:szCs w:val="24"/>
        </w:rPr>
      </w:pPr>
      <w:r w:rsidRPr="004F79B5">
        <w:rPr>
          <w:rFonts w:cs="Arial"/>
          <w:sz w:val="24"/>
          <w:szCs w:val="24"/>
        </w:rPr>
        <w:lastRenderedPageBreak/>
        <w:t>МОДЕЛ УГОВОРА</w:t>
      </w:r>
      <w:bookmarkEnd w:id="256"/>
    </w:p>
    <w:p w14:paraId="38DFA5E0" w14:textId="77777777" w:rsidR="00343A18" w:rsidRPr="00B02E86" w:rsidRDefault="00343A18" w:rsidP="00B02E86">
      <w:pPr>
        <w:rPr>
          <w:rFonts w:eastAsia="Arial Unicode MS"/>
        </w:rPr>
      </w:pPr>
    </w:p>
    <w:p w14:paraId="76EB626E" w14:textId="77777777" w:rsidR="00343A18" w:rsidRPr="00EC5BB4" w:rsidRDefault="00343A18" w:rsidP="00343A18">
      <w:pPr>
        <w:pStyle w:val="KDParagraf"/>
        <w:spacing w:before="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2FE6E160" w14:textId="77777777" w:rsidR="00343A18" w:rsidRPr="00EC5BB4" w:rsidRDefault="00343A18" w:rsidP="00343A18">
      <w:pPr>
        <w:pStyle w:val="KDParagraf"/>
        <w:spacing w:before="0"/>
        <w:rPr>
          <w:rFonts w:cs="Arial"/>
          <w:color w:val="000000"/>
          <w:sz w:val="24"/>
          <w:szCs w:val="24"/>
        </w:rPr>
      </w:pPr>
    </w:p>
    <w:p w14:paraId="4760F61E"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6DCEB95C" w14:textId="77777777" w:rsidR="00343A18" w:rsidRPr="00EC5BB4" w:rsidRDefault="00343A18" w:rsidP="00343A18">
      <w:pPr>
        <w:pStyle w:val="KDParagraf"/>
        <w:spacing w:before="0"/>
        <w:rPr>
          <w:rFonts w:cs="Arial"/>
          <w:b/>
          <w:sz w:val="24"/>
          <w:szCs w:val="24"/>
        </w:rPr>
      </w:pPr>
    </w:p>
    <w:p w14:paraId="2EA9DDCF" w14:textId="7313A033"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w:t>
      </w:r>
      <w:r w:rsidR="008A4B4B">
        <w:rPr>
          <w:rFonts w:ascii="Arial" w:hAnsi="Arial" w:cs="Arial"/>
          <w:sz w:val="24"/>
          <w:szCs w:val="24"/>
          <w:lang w:val="sr-Cyrl-RS"/>
        </w:rPr>
        <w:t>м</w:t>
      </w:r>
      <w:r w:rsidRPr="00EC5BB4">
        <w:rPr>
          <w:rFonts w:ascii="Arial" w:hAnsi="Arial" w:cs="Arial"/>
          <w:sz w:val="24"/>
          <w:szCs w:val="24"/>
        </w:rPr>
        <w:t xml:space="preserve">атични број 20053658, ПИБ 103920327, </w:t>
      </w:r>
      <w:r w:rsidR="008A4B4B">
        <w:rPr>
          <w:rFonts w:ascii="Arial" w:hAnsi="Arial" w:cs="Arial"/>
          <w:sz w:val="24"/>
          <w:szCs w:val="24"/>
          <w:lang w:val="sr-Cyrl-RS"/>
        </w:rPr>
        <w:t>т</w:t>
      </w:r>
      <w:r w:rsidRPr="00EC5BB4">
        <w:rPr>
          <w:rFonts w:ascii="Arial" w:hAnsi="Arial" w:cs="Arial"/>
          <w:sz w:val="24"/>
          <w:szCs w:val="24"/>
        </w:rPr>
        <w:t>екући рачун 160-700-13 Ban</w:t>
      </w:r>
      <w:r w:rsidR="008A4B4B">
        <w:rPr>
          <w:rFonts w:ascii="Arial" w:hAnsi="Arial" w:cs="Arial"/>
          <w:sz w:val="24"/>
          <w:szCs w:val="24"/>
        </w:rPr>
        <w:t>c</w:t>
      </w:r>
      <w:r w:rsidRPr="00EC5BB4">
        <w:rPr>
          <w:rFonts w:ascii="Arial" w:hAnsi="Arial" w:cs="Arial"/>
          <w:sz w:val="24"/>
          <w:szCs w:val="24"/>
        </w:rPr>
        <w:t xml:space="preserve">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EC5BB4" w:rsidRDefault="00343A18" w:rsidP="00343A18">
      <w:pPr>
        <w:spacing w:before="0"/>
        <w:rPr>
          <w:rFonts w:cs="Arial"/>
          <w:sz w:val="24"/>
          <w:szCs w:val="24"/>
        </w:rPr>
      </w:pPr>
    </w:p>
    <w:p w14:paraId="67334C42" w14:textId="77777777" w:rsidR="00343A18" w:rsidRPr="00EC5BB4" w:rsidRDefault="00343A18" w:rsidP="00343A18">
      <w:pPr>
        <w:spacing w:before="0"/>
        <w:rPr>
          <w:rFonts w:cs="Arial"/>
          <w:sz w:val="24"/>
          <w:szCs w:val="24"/>
        </w:rPr>
      </w:pPr>
      <w:r w:rsidRPr="00EC5BB4">
        <w:rPr>
          <w:rFonts w:cs="Arial"/>
          <w:sz w:val="24"/>
          <w:szCs w:val="24"/>
        </w:rPr>
        <w:t>и</w:t>
      </w:r>
    </w:p>
    <w:p w14:paraId="360165CE" w14:textId="77777777" w:rsidR="00343A18" w:rsidRPr="00EC5BB4" w:rsidRDefault="00343A18" w:rsidP="00343A18">
      <w:pPr>
        <w:spacing w:before="0"/>
        <w:rPr>
          <w:rFonts w:cs="Arial"/>
          <w:sz w:val="24"/>
          <w:szCs w:val="24"/>
        </w:rPr>
      </w:pPr>
    </w:p>
    <w:p w14:paraId="6EAB63E7" w14:textId="643D61C4"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0A139713"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14:paraId="21BB343D"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 xml:space="preserve">______________ </w:t>
      </w:r>
      <w:r w:rsidR="00F67A55"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25CFD26B" w14:textId="2C975E2A"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б)_______________________________________из</w:t>
      </w:r>
      <w:r w:rsidRPr="00EC5BB4">
        <w:rPr>
          <w:rFonts w:eastAsia="Calibri" w:cs="Arial"/>
          <w:sz w:val="24"/>
          <w:szCs w:val="24"/>
        </w:rPr>
        <w:tab/>
        <w:t>_____________, улица</w:t>
      </w:r>
    </w:p>
    <w:p w14:paraId="30C80693"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14:paraId="04B0F59F"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00343A18" w:rsidRPr="00EC5BB4">
        <w:rPr>
          <w:rFonts w:eastAsia="Calibri" w:cs="Arial"/>
          <w:sz w:val="24"/>
          <w:szCs w:val="24"/>
        </w:rPr>
        <w:t xml:space="preserve">кога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13CB7B6E" w14:textId="77777777" w:rsidR="00343A18" w:rsidRPr="00EC5BB4"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2DE3FA1F" w14:textId="77777777" w:rsidR="00343A18" w:rsidRPr="00EC5BB4" w:rsidRDefault="00343A18" w:rsidP="00343A18">
      <w:pPr>
        <w:pStyle w:val="KDParagraf"/>
        <w:spacing w:before="0"/>
        <w:rPr>
          <w:rFonts w:cs="Arial"/>
          <w:sz w:val="24"/>
          <w:szCs w:val="24"/>
        </w:rPr>
      </w:pPr>
    </w:p>
    <w:p w14:paraId="1DFF45CA" w14:textId="0B672DEA" w:rsidR="00343A18" w:rsidRPr="00EC5BB4" w:rsidRDefault="00343A18" w:rsidP="00343A18">
      <w:pPr>
        <w:pStyle w:val="KDParagraf"/>
        <w:spacing w:before="0"/>
        <w:rPr>
          <w:rFonts w:cs="Arial"/>
          <w:bCs/>
          <w:sz w:val="24"/>
          <w:szCs w:val="24"/>
        </w:rPr>
      </w:pPr>
      <w:r w:rsidRPr="00EC5BB4">
        <w:rPr>
          <w:rFonts w:cs="Arial"/>
          <w:sz w:val="24"/>
          <w:szCs w:val="24"/>
        </w:rPr>
        <w:t>закључиле су у Београду, дана _______</w:t>
      </w:r>
      <w:r w:rsidR="009F5D54">
        <w:rPr>
          <w:rFonts w:cs="Arial"/>
          <w:sz w:val="24"/>
          <w:szCs w:val="24"/>
          <w:lang w:val="sr-Cyrl-RS"/>
        </w:rPr>
        <w:t>.2016</w:t>
      </w:r>
      <w:r w:rsidRPr="00EC5BB4">
        <w:rPr>
          <w:rFonts w:cs="Arial"/>
          <w:sz w:val="24"/>
          <w:szCs w:val="24"/>
        </w:rPr>
        <w:t>.године следећи:</w:t>
      </w:r>
    </w:p>
    <w:p w14:paraId="652517A5" w14:textId="77777777" w:rsidR="00343A18" w:rsidRPr="00EC5BB4" w:rsidRDefault="00343A18" w:rsidP="00343A18">
      <w:pPr>
        <w:pStyle w:val="KDParagraf"/>
        <w:spacing w:before="0"/>
        <w:rPr>
          <w:rFonts w:cs="Arial"/>
          <w:sz w:val="24"/>
          <w:szCs w:val="24"/>
        </w:rPr>
      </w:pPr>
    </w:p>
    <w:p w14:paraId="01F0D27F" w14:textId="1D5B51BE" w:rsidR="00343A18" w:rsidRPr="00415452" w:rsidRDefault="00343A18" w:rsidP="00B02E86">
      <w:pPr>
        <w:jc w:val="center"/>
        <w:rPr>
          <w:b/>
          <w:sz w:val="24"/>
          <w:szCs w:val="24"/>
        </w:rPr>
      </w:pPr>
      <w:bookmarkStart w:id="257" w:name="_Toc442559949"/>
      <w:r w:rsidRPr="00415452">
        <w:rPr>
          <w:b/>
          <w:sz w:val="24"/>
          <w:szCs w:val="24"/>
        </w:rPr>
        <w:t>УГОВОР О КУПОПРОДАЈИ</w:t>
      </w:r>
      <w:bookmarkEnd w:id="257"/>
    </w:p>
    <w:p w14:paraId="4CEBD377" w14:textId="048F6E55" w:rsidR="00343A18" w:rsidRDefault="00141B95" w:rsidP="00343A18">
      <w:pPr>
        <w:pStyle w:val="KDParagraf"/>
        <w:spacing w:before="0"/>
        <w:rPr>
          <w:rFonts w:cs="Arial"/>
          <w:b/>
          <w:sz w:val="24"/>
          <w:szCs w:val="24"/>
          <w:lang w:val="sr-Cyrl-RS"/>
        </w:rPr>
      </w:pPr>
      <w:r w:rsidRPr="00141B95">
        <w:rPr>
          <w:rFonts w:cs="Arial"/>
          <w:b/>
          <w:sz w:val="24"/>
          <w:szCs w:val="24"/>
          <w:lang w:val="sr-Cyrl-RS"/>
        </w:rPr>
        <w:t>Уводне одредбе</w:t>
      </w:r>
    </w:p>
    <w:p w14:paraId="1761E491" w14:textId="77777777" w:rsidR="00141B95" w:rsidRDefault="00141B95" w:rsidP="00343A18">
      <w:pPr>
        <w:pStyle w:val="KDParagraf"/>
        <w:spacing w:before="0"/>
        <w:rPr>
          <w:rFonts w:cs="Arial"/>
          <w:b/>
          <w:sz w:val="24"/>
          <w:szCs w:val="24"/>
          <w:lang w:val="sr-Cyrl-RS"/>
        </w:rPr>
      </w:pPr>
    </w:p>
    <w:p w14:paraId="5FB2D2B9" w14:textId="5A44AB06" w:rsidR="00141B95" w:rsidRPr="00141B95" w:rsidRDefault="00141B95" w:rsidP="00343A18">
      <w:pPr>
        <w:pStyle w:val="KDParagraf"/>
        <w:spacing w:before="0"/>
        <w:rPr>
          <w:rFonts w:cs="Arial"/>
          <w:sz w:val="24"/>
          <w:szCs w:val="24"/>
          <w:lang w:val="sr-Cyrl-RS"/>
        </w:rPr>
      </w:pPr>
      <w:r>
        <w:rPr>
          <w:rFonts w:cs="Arial"/>
          <w:sz w:val="24"/>
          <w:szCs w:val="24"/>
          <w:lang w:val="sr-Cyrl-RS"/>
        </w:rPr>
        <w:t>и</w:t>
      </w:r>
      <w:r w:rsidRPr="00141B95">
        <w:rPr>
          <w:rFonts w:cs="Arial"/>
          <w:sz w:val="24"/>
          <w:szCs w:val="24"/>
          <w:lang w:val="sr-Cyrl-RS"/>
        </w:rPr>
        <w:t>мајући у виду</w:t>
      </w:r>
      <w:r>
        <w:rPr>
          <w:rFonts w:cs="Arial"/>
          <w:sz w:val="24"/>
          <w:szCs w:val="24"/>
          <w:lang w:val="sr-Cyrl-RS"/>
        </w:rPr>
        <w:t>:</w:t>
      </w:r>
    </w:p>
    <w:p w14:paraId="2EB191FE" w14:textId="77777777" w:rsidR="00141B95" w:rsidRPr="00141B95" w:rsidRDefault="00141B95" w:rsidP="00343A18">
      <w:pPr>
        <w:pStyle w:val="KDParagraf"/>
        <w:spacing w:before="0"/>
        <w:rPr>
          <w:rFonts w:cs="Arial"/>
          <w:sz w:val="24"/>
          <w:szCs w:val="24"/>
          <w:lang w:val="sr-Cyrl-RS"/>
        </w:rPr>
      </w:pPr>
    </w:p>
    <w:p w14:paraId="4BC62786" w14:textId="389930EA" w:rsidR="004F79B5" w:rsidRPr="00141B95" w:rsidRDefault="004F79B5" w:rsidP="00141B95">
      <w:pPr>
        <w:pStyle w:val="ListParagraph"/>
        <w:numPr>
          <w:ilvl w:val="0"/>
          <w:numId w:val="45"/>
        </w:numPr>
        <w:tabs>
          <w:tab w:val="left" w:pos="1260"/>
        </w:tabs>
        <w:spacing w:before="0"/>
        <w:ind w:left="630" w:hanging="540"/>
        <w:rPr>
          <w:rFonts w:ascii="Arial" w:hAnsi="Arial" w:cs="Arial"/>
          <w:sz w:val="24"/>
          <w:szCs w:val="24"/>
          <w:lang w:val="ru-RU"/>
        </w:rPr>
      </w:pPr>
      <w:r w:rsidRPr="00141B95">
        <w:rPr>
          <w:rFonts w:ascii="Arial" w:hAnsi="Arial" w:cs="Arial"/>
          <w:sz w:val="24"/>
          <w:szCs w:val="24"/>
          <w:lang w:val="sr-Cyrl-CS"/>
        </w:rPr>
        <w:t xml:space="preserve">да је Купац на основу </w:t>
      </w:r>
      <w:r w:rsidRPr="00141B95">
        <w:rPr>
          <w:rFonts w:ascii="Arial" w:hAnsi="Arial" w:cs="Arial"/>
          <w:sz w:val="24"/>
          <w:szCs w:val="24"/>
          <w:lang w:val="ru-RU"/>
        </w:rPr>
        <w:t>Закона о јавним набавкама (</w:t>
      </w:r>
      <w:r w:rsidR="008A4B4B">
        <w:rPr>
          <w:rFonts w:ascii="Arial" w:hAnsi="Arial" w:cs="Arial"/>
          <w:sz w:val="24"/>
          <w:szCs w:val="24"/>
          <w:lang w:val="ru-RU"/>
        </w:rPr>
        <w:t>"</w:t>
      </w:r>
      <w:r w:rsidRPr="00141B95">
        <w:rPr>
          <w:rFonts w:ascii="Arial" w:hAnsi="Arial" w:cs="Arial"/>
          <w:sz w:val="24"/>
          <w:szCs w:val="24"/>
          <w:lang w:val="ru-RU"/>
        </w:rPr>
        <w:t>Службени гласник РС</w:t>
      </w:r>
      <w:r w:rsidR="008A4B4B">
        <w:rPr>
          <w:rFonts w:ascii="Arial" w:hAnsi="Arial" w:cs="Arial"/>
          <w:sz w:val="24"/>
          <w:szCs w:val="24"/>
          <w:lang w:val="ru-RU"/>
        </w:rPr>
        <w:t>"</w:t>
      </w:r>
      <w:r w:rsidRPr="00141B95">
        <w:rPr>
          <w:rFonts w:ascii="Arial" w:hAnsi="Arial" w:cs="Arial"/>
          <w:sz w:val="24"/>
          <w:szCs w:val="24"/>
          <w:lang w:val="ru-RU"/>
        </w:rPr>
        <w:t xml:space="preserve"> бр. </w:t>
      </w:r>
      <w:r w:rsidRPr="00141B95">
        <w:rPr>
          <w:rFonts w:ascii="Arial" w:hAnsi="Arial" w:cs="Arial"/>
          <w:sz w:val="24"/>
          <w:szCs w:val="24"/>
          <w:lang w:val="sr-Cyrl-CS"/>
        </w:rPr>
        <w:t>124/12</w:t>
      </w:r>
      <w:r w:rsidRPr="00141B95">
        <w:rPr>
          <w:rFonts w:ascii="Arial" w:hAnsi="Arial" w:cs="Arial"/>
          <w:sz w:val="24"/>
          <w:szCs w:val="24"/>
          <w:lang w:val="sr-Cyrl-RS"/>
        </w:rPr>
        <w:t>, 14/15 и 68/15</w:t>
      </w:r>
      <w:r w:rsidRPr="00141B95">
        <w:rPr>
          <w:rFonts w:ascii="Arial" w:hAnsi="Arial" w:cs="Arial"/>
          <w:sz w:val="24"/>
          <w:szCs w:val="24"/>
          <w:lang w:val="ru-RU"/>
        </w:rPr>
        <w:t>)</w:t>
      </w:r>
      <w:r w:rsidR="008D5BDA" w:rsidRPr="008D5BDA">
        <w:rPr>
          <w:rFonts w:ascii="Arial" w:eastAsia="Times New Roman" w:hAnsi="Arial" w:cs="Arial"/>
          <w:sz w:val="24"/>
          <w:szCs w:val="24"/>
          <w:lang w:val="sr-Cyrl-CS"/>
        </w:rPr>
        <w:t xml:space="preserve"> </w:t>
      </w:r>
      <w:r w:rsidR="008D5BDA">
        <w:rPr>
          <w:rFonts w:ascii="Arial" w:hAnsi="Arial" w:cs="Arial"/>
          <w:sz w:val="24"/>
          <w:szCs w:val="24"/>
          <w:lang w:val="sr-Cyrl-CS"/>
        </w:rPr>
        <w:t>(у даљем тексту: Закон</w:t>
      </w:r>
      <w:r w:rsidR="008D5BDA" w:rsidRPr="008D5BDA">
        <w:rPr>
          <w:rFonts w:ascii="Arial" w:hAnsi="Arial" w:cs="Arial"/>
          <w:sz w:val="24"/>
          <w:szCs w:val="24"/>
          <w:lang w:val="sr-Cyrl-CS"/>
        </w:rPr>
        <w:t>)</w:t>
      </w:r>
      <w:r w:rsidRPr="00141B95">
        <w:rPr>
          <w:rFonts w:ascii="Arial" w:hAnsi="Arial" w:cs="Arial"/>
          <w:sz w:val="24"/>
          <w:szCs w:val="24"/>
          <w:lang w:val="ru-RU"/>
        </w:rPr>
        <w:t xml:space="preserve"> спровео отворени поступак јавне за набавку</w:t>
      </w:r>
      <w:r w:rsidRPr="00141B95">
        <w:rPr>
          <w:rFonts w:ascii="Arial" w:hAnsi="Arial" w:cs="Arial"/>
          <w:sz w:val="24"/>
          <w:szCs w:val="24"/>
          <w:lang w:val="sr-Latn-RS"/>
        </w:rPr>
        <w:t xml:space="preserve"> </w:t>
      </w:r>
      <w:r w:rsidRPr="00141B95">
        <w:rPr>
          <w:rFonts w:ascii="Arial" w:hAnsi="Arial" w:cs="Arial"/>
          <w:sz w:val="24"/>
          <w:szCs w:val="24"/>
          <w:lang w:val="ru-RU"/>
        </w:rPr>
        <w:t xml:space="preserve">добара </w:t>
      </w:r>
      <w:r w:rsidRPr="00141B95">
        <w:rPr>
          <w:rFonts w:ascii="Arial" w:hAnsi="Arial" w:cs="Arial"/>
          <w:sz w:val="24"/>
          <w:szCs w:val="24"/>
          <w:lang w:val="sr-Latn-RS"/>
        </w:rPr>
        <w:t>„</w:t>
      </w:r>
      <w:r w:rsidRPr="00141B95">
        <w:rPr>
          <w:rFonts w:ascii="Arial" w:hAnsi="Arial" w:cs="Arial"/>
          <w:sz w:val="24"/>
          <w:szCs w:val="24"/>
          <w:lang w:val="sr-Cyrl-RS"/>
        </w:rPr>
        <w:t>Ауто гуме“.</w:t>
      </w:r>
    </w:p>
    <w:p w14:paraId="0BE72EE0" w14:textId="488D97D1" w:rsidR="004F79B5" w:rsidRPr="00141B95" w:rsidRDefault="004F79B5" w:rsidP="00141B95">
      <w:pPr>
        <w:pStyle w:val="ListParagraph"/>
        <w:numPr>
          <w:ilvl w:val="0"/>
          <w:numId w:val="45"/>
        </w:numPr>
        <w:spacing w:before="0"/>
        <w:ind w:left="630" w:hanging="540"/>
        <w:rPr>
          <w:rFonts w:ascii="Arial" w:hAnsi="Arial" w:cs="Arial"/>
          <w:sz w:val="24"/>
          <w:szCs w:val="24"/>
          <w:lang w:val="sr-Cyrl-CS"/>
        </w:rPr>
      </w:pPr>
      <w:r w:rsidRPr="00141B95">
        <w:rPr>
          <w:rFonts w:ascii="Arial" w:hAnsi="Arial" w:cs="Arial"/>
          <w:sz w:val="24"/>
          <w:szCs w:val="24"/>
          <w:lang w:val="sr-Cyrl-CS"/>
        </w:rPr>
        <w:t xml:space="preserve">да је Продавац доставио </w:t>
      </w:r>
      <w:r w:rsidRPr="00141B95">
        <w:rPr>
          <w:rFonts w:ascii="Arial" w:hAnsi="Arial" w:cs="Arial"/>
          <w:sz w:val="24"/>
          <w:szCs w:val="24"/>
          <w:lang w:val="sr-Cyrl-RS"/>
        </w:rPr>
        <w:t xml:space="preserve">прихватљиву </w:t>
      </w:r>
      <w:r w:rsidRPr="00141B95">
        <w:rPr>
          <w:rFonts w:ascii="Arial" w:hAnsi="Arial" w:cs="Arial"/>
          <w:sz w:val="24"/>
          <w:szCs w:val="24"/>
          <w:lang w:val="sr-Cyrl-CS"/>
        </w:rPr>
        <w:t>понуду број _____ од _______. године (у даљем тексту: Понуда) која је саставни део овог Уговора,</w:t>
      </w:r>
    </w:p>
    <w:p w14:paraId="3EFE1021" w14:textId="18B255A5" w:rsidR="004F79B5" w:rsidRPr="00415452" w:rsidRDefault="004F79B5" w:rsidP="00141B95">
      <w:pPr>
        <w:pStyle w:val="ListParagraph"/>
        <w:numPr>
          <w:ilvl w:val="0"/>
          <w:numId w:val="45"/>
        </w:numPr>
        <w:spacing w:before="0" w:after="0"/>
        <w:ind w:left="720" w:hanging="630"/>
        <w:rPr>
          <w:rFonts w:ascii="Arial" w:hAnsi="Arial" w:cs="Arial"/>
          <w:sz w:val="24"/>
          <w:szCs w:val="24"/>
          <w:lang w:val="sr-Cyrl-CS"/>
        </w:rPr>
      </w:pPr>
      <w:r w:rsidRPr="00415452">
        <w:rPr>
          <w:rFonts w:ascii="Arial" w:hAnsi="Arial" w:cs="Arial"/>
          <w:sz w:val="24"/>
          <w:szCs w:val="24"/>
          <w:lang w:val="sr-Cyrl-CS"/>
        </w:rPr>
        <w:lastRenderedPageBreak/>
        <w:t xml:space="preserve">да је Купац у складу са чланом </w:t>
      </w:r>
      <w:r w:rsidRPr="00415452">
        <w:rPr>
          <w:rFonts w:ascii="Arial" w:hAnsi="Arial" w:cs="Arial"/>
          <w:sz w:val="24"/>
          <w:szCs w:val="24"/>
          <w:lang w:val="sr-Cyrl-RS"/>
        </w:rPr>
        <w:t>108</w:t>
      </w:r>
      <w:r w:rsidR="00CF6E34">
        <w:rPr>
          <w:rFonts w:ascii="Arial" w:hAnsi="Arial" w:cs="Arial"/>
          <w:sz w:val="24"/>
          <w:szCs w:val="24"/>
          <w:lang w:val="sr-Cyrl-CS"/>
        </w:rPr>
        <w:t xml:space="preserve">. Закона, </w:t>
      </w:r>
      <w:r w:rsidRPr="00415452">
        <w:rPr>
          <w:rFonts w:ascii="Arial" w:hAnsi="Arial" w:cs="Arial"/>
          <w:sz w:val="24"/>
          <w:szCs w:val="24"/>
          <w:lang w:val="sr-Cyrl-CS"/>
        </w:rPr>
        <w:t xml:space="preserve">донео </w:t>
      </w:r>
      <w:r w:rsidRPr="00415452">
        <w:rPr>
          <w:rFonts w:ascii="Arial" w:hAnsi="Arial" w:cs="Arial"/>
          <w:sz w:val="24"/>
          <w:szCs w:val="24"/>
          <w:lang w:val="sr-Cyrl-RS"/>
        </w:rPr>
        <w:t>О</w:t>
      </w:r>
      <w:r w:rsidRPr="00415452">
        <w:rPr>
          <w:rFonts w:ascii="Arial" w:hAnsi="Arial" w:cs="Arial"/>
          <w:sz w:val="24"/>
          <w:szCs w:val="24"/>
          <w:lang w:val="sr-Cyrl-CS"/>
        </w:rPr>
        <w:t xml:space="preserve">длуку о додели уговора Продавцу под бројем </w:t>
      </w:r>
      <w:r w:rsidR="005E102B" w:rsidRPr="00415452">
        <w:rPr>
          <w:rFonts w:ascii="Arial" w:hAnsi="Arial" w:cs="Arial"/>
          <w:sz w:val="24"/>
          <w:szCs w:val="24"/>
          <w:lang w:val="sr-Cyrl-CS"/>
        </w:rPr>
        <w:t>______</w:t>
      </w:r>
      <w:r w:rsidRPr="00415452">
        <w:rPr>
          <w:rFonts w:ascii="Arial" w:hAnsi="Arial" w:cs="Arial"/>
          <w:sz w:val="24"/>
          <w:szCs w:val="24"/>
          <w:lang w:val="sr-Cyrl-CS"/>
        </w:rPr>
        <w:t xml:space="preserve"> од </w:t>
      </w:r>
      <w:r w:rsidR="005E102B" w:rsidRPr="00415452">
        <w:rPr>
          <w:rFonts w:ascii="Arial" w:hAnsi="Arial" w:cs="Arial"/>
          <w:sz w:val="24"/>
          <w:szCs w:val="24"/>
          <w:lang w:val="sr-Cyrl-CS"/>
        </w:rPr>
        <w:t>________</w:t>
      </w:r>
      <w:r w:rsidRPr="00415452">
        <w:rPr>
          <w:rFonts w:ascii="Arial" w:hAnsi="Arial" w:cs="Arial"/>
          <w:sz w:val="24"/>
          <w:szCs w:val="24"/>
          <w:lang w:val="sr-Cyrl-CS"/>
        </w:rPr>
        <w:t>. године.</w:t>
      </w:r>
    </w:p>
    <w:p w14:paraId="33BDAA24" w14:textId="77777777" w:rsidR="004F79B5" w:rsidRPr="00415452" w:rsidRDefault="004F79B5" w:rsidP="004F79B5">
      <w:pPr>
        <w:ind w:left="720"/>
        <w:rPr>
          <w:rFonts w:cs="Arial"/>
          <w:sz w:val="24"/>
          <w:szCs w:val="24"/>
          <w:lang w:val="sr-Cyrl-CS"/>
        </w:rPr>
      </w:pPr>
    </w:p>
    <w:p w14:paraId="0E34ECFD" w14:textId="03614777" w:rsidR="004F79B5" w:rsidRPr="002373AA" w:rsidRDefault="004F79B5" w:rsidP="004F79B5">
      <w:pPr>
        <w:rPr>
          <w:rFonts w:cs="Arial"/>
          <w:b/>
          <w:sz w:val="24"/>
          <w:szCs w:val="24"/>
          <w:lang w:val="ru-RU"/>
        </w:rPr>
      </w:pPr>
      <w:r w:rsidRPr="002373AA">
        <w:rPr>
          <w:rFonts w:cs="Arial"/>
          <w:b/>
          <w:sz w:val="24"/>
          <w:szCs w:val="24"/>
          <w:lang w:val="ru-RU"/>
        </w:rPr>
        <w:t>Предмет уговора</w:t>
      </w:r>
      <w:r w:rsidR="000E179C" w:rsidRPr="000E179C">
        <w:rPr>
          <w:rFonts w:cs="Arial"/>
          <w:sz w:val="24"/>
          <w:szCs w:val="24"/>
          <w:lang w:val="sr-Cyrl-RS"/>
        </w:rPr>
        <w:t xml:space="preserve"> </w:t>
      </w:r>
    </w:p>
    <w:p w14:paraId="1F746B72" w14:textId="77777777" w:rsidR="004F79B5" w:rsidRPr="00415452" w:rsidRDefault="004F79B5" w:rsidP="004F79B5">
      <w:pPr>
        <w:jc w:val="center"/>
        <w:rPr>
          <w:rFonts w:cs="Arial"/>
          <w:sz w:val="24"/>
          <w:szCs w:val="24"/>
        </w:rPr>
      </w:pPr>
      <w:r w:rsidRPr="00415452">
        <w:rPr>
          <w:rFonts w:cs="Arial"/>
          <w:sz w:val="24"/>
          <w:szCs w:val="24"/>
          <w:lang w:val="ru-RU"/>
        </w:rPr>
        <w:t>Члан 1.</w:t>
      </w:r>
    </w:p>
    <w:p w14:paraId="504ABD78" w14:textId="7AE6263F" w:rsidR="004F79B5" w:rsidRPr="00415452" w:rsidRDefault="004F79B5" w:rsidP="004F79B5">
      <w:pPr>
        <w:rPr>
          <w:rFonts w:cs="Arial"/>
          <w:sz w:val="24"/>
          <w:szCs w:val="24"/>
          <w:lang w:val="sr-Cyrl-RS"/>
        </w:rPr>
      </w:pPr>
      <w:r w:rsidRPr="00415452">
        <w:rPr>
          <w:rFonts w:cs="Arial"/>
          <w:sz w:val="24"/>
          <w:szCs w:val="24"/>
          <w:lang w:val="sr-Cyrl-CS"/>
        </w:rPr>
        <w:t xml:space="preserve">Предмет овог уговора је </w:t>
      </w:r>
      <w:r w:rsidRPr="00415452">
        <w:rPr>
          <w:rFonts w:cs="Arial"/>
          <w:sz w:val="24"/>
          <w:szCs w:val="24"/>
          <w:lang w:val="sr-Cyrl-RS"/>
        </w:rPr>
        <w:t>купо</w:t>
      </w:r>
      <w:r w:rsidRPr="00415452">
        <w:rPr>
          <w:rFonts w:cs="Arial"/>
          <w:sz w:val="24"/>
          <w:szCs w:val="24"/>
          <w:lang w:val="sr-Cyrl-CS"/>
        </w:rPr>
        <w:t xml:space="preserve">продаја ауто гума </w:t>
      </w:r>
      <w:r w:rsidR="00250246">
        <w:rPr>
          <w:rFonts w:cs="Arial"/>
          <w:sz w:val="24"/>
          <w:szCs w:val="24"/>
          <w:lang w:val="sr-Cyrl-CS"/>
        </w:rPr>
        <w:t xml:space="preserve">(у даљем тексту: Добра) </w:t>
      </w:r>
      <w:r w:rsidRPr="00415452">
        <w:rPr>
          <w:rFonts w:cs="Arial"/>
          <w:sz w:val="24"/>
          <w:szCs w:val="24"/>
          <w:lang w:val="sr-Cyrl-CS"/>
        </w:rPr>
        <w:t>са монтажом, демонтажом</w:t>
      </w:r>
      <w:r w:rsidRPr="00415452">
        <w:rPr>
          <w:rFonts w:cs="Arial"/>
          <w:sz w:val="24"/>
          <w:szCs w:val="24"/>
          <w:lang w:val="sr-Cyrl-RS"/>
        </w:rPr>
        <w:t>, заменом вентила</w:t>
      </w:r>
      <w:r w:rsidRPr="00415452">
        <w:rPr>
          <w:rFonts w:cs="Arial"/>
          <w:sz w:val="24"/>
          <w:szCs w:val="24"/>
          <w:lang w:val="sr-Cyrl-CS"/>
        </w:rPr>
        <w:t xml:space="preserve"> и балансирањем гума, а у свему према </w:t>
      </w:r>
      <w:r w:rsidRPr="00415452">
        <w:rPr>
          <w:rFonts w:cs="Arial"/>
          <w:sz w:val="24"/>
          <w:szCs w:val="24"/>
          <w:lang w:val="sr-Cyrl-RS"/>
        </w:rPr>
        <w:t xml:space="preserve">захтеву Купца из Конкурсне документације за јавну набавку број </w:t>
      </w:r>
      <w:r w:rsidRPr="00415452">
        <w:rPr>
          <w:rFonts w:cs="Arial"/>
          <w:sz w:val="24"/>
          <w:szCs w:val="24"/>
          <w:lang w:val="sr-Latn-RS"/>
        </w:rPr>
        <w:t>ЈN</w:t>
      </w:r>
      <w:r w:rsidR="005E102B" w:rsidRPr="00415452">
        <w:rPr>
          <w:rFonts w:cs="Arial"/>
          <w:sz w:val="24"/>
          <w:szCs w:val="24"/>
          <w:lang w:val="sr-Cyrl-RS"/>
        </w:rPr>
        <w:t>О</w:t>
      </w:r>
      <w:r w:rsidRPr="00415452">
        <w:rPr>
          <w:rFonts w:cs="Arial"/>
          <w:sz w:val="24"/>
          <w:szCs w:val="24"/>
          <w:lang w:val="sr-Latn-RS"/>
        </w:rPr>
        <w:t>/1000/0</w:t>
      </w:r>
      <w:r w:rsidR="005E102B" w:rsidRPr="00415452">
        <w:rPr>
          <w:rFonts w:cs="Arial"/>
          <w:sz w:val="24"/>
          <w:szCs w:val="24"/>
          <w:lang w:val="sr-Cyrl-RS"/>
        </w:rPr>
        <w:t>033</w:t>
      </w:r>
      <w:r w:rsidRPr="00415452">
        <w:rPr>
          <w:rFonts w:cs="Arial"/>
          <w:sz w:val="24"/>
          <w:szCs w:val="24"/>
          <w:lang w:val="sr-Latn-RS"/>
        </w:rPr>
        <w:t>/201</w:t>
      </w:r>
      <w:r w:rsidR="002A7C40">
        <w:rPr>
          <w:rFonts w:cs="Arial"/>
          <w:sz w:val="24"/>
          <w:szCs w:val="24"/>
          <w:lang w:val="sr-Cyrl-RS"/>
        </w:rPr>
        <w:t>6</w:t>
      </w:r>
      <w:r w:rsidRPr="00415452">
        <w:rPr>
          <w:rFonts w:cs="Arial"/>
          <w:sz w:val="24"/>
          <w:szCs w:val="24"/>
          <w:lang w:val="sr-Cyrl-RS"/>
        </w:rPr>
        <w:t xml:space="preserve"> </w:t>
      </w:r>
      <w:r w:rsidRPr="00415452">
        <w:rPr>
          <w:rFonts w:cs="Arial"/>
          <w:sz w:val="24"/>
          <w:szCs w:val="24"/>
          <w:lang w:val="sr-Cyrl-CS"/>
        </w:rPr>
        <w:t>Понуд</w:t>
      </w:r>
      <w:r w:rsidRPr="00415452">
        <w:rPr>
          <w:rFonts w:cs="Arial"/>
          <w:sz w:val="24"/>
          <w:szCs w:val="24"/>
          <w:lang w:val="sr-Cyrl-RS"/>
        </w:rPr>
        <w:t>и</w:t>
      </w:r>
      <w:r w:rsidRPr="00415452">
        <w:rPr>
          <w:rFonts w:cs="Arial"/>
          <w:sz w:val="24"/>
          <w:szCs w:val="24"/>
          <w:lang w:val="sr-Cyrl-CS"/>
        </w:rPr>
        <w:t xml:space="preserve"> Продавца </w:t>
      </w:r>
      <w:r w:rsidRPr="00415452">
        <w:rPr>
          <w:rFonts w:cs="Arial"/>
          <w:sz w:val="24"/>
          <w:szCs w:val="24"/>
          <w:lang w:val="sr-Cyrl-RS"/>
        </w:rPr>
        <w:t xml:space="preserve">број </w:t>
      </w:r>
      <w:r w:rsidR="005E102B" w:rsidRPr="00415452">
        <w:rPr>
          <w:rFonts w:cs="Arial"/>
          <w:sz w:val="24"/>
          <w:szCs w:val="24"/>
          <w:lang w:val="sr-Cyrl-RS"/>
        </w:rPr>
        <w:t>______</w:t>
      </w:r>
      <w:r w:rsidRPr="00415452">
        <w:rPr>
          <w:rFonts w:cs="Arial"/>
          <w:sz w:val="24"/>
          <w:szCs w:val="24"/>
          <w:lang w:val="sr-Cyrl-RS"/>
        </w:rPr>
        <w:t xml:space="preserve"> од </w:t>
      </w:r>
      <w:r w:rsidR="005E102B" w:rsidRPr="00415452">
        <w:rPr>
          <w:rFonts w:cs="Arial"/>
          <w:sz w:val="24"/>
          <w:szCs w:val="24"/>
          <w:lang w:val="sr-Cyrl-RS"/>
        </w:rPr>
        <w:t>_________</w:t>
      </w:r>
      <w:r w:rsidRPr="00415452">
        <w:rPr>
          <w:rFonts w:cs="Arial"/>
          <w:sz w:val="24"/>
          <w:szCs w:val="24"/>
          <w:lang w:val="sr-Cyrl-RS"/>
        </w:rPr>
        <w:t xml:space="preserve">. </w:t>
      </w:r>
      <w:r w:rsidR="00723EE8" w:rsidRPr="00415452">
        <w:rPr>
          <w:rFonts w:cs="Arial"/>
          <w:sz w:val="24"/>
          <w:szCs w:val="24"/>
          <w:lang w:val="sr-Cyrl-RS"/>
        </w:rPr>
        <w:t>Г</w:t>
      </w:r>
      <w:r w:rsidRPr="00415452">
        <w:rPr>
          <w:rFonts w:cs="Arial"/>
          <w:sz w:val="24"/>
          <w:szCs w:val="24"/>
          <w:lang w:val="sr-Cyrl-RS"/>
        </w:rPr>
        <w:t>одине</w:t>
      </w:r>
      <w:r w:rsidR="00723EE8">
        <w:rPr>
          <w:rFonts w:cs="Arial"/>
          <w:sz w:val="24"/>
          <w:szCs w:val="24"/>
          <w:lang w:val="sr-Cyrl-RS"/>
        </w:rPr>
        <w:t xml:space="preserve"> и стуктури цене</w:t>
      </w:r>
      <w:r w:rsidRPr="00415452">
        <w:rPr>
          <w:rFonts w:cs="Arial"/>
          <w:sz w:val="24"/>
          <w:szCs w:val="24"/>
          <w:lang w:val="sr-Cyrl-RS"/>
        </w:rPr>
        <w:t xml:space="preserve">, која као  Прилог </w:t>
      </w:r>
      <w:r w:rsidR="00945362">
        <w:rPr>
          <w:rFonts w:cs="Arial"/>
          <w:sz w:val="24"/>
          <w:szCs w:val="24"/>
          <w:lang w:val="sr-Latn-RS"/>
        </w:rPr>
        <w:t>1.</w:t>
      </w:r>
      <w:r w:rsidR="00723EE8">
        <w:rPr>
          <w:rFonts w:cs="Arial"/>
          <w:sz w:val="24"/>
          <w:szCs w:val="24"/>
          <w:lang w:val="sr-Cyrl-RS"/>
        </w:rPr>
        <w:t>,</w:t>
      </w:r>
      <w:r w:rsidR="00945362">
        <w:rPr>
          <w:rFonts w:cs="Arial"/>
          <w:sz w:val="24"/>
          <w:szCs w:val="24"/>
          <w:lang w:val="sr-Latn-RS"/>
        </w:rPr>
        <w:t xml:space="preserve"> Прилог 2.</w:t>
      </w:r>
      <w:r w:rsidR="00723EE8">
        <w:rPr>
          <w:rFonts w:cs="Arial"/>
          <w:sz w:val="24"/>
          <w:szCs w:val="24"/>
          <w:lang w:val="sr-Cyrl-RS"/>
        </w:rPr>
        <w:t xml:space="preserve"> и Прилог 3.</w:t>
      </w:r>
      <w:r w:rsidRPr="00415452">
        <w:rPr>
          <w:rFonts w:cs="Arial"/>
          <w:sz w:val="24"/>
          <w:szCs w:val="24"/>
          <w:lang w:val="sr-Cyrl-RS"/>
        </w:rPr>
        <w:t xml:space="preserve"> чине саставни део овог Уговора.</w:t>
      </w:r>
    </w:p>
    <w:p w14:paraId="5E538241" w14:textId="77777777" w:rsidR="004F79B5" w:rsidRPr="002373AA" w:rsidRDefault="004F79B5" w:rsidP="004F79B5">
      <w:pPr>
        <w:rPr>
          <w:rFonts w:cs="Arial"/>
          <w:b/>
          <w:sz w:val="24"/>
          <w:szCs w:val="24"/>
          <w:lang w:val="sl-SI"/>
        </w:rPr>
      </w:pPr>
      <w:r w:rsidRPr="002373AA">
        <w:rPr>
          <w:rFonts w:cs="Arial"/>
          <w:b/>
          <w:sz w:val="24"/>
          <w:szCs w:val="24"/>
          <w:lang w:val="ru-RU"/>
        </w:rPr>
        <w:t>Цена</w:t>
      </w:r>
    </w:p>
    <w:p w14:paraId="0E84314C" w14:textId="77777777" w:rsidR="002373AA" w:rsidRDefault="004F79B5" w:rsidP="002373AA">
      <w:pPr>
        <w:jc w:val="center"/>
        <w:rPr>
          <w:rFonts w:cs="Arial"/>
          <w:bCs/>
          <w:iCs/>
          <w:sz w:val="24"/>
          <w:szCs w:val="24"/>
        </w:rPr>
      </w:pPr>
      <w:r w:rsidRPr="00415452">
        <w:rPr>
          <w:rFonts w:cs="Arial"/>
          <w:bCs/>
          <w:iCs/>
          <w:sz w:val="24"/>
          <w:szCs w:val="24"/>
          <w:lang w:val="sr-Cyrl-CS"/>
        </w:rPr>
        <w:t xml:space="preserve">Члан </w:t>
      </w:r>
      <w:r w:rsidRPr="00415452">
        <w:rPr>
          <w:rFonts w:cs="Arial"/>
          <w:bCs/>
          <w:iCs/>
          <w:sz w:val="24"/>
          <w:szCs w:val="24"/>
          <w:lang w:val="sr-Latn-RS"/>
        </w:rPr>
        <w:t>2</w:t>
      </w:r>
      <w:r w:rsidRPr="00415452">
        <w:rPr>
          <w:rFonts w:cs="Arial"/>
          <w:bCs/>
          <w:iCs/>
          <w:sz w:val="24"/>
          <w:szCs w:val="24"/>
          <w:lang w:val="sr-Cyrl-CS"/>
        </w:rPr>
        <w:t>.</w:t>
      </w:r>
    </w:p>
    <w:p w14:paraId="0192DD74" w14:textId="6D1715E5" w:rsidR="004F79B5" w:rsidRPr="002373AA" w:rsidRDefault="002373AA" w:rsidP="002373AA">
      <w:pPr>
        <w:rPr>
          <w:rFonts w:cs="Arial"/>
          <w:bCs/>
          <w:iCs/>
          <w:sz w:val="24"/>
          <w:szCs w:val="24"/>
        </w:rPr>
      </w:pPr>
      <w:r>
        <w:rPr>
          <w:rFonts w:cs="Arial"/>
          <w:sz w:val="24"/>
          <w:szCs w:val="24"/>
          <w:lang w:val="sr-Cyrl-RS"/>
        </w:rPr>
        <w:t>Цена</w:t>
      </w:r>
      <w:r w:rsidR="004F79B5" w:rsidRPr="00415452">
        <w:rPr>
          <w:rFonts w:cs="Arial"/>
          <w:sz w:val="24"/>
          <w:szCs w:val="24"/>
          <w:lang w:val="sr-Cyrl-RS"/>
        </w:rPr>
        <w:t xml:space="preserve"> за </w:t>
      </w:r>
      <w:r w:rsidR="00723EE8">
        <w:rPr>
          <w:rFonts w:cs="Arial"/>
          <w:sz w:val="24"/>
          <w:szCs w:val="24"/>
          <w:lang w:val="sr-Cyrl-RS"/>
        </w:rPr>
        <w:t xml:space="preserve">Добра </w:t>
      </w:r>
      <w:r w:rsidR="004F79B5" w:rsidRPr="00415452">
        <w:rPr>
          <w:rFonts w:cs="Arial"/>
          <w:sz w:val="24"/>
          <w:szCs w:val="24"/>
          <w:lang w:val="sr-Cyrl-RS"/>
        </w:rPr>
        <w:t xml:space="preserve">са услугама демонтаже, монтаже, замене вентила и балансирања износи </w:t>
      </w:r>
      <w:r w:rsidR="005E102B" w:rsidRPr="00415452">
        <w:rPr>
          <w:rFonts w:cs="Arial"/>
          <w:sz w:val="24"/>
          <w:szCs w:val="24"/>
          <w:lang w:val="sr-Cyrl-CS"/>
        </w:rPr>
        <w:t>_____________</w:t>
      </w:r>
      <w:r w:rsidR="004F79B5" w:rsidRPr="00415452">
        <w:rPr>
          <w:rFonts w:cs="Arial"/>
          <w:sz w:val="24"/>
          <w:szCs w:val="24"/>
          <w:lang w:val="sr-Cyrl-CS"/>
        </w:rPr>
        <w:t xml:space="preserve"> динара без ПДВ</w:t>
      </w:r>
      <w:r w:rsidR="004F79B5" w:rsidRPr="00415452">
        <w:rPr>
          <w:rFonts w:cs="Arial"/>
          <w:sz w:val="24"/>
          <w:szCs w:val="24"/>
          <w:lang w:val="sr-Cyrl-RS"/>
        </w:rPr>
        <w:t>.</w:t>
      </w:r>
    </w:p>
    <w:p w14:paraId="79C81823" w14:textId="29AFE6A2" w:rsidR="004F79B5" w:rsidRPr="00415452" w:rsidRDefault="004F79B5" w:rsidP="004F79B5">
      <w:pPr>
        <w:rPr>
          <w:rFonts w:cs="Arial"/>
          <w:sz w:val="24"/>
          <w:szCs w:val="24"/>
          <w:lang w:val="sr-Cyrl-CS"/>
        </w:rPr>
      </w:pPr>
      <w:r w:rsidRPr="00415452">
        <w:rPr>
          <w:rFonts w:cs="Arial"/>
          <w:sz w:val="24"/>
          <w:szCs w:val="24"/>
          <w:lang w:val="sr-Cyrl-CS"/>
        </w:rPr>
        <w:t xml:space="preserve">Уговорене цене </w:t>
      </w:r>
      <w:r w:rsidR="00723EE8">
        <w:rPr>
          <w:rFonts w:cs="Arial"/>
          <w:sz w:val="24"/>
          <w:szCs w:val="24"/>
          <w:lang w:val="sr-Cyrl-CS"/>
        </w:rPr>
        <w:t>Д</w:t>
      </w:r>
      <w:r w:rsidRPr="00415452">
        <w:rPr>
          <w:rFonts w:cs="Arial"/>
          <w:sz w:val="24"/>
          <w:szCs w:val="24"/>
          <w:lang w:val="sr-Cyrl-CS"/>
        </w:rPr>
        <w:t>обара из члана 1. овог Уговора су фиксне и не могу се мењати за све време важења уговора.</w:t>
      </w:r>
    </w:p>
    <w:p w14:paraId="0C52E58A" w14:textId="77777777" w:rsidR="004F79B5" w:rsidRPr="00415452" w:rsidRDefault="004F79B5" w:rsidP="004F79B5">
      <w:pPr>
        <w:rPr>
          <w:rFonts w:cs="Arial"/>
          <w:sz w:val="24"/>
          <w:szCs w:val="24"/>
        </w:rPr>
      </w:pPr>
      <w:r w:rsidRPr="00415452">
        <w:rPr>
          <w:rFonts w:cs="Arial"/>
          <w:sz w:val="24"/>
          <w:szCs w:val="24"/>
          <w:lang w:val="sr-Cyrl-CS"/>
        </w:rPr>
        <w:t>У цену су урачунати сви трошкови које по основу овог Уговора, Продавац има за све време важења овог Уговора.</w:t>
      </w:r>
    </w:p>
    <w:p w14:paraId="633C851F" w14:textId="77777777" w:rsidR="004F79B5" w:rsidRPr="00415452" w:rsidRDefault="004F79B5" w:rsidP="004F79B5">
      <w:pPr>
        <w:rPr>
          <w:rFonts w:cs="Arial"/>
          <w:sz w:val="24"/>
          <w:szCs w:val="24"/>
        </w:rPr>
      </w:pPr>
    </w:p>
    <w:p w14:paraId="23CBD3A0" w14:textId="2EACAC90" w:rsidR="004F79B5" w:rsidRPr="002373AA" w:rsidRDefault="002373AA" w:rsidP="004F79B5">
      <w:pPr>
        <w:rPr>
          <w:rFonts w:cs="Arial"/>
          <w:b/>
          <w:sz w:val="24"/>
          <w:szCs w:val="24"/>
          <w:lang w:val="sr-Cyrl-CS"/>
        </w:rPr>
      </w:pPr>
      <w:r w:rsidRPr="002373AA">
        <w:rPr>
          <w:rFonts w:cs="Arial"/>
          <w:b/>
          <w:sz w:val="24"/>
          <w:szCs w:val="24"/>
          <w:lang w:val="ru-RU"/>
        </w:rPr>
        <w:t>Начин и р</w:t>
      </w:r>
      <w:r w:rsidR="004F79B5" w:rsidRPr="002373AA">
        <w:rPr>
          <w:rFonts w:cs="Arial"/>
          <w:b/>
          <w:sz w:val="24"/>
          <w:szCs w:val="24"/>
          <w:lang w:val="ru-RU"/>
        </w:rPr>
        <w:t>ок плаћања</w:t>
      </w:r>
    </w:p>
    <w:p w14:paraId="5D82610A" w14:textId="77777777" w:rsidR="004F79B5" w:rsidRPr="00415452" w:rsidRDefault="004F79B5" w:rsidP="004F79B5">
      <w:pPr>
        <w:jc w:val="center"/>
        <w:rPr>
          <w:rFonts w:cs="Arial"/>
          <w:sz w:val="24"/>
          <w:szCs w:val="24"/>
        </w:rPr>
      </w:pPr>
      <w:r w:rsidRPr="00415452">
        <w:rPr>
          <w:rFonts w:cs="Arial"/>
          <w:sz w:val="24"/>
          <w:szCs w:val="24"/>
          <w:lang w:val="sr-Cyrl-CS"/>
        </w:rPr>
        <w:t xml:space="preserve">Члан </w:t>
      </w:r>
      <w:r w:rsidRPr="00415452">
        <w:rPr>
          <w:rFonts w:cs="Arial"/>
          <w:sz w:val="24"/>
          <w:szCs w:val="24"/>
          <w:lang w:val="sr-Cyrl-RS"/>
        </w:rPr>
        <w:t>3</w:t>
      </w:r>
      <w:r w:rsidRPr="00415452">
        <w:rPr>
          <w:rFonts w:cs="Arial"/>
          <w:sz w:val="24"/>
          <w:szCs w:val="24"/>
          <w:lang w:val="sr-Cyrl-CS"/>
        </w:rPr>
        <w:t>.</w:t>
      </w:r>
    </w:p>
    <w:p w14:paraId="6DD19426" w14:textId="006F418F" w:rsidR="004F79B5" w:rsidRPr="008D5BDA" w:rsidRDefault="004F79B5" w:rsidP="004F79B5">
      <w:pPr>
        <w:rPr>
          <w:rFonts w:cs="Arial"/>
          <w:sz w:val="24"/>
          <w:szCs w:val="24"/>
        </w:rPr>
      </w:pPr>
      <w:r w:rsidRPr="00415452">
        <w:rPr>
          <w:rFonts w:cs="Arial"/>
          <w:sz w:val="24"/>
          <w:szCs w:val="24"/>
          <w:lang w:val="sl-SI"/>
        </w:rPr>
        <w:t xml:space="preserve">Купац </w:t>
      </w:r>
      <w:r w:rsidRPr="00415452">
        <w:rPr>
          <w:rFonts w:cs="Arial"/>
          <w:sz w:val="24"/>
          <w:szCs w:val="24"/>
          <w:lang w:val="sr-Cyrl-CS"/>
        </w:rPr>
        <w:t xml:space="preserve">се обавезује да Продавцу плати  цену (вредност) за испоручена </w:t>
      </w:r>
      <w:r w:rsidR="00250246">
        <w:rPr>
          <w:rFonts w:cs="Arial"/>
          <w:sz w:val="24"/>
          <w:szCs w:val="24"/>
          <w:lang w:val="sr-Cyrl-CS"/>
        </w:rPr>
        <w:t>Д</w:t>
      </w:r>
      <w:r w:rsidRPr="00415452">
        <w:rPr>
          <w:rFonts w:cs="Arial"/>
          <w:sz w:val="24"/>
          <w:szCs w:val="24"/>
          <w:lang w:val="sr-Cyrl-CS"/>
        </w:rPr>
        <w:t xml:space="preserve">обра  у року </w:t>
      </w:r>
      <w:r w:rsidR="00550AFE">
        <w:rPr>
          <w:rFonts w:cs="Arial"/>
          <w:sz w:val="24"/>
          <w:szCs w:val="24"/>
          <w:lang w:val="sr-Cyrl-CS"/>
        </w:rPr>
        <w:t xml:space="preserve">до </w:t>
      </w:r>
      <w:r w:rsidRPr="00415452">
        <w:rPr>
          <w:rFonts w:cs="Arial"/>
          <w:sz w:val="24"/>
          <w:szCs w:val="24"/>
          <w:lang w:val="sr-Cyrl-CS"/>
        </w:rPr>
        <w:t>45</w:t>
      </w:r>
      <w:r w:rsidR="00945362">
        <w:rPr>
          <w:rFonts w:cs="Arial"/>
          <w:sz w:val="24"/>
          <w:szCs w:val="24"/>
          <w:lang w:val="sr-Cyrl-CS"/>
        </w:rPr>
        <w:t xml:space="preserve"> (словима:четрдесетпет)</w:t>
      </w:r>
      <w:r w:rsidRPr="00415452">
        <w:rPr>
          <w:rFonts w:cs="Arial"/>
          <w:sz w:val="24"/>
          <w:szCs w:val="24"/>
          <w:lang w:val="sr-Cyrl-CS"/>
        </w:rPr>
        <w:t xml:space="preserve"> дана од дана пријема </w:t>
      </w:r>
      <w:r w:rsidRPr="00415452">
        <w:rPr>
          <w:rFonts w:cs="Arial"/>
          <w:sz w:val="24"/>
          <w:szCs w:val="24"/>
          <w:lang w:val="sr-Cyrl-RS"/>
        </w:rPr>
        <w:t xml:space="preserve">исправне </w:t>
      </w:r>
      <w:r w:rsidRPr="008D5BDA">
        <w:rPr>
          <w:rFonts w:cs="Arial"/>
          <w:sz w:val="24"/>
          <w:szCs w:val="24"/>
          <w:lang w:val="sr-Cyrl-CS"/>
        </w:rPr>
        <w:t>фактуре</w:t>
      </w:r>
      <w:r w:rsidR="008D5BDA" w:rsidRPr="008D5BDA">
        <w:rPr>
          <w:rFonts w:cs="Arial"/>
          <w:sz w:val="24"/>
          <w:szCs w:val="24"/>
          <w:lang w:val="sr-Cyrl-RS"/>
        </w:rPr>
        <w:t xml:space="preserve"> и обострано потписаног Записника о извршеној испоруци добара.</w:t>
      </w:r>
    </w:p>
    <w:p w14:paraId="1C2D55A4" w14:textId="4196FB6E" w:rsidR="004F79B5" w:rsidRPr="00415452" w:rsidRDefault="004F79B5" w:rsidP="004F79B5">
      <w:pPr>
        <w:rPr>
          <w:rFonts w:cs="Arial"/>
          <w:sz w:val="24"/>
          <w:szCs w:val="24"/>
          <w:lang w:val="sr-Cyrl-CS"/>
        </w:rPr>
      </w:pPr>
      <w:r w:rsidRPr="00415452">
        <w:rPr>
          <w:rFonts w:cs="Arial"/>
          <w:sz w:val="24"/>
          <w:szCs w:val="24"/>
          <w:lang w:val="sr-Cyrl-CS"/>
        </w:rPr>
        <w:t xml:space="preserve">Плаћање се врши уплатом на </w:t>
      </w:r>
      <w:r w:rsidRPr="00415452">
        <w:rPr>
          <w:rFonts w:cs="Arial"/>
          <w:sz w:val="24"/>
          <w:szCs w:val="24"/>
          <w:lang w:val="sr-Cyrl-RS"/>
        </w:rPr>
        <w:t xml:space="preserve">текући </w:t>
      </w:r>
      <w:r w:rsidRPr="00415452">
        <w:rPr>
          <w:rFonts w:cs="Arial"/>
          <w:sz w:val="24"/>
          <w:szCs w:val="24"/>
          <w:lang w:val="sr-Cyrl-CS"/>
        </w:rPr>
        <w:t>рачун Прод</w:t>
      </w:r>
      <w:r w:rsidRPr="00415452">
        <w:rPr>
          <w:rFonts w:cs="Arial"/>
          <w:sz w:val="24"/>
          <w:szCs w:val="24"/>
        </w:rPr>
        <w:t>a</w:t>
      </w:r>
      <w:r w:rsidRPr="00415452">
        <w:rPr>
          <w:rFonts w:cs="Arial"/>
          <w:sz w:val="24"/>
          <w:szCs w:val="24"/>
          <w:lang w:val="sr-Cyrl-CS"/>
        </w:rPr>
        <w:t>вц</w:t>
      </w:r>
      <w:r w:rsidRPr="00415452">
        <w:rPr>
          <w:rFonts w:cs="Arial"/>
          <w:sz w:val="24"/>
          <w:szCs w:val="24"/>
        </w:rPr>
        <w:t>a</w:t>
      </w:r>
      <w:r w:rsidRPr="00415452">
        <w:rPr>
          <w:rFonts w:cs="Arial"/>
          <w:sz w:val="24"/>
          <w:szCs w:val="24"/>
          <w:lang w:val="sr-Cyrl-CS"/>
        </w:rPr>
        <w:t xml:space="preserve"> број</w:t>
      </w:r>
      <w:r w:rsidR="00CF6E34">
        <w:rPr>
          <w:rFonts w:cs="Arial"/>
          <w:sz w:val="24"/>
          <w:szCs w:val="24"/>
          <w:lang w:val="sr-Cyrl-CS"/>
        </w:rPr>
        <w:t>______________</w:t>
      </w:r>
      <w:r w:rsidRPr="00415452">
        <w:rPr>
          <w:rFonts w:cs="Arial"/>
          <w:sz w:val="24"/>
          <w:szCs w:val="24"/>
          <w:lang w:val="sr-Cyrl-CS"/>
        </w:rPr>
        <w:t>.</w:t>
      </w:r>
    </w:p>
    <w:p w14:paraId="123B3458" w14:textId="77777777" w:rsidR="004F79B5" w:rsidRPr="00415452" w:rsidRDefault="004F79B5" w:rsidP="004F79B5">
      <w:pPr>
        <w:rPr>
          <w:rFonts w:cs="Arial"/>
          <w:sz w:val="24"/>
          <w:szCs w:val="24"/>
        </w:rPr>
      </w:pPr>
    </w:p>
    <w:p w14:paraId="0453DD8D" w14:textId="77777777" w:rsidR="004F79B5" w:rsidRPr="00F323B8" w:rsidRDefault="004F79B5" w:rsidP="004F79B5">
      <w:pPr>
        <w:rPr>
          <w:rFonts w:cs="Arial"/>
          <w:b/>
          <w:sz w:val="24"/>
          <w:szCs w:val="24"/>
        </w:rPr>
      </w:pPr>
      <w:r w:rsidRPr="00F323B8">
        <w:rPr>
          <w:rFonts w:cs="Arial"/>
          <w:b/>
          <w:sz w:val="24"/>
          <w:szCs w:val="24"/>
          <w:lang w:val="sr-Cyrl-RS"/>
        </w:rPr>
        <w:t>Рок и место испоруке/ монтаже</w:t>
      </w:r>
    </w:p>
    <w:p w14:paraId="20672BF0" w14:textId="77777777" w:rsidR="004F79B5" w:rsidRPr="00415452" w:rsidRDefault="004F79B5" w:rsidP="004F79B5">
      <w:pPr>
        <w:jc w:val="center"/>
        <w:rPr>
          <w:rFonts w:cs="Arial"/>
          <w:sz w:val="24"/>
          <w:szCs w:val="24"/>
          <w:lang w:val="sr-Cyrl-CS"/>
        </w:rPr>
      </w:pPr>
      <w:r w:rsidRPr="00415452">
        <w:rPr>
          <w:rFonts w:cs="Arial"/>
          <w:sz w:val="24"/>
          <w:szCs w:val="24"/>
          <w:lang w:val="sr-Cyrl-CS"/>
        </w:rPr>
        <w:t xml:space="preserve">Члан </w:t>
      </w:r>
      <w:r w:rsidRPr="00415452">
        <w:rPr>
          <w:rFonts w:cs="Arial"/>
          <w:sz w:val="24"/>
          <w:szCs w:val="24"/>
          <w:lang w:val="sr-Cyrl-RS"/>
        </w:rPr>
        <w:t>4</w:t>
      </w:r>
      <w:r w:rsidRPr="00415452">
        <w:rPr>
          <w:rFonts w:cs="Arial"/>
          <w:sz w:val="24"/>
          <w:szCs w:val="24"/>
          <w:lang w:val="sr-Cyrl-CS"/>
        </w:rPr>
        <w:t>.</w:t>
      </w:r>
    </w:p>
    <w:p w14:paraId="310D5521" w14:textId="5E38AE12" w:rsidR="004F79B5" w:rsidRPr="00415452" w:rsidRDefault="004F79B5" w:rsidP="004F79B5">
      <w:pPr>
        <w:rPr>
          <w:rFonts w:cs="Arial"/>
          <w:sz w:val="24"/>
          <w:szCs w:val="24"/>
          <w:lang w:val="sr-Cyrl-RS"/>
        </w:rPr>
      </w:pPr>
      <w:r w:rsidRPr="00415452">
        <w:rPr>
          <w:rFonts w:cs="Arial"/>
          <w:sz w:val="24"/>
          <w:szCs w:val="24"/>
          <w:lang w:val="sr-Cyrl-CS"/>
        </w:rPr>
        <w:t>Испорука, демонтажа, монтажа ауто гума</w:t>
      </w:r>
      <w:r w:rsidRPr="00415452">
        <w:rPr>
          <w:rFonts w:cs="Arial"/>
          <w:sz w:val="24"/>
          <w:szCs w:val="24"/>
          <w:lang w:val="sr-Cyrl-RS"/>
        </w:rPr>
        <w:t>, замена вентила</w:t>
      </w:r>
      <w:r w:rsidRPr="00415452">
        <w:rPr>
          <w:rFonts w:cs="Arial"/>
          <w:sz w:val="24"/>
          <w:szCs w:val="24"/>
          <w:lang w:val="sr-Cyrl-CS"/>
        </w:rPr>
        <w:t xml:space="preserve"> и балансирање точкова обављаће се сукцесивно у току важности овог Уговора  на захтев Купца „данас за сутра“ о трошку и на терет Продавца у Сервису у Београду, </w:t>
      </w:r>
    </w:p>
    <w:p w14:paraId="67879CA4" w14:textId="12DE44B5" w:rsidR="004F79B5" w:rsidRPr="00415452" w:rsidRDefault="004F79B5" w:rsidP="004F79B5">
      <w:pPr>
        <w:rPr>
          <w:rFonts w:cs="Arial"/>
          <w:sz w:val="24"/>
          <w:szCs w:val="24"/>
          <w:lang w:val="sr-Cyrl-RS"/>
        </w:rPr>
      </w:pPr>
      <w:r w:rsidRPr="00415452">
        <w:rPr>
          <w:rFonts w:cs="Arial"/>
          <w:sz w:val="24"/>
          <w:szCs w:val="24"/>
          <w:lang w:val="sr-Cyrl-RS"/>
        </w:rPr>
        <w:t xml:space="preserve">У случају да Продавац услугу балансирања врши у сервисним просторијама који је удаљен преко 12 </w:t>
      </w:r>
      <w:r w:rsidR="007A434A">
        <w:rPr>
          <w:rFonts w:cs="Arial"/>
          <w:sz w:val="24"/>
          <w:szCs w:val="24"/>
          <w:lang w:val="sr-Cyrl-RS"/>
        </w:rPr>
        <w:t xml:space="preserve">(словима:дванаест) </w:t>
      </w:r>
      <w:r w:rsidRPr="00415452">
        <w:rPr>
          <w:rFonts w:cs="Arial"/>
          <w:sz w:val="24"/>
          <w:szCs w:val="24"/>
          <w:lang w:val="sr-Cyrl-RS"/>
        </w:rPr>
        <w:t>километара од локације Купца (гаража ЕПС-а, ул: Балканска 13, Београд), Продавац је у обавези да сноси све тршкове транспорта  возила од локације  Купца до сервиса и назад-до  Купца.</w:t>
      </w:r>
    </w:p>
    <w:p w14:paraId="58912E9F" w14:textId="77777777" w:rsidR="004F79B5" w:rsidRPr="00415452" w:rsidRDefault="004F79B5" w:rsidP="004F79B5">
      <w:pPr>
        <w:rPr>
          <w:rFonts w:cs="Arial"/>
          <w:sz w:val="24"/>
          <w:szCs w:val="24"/>
          <w:lang w:val="sr-Cyrl-RS"/>
        </w:rPr>
      </w:pPr>
      <w:r w:rsidRPr="00415452">
        <w:rPr>
          <w:rFonts w:cs="Arial"/>
          <w:sz w:val="24"/>
          <w:szCs w:val="24"/>
          <w:lang w:val="sr-Cyrl-RS"/>
        </w:rPr>
        <w:t>У том случају Продавац врши замену гума на следећи начин:</w:t>
      </w:r>
    </w:p>
    <w:p w14:paraId="54B66AF1" w14:textId="149C7E65" w:rsidR="004F79B5" w:rsidRPr="00415452" w:rsidRDefault="004F79B5" w:rsidP="004F79B5">
      <w:pPr>
        <w:rPr>
          <w:rFonts w:cs="Arial"/>
          <w:sz w:val="24"/>
          <w:szCs w:val="24"/>
          <w:lang w:val="sr-Cyrl-RS"/>
        </w:rPr>
      </w:pPr>
      <w:r w:rsidRPr="00415452">
        <w:rPr>
          <w:rFonts w:cs="Arial"/>
          <w:sz w:val="24"/>
          <w:szCs w:val="24"/>
          <w:lang w:val="sr-Cyrl-RS"/>
        </w:rPr>
        <w:t>Пре</w:t>
      </w:r>
      <w:r w:rsidR="00F323B8">
        <w:rPr>
          <w:rFonts w:cs="Arial"/>
          <w:sz w:val="24"/>
          <w:szCs w:val="24"/>
          <w:lang w:val="sr-Cyrl-RS"/>
        </w:rPr>
        <w:t>узима возило на адреси Купца</w:t>
      </w:r>
      <w:r w:rsidRPr="00415452">
        <w:rPr>
          <w:rFonts w:cs="Arial"/>
          <w:sz w:val="24"/>
          <w:szCs w:val="24"/>
          <w:lang w:val="sr-Cyrl-RS"/>
        </w:rPr>
        <w:t xml:space="preserve"> и товари на специјално возило за транспорт возила-шлеп возила, превози возило у сервисне просторије и након замене гума враћа возило  Купцу о свом трошку.</w:t>
      </w:r>
    </w:p>
    <w:p w14:paraId="75318FF1" w14:textId="463ACE87" w:rsidR="004F79B5" w:rsidRPr="00415452" w:rsidRDefault="004F79B5" w:rsidP="004F79B5">
      <w:pPr>
        <w:rPr>
          <w:rFonts w:cs="Arial"/>
          <w:bCs/>
          <w:sz w:val="24"/>
          <w:szCs w:val="24"/>
          <w:lang w:val="sr-Cyrl-RS"/>
        </w:rPr>
      </w:pPr>
      <w:r w:rsidRPr="00415452">
        <w:rPr>
          <w:rFonts w:cs="Arial"/>
          <w:sz w:val="24"/>
          <w:szCs w:val="24"/>
          <w:lang w:val="sr-Cyrl-CS"/>
        </w:rPr>
        <w:lastRenderedPageBreak/>
        <w:t>Под монтажом се подразумева: демонтажа старих гума, монтажа нових гума</w:t>
      </w:r>
      <w:r w:rsidRPr="00415452">
        <w:rPr>
          <w:rFonts w:cs="Arial"/>
          <w:sz w:val="24"/>
          <w:szCs w:val="24"/>
          <w:lang w:val="sr-Cyrl-RS"/>
        </w:rPr>
        <w:t xml:space="preserve"> са новим вентилом </w:t>
      </w:r>
      <w:r w:rsidRPr="00415452">
        <w:rPr>
          <w:rFonts w:cs="Arial"/>
          <w:sz w:val="24"/>
          <w:szCs w:val="24"/>
          <w:lang w:val="sr-Cyrl-CS"/>
        </w:rPr>
        <w:t xml:space="preserve"> и балансирање точкова</w:t>
      </w:r>
      <w:r w:rsidR="003B1B74">
        <w:rPr>
          <w:rFonts w:cs="Arial"/>
          <w:sz w:val="24"/>
          <w:szCs w:val="24"/>
          <w:lang w:val="sr-Cyrl-CS"/>
        </w:rPr>
        <w:t>.</w:t>
      </w:r>
    </w:p>
    <w:p w14:paraId="0EB2318F" w14:textId="77777777" w:rsidR="004F79B5" w:rsidRPr="00415452" w:rsidRDefault="004F79B5" w:rsidP="004F79B5">
      <w:pPr>
        <w:rPr>
          <w:rFonts w:cs="Arial"/>
          <w:bCs/>
          <w:sz w:val="24"/>
          <w:szCs w:val="24"/>
          <w:lang w:val="sr-Cyrl-RS"/>
        </w:rPr>
      </w:pPr>
    </w:p>
    <w:p w14:paraId="6523E774" w14:textId="77777777" w:rsidR="004F79B5" w:rsidRPr="00F323B8" w:rsidRDefault="004F79B5" w:rsidP="004F79B5">
      <w:pPr>
        <w:rPr>
          <w:rFonts w:cs="Arial"/>
          <w:b/>
          <w:sz w:val="24"/>
          <w:szCs w:val="24"/>
          <w:lang w:val="ru-RU"/>
        </w:rPr>
      </w:pPr>
      <w:r w:rsidRPr="00F323B8">
        <w:rPr>
          <w:rFonts w:cs="Arial"/>
          <w:b/>
          <w:sz w:val="24"/>
          <w:szCs w:val="24"/>
          <w:lang w:val="ru-RU"/>
        </w:rPr>
        <w:t>Квалитет добара</w:t>
      </w:r>
      <w:r w:rsidRPr="00F323B8">
        <w:rPr>
          <w:rFonts w:cs="Arial"/>
          <w:b/>
          <w:sz w:val="24"/>
          <w:szCs w:val="24"/>
          <w:lang w:val="sl-SI"/>
        </w:rPr>
        <w:t xml:space="preserve"> </w:t>
      </w:r>
      <w:r w:rsidRPr="00F323B8">
        <w:rPr>
          <w:rFonts w:cs="Arial"/>
          <w:b/>
          <w:sz w:val="24"/>
          <w:szCs w:val="24"/>
          <w:lang w:val="ru-RU"/>
        </w:rPr>
        <w:t>и паковање</w:t>
      </w:r>
    </w:p>
    <w:p w14:paraId="2D73494C" w14:textId="77777777" w:rsidR="004F79B5" w:rsidRPr="00415452" w:rsidRDefault="004F79B5" w:rsidP="004F79B5">
      <w:pPr>
        <w:jc w:val="center"/>
        <w:rPr>
          <w:rFonts w:cs="Arial"/>
          <w:sz w:val="24"/>
          <w:szCs w:val="24"/>
          <w:lang w:val="ru-RU"/>
        </w:rPr>
      </w:pPr>
      <w:r w:rsidRPr="00415452">
        <w:rPr>
          <w:rFonts w:cs="Arial"/>
          <w:sz w:val="24"/>
          <w:szCs w:val="24"/>
          <w:lang w:val="ru-RU"/>
        </w:rPr>
        <w:t>Члан 5.</w:t>
      </w:r>
    </w:p>
    <w:p w14:paraId="3ACFC1A0" w14:textId="77777777" w:rsidR="004F79B5" w:rsidRPr="00415452" w:rsidRDefault="004F79B5" w:rsidP="004F79B5">
      <w:pPr>
        <w:rPr>
          <w:rFonts w:cs="Arial"/>
          <w:sz w:val="24"/>
          <w:szCs w:val="24"/>
          <w:lang w:val="sr-Cyrl-CS"/>
        </w:rPr>
      </w:pPr>
      <w:r w:rsidRPr="00415452">
        <w:rPr>
          <w:rFonts w:cs="Arial"/>
          <w:sz w:val="24"/>
          <w:szCs w:val="24"/>
          <w:lang w:val="sr-Cyrl-CS"/>
        </w:rPr>
        <w:t>Добра која су предмет овог уговора су нова, из производног програма декларисаног произвођача, одговарајућег су квалитета и у свему одговарају предвиђеној намени.</w:t>
      </w:r>
    </w:p>
    <w:p w14:paraId="4F43E8DF" w14:textId="77777777" w:rsidR="004F79B5" w:rsidRPr="00415452" w:rsidRDefault="004F79B5" w:rsidP="004F79B5">
      <w:pPr>
        <w:rPr>
          <w:rFonts w:cs="Arial"/>
          <w:sz w:val="24"/>
          <w:szCs w:val="24"/>
          <w:lang w:val="sr-Cyrl-RS"/>
        </w:rPr>
      </w:pPr>
      <w:r w:rsidRPr="00415452">
        <w:rPr>
          <w:rFonts w:cs="Arial"/>
          <w:sz w:val="24"/>
          <w:szCs w:val="24"/>
          <w:lang w:val="sr-Cyrl-CS"/>
        </w:rPr>
        <w:t>Добра су пакована  у оригиналном паковању произвођача.</w:t>
      </w:r>
    </w:p>
    <w:p w14:paraId="4225129A" w14:textId="5B0C13F0" w:rsidR="004F79B5" w:rsidRPr="00415452" w:rsidRDefault="004F79B5" w:rsidP="004F79B5">
      <w:pPr>
        <w:rPr>
          <w:rFonts w:cs="Arial"/>
          <w:sz w:val="24"/>
          <w:szCs w:val="24"/>
          <w:lang w:val="sr-Cyrl-RS"/>
        </w:rPr>
      </w:pPr>
      <w:r w:rsidRPr="00415452">
        <w:rPr>
          <w:rFonts w:cs="Arial"/>
          <w:sz w:val="24"/>
          <w:szCs w:val="24"/>
          <w:lang w:val="sr-Cyrl-RS"/>
        </w:rPr>
        <w:t>При испоруци добара вршиће се провера примљених докумената – оргинална произвођачка декларација, правилно попуњен и оверен гарантни лист на српском језику и отпремнице.</w:t>
      </w:r>
    </w:p>
    <w:p w14:paraId="23476D5F" w14:textId="77777777" w:rsidR="004F79B5" w:rsidRPr="00F323B8" w:rsidRDefault="004F79B5" w:rsidP="004F79B5">
      <w:pPr>
        <w:rPr>
          <w:rFonts w:cs="Arial"/>
          <w:b/>
          <w:sz w:val="24"/>
          <w:szCs w:val="24"/>
          <w:lang w:val="sr-Cyrl-RS"/>
        </w:rPr>
      </w:pPr>
      <w:r w:rsidRPr="00F323B8">
        <w:rPr>
          <w:rFonts w:cs="Arial"/>
          <w:b/>
          <w:sz w:val="24"/>
          <w:szCs w:val="24"/>
          <w:lang w:val="sr-Cyrl-RS"/>
        </w:rPr>
        <w:t>Средства финансијског обезбеђења</w:t>
      </w:r>
    </w:p>
    <w:p w14:paraId="063B9DAC" w14:textId="77777777" w:rsidR="004F79B5" w:rsidRPr="00415452" w:rsidRDefault="004F79B5" w:rsidP="004F79B5">
      <w:pPr>
        <w:jc w:val="center"/>
        <w:rPr>
          <w:rFonts w:cs="Arial"/>
          <w:sz w:val="24"/>
          <w:szCs w:val="24"/>
        </w:rPr>
      </w:pPr>
      <w:r w:rsidRPr="00415452">
        <w:rPr>
          <w:rFonts w:cs="Arial"/>
          <w:sz w:val="24"/>
          <w:szCs w:val="24"/>
          <w:lang w:val="ru-RU"/>
        </w:rPr>
        <w:t>Члан 6.</w:t>
      </w:r>
    </w:p>
    <w:p w14:paraId="29F38896" w14:textId="77777777" w:rsidR="00A73AF4" w:rsidRPr="00A73AF4" w:rsidRDefault="004F79B5" w:rsidP="00A73AF4">
      <w:pPr>
        <w:ind w:left="360"/>
        <w:rPr>
          <w:rFonts w:cs="Arial"/>
          <w:sz w:val="24"/>
          <w:szCs w:val="24"/>
          <w:lang w:val="sr-Cyrl-RS"/>
        </w:rPr>
      </w:pPr>
      <w:r w:rsidRPr="00415452">
        <w:rPr>
          <w:rFonts w:cs="Arial"/>
          <w:sz w:val="24"/>
          <w:szCs w:val="24"/>
          <w:lang w:val="sr-Cyrl-CS"/>
        </w:rPr>
        <w:t>Као средство финансијског обезбеђења за добро извршење посла, Продавац је дужан</w:t>
      </w:r>
      <w:r w:rsidR="00F323B8">
        <w:rPr>
          <w:rFonts w:cs="Arial"/>
          <w:sz w:val="24"/>
          <w:szCs w:val="24"/>
          <w:lang w:val="sr-Cyrl-CS"/>
        </w:rPr>
        <w:t xml:space="preserve">, </w:t>
      </w:r>
      <w:r w:rsidRPr="00415452">
        <w:rPr>
          <w:rFonts w:cs="Arial"/>
          <w:sz w:val="24"/>
          <w:szCs w:val="24"/>
          <w:lang w:val="sr-Cyrl-CS"/>
        </w:rPr>
        <w:t xml:space="preserve"> да  </w:t>
      </w:r>
      <w:r w:rsidR="00F323B8">
        <w:rPr>
          <w:rFonts w:cs="Arial"/>
          <w:sz w:val="24"/>
          <w:szCs w:val="24"/>
          <w:lang w:val="sr-Cyrl-CS"/>
        </w:rPr>
        <w:t xml:space="preserve">у року од 10 (словима: десет) дана од дана закључења Уговора, </w:t>
      </w:r>
      <w:r w:rsidRPr="00415452">
        <w:rPr>
          <w:rFonts w:cs="Arial"/>
          <w:sz w:val="24"/>
          <w:szCs w:val="24"/>
          <w:lang w:val="sr-Cyrl-CS"/>
        </w:rPr>
        <w:t>Купцу преда</w:t>
      </w:r>
      <w:r w:rsidR="00A73AF4">
        <w:rPr>
          <w:rFonts w:cs="Arial"/>
          <w:sz w:val="24"/>
          <w:szCs w:val="24"/>
          <w:lang w:val="sr-Cyrl-CS"/>
        </w:rPr>
        <w:t>:</w:t>
      </w:r>
    </w:p>
    <w:p w14:paraId="67A38402" w14:textId="1DF29332" w:rsidR="00A73AF4" w:rsidRPr="00A73AF4" w:rsidRDefault="00A73AF4" w:rsidP="00A73AF4">
      <w:pPr>
        <w:pStyle w:val="ListParagraph"/>
        <w:numPr>
          <w:ilvl w:val="0"/>
          <w:numId w:val="41"/>
        </w:numPr>
        <w:rPr>
          <w:rFonts w:ascii="Arial" w:hAnsi="Arial" w:cs="Arial"/>
          <w:sz w:val="24"/>
          <w:szCs w:val="24"/>
          <w:lang w:val="sr-Cyrl-RS"/>
        </w:rPr>
      </w:pPr>
      <w:r w:rsidRPr="00A73AF4">
        <w:rPr>
          <w:rFonts w:cs="Arial"/>
          <w:sz w:val="24"/>
          <w:szCs w:val="24"/>
          <w:lang w:val="sr-Cyrl-CS"/>
        </w:rPr>
        <w:t xml:space="preserve"> </w:t>
      </w:r>
      <w:r w:rsidRPr="00A73AF4">
        <w:rPr>
          <w:rFonts w:ascii="Arial" w:hAnsi="Arial" w:cs="Arial"/>
          <w:sz w:val="24"/>
          <w:szCs w:val="24"/>
          <w:lang w:val="sr-Cyrl-RS"/>
        </w:rPr>
        <w:t>Меницу која је:</w:t>
      </w:r>
    </w:p>
    <w:p w14:paraId="070C34B8" w14:textId="31945D5D" w:rsidR="00A73AF4" w:rsidRPr="00A73AF4" w:rsidRDefault="00A73AF4" w:rsidP="00A73AF4">
      <w:pPr>
        <w:numPr>
          <w:ilvl w:val="0"/>
          <w:numId w:val="14"/>
        </w:numPr>
        <w:rPr>
          <w:rFonts w:cs="Arial"/>
          <w:sz w:val="24"/>
          <w:szCs w:val="24"/>
        </w:rPr>
      </w:pPr>
      <w:r w:rsidRPr="00A73AF4">
        <w:rPr>
          <w:rFonts w:cs="Arial"/>
          <w:sz w:val="24"/>
          <w:szCs w:val="24"/>
        </w:rPr>
        <w:t>издата са клаузулом „без протеста“ и „без извештаја“</w:t>
      </w:r>
      <w:r w:rsidRPr="00A73AF4">
        <w:rPr>
          <w:rFonts w:cs="Arial"/>
          <w:sz w:val="24"/>
          <w:szCs w:val="24"/>
          <w:lang w:val="sr-Cyrl-RS"/>
        </w:rPr>
        <w:t xml:space="preserve"> </w:t>
      </w:r>
      <w:r w:rsidRPr="00A73AF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E179C">
        <w:rPr>
          <w:rFonts w:cs="Arial"/>
          <w:sz w:val="24"/>
          <w:szCs w:val="24"/>
          <w:lang w:val="sr-Cyrl-RS"/>
        </w:rPr>
        <w:t>иЗакону о платним услугама  (Сл.гл.139/2014 )</w:t>
      </w:r>
    </w:p>
    <w:p w14:paraId="7A4F3136" w14:textId="77777777" w:rsidR="00A73AF4" w:rsidRPr="00A73AF4" w:rsidRDefault="00A73AF4" w:rsidP="00A73AF4">
      <w:pPr>
        <w:numPr>
          <w:ilvl w:val="0"/>
          <w:numId w:val="14"/>
        </w:numPr>
        <w:rPr>
          <w:rFonts w:cs="Arial"/>
          <w:sz w:val="24"/>
          <w:szCs w:val="24"/>
        </w:rPr>
      </w:pPr>
      <w:r w:rsidRPr="00A73AF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73AF4">
        <w:rPr>
          <w:rFonts w:cs="Arial"/>
          <w:sz w:val="24"/>
          <w:szCs w:val="24"/>
          <w:lang w:val="sr-Cyrl-RS"/>
        </w:rPr>
        <w:t xml:space="preserve"> и 80/15</w:t>
      </w:r>
      <w:r w:rsidRPr="00A73AF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B1FD190" w14:textId="1D030F08" w:rsidR="00A73AF4" w:rsidRPr="00A73AF4" w:rsidRDefault="00A73AF4" w:rsidP="00A73AF4">
      <w:pPr>
        <w:numPr>
          <w:ilvl w:val="0"/>
          <w:numId w:val="41"/>
        </w:numPr>
        <w:rPr>
          <w:rFonts w:cs="Arial"/>
          <w:sz w:val="24"/>
          <w:szCs w:val="24"/>
          <w:lang w:val="sr-Cyrl-RS"/>
        </w:rPr>
      </w:pPr>
      <w:r w:rsidRPr="00A73AF4">
        <w:rPr>
          <w:rFonts w:cs="Arial"/>
          <w:sz w:val="24"/>
          <w:szCs w:val="24"/>
          <w:lang w:val="sr-Cyrl-RS"/>
        </w:rPr>
        <w:t>Менично писмо – овлашћење којим продавац овлашћује купца да може наплатити мен</w:t>
      </w:r>
      <w:r>
        <w:rPr>
          <w:rFonts w:cs="Arial"/>
          <w:sz w:val="24"/>
          <w:szCs w:val="24"/>
          <w:lang w:val="sr-Cyrl-RS"/>
        </w:rPr>
        <w:t>ицу  на износ од 10 % од вредности Уговора</w:t>
      </w:r>
      <w:r w:rsidRPr="00A73AF4">
        <w:rPr>
          <w:rFonts w:cs="Arial"/>
          <w:sz w:val="24"/>
          <w:szCs w:val="24"/>
          <w:lang w:val="sr-Cyrl-RS"/>
        </w:rPr>
        <w:t xml:space="preserve"> (без ПДВ)</w:t>
      </w:r>
      <w:r>
        <w:rPr>
          <w:rFonts w:cs="Arial"/>
          <w:sz w:val="24"/>
          <w:szCs w:val="24"/>
          <w:lang w:val="sr-Cyrl-RS"/>
        </w:rPr>
        <w:t xml:space="preserve"> са роком важења минимално 30 дана</w:t>
      </w:r>
      <w:r w:rsidRPr="00A73AF4">
        <w:rPr>
          <w:rFonts w:cs="Arial"/>
          <w:sz w:val="24"/>
          <w:szCs w:val="24"/>
          <w:lang w:val="sr-Cyrl-R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3697135F" w14:textId="0E6AC89B" w:rsidR="00A73AF4" w:rsidRPr="00A73AF4" w:rsidRDefault="00A73AF4" w:rsidP="00A73AF4">
      <w:pPr>
        <w:numPr>
          <w:ilvl w:val="0"/>
          <w:numId w:val="41"/>
        </w:numPr>
        <w:rPr>
          <w:rFonts w:cs="Arial"/>
          <w:sz w:val="24"/>
          <w:szCs w:val="24"/>
          <w:lang w:val="sr-Cyrl-RS"/>
        </w:rPr>
      </w:pPr>
      <w:r w:rsidRPr="00A73AF4">
        <w:rPr>
          <w:rFonts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CF06CA" w14:textId="77777777" w:rsidR="00A73AF4" w:rsidRPr="00A73AF4" w:rsidRDefault="00A73AF4" w:rsidP="00A73AF4">
      <w:pPr>
        <w:numPr>
          <w:ilvl w:val="0"/>
          <w:numId w:val="41"/>
        </w:numPr>
        <w:rPr>
          <w:rFonts w:cs="Arial"/>
          <w:sz w:val="24"/>
          <w:szCs w:val="24"/>
          <w:lang w:val="sr-Cyrl-RS"/>
        </w:rPr>
      </w:pPr>
      <w:r w:rsidRPr="00A73AF4">
        <w:rPr>
          <w:rFonts w:cs="Arial"/>
          <w:sz w:val="24"/>
          <w:szCs w:val="24"/>
          <w:lang w:val="sr-Cyrl-R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w:t>
      </w:r>
      <w:r w:rsidRPr="00A73AF4">
        <w:rPr>
          <w:rFonts w:cs="Arial"/>
          <w:sz w:val="24"/>
          <w:szCs w:val="24"/>
          <w:lang w:val="sr-Cyrl-RS"/>
        </w:rPr>
        <w:lastRenderedPageBreak/>
        <w:t>(потребно је да се поклапају датум са меничног овлашћења и датум овере банке на фотокопији депо картона),</w:t>
      </w:r>
    </w:p>
    <w:p w14:paraId="0D446713" w14:textId="77777777" w:rsidR="00A73AF4" w:rsidRPr="00A73AF4" w:rsidRDefault="00A73AF4" w:rsidP="00A73AF4">
      <w:pPr>
        <w:numPr>
          <w:ilvl w:val="0"/>
          <w:numId w:val="41"/>
        </w:numPr>
        <w:rPr>
          <w:rFonts w:cs="Arial"/>
          <w:sz w:val="24"/>
          <w:szCs w:val="24"/>
          <w:lang w:val="sr-Cyrl-RS"/>
        </w:rPr>
      </w:pPr>
      <w:r w:rsidRPr="00A73AF4">
        <w:rPr>
          <w:rFonts w:cs="Arial"/>
          <w:sz w:val="24"/>
          <w:szCs w:val="24"/>
          <w:lang w:val="sr-Cyrl-RS"/>
        </w:rPr>
        <w:t>фотокопију ОП обрасца.</w:t>
      </w:r>
    </w:p>
    <w:p w14:paraId="41C205DD" w14:textId="143308C4" w:rsidR="00F323B8" w:rsidRDefault="00A73AF4" w:rsidP="00A73AF4">
      <w:pPr>
        <w:rPr>
          <w:rFonts w:cs="Arial"/>
          <w:sz w:val="24"/>
          <w:szCs w:val="24"/>
          <w:lang w:val="sr-Cyrl-CS"/>
        </w:rPr>
      </w:pPr>
      <w:r w:rsidRPr="00A73AF4">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48A29CA" w14:textId="2E804FB2" w:rsidR="00182B68" w:rsidRPr="00182B68" w:rsidRDefault="00182B68" w:rsidP="004F79B5">
      <w:pPr>
        <w:rPr>
          <w:rFonts w:cs="Arial"/>
          <w:sz w:val="24"/>
          <w:szCs w:val="24"/>
        </w:rPr>
      </w:pPr>
      <w:r w:rsidRPr="00182B68">
        <w:rPr>
          <w:rFonts w:cs="Arial"/>
          <w:sz w:val="24"/>
          <w:szCs w:val="24"/>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60560205" w14:textId="5627E8EA" w:rsidR="00F323B8" w:rsidRDefault="00F323B8" w:rsidP="00F323B8">
      <w:pPr>
        <w:rPr>
          <w:rFonts w:cs="Arial"/>
          <w:sz w:val="24"/>
          <w:szCs w:val="24"/>
          <w:lang w:val="sr-Cyrl-CS"/>
        </w:rPr>
      </w:pPr>
      <w:r>
        <w:rPr>
          <w:rFonts w:cs="Arial"/>
          <w:sz w:val="24"/>
          <w:szCs w:val="24"/>
          <w:lang w:val="sr-Cyrl-CS"/>
        </w:rPr>
        <w:t xml:space="preserve">Као средство финансијског обезбеђења за отклањање грешака у гарантном року, </w:t>
      </w:r>
      <w:r w:rsidRPr="00F323B8">
        <w:rPr>
          <w:rFonts w:cs="Arial"/>
          <w:sz w:val="24"/>
          <w:szCs w:val="24"/>
          <w:lang w:val="sr-Cyrl-CS"/>
        </w:rPr>
        <w:t>Продавац је дужан</w:t>
      </w:r>
      <w:r w:rsidR="00182B68" w:rsidRPr="00182B68">
        <w:rPr>
          <w:rFonts w:cs="Arial"/>
          <w:sz w:val="24"/>
          <w:szCs w:val="24"/>
          <w:lang w:val="sr-Cyrl-RS"/>
        </w:rPr>
        <w:t>,</w:t>
      </w:r>
      <w:r w:rsidR="00182B68" w:rsidRPr="00182B68">
        <w:rPr>
          <w:rFonts w:cs="Arial"/>
          <w:sz w:val="24"/>
          <w:szCs w:val="24"/>
        </w:rPr>
        <w:t xml:space="preserve"> </w:t>
      </w:r>
      <w:r w:rsidR="00182B68" w:rsidRPr="00182B68">
        <w:rPr>
          <w:rFonts w:cs="Arial"/>
          <w:sz w:val="24"/>
          <w:szCs w:val="24"/>
          <w:lang w:val="sr-Cyrl-RS"/>
        </w:rPr>
        <w:t xml:space="preserve">у тренутку примопредаје предмета уговора односно по  потпису Записника о </w:t>
      </w:r>
      <w:r w:rsidR="00613DD4">
        <w:rPr>
          <w:rFonts w:cs="Arial"/>
          <w:sz w:val="24"/>
          <w:szCs w:val="24"/>
          <w:lang w:val="sr-Cyrl-RS"/>
        </w:rPr>
        <w:t xml:space="preserve">извршеној испоруци </w:t>
      </w:r>
      <w:r w:rsidR="00182B68" w:rsidRPr="00182B68">
        <w:rPr>
          <w:rFonts w:cs="Arial"/>
          <w:sz w:val="24"/>
          <w:szCs w:val="24"/>
          <w:lang w:val="sr-Cyrl-RS"/>
        </w:rPr>
        <w:t>или најкасније 5 дана пре истека средства финансијског обезбеђења за добро извршење посла</w:t>
      </w:r>
      <w:r w:rsidR="00182B68">
        <w:rPr>
          <w:rFonts w:cs="Arial"/>
          <w:sz w:val="24"/>
          <w:szCs w:val="24"/>
          <w:lang w:val="sr-Cyrl-CS"/>
        </w:rPr>
        <w:t>,</w:t>
      </w:r>
      <w:r w:rsidRPr="00F323B8">
        <w:rPr>
          <w:rFonts w:cs="Arial"/>
          <w:sz w:val="24"/>
          <w:szCs w:val="24"/>
          <w:lang w:val="sr-Cyrl-CS"/>
        </w:rPr>
        <w:t xml:space="preserve"> Купцу преда</w:t>
      </w:r>
      <w:r w:rsidR="00A73AF4">
        <w:rPr>
          <w:rFonts w:cs="Arial"/>
          <w:sz w:val="24"/>
          <w:szCs w:val="24"/>
          <w:lang w:val="sr-Cyrl-CS"/>
        </w:rPr>
        <w:t>:</w:t>
      </w:r>
      <w:r w:rsidRPr="00F323B8">
        <w:rPr>
          <w:rFonts w:cs="Arial"/>
          <w:sz w:val="24"/>
          <w:szCs w:val="24"/>
          <w:lang w:val="sr-Cyrl-CS"/>
        </w:rPr>
        <w:t xml:space="preserve"> </w:t>
      </w:r>
    </w:p>
    <w:p w14:paraId="27155ADD" w14:textId="77777777" w:rsidR="00A73AF4" w:rsidRPr="00A73AF4" w:rsidRDefault="00A73AF4" w:rsidP="00A73AF4">
      <w:pPr>
        <w:numPr>
          <w:ilvl w:val="0"/>
          <w:numId w:val="30"/>
        </w:numPr>
        <w:rPr>
          <w:rFonts w:cs="Arial"/>
          <w:iCs/>
          <w:sz w:val="24"/>
          <w:szCs w:val="24"/>
        </w:rPr>
      </w:pPr>
      <w:r w:rsidRPr="00A73AF4">
        <w:rPr>
          <w:rFonts w:cs="Arial"/>
          <w:iCs/>
          <w:sz w:val="24"/>
          <w:szCs w:val="24"/>
        </w:rPr>
        <w:t xml:space="preserve">бланко сопствену меницу за </w:t>
      </w:r>
      <w:r w:rsidRPr="00A73AF4">
        <w:rPr>
          <w:rFonts w:cs="Arial"/>
          <w:iCs/>
          <w:sz w:val="24"/>
          <w:szCs w:val="24"/>
          <w:lang w:val="sr-Cyrl-RS"/>
        </w:rPr>
        <w:t>отклањање недостатака у гарантном року</w:t>
      </w:r>
      <w:r w:rsidRPr="00A73AF4">
        <w:rPr>
          <w:rFonts w:cs="Arial"/>
          <w:iCs/>
          <w:sz w:val="24"/>
          <w:szCs w:val="24"/>
        </w:rPr>
        <w:t xml:space="preserve"> која је</w:t>
      </w:r>
      <w:r w:rsidRPr="00A73AF4">
        <w:rPr>
          <w:rFonts w:cs="Arial"/>
          <w:iCs/>
          <w:sz w:val="24"/>
          <w:szCs w:val="24"/>
          <w:lang w:val="sr-Cyrl-RS"/>
        </w:rPr>
        <w:t>:</w:t>
      </w:r>
    </w:p>
    <w:p w14:paraId="794B918B" w14:textId="23CE8AFC" w:rsidR="00A73AF4" w:rsidRPr="00A73AF4" w:rsidRDefault="00A73AF4" w:rsidP="00A73AF4">
      <w:pPr>
        <w:numPr>
          <w:ilvl w:val="0"/>
          <w:numId w:val="14"/>
        </w:numPr>
        <w:rPr>
          <w:rFonts w:cs="Arial"/>
          <w:sz w:val="24"/>
          <w:szCs w:val="24"/>
        </w:rPr>
      </w:pPr>
      <w:r w:rsidRPr="00A73AF4">
        <w:rPr>
          <w:rFonts w:cs="Arial"/>
          <w:sz w:val="24"/>
          <w:szCs w:val="24"/>
        </w:rPr>
        <w:t>издата са клаузулом „без протеста“ и „без извештаја“</w:t>
      </w:r>
      <w:r w:rsidRPr="00A73AF4">
        <w:rPr>
          <w:rFonts w:cs="Arial"/>
          <w:sz w:val="24"/>
          <w:szCs w:val="24"/>
          <w:lang w:val="sr-Cyrl-RS"/>
        </w:rPr>
        <w:t xml:space="preserve"> </w:t>
      </w:r>
      <w:r w:rsidRPr="00A73AF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E179C">
        <w:rPr>
          <w:rFonts w:cs="Arial"/>
          <w:sz w:val="24"/>
          <w:szCs w:val="24"/>
          <w:lang w:val="sr-Cyrl-RS"/>
        </w:rPr>
        <w:t>Закон о платним услугама</w:t>
      </w:r>
    </w:p>
    <w:p w14:paraId="631B89B7" w14:textId="77777777" w:rsidR="00A73AF4" w:rsidRPr="00A73AF4" w:rsidRDefault="00A73AF4" w:rsidP="00A73AF4">
      <w:pPr>
        <w:numPr>
          <w:ilvl w:val="0"/>
          <w:numId w:val="14"/>
        </w:numPr>
        <w:rPr>
          <w:rFonts w:cs="Arial"/>
          <w:sz w:val="24"/>
          <w:szCs w:val="24"/>
        </w:rPr>
      </w:pPr>
      <w:r w:rsidRPr="00A73AF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73AF4">
        <w:rPr>
          <w:rFonts w:cs="Arial"/>
          <w:sz w:val="24"/>
          <w:szCs w:val="24"/>
          <w:lang w:val="sr-Cyrl-RS"/>
        </w:rPr>
        <w:t xml:space="preserve"> и 80/15</w:t>
      </w:r>
      <w:r w:rsidRPr="00A73AF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27F1403" w14:textId="27B8794A" w:rsidR="00A73AF4" w:rsidRPr="00A73AF4" w:rsidRDefault="00A73AF4" w:rsidP="00A73AF4">
      <w:pPr>
        <w:numPr>
          <w:ilvl w:val="0"/>
          <w:numId w:val="30"/>
        </w:numPr>
        <w:rPr>
          <w:rFonts w:cs="Arial"/>
          <w:iCs/>
          <w:sz w:val="24"/>
          <w:szCs w:val="24"/>
        </w:rPr>
      </w:pPr>
      <w:r w:rsidRPr="00A73AF4">
        <w:rPr>
          <w:rFonts w:cs="Arial"/>
          <w:iCs/>
          <w:sz w:val="24"/>
          <w:szCs w:val="24"/>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sidRPr="00A73AF4">
        <w:rPr>
          <w:rFonts w:cs="Arial"/>
          <w:iCs/>
          <w:sz w:val="24"/>
          <w:szCs w:val="24"/>
          <w:lang w:val="sr-Cyrl-RS"/>
        </w:rPr>
        <w:t>30</w:t>
      </w:r>
      <w:r>
        <w:rPr>
          <w:rFonts w:cs="Arial"/>
          <w:iCs/>
          <w:sz w:val="24"/>
          <w:szCs w:val="24"/>
        </w:rPr>
        <w:t xml:space="preserve"> дана </w:t>
      </w:r>
      <w:r w:rsidRPr="00A73AF4">
        <w:rPr>
          <w:rFonts w:cs="Arial"/>
          <w:iCs/>
          <w:sz w:val="24"/>
          <w:szCs w:val="24"/>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14:paraId="502F8B75" w14:textId="77777777" w:rsidR="00A73AF4" w:rsidRPr="00A73AF4" w:rsidRDefault="00A73AF4" w:rsidP="00A73AF4">
      <w:pPr>
        <w:numPr>
          <w:ilvl w:val="0"/>
          <w:numId w:val="30"/>
        </w:numPr>
        <w:rPr>
          <w:rFonts w:cs="Arial"/>
          <w:iCs/>
          <w:sz w:val="24"/>
          <w:szCs w:val="24"/>
        </w:rPr>
      </w:pPr>
      <w:r w:rsidRPr="00A73AF4">
        <w:rPr>
          <w:rFonts w:cs="Arial"/>
          <w:i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EAADBB9" w14:textId="77777777" w:rsidR="00A73AF4" w:rsidRPr="00A73AF4" w:rsidRDefault="00A73AF4" w:rsidP="00A73AF4">
      <w:pPr>
        <w:numPr>
          <w:ilvl w:val="0"/>
          <w:numId w:val="30"/>
        </w:numPr>
        <w:rPr>
          <w:rFonts w:cs="Arial"/>
          <w:iCs/>
          <w:sz w:val="24"/>
          <w:szCs w:val="24"/>
        </w:rPr>
      </w:pPr>
      <w:r w:rsidRPr="00A73AF4">
        <w:rPr>
          <w:rFonts w:cs="Arial"/>
          <w:iCs/>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BC2172" w14:textId="77777777" w:rsidR="00A73AF4" w:rsidRPr="00A73AF4" w:rsidRDefault="00A73AF4" w:rsidP="00A73AF4">
      <w:pPr>
        <w:numPr>
          <w:ilvl w:val="0"/>
          <w:numId w:val="30"/>
        </w:numPr>
        <w:rPr>
          <w:rFonts w:cs="Arial"/>
          <w:iCs/>
          <w:sz w:val="24"/>
          <w:szCs w:val="24"/>
        </w:rPr>
      </w:pPr>
      <w:r w:rsidRPr="00A73AF4">
        <w:rPr>
          <w:rFonts w:cs="Arial"/>
          <w:iCs/>
          <w:sz w:val="24"/>
          <w:szCs w:val="24"/>
        </w:rPr>
        <w:t>фотокопију ОП обрасца.</w:t>
      </w:r>
    </w:p>
    <w:p w14:paraId="2D9E94CE" w14:textId="6B7D92A2" w:rsidR="00A73AF4" w:rsidRPr="00A73AF4" w:rsidRDefault="00A73AF4" w:rsidP="00F323B8">
      <w:pPr>
        <w:numPr>
          <w:ilvl w:val="0"/>
          <w:numId w:val="30"/>
        </w:numPr>
        <w:rPr>
          <w:rFonts w:cs="Arial"/>
          <w:iCs/>
          <w:sz w:val="24"/>
          <w:szCs w:val="24"/>
        </w:rPr>
      </w:pPr>
      <w:r w:rsidRPr="00A73AF4">
        <w:rPr>
          <w:rFonts w:cs="Arial"/>
          <w:i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B3DC6C" w14:textId="77777777" w:rsidR="00182B68" w:rsidRPr="00182B68" w:rsidRDefault="00182B68" w:rsidP="00182B68">
      <w:pPr>
        <w:rPr>
          <w:rFonts w:cs="Arial"/>
          <w:iCs/>
          <w:sz w:val="24"/>
          <w:szCs w:val="24"/>
        </w:rPr>
      </w:pPr>
      <w:r w:rsidRPr="00182B68">
        <w:rPr>
          <w:rFonts w:cs="Arial"/>
          <w:iCs/>
          <w:sz w:val="24"/>
          <w:szCs w:val="24"/>
        </w:rPr>
        <w:lastRenderedPageBreak/>
        <w:t xml:space="preserve">Меница може бити наплаћена у случају да </w:t>
      </w:r>
      <w:r w:rsidRPr="00182B68">
        <w:rPr>
          <w:rFonts w:cs="Arial"/>
          <w:iCs/>
          <w:sz w:val="24"/>
          <w:szCs w:val="24"/>
          <w:lang w:val="sr-Cyrl-RS"/>
        </w:rPr>
        <w:t>Продавац не отклони недостатке у гарантном року</w:t>
      </w:r>
      <w:r w:rsidRPr="00182B68">
        <w:rPr>
          <w:rFonts w:cs="Arial"/>
          <w:iCs/>
          <w:sz w:val="24"/>
          <w:szCs w:val="24"/>
        </w:rPr>
        <w:t xml:space="preserve">. </w:t>
      </w:r>
    </w:p>
    <w:p w14:paraId="0706882B" w14:textId="4B6F5374" w:rsidR="00182B68" w:rsidRPr="00A73AF4" w:rsidRDefault="00182B68" w:rsidP="004F79B5">
      <w:pPr>
        <w:rPr>
          <w:rFonts w:cs="Arial"/>
          <w:iCs/>
          <w:sz w:val="24"/>
          <w:szCs w:val="24"/>
          <w:lang w:val="sr-Cyrl-RS"/>
        </w:rPr>
      </w:pPr>
      <w:r w:rsidRPr="00182B68">
        <w:rPr>
          <w:rFonts w:cs="Arial"/>
          <w:iCs/>
          <w:sz w:val="24"/>
          <w:szCs w:val="24"/>
          <w:lang w:val="sr-Cyrl-RS"/>
        </w:rPr>
        <w:t xml:space="preserve">Уколико се средство финансијског обезбеђења не достави у уговореном року, </w:t>
      </w:r>
      <w:r w:rsidRPr="00182B68">
        <w:rPr>
          <w:rFonts w:cs="Arial"/>
          <w:iCs/>
          <w:sz w:val="24"/>
          <w:szCs w:val="24"/>
        </w:rPr>
        <w:t>Купац</w:t>
      </w:r>
      <w:r w:rsidRPr="00182B68">
        <w:rPr>
          <w:rFonts w:cs="Arial"/>
          <w:iCs/>
          <w:sz w:val="24"/>
          <w:szCs w:val="24"/>
          <w:lang w:val="sr-Cyrl-RS"/>
        </w:rPr>
        <w:t xml:space="preserve"> има право  да наплати средство финанасијског обезбеђења за добро извршење посла.</w:t>
      </w:r>
    </w:p>
    <w:p w14:paraId="4B2A0881" w14:textId="77777777" w:rsidR="004F79B5" w:rsidRPr="00F323B8" w:rsidRDefault="004F79B5" w:rsidP="004F79B5">
      <w:pPr>
        <w:rPr>
          <w:rFonts w:cs="Arial"/>
          <w:b/>
          <w:sz w:val="24"/>
          <w:szCs w:val="24"/>
        </w:rPr>
      </w:pPr>
      <w:r w:rsidRPr="00F323B8">
        <w:rPr>
          <w:rFonts w:cs="Arial"/>
          <w:b/>
          <w:sz w:val="24"/>
          <w:szCs w:val="24"/>
          <w:lang w:val="ru-RU"/>
        </w:rPr>
        <w:t>Рекламације на количину и квалитет добара</w:t>
      </w:r>
    </w:p>
    <w:p w14:paraId="26952218" w14:textId="77777777" w:rsidR="004F79B5" w:rsidRPr="00415452" w:rsidRDefault="004F79B5" w:rsidP="004F79B5">
      <w:pPr>
        <w:jc w:val="center"/>
        <w:rPr>
          <w:rFonts w:cs="Arial"/>
          <w:sz w:val="24"/>
          <w:szCs w:val="24"/>
          <w:lang w:val="sr-Latn-RS"/>
        </w:rPr>
      </w:pPr>
      <w:r w:rsidRPr="00415452">
        <w:rPr>
          <w:rFonts w:cs="Arial"/>
          <w:sz w:val="24"/>
          <w:szCs w:val="24"/>
          <w:lang w:val="ru-RU"/>
        </w:rPr>
        <w:t>Члан 7.</w:t>
      </w:r>
    </w:p>
    <w:p w14:paraId="4249B568" w14:textId="520B5C01" w:rsidR="004F79B5" w:rsidRPr="00415452" w:rsidRDefault="004F79B5" w:rsidP="004F79B5">
      <w:pPr>
        <w:rPr>
          <w:rFonts w:cs="Arial"/>
          <w:sz w:val="24"/>
          <w:szCs w:val="24"/>
          <w:lang w:val="sr-Latn-RS"/>
        </w:rPr>
      </w:pPr>
      <w:r w:rsidRPr="00415452">
        <w:rPr>
          <w:rFonts w:cs="Arial"/>
          <w:sz w:val="24"/>
          <w:szCs w:val="24"/>
          <w:lang w:val="ru-RU"/>
        </w:rPr>
        <w:t>Купац и Продавац ће записнички констатов</w:t>
      </w:r>
      <w:r w:rsidR="00945362">
        <w:rPr>
          <w:rFonts w:cs="Arial"/>
          <w:sz w:val="24"/>
          <w:szCs w:val="24"/>
          <w:lang w:val="ru-RU"/>
        </w:rPr>
        <w:t xml:space="preserve">ати преузимање добара и монтажу, потписивањем </w:t>
      </w:r>
      <w:r w:rsidR="00CF6E34" w:rsidRPr="00CF6E34">
        <w:rPr>
          <w:rFonts w:cs="Arial"/>
          <w:sz w:val="24"/>
          <w:szCs w:val="24"/>
          <w:lang w:val="sr-Cyrl-RS"/>
        </w:rPr>
        <w:t>Записник</w:t>
      </w:r>
      <w:r w:rsidR="00CF6E34">
        <w:rPr>
          <w:rFonts w:cs="Arial"/>
          <w:sz w:val="24"/>
          <w:szCs w:val="24"/>
          <w:lang w:val="sr-Cyrl-RS"/>
        </w:rPr>
        <w:t>а</w:t>
      </w:r>
      <w:r w:rsidR="00CF6E34" w:rsidRPr="00CF6E34">
        <w:rPr>
          <w:rFonts w:cs="Arial"/>
          <w:sz w:val="24"/>
          <w:szCs w:val="24"/>
          <w:lang w:val="sr-Cyrl-RS"/>
        </w:rPr>
        <w:t xml:space="preserve"> о извршеној испоруци добара.</w:t>
      </w:r>
    </w:p>
    <w:p w14:paraId="20C12396" w14:textId="20A2A0CE" w:rsidR="004F79B5" w:rsidRPr="00415452" w:rsidRDefault="004F79B5" w:rsidP="004F79B5">
      <w:pPr>
        <w:rPr>
          <w:rFonts w:cs="Arial"/>
          <w:sz w:val="24"/>
          <w:szCs w:val="24"/>
          <w:lang w:val="sr-Latn-RS"/>
        </w:rPr>
      </w:pPr>
      <w:r w:rsidRPr="00415452">
        <w:rPr>
          <w:rFonts w:cs="Arial"/>
          <w:sz w:val="24"/>
          <w:szCs w:val="24"/>
          <w:lang w:val="ru-RU"/>
        </w:rPr>
        <w:t>У случају записнички утврђених недостатака у квалитету испоручених добара и очигледних недостатака, Продавац је дужан да исте отклони најкасније у року од  3</w:t>
      </w:r>
      <w:r w:rsidR="00182B68">
        <w:rPr>
          <w:rFonts w:cs="Arial"/>
          <w:sz w:val="24"/>
          <w:szCs w:val="24"/>
          <w:lang w:val="ru-RU"/>
        </w:rPr>
        <w:t xml:space="preserve"> (словима:три)</w:t>
      </w:r>
      <w:r w:rsidRPr="00415452">
        <w:rPr>
          <w:rFonts w:cs="Arial"/>
          <w:sz w:val="24"/>
          <w:szCs w:val="24"/>
          <w:lang w:val="ru-RU"/>
        </w:rPr>
        <w:t xml:space="preserve"> дана сачињавања записника о рекламацији, или замени добро на коме је утвђен недостатак. </w:t>
      </w:r>
    </w:p>
    <w:p w14:paraId="2C7EEBF0" w14:textId="77777777" w:rsidR="004F79B5" w:rsidRDefault="004F79B5" w:rsidP="004F79B5">
      <w:pPr>
        <w:rPr>
          <w:rFonts w:cs="Arial"/>
          <w:sz w:val="24"/>
          <w:szCs w:val="24"/>
          <w:lang w:val="sr-Cyrl-CS"/>
        </w:rPr>
      </w:pPr>
      <w:r w:rsidRPr="00415452">
        <w:rPr>
          <w:rFonts w:cs="Arial"/>
          <w:sz w:val="24"/>
          <w:szCs w:val="24"/>
          <w:lang w:val="sr-Cyrl-CS"/>
        </w:rPr>
        <w:t>Неисправност доб</w:t>
      </w:r>
      <w:r w:rsidRPr="00415452">
        <w:rPr>
          <w:rFonts w:cs="Arial"/>
          <w:sz w:val="24"/>
          <w:szCs w:val="24"/>
          <w:lang w:val="sr-Cyrl-RS"/>
        </w:rPr>
        <w:t>а</w:t>
      </w:r>
      <w:r w:rsidRPr="00415452">
        <w:rPr>
          <w:rFonts w:cs="Arial"/>
          <w:sz w:val="24"/>
          <w:szCs w:val="24"/>
          <w:lang w:val="sr-Cyrl-CS"/>
        </w:rPr>
        <w:t xml:space="preserve">ра из члана </w:t>
      </w:r>
      <w:r w:rsidRPr="00415452">
        <w:rPr>
          <w:rFonts w:cs="Arial"/>
          <w:sz w:val="24"/>
          <w:szCs w:val="24"/>
          <w:lang w:val="sr-Cyrl-RS"/>
        </w:rPr>
        <w:t>1</w:t>
      </w:r>
      <w:r w:rsidRPr="00415452">
        <w:rPr>
          <w:rFonts w:cs="Arial"/>
          <w:sz w:val="24"/>
          <w:szCs w:val="24"/>
          <w:lang w:val="sr-Cyrl-CS"/>
        </w:rPr>
        <w:t>. овог Уговора, Купац може да рекламира након монтирања неисправног добра. Купац задржава право да од Продавца захтева испоруку другог добра, уместо добра чија је неисправност констатована приликом монтаже.</w:t>
      </w:r>
    </w:p>
    <w:p w14:paraId="311DE36D" w14:textId="42A55678" w:rsidR="004F79B5" w:rsidRPr="0077424E" w:rsidRDefault="00DD4BEA" w:rsidP="004F79B5">
      <w:pPr>
        <w:rPr>
          <w:rFonts w:cs="Arial"/>
          <w:sz w:val="24"/>
          <w:szCs w:val="24"/>
          <w:lang w:val="sr-Cyrl-CS"/>
        </w:rPr>
      </w:pPr>
      <w:r w:rsidRPr="00DD4BEA">
        <w:rPr>
          <w:rFonts w:cs="Arial"/>
          <w:sz w:val="24"/>
          <w:szCs w:val="24"/>
          <w:lang w:val="sl-SI"/>
        </w:rPr>
        <w:t xml:space="preserve">Продавац </w:t>
      </w:r>
      <w:r w:rsidRPr="00DD4BEA">
        <w:rPr>
          <w:rFonts w:cs="Arial"/>
          <w:sz w:val="24"/>
          <w:szCs w:val="24"/>
          <w:lang w:val="sr-Cyrl-CS"/>
        </w:rPr>
        <w:t>се обавезује да ће Добра на захтев Купца, у случају одступања од квалитета и (или) фабричке грешке, заменити са новом, по рекламацији о свом трошку и на свој терет, у свом Сервису у Београду, у току радног дана кад је примљена рекламација.</w:t>
      </w:r>
    </w:p>
    <w:p w14:paraId="62AA974D" w14:textId="77777777" w:rsidR="004F79B5" w:rsidRPr="00F323B8" w:rsidRDefault="004F79B5" w:rsidP="004F79B5">
      <w:pPr>
        <w:rPr>
          <w:rFonts w:cs="Arial"/>
          <w:b/>
          <w:sz w:val="24"/>
          <w:szCs w:val="24"/>
          <w:lang w:val="sr-Cyrl-RS"/>
        </w:rPr>
      </w:pPr>
      <w:r w:rsidRPr="00F323B8">
        <w:rPr>
          <w:rFonts w:cs="Arial"/>
          <w:b/>
          <w:sz w:val="24"/>
          <w:szCs w:val="24"/>
          <w:lang w:val="sr-Cyrl-RS"/>
        </w:rPr>
        <w:t>Уговорна казна</w:t>
      </w:r>
    </w:p>
    <w:p w14:paraId="457B427C" w14:textId="77777777" w:rsidR="004F79B5" w:rsidRPr="00415452" w:rsidRDefault="004F79B5" w:rsidP="004F79B5">
      <w:pPr>
        <w:jc w:val="center"/>
        <w:rPr>
          <w:rFonts w:cs="Arial"/>
          <w:sz w:val="24"/>
          <w:szCs w:val="24"/>
          <w:lang w:val="sl-SI"/>
        </w:rPr>
      </w:pPr>
      <w:r w:rsidRPr="00415452">
        <w:rPr>
          <w:rFonts w:cs="Arial"/>
          <w:sz w:val="24"/>
          <w:szCs w:val="24"/>
          <w:lang w:val="sl-SI"/>
        </w:rPr>
        <w:t xml:space="preserve">Члан </w:t>
      </w:r>
      <w:r w:rsidRPr="00415452">
        <w:rPr>
          <w:rFonts w:cs="Arial"/>
          <w:sz w:val="24"/>
          <w:szCs w:val="24"/>
          <w:lang w:val="sr-Cyrl-RS"/>
        </w:rPr>
        <w:t>8</w:t>
      </w:r>
      <w:r w:rsidRPr="00415452">
        <w:rPr>
          <w:rFonts w:cs="Arial"/>
          <w:sz w:val="24"/>
          <w:szCs w:val="24"/>
          <w:lang w:val="sl-SI"/>
        </w:rPr>
        <w:t>.</w:t>
      </w:r>
    </w:p>
    <w:p w14:paraId="24B25CE6" w14:textId="08E153B3" w:rsidR="004F79B5" w:rsidRPr="00415452" w:rsidRDefault="004F79B5" w:rsidP="004F79B5">
      <w:pPr>
        <w:rPr>
          <w:rFonts w:cs="Arial"/>
          <w:sz w:val="24"/>
          <w:szCs w:val="24"/>
        </w:rPr>
      </w:pPr>
      <w:r w:rsidRPr="00415452">
        <w:rPr>
          <w:rFonts w:cs="Arial"/>
          <w:sz w:val="24"/>
          <w:szCs w:val="24"/>
          <w:lang w:val="sl-SI"/>
        </w:rPr>
        <w:t>Уколико Продавац не</w:t>
      </w:r>
      <w:r w:rsidRPr="00415452">
        <w:rPr>
          <w:rFonts w:cs="Arial"/>
          <w:sz w:val="24"/>
          <w:szCs w:val="24"/>
          <w:lang w:val="sr-Cyrl-CS"/>
        </w:rPr>
        <w:t xml:space="preserve"> испуни своје обавезе или у уговореном року не</w:t>
      </w:r>
      <w:r w:rsidRPr="00415452">
        <w:rPr>
          <w:rFonts w:cs="Arial"/>
          <w:sz w:val="24"/>
          <w:szCs w:val="24"/>
          <w:lang w:val="sl-SI"/>
        </w:rPr>
        <w:t xml:space="preserve"> испоручи добра</w:t>
      </w:r>
      <w:r w:rsidRPr="00415452">
        <w:rPr>
          <w:rFonts w:cs="Arial"/>
          <w:sz w:val="24"/>
          <w:szCs w:val="24"/>
          <w:lang w:val="sr-Cyrl-CS"/>
        </w:rPr>
        <w:t xml:space="preserve"> из члана </w:t>
      </w:r>
      <w:r w:rsidRPr="00415452">
        <w:rPr>
          <w:rFonts w:cs="Arial"/>
          <w:sz w:val="24"/>
          <w:szCs w:val="24"/>
          <w:lang w:val="sr-Cyrl-RS"/>
        </w:rPr>
        <w:t xml:space="preserve"> 1</w:t>
      </w:r>
      <w:r w:rsidRPr="00415452">
        <w:rPr>
          <w:rFonts w:cs="Arial"/>
          <w:sz w:val="24"/>
          <w:szCs w:val="24"/>
          <w:lang w:val="sr-Cyrl-CS"/>
        </w:rPr>
        <w:t>. овог Уговора, обавезан је да за сваки дан закашњења плати Купцу на име уговорне казне износ од</w:t>
      </w:r>
      <w:r w:rsidRPr="00415452">
        <w:rPr>
          <w:rFonts w:cs="Arial"/>
          <w:sz w:val="24"/>
          <w:szCs w:val="24"/>
          <w:lang w:val="sl-SI"/>
        </w:rPr>
        <w:t xml:space="preserve"> </w:t>
      </w:r>
      <w:r w:rsidRPr="00415452">
        <w:rPr>
          <w:rFonts w:cs="Arial"/>
          <w:sz w:val="24"/>
          <w:szCs w:val="24"/>
          <w:lang w:val="sr-Cyrl-CS"/>
        </w:rPr>
        <w:t>2</w:t>
      </w:r>
      <w:r w:rsidRPr="00415452">
        <w:rPr>
          <w:rFonts w:cs="Arial"/>
          <w:sz w:val="24"/>
          <w:szCs w:val="24"/>
          <w:lang w:val="sl-SI"/>
        </w:rPr>
        <w:t>%</w:t>
      </w:r>
      <w:r w:rsidRPr="00415452">
        <w:rPr>
          <w:rFonts w:cs="Arial"/>
          <w:sz w:val="24"/>
          <w:szCs w:val="24"/>
          <w:lang w:val="sr-Cyrl-CS"/>
        </w:rPr>
        <w:t xml:space="preserve"> (два процента),</w:t>
      </w:r>
      <w:r w:rsidRPr="00415452">
        <w:rPr>
          <w:rFonts w:cs="Arial"/>
          <w:sz w:val="24"/>
          <w:szCs w:val="24"/>
          <w:lang w:val="sl-SI"/>
        </w:rPr>
        <w:t xml:space="preserve"> од</w:t>
      </w:r>
      <w:r w:rsidRPr="00415452">
        <w:rPr>
          <w:rFonts w:cs="Arial"/>
          <w:sz w:val="24"/>
          <w:szCs w:val="24"/>
          <w:lang w:val="sr-Cyrl-CS"/>
        </w:rPr>
        <w:t xml:space="preserve"> вредности неиспоручених добара</w:t>
      </w:r>
      <w:r w:rsidRPr="00415452">
        <w:rPr>
          <w:rFonts w:cs="Arial"/>
          <w:sz w:val="24"/>
          <w:szCs w:val="24"/>
          <w:lang w:val="sr-Cyrl-RS"/>
        </w:rPr>
        <w:t>.</w:t>
      </w:r>
    </w:p>
    <w:p w14:paraId="69A2B2D4" w14:textId="77777777" w:rsidR="004F79B5" w:rsidRPr="00415452" w:rsidRDefault="004F79B5" w:rsidP="004F79B5">
      <w:pPr>
        <w:rPr>
          <w:rFonts w:cs="Arial"/>
          <w:sz w:val="24"/>
          <w:szCs w:val="24"/>
        </w:rPr>
      </w:pPr>
      <w:r w:rsidRPr="00415452">
        <w:rPr>
          <w:rFonts w:cs="Arial"/>
          <w:sz w:val="24"/>
          <w:szCs w:val="24"/>
          <w:lang w:val="sr-Cyrl-CS"/>
        </w:rPr>
        <w:t>Укупна висина уговорне казне, коју по основу из претходног става овог члана Продавац плаћа Купцу, може да износи највише 5% (пет процената), од укупне вредности овог Уговора</w:t>
      </w:r>
      <w:r w:rsidRPr="00415452">
        <w:rPr>
          <w:rFonts w:cs="Arial"/>
          <w:sz w:val="24"/>
          <w:szCs w:val="24"/>
          <w:lang w:val="sr-Cyrl-RS"/>
        </w:rPr>
        <w:t xml:space="preserve"> без ПДВ-а.</w:t>
      </w:r>
    </w:p>
    <w:p w14:paraId="5BC45ED1" w14:textId="3F7AD988" w:rsidR="004F79B5" w:rsidRDefault="004F79B5" w:rsidP="004F79B5">
      <w:pPr>
        <w:rPr>
          <w:rFonts w:cs="Arial"/>
          <w:sz w:val="24"/>
          <w:szCs w:val="24"/>
          <w:lang w:val="sr-Cyrl-CS"/>
        </w:rPr>
      </w:pPr>
      <w:r w:rsidRPr="00415452">
        <w:rPr>
          <w:rFonts w:cs="Arial"/>
          <w:sz w:val="24"/>
          <w:szCs w:val="24"/>
          <w:lang w:val="sr-Cyrl-CS"/>
        </w:rPr>
        <w:t xml:space="preserve">Уколико Продавац не испоручи </w:t>
      </w:r>
      <w:r w:rsidR="00250246">
        <w:rPr>
          <w:rFonts w:cs="Arial"/>
          <w:sz w:val="24"/>
          <w:szCs w:val="24"/>
          <w:lang w:val="sr-Cyrl-CS"/>
        </w:rPr>
        <w:t xml:space="preserve">Добра </w:t>
      </w:r>
      <w:r w:rsidRPr="00415452">
        <w:rPr>
          <w:rFonts w:cs="Arial"/>
          <w:sz w:val="24"/>
          <w:szCs w:val="24"/>
          <w:lang w:val="sr-Cyrl-CS"/>
        </w:rPr>
        <w:t xml:space="preserve">ни у даљем року од 10 дана од дана истека рока из члана </w:t>
      </w:r>
      <w:r w:rsidRPr="00415452">
        <w:rPr>
          <w:rFonts w:cs="Arial"/>
          <w:sz w:val="24"/>
          <w:szCs w:val="24"/>
          <w:lang w:val="sr-Cyrl-RS"/>
        </w:rPr>
        <w:t>4</w:t>
      </w:r>
      <w:r w:rsidRPr="00415452">
        <w:rPr>
          <w:rFonts w:cs="Arial"/>
          <w:sz w:val="24"/>
          <w:szCs w:val="24"/>
          <w:lang w:val="sr-Cyrl-CS"/>
        </w:rPr>
        <w:t>. овог Уговора, Купац има право да писмено раскине овај Уговор.</w:t>
      </w:r>
    </w:p>
    <w:p w14:paraId="5BF3147B" w14:textId="77777777" w:rsidR="0077424E" w:rsidRDefault="0077424E" w:rsidP="004F79B5">
      <w:pPr>
        <w:rPr>
          <w:rFonts w:cs="Arial"/>
          <w:sz w:val="24"/>
          <w:szCs w:val="24"/>
          <w:lang w:val="sr-Cyrl-CS"/>
        </w:rPr>
      </w:pPr>
    </w:p>
    <w:p w14:paraId="17659930" w14:textId="77777777" w:rsidR="0077424E" w:rsidRPr="00EA4EE3" w:rsidRDefault="0077424E" w:rsidP="004F79B5">
      <w:pPr>
        <w:rPr>
          <w:rFonts w:cs="Arial"/>
          <w:sz w:val="24"/>
          <w:szCs w:val="24"/>
        </w:rPr>
      </w:pPr>
    </w:p>
    <w:p w14:paraId="17766ADE" w14:textId="77777777" w:rsidR="004F79B5" w:rsidRPr="00F323B8" w:rsidRDefault="004F79B5" w:rsidP="004F79B5">
      <w:pPr>
        <w:rPr>
          <w:rFonts w:cs="Arial"/>
          <w:b/>
          <w:sz w:val="24"/>
          <w:szCs w:val="24"/>
          <w:lang w:val="sr-Cyrl-CS"/>
        </w:rPr>
      </w:pPr>
      <w:r w:rsidRPr="00F323B8">
        <w:rPr>
          <w:rFonts w:cs="Arial"/>
          <w:b/>
          <w:sz w:val="24"/>
          <w:szCs w:val="24"/>
          <w:lang w:val="sr-Cyrl-CS"/>
        </w:rPr>
        <w:t>Накнада штете</w:t>
      </w:r>
    </w:p>
    <w:p w14:paraId="34EE928D" w14:textId="77777777" w:rsidR="004F79B5" w:rsidRPr="00415452" w:rsidRDefault="004F79B5" w:rsidP="004F79B5">
      <w:pPr>
        <w:jc w:val="center"/>
        <w:rPr>
          <w:rFonts w:cs="Arial"/>
          <w:sz w:val="24"/>
          <w:szCs w:val="24"/>
          <w:lang w:val="sl-SI"/>
        </w:rPr>
      </w:pPr>
      <w:r w:rsidRPr="00415452">
        <w:rPr>
          <w:rFonts w:cs="Arial"/>
          <w:sz w:val="24"/>
          <w:szCs w:val="24"/>
          <w:lang w:val="sl-SI"/>
        </w:rPr>
        <w:t xml:space="preserve">Члан </w:t>
      </w:r>
      <w:r w:rsidRPr="00415452">
        <w:rPr>
          <w:rFonts w:cs="Arial"/>
          <w:sz w:val="24"/>
          <w:szCs w:val="24"/>
          <w:lang w:val="sr-Cyrl-RS"/>
        </w:rPr>
        <w:t>9</w:t>
      </w:r>
      <w:r w:rsidRPr="00415452">
        <w:rPr>
          <w:rFonts w:cs="Arial"/>
          <w:sz w:val="24"/>
          <w:szCs w:val="24"/>
          <w:lang w:val="sl-SI"/>
        </w:rPr>
        <w:t>.</w:t>
      </w:r>
    </w:p>
    <w:p w14:paraId="3F790523" w14:textId="378B8EA5" w:rsidR="004F79B5" w:rsidRPr="00415452" w:rsidRDefault="004F79B5" w:rsidP="004F79B5">
      <w:pPr>
        <w:rPr>
          <w:rFonts w:cs="Arial"/>
          <w:sz w:val="24"/>
          <w:szCs w:val="24"/>
          <w:lang w:val="sr-Latn-RS"/>
        </w:rPr>
      </w:pPr>
      <w:r w:rsidRPr="00415452">
        <w:rPr>
          <w:rFonts w:cs="Arial"/>
          <w:sz w:val="24"/>
          <w:szCs w:val="24"/>
          <w:lang w:val="sr-Cyrl-CS"/>
        </w:rPr>
        <w:t>Уколико Купац, услед</w:t>
      </w:r>
      <w:r w:rsidR="00945362">
        <w:rPr>
          <w:rFonts w:cs="Arial"/>
          <w:sz w:val="24"/>
          <w:szCs w:val="24"/>
          <w:lang w:val="sr-Cyrl-RS"/>
        </w:rPr>
        <w:t xml:space="preserve"> неиспуњења или</w:t>
      </w:r>
      <w:r w:rsidRPr="00415452">
        <w:rPr>
          <w:rFonts w:cs="Arial"/>
          <w:sz w:val="24"/>
          <w:szCs w:val="24"/>
          <w:lang w:val="sr-Cyrl-CS"/>
        </w:rPr>
        <w:t xml:space="preserve"> неуредног испуњења уговорених обавеза од стране Продавца, претрпи штету, може захтевати поред уговорне казне, и накнаду штете.</w:t>
      </w:r>
    </w:p>
    <w:p w14:paraId="4FF95923" w14:textId="1A650E92" w:rsidR="00A73AF4" w:rsidRPr="00415452" w:rsidRDefault="004F79B5" w:rsidP="004F79B5">
      <w:pPr>
        <w:rPr>
          <w:rFonts w:cs="Arial"/>
          <w:sz w:val="24"/>
          <w:szCs w:val="24"/>
        </w:rPr>
      </w:pPr>
      <w:r w:rsidRPr="00415452">
        <w:rPr>
          <w:rFonts w:cs="Arial"/>
          <w:sz w:val="24"/>
          <w:szCs w:val="24"/>
          <w:lang w:val="sr-Cyrl-CS"/>
        </w:rPr>
        <w:t>Уколико Купац у уговореном</w:t>
      </w:r>
      <w:r w:rsidR="00490BA5">
        <w:rPr>
          <w:rFonts w:cs="Arial"/>
          <w:sz w:val="24"/>
          <w:szCs w:val="24"/>
          <w:lang w:val="sr-Cyrl-CS"/>
        </w:rPr>
        <w:t xml:space="preserve"> року не исплати цену из члана 2</w:t>
      </w:r>
      <w:r w:rsidRPr="00415452">
        <w:rPr>
          <w:rFonts w:cs="Arial"/>
          <w:sz w:val="24"/>
          <w:szCs w:val="24"/>
          <w:lang w:val="sr-Cyrl-CS"/>
        </w:rPr>
        <w:t>. овог Уговора обавезан је да се сваки дан закашњења плати Продавцу законску затезну камату</w:t>
      </w:r>
      <w:r w:rsidR="00EA4EE3">
        <w:rPr>
          <w:rFonts w:cs="Arial"/>
          <w:sz w:val="24"/>
          <w:szCs w:val="24"/>
          <w:lang w:val="sr-Cyrl-CS"/>
        </w:rPr>
        <w:t>, до дана уплате своје обавезе.</w:t>
      </w:r>
    </w:p>
    <w:p w14:paraId="0EFB251E" w14:textId="77777777" w:rsidR="004F79B5" w:rsidRPr="00F323B8" w:rsidRDefault="004F79B5" w:rsidP="004F79B5">
      <w:pPr>
        <w:rPr>
          <w:rFonts w:cs="Arial"/>
          <w:b/>
          <w:bCs/>
          <w:sz w:val="24"/>
          <w:szCs w:val="24"/>
          <w:lang w:val="sr-Cyrl-RS"/>
        </w:rPr>
      </w:pPr>
      <w:r w:rsidRPr="00F323B8">
        <w:rPr>
          <w:rFonts w:cs="Arial"/>
          <w:b/>
          <w:bCs/>
          <w:sz w:val="24"/>
          <w:szCs w:val="24"/>
          <w:lang w:val="sr-Cyrl-RS"/>
        </w:rPr>
        <w:lastRenderedPageBreak/>
        <w:t>Гаранција</w:t>
      </w:r>
    </w:p>
    <w:p w14:paraId="53CBB821" w14:textId="77777777" w:rsidR="004F79B5" w:rsidRPr="00415452" w:rsidRDefault="004F79B5" w:rsidP="004F79B5">
      <w:pPr>
        <w:jc w:val="center"/>
        <w:rPr>
          <w:rFonts w:cs="Arial"/>
          <w:sz w:val="24"/>
          <w:szCs w:val="24"/>
          <w:lang w:val="sl-SI"/>
        </w:rPr>
      </w:pPr>
      <w:r w:rsidRPr="00415452">
        <w:rPr>
          <w:rFonts w:cs="Arial"/>
          <w:sz w:val="24"/>
          <w:szCs w:val="24"/>
          <w:lang w:val="sl-SI"/>
        </w:rPr>
        <w:t xml:space="preserve">Члан </w:t>
      </w:r>
      <w:r w:rsidRPr="00415452">
        <w:rPr>
          <w:rFonts w:cs="Arial"/>
          <w:sz w:val="24"/>
          <w:szCs w:val="24"/>
          <w:lang w:val="sr-Cyrl-CS"/>
        </w:rPr>
        <w:t>1</w:t>
      </w:r>
      <w:r w:rsidRPr="00415452">
        <w:rPr>
          <w:rFonts w:cs="Arial"/>
          <w:sz w:val="24"/>
          <w:szCs w:val="24"/>
          <w:lang w:val="sr-Cyrl-RS"/>
        </w:rPr>
        <w:t>0</w:t>
      </w:r>
      <w:r w:rsidRPr="00415452">
        <w:rPr>
          <w:rFonts w:cs="Arial"/>
          <w:sz w:val="24"/>
          <w:szCs w:val="24"/>
          <w:lang w:val="sl-SI"/>
        </w:rPr>
        <w:t>.</w:t>
      </w:r>
    </w:p>
    <w:p w14:paraId="1F37F081" w14:textId="59528BF2" w:rsidR="00DD4BEA" w:rsidRPr="00DD4BEA" w:rsidRDefault="004F79B5" w:rsidP="00DD4BEA">
      <w:pPr>
        <w:rPr>
          <w:rFonts w:cs="Arial"/>
          <w:sz w:val="24"/>
          <w:szCs w:val="24"/>
          <w:lang w:val="sr-Cyrl-RS"/>
        </w:rPr>
      </w:pPr>
      <w:r w:rsidRPr="00415452">
        <w:rPr>
          <w:rFonts w:cs="Arial"/>
          <w:sz w:val="24"/>
          <w:szCs w:val="24"/>
          <w:lang w:val="sr-Cyrl-RS"/>
        </w:rPr>
        <w:t xml:space="preserve">Гарантни рок за </w:t>
      </w:r>
      <w:r w:rsidR="00250246">
        <w:rPr>
          <w:rFonts w:cs="Arial"/>
          <w:sz w:val="24"/>
          <w:szCs w:val="24"/>
          <w:lang w:val="sr-Cyrl-RS"/>
        </w:rPr>
        <w:t>Добра</w:t>
      </w:r>
      <w:r w:rsidRPr="00415452">
        <w:rPr>
          <w:rFonts w:cs="Arial"/>
          <w:sz w:val="24"/>
          <w:szCs w:val="24"/>
          <w:lang w:val="sr-Cyrl-RS"/>
        </w:rPr>
        <w:t xml:space="preserve"> </w:t>
      </w:r>
      <w:r w:rsidRPr="00415452">
        <w:rPr>
          <w:rFonts w:cs="Arial"/>
          <w:sz w:val="24"/>
          <w:szCs w:val="24"/>
          <w:lang w:val="sr-Cyrl-CS"/>
        </w:rPr>
        <w:t xml:space="preserve">из члана </w:t>
      </w:r>
      <w:r w:rsidRPr="00415452">
        <w:rPr>
          <w:rFonts w:cs="Arial"/>
          <w:sz w:val="24"/>
          <w:szCs w:val="24"/>
          <w:lang w:val="sr-Cyrl-RS"/>
        </w:rPr>
        <w:t>1</w:t>
      </w:r>
      <w:r w:rsidRPr="00415452">
        <w:rPr>
          <w:rFonts w:cs="Arial"/>
          <w:sz w:val="24"/>
          <w:szCs w:val="24"/>
          <w:lang w:val="sr-Cyrl-CS"/>
        </w:rPr>
        <w:t>.</w:t>
      </w:r>
      <w:r w:rsidR="00250246">
        <w:rPr>
          <w:rFonts w:cs="Arial"/>
          <w:sz w:val="24"/>
          <w:szCs w:val="24"/>
          <w:lang w:val="sr-Cyrl-CS"/>
        </w:rPr>
        <w:t xml:space="preserve"> овог Уговра</w:t>
      </w:r>
      <w:r w:rsidRPr="00415452">
        <w:rPr>
          <w:rFonts w:cs="Arial"/>
          <w:sz w:val="24"/>
          <w:szCs w:val="24"/>
          <w:lang w:val="sr-Cyrl-CS"/>
        </w:rPr>
        <w:t xml:space="preserve"> је </w:t>
      </w:r>
      <w:r w:rsidR="00945362">
        <w:rPr>
          <w:rFonts w:cs="Arial"/>
          <w:sz w:val="24"/>
          <w:szCs w:val="24"/>
          <w:lang w:val="sr-Cyrl-RS"/>
        </w:rPr>
        <w:t>___________</w:t>
      </w:r>
      <w:r w:rsidRPr="00415452">
        <w:rPr>
          <w:rFonts w:cs="Arial"/>
          <w:sz w:val="24"/>
          <w:szCs w:val="24"/>
          <w:lang w:val="sr-Cyrl-RS"/>
        </w:rPr>
        <w:t xml:space="preserve"> месеци од дана пријема добара. Обавеза је Продавца да у гарантном року обезбеди: отклањање свих техничких недостатака насталих</w:t>
      </w:r>
      <w:r w:rsidR="00550AFE">
        <w:rPr>
          <w:rFonts w:cs="Arial"/>
          <w:sz w:val="24"/>
          <w:szCs w:val="24"/>
          <w:lang w:val="sr-Cyrl-RS"/>
        </w:rPr>
        <w:t xml:space="preserve"> </w:t>
      </w:r>
      <w:r w:rsidRPr="00415452">
        <w:rPr>
          <w:rFonts w:cs="Arial"/>
          <w:sz w:val="24"/>
          <w:szCs w:val="24"/>
          <w:lang w:val="sr-Cyrl-RS"/>
        </w:rPr>
        <w:t xml:space="preserve">употребом у складу са упутством произвођача. </w:t>
      </w:r>
    </w:p>
    <w:p w14:paraId="18A8EC05" w14:textId="106C6AE1" w:rsidR="00DD4BEA" w:rsidRPr="00DD4BEA" w:rsidRDefault="00DD4BEA" w:rsidP="00DD4BEA">
      <w:pPr>
        <w:rPr>
          <w:rFonts w:cs="Arial"/>
          <w:sz w:val="24"/>
          <w:szCs w:val="24"/>
        </w:rPr>
      </w:pPr>
      <w:r>
        <w:rPr>
          <w:rFonts w:cs="Arial"/>
          <w:sz w:val="24"/>
          <w:szCs w:val="24"/>
        </w:rPr>
        <w:t>К</w:t>
      </w:r>
      <w:r w:rsidRPr="00DD4BEA">
        <w:rPr>
          <w:rFonts w:cs="Arial"/>
          <w:sz w:val="24"/>
          <w:szCs w:val="24"/>
        </w:rPr>
        <w:t xml:space="preserve">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DD4BEA">
        <w:rPr>
          <w:rFonts w:cs="Arial"/>
          <w:sz w:val="24"/>
          <w:szCs w:val="24"/>
          <w:lang w:val="sr-Cyrl-RS"/>
        </w:rPr>
        <w:t xml:space="preserve">3 (словима: </w:t>
      </w:r>
      <w:r w:rsidRPr="00DD4BEA">
        <w:rPr>
          <w:rFonts w:cs="Arial"/>
          <w:sz w:val="24"/>
          <w:szCs w:val="24"/>
        </w:rPr>
        <w:t>три</w:t>
      </w:r>
      <w:r w:rsidRPr="00DD4BEA">
        <w:rPr>
          <w:rFonts w:cs="Arial"/>
          <w:sz w:val="24"/>
          <w:szCs w:val="24"/>
          <w:lang w:val="sr-Cyrl-RS"/>
        </w:rPr>
        <w:t>)</w:t>
      </w:r>
      <w:r w:rsidRPr="00DD4BEA">
        <w:rPr>
          <w:rFonts w:cs="Arial"/>
          <w:sz w:val="24"/>
          <w:szCs w:val="24"/>
        </w:rPr>
        <w:t xml:space="preserve"> дана од дана сазнања за недостатак.</w:t>
      </w:r>
    </w:p>
    <w:p w14:paraId="237346E6" w14:textId="6603F3D4" w:rsidR="00DD4BEA" w:rsidRPr="00DD4BEA" w:rsidRDefault="00DD4BEA" w:rsidP="00DD4BEA">
      <w:pPr>
        <w:rPr>
          <w:rFonts w:cs="Arial"/>
          <w:sz w:val="24"/>
          <w:szCs w:val="24"/>
        </w:rPr>
      </w:pPr>
      <w:r>
        <w:rPr>
          <w:rFonts w:cs="Arial"/>
          <w:sz w:val="24"/>
          <w:szCs w:val="24"/>
        </w:rPr>
        <w:t>С</w:t>
      </w:r>
      <w:r w:rsidRPr="00DD4BEA">
        <w:rPr>
          <w:rFonts w:cs="Arial"/>
          <w:sz w:val="24"/>
          <w:szCs w:val="24"/>
        </w:rPr>
        <w:t>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0595949" w14:textId="77777777" w:rsidR="004F79B5" w:rsidRPr="00F323B8" w:rsidRDefault="004F79B5" w:rsidP="004F79B5">
      <w:pPr>
        <w:rPr>
          <w:rFonts w:cs="Arial"/>
          <w:b/>
          <w:bCs/>
          <w:sz w:val="24"/>
          <w:szCs w:val="24"/>
          <w:lang w:val="sr-Cyrl-CS"/>
        </w:rPr>
      </w:pPr>
      <w:r w:rsidRPr="00C15573">
        <w:rPr>
          <w:rFonts w:cs="Arial"/>
          <w:b/>
          <w:bCs/>
          <w:sz w:val="24"/>
          <w:szCs w:val="24"/>
          <w:lang w:val="sr-Cyrl-CS"/>
        </w:rPr>
        <w:t>Раскид уговора</w:t>
      </w:r>
    </w:p>
    <w:p w14:paraId="3EC319F7" w14:textId="77777777" w:rsidR="004F79B5" w:rsidRDefault="004F79B5" w:rsidP="004F79B5">
      <w:pPr>
        <w:jc w:val="center"/>
        <w:rPr>
          <w:rFonts w:cs="Arial"/>
          <w:sz w:val="24"/>
          <w:szCs w:val="24"/>
          <w:lang w:val="sr-Cyrl-CS"/>
        </w:rPr>
      </w:pPr>
      <w:r w:rsidRPr="00415452">
        <w:rPr>
          <w:rFonts w:cs="Arial"/>
          <w:sz w:val="24"/>
          <w:szCs w:val="24"/>
          <w:lang w:val="sr-Cyrl-CS"/>
        </w:rPr>
        <w:t>Члан 1</w:t>
      </w:r>
      <w:r w:rsidRPr="00415452">
        <w:rPr>
          <w:rFonts w:cs="Arial"/>
          <w:sz w:val="24"/>
          <w:szCs w:val="24"/>
          <w:lang w:val="sr-Cyrl-RS"/>
        </w:rPr>
        <w:t>1</w:t>
      </w:r>
      <w:r w:rsidRPr="00415452">
        <w:rPr>
          <w:rFonts w:cs="Arial"/>
          <w:sz w:val="24"/>
          <w:szCs w:val="24"/>
          <w:lang w:val="sr-Cyrl-CS"/>
        </w:rPr>
        <w:t>.</w:t>
      </w:r>
    </w:p>
    <w:p w14:paraId="73084E30" w14:textId="77777777" w:rsidR="00550AFE" w:rsidRPr="00550AFE" w:rsidRDefault="00550AFE" w:rsidP="00550AFE">
      <w:pPr>
        <w:rPr>
          <w:rFonts w:cs="Arial"/>
          <w:bCs/>
          <w:sz w:val="24"/>
          <w:szCs w:val="24"/>
          <w:lang w:val="sr-Cyrl-CS"/>
        </w:rPr>
      </w:pPr>
      <w:r w:rsidRPr="00550AFE">
        <w:rPr>
          <w:rFonts w:cs="Arial"/>
          <w:bCs/>
          <w:sz w:val="24"/>
          <w:szCs w:val="24"/>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550AFE">
        <w:rPr>
          <w:rFonts w:cs="Arial"/>
          <w:sz w:val="24"/>
          <w:szCs w:val="24"/>
          <w:lang w:val="sr-Cyrl-CS"/>
        </w:rPr>
        <w:t>Купца</w:t>
      </w:r>
      <w:r w:rsidRPr="00550AFE">
        <w:rPr>
          <w:rFonts w:cs="Arial"/>
          <w:bCs/>
          <w:sz w:val="24"/>
          <w:szCs w:val="24"/>
          <w:lang w:val="sr-Cyrl-CS"/>
        </w:rPr>
        <w:t xml:space="preserve">, крши одредбе овог уговора, </w:t>
      </w:r>
      <w:r w:rsidRPr="00550AFE">
        <w:rPr>
          <w:rFonts w:cs="Arial"/>
          <w:sz w:val="24"/>
          <w:szCs w:val="24"/>
          <w:lang w:val="sr-Cyrl-CS"/>
        </w:rPr>
        <w:t>Купац</w:t>
      </w:r>
      <w:r w:rsidRPr="00550AFE">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20AC8984" w14:textId="77777777" w:rsidR="00550AFE" w:rsidRPr="00550AFE" w:rsidRDefault="00550AFE" w:rsidP="00550AFE">
      <w:pPr>
        <w:rPr>
          <w:rFonts w:cs="Arial"/>
          <w:bCs/>
          <w:sz w:val="24"/>
          <w:szCs w:val="24"/>
          <w:lang w:val="sr-Cyrl-CS"/>
        </w:rPr>
      </w:pPr>
      <w:r w:rsidRPr="00550AFE">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550AFE">
        <w:rPr>
          <w:rFonts w:cs="Arial"/>
          <w:sz w:val="24"/>
          <w:szCs w:val="24"/>
          <w:lang w:val="sr-Cyrl-CS"/>
        </w:rPr>
        <w:t>Купац</w:t>
      </w:r>
      <w:r w:rsidRPr="00550AFE">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16244D05" w14:textId="77777777" w:rsidR="00550AFE" w:rsidRPr="00550AFE" w:rsidRDefault="00550AFE" w:rsidP="00550AFE">
      <w:pPr>
        <w:rPr>
          <w:rFonts w:cs="Arial"/>
          <w:bCs/>
          <w:sz w:val="24"/>
          <w:szCs w:val="24"/>
          <w:lang w:val="sr-Cyrl-CS"/>
        </w:rPr>
      </w:pPr>
      <w:r w:rsidRPr="00550AFE">
        <w:rPr>
          <w:rFonts w:cs="Arial"/>
          <w:bCs/>
          <w:sz w:val="24"/>
          <w:szCs w:val="24"/>
          <w:lang w:val="sr-Cyrl-CS"/>
        </w:rPr>
        <w:t xml:space="preserve">У случају раскида овог </w:t>
      </w:r>
      <w:r w:rsidRPr="00550AFE">
        <w:rPr>
          <w:rFonts w:cs="Arial"/>
          <w:bCs/>
          <w:sz w:val="24"/>
          <w:szCs w:val="24"/>
        </w:rPr>
        <w:t>У</w:t>
      </w:r>
      <w:r w:rsidRPr="00550AFE">
        <w:rPr>
          <w:rFonts w:cs="Arial"/>
          <w:bCs/>
          <w:sz w:val="24"/>
          <w:szCs w:val="24"/>
          <w:lang w:val="sr-Cyrl-CS"/>
        </w:rPr>
        <w:t>говора, у смислу овог члана, Уговорне стране ће измирити своје обавезе настале до дана раскида.</w:t>
      </w:r>
    </w:p>
    <w:p w14:paraId="2026293A" w14:textId="09AB77E9" w:rsidR="00550AFE" w:rsidRDefault="00550AFE" w:rsidP="00550AFE">
      <w:pPr>
        <w:rPr>
          <w:rFonts w:cs="Arial"/>
          <w:bCs/>
          <w:sz w:val="24"/>
          <w:szCs w:val="24"/>
          <w:lang w:val="sr-Cyrl-CS"/>
        </w:rPr>
      </w:pPr>
      <w:r w:rsidRPr="00550AFE">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4F72561" w14:textId="77777777" w:rsidR="00DD4BEA" w:rsidRPr="00415452" w:rsidRDefault="00DD4BEA" w:rsidP="00550AFE">
      <w:pPr>
        <w:rPr>
          <w:rFonts w:cs="Arial"/>
          <w:sz w:val="24"/>
          <w:szCs w:val="24"/>
        </w:rPr>
      </w:pPr>
    </w:p>
    <w:p w14:paraId="3BDA29CC" w14:textId="77777777" w:rsidR="004F79B5" w:rsidRPr="00F323B8" w:rsidRDefault="004F79B5" w:rsidP="004F79B5">
      <w:pPr>
        <w:rPr>
          <w:rFonts w:cs="Arial"/>
          <w:b/>
          <w:sz w:val="24"/>
          <w:szCs w:val="24"/>
          <w:lang w:val="sr-Cyrl-RS"/>
        </w:rPr>
      </w:pPr>
      <w:r w:rsidRPr="00F323B8">
        <w:rPr>
          <w:rFonts w:cs="Arial"/>
          <w:b/>
          <w:sz w:val="24"/>
          <w:szCs w:val="24"/>
          <w:lang w:val="ru-RU"/>
        </w:rPr>
        <w:t>Дејство више силе</w:t>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t xml:space="preserve">        </w:t>
      </w:r>
    </w:p>
    <w:p w14:paraId="3B825A3D" w14:textId="77777777" w:rsidR="004F79B5" w:rsidRPr="00415452" w:rsidRDefault="004F79B5" w:rsidP="004F79B5">
      <w:pPr>
        <w:jc w:val="center"/>
        <w:rPr>
          <w:rFonts w:cs="Arial"/>
          <w:b/>
          <w:sz w:val="24"/>
          <w:szCs w:val="24"/>
        </w:rPr>
      </w:pPr>
      <w:r w:rsidRPr="00415452">
        <w:rPr>
          <w:rFonts w:cs="Arial"/>
          <w:sz w:val="24"/>
          <w:szCs w:val="24"/>
          <w:lang w:val="sr-Cyrl-CS"/>
        </w:rPr>
        <w:t>Ч</w:t>
      </w:r>
      <w:r w:rsidRPr="00415452">
        <w:rPr>
          <w:rFonts w:cs="Arial"/>
          <w:sz w:val="24"/>
          <w:szCs w:val="24"/>
          <w:lang w:val="sr-Cyrl-RS"/>
        </w:rPr>
        <w:t>лан 12.</w:t>
      </w:r>
    </w:p>
    <w:p w14:paraId="12CCBBEA" w14:textId="77777777" w:rsidR="004F79B5" w:rsidRPr="00415452" w:rsidRDefault="004F79B5" w:rsidP="004F79B5">
      <w:pPr>
        <w:rPr>
          <w:rFonts w:cs="Arial"/>
          <w:sz w:val="24"/>
          <w:szCs w:val="24"/>
        </w:rPr>
      </w:pPr>
      <w:r w:rsidRPr="00415452">
        <w:rPr>
          <w:rFonts w:cs="Arial"/>
          <w:sz w:val="24"/>
          <w:szCs w:val="24"/>
          <w:lang w:val="ru-RU"/>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по основу овог Уговора које је онемогућено због дејства више силе, одлаже се за време њеног трајања.</w:t>
      </w:r>
    </w:p>
    <w:p w14:paraId="5351CD1C" w14:textId="77777777" w:rsidR="004F79B5" w:rsidRPr="00415452" w:rsidRDefault="004F79B5" w:rsidP="004F79B5">
      <w:pPr>
        <w:rPr>
          <w:rFonts w:cs="Arial"/>
          <w:sz w:val="24"/>
          <w:szCs w:val="24"/>
        </w:rPr>
      </w:pPr>
      <w:r w:rsidRPr="00415452">
        <w:rPr>
          <w:rFonts w:cs="Arial"/>
          <w:sz w:val="24"/>
          <w:szCs w:val="24"/>
          <w:lang w:val="ru-RU"/>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436817E" w14:textId="77777777" w:rsidR="004F79B5" w:rsidRPr="00415452" w:rsidRDefault="004F79B5" w:rsidP="004F79B5">
      <w:pPr>
        <w:rPr>
          <w:rFonts w:cs="Arial"/>
          <w:sz w:val="24"/>
          <w:szCs w:val="24"/>
        </w:rPr>
      </w:pPr>
      <w:r w:rsidRPr="00415452">
        <w:rPr>
          <w:rFonts w:cs="Arial"/>
          <w:sz w:val="24"/>
          <w:szCs w:val="24"/>
          <w:lang w:val="ru-RU"/>
        </w:rPr>
        <w:lastRenderedPageBreak/>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415452">
        <w:rPr>
          <w:rFonts w:cs="Arial"/>
          <w:sz w:val="24"/>
          <w:szCs w:val="24"/>
        </w:rPr>
        <w:t>.</w:t>
      </w:r>
    </w:p>
    <w:p w14:paraId="3A127BD7" w14:textId="77777777" w:rsidR="004F79B5" w:rsidRPr="00415452" w:rsidRDefault="004F79B5" w:rsidP="004F79B5">
      <w:pPr>
        <w:rPr>
          <w:rFonts w:cs="Arial"/>
          <w:sz w:val="24"/>
          <w:szCs w:val="24"/>
          <w:lang w:val="ru-RU"/>
        </w:rPr>
      </w:pPr>
      <w:r w:rsidRPr="00415452">
        <w:rPr>
          <w:rFonts w:cs="Arial"/>
          <w:sz w:val="24"/>
          <w:szCs w:val="24"/>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Уговорапо овом основу – ни једна од Уговорних страна не стиче право на накнаду било какве штете.</w:t>
      </w:r>
    </w:p>
    <w:p w14:paraId="7225C25E" w14:textId="77777777" w:rsidR="004F79B5" w:rsidRPr="00F323B8" w:rsidRDefault="004F79B5" w:rsidP="004F79B5">
      <w:pPr>
        <w:rPr>
          <w:rFonts w:cs="Arial"/>
          <w:b/>
          <w:sz w:val="24"/>
          <w:szCs w:val="24"/>
          <w:lang w:val="sr-Cyrl-CS"/>
        </w:rPr>
      </w:pPr>
      <w:r w:rsidRPr="00F323B8">
        <w:rPr>
          <w:rFonts w:cs="Arial"/>
          <w:b/>
          <w:sz w:val="24"/>
          <w:szCs w:val="24"/>
          <w:lang w:val="sr-Cyrl-CS"/>
        </w:rPr>
        <w:t>Завршне одредбе</w:t>
      </w:r>
    </w:p>
    <w:p w14:paraId="2D9E7321" w14:textId="77777777" w:rsidR="004F79B5" w:rsidRPr="00415452" w:rsidRDefault="004F79B5" w:rsidP="004F79B5">
      <w:pPr>
        <w:jc w:val="center"/>
        <w:rPr>
          <w:rFonts w:cs="Arial"/>
          <w:sz w:val="24"/>
          <w:szCs w:val="24"/>
        </w:rPr>
      </w:pPr>
      <w:r w:rsidRPr="00415452">
        <w:rPr>
          <w:rFonts w:cs="Arial"/>
          <w:sz w:val="24"/>
          <w:szCs w:val="24"/>
          <w:lang w:val="sr-Cyrl-RS"/>
        </w:rPr>
        <w:t>Члан 13.</w:t>
      </w:r>
    </w:p>
    <w:p w14:paraId="32B390E1" w14:textId="3AE2A105" w:rsidR="004F79B5" w:rsidRPr="00415452" w:rsidRDefault="004F79B5" w:rsidP="004F79B5">
      <w:pPr>
        <w:rPr>
          <w:rFonts w:cs="Arial"/>
          <w:sz w:val="24"/>
          <w:szCs w:val="24"/>
          <w:lang w:val="sr-Latn-RS"/>
        </w:rPr>
      </w:pPr>
      <w:r w:rsidRPr="00415452">
        <w:rPr>
          <w:rFonts w:cs="Arial"/>
          <w:sz w:val="24"/>
          <w:szCs w:val="24"/>
          <w:lang w:val="sr-Cyrl-CS"/>
        </w:rPr>
        <w:t>За све што није регулисано овим Уговором, важе одредбе Закона о облигационим односима и одредбе других позитивноправних прописа Републике Србије</w:t>
      </w:r>
      <w:r w:rsidR="00C15573">
        <w:rPr>
          <w:rFonts w:cs="Arial"/>
          <w:sz w:val="24"/>
          <w:szCs w:val="24"/>
          <w:lang w:val="sr-Cyrl-CS"/>
        </w:rPr>
        <w:t xml:space="preserve"> </w:t>
      </w:r>
      <w:r w:rsidR="00C15573" w:rsidRPr="00C15573">
        <w:rPr>
          <w:rFonts w:cs="Arial"/>
          <w:sz w:val="24"/>
          <w:szCs w:val="24"/>
          <w:lang w:val="sr-Cyrl-RS"/>
        </w:rPr>
        <w:t>("Сл. лист СФРЈ", бр. 29/78, 39/85, 45/89 – одлука УСЈ и 57/89, "Сл. лист СРЈ", бр. 31/93 и "Сл. лист СЦГ", бр. 1/2003 – Уставна повеља)</w:t>
      </w:r>
      <w:r w:rsidR="00C15573">
        <w:rPr>
          <w:rFonts w:cs="Arial"/>
          <w:sz w:val="24"/>
          <w:szCs w:val="24"/>
          <w:lang w:val="sr-Cyrl-CS"/>
        </w:rPr>
        <w:t xml:space="preserve"> </w:t>
      </w:r>
      <w:r w:rsidRPr="00415452">
        <w:rPr>
          <w:rFonts w:cs="Arial"/>
          <w:sz w:val="24"/>
          <w:szCs w:val="24"/>
          <w:lang w:val="sr-Cyrl-CS"/>
        </w:rPr>
        <w:t>, применљивих с обзиром на предмет Уговора.</w:t>
      </w:r>
      <w:r w:rsidRPr="00415452">
        <w:rPr>
          <w:rFonts w:cs="Arial"/>
          <w:sz w:val="24"/>
          <w:szCs w:val="24"/>
          <w:lang w:val="sr-Cyrl-RS"/>
        </w:rPr>
        <w:t xml:space="preserve"> </w:t>
      </w:r>
    </w:p>
    <w:p w14:paraId="2DC9E40D" w14:textId="77777777" w:rsidR="004F79B5" w:rsidRPr="00415452" w:rsidRDefault="004F79B5" w:rsidP="004F79B5">
      <w:pPr>
        <w:jc w:val="center"/>
        <w:rPr>
          <w:rFonts w:cs="Arial"/>
          <w:sz w:val="24"/>
          <w:szCs w:val="24"/>
        </w:rPr>
      </w:pPr>
      <w:r w:rsidRPr="00415452">
        <w:rPr>
          <w:rFonts w:cs="Arial"/>
          <w:sz w:val="24"/>
          <w:szCs w:val="24"/>
          <w:lang w:val="sr-Cyrl-CS"/>
        </w:rPr>
        <w:t>Члан 1</w:t>
      </w:r>
      <w:r w:rsidRPr="00415452">
        <w:rPr>
          <w:rFonts w:cs="Arial"/>
          <w:sz w:val="24"/>
          <w:szCs w:val="24"/>
          <w:lang w:val="sr-Cyrl-RS"/>
        </w:rPr>
        <w:t>4</w:t>
      </w:r>
      <w:r w:rsidRPr="00415452">
        <w:rPr>
          <w:rFonts w:cs="Arial"/>
          <w:sz w:val="24"/>
          <w:szCs w:val="24"/>
          <w:lang w:val="sr-Cyrl-CS"/>
        </w:rPr>
        <w:t>.</w:t>
      </w:r>
    </w:p>
    <w:p w14:paraId="2F61EE9F" w14:textId="387E9E26" w:rsidR="00415452" w:rsidRPr="00415452" w:rsidRDefault="004F79B5" w:rsidP="004F79B5">
      <w:pPr>
        <w:rPr>
          <w:rFonts w:cs="Arial"/>
          <w:sz w:val="24"/>
          <w:szCs w:val="24"/>
          <w:lang w:val="sr-Cyrl-CS"/>
        </w:rPr>
      </w:pPr>
      <w:r w:rsidRPr="00415452">
        <w:rPr>
          <w:rFonts w:cs="Arial"/>
          <w:sz w:val="24"/>
          <w:szCs w:val="24"/>
          <w:lang w:val="sr-Cyrl-CS"/>
        </w:rPr>
        <w:t xml:space="preserve">Овај Уговор важи до тренутка кад Купац исплати укупну купопродајну вредност  Продавцу из члана </w:t>
      </w:r>
      <w:r w:rsidR="00E842E0">
        <w:rPr>
          <w:rFonts w:cs="Arial"/>
          <w:sz w:val="24"/>
          <w:szCs w:val="24"/>
          <w:lang w:val="sr-Cyrl-CS"/>
        </w:rPr>
        <w:t>2</w:t>
      </w:r>
      <w:r w:rsidRPr="00415452">
        <w:rPr>
          <w:rFonts w:cs="Arial"/>
          <w:sz w:val="24"/>
          <w:szCs w:val="24"/>
          <w:lang w:val="sr-Cyrl-CS"/>
        </w:rPr>
        <w:t>.</w:t>
      </w:r>
      <w:r w:rsidRPr="00415452">
        <w:rPr>
          <w:rFonts w:cs="Arial"/>
          <w:sz w:val="24"/>
          <w:szCs w:val="24"/>
          <w:lang w:val="sr-Cyrl-RS"/>
        </w:rPr>
        <w:t xml:space="preserve"> </w:t>
      </w:r>
      <w:r w:rsidRPr="00415452">
        <w:rPr>
          <w:rFonts w:cs="Arial"/>
          <w:sz w:val="24"/>
          <w:szCs w:val="24"/>
          <w:lang w:val="sr-Cyrl-CS"/>
        </w:rPr>
        <w:t>овог уговора, односно истеком рока од 12 (</w:t>
      </w:r>
      <w:r w:rsidR="00E842E0">
        <w:rPr>
          <w:rFonts w:cs="Arial"/>
          <w:sz w:val="24"/>
          <w:szCs w:val="24"/>
          <w:lang w:val="sr-Cyrl-CS"/>
        </w:rPr>
        <w:t xml:space="preserve">словима: </w:t>
      </w:r>
      <w:r w:rsidRPr="00415452">
        <w:rPr>
          <w:rFonts w:cs="Arial"/>
          <w:sz w:val="24"/>
          <w:szCs w:val="24"/>
          <w:lang w:val="sr-Cyrl-CS"/>
        </w:rPr>
        <w:t>двана</w:t>
      </w:r>
      <w:r w:rsidR="00CF6E34">
        <w:rPr>
          <w:rFonts w:cs="Arial"/>
          <w:sz w:val="24"/>
          <w:szCs w:val="24"/>
          <w:lang w:val="sr-Cyrl-CS"/>
        </w:rPr>
        <w:t>ест) месеци од дана потписивања Уговора</w:t>
      </w:r>
    </w:p>
    <w:p w14:paraId="3D609478" w14:textId="77777777" w:rsidR="004F79B5" w:rsidRPr="00415452" w:rsidRDefault="004F79B5" w:rsidP="004F79B5">
      <w:pPr>
        <w:jc w:val="center"/>
        <w:rPr>
          <w:rFonts w:cs="Arial"/>
          <w:sz w:val="24"/>
          <w:szCs w:val="24"/>
        </w:rPr>
      </w:pPr>
      <w:r w:rsidRPr="00415452">
        <w:rPr>
          <w:rFonts w:cs="Arial"/>
          <w:sz w:val="24"/>
          <w:szCs w:val="24"/>
          <w:lang w:val="sr-Cyrl-CS"/>
        </w:rPr>
        <w:t>Члан 1</w:t>
      </w:r>
      <w:r w:rsidRPr="00415452">
        <w:rPr>
          <w:rFonts w:cs="Arial"/>
          <w:sz w:val="24"/>
          <w:szCs w:val="24"/>
          <w:lang w:val="sr-Cyrl-RS"/>
        </w:rPr>
        <w:t>5</w:t>
      </w:r>
      <w:r w:rsidRPr="00415452">
        <w:rPr>
          <w:rFonts w:cs="Arial"/>
          <w:sz w:val="24"/>
          <w:szCs w:val="24"/>
          <w:lang w:val="sr-Cyrl-CS"/>
        </w:rPr>
        <w:t>.</w:t>
      </w:r>
    </w:p>
    <w:p w14:paraId="3D2C9A2F" w14:textId="77777777" w:rsidR="004F79B5" w:rsidRPr="00415452" w:rsidRDefault="004F79B5" w:rsidP="004F79B5">
      <w:pPr>
        <w:rPr>
          <w:rFonts w:cs="Arial"/>
          <w:sz w:val="24"/>
          <w:szCs w:val="24"/>
        </w:rPr>
      </w:pPr>
      <w:r w:rsidRPr="00415452">
        <w:rPr>
          <w:rFonts w:cs="Arial"/>
          <w:sz w:val="24"/>
          <w:szCs w:val="24"/>
          <w:lang w:val="sr-Cyrl-CS"/>
        </w:rPr>
        <w:t>Уговорне стране су сагласне да сва спорна питања у вези са реализацијом овог уговора решава</w:t>
      </w:r>
      <w:r w:rsidRPr="00415452">
        <w:rPr>
          <w:rFonts w:cs="Arial"/>
          <w:sz w:val="24"/>
          <w:szCs w:val="24"/>
          <w:lang w:val="sr-Cyrl-RS"/>
        </w:rPr>
        <w:t>ју</w:t>
      </w:r>
      <w:r w:rsidRPr="00415452">
        <w:rPr>
          <w:rFonts w:cs="Arial"/>
          <w:sz w:val="24"/>
          <w:szCs w:val="24"/>
          <w:lang w:val="sr-Cyrl-CS"/>
        </w:rPr>
        <w:t xml:space="preserve"> споразумно, у супротном уговора се надлежност стварно надлежног суда у Београду</w:t>
      </w:r>
      <w:r w:rsidRPr="00415452">
        <w:rPr>
          <w:rFonts w:cs="Arial"/>
          <w:sz w:val="24"/>
          <w:szCs w:val="24"/>
        </w:rPr>
        <w:t>.</w:t>
      </w:r>
    </w:p>
    <w:p w14:paraId="7323C7B3" w14:textId="77777777" w:rsidR="004F79B5" w:rsidRPr="00415452" w:rsidRDefault="004F79B5" w:rsidP="004F79B5">
      <w:pPr>
        <w:jc w:val="center"/>
        <w:rPr>
          <w:rFonts w:cs="Arial"/>
          <w:sz w:val="24"/>
          <w:szCs w:val="24"/>
          <w:lang w:val="sr-Latn-RS"/>
        </w:rPr>
      </w:pPr>
      <w:r w:rsidRPr="00415452">
        <w:rPr>
          <w:rFonts w:cs="Arial"/>
          <w:sz w:val="24"/>
          <w:szCs w:val="24"/>
          <w:lang w:val="sr-Cyrl-RS"/>
        </w:rPr>
        <w:t>Члан 16.</w:t>
      </w:r>
    </w:p>
    <w:p w14:paraId="3EB11AEF" w14:textId="6B1DE6E5" w:rsidR="004F79B5" w:rsidRPr="00415452" w:rsidRDefault="004F79B5" w:rsidP="004F79B5">
      <w:pPr>
        <w:rPr>
          <w:rFonts w:cs="Arial"/>
          <w:sz w:val="24"/>
          <w:szCs w:val="24"/>
          <w:lang w:val="am-ET"/>
        </w:rPr>
      </w:pPr>
      <w:r w:rsidRPr="00415452">
        <w:rPr>
          <w:rFonts w:cs="Arial"/>
          <w:sz w:val="24"/>
          <w:szCs w:val="24"/>
          <w:lang w:val="am-ET"/>
        </w:rPr>
        <w:t xml:space="preserve">Овај </w:t>
      </w:r>
      <w:r w:rsidRPr="00415452">
        <w:rPr>
          <w:rFonts w:cs="Arial"/>
          <w:sz w:val="24"/>
          <w:szCs w:val="24"/>
          <w:lang w:val="sr-Cyrl-RS"/>
        </w:rPr>
        <w:t>У</w:t>
      </w:r>
      <w:r w:rsidRPr="00415452">
        <w:rPr>
          <w:rFonts w:cs="Arial"/>
          <w:sz w:val="24"/>
          <w:szCs w:val="24"/>
          <w:lang w:val="am-ET"/>
        </w:rPr>
        <w:t xml:space="preserve">говор се сматра закљученим, под одложним условом, када га потпишу законски заступници Уговорних страна, а ступа на правну снагу када </w:t>
      </w:r>
      <w:r w:rsidRPr="00415452">
        <w:rPr>
          <w:rFonts w:cs="Arial"/>
          <w:sz w:val="24"/>
          <w:szCs w:val="24"/>
          <w:lang w:val="sr-Cyrl-RS"/>
        </w:rPr>
        <w:t xml:space="preserve">Продавац </w:t>
      </w:r>
      <w:r w:rsidRPr="00415452">
        <w:rPr>
          <w:rFonts w:cs="Arial"/>
          <w:sz w:val="24"/>
          <w:szCs w:val="24"/>
          <w:lang w:val="am-ET"/>
        </w:rPr>
        <w:t xml:space="preserve"> испуни одложни услов и достави</w:t>
      </w:r>
      <w:r w:rsidRPr="00415452">
        <w:rPr>
          <w:rFonts w:cs="Arial"/>
          <w:sz w:val="24"/>
          <w:szCs w:val="24"/>
          <w:lang w:val="sr-Cyrl-RS"/>
        </w:rPr>
        <w:t xml:space="preserve"> у уговореном </w:t>
      </w:r>
      <w:r w:rsidRPr="00415452">
        <w:rPr>
          <w:rFonts w:cs="Arial"/>
          <w:sz w:val="24"/>
          <w:szCs w:val="24"/>
          <w:lang w:val="am-ET"/>
        </w:rPr>
        <w:t>року средств</w:t>
      </w:r>
      <w:r w:rsidRPr="00415452">
        <w:rPr>
          <w:rFonts w:cs="Arial"/>
          <w:sz w:val="24"/>
          <w:szCs w:val="24"/>
          <w:lang w:val="sr-Cyrl-RS"/>
        </w:rPr>
        <w:t>о</w:t>
      </w:r>
      <w:r w:rsidRPr="00415452">
        <w:rPr>
          <w:rFonts w:cs="Arial"/>
          <w:sz w:val="24"/>
          <w:szCs w:val="24"/>
          <w:lang w:val="am-ET"/>
        </w:rPr>
        <w:t xml:space="preserve"> финансијског обезбеђења</w:t>
      </w:r>
      <w:r w:rsidR="00945362">
        <w:rPr>
          <w:rFonts w:cs="Arial"/>
          <w:sz w:val="24"/>
          <w:szCs w:val="24"/>
          <w:lang w:val="sr-Cyrl-RS"/>
        </w:rPr>
        <w:t xml:space="preserve"> за добро извршење посла</w:t>
      </w:r>
      <w:r w:rsidRPr="00415452">
        <w:rPr>
          <w:rFonts w:cs="Arial"/>
          <w:sz w:val="24"/>
          <w:szCs w:val="24"/>
          <w:lang w:val="am-ET"/>
        </w:rPr>
        <w:t xml:space="preserve">, у свему у складу са чланом </w:t>
      </w:r>
      <w:r w:rsidRPr="00415452">
        <w:rPr>
          <w:rFonts w:cs="Arial"/>
          <w:sz w:val="24"/>
          <w:szCs w:val="24"/>
          <w:lang w:val="sr-Cyrl-RS"/>
        </w:rPr>
        <w:t>6</w:t>
      </w:r>
      <w:r w:rsidRPr="00415452">
        <w:rPr>
          <w:rFonts w:cs="Arial"/>
          <w:sz w:val="24"/>
          <w:szCs w:val="24"/>
          <w:lang w:val="am-ET"/>
        </w:rPr>
        <w:t>.</w:t>
      </w:r>
      <w:r w:rsidR="00945362">
        <w:rPr>
          <w:rFonts w:cs="Arial"/>
          <w:sz w:val="24"/>
          <w:szCs w:val="24"/>
          <w:lang w:val="sr-Cyrl-RS"/>
        </w:rPr>
        <w:t xml:space="preserve"> </w:t>
      </w:r>
      <w:r w:rsidR="00E842E0">
        <w:rPr>
          <w:rFonts w:cs="Arial"/>
          <w:sz w:val="24"/>
          <w:szCs w:val="24"/>
          <w:lang w:val="sr-Cyrl-RS"/>
        </w:rPr>
        <w:t>с</w:t>
      </w:r>
      <w:r w:rsidR="00945362">
        <w:rPr>
          <w:rFonts w:cs="Arial"/>
          <w:sz w:val="24"/>
          <w:szCs w:val="24"/>
          <w:lang w:val="sr-Cyrl-RS"/>
        </w:rPr>
        <w:t>тав 1.</w:t>
      </w:r>
      <w:r w:rsidRPr="00415452">
        <w:rPr>
          <w:rFonts w:cs="Arial"/>
          <w:sz w:val="24"/>
          <w:szCs w:val="24"/>
          <w:lang w:val="am-ET"/>
        </w:rPr>
        <w:t xml:space="preserve"> овог </w:t>
      </w:r>
      <w:r w:rsidRPr="00415452">
        <w:rPr>
          <w:rFonts w:cs="Arial"/>
          <w:sz w:val="24"/>
          <w:szCs w:val="24"/>
          <w:lang w:val="sr-Cyrl-RS"/>
        </w:rPr>
        <w:t>У</w:t>
      </w:r>
      <w:r w:rsidRPr="00415452">
        <w:rPr>
          <w:rFonts w:cs="Arial"/>
          <w:sz w:val="24"/>
          <w:szCs w:val="24"/>
          <w:lang w:val="am-ET"/>
        </w:rPr>
        <w:t>говора.</w:t>
      </w:r>
    </w:p>
    <w:p w14:paraId="2B6314DF" w14:textId="05E88835" w:rsidR="004F79B5" w:rsidRDefault="0054604F" w:rsidP="004F79B5">
      <w:pPr>
        <w:jc w:val="center"/>
        <w:rPr>
          <w:rFonts w:cs="Arial"/>
          <w:sz w:val="24"/>
          <w:szCs w:val="24"/>
          <w:lang w:val="sr-Cyrl-RS"/>
        </w:rPr>
      </w:pPr>
      <w:r>
        <w:rPr>
          <w:rFonts w:cs="Arial"/>
          <w:sz w:val="24"/>
          <w:szCs w:val="24"/>
          <w:lang w:val="sr-Cyrl-RS"/>
        </w:rPr>
        <w:t xml:space="preserve">   </w:t>
      </w:r>
      <w:r w:rsidR="004F79B5" w:rsidRPr="00415452">
        <w:rPr>
          <w:rFonts w:cs="Arial"/>
          <w:sz w:val="24"/>
          <w:szCs w:val="24"/>
          <w:lang w:val="sr-Cyrl-RS"/>
        </w:rPr>
        <w:t>Члан 17.</w:t>
      </w:r>
    </w:p>
    <w:p w14:paraId="49267D2D" w14:textId="77777777" w:rsidR="0054604F" w:rsidRPr="0054604F" w:rsidRDefault="0054604F" w:rsidP="0054604F">
      <w:pPr>
        <w:rPr>
          <w:rFonts w:cs="Arial"/>
          <w:sz w:val="24"/>
          <w:szCs w:val="24"/>
        </w:rPr>
      </w:pPr>
      <w:r w:rsidRPr="0054604F">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чл. 115. Закона.</w:t>
      </w:r>
    </w:p>
    <w:p w14:paraId="649CFEC9" w14:textId="77777777" w:rsidR="0054604F" w:rsidRPr="0054604F" w:rsidRDefault="0054604F" w:rsidP="0054604F">
      <w:pPr>
        <w:rPr>
          <w:rFonts w:cs="Arial"/>
          <w:b/>
          <w:sz w:val="24"/>
          <w:szCs w:val="24"/>
        </w:rPr>
      </w:pPr>
    </w:p>
    <w:p w14:paraId="75E7643F" w14:textId="78E293AF" w:rsidR="0054604F" w:rsidRPr="00DD4BEA" w:rsidRDefault="0054604F" w:rsidP="0054604F">
      <w:pPr>
        <w:rPr>
          <w:rFonts w:cs="Arial"/>
          <w:sz w:val="24"/>
          <w:szCs w:val="24"/>
          <w:lang w:val="sr-Cyrl-RS"/>
        </w:rPr>
      </w:pPr>
      <w:r w:rsidRPr="0054604F">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54604F">
        <w:rPr>
          <w:rFonts w:cs="Arial"/>
          <w:sz w:val="24"/>
          <w:szCs w:val="24"/>
          <w:lang w:val="sr-Cyrl-RS"/>
        </w:rPr>
        <w:t>.</w:t>
      </w:r>
      <w:r w:rsidRPr="0054604F">
        <w:rPr>
          <w:rFonts w:cs="Arial"/>
          <w:sz w:val="24"/>
          <w:szCs w:val="24"/>
        </w:rPr>
        <w:t xml:space="preserve"> </w:t>
      </w:r>
    </w:p>
    <w:p w14:paraId="44BE072F" w14:textId="48FDAF0F" w:rsidR="0054604F" w:rsidRPr="00415452" w:rsidRDefault="0054604F" w:rsidP="0054604F">
      <w:pPr>
        <w:rPr>
          <w:rFonts w:cs="Arial"/>
          <w:sz w:val="24"/>
          <w:szCs w:val="24"/>
          <w:lang w:val="sr-Latn-RS"/>
        </w:rPr>
      </w:pPr>
      <w:r w:rsidRPr="0054604F">
        <w:rPr>
          <w:rFonts w:cs="Arial"/>
          <w:sz w:val="24"/>
          <w:szCs w:val="24"/>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54604F">
        <w:rPr>
          <w:rFonts w:cs="Arial"/>
          <w:sz w:val="24"/>
          <w:szCs w:val="24"/>
          <w:lang w:val="sr-Cyrl-RS"/>
        </w:rPr>
        <w:t>3</w:t>
      </w:r>
      <w:r w:rsidRPr="0054604F">
        <w:rPr>
          <w:rFonts w:cs="Arial"/>
          <w:sz w:val="24"/>
          <w:szCs w:val="24"/>
        </w:rPr>
        <w:t xml:space="preserve"> </w:t>
      </w:r>
      <w:r w:rsidRPr="0054604F">
        <w:rPr>
          <w:rFonts w:cs="Arial"/>
          <w:sz w:val="24"/>
          <w:szCs w:val="24"/>
          <w:lang w:val="sr-Cyrl-RS"/>
        </w:rPr>
        <w:t xml:space="preserve">(словима: три) </w:t>
      </w:r>
      <w:r w:rsidRPr="0054604F">
        <w:rPr>
          <w:rFonts w:cs="Arial"/>
          <w:sz w:val="24"/>
          <w:szCs w:val="24"/>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5AF9D1D" w14:textId="77777777" w:rsidR="004F79B5" w:rsidRPr="00415452" w:rsidRDefault="004F79B5" w:rsidP="004F79B5">
      <w:pPr>
        <w:rPr>
          <w:rFonts w:cs="Arial"/>
          <w:sz w:val="24"/>
          <w:szCs w:val="24"/>
          <w:lang w:val="sr-Cyrl-RS"/>
        </w:rPr>
      </w:pPr>
      <w:r w:rsidRPr="00415452">
        <w:rPr>
          <w:rFonts w:cs="Arial"/>
          <w:sz w:val="24"/>
          <w:szCs w:val="24"/>
          <w:lang w:val="sr-Cyrl-RS"/>
        </w:rPr>
        <w:lastRenderedPageBreak/>
        <w:tab/>
      </w:r>
      <w:r w:rsidRPr="00415452">
        <w:rPr>
          <w:rFonts w:cs="Arial"/>
          <w:sz w:val="24"/>
          <w:szCs w:val="24"/>
          <w:lang w:val="sr-Cyrl-RS"/>
        </w:rPr>
        <w:tab/>
      </w:r>
      <w:r w:rsidRPr="00415452">
        <w:rPr>
          <w:rFonts w:cs="Arial"/>
          <w:sz w:val="24"/>
          <w:szCs w:val="24"/>
          <w:lang w:val="sr-Cyrl-RS"/>
        </w:rPr>
        <w:tab/>
      </w:r>
      <w:r w:rsidRPr="00415452">
        <w:rPr>
          <w:rFonts w:cs="Arial"/>
          <w:sz w:val="24"/>
          <w:szCs w:val="24"/>
          <w:lang w:val="sr-Cyrl-RS"/>
        </w:rPr>
        <w:tab/>
      </w:r>
      <w:r w:rsidRPr="00415452">
        <w:rPr>
          <w:rFonts w:cs="Arial"/>
          <w:sz w:val="24"/>
          <w:szCs w:val="24"/>
          <w:lang w:val="sr-Cyrl-RS"/>
        </w:rPr>
        <w:tab/>
        <w:t xml:space="preserve">        Члан 18.</w:t>
      </w:r>
    </w:p>
    <w:p w14:paraId="0D2B281F" w14:textId="77777777" w:rsidR="004F79B5" w:rsidRPr="00415452" w:rsidRDefault="004F79B5" w:rsidP="004F79B5">
      <w:pPr>
        <w:rPr>
          <w:rFonts w:cs="Arial"/>
          <w:sz w:val="24"/>
          <w:szCs w:val="24"/>
        </w:rPr>
      </w:pPr>
      <w:r w:rsidRPr="00415452">
        <w:rPr>
          <w:rFonts w:cs="Arial"/>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sidRPr="00415452">
        <w:rPr>
          <w:rFonts w:cs="Arial"/>
          <w:sz w:val="24"/>
          <w:szCs w:val="24"/>
        </w:rPr>
        <w:t>.</w:t>
      </w:r>
    </w:p>
    <w:p w14:paraId="4BAEE4C8" w14:textId="77777777" w:rsidR="004F79B5" w:rsidRPr="00415452" w:rsidRDefault="004F79B5" w:rsidP="004F79B5">
      <w:pPr>
        <w:jc w:val="center"/>
        <w:rPr>
          <w:rFonts w:cs="Arial"/>
          <w:sz w:val="24"/>
          <w:szCs w:val="24"/>
        </w:rPr>
      </w:pPr>
      <w:r w:rsidRPr="00415452">
        <w:rPr>
          <w:rFonts w:cs="Arial"/>
          <w:sz w:val="24"/>
          <w:szCs w:val="24"/>
          <w:lang w:val="sr-Cyrl-RS"/>
        </w:rPr>
        <w:t>Члан 19.</w:t>
      </w:r>
    </w:p>
    <w:p w14:paraId="0F8BBD5A" w14:textId="77777777" w:rsidR="004F79B5" w:rsidRPr="00415452" w:rsidRDefault="004F79B5" w:rsidP="004F79B5">
      <w:pPr>
        <w:rPr>
          <w:rFonts w:cs="Arial"/>
          <w:sz w:val="24"/>
          <w:szCs w:val="24"/>
          <w:lang w:val="sr-Cyrl-RS"/>
        </w:rPr>
      </w:pPr>
      <w:r w:rsidRPr="00415452">
        <w:rPr>
          <w:rFonts w:cs="Arial"/>
          <w:sz w:val="24"/>
          <w:szCs w:val="24"/>
          <w:lang w:val="sr-Cyrl-RS"/>
        </w:rPr>
        <w:t>Саставни део овог Уговора је:</w:t>
      </w:r>
    </w:p>
    <w:p w14:paraId="02ABD128" w14:textId="7B512159" w:rsidR="00182B68" w:rsidRPr="00CF6E34" w:rsidRDefault="00182B68" w:rsidP="00DD4BEA">
      <w:pPr>
        <w:spacing w:before="0"/>
        <w:jc w:val="left"/>
        <w:rPr>
          <w:rFonts w:cs="Arial"/>
          <w:sz w:val="24"/>
          <w:szCs w:val="24"/>
          <w:lang w:val="sr-Cyrl-RS"/>
        </w:rPr>
      </w:pPr>
      <w:r>
        <w:rPr>
          <w:rFonts w:cs="Arial"/>
          <w:sz w:val="24"/>
          <w:szCs w:val="24"/>
          <w:lang w:val="sr-Cyrl-RS"/>
        </w:rPr>
        <w:t xml:space="preserve">Прилог број 1 </w:t>
      </w:r>
      <w:r w:rsidR="007A434A">
        <w:rPr>
          <w:rFonts w:cs="Arial"/>
          <w:sz w:val="24"/>
          <w:szCs w:val="24"/>
          <w:lang w:val="sr-Cyrl-RS"/>
        </w:rPr>
        <w:t xml:space="preserve"> </w:t>
      </w:r>
      <w:r>
        <w:rPr>
          <w:rFonts w:cs="Arial"/>
          <w:sz w:val="24"/>
          <w:szCs w:val="24"/>
          <w:lang w:val="sr-Cyrl-RS"/>
        </w:rPr>
        <w:t>Конкурсна документација</w:t>
      </w:r>
      <w:r w:rsidR="00DD4BEA">
        <w:rPr>
          <w:rFonts w:cs="Arial"/>
          <w:sz w:val="24"/>
          <w:szCs w:val="24"/>
          <w:lang w:val="sr-Cyrl-RS"/>
        </w:rPr>
        <w:t xml:space="preserve"> </w:t>
      </w:r>
      <w:r w:rsidR="00CF6E34">
        <w:rPr>
          <w:rFonts w:cs="Arial"/>
          <w:sz w:val="24"/>
          <w:szCs w:val="24"/>
          <w:lang w:val="sr-Cyrl-RS"/>
        </w:rPr>
        <w:t>(</w:t>
      </w:r>
      <w:hyperlink r:id="rId178" w:history="1">
        <w:r w:rsidR="00CF6E34" w:rsidRPr="007872DF">
          <w:rPr>
            <w:rStyle w:val="Hyperlink"/>
            <w:rFonts w:cs="Arial"/>
            <w:sz w:val="24"/>
            <w:szCs w:val="24"/>
          </w:rPr>
          <w:t>www.ujn.gov.rs</w:t>
        </w:r>
      </w:hyperlink>
      <w:r w:rsidR="00CF6E34">
        <w:rPr>
          <w:rFonts w:cs="Arial"/>
          <w:sz w:val="24"/>
          <w:szCs w:val="24"/>
        </w:rPr>
        <w:t xml:space="preserve">. </w:t>
      </w:r>
      <w:r w:rsidR="00CF6E34">
        <w:rPr>
          <w:rFonts w:cs="Arial"/>
          <w:sz w:val="24"/>
          <w:szCs w:val="24"/>
          <w:lang w:val="sr-Cyrl-RS"/>
        </w:rPr>
        <w:t>Шифра:</w:t>
      </w:r>
      <w:r w:rsidR="00DD4BEA">
        <w:rPr>
          <w:rFonts w:cs="Arial"/>
          <w:sz w:val="24"/>
          <w:szCs w:val="24"/>
          <w:lang w:val="sr-Cyrl-RS"/>
        </w:rPr>
        <w:t>__________)</w:t>
      </w:r>
    </w:p>
    <w:p w14:paraId="45E05AD7" w14:textId="766E7EE1" w:rsidR="00CF6E34" w:rsidRDefault="00182B68" w:rsidP="00DD4BEA">
      <w:pPr>
        <w:spacing w:before="0"/>
        <w:jc w:val="left"/>
        <w:rPr>
          <w:rFonts w:cs="Arial"/>
          <w:sz w:val="24"/>
          <w:szCs w:val="24"/>
          <w:lang w:val="sr-Cyrl-RS"/>
        </w:rPr>
      </w:pPr>
      <w:r>
        <w:rPr>
          <w:rFonts w:cs="Arial"/>
          <w:sz w:val="24"/>
          <w:szCs w:val="24"/>
          <w:lang w:val="sr-Cyrl-RS"/>
        </w:rPr>
        <w:t xml:space="preserve">Прилог број 2 </w:t>
      </w:r>
      <w:r w:rsidR="000E179C">
        <w:rPr>
          <w:rFonts w:cs="Arial"/>
          <w:sz w:val="24"/>
          <w:szCs w:val="24"/>
          <w:lang w:val="sr-Cyrl-RS"/>
        </w:rPr>
        <w:t>П</w:t>
      </w:r>
      <w:r w:rsidR="000E179C" w:rsidRPr="00415452">
        <w:rPr>
          <w:rFonts w:cs="Arial"/>
          <w:sz w:val="24"/>
          <w:szCs w:val="24"/>
          <w:lang w:val="sr-Cyrl-RS"/>
        </w:rPr>
        <w:t>онуд</w:t>
      </w:r>
      <w:r w:rsidR="000E179C">
        <w:rPr>
          <w:rFonts w:cs="Arial"/>
          <w:sz w:val="24"/>
          <w:szCs w:val="24"/>
          <w:lang w:val="sr-Cyrl-RS"/>
        </w:rPr>
        <w:t xml:space="preserve">а Продавца број                од             </w:t>
      </w:r>
    </w:p>
    <w:p w14:paraId="3A0B323E" w14:textId="0F1F3335" w:rsidR="004F79B5" w:rsidRPr="00415452" w:rsidRDefault="00DD4BEA" w:rsidP="00DD4BEA">
      <w:pPr>
        <w:spacing w:before="0"/>
        <w:jc w:val="left"/>
        <w:rPr>
          <w:rFonts w:cs="Arial"/>
          <w:sz w:val="24"/>
          <w:szCs w:val="24"/>
          <w:lang w:val="sr-Cyrl-RS"/>
        </w:rPr>
      </w:pPr>
      <w:r>
        <w:rPr>
          <w:rFonts w:cs="Arial"/>
          <w:sz w:val="24"/>
          <w:szCs w:val="24"/>
          <w:lang w:val="sr-Cyrl-RS"/>
        </w:rPr>
        <w:t xml:space="preserve">Прилог </w:t>
      </w:r>
      <w:r w:rsidR="007A434A">
        <w:rPr>
          <w:rFonts w:cs="Arial"/>
          <w:sz w:val="24"/>
          <w:szCs w:val="24"/>
          <w:lang w:val="sr-Cyrl-RS"/>
        </w:rPr>
        <w:t xml:space="preserve">број 3 </w:t>
      </w:r>
      <w:r w:rsidR="004F79B5" w:rsidRPr="00415452">
        <w:rPr>
          <w:rFonts w:cs="Arial"/>
          <w:sz w:val="24"/>
          <w:szCs w:val="24"/>
          <w:lang w:val="sr-Cyrl-RS"/>
        </w:rPr>
        <w:t>Образац структуре цене</w:t>
      </w:r>
      <w:r w:rsidR="000E179C">
        <w:rPr>
          <w:rFonts w:cs="Arial"/>
          <w:sz w:val="24"/>
          <w:szCs w:val="24"/>
          <w:lang w:val="sr-Cyrl-RS"/>
        </w:rPr>
        <w:br/>
        <w:t>Прилог број 4 Средство финансијског обезбеђења</w:t>
      </w:r>
    </w:p>
    <w:p w14:paraId="5A934213" w14:textId="77777777" w:rsidR="004F79B5" w:rsidRPr="00415452" w:rsidRDefault="004F79B5" w:rsidP="004F79B5">
      <w:pPr>
        <w:jc w:val="center"/>
        <w:rPr>
          <w:rFonts w:cs="Arial"/>
          <w:sz w:val="24"/>
          <w:szCs w:val="24"/>
        </w:rPr>
      </w:pPr>
      <w:r w:rsidRPr="00415452">
        <w:rPr>
          <w:rFonts w:cs="Arial"/>
          <w:sz w:val="24"/>
          <w:szCs w:val="24"/>
          <w:lang w:val="sr-Cyrl-CS"/>
        </w:rPr>
        <w:t xml:space="preserve">Члан </w:t>
      </w:r>
      <w:r w:rsidRPr="00415452">
        <w:rPr>
          <w:rFonts w:cs="Arial"/>
          <w:sz w:val="24"/>
          <w:szCs w:val="24"/>
          <w:lang w:val="sr-Cyrl-RS"/>
        </w:rPr>
        <w:t>20</w:t>
      </w:r>
      <w:r w:rsidRPr="00415452">
        <w:rPr>
          <w:rFonts w:cs="Arial"/>
          <w:sz w:val="24"/>
          <w:szCs w:val="24"/>
          <w:lang w:val="sr-Cyrl-CS"/>
        </w:rPr>
        <w:t>.</w:t>
      </w:r>
    </w:p>
    <w:p w14:paraId="5E5AACAA" w14:textId="6D68F89B" w:rsidR="004F79B5" w:rsidRPr="00415452" w:rsidRDefault="004F79B5" w:rsidP="004F79B5">
      <w:pPr>
        <w:rPr>
          <w:rFonts w:cs="Arial"/>
          <w:sz w:val="24"/>
          <w:szCs w:val="24"/>
          <w:lang w:val="sr-Cyrl-CS"/>
        </w:rPr>
      </w:pPr>
      <w:r w:rsidRPr="00415452">
        <w:rPr>
          <w:rFonts w:cs="Arial"/>
          <w:sz w:val="24"/>
          <w:szCs w:val="24"/>
          <w:lang w:val="sr-Cyrl-CS"/>
        </w:rPr>
        <w:t>Овај Уговор је сачињен у 6 (</w:t>
      </w:r>
      <w:r w:rsidR="00E842E0">
        <w:rPr>
          <w:rFonts w:cs="Arial"/>
          <w:sz w:val="24"/>
          <w:szCs w:val="24"/>
          <w:lang w:val="sr-Cyrl-CS"/>
        </w:rPr>
        <w:t xml:space="preserve">словима: </w:t>
      </w:r>
      <w:r w:rsidRPr="00415452">
        <w:rPr>
          <w:rFonts w:cs="Arial"/>
          <w:sz w:val="24"/>
          <w:szCs w:val="24"/>
          <w:lang w:val="sr-Cyrl-CS"/>
        </w:rPr>
        <w:t>шест) истоветних примерака од којих свакој уговорној страни припадају по 3 (</w:t>
      </w:r>
      <w:r w:rsidR="00E842E0">
        <w:rPr>
          <w:rFonts w:cs="Arial"/>
          <w:sz w:val="24"/>
          <w:szCs w:val="24"/>
          <w:lang w:val="sr-Cyrl-CS"/>
        </w:rPr>
        <w:t xml:space="preserve">словима: </w:t>
      </w:r>
      <w:r w:rsidRPr="00415452">
        <w:rPr>
          <w:rFonts w:cs="Arial"/>
          <w:sz w:val="24"/>
          <w:szCs w:val="24"/>
          <w:lang w:val="sr-Cyrl-CS"/>
        </w:rPr>
        <w:t>три) примерка.</w:t>
      </w:r>
    </w:p>
    <w:p w14:paraId="1D5602D6" w14:textId="77777777" w:rsidR="00343A18" w:rsidRPr="00415452"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415452" w14:paraId="315CAC6F" w14:textId="77777777" w:rsidTr="00BC01DC">
        <w:tc>
          <w:tcPr>
            <w:tcW w:w="4503" w:type="dxa"/>
            <w:shd w:val="clear" w:color="auto" w:fill="auto"/>
            <w:vAlign w:val="center"/>
            <w:hideMark/>
          </w:tcPr>
          <w:p w14:paraId="07B7989F" w14:textId="77777777" w:rsidR="00343A18" w:rsidRPr="00415452" w:rsidRDefault="00343A18" w:rsidP="00BC01DC">
            <w:pPr>
              <w:spacing w:before="0"/>
              <w:jc w:val="center"/>
              <w:rPr>
                <w:rFonts w:cs="Arial"/>
                <w:b/>
                <w:smallCaps/>
                <w:sz w:val="24"/>
                <w:szCs w:val="24"/>
              </w:rPr>
            </w:pPr>
            <w:r w:rsidRPr="00415452">
              <w:rPr>
                <w:rFonts w:cs="Arial"/>
                <w:b/>
                <w:sz w:val="24"/>
                <w:szCs w:val="24"/>
              </w:rPr>
              <w:t>КУПАЦ</w:t>
            </w:r>
          </w:p>
        </w:tc>
        <w:tc>
          <w:tcPr>
            <w:tcW w:w="1275" w:type="dxa"/>
            <w:shd w:val="clear" w:color="auto" w:fill="auto"/>
            <w:vAlign w:val="center"/>
          </w:tcPr>
          <w:p w14:paraId="2966CD2D" w14:textId="77777777" w:rsidR="00343A18" w:rsidRPr="00415452" w:rsidRDefault="00343A18" w:rsidP="00BC01DC">
            <w:pPr>
              <w:spacing w:before="0"/>
              <w:jc w:val="center"/>
              <w:rPr>
                <w:rFonts w:cs="Arial"/>
                <w:b/>
                <w:smallCaps/>
                <w:sz w:val="24"/>
                <w:szCs w:val="24"/>
              </w:rPr>
            </w:pPr>
          </w:p>
        </w:tc>
        <w:tc>
          <w:tcPr>
            <w:tcW w:w="4395" w:type="dxa"/>
            <w:shd w:val="clear" w:color="auto" w:fill="auto"/>
            <w:vAlign w:val="center"/>
            <w:hideMark/>
          </w:tcPr>
          <w:p w14:paraId="67DA00C6" w14:textId="77777777" w:rsidR="00343A18" w:rsidRPr="00415452" w:rsidRDefault="00343A18" w:rsidP="00BC01DC">
            <w:pPr>
              <w:spacing w:before="0"/>
              <w:jc w:val="center"/>
              <w:rPr>
                <w:rFonts w:cs="Arial"/>
                <w:b/>
                <w:smallCaps/>
                <w:sz w:val="24"/>
                <w:szCs w:val="24"/>
              </w:rPr>
            </w:pPr>
            <w:r w:rsidRPr="00415452">
              <w:rPr>
                <w:rFonts w:cs="Arial"/>
                <w:b/>
                <w:sz w:val="24"/>
                <w:szCs w:val="24"/>
              </w:rPr>
              <w:t>ПРОДАВАЦ</w:t>
            </w:r>
          </w:p>
        </w:tc>
      </w:tr>
      <w:tr w:rsidR="00343A18" w:rsidRPr="00415452" w14:paraId="6145541B" w14:textId="77777777" w:rsidTr="00BC01DC">
        <w:tc>
          <w:tcPr>
            <w:tcW w:w="4503" w:type="dxa"/>
            <w:shd w:val="clear" w:color="auto" w:fill="auto"/>
            <w:vAlign w:val="center"/>
            <w:hideMark/>
          </w:tcPr>
          <w:p w14:paraId="123AE9FE" w14:textId="77777777" w:rsidR="008171EF" w:rsidRPr="00415452" w:rsidRDefault="008171EF" w:rsidP="008171EF">
            <w:pPr>
              <w:spacing w:before="0"/>
              <w:jc w:val="center"/>
              <w:rPr>
                <w:rFonts w:cs="Arial"/>
                <w:b/>
                <w:sz w:val="24"/>
                <w:szCs w:val="24"/>
                <w:lang w:val="sr-Cyrl-RS"/>
              </w:rPr>
            </w:pPr>
            <w:r w:rsidRPr="00415452">
              <w:rPr>
                <w:rFonts w:cs="Arial"/>
                <w:b/>
                <w:sz w:val="24"/>
                <w:szCs w:val="24"/>
                <w:lang w:val="sr-Cyrl-RS"/>
              </w:rPr>
              <w:t xml:space="preserve">Јавно предузеће </w:t>
            </w:r>
          </w:p>
          <w:p w14:paraId="792F6261" w14:textId="569F477D" w:rsidR="008171EF" w:rsidRPr="00415452" w:rsidRDefault="008171EF" w:rsidP="008171EF">
            <w:pPr>
              <w:spacing w:before="0"/>
              <w:jc w:val="center"/>
              <w:rPr>
                <w:rFonts w:cs="Arial"/>
                <w:b/>
                <w:sz w:val="24"/>
                <w:szCs w:val="24"/>
                <w:lang w:val="sr-Cyrl-RS"/>
              </w:rPr>
            </w:pPr>
            <w:r w:rsidRPr="00415452">
              <w:rPr>
                <w:rFonts w:cs="Arial"/>
                <w:b/>
                <w:sz w:val="24"/>
                <w:szCs w:val="24"/>
                <w:lang w:val="sr-Cyrl-RS"/>
              </w:rPr>
              <w:t xml:space="preserve">    „Електропривреда Србије“ Београд                                  </w:t>
            </w:r>
          </w:p>
          <w:p w14:paraId="1AC1B3A6" w14:textId="0A21F0C6" w:rsidR="008171EF" w:rsidRPr="00415452" w:rsidRDefault="008171EF" w:rsidP="008171EF">
            <w:pPr>
              <w:spacing w:before="0"/>
              <w:jc w:val="center"/>
              <w:rPr>
                <w:rFonts w:cs="Arial"/>
                <w:b/>
                <w:sz w:val="24"/>
                <w:szCs w:val="24"/>
                <w:lang w:val="sr-Cyrl-RS"/>
              </w:rPr>
            </w:pPr>
            <w:r w:rsidRPr="00415452">
              <w:rPr>
                <w:rFonts w:cs="Arial"/>
                <w:b/>
                <w:sz w:val="24"/>
                <w:szCs w:val="24"/>
                <w:lang w:val="sr-Cyrl-RS"/>
              </w:rPr>
              <w:t xml:space="preserve">   </w:t>
            </w:r>
          </w:p>
          <w:p w14:paraId="53247522" w14:textId="141598AF" w:rsidR="00343A18" w:rsidRPr="00415452" w:rsidRDefault="008171EF" w:rsidP="008171EF">
            <w:pPr>
              <w:spacing w:before="0"/>
              <w:jc w:val="center"/>
              <w:rPr>
                <w:rFonts w:cs="Arial"/>
                <w:b/>
                <w:sz w:val="24"/>
                <w:szCs w:val="24"/>
              </w:rPr>
            </w:pPr>
            <w:r w:rsidRPr="00415452">
              <w:rPr>
                <w:rFonts w:cs="Arial"/>
                <w:b/>
                <w:sz w:val="24"/>
                <w:szCs w:val="24"/>
                <w:lang w:val="sr-Cyrl-RS"/>
              </w:rPr>
              <w:t xml:space="preserve">          </w:t>
            </w:r>
          </w:p>
        </w:tc>
        <w:tc>
          <w:tcPr>
            <w:tcW w:w="1275" w:type="dxa"/>
            <w:shd w:val="clear" w:color="auto" w:fill="auto"/>
            <w:vAlign w:val="center"/>
          </w:tcPr>
          <w:p w14:paraId="38AE6913" w14:textId="77777777" w:rsidR="00343A18" w:rsidRPr="00415452" w:rsidRDefault="00343A18" w:rsidP="00BC01DC">
            <w:pPr>
              <w:spacing w:before="0"/>
              <w:jc w:val="center"/>
              <w:rPr>
                <w:rFonts w:cs="Arial"/>
                <w:b/>
                <w:smallCaps/>
                <w:sz w:val="24"/>
                <w:szCs w:val="24"/>
              </w:rPr>
            </w:pPr>
          </w:p>
        </w:tc>
        <w:tc>
          <w:tcPr>
            <w:tcW w:w="4395" w:type="dxa"/>
            <w:shd w:val="clear" w:color="auto" w:fill="auto"/>
            <w:vAlign w:val="center"/>
          </w:tcPr>
          <w:p w14:paraId="1601E1EF" w14:textId="77777777" w:rsidR="00343A18" w:rsidRPr="00415452" w:rsidRDefault="00343A18" w:rsidP="00BC01DC">
            <w:pPr>
              <w:spacing w:before="0"/>
              <w:jc w:val="center"/>
              <w:rPr>
                <w:rFonts w:cs="Arial"/>
                <w:b/>
                <w:smallCaps/>
                <w:sz w:val="24"/>
                <w:szCs w:val="24"/>
              </w:rPr>
            </w:pPr>
            <w:r w:rsidRPr="00415452">
              <w:rPr>
                <w:rFonts w:cs="Arial"/>
                <w:b/>
                <w:sz w:val="24"/>
                <w:szCs w:val="24"/>
              </w:rPr>
              <w:t>Назив</w:t>
            </w:r>
          </w:p>
        </w:tc>
      </w:tr>
      <w:tr w:rsidR="00343A18" w:rsidRPr="00415452" w14:paraId="6EF7C32D" w14:textId="77777777" w:rsidTr="00BC01DC">
        <w:tc>
          <w:tcPr>
            <w:tcW w:w="4503" w:type="dxa"/>
            <w:shd w:val="clear" w:color="auto" w:fill="auto"/>
            <w:vAlign w:val="center"/>
            <w:hideMark/>
          </w:tcPr>
          <w:p w14:paraId="3BB8782F" w14:textId="04653749" w:rsidR="00343A18" w:rsidRPr="00415452" w:rsidRDefault="00343A18" w:rsidP="00BC01DC">
            <w:pPr>
              <w:spacing w:before="0"/>
              <w:jc w:val="center"/>
              <w:rPr>
                <w:rFonts w:cs="Arial"/>
                <w:b/>
                <w:smallCaps/>
                <w:sz w:val="24"/>
                <w:szCs w:val="24"/>
              </w:rPr>
            </w:pPr>
            <w:r w:rsidRPr="00415452">
              <w:rPr>
                <w:rFonts w:cs="Arial"/>
                <w:b/>
                <w:sz w:val="24"/>
                <w:szCs w:val="24"/>
              </w:rPr>
              <w:t>_____________________________</w:t>
            </w:r>
          </w:p>
        </w:tc>
        <w:tc>
          <w:tcPr>
            <w:tcW w:w="1275" w:type="dxa"/>
            <w:shd w:val="clear" w:color="auto" w:fill="auto"/>
            <w:vAlign w:val="center"/>
            <w:hideMark/>
          </w:tcPr>
          <w:p w14:paraId="2EE77DE4" w14:textId="77777777" w:rsidR="00343A18" w:rsidRPr="00415452" w:rsidRDefault="00343A18" w:rsidP="00BC01DC">
            <w:pPr>
              <w:spacing w:before="0"/>
              <w:jc w:val="center"/>
              <w:rPr>
                <w:rFonts w:cs="Arial"/>
                <w:smallCaps/>
                <w:sz w:val="24"/>
                <w:szCs w:val="24"/>
              </w:rPr>
            </w:pPr>
            <w:r w:rsidRPr="00415452">
              <w:rPr>
                <w:rFonts w:cs="Arial"/>
                <w:sz w:val="24"/>
                <w:szCs w:val="24"/>
              </w:rPr>
              <w:t>М.П.</w:t>
            </w:r>
          </w:p>
        </w:tc>
        <w:tc>
          <w:tcPr>
            <w:tcW w:w="4395" w:type="dxa"/>
            <w:shd w:val="clear" w:color="auto" w:fill="auto"/>
            <w:vAlign w:val="center"/>
            <w:hideMark/>
          </w:tcPr>
          <w:p w14:paraId="01D54D01" w14:textId="77777777" w:rsidR="00343A18" w:rsidRPr="00415452" w:rsidRDefault="00343A18" w:rsidP="00BC01DC">
            <w:pPr>
              <w:spacing w:before="0"/>
              <w:jc w:val="center"/>
              <w:rPr>
                <w:rFonts w:cs="Arial"/>
                <w:b/>
                <w:smallCaps/>
                <w:sz w:val="24"/>
                <w:szCs w:val="24"/>
              </w:rPr>
            </w:pPr>
            <w:r w:rsidRPr="00415452">
              <w:rPr>
                <w:rFonts w:cs="Arial"/>
                <w:b/>
                <w:sz w:val="24"/>
                <w:szCs w:val="24"/>
              </w:rPr>
              <w:t>_____________________________</w:t>
            </w:r>
          </w:p>
        </w:tc>
      </w:tr>
      <w:tr w:rsidR="00343A18" w:rsidRPr="00415452" w14:paraId="31FD198A" w14:textId="77777777" w:rsidTr="00BC01DC">
        <w:tc>
          <w:tcPr>
            <w:tcW w:w="4503" w:type="dxa"/>
            <w:shd w:val="clear" w:color="auto" w:fill="auto"/>
            <w:vAlign w:val="center"/>
            <w:hideMark/>
          </w:tcPr>
          <w:p w14:paraId="32078ECF" w14:textId="42EA3BDB" w:rsidR="00343A18" w:rsidRPr="00415452" w:rsidRDefault="00343A18" w:rsidP="00BC01DC">
            <w:pPr>
              <w:spacing w:before="0"/>
              <w:jc w:val="center"/>
              <w:rPr>
                <w:rFonts w:cs="Arial"/>
                <w:b/>
                <w:smallCaps/>
                <w:sz w:val="24"/>
                <w:szCs w:val="24"/>
                <w:lang w:val="sr-Cyrl-RS"/>
              </w:rPr>
            </w:pPr>
          </w:p>
        </w:tc>
        <w:tc>
          <w:tcPr>
            <w:tcW w:w="1275" w:type="dxa"/>
            <w:shd w:val="clear" w:color="auto" w:fill="auto"/>
            <w:vAlign w:val="center"/>
          </w:tcPr>
          <w:p w14:paraId="66FE7689" w14:textId="77777777" w:rsidR="00343A18" w:rsidRPr="00415452" w:rsidRDefault="00343A18" w:rsidP="00BC01DC">
            <w:pPr>
              <w:spacing w:before="0"/>
              <w:jc w:val="center"/>
              <w:rPr>
                <w:rFonts w:cs="Arial"/>
                <w:b/>
                <w:smallCaps/>
                <w:sz w:val="24"/>
                <w:szCs w:val="24"/>
              </w:rPr>
            </w:pPr>
          </w:p>
        </w:tc>
        <w:tc>
          <w:tcPr>
            <w:tcW w:w="4395" w:type="dxa"/>
            <w:shd w:val="clear" w:color="auto" w:fill="auto"/>
            <w:vAlign w:val="center"/>
            <w:hideMark/>
          </w:tcPr>
          <w:p w14:paraId="4B164FB8" w14:textId="77777777" w:rsidR="00343A18" w:rsidRPr="00415452" w:rsidRDefault="00343A18" w:rsidP="00BC01DC">
            <w:pPr>
              <w:spacing w:before="0"/>
              <w:jc w:val="center"/>
              <w:rPr>
                <w:rFonts w:cs="Arial"/>
                <w:b/>
                <w:smallCaps/>
                <w:sz w:val="24"/>
                <w:szCs w:val="24"/>
              </w:rPr>
            </w:pPr>
            <w:r w:rsidRPr="00415452">
              <w:rPr>
                <w:rFonts w:cs="Arial"/>
                <w:b/>
                <w:sz w:val="24"/>
                <w:szCs w:val="24"/>
              </w:rPr>
              <w:t>име и презиме</w:t>
            </w:r>
          </w:p>
        </w:tc>
      </w:tr>
      <w:tr w:rsidR="00343A18" w:rsidRPr="00415452" w14:paraId="5D95994F" w14:textId="77777777" w:rsidTr="00BC01DC">
        <w:tc>
          <w:tcPr>
            <w:tcW w:w="4503" w:type="dxa"/>
            <w:shd w:val="clear" w:color="auto" w:fill="auto"/>
            <w:vAlign w:val="center"/>
            <w:hideMark/>
          </w:tcPr>
          <w:p w14:paraId="6ABC69C3" w14:textId="2A36357C" w:rsidR="00343A18" w:rsidRPr="00415452" w:rsidRDefault="00E96B7F" w:rsidP="00BC01DC">
            <w:pPr>
              <w:spacing w:before="0"/>
              <w:jc w:val="center"/>
              <w:rPr>
                <w:rFonts w:cs="Arial"/>
                <w:b/>
                <w:sz w:val="24"/>
                <w:szCs w:val="24"/>
                <w:lang w:val="sr-Cyrl-RS"/>
              </w:rPr>
            </w:pPr>
            <w:r w:rsidRPr="00415452">
              <w:rPr>
                <w:rFonts w:cs="Arial"/>
                <w:b/>
                <w:sz w:val="24"/>
                <w:szCs w:val="24"/>
              </w:rPr>
              <w:t>в.</w:t>
            </w:r>
            <w:r w:rsidRPr="00415452">
              <w:rPr>
                <w:rFonts w:cs="Arial"/>
                <w:b/>
                <w:sz w:val="24"/>
                <w:szCs w:val="24"/>
                <w:lang w:val="sr-Cyrl-RS"/>
              </w:rPr>
              <w:t>д. д</w:t>
            </w:r>
            <w:r w:rsidR="00343A18" w:rsidRPr="00415452">
              <w:rPr>
                <w:rFonts w:cs="Arial"/>
                <w:b/>
                <w:sz w:val="24"/>
                <w:szCs w:val="24"/>
              </w:rPr>
              <w:t>иректор</w:t>
            </w:r>
            <w:r w:rsidRPr="00415452">
              <w:rPr>
                <w:rFonts w:cs="Arial"/>
                <w:b/>
                <w:sz w:val="24"/>
                <w:szCs w:val="24"/>
                <w:lang w:val="sr-Cyrl-RS"/>
              </w:rPr>
              <w:t>а</w:t>
            </w:r>
          </w:p>
          <w:p w14:paraId="55C998DA" w14:textId="4D5CE0A0" w:rsidR="000D6ACE" w:rsidRPr="00415452" w:rsidRDefault="00070AEB" w:rsidP="00BC01DC">
            <w:pPr>
              <w:spacing w:before="0"/>
              <w:jc w:val="center"/>
              <w:rPr>
                <w:rFonts w:cs="Arial"/>
                <w:b/>
                <w:sz w:val="24"/>
                <w:szCs w:val="24"/>
                <w:lang w:val="sr-Cyrl-RS"/>
              </w:rPr>
            </w:pPr>
            <w:r w:rsidRPr="00415452">
              <w:rPr>
                <w:rFonts w:cs="Arial"/>
                <w:b/>
                <w:sz w:val="24"/>
                <w:szCs w:val="24"/>
                <w:lang w:val="sr-Cyrl-RS"/>
              </w:rPr>
              <w:t xml:space="preserve">Милорад Грчић   </w:t>
            </w:r>
          </w:p>
        </w:tc>
        <w:tc>
          <w:tcPr>
            <w:tcW w:w="1275" w:type="dxa"/>
            <w:shd w:val="clear" w:color="auto" w:fill="auto"/>
            <w:vAlign w:val="center"/>
          </w:tcPr>
          <w:p w14:paraId="31F9B53E" w14:textId="77777777" w:rsidR="00343A18" w:rsidRPr="00415452" w:rsidRDefault="00343A18" w:rsidP="00BC01DC">
            <w:pPr>
              <w:spacing w:before="0"/>
              <w:jc w:val="center"/>
              <w:rPr>
                <w:rFonts w:cs="Arial"/>
                <w:b/>
                <w:smallCaps/>
                <w:sz w:val="24"/>
                <w:szCs w:val="24"/>
              </w:rPr>
            </w:pPr>
          </w:p>
        </w:tc>
        <w:tc>
          <w:tcPr>
            <w:tcW w:w="4395" w:type="dxa"/>
            <w:shd w:val="clear" w:color="auto" w:fill="auto"/>
            <w:vAlign w:val="center"/>
          </w:tcPr>
          <w:p w14:paraId="53AAE164" w14:textId="77777777" w:rsidR="00343A18" w:rsidRPr="00415452" w:rsidRDefault="00343A18" w:rsidP="00BC01DC">
            <w:pPr>
              <w:spacing w:before="0"/>
              <w:jc w:val="center"/>
              <w:rPr>
                <w:rFonts w:cs="Arial"/>
                <w:b/>
                <w:smallCaps/>
                <w:sz w:val="24"/>
                <w:szCs w:val="24"/>
              </w:rPr>
            </w:pPr>
            <w:r w:rsidRPr="00415452">
              <w:rPr>
                <w:rFonts w:cs="Arial"/>
                <w:b/>
                <w:sz w:val="24"/>
                <w:szCs w:val="24"/>
              </w:rPr>
              <w:t>функција</w:t>
            </w:r>
          </w:p>
        </w:tc>
      </w:tr>
    </w:tbl>
    <w:p w14:paraId="2D787281" w14:textId="77777777" w:rsidR="00F9636A" w:rsidRDefault="00F9636A" w:rsidP="00CF6E34">
      <w:pPr>
        <w:rPr>
          <w:rFonts w:cs="Arial"/>
          <w:b/>
          <w:color w:val="FF0000"/>
          <w:sz w:val="24"/>
          <w:szCs w:val="24"/>
          <w:lang w:val="sr-Cyrl-RS"/>
        </w:rPr>
      </w:pPr>
    </w:p>
    <w:sectPr w:rsidR="00F9636A"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54A50" w14:textId="77777777" w:rsidR="001A329A" w:rsidRDefault="001A329A">
      <w:r>
        <w:separator/>
      </w:r>
    </w:p>
    <w:p w14:paraId="0970B070" w14:textId="77777777" w:rsidR="001A329A" w:rsidRDefault="001A329A"/>
  </w:endnote>
  <w:endnote w:type="continuationSeparator" w:id="0">
    <w:p w14:paraId="421C879A" w14:textId="77777777" w:rsidR="001A329A" w:rsidRDefault="001A329A">
      <w:r>
        <w:continuationSeparator/>
      </w:r>
    </w:p>
    <w:p w14:paraId="5B8AE933" w14:textId="77777777" w:rsidR="001A329A" w:rsidRDefault="001A3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DD4BEA" w:rsidRDefault="00DD4BE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D4BEA" w:rsidRDefault="00DD4BEA" w:rsidP="00841BE7">
    <w:pPr>
      <w:pStyle w:val="Footer"/>
      <w:ind w:right="360"/>
    </w:pPr>
  </w:p>
  <w:p w14:paraId="340F1A55" w14:textId="77777777" w:rsidR="00DD4BEA" w:rsidRDefault="00DD4BE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DD4BEA" w:rsidRPr="00EC5BB4" w:rsidRDefault="00DD4BE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709C">
      <w:rPr>
        <w:rStyle w:val="PageNumber"/>
        <w:rFonts w:cs="Arial"/>
        <w:b/>
        <w:noProof/>
        <w:szCs w:val="24"/>
      </w:rPr>
      <w:t>53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709C">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DD4BEA" w:rsidRPr="00EC5BB4" w:rsidRDefault="00DD4BE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709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709C">
      <w:rPr>
        <w:rStyle w:val="PageNumber"/>
        <w:rFonts w:cs="Arial"/>
        <w:b/>
        <w:noProof/>
        <w:szCs w:val="24"/>
      </w:rPr>
      <w:t>56</w:t>
    </w:r>
    <w:r w:rsidRPr="00EC5BB4">
      <w:rPr>
        <w:rStyle w:val="PageNumber"/>
        <w:rFonts w:cs="Arial"/>
        <w:b/>
        <w:szCs w:val="24"/>
      </w:rPr>
      <w:fldChar w:fldCharType="end"/>
    </w:r>
  </w:p>
  <w:p w14:paraId="7C7538CB" w14:textId="77777777" w:rsidR="00DD4BEA" w:rsidRDefault="00DD4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4B04A" w14:textId="77777777" w:rsidR="001A329A" w:rsidRDefault="001A329A">
      <w:r>
        <w:separator/>
      </w:r>
    </w:p>
    <w:p w14:paraId="15EBF1CF" w14:textId="77777777" w:rsidR="001A329A" w:rsidRDefault="001A329A"/>
  </w:footnote>
  <w:footnote w:type="continuationSeparator" w:id="0">
    <w:p w14:paraId="2EB0C212" w14:textId="77777777" w:rsidR="001A329A" w:rsidRDefault="001A329A">
      <w:r>
        <w:continuationSeparator/>
      </w:r>
    </w:p>
    <w:p w14:paraId="4E11FF56" w14:textId="77777777" w:rsidR="001A329A" w:rsidRDefault="001A32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DD4BEA" w:rsidRDefault="00DD4BEA" w:rsidP="004276AD">
    <w:pPr>
      <w:pStyle w:val="Header"/>
      <w:rPr>
        <w:sz w:val="20"/>
      </w:rPr>
    </w:pPr>
  </w:p>
  <w:p w14:paraId="7E1D0458" w14:textId="6E2A801E" w:rsidR="00DD4BEA" w:rsidRPr="0023611D" w:rsidRDefault="00DD4BEA" w:rsidP="004276AD">
    <w:pPr>
      <w:pStyle w:val="Header"/>
      <w:rPr>
        <w:sz w:val="22"/>
        <w:szCs w:val="22"/>
        <w:lang w:val="sr-Cyrl-RS"/>
      </w:rPr>
    </w:pPr>
    <w:r w:rsidRPr="0023611D">
      <w:rPr>
        <w:sz w:val="22"/>
        <w:szCs w:val="22"/>
      </w:rPr>
      <w:t>ЈП „Електроп</w:t>
    </w:r>
    <w:r w:rsidR="0077424E">
      <w:rPr>
        <w:sz w:val="22"/>
        <w:szCs w:val="22"/>
      </w:rPr>
      <w:t xml:space="preserve">ривреда Србије“ Београд     </w:t>
    </w:r>
    <w:r w:rsidRPr="0023611D">
      <w:rPr>
        <w:sz w:val="22"/>
        <w:szCs w:val="22"/>
      </w:rPr>
      <w:t>Конкурсна документација ЈН</w:t>
    </w:r>
    <w:r w:rsidRPr="0023611D">
      <w:rPr>
        <w:sz w:val="22"/>
        <w:szCs w:val="22"/>
        <w:lang w:val="sr-Cyrl-RS"/>
      </w:rPr>
      <w:t>О/1000/00</w:t>
    </w:r>
    <w:r>
      <w:rPr>
        <w:sz w:val="22"/>
        <w:szCs w:val="22"/>
        <w:lang w:val="sr-Cyrl-RS"/>
      </w:rPr>
      <w:t>33</w:t>
    </w:r>
    <w:r w:rsidRPr="0023611D">
      <w:rPr>
        <w:sz w:val="22"/>
        <w:szCs w:val="22"/>
        <w:lang w:val="sr-Cyrl-RS"/>
      </w:rPr>
      <w:t>/2016</w:t>
    </w:r>
  </w:p>
  <w:p w14:paraId="3A3C99C2" w14:textId="77777777" w:rsidR="00DD4BEA" w:rsidRPr="0023611D" w:rsidRDefault="00DD4BE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DD4BEA" w:rsidRDefault="00DD4BEA" w:rsidP="004276AD">
    <w:pPr>
      <w:pStyle w:val="Header"/>
    </w:pPr>
  </w:p>
  <w:p w14:paraId="21C09815" w14:textId="12D0CB6D" w:rsidR="00DD4BEA" w:rsidRPr="0059257C" w:rsidRDefault="00DD4BEA" w:rsidP="004276AD">
    <w:pPr>
      <w:pStyle w:val="Header"/>
      <w:rPr>
        <w:sz w:val="22"/>
        <w:szCs w:val="22"/>
        <w:lang w:val="sr-Cyrl-RS"/>
      </w:rPr>
    </w:pPr>
    <w:r w:rsidRPr="0059257C">
      <w:rPr>
        <w:sz w:val="22"/>
        <w:szCs w:val="22"/>
      </w:rPr>
      <w:t xml:space="preserve">ЈП „Електропривреда Србије“ Београд  </w:t>
    </w:r>
    <w:r>
      <w:rPr>
        <w:sz w:val="22"/>
        <w:szCs w:val="22"/>
      </w:rPr>
      <w:t xml:space="preserve">  </w:t>
    </w:r>
    <w:r w:rsidR="00613DD4">
      <w:rPr>
        <w:sz w:val="22"/>
        <w:szCs w:val="22"/>
      </w:rPr>
      <w:t xml:space="preserve"> </w:t>
    </w:r>
    <w:r w:rsidRPr="0059257C">
      <w:rPr>
        <w:sz w:val="22"/>
        <w:szCs w:val="22"/>
      </w:rPr>
      <w:t>Конкурсна документација ЈНО</w:t>
    </w:r>
    <w:r w:rsidRPr="0059257C">
      <w:rPr>
        <w:sz w:val="22"/>
        <w:szCs w:val="22"/>
        <w:lang w:val="sr-Cyrl-RS"/>
      </w:rPr>
      <w:t>/</w:t>
    </w:r>
    <w:r>
      <w:rPr>
        <w:sz w:val="22"/>
        <w:szCs w:val="22"/>
      </w:rPr>
      <w:t>1000/0033</w:t>
    </w:r>
    <w:r w:rsidRPr="0059257C">
      <w:rPr>
        <w:sz w:val="22"/>
        <w:szCs w:val="22"/>
      </w:rPr>
      <w:t>/2016</w:t>
    </w:r>
  </w:p>
  <w:p w14:paraId="74971107" w14:textId="77777777" w:rsidR="00DD4BEA" w:rsidRPr="00210557" w:rsidRDefault="00DD4BE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154320"/>
    <w:multiLevelType w:val="hybridMultilevel"/>
    <w:tmpl w:val="3C60A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6D5174"/>
    <w:multiLevelType w:val="hybridMultilevel"/>
    <w:tmpl w:val="1EDA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5168C8"/>
    <w:multiLevelType w:val="hybridMultilevel"/>
    <w:tmpl w:val="FE56B6B4"/>
    <w:lvl w:ilvl="0" w:tplc="7DF466BE">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E8617D"/>
    <w:multiLevelType w:val="hybridMultilevel"/>
    <w:tmpl w:val="62526012"/>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12886FBE"/>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F76AA6"/>
    <w:multiLevelType w:val="multilevel"/>
    <w:tmpl w:val="C8C0163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1D46FD"/>
    <w:multiLevelType w:val="multilevel"/>
    <w:tmpl w:val="8620D94C"/>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3156B1"/>
    <w:multiLevelType w:val="hybridMultilevel"/>
    <w:tmpl w:val="B42A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4AD44A9"/>
    <w:multiLevelType w:val="hybridMultilevel"/>
    <w:tmpl w:val="8BF6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0255B4"/>
    <w:multiLevelType w:val="multilevel"/>
    <w:tmpl w:val="30D00AF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E043C2C"/>
    <w:multiLevelType w:val="hybridMultilevel"/>
    <w:tmpl w:val="6484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7"/>
  </w:num>
  <w:num w:numId="2">
    <w:abstractNumId w:val="68"/>
  </w:num>
  <w:num w:numId="3">
    <w:abstractNumId w:val="92"/>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3"/>
  </w:num>
  <w:num w:numId="8">
    <w:abstractNumId w:val="73"/>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8"/>
  </w:num>
  <w:num w:numId="12">
    <w:abstractNumId w:val="70"/>
  </w:num>
  <w:num w:numId="13">
    <w:abstractNumId w:val="62"/>
  </w:num>
  <w:num w:numId="14">
    <w:abstractNumId w:val="60"/>
  </w:num>
  <w:num w:numId="15">
    <w:abstractNumId w:val="80"/>
  </w:num>
  <w:num w:numId="16">
    <w:abstractNumId w:val="72"/>
  </w:num>
  <w:num w:numId="17">
    <w:abstractNumId w:val="67"/>
  </w:num>
  <w:num w:numId="18">
    <w:abstractNumId w:val="93"/>
  </w:num>
  <w:num w:numId="19">
    <w:abstractNumId w:val="96"/>
  </w:num>
  <w:num w:numId="20">
    <w:abstractNumId w:val="93"/>
  </w:num>
  <w:num w:numId="21">
    <w:abstractNumId w:val="50"/>
  </w:num>
  <w:num w:numId="22">
    <w:abstractNumId w:val="79"/>
  </w:num>
  <w:num w:numId="23">
    <w:abstractNumId w:val="85"/>
  </w:num>
  <w:num w:numId="24">
    <w:abstractNumId w:val="69"/>
  </w:num>
  <w:num w:numId="25">
    <w:abstractNumId w:val="53"/>
  </w:num>
  <w:num w:numId="26">
    <w:abstractNumId w:val="76"/>
  </w:num>
  <w:num w:numId="27">
    <w:abstractNumId w:val="95"/>
  </w:num>
  <w:num w:numId="28">
    <w:abstractNumId w:val="81"/>
  </w:num>
  <w:num w:numId="29">
    <w:abstractNumId w:val="98"/>
  </w:num>
  <w:num w:numId="30">
    <w:abstractNumId w:val="87"/>
  </w:num>
  <w:num w:numId="31">
    <w:abstractNumId w:val="74"/>
  </w:num>
  <w:num w:numId="32">
    <w:abstractNumId w:val="66"/>
  </w:num>
  <w:num w:numId="33">
    <w:abstractNumId w:val="82"/>
  </w:num>
  <w:num w:numId="34">
    <w:abstractNumId w:val="91"/>
  </w:num>
  <w:num w:numId="35">
    <w:abstractNumId w:val="63"/>
  </w:num>
  <w:num w:numId="36">
    <w:abstractNumId w:val="71"/>
  </w:num>
  <w:num w:numId="37">
    <w:abstractNumId w:val="99"/>
  </w:num>
  <w:num w:numId="38">
    <w:abstractNumId w:val="52"/>
  </w:num>
  <w:num w:numId="39">
    <w:abstractNumId w:val="7"/>
  </w:num>
  <w:num w:numId="40">
    <w:abstractNumId w:val="75"/>
  </w:num>
  <w:num w:numId="41">
    <w:abstractNumId w:val="105"/>
  </w:num>
  <w:num w:numId="42">
    <w:abstractNumId w:val="54"/>
  </w:num>
  <w:num w:numId="43">
    <w:abstractNumId w:val="86"/>
  </w:num>
  <w:num w:numId="44">
    <w:abstractNumId w:val="55"/>
  </w:num>
  <w:num w:numId="45">
    <w:abstractNumId w:val="49"/>
  </w:num>
  <w:num w:numId="46">
    <w:abstractNumId w:val="51"/>
  </w:num>
  <w:num w:numId="47">
    <w:abstractNumId w:val="8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C0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A17"/>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0AEB"/>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EAB"/>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79C"/>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48F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B9"/>
    <w:rsid w:val="00136ED7"/>
    <w:rsid w:val="001370C5"/>
    <w:rsid w:val="001374C4"/>
    <w:rsid w:val="00137540"/>
    <w:rsid w:val="00137B56"/>
    <w:rsid w:val="001405B1"/>
    <w:rsid w:val="00140694"/>
    <w:rsid w:val="00140C2C"/>
    <w:rsid w:val="0014115C"/>
    <w:rsid w:val="001411CA"/>
    <w:rsid w:val="001412D9"/>
    <w:rsid w:val="00141344"/>
    <w:rsid w:val="001414EA"/>
    <w:rsid w:val="00141B95"/>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68"/>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605"/>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29A"/>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942"/>
    <w:rsid w:val="001E1D8C"/>
    <w:rsid w:val="001E2223"/>
    <w:rsid w:val="001E2449"/>
    <w:rsid w:val="001E2725"/>
    <w:rsid w:val="001E293E"/>
    <w:rsid w:val="001E2A4C"/>
    <w:rsid w:val="001E2E42"/>
    <w:rsid w:val="001E2F45"/>
    <w:rsid w:val="001E3201"/>
    <w:rsid w:val="001E3347"/>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2FD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3AA"/>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24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D79"/>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C9F"/>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B57"/>
    <w:rsid w:val="002A5C0C"/>
    <w:rsid w:val="002A5CE7"/>
    <w:rsid w:val="002A6482"/>
    <w:rsid w:val="002A6546"/>
    <w:rsid w:val="002A69FB"/>
    <w:rsid w:val="002A6DF3"/>
    <w:rsid w:val="002A6F0F"/>
    <w:rsid w:val="002A6FD6"/>
    <w:rsid w:val="002A7161"/>
    <w:rsid w:val="002A73F4"/>
    <w:rsid w:val="002A776B"/>
    <w:rsid w:val="002A786E"/>
    <w:rsid w:val="002A7AE5"/>
    <w:rsid w:val="002A7C40"/>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3A6A"/>
    <w:rsid w:val="002E40BF"/>
    <w:rsid w:val="002E4258"/>
    <w:rsid w:val="002E4EAF"/>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45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B74"/>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AAD"/>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452"/>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52E"/>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BA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3B99"/>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18F"/>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B5"/>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470"/>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04F"/>
    <w:rsid w:val="00546265"/>
    <w:rsid w:val="005463B3"/>
    <w:rsid w:val="00546862"/>
    <w:rsid w:val="00547363"/>
    <w:rsid w:val="005474B1"/>
    <w:rsid w:val="00547506"/>
    <w:rsid w:val="00547654"/>
    <w:rsid w:val="00550552"/>
    <w:rsid w:val="00550AFE"/>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0CBD"/>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02B"/>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BB"/>
    <w:rsid w:val="00605C42"/>
    <w:rsid w:val="006060DF"/>
    <w:rsid w:val="00606100"/>
    <w:rsid w:val="00606356"/>
    <w:rsid w:val="00606B56"/>
    <w:rsid w:val="00606BA9"/>
    <w:rsid w:val="00606DC4"/>
    <w:rsid w:val="0060795F"/>
    <w:rsid w:val="00607CF3"/>
    <w:rsid w:val="006103C9"/>
    <w:rsid w:val="00610568"/>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DD4"/>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169"/>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CC4"/>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67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29A"/>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3EE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603"/>
    <w:rsid w:val="00772805"/>
    <w:rsid w:val="00772BD3"/>
    <w:rsid w:val="00773029"/>
    <w:rsid w:val="007739D2"/>
    <w:rsid w:val="00773B43"/>
    <w:rsid w:val="00773B8F"/>
    <w:rsid w:val="00773BE9"/>
    <w:rsid w:val="00773D2A"/>
    <w:rsid w:val="007740FC"/>
    <w:rsid w:val="0077424E"/>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5D3"/>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34A"/>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5"/>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09B"/>
    <w:rsid w:val="008922B7"/>
    <w:rsid w:val="00892AC9"/>
    <w:rsid w:val="00893261"/>
    <w:rsid w:val="0089332A"/>
    <w:rsid w:val="008933D2"/>
    <w:rsid w:val="00893519"/>
    <w:rsid w:val="0089361B"/>
    <w:rsid w:val="00893782"/>
    <w:rsid w:val="00893784"/>
    <w:rsid w:val="00893B89"/>
    <w:rsid w:val="00894228"/>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B4B"/>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DA"/>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362"/>
    <w:rsid w:val="0094589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5FE"/>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4"/>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2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09C"/>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AF4"/>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8AB"/>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24F"/>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582"/>
    <w:rsid w:val="00BC6684"/>
    <w:rsid w:val="00BC6A42"/>
    <w:rsid w:val="00BC6B67"/>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DE5"/>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573"/>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3DB"/>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60F"/>
    <w:rsid w:val="00C6201F"/>
    <w:rsid w:val="00C62855"/>
    <w:rsid w:val="00C62AA7"/>
    <w:rsid w:val="00C62D6D"/>
    <w:rsid w:val="00C62DFA"/>
    <w:rsid w:val="00C6348A"/>
    <w:rsid w:val="00C636E8"/>
    <w:rsid w:val="00C638DB"/>
    <w:rsid w:val="00C63900"/>
    <w:rsid w:val="00C63D64"/>
    <w:rsid w:val="00C64333"/>
    <w:rsid w:val="00C64457"/>
    <w:rsid w:val="00C64631"/>
    <w:rsid w:val="00C64753"/>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5F3"/>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34"/>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A1"/>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F"/>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4BEA"/>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1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59"/>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E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11"/>
    <w:rsid w:val="00EA4956"/>
    <w:rsid w:val="00EA4EE3"/>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3B8"/>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2DC9"/>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DF0"/>
    <w:rsid w:val="00FE4327"/>
    <w:rsid w:val="00FE435C"/>
    <w:rsid w:val="00FE4C19"/>
    <w:rsid w:val="00FE5738"/>
    <w:rsid w:val="00FE5A9E"/>
    <w:rsid w:val="00FE5EBE"/>
    <w:rsid w:val="00FE62F5"/>
    <w:rsid w:val="00FE63EA"/>
    <w:rsid w:val="00FE64C5"/>
    <w:rsid w:val="00FE658D"/>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B03049C6-1D59-42F4-870B-6B5F996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u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javascript:__doPostBack('trvFullCPV','s50000000-5\\50100000-6\\50110000-9\\50116000-1\\50116500-6')"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os.z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CoverPageProperties xmlns="http://schemas.microsoft.com/office/2006/coverPageProps">
  <PublishDate>2013-06-03T00:00:00</PublishDate>
  <Abstract/>
  <CompanyAddress/>
  <CompanyPhone/>
  <CompanyFax/>
  <CompanyEmail/>
</CoverPageProperti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3F91-7826-4A6F-A929-506C58314025}"/>
</file>

<file path=customXml/itemProps10.xml><?xml version="1.0" encoding="utf-8"?>
<ds:datastoreItem xmlns:ds="http://schemas.openxmlformats.org/officeDocument/2006/customXml" ds:itemID="{D68EE2C7-050B-4118-A635-AC3E057ADAE2}"/>
</file>

<file path=customXml/itemProps100.xml><?xml version="1.0" encoding="utf-8"?>
<ds:datastoreItem xmlns:ds="http://schemas.openxmlformats.org/officeDocument/2006/customXml" ds:itemID="{AB6F386E-862A-4F69-A4FE-5E389BF1FC2B}"/>
</file>

<file path=customXml/itemProps101.xml><?xml version="1.0" encoding="utf-8"?>
<ds:datastoreItem xmlns:ds="http://schemas.openxmlformats.org/officeDocument/2006/customXml" ds:itemID="{8391214D-4318-4879-8551-F9064CEAFFD1}"/>
</file>

<file path=customXml/itemProps102.xml><?xml version="1.0" encoding="utf-8"?>
<ds:datastoreItem xmlns:ds="http://schemas.openxmlformats.org/officeDocument/2006/customXml" ds:itemID="{F0C71FB9-A998-4E71-B139-4918C4F365F4}"/>
</file>

<file path=customXml/itemProps103.xml><?xml version="1.0" encoding="utf-8"?>
<ds:datastoreItem xmlns:ds="http://schemas.openxmlformats.org/officeDocument/2006/customXml" ds:itemID="{58693655-E780-4EE6-9233-A9D123FCF725}"/>
</file>

<file path=customXml/itemProps104.xml><?xml version="1.0" encoding="utf-8"?>
<ds:datastoreItem xmlns:ds="http://schemas.openxmlformats.org/officeDocument/2006/customXml" ds:itemID="{3690B6C0-22D3-4E3F-8939-5389B0C7A1C7}"/>
</file>

<file path=customXml/itemProps105.xml><?xml version="1.0" encoding="utf-8"?>
<ds:datastoreItem xmlns:ds="http://schemas.openxmlformats.org/officeDocument/2006/customXml" ds:itemID="{3AE85C73-0B5B-4B9C-9BCA-2714C83764B4}"/>
</file>

<file path=customXml/itemProps106.xml><?xml version="1.0" encoding="utf-8"?>
<ds:datastoreItem xmlns:ds="http://schemas.openxmlformats.org/officeDocument/2006/customXml" ds:itemID="{5C708A85-4577-4D9E-8ED6-46AF13F4739B}"/>
</file>

<file path=customXml/itemProps107.xml><?xml version="1.0" encoding="utf-8"?>
<ds:datastoreItem xmlns:ds="http://schemas.openxmlformats.org/officeDocument/2006/customXml" ds:itemID="{65BA454F-22FC-4EB0-BE8E-4658869550B0}"/>
</file>

<file path=customXml/itemProps108.xml><?xml version="1.0" encoding="utf-8"?>
<ds:datastoreItem xmlns:ds="http://schemas.openxmlformats.org/officeDocument/2006/customXml" ds:itemID="{76CEDD20-494A-4F35-957E-2455CF0134FD}"/>
</file>

<file path=customXml/itemProps109.xml><?xml version="1.0" encoding="utf-8"?>
<ds:datastoreItem xmlns:ds="http://schemas.openxmlformats.org/officeDocument/2006/customXml" ds:itemID="{9FF2D0E4-2863-4F71-A334-29A9D282BD5A}"/>
</file>

<file path=customXml/itemProps11.xml><?xml version="1.0" encoding="utf-8"?>
<ds:datastoreItem xmlns:ds="http://schemas.openxmlformats.org/officeDocument/2006/customXml" ds:itemID="{EAE375A9-DBFA-45B9-A06D-B94381BBB4B1}"/>
</file>

<file path=customXml/itemProps110.xml><?xml version="1.0" encoding="utf-8"?>
<ds:datastoreItem xmlns:ds="http://schemas.openxmlformats.org/officeDocument/2006/customXml" ds:itemID="{C8DFA6B3-683D-4C12-BEC3-F4D27CC4B5CB}"/>
</file>

<file path=customXml/itemProps111.xml><?xml version="1.0" encoding="utf-8"?>
<ds:datastoreItem xmlns:ds="http://schemas.openxmlformats.org/officeDocument/2006/customXml" ds:itemID="{CE67A074-0FD0-47EA-B9FE-049BE4903832}"/>
</file>

<file path=customXml/itemProps112.xml><?xml version="1.0" encoding="utf-8"?>
<ds:datastoreItem xmlns:ds="http://schemas.openxmlformats.org/officeDocument/2006/customXml" ds:itemID="{394002E2-FE2A-4EF8-AFAD-8A5730A60988}"/>
</file>

<file path=customXml/itemProps113.xml><?xml version="1.0" encoding="utf-8"?>
<ds:datastoreItem xmlns:ds="http://schemas.openxmlformats.org/officeDocument/2006/customXml" ds:itemID="{034DAD6C-8174-4F12-90E6-4EA7D18E1F3F}"/>
</file>

<file path=customXml/itemProps114.xml><?xml version="1.0" encoding="utf-8"?>
<ds:datastoreItem xmlns:ds="http://schemas.openxmlformats.org/officeDocument/2006/customXml" ds:itemID="{086A25B1-EB79-4D93-ADBA-FCD0CB862215}"/>
</file>

<file path=customXml/itemProps115.xml><?xml version="1.0" encoding="utf-8"?>
<ds:datastoreItem xmlns:ds="http://schemas.openxmlformats.org/officeDocument/2006/customXml" ds:itemID="{57FF39BB-E070-4F9E-B42E-C2862988FEE7}"/>
</file>

<file path=customXml/itemProps116.xml><?xml version="1.0" encoding="utf-8"?>
<ds:datastoreItem xmlns:ds="http://schemas.openxmlformats.org/officeDocument/2006/customXml" ds:itemID="{22163BCA-548F-40A1-86B6-92F2F5F0A1C0}"/>
</file>

<file path=customXml/itemProps117.xml><?xml version="1.0" encoding="utf-8"?>
<ds:datastoreItem xmlns:ds="http://schemas.openxmlformats.org/officeDocument/2006/customXml" ds:itemID="{6C2757FF-2045-46B8-B19D-89F6BD04F0B8}"/>
</file>

<file path=customXml/itemProps118.xml><?xml version="1.0" encoding="utf-8"?>
<ds:datastoreItem xmlns:ds="http://schemas.openxmlformats.org/officeDocument/2006/customXml" ds:itemID="{28B78FAC-20CA-439D-A6BF-EDC37DC1FF5D}"/>
</file>

<file path=customXml/itemProps119.xml><?xml version="1.0" encoding="utf-8"?>
<ds:datastoreItem xmlns:ds="http://schemas.openxmlformats.org/officeDocument/2006/customXml" ds:itemID="{26751E7E-B4B3-42B2-8470-A8B0C228AED6}"/>
</file>

<file path=customXml/itemProps12.xml><?xml version="1.0" encoding="utf-8"?>
<ds:datastoreItem xmlns:ds="http://schemas.openxmlformats.org/officeDocument/2006/customXml" ds:itemID="{A7970F7C-1112-4FB3-8569-81136FE21BB0}"/>
</file>

<file path=customXml/itemProps120.xml><?xml version="1.0" encoding="utf-8"?>
<ds:datastoreItem xmlns:ds="http://schemas.openxmlformats.org/officeDocument/2006/customXml" ds:itemID="{AB3B9147-0680-4E13-B4B8-399E5FDB6DFF}"/>
</file>

<file path=customXml/itemProps121.xml><?xml version="1.0" encoding="utf-8"?>
<ds:datastoreItem xmlns:ds="http://schemas.openxmlformats.org/officeDocument/2006/customXml" ds:itemID="{BF590382-E7CE-4BE4-9E1B-09D556CAD258}"/>
</file>

<file path=customXml/itemProps122.xml><?xml version="1.0" encoding="utf-8"?>
<ds:datastoreItem xmlns:ds="http://schemas.openxmlformats.org/officeDocument/2006/customXml" ds:itemID="{0030EFEC-35F4-4E58-981F-D400838D5CE1}"/>
</file>

<file path=customXml/itemProps123.xml><?xml version="1.0" encoding="utf-8"?>
<ds:datastoreItem xmlns:ds="http://schemas.openxmlformats.org/officeDocument/2006/customXml" ds:itemID="{4A04376B-B690-4097-96A2-98EC134CA2B1}"/>
</file>

<file path=customXml/itemProps124.xml><?xml version="1.0" encoding="utf-8"?>
<ds:datastoreItem xmlns:ds="http://schemas.openxmlformats.org/officeDocument/2006/customXml" ds:itemID="{1F2A95E8-A757-41D7-9C97-40CB0918EA2D}"/>
</file>

<file path=customXml/itemProps125.xml><?xml version="1.0" encoding="utf-8"?>
<ds:datastoreItem xmlns:ds="http://schemas.openxmlformats.org/officeDocument/2006/customXml" ds:itemID="{9C863052-F957-4E80-B480-359B4C1D556C}"/>
</file>

<file path=customXml/itemProps126.xml><?xml version="1.0" encoding="utf-8"?>
<ds:datastoreItem xmlns:ds="http://schemas.openxmlformats.org/officeDocument/2006/customXml" ds:itemID="{77DA16A7-D1B1-4406-AA55-D47C350F4209}"/>
</file>

<file path=customXml/itemProps127.xml><?xml version="1.0" encoding="utf-8"?>
<ds:datastoreItem xmlns:ds="http://schemas.openxmlformats.org/officeDocument/2006/customXml" ds:itemID="{E0A237CE-ADDA-4E87-9BE6-D240AA3043EA}"/>
</file>

<file path=customXml/itemProps128.xml><?xml version="1.0" encoding="utf-8"?>
<ds:datastoreItem xmlns:ds="http://schemas.openxmlformats.org/officeDocument/2006/customXml" ds:itemID="{A1BF2B14-AC3B-456B-9673-7E83E710C5FF}"/>
</file>

<file path=customXml/itemProps129.xml><?xml version="1.0" encoding="utf-8"?>
<ds:datastoreItem xmlns:ds="http://schemas.openxmlformats.org/officeDocument/2006/customXml" ds:itemID="{7FF8D300-5A13-407C-A787-D8EA0E5DFD01}"/>
</file>

<file path=customXml/itemProps13.xml><?xml version="1.0" encoding="utf-8"?>
<ds:datastoreItem xmlns:ds="http://schemas.openxmlformats.org/officeDocument/2006/customXml" ds:itemID="{4DB3634A-659E-4E40-91C6-1DD19D9FDCCA}"/>
</file>

<file path=customXml/itemProps130.xml><?xml version="1.0" encoding="utf-8"?>
<ds:datastoreItem xmlns:ds="http://schemas.openxmlformats.org/officeDocument/2006/customXml" ds:itemID="{C9D60E30-EC8E-4BEC-8524-4913A2EC7600}"/>
</file>

<file path=customXml/itemProps131.xml><?xml version="1.0" encoding="utf-8"?>
<ds:datastoreItem xmlns:ds="http://schemas.openxmlformats.org/officeDocument/2006/customXml" ds:itemID="{DB33ECA2-E246-46FB-B953-AB61D35E3994}"/>
</file>

<file path=customXml/itemProps132.xml><?xml version="1.0" encoding="utf-8"?>
<ds:datastoreItem xmlns:ds="http://schemas.openxmlformats.org/officeDocument/2006/customXml" ds:itemID="{5DE5E876-73B6-4E19-AA30-7EC754E05129}"/>
</file>

<file path=customXml/itemProps133.xml><?xml version="1.0" encoding="utf-8"?>
<ds:datastoreItem xmlns:ds="http://schemas.openxmlformats.org/officeDocument/2006/customXml" ds:itemID="{BD64E4C2-9170-4B67-A7F3-1AD00B8DB57D}"/>
</file>

<file path=customXml/itemProps134.xml><?xml version="1.0" encoding="utf-8"?>
<ds:datastoreItem xmlns:ds="http://schemas.openxmlformats.org/officeDocument/2006/customXml" ds:itemID="{0D8C893C-3CC3-4358-AF5B-D08EACD37D1D}"/>
</file>

<file path=customXml/itemProps135.xml><?xml version="1.0" encoding="utf-8"?>
<ds:datastoreItem xmlns:ds="http://schemas.openxmlformats.org/officeDocument/2006/customXml" ds:itemID="{E85F74DA-559E-4FDF-AA71-F8D242BAAB2B}"/>
</file>

<file path=customXml/itemProps136.xml><?xml version="1.0" encoding="utf-8"?>
<ds:datastoreItem xmlns:ds="http://schemas.openxmlformats.org/officeDocument/2006/customXml" ds:itemID="{84B4A77D-0A18-4CA1-A60D-26921F17BDD4}"/>
</file>

<file path=customXml/itemProps137.xml><?xml version="1.0" encoding="utf-8"?>
<ds:datastoreItem xmlns:ds="http://schemas.openxmlformats.org/officeDocument/2006/customXml" ds:itemID="{6CB28F64-1063-4545-9F68-3B58C711BFDD}"/>
</file>

<file path=customXml/itemProps138.xml><?xml version="1.0" encoding="utf-8"?>
<ds:datastoreItem xmlns:ds="http://schemas.openxmlformats.org/officeDocument/2006/customXml" ds:itemID="{6729048D-9488-4AD4-BEA0-05F2A4AC7C40}"/>
</file>

<file path=customXml/itemProps139.xml><?xml version="1.0" encoding="utf-8"?>
<ds:datastoreItem xmlns:ds="http://schemas.openxmlformats.org/officeDocument/2006/customXml" ds:itemID="{A69B281B-3C70-4655-A0D0-018F6F3D5F37}"/>
</file>

<file path=customXml/itemProps14.xml><?xml version="1.0" encoding="utf-8"?>
<ds:datastoreItem xmlns:ds="http://schemas.openxmlformats.org/officeDocument/2006/customXml" ds:itemID="{CEC4FA1C-BAFC-4CC0-8352-FF0DA91FC971}"/>
</file>

<file path=customXml/itemProps140.xml><?xml version="1.0" encoding="utf-8"?>
<ds:datastoreItem xmlns:ds="http://schemas.openxmlformats.org/officeDocument/2006/customXml" ds:itemID="{8647C5CA-5160-4226-879F-879AA286FF89}"/>
</file>

<file path=customXml/itemProps141.xml><?xml version="1.0" encoding="utf-8"?>
<ds:datastoreItem xmlns:ds="http://schemas.openxmlformats.org/officeDocument/2006/customXml" ds:itemID="{5DDDBC44-BF02-42E4-A07E-C01FB284F22D}"/>
</file>

<file path=customXml/itemProps142.xml><?xml version="1.0" encoding="utf-8"?>
<ds:datastoreItem xmlns:ds="http://schemas.openxmlformats.org/officeDocument/2006/customXml" ds:itemID="{FB282FA5-058B-4223-A231-A0EEA58A8F8C}"/>
</file>

<file path=customXml/itemProps143.xml><?xml version="1.0" encoding="utf-8"?>
<ds:datastoreItem xmlns:ds="http://schemas.openxmlformats.org/officeDocument/2006/customXml" ds:itemID="{DE77F3E6-2907-4340-AB9C-8A915423ADC8}"/>
</file>

<file path=customXml/itemProps144.xml><?xml version="1.0" encoding="utf-8"?>
<ds:datastoreItem xmlns:ds="http://schemas.openxmlformats.org/officeDocument/2006/customXml" ds:itemID="{0C46BA02-A7A8-46B9-AFB2-74807077426E}"/>
</file>

<file path=customXml/itemProps145.xml><?xml version="1.0" encoding="utf-8"?>
<ds:datastoreItem xmlns:ds="http://schemas.openxmlformats.org/officeDocument/2006/customXml" ds:itemID="{233C5E6C-0CC2-4513-94A3-3F0273FD2346}"/>
</file>

<file path=customXml/itemProps146.xml><?xml version="1.0" encoding="utf-8"?>
<ds:datastoreItem xmlns:ds="http://schemas.openxmlformats.org/officeDocument/2006/customXml" ds:itemID="{29218194-DEE3-40CE-B905-43A752BEF6E9}"/>
</file>

<file path=customXml/itemProps147.xml><?xml version="1.0" encoding="utf-8"?>
<ds:datastoreItem xmlns:ds="http://schemas.openxmlformats.org/officeDocument/2006/customXml" ds:itemID="{F0B752E0-FF0A-4511-9D39-6449EFF43D9D}"/>
</file>

<file path=customXml/itemProps148.xml><?xml version="1.0" encoding="utf-8"?>
<ds:datastoreItem xmlns:ds="http://schemas.openxmlformats.org/officeDocument/2006/customXml" ds:itemID="{6D30C786-56B3-436B-969C-954B870D1E47}"/>
</file>

<file path=customXml/itemProps149.xml><?xml version="1.0" encoding="utf-8"?>
<ds:datastoreItem xmlns:ds="http://schemas.openxmlformats.org/officeDocument/2006/customXml" ds:itemID="{9CC09B46-D246-47B4-8D1B-777247FC8FA2}"/>
</file>

<file path=customXml/itemProps15.xml><?xml version="1.0" encoding="utf-8"?>
<ds:datastoreItem xmlns:ds="http://schemas.openxmlformats.org/officeDocument/2006/customXml" ds:itemID="{EB4D294E-DA86-4EEA-B2A0-944F1240F2F0}"/>
</file>

<file path=customXml/itemProps150.xml><?xml version="1.0" encoding="utf-8"?>
<ds:datastoreItem xmlns:ds="http://schemas.openxmlformats.org/officeDocument/2006/customXml" ds:itemID="{255F2CAF-3595-4AF7-8EF4-F6AEECC223B1}"/>
</file>

<file path=customXml/itemProps151.xml><?xml version="1.0" encoding="utf-8"?>
<ds:datastoreItem xmlns:ds="http://schemas.openxmlformats.org/officeDocument/2006/customXml" ds:itemID="{76C10D65-AEB4-4487-81FD-7334B8FC689B}"/>
</file>

<file path=customXml/itemProps152.xml><?xml version="1.0" encoding="utf-8"?>
<ds:datastoreItem xmlns:ds="http://schemas.openxmlformats.org/officeDocument/2006/customXml" ds:itemID="{D9171344-3CA3-4C46-BA9A-9C48FC9DD870}"/>
</file>

<file path=customXml/itemProps153.xml><?xml version="1.0" encoding="utf-8"?>
<ds:datastoreItem xmlns:ds="http://schemas.openxmlformats.org/officeDocument/2006/customXml" ds:itemID="{B0C0B3E0-4EEF-4A20-B401-26187E78FB30}"/>
</file>

<file path=customXml/itemProps154.xml><?xml version="1.0" encoding="utf-8"?>
<ds:datastoreItem xmlns:ds="http://schemas.openxmlformats.org/officeDocument/2006/customXml" ds:itemID="{1078D69D-296F-44BB-889C-0A4396AB9B1F}"/>
</file>

<file path=customXml/itemProps155.xml><?xml version="1.0" encoding="utf-8"?>
<ds:datastoreItem xmlns:ds="http://schemas.openxmlformats.org/officeDocument/2006/customXml" ds:itemID="{88EED990-9A6A-4A64-9B43-0B7E22E0E518}"/>
</file>

<file path=customXml/itemProps156.xml><?xml version="1.0" encoding="utf-8"?>
<ds:datastoreItem xmlns:ds="http://schemas.openxmlformats.org/officeDocument/2006/customXml" ds:itemID="{6867BB2C-B24F-4180-A280-6FFB2C399C22}"/>
</file>

<file path=customXml/itemProps157.xml><?xml version="1.0" encoding="utf-8"?>
<ds:datastoreItem xmlns:ds="http://schemas.openxmlformats.org/officeDocument/2006/customXml" ds:itemID="{04117C63-C53B-4C58-B1B4-4C7217854345}"/>
</file>

<file path=customXml/itemProps158.xml><?xml version="1.0" encoding="utf-8"?>
<ds:datastoreItem xmlns:ds="http://schemas.openxmlformats.org/officeDocument/2006/customXml" ds:itemID="{2FCB4CBA-2711-4380-8BFC-AE7CB8457F2E}"/>
</file>

<file path=customXml/itemProps159.xml><?xml version="1.0" encoding="utf-8"?>
<ds:datastoreItem xmlns:ds="http://schemas.openxmlformats.org/officeDocument/2006/customXml" ds:itemID="{55AF091B-3C7A-41E3-B477-F2FDAA23CFDA}"/>
</file>

<file path=customXml/itemProps16.xml><?xml version="1.0" encoding="utf-8"?>
<ds:datastoreItem xmlns:ds="http://schemas.openxmlformats.org/officeDocument/2006/customXml" ds:itemID="{821A992B-A7DE-43B0-940B-7077FDFF1660}"/>
</file>

<file path=customXml/itemProps160.xml><?xml version="1.0" encoding="utf-8"?>
<ds:datastoreItem xmlns:ds="http://schemas.openxmlformats.org/officeDocument/2006/customXml" ds:itemID="{C919CD69-061F-4A28-9C7E-996B9E5F95F8}"/>
</file>

<file path=customXml/itemProps17.xml><?xml version="1.0" encoding="utf-8"?>
<ds:datastoreItem xmlns:ds="http://schemas.openxmlformats.org/officeDocument/2006/customXml" ds:itemID="{7BBC49FF-F015-4E3C-B393-3297C6F5AFFD}"/>
</file>

<file path=customXml/itemProps18.xml><?xml version="1.0" encoding="utf-8"?>
<ds:datastoreItem xmlns:ds="http://schemas.openxmlformats.org/officeDocument/2006/customXml" ds:itemID="{EC4E992E-4379-4CF2-9325-2A165658B606}"/>
</file>

<file path=customXml/itemProps19.xml><?xml version="1.0" encoding="utf-8"?>
<ds:datastoreItem xmlns:ds="http://schemas.openxmlformats.org/officeDocument/2006/customXml" ds:itemID="{B9CB43D4-BA77-4836-B589-7FD217E9DC73}"/>
</file>

<file path=customXml/itemProps2.xml><?xml version="1.0" encoding="utf-8"?>
<ds:datastoreItem xmlns:ds="http://schemas.openxmlformats.org/officeDocument/2006/customXml" ds:itemID="{53452153-4C87-48E9-B35C-F30DC9B22CA4}"/>
</file>

<file path=customXml/itemProps20.xml><?xml version="1.0" encoding="utf-8"?>
<ds:datastoreItem xmlns:ds="http://schemas.openxmlformats.org/officeDocument/2006/customXml" ds:itemID="{4BA2B26C-BD5A-4D61-B7D4-0F4E5A80CA8E}"/>
</file>

<file path=customXml/itemProps21.xml><?xml version="1.0" encoding="utf-8"?>
<ds:datastoreItem xmlns:ds="http://schemas.openxmlformats.org/officeDocument/2006/customXml" ds:itemID="{5DB449FA-4E46-40B2-918B-66DD22742B9A}"/>
</file>

<file path=customXml/itemProps22.xml><?xml version="1.0" encoding="utf-8"?>
<ds:datastoreItem xmlns:ds="http://schemas.openxmlformats.org/officeDocument/2006/customXml" ds:itemID="{938955F9-C5B4-469B-99D9-D95BDB7D4446}"/>
</file>

<file path=customXml/itemProps23.xml><?xml version="1.0" encoding="utf-8"?>
<ds:datastoreItem xmlns:ds="http://schemas.openxmlformats.org/officeDocument/2006/customXml" ds:itemID="{197A265C-B66D-425F-BA33-0013B900FC2C}"/>
</file>

<file path=customXml/itemProps24.xml><?xml version="1.0" encoding="utf-8"?>
<ds:datastoreItem xmlns:ds="http://schemas.openxmlformats.org/officeDocument/2006/customXml" ds:itemID="{1AE8C01B-E00A-4176-B78A-0EAF9A7B438F}"/>
</file>

<file path=customXml/itemProps25.xml><?xml version="1.0" encoding="utf-8"?>
<ds:datastoreItem xmlns:ds="http://schemas.openxmlformats.org/officeDocument/2006/customXml" ds:itemID="{683B16FB-EFFD-499D-8D90-59041593CF4A}"/>
</file>

<file path=customXml/itemProps26.xml><?xml version="1.0" encoding="utf-8"?>
<ds:datastoreItem xmlns:ds="http://schemas.openxmlformats.org/officeDocument/2006/customXml" ds:itemID="{789439C8-3782-4037-8980-31DD14E2764D}"/>
</file>

<file path=customXml/itemProps27.xml><?xml version="1.0" encoding="utf-8"?>
<ds:datastoreItem xmlns:ds="http://schemas.openxmlformats.org/officeDocument/2006/customXml" ds:itemID="{9B207E24-B96F-4E52-93C3-0431B2DEB43B}"/>
</file>

<file path=customXml/itemProps28.xml><?xml version="1.0" encoding="utf-8"?>
<ds:datastoreItem xmlns:ds="http://schemas.openxmlformats.org/officeDocument/2006/customXml" ds:itemID="{5C296973-63CA-41C9-A587-185AFCB6EC03}"/>
</file>

<file path=customXml/itemProps29.xml><?xml version="1.0" encoding="utf-8"?>
<ds:datastoreItem xmlns:ds="http://schemas.openxmlformats.org/officeDocument/2006/customXml" ds:itemID="{E7536CBA-2EB0-435E-9FDF-54C5BC3A9476}"/>
</file>

<file path=customXml/itemProps3.xml><?xml version="1.0" encoding="utf-8"?>
<ds:datastoreItem xmlns:ds="http://schemas.openxmlformats.org/officeDocument/2006/customXml" ds:itemID="{872E9C42-CDFB-470A-AF27-3910CBFB8582}"/>
</file>

<file path=customXml/itemProps30.xml><?xml version="1.0" encoding="utf-8"?>
<ds:datastoreItem xmlns:ds="http://schemas.openxmlformats.org/officeDocument/2006/customXml" ds:itemID="{BFA21E7E-A194-4D7A-B116-D82B37003743}"/>
</file>

<file path=customXml/itemProps31.xml><?xml version="1.0" encoding="utf-8"?>
<ds:datastoreItem xmlns:ds="http://schemas.openxmlformats.org/officeDocument/2006/customXml" ds:itemID="{97005809-572E-49F6-AC69-E8862C6E78F7}"/>
</file>

<file path=customXml/itemProps32.xml><?xml version="1.0" encoding="utf-8"?>
<ds:datastoreItem xmlns:ds="http://schemas.openxmlformats.org/officeDocument/2006/customXml" ds:itemID="{21D0F7C9-1EB6-4B74-B551-C424073CDB68}"/>
</file>

<file path=customXml/itemProps33.xml><?xml version="1.0" encoding="utf-8"?>
<ds:datastoreItem xmlns:ds="http://schemas.openxmlformats.org/officeDocument/2006/customXml" ds:itemID="{5C15D76C-988E-440D-AA31-17298EBB0A9B}"/>
</file>

<file path=customXml/itemProps34.xml><?xml version="1.0" encoding="utf-8"?>
<ds:datastoreItem xmlns:ds="http://schemas.openxmlformats.org/officeDocument/2006/customXml" ds:itemID="{A14DC48E-053D-4D6B-8529-5B06128C943F}"/>
</file>

<file path=customXml/itemProps35.xml><?xml version="1.0" encoding="utf-8"?>
<ds:datastoreItem xmlns:ds="http://schemas.openxmlformats.org/officeDocument/2006/customXml" ds:itemID="{64EF249B-53A8-4CAE-958B-941C831C2729}"/>
</file>

<file path=customXml/itemProps36.xml><?xml version="1.0" encoding="utf-8"?>
<ds:datastoreItem xmlns:ds="http://schemas.openxmlformats.org/officeDocument/2006/customXml" ds:itemID="{72724234-4497-42A1-97EA-3DEB63C258D0}"/>
</file>

<file path=customXml/itemProps37.xml><?xml version="1.0" encoding="utf-8"?>
<ds:datastoreItem xmlns:ds="http://schemas.openxmlformats.org/officeDocument/2006/customXml" ds:itemID="{6CFF044C-8121-40BC-A035-2A06EE39BCC2}"/>
</file>

<file path=customXml/itemProps38.xml><?xml version="1.0" encoding="utf-8"?>
<ds:datastoreItem xmlns:ds="http://schemas.openxmlformats.org/officeDocument/2006/customXml" ds:itemID="{18CAC610-8BBA-4130-A94A-DD2A764F7DFF}"/>
</file>

<file path=customXml/itemProps39.xml><?xml version="1.0" encoding="utf-8"?>
<ds:datastoreItem xmlns:ds="http://schemas.openxmlformats.org/officeDocument/2006/customXml" ds:itemID="{B40E70CF-68D0-4A1E-94C4-46E94066D9DC}"/>
</file>

<file path=customXml/itemProps4.xml><?xml version="1.0" encoding="utf-8"?>
<ds:datastoreItem xmlns:ds="http://schemas.openxmlformats.org/officeDocument/2006/customXml" ds:itemID="{03D964D5-FC8E-4C88-8B75-DC48E02A8ACF}"/>
</file>

<file path=customXml/itemProps40.xml><?xml version="1.0" encoding="utf-8"?>
<ds:datastoreItem xmlns:ds="http://schemas.openxmlformats.org/officeDocument/2006/customXml" ds:itemID="{060144BD-F9BF-42E4-A6CB-5C6BB39F8565}"/>
</file>

<file path=customXml/itemProps41.xml><?xml version="1.0" encoding="utf-8"?>
<ds:datastoreItem xmlns:ds="http://schemas.openxmlformats.org/officeDocument/2006/customXml" ds:itemID="{3ECCBB1E-725C-409D-9517-CB5F4DBAAB47}"/>
</file>

<file path=customXml/itemProps42.xml><?xml version="1.0" encoding="utf-8"?>
<ds:datastoreItem xmlns:ds="http://schemas.openxmlformats.org/officeDocument/2006/customXml" ds:itemID="{84A07BD8-E8B2-47D3-9920-04A1AE62657D}"/>
</file>

<file path=customXml/itemProps43.xml><?xml version="1.0" encoding="utf-8"?>
<ds:datastoreItem xmlns:ds="http://schemas.openxmlformats.org/officeDocument/2006/customXml" ds:itemID="{B75D5DAE-5B0E-4A89-8C47-E62FD87CC791}"/>
</file>

<file path=customXml/itemProps44.xml><?xml version="1.0" encoding="utf-8"?>
<ds:datastoreItem xmlns:ds="http://schemas.openxmlformats.org/officeDocument/2006/customXml" ds:itemID="{8BE1F2FD-DCE7-4D7F-B809-FA2905F8D63A}"/>
</file>

<file path=customXml/itemProps45.xml><?xml version="1.0" encoding="utf-8"?>
<ds:datastoreItem xmlns:ds="http://schemas.openxmlformats.org/officeDocument/2006/customXml" ds:itemID="{DCA60ECB-3B5E-4A24-978C-F811A8E02C9C}"/>
</file>

<file path=customXml/itemProps46.xml><?xml version="1.0" encoding="utf-8"?>
<ds:datastoreItem xmlns:ds="http://schemas.openxmlformats.org/officeDocument/2006/customXml" ds:itemID="{4B445F7D-ACE2-4601-AC21-405D72ABFDC5}"/>
</file>

<file path=customXml/itemProps47.xml><?xml version="1.0" encoding="utf-8"?>
<ds:datastoreItem xmlns:ds="http://schemas.openxmlformats.org/officeDocument/2006/customXml" ds:itemID="{95C4FBA8-65CF-4AF5-9CFC-CD33D3F5FB3E}"/>
</file>

<file path=customXml/itemProps48.xml><?xml version="1.0" encoding="utf-8"?>
<ds:datastoreItem xmlns:ds="http://schemas.openxmlformats.org/officeDocument/2006/customXml" ds:itemID="{02219C2B-D254-4BB2-B6AE-22785F8DBFAC}"/>
</file>

<file path=customXml/itemProps49.xml><?xml version="1.0" encoding="utf-8"?>
<ds:datastoreItem xmlns:ds="http://schemas.openxmlformats.org/officeDocument/2006/customXml" ds:itemID="{428D820E-301B-4C61-B763-A1377610FD67}"/>
</file>

<file path=customXml/itemProps5.xml><?xml version="1.0" encoding="utf-8"?>
<ds:datastoreItem xmlns:ds="http://schemas.openxmlformats.org/officeDocument/2006/customXml" ds:itemID="{31F24CBD-A55A-4285-BE44-7D5C44183560}"/>
</file>

<file path=customXml/itemProps50.xml><?xml version="1.0" encoding="utf-8"?>
<ds:datastoreItem xmlns:ds="http://schemas.openxmlformats.org/officeDocument/2006/customXml" ds:itemID="{731C47D2-9654-438E-900D-4872E58C7539}"/>
</file>

<file path=customXml/itemProps51.xml><?xml version="1.0" encoding="utf-8"?>
<ds:datastoreItem xmlns:ds="http://schemas.openxmlformats.org/officeDocument/2006/customXml" ds:itemID="{5E48FFBC-190A-42D9-919B-1D0DD7844B69}"/>
</file>

<file path=customXml/itemProps52.xml><?xml version="1.0" encoding="utf-8"?>
<ds:datastoreItem xmlns:ds="http://schemas.openxmlformats.org/officeDocument/2006/customXml" ds:itemID="{8F2A485A-0152-4DF0-933C-CB888D9A9AF4}"/>
</file>

<file path=customXml/itemProps53.xml><?xml version="1.0" encoding="utf-8"?>
<ds:datastoreItem xmlns:ds="http://schemas.openxmlformats.org/officeDocument/2006/customXml" ds:itemID="{F5ACC014-639E-44BB-A9BD-B1AE4FFAEDD8}"/>
</file>

<file path=customXml/itemProps54.xml><?xml version="1.0" encoding="utf-8"?>
<ds:datastoreItem xmlns:ds="http://schemas.openxmlformats.org/officeDocument/2006/customXml" ds:itemID="{0FB01A4E-860F-4395-B50F-F1AA0450B33B}"/>
</file>

<file path=customXml/itemProps55.xml><?xml version="1.0" encoding="utf-8"?>
<ds:datastoreItem xmlns:ds="http://schemas.openxmlformats.org/officeDocument/2006/customXml" ds:itemID="{F52EAB95-70D7-4034-A9D1-3A6B72318C6A}"/>
</file>

<file path=customXml/itemProps56.xml><?xml version="1.0" encoding="utf-8"?>
<ds:datastoreItem xmlns:ds="http://schemas.openxmlformats.org/officeDocument/2006/customXml" ds:itemID="{6BC087B4-235F-485E-A471-0EB34B50ECC0}"/>
</file>

<file path=customXml/itemProps57.xml><?xml version="1.0" encoding="utf-8"?>
<ds:datastoreItem xmlns:ds="http://schemas.openxmlformats.org/officeDocument/2006/customXml" ds:itemID="{77FD6FE9-B6FE-4128-A8B3-4CE831886B06}"/>
</file>

<file path=customXml/itemProps58.xml><?xml version="1.0" encoding="utf-8"?>
<ds:datastoreItem xmlns:ds="http://schemas.openxmlformats.org/officeDocument/2006/customXml" ds:itemID="{C7C87D61-BB62-4867-816F-BE220179ABB3}"/>
</file>

<file path=customXml/itemProps59.xml><?xml version="1.0" encoding="utf-8"?>
<ds:datastoreItem xmlns:ds="http://schemas.openxmlformats.org/officeDocument/2006/customXml" ds:itemID="{D60E3882-D22D-4A23-92D8-1B1020D090AF}"/>
</file>

<file path=customXml/itemProps6.xml><?xml version="1.0" encoding="utf-8"?>
<ds:datastoreItem xmlns:ds="http://schemas.openxmlformats.org/officeDocument/2006/customXml" ds:itemID="{9D3D1CE5-D7D8-41FA-871B-0CEFBF4C1CBA}"/>
</file>

<file path=customXml/itemProps60.xml><?xml version="1.0" encoding="utf-8"?>
<ds:datastoreItem xmlns:ds="http://schemas.openxmlformats.org/officeDocument/2006/customXml" ds:itemID="{BDE4915A-F6DC-4AAF-AE37-C7EA3F2263FF}"/>
</file>

<file path=customXml/itemProps61.xml><?xml version="1.0" encoding="utf-8"?>
<ds:datastoreItem xmlns:ds="http://schemas.openxmlformats.org/officeDocument/2006/customXml" ds:itemID="{0681791E-47C7-4E6C-A5D5-D8A71D42AC46}"/>
</file>

<file path=customXml/itemProps62.xml><?xml version="1.0" encoding="utf-8"?>
<ds:datastoreItem xmlns:ds="http://schemas.openxmlformats.org/officeDocument/2006/customXml" ds:itemID="{F70160D1-BC9C-4661-BDF9-7A1D9B50FFB1}"/>
</file>

<file path=customXml/itemProps63.xml><?xml version="1.0" encoding="utf-8"?>
<ds:datastoreItem xmlns:ds="http://schemas.openxmlformats.org/officeDocument/2006/customXml" ds:itemID="{C96CBE99-EC4F-4FE5-9195-88AFDAC7591C}"/>
</file>

<file path=customXml/itemProps64.xml><?xml version="1.0" encoding="utf-8"?>
<ds:datastoreItem xmlns:ds="http://schemas.openxmlformats.org/officeDocument/2006/customXml" ds:itemID="{13AD4902-BD0B-428D-8DFC-BF7ECA97718E}"/>
</file>

<file path=customXml/itemProps65.xml><?xml version="1.0" encoding="utf-8"?>
<ds:datastoreItem xmlns:ds="http://schemas.openxmlformats.org/officeDocument/2006/customXml" ds:itemID="{97606688-C1B7-4873-A2CE-B50704453FDC}"/>
</file>

<file path=customXml/itemProps66.xml><?xml version="1.0" encoding="utf-8"?>
<ds:datastoreItem xmlns:ds="http://schemas.openxmlformats.org/officeDocument/2006/customXml" ds:itemID="{43255E49-E16F-441C-95D0-EFDB17288EDE}"/>
</file>

<file path=customXml/itemProps67.xml><?xml version="1.0" encoding="utf-8"?>
<ds:datastoreItem xmlns:ds="http://schemas.openxmlformats.org/officeDocument/2006/customXml" ds:itemID="{B62F0391-2DE1-478D-A4F1-E7AE0FEF36C7}"/>
</file>

<file path=customXml/itemProps68.xml><?xml version="1.0" encoding="utf-8"?>
<ds:datastoreItem xmlns:ds="http://schemas.openxmlformats.org/officeDocument/2006/customXml" ds:itemID="{784C8BC9-F227-4F82-BF83-E7A9DBE1D4AB}"/>
</file>

<file path=customXml/itemProps69.xml><?xml version="1.0" encoding="utf-8"?>
<ds:datastoreItem xmlns:ds="http://schemas.openxmlformats.org/officeDocument/2006/customXml" ds:itemID="{F2BCC93C-3E58-43ED-BEFB-31CDFBD97FF5}"/>
</file>

<file path=customXml/itemProps7.xml><?xml version="1.0" encoding="utf-8"?>
<ds:datastoreItem xmlns:ds="http://schemas.openxmlformats.org/officeDocument/2006/customXml" ds:itemID="{2B420227-0960-491C-A4FE-CD6EE2CC8B03}"/>
</file>

<file path=customXml/itemProps70.xml><?xml version="1.0" encoding="utf-8"?>
<ds:datastoreItem xmlns:ds="http://schemas.openxmlformats.org/officeDocument/2006/customXml" ds:itemID="{74F60337-80F2-4824-832B-108F219CCBFE}"/>
</file>

<file path=customXml/itemProps71.xml><?xml version="1.0" encoding="utf-8"?>
<ds:datastoreItem xmlns:ds="http://schemas.openxmlformats.org/officeDocument/2006/customXml" ds:itemID="{91448DD0-BFA6-4288-BC64-2E8D6F35AA2C}"/>
</file>

<file path=customXml/itemProps72.xml><?xml version="1.0" encoding="utf-8"?>
<ds:datastoreItem xmlns:ds="http://schemas.openxmlformats.org/officeDocument/2006/customXml" ds:itemID="{5F666A1F-BDEC-42DE-9C2E-9B92665D32D0}"/>
</file>

<file path=customXml/itemProps73.xml><?xml version="1.0" encoding="utf-8"?>
<ds:datastoreItem xmlns:ds="http://schemas.openxmlformats.org/officeDocument/2006/customXml" ds:itemID="{50309DD7-9C35-45EE-854E-999E0F7822E2}"/>
</file>

<file path=customXml/itemProps74.xml><?xml version="1.0" encoding="utf-8"?>
<ds:datastoreItem xmlns:ds="http://schemas.openxmlformats.org/officeDocument/2006/customXml" ds:itemID="{C8F31482-1D67-4F84-BB42-C69A36E302D1}"/>
</file>

<file path=customXml/itemProps75.xml><?xml version="1.0" encoding="utf-8"?>
<ds:datastoreItem xmlns:ds="http://schemas.openxmlformats.org/officeDocument/2006/customXml" ds:itemID="{1AEFA55C-83C2-4311-9F3A-B9E21FB9CA08}"/>
</file>

<file path=customXml/itemProps76.xml><?xml version="1.0" encoding="utf-8"?>
<ds:datastoreItem xmlns:ds="http://schemas.openxmlformats.org/officeDocument/2006/customXml" ds:itemID="{6491EE14-27B3-434B-BB3D-A5FBB56BF2B6}"/>
</file>

<file path=customXml/itemProps77.xml><?xml version="1.0" encoding="utf-8"?>
<ds:datastoreItem xmlns:ds="http://schemas.openxmlformats.org/officeDocument/2006/customXml" ds:itemID="{8810FDA2-7DD7-4019-B126-B71AD2DF78DA}"/>
</file>

<file path=customXml/itemProps78.xml><?xml version="1.0" encoding="utf-8"?>
<ds:datastoreItem xmlns:ds="http://schemas.openxmlformats.org/officeDocument/2006/customXml" ds:itemID="{AA746595-C03E-441F-B9DC-1EA98F3B4B9D}"/>
</file>

<file path=customXml/itemProps79.xml><?xml version="1.0" encoding="utf-8"?>
<ds:datastoreItem xmlns:ds="http://schemas.openxmlformats.org/officeDocument/2006/customXml" ds:itemID="{95DC8885-E175-4439-BBDF-2B9E7A02D5A9}"/>
</file>

<file path=customXml/itemProps8.xml><?xml version="1.0" encoding="utf-8"?>
<ds:datastoreItem xmlns:ds="http://schemas.openxmlformats.org/officeDocument/2006/customXml" ds:itemID="{56E6FC1B-FE1D-4DA2-A1F8-0A8B34E00757}"/>
</file>

<file path=customXml/itemProps80.xml><?xml version="1.0" encoding="utf-8"?>
<ds:datastoreItem xmlns:ds="http://schemas.openxmlformats.org/officeDocument/2006/customXml" ds:itemID="{AB747732-4FA9-4EB1-8963-A3F572B00C08}"/>
</file>

<file path=customXml/itemProps81.xml><?xml version="1.0" encoding="utf-8"?>
<ds:datastoreItem xmlns:ds="http://schemas.openxmlformats.org/officeDocument/2006/customXml" ds:itemID="{3E65507F-4555-4864-9CBB-B17B09D38EEB}"/>
</file>

<file path=customXml/itemProps82.xml><?xml version="1.0" encoding="utf-8"?>
<ds:datastoreItem xmlns:ds="http://schemas.openxmlformats.org/officeDocument/2006/customXml" ds:itemID="{42B73E2E-5055-467B-A6F4-C7924C90214C}"/>
</file>

<file path=customXml/itemProps83.xml><?xml version="1.0" encoding="utf-8"?>
<ds:datastoreItem xmlns:ds="http://schemas.openxmlformats.org/officeDocument/2006/customXml" ds:itemID="{44A0CDB4-754C-441E-8E42-0B42566A7568}"/>
</file>

<file path=customXml/itemProps84.xml><?xml version="1.0" encoding="utf-8"?>
<ds:datastoreItem xmlns:ds="http://schemas.openxmlformats.org/officeDocument/2006/customXml" ds:itemID="{01886DFB-1E65-4162-A99D-9E3C3F91F817}"/>
</file>

<file path=customXml/itemProps85.xml><?xml version="1.0" encoding="utf-8"?>
<ds:datastoreItem xmlns:ds="http://schemas.openxmlformats.org/officeDocument/2006/customXml" ds:itemID="{6B853783-432E-4DAB-A4EC-1C35F5A77157}"/>
</file>

<file path=customXml/itemProps86.xml><?xml version="1.0" encoding="utf-8"?>
<ds:datastoreItem xmlns:ds="http://schemas.openxmlformats.org/officeDocument/2006/customXml" ds:itemID="{5DB5A3EE-BA63-4611-8ECC-E1BA7F33E024}"/>
</file>

<file path=customXml/itemProps87.xml><?xml version="1.0" encoding="utf-8"?>
<ds:datastoreItem xmlns:ds="http://schemas.openxmlformats.org/officeDocument/2006/customXml" ds:itemID="{4106430E-EDD9-46F2-9A65-21DC3559684D}"/>
</file>

<file path=customXml/itemProps88.xml><?xml version="1.0" encoding="utf-8"?>
<ds:datastoreItem xmlns:ds="http://schemas.openxmlformats.org/officeDocument/2006/customXml" ds:itemID="{F3E55BE6-2B75-4C47-81AD-73813667A42A}"/>
</file>

<file path=customXml/itemProps89.xml><?xml version="1.0" encoding="utf-8"?>
<ds:datastoreItem xmlns:ds="http://schemas.openxmlformats.org/officeDocument/2006/customXml" ds:itemID="{B49F0BD6-3043-4E2D-9563-70869917E27A}"/>
</file>

<file path=customXml/itemProps9.xml><?xml version="1.0" encoding="utf-8"?>
<ds:datastoreItem xmlns:ds="http://schemas.openxmlformats.org/officeDocument/2006/customXml" ds:itemID="{DF33F50E-D23C-49B4-A9C1-A404B84DC4DA}"/>
</file>

<file path=customXml/itemProps90.xml><?xml version="1.0" encoding="utf-8"?>
<ds:datastoreItem xmlns:ds="http://schemas.openxmlformats.org/officeDocument/2006/customXml" ds:itemID="{4015C909-810C-4870-8327-E0B5F79E12A8}"/>
</file>

<file path=customXml/itemProps91.xml><?xml version="1.0" encoding="utf-8"?>
<ds:datastoreItem xmlns:ds="http://schemas.openxmlformats.org/officeDocument/2006/customXml" ds:itemID="{86DA5C06-8975-44D1-BA90-1976906B506B}"/>
</file>

<file path=customXml/itemProps92.xml><?xml version="1.0" encoding="utf-8"?>
<ds:datastoreItem xmlns:ds="http://schemas.openxmlformats.org/officeDocument/2006/customXml" ds:itemID="{1355C5CA-01CA-4B67-8CF5-6427991D18D4}"/>
</file>

<file path=customXml/itemProps93.xml><?xml version="1.0" encoding="utf-8"?>
<ds:datastoreItem xmlns:ds="http://schemas.openxmlformats.org/officeDocument/2006/customXml" ds:itemID="{16120C99-551E-405E-9596-F531B1B667C9}"/>
</file>

<file path=customXml/itemProps94.xml><?xml version="1.0" encoding="utf-8"?>
<ds:datastoreItem xmlns:ds="http://schemas.openxmlformats.org/officeDocument/2006/customXml" ds:itemID="{6B8C5B06-57CC-4045-80B8-60BECE658DED}"/>
</file>

<file path=customXml/itemProps95.xml><?xml version="1.0" encoding="utf-8"?>
<ds:datastoreItem xmlns:ds="http://schemas.openxmlformats.org/officeDocument/2006/customXml" ds:itemID="{6D940508-8AE3-459D-B5B6-E10E6DB7C90B}"/>
</file>

<file path=customXml/itemProps96.xml><?xml version="1.0" encoding="utf-8"?>
<ds:datastoreItem xmlns:ds="http://schemas.openxmlformats.org/officeDocument/2006/customXml" ds:itemID="{48D4AD85-81A2-4A95-9250-5020BF388A71}"/>
</file>

<file path=customXml/itemProps97.xml><?xml version="1.0" encoding="utf-8"?>
<ds:datastoreItem xmlns:ds="http://schemas.openxmlformats.org/officeDocument/2006/customXml" ds:itemID="{F6E1D896-7013-475A-9CB9-75D6B9BD48CA}"/>
</file>

<file path=customXml/itemProps98.xml><?xml version="1.0" encoding="utf-8"?>
<ds:datastoreItem xmlns:ds="http://schemas.openxmlformats.org/officeDocument/2006/customXml" ds:itemID="{7FC1BE9A-78E8-45CD-88C4-064CA7B8F431}"/>
</file>

<file path=customXml/itemProps99.xml><?xml version="1.0" encoding="utf-8"?>
<ds:datastoreItem xmlns:ds="http://schemas.openxmlformats.org/officeDocument/2006/customXml" ds:itemID="{37670D63-6C32-42A3-A4D1-25703F154029}"/>
</file>

<file path=docProps/app.xml><?xml version="1.0" encoding="utf-8"?>
<Properties xmlns="http://schemas.openxmlformats.org/officeDocument/2006/extended-properties" xmlns:vt="http://schemas.openxmlformats.org/officeDocument/2006/docPropsVTypes">
  <Template>Normal</Template>
  <TotalTime>0</TotalTime>
  <Pages>56</Pages>
  <Words>15915</Words>
  <Characters>90720</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106423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Miloš Žarković</cp:lastModifiedBy>
  <cp:revision>2</cp:revision>
  <cp:lastPrinted>2015-09-14T12:29:00Z</cp:lastPrinted>
  <dcterms:created xsi:type="dcterms:W3CDTF">2016-10-07T12:48:00Z</dcterms:created>
  <dcterms:modified xsi:type="dcterms:W3CDTF">2016-10-07T12:48:00Z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