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0E029EC6" w14:textId="43AFB703"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EC5BB4" w:rsidRDefault="00210557" w:rsidP="00210557">
      <w:pPr>
        <w:jc w:val="center"/>
        <w:rPr>
          <w:rFonts w:cs="Arial"/>
          <w:sz w:val="24"/>
          <w:szCs w:val="24"/>
          <w:lang w:val="sr-Latn-CS"/>
        </w:rPr>
      </w:pPr>
    </w:p>
    <w:p w14:paraId="179C126F" w14:textId="77777777" w:rsidR="00210557" w:rsidRPr="00EC5BB4" w:rsidRDefault="00210557" w:rsidP="00210557">
      <w:pPr>
        <w:jc w:val="center"/>
        <w:rPr>
          <w:rFonts w:cs="Arial"/>
          <w:b/>
          <w:sz w:val="24"/>
          <w:szCs w:val="24"/>
          <w:lang w:val="sr-Latn-CS"/>
        </w:rPr>
      </w:pPr>
    </w:p>
    <w:p w14:paraId="597BEF6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029B7240"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1C68ECC9" w14:textId="26732033" w:rsidR="00210557" w:rsidRPr="00323C45" w:rsidRDefault="00210557" w:rsidP="00323C45">
      <w:pPr>
        <w:jc w:val="cente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323C45" w:rsidRPr="00323C45">
        <w:rPr>
          <w:sz w:val="24"/>
          <w:szCs w:val="24"/>
          <w:lang w:val="sr-Cyrl-RS"/>
        </w:rPr>
        <w:t>1000/03</w:t>
      </w:r>
      <w:r w:rsidR="00320548">
        <w:rPr>
          <w:sz w:val="24"/>
          <w:szCs w:val="24"/>
          <w:lang w:val="sr-Cyrl-RS"/>
        </w:rPr>
        <w:t>76</w:t>
      </w:r>
      <w:r w:rsidR="00323C45" w:rsidRPr="00323C45">
        <w:rPr>
          <w:sz w:val="24"/>
          <w:szCs w:val="24"/>
          <w:lang w:val="sr-Cyrl-RS"/>
        </w:rPr>
        <w:t>/2016</w:t>
      </w:r>
    </w:p>
    <w:p w14:paraId="005093D2" w14:textId="77777777" w:rsidR="00210557" w:rsidRPr="00EC5BB4" w:rsidRDefault="00210557" w:rsidP="00210557">
      <w:pPr>
        <w:jc w:val="center"/>
        <w:rPr>
          <w:rFonts w:cs="Arial"/>
          <w:sz w:val="24"/>
          <w:szCs w:val="24"/>
        </w:rPr>
      </w:pPr>
    </w:p>
    <w:p w14:paraId="6F908FD3" w14:textId="45A636F2" w:rsidR="00210557" w:rsidRPr="00323C45" w:rsidRDefault="001F28FD" w:rsidP="00210557">
      <w:pPr>
        <w:pStyle w:val="Title"/>
        <w:spacing w:before="0"/>
        <w:rPr>
          <w:rFonts w:cs="Arial"/>
          <w:i/>
          <w:color w:val="00B0F0"/>
          <w:sz w:val="32"/>
          <w:szCs w:val="32"/>
        </w:rPr>
      </w:pPr>
      <w:r>
        <w:rPr>
          <w:rFonts w:cs="Arial"/>
          <w:sz w:val="32"/>
          <w:szCs w:val="32"/>
          <w:lang w:val="ru-RU"/>
        </w:rPr>
        <w:t>Сервис то</w:t>
      </w:r>
      <w:r w:rsidR="00320548">
        <w:rPr>
          <w:rFonts w:cs="Arial"/>
          <w:sz w:val="32"/>
          <w:szCs w:val="32"/>
          <w:lang w:val="ru-RU"/>
        </w:rPr>
        <w:t>плотне подстанице и инсталације</w:t>
      </w:r>
    </w:p>
    <w:p w14:paraId="17EA88DE" w14:textId="77777777" w:rsidR="00210557" w:rsidRPr="00EC5BB4" w:rsidRDefault="00210557" w:rsidP="00210557">
      <w:pPr>
        <w:pStyle w:val="Title"/>
        <w:spacing w:before="0"/>
        <w:rPr>
          <w:rFonts w:cs="Arial"/>
          <w:szCs w:val="24"/>
        </w:rPr>
      </w:pPr>
    </w:p>
    <w:p w14:paraId="1B915FD4" w14:textId="77777777" w:rsidR="00210557" w:rsidRPr="00EC5BB4" w:rsidRDefault="00210557" w:rsidP="00210557">
      <w:pPr>
        <w:pStyle w:val="Title"/>
        <w:spacing w:before="0"/>
        <w:rPr>
          <w:rFonts w:cs="Arial"/>
          <w:b w:val="0"/>
          <w:color w:val="FF0000"/>
          <w:szCs w:val="24"/>
        </w:rPr>
      </w:pPr>
    </w:p>
    <w:p w14:paraId="3315FDD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5831D4FD" w14:textId="3D517E23" w:rsidR="00323C45" w:rsidRPr="00323C45" w:rsidRDefault="009642F1" w:rsidP="00323C45">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6C64E6">
        <w:rPr>
          <w:rFonts w:eastAsia="Arial Unicode MS" w:cs="Arial"/>
          <w:kern w:val="2"/>
          <w:sz w:val="24"/>
          <w:szCs w:val="24"/>
          <w:lang w:val="sr-Latn-RS"/>
        </w:rPr>
        <w:t>JNMV</w:t>
      </w:r>
      <w:r w:rsidR="00323C45">
        <w:rPr>
          <w:rFonts w:eastAsia="Arial Unicode MS" w:cs="Arial"/>
          <w:kern w:val="2"/>
          <w:sz w:val="24"/>
          <w:szCs w:val="24"/>
          <w:lang w:val="ru-RU"/>
        </w:rPr>
        <w:t>/</w:t>
      </w:r>
      <w:r w:rsidR="00323C45" w:rsidRPr="00323C45">
        <w:rPr>
          <w:rFonts w:eastAsia="Arial Unicode MS" w:cs="Arial"/>
          <w:kern w:val="2"/>
          <w:sz w:val="24"/>
          <w:szCs w:val="24"/>
          <w:lang w:val="sr-Cyrl-RS"/>
        </w:rPr>
        <w:t>1000/03</w:t>
      </w:r>
      <w:r w:rsidR="00320548">
        <w:rPr>
          <w:rFonts w:eastAsia="Arial Unicode MS" w:cs="Arial"/>
          <w:kern w:val="2"/>
          <w:sz w:val="24"/>
          <w:szCs w:val="24"/>
          <w:lang w:val="sr-Cyrl-RS"/>
        </w:rPr>
        <w:t>76</w:t>
      </w:r>
      <w:r w:rsidR="00323C45" w:rsidRPr="00323C45">
        <w:rPr>
          <w:rFonts w:eastAsia="Arial Unicode MS" w:cs="Arial"/>
          <w:kern w:val="2"/>
          <w:sz w:val="24"/>
          <w:szCs w:val="24"/>
          <w:lang w:val="sr-Cyrl-RS"/>
        </w:rPr>
        <w:t>/2016</w:t>
      </w:r>
    </w:p>
    <w:p w14:paraId="6DB6FE6F" w14:textId="20DCF864" w:rsidR="009642F1" w:rsidRPr="00EC5BB4" w:rsidRDefault="009642F1" w:rsidP="009642F1">
      <w:pPr>
        <w:rPr>
          <w:rFonts w:eastAsia="Arial Unicode MS" w:cs="Arial"/>
          <w:kern w:val="2"/>
          <w:sz w:val="24"/>
          <w:szCs w:val="24"/>
        </w:rPr>
      </w:pPr>
    </w:p>
    <w:p w14:paraId="204BDB6B" w14:textId="042D0198"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формирана Решењем бр.</w:t>
      </w:r>
      <w:r w:rsidR="00323C45" w:rsidRPr="00323C45">
        <w:rPr>
          <w:rFonts w:cs="Arial"/>
        </w:rPr>
        <w:t xml:space="preserve"> </w:t>
      </w:r>
      <w:r w:rsidR="00323C45" w:rsidRPr="00323C45">
        <w:rPr>
          <w:rFonts w:eastAsia="Arial Unicode MS" w:cs="Arial"/>
          <w:kern w:val="2"/>
          <w:sz w:val="24"/>
          <w:szCs w:val="24"/>
        </w:rPr>
        <w:t>12.01.</w:t>
      </w:r>
      <w:r w:rsidR="00320548">
        <w:rPr>
          <w:rFonts w:eastAsia="Arial Unicode MS" w:cs="Arial"/>
          <w:kern w:val="2"/>
          <w:sz w:val="24"/>
          <w:szCs w:val="24"/>
          <w:lang w:val="sr-Cyrl-RS"/>
        </w:rPr>
        <w:t>327854/4</w:t>
      </w:r>
      <w:r w:rsidR="005E4E35">
        <w:rPr>
          <w:rFonts w:eastAsia="Arial Unicode MS" w:cs="Arial"/>
          <w:kern w:val="2"/>
          <w:sz w:val="24"/>
          <w:szCs w:val="24"/>
        </w:rPr>
        <w:t xml:space="preserve"> </w:t>
      </w:r>
      <w:r w:rsidR="00323C45" w:rsidRPr="00323C45">
        <w:rPr>
          <w:rFonts w:eastAsia="Arial Unicode MS" w:cs="Arial"/>
          <w:kern w:val="2"/>
          <w:sz w:val="24"/>
          <w:szCs w:val="24"/>
        </w:rPr>
        <w:t>-16</w:t>
      </w:r>
    </w:p>
    <w:p w14:paraId="192D4B59" w14:textId="77777777" w:rsidR="009642F1" w:rsidRPr="00EC5BB4" w:rsidRDefault="009642F1" w:rsidP="009642F1">
      <w:pPr>
        <w:pStyle w:val="Title"/>
        <w:spacing w:before="0"/>
        <w:rPr>
          <w:rFonts w:cs="Arial"/>
          <w:b w:val="0"/>
          <w:color w:val="FF0000"/>
          <w:szCs w:val="24"/>
        </w:rPr>
      </w:pPr>
    </w:p>
    <w:p w14:paraId="79B06700" w14:textId="1C8A1702"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7D483C69" w14:textId="77777777" w:rsidR="00210557" w:rsidRPr="00EC5BB4" w:rsidRDefault="00210557" w:rsidP="00210557">
      <w:pPr>
        <w:pStyle w:val="Title"/>
        <w:spacing w:before="0"/>
        <w:rPr>
          <w:rFonts w:cs="Arial"/>
          <w:b w:val="0"/>
          <w:color w:val="FF0000"/>
          <w:szCs w:val="24"/>
        </w:rPr>
      </w:pP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5C456AF3"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FA45F5">
        <w:rPr>
          <w:rFonts w:eastAsia="Arial Unicode MS" w:cs="Arial"/>
          <w:kern w:val="2"/>
          <w:sz w:val="24"/>
          <w:szCs w:val="24"/>
          <w:lang w:val="ru-RU"/>
        </w:rPr>
        <w:t>12.01.327854</w:t>
      </w:r>
      <w:r w:rsidR="00286A2B" w:rsidRPr="00EC5BB4">
        <w:rPr>
          <w:rFonts w:eastAsia="Arial Unicode MS" w:cs="Arial"/>
          <w:kern w:val="2"/>
          <w:sz w:val="24"/>
          <w:szCs w:val="24"/>
          <w:lang w:val="ru-RU"/>
        </w:rPr>
        <w:t>/</w:t>
      </w:r>
      <w:r w:rsidR="00905F75">
        <w:rPr>
          <w:rFonts w:eastAsia="Arial Unicode MS" w:cs="Arial"/>
          <w:kern w:val="2"/>
          <w:sz w:val="24"/>
          <w:szCs w:val="24"/>
          <w:lang w:val="ru-RU"/>
        </w:rPr>
        <w:t>11</w:t>
      </w:r>
      <w:r w:rsidRPr="00EC5BB4">
        <w:rPr>
          <w:rFonts w:eastAsia="Arial Unicode MS" w:cs="Arial"/>
          <w:kern w:val="2"/>
          <w:sz w:val="24"/>
          <w:szCs w:val="24"/>
          <w:lang w:val="ru-RU"/>
        </w:rPr>
        <w:t>-1</w:t>
      </w:r>
      <w:r w:rsidR="00210557" w:rsidRPr="00EC5BB4">
        <w:rPr>
          <w:rFonts w:eastAsia="Arial Unicode MS" w:cs="Arial"/>
          <w:kern w:val="2"/>
          <w:sz w:val="24"/>
          <w:szCs w:val="24"/>
          <w:lang w:val="ru-RU"/>
        </w:rPr>
        <w:t>6</w:t>
      </w:r>
      <w:r w:rsidRPr="00EC5BB4">
        <w:rPr>
          <w:rFonts w:eastAsia="Arial Unicode MS" w:cs="Arial"/>
          <w:kern w:val="2"/>
          <w:sz w:val="24"/>
          <w:szCs w:val="24"/>
          <w:lang w:val="ru-RU"/>
        </w:rPr>
        <w:t xml:space="preserve"> од </w:t>
      </w:r>
      <w:r w:rsidR="00905F75">
        <w:rPr>
          <w:rFonts w:eastAsia="Arial Unicode MS" w:cs="Arial"/>
          <w:kern w:val="2"/>
          <w:sz w:val="24"/>
          <w:szCs w:val="24"/>
          <w:lang w:val="ru-RU"/>
        </w:rPr>
        <w:t>22.09</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bookmarkStart w:id="6" w:name="_GoBack"/>
      <w:bookmarkEnd w:id="6"/>
    </w:p>
    <w:p w14:paraId="0765C738" w14:textId="77777777" w:rsidR="00C53AC6" w:rsidRDefault="00C53AC6" w:rsidP="000C50A0">
      <w:pPr>
        <w:pStyle w:val="BodyText"/>
        <w:spacing w:before="0"/>
        <w:jc w:val="center"/>
        <w:rPr>
          <w:rFonts w:cs="Arial"/>
          <w:szCs w:val="24"/>
        </w:rPr>
      </w:pPr>
    </w:p>
    <w:p w14:paraId="2E7101F0" w14:textId="77777777" w:rsidR="00323C45" w:rsidRDefault="00323C45" w:rsidP="000C50A0">
      <w:pPr>
        <w:pStyle w:val="BodyText"/>
        <w:spacing w:before="0"/>
        <w:jc w:val="center"/>
        <w:rPr>
          <w:rFonts w:cs="Arial"/>
          <w:szCs w:val="24"/>
        </w:rPr>
      </w:pPr>
    </w:p>
    <w:p w14:paraId="40641261" w14:textId="77777777" w:rsidR="00323C45" w:rsidRDefault="00323C45" w:rsidP="000C50A0">
      <w:pPr>
        <w:pStyle w:val="BodyText"/>
        <w:spacing w:before="0"/>
        <w:jc w:val="center"/>
        <w:rPr>
          <w:rFonts w:cs="Arial"/>
          <w:szCs w:val="24"/>
        </w:rPr>
      </w:pPr>
    </w:p>
    <w:p w14:paraId="5A21E3EF" w14:textId="77777777" w:rsidR="00323C45" w:rsidRPr="00EC5BB4" w:rsidRDefault="00323C45" w:rsidP="000C50A0">
      <w:pPr>
        <w:pStyle w:val="BodyText"/>
        <w:spacing w:before="0"/>
        <w:jc w:val="center"/>
        <w:rPr>
          <w:rFonts w:cs="Arial"/>
          <w:szCs w:val="24"/>
        </w:rPr>
      </w:pPr>
    </w:p>
    <w:p w14:paraId="6698654A" w14:textId="77777777" w:rsidR="00C53AC6" w:rsidRPr="00EC5BB4" w:rsidRDefault="00C53AC6"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1B5C62B5" w:rsidR="00B37917" w:rsidRPr="00EC5BB4" w:rsidRDefault="00320548" w:rsidP="000C50A0">
      <w:pPr>
        <w:spacing w:before="0"/>
        <w:jc w:val="center"/>
        <w:rPr>
          <w:rFonts w:cs="Arial"/>
          <w:sz w:val="24"/>
          <w:szCs w:val="24"/>
          <w:lang w:val="ru-RU"/>
        </w:rPr>
      </w:pPr>
      <w:r>
        <w:rPr>
          <w:rFonts w:cs="Arial"/>
          <w:sz w:val="24"/>
          <w:szCs w:val="24"/>
          <w:lang w:val="ru-RU"/>
        </w:rPr>
        <w:t>Септембар</w:t>
      </w:r>
      <w:r w:rsidR="00323C45">
        <w:rPr>
          <w:rFonts w:cs="Arial"/>
          <w:sz w:val="24"/>
          <w:szCs w:val="24"/>
          <w:lang w:val="ru-RU"/>
        </w:rPr>
        <w:t>,</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E7F6194" w14:textId="27D8423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0080FD24" w14:textId="77777777" w:rsidR="000C50A0" w:rsidRPr="00EC5BB4" w:rsidRDefault="000C50A0" w:rsidP="000C50A0">
      <w:pPr>
        <w:spacing w:before="0"/>
        <w:jc w:val="center"/>
        <w:rPr>
          <w:rFonts w:cs="Arial"/>
          <w:b/>
          <w:sz w:val="24"/>
          <w:szCs w:val="24"/>
          <w:lang w:val="ru-RU"/>
        </w:rPr>
      </w:pPr>
    </w:p>
    <w:p w14:paraId="02A51E27" w14:textId="71BF253E"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AA0302">
        <w:rPr>
          <w:rFonts w:eastAsia="TimesNewRomanPSMT" w:cs="Arial"/>
          <w:color w:val="000000"/>
          <w:kern w:val="2"/>
          <w:sz w:val="24"/>
          <w:szCs w:val="24"/>
        </w:rPr>
        <w:t>.</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320548">
        <w:rPr>
          <w:rFonts w:eastAsia="TimesNewRomanPSMT" w:cs="Arial"/>
          <w:color w:val="000000"/>
          <w:kern w:val="2"/>
          <w:sz w:val="24"/>
          <w:szCs w:val="24"/>
          <w:lang w:val="ru-RU"/>
        </w:rPr>
        <w:t xml:space="preserve"> </w:t>
      </w:r>
      <w:r w:rsidR="00320548">
        <w:rPr>
          <w:rFonts w:eastAsia="TimesNewRomanPSMT" w:cs="Arial"/>
          <w:color w:val="000000"/>
          <w:kern w:val="2"/>
          <w:sz w:val="24"/>
          <w:szCs w:val="24"/>
          <w:lang w:val="sr-Cyrl-RS"/>
        </w:rPr>
        <w:t xml:space="preserve">и </w:t>
      </w:r>
      <w:r w:rsidR="00261778" w:rsidRPr="00EC5BB4">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AA0302">
        <w:rPr>
          <w:rFonts w:eastAsia="TimesNewRomanPSMT" w:cs="Arial"/>
          <w:color w:val="000000"/>
          <w:kern w:val="2"/>
          <w:sz w:val="24"/>
          <w:szCs w:val="24"/>
          <w:lang w:val="sr-Cyrl-RS"/>
        </w:rPr>
        <w:t>)</w:t>
      </w:r>
      <w:r w:rsidR="000F57ED" w:rsidRPr="00EC5BB4">
        <w:rPr>
          <w:rFonts w:eastAsia="TimesNewRomanPSMT" w:cs="Arial"/>
          <w:color w:val="000000"/>
          <w:kern w:val="2"/>
          <w:sz w:val="24"/>
          <w:szCs w:val="24"/>
          <w:lang w:val="ru-RU"/>
        </w:rPr>
        <w:t xml:space="preserve">, </w:t>
      </w:r>
      <w:r w:rsidR="00AA0302">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320548">
        <w:rPr>
          <w:rFonts w:eastAsia="Arial Unicode MS" w:cs="Arial"/>
          <w:color w:val="000000"/>
          <w:kern w:val="2"/>
          <w:sz w:val="24"/>
          <w:szCs w:val="24"/>
          <w:lang w:val="ru-RU"/>
        </w:rPr>
        <w:t xml:space="preserve">12.01.327854/3-16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320548">
        <w:rPr>
          <w:rFonts w:eastAsia="Arial Unicode MS" w:cs="Arial"/>
          <w:color w:val="000000"/>
          <w:kern w:val="2"/>
          <w:sz w:val="24"/>
          <w:szCs w:val="24"/>
          <w:lang w:val="ru-RU"/>
        </w:rPr>
        <w:t xml:space="preserve"> 02.09</w:t>
      </w:r>
      <w:r w:rsidR="00005800" w:rsidRPr="00EC5BB4">
        <w:rPr>
          <w:rFonts w:eastAsia="Arial Unicode MS" w:cs="Arial"/>
          <w:color w:val="000000"/>
          <w:kern w:val="2"/>
          <w:sz w:val="24"/>
          <w:szCs w:val="24"/>
          <w:lang w:val="ru-RU"/>
        </w:rPr>
        <w:t>.</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320548">
        <w:rPr>
          <w:rFonts w:eastAsia="Arial Unicode MS" w:cs="Arial"/>
          <w:color w:val="000000"/>
          <w:kern w:val="2"/>
          <w:sz w:val="24"/>
          <w:szCs w:val="24"/>
          <w:lang w:val="ru-RU"/>
        </w:rPr>
        <w:t xml:space="preserve">12.01.327854/4-16 </w:t>
      </w:r>
      <w:r w:rsidR="00320548" w:rsidRPr="00EC5BB4">
        <w:rPr>
          <w:rFonts w:eastAsia="Arial Unicode MS" w:cs="Arial"/>
          <w:color w:val="000000"/>
          <w:kern w:val="2"/>
          <w:sz w:val="24"/>
          <w:szCs w:val="24"/>
        </w:rPr>
        <w:t>o</w:t>
      </w:r>
      <w:r w:rsidR="00320548" w:rsidRPr="00EC5BB4">
        <w:rPr>
          <w:rFonts w:eastAsia="Arial Unicode MS" w:cs="Arial"/>
          <w:color w:val="000000"/>
          <w:kern w:val="2"/>
          <w:sz w:val="24"/>
          <w:szCs w:val="24"/>
          <w:lang w:val="ru-RU"/>
        </w:rPr>
        <w:t>д</w:t>
      </w:r>
      <w:r w:rsidR="00320548">
        <w:rPr>
          <w:rFonts w:eastAsia="Arial Unicode MS" w:cs="Arial"/>
          <w:color w:val="000000"/>
          <w:kern w:val="2"/>
          <w:sz w:val="24"/>
          <w:szCs w:val="24"/>
          <w:lang w:val="ru-RU"/>
        </w:rPr>
        <w:t xml:space="preserve"> 02.09</w:t>
      </w:r>
      <w:r w:rsidR="00320548" w:rsidRPr="00EC5BB4">
        <w:rPr>
          <w:rFonts w:eastAsia="Arial Unicode MS" w:cs="Arial"/>
          <w:color w:val="000000"/>
          <w:kern w:val="2"/>
          <w:sz w:val="24"/>
          <w:szCs w:val="24"/>
          <w:lang w:val="ru-RU"/>
        </w:rPr>
        <w:t>.2016</w:t>
      </w:r>
      <w:r w:rsidR="00320548">
        <w:rPr>
          <w:rFonts w:eastAsia="Arial Unicode MS" w:cs="Arial"/>
          <w:color w:val="000000"/>
          <w:kern w:val="2"/>
          <w:sz w:val="24"/>
          <w:szCs w:val="24"/>
          <w:lang w:val="ru-RU"/>
        </w:rPr>
        <w:t>.</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14:paraId="13826BA7" w14:textId="77777777" w:rsidR="00261778" w:rsidRPr="00EC5BB4" w:rsidRDefault="00261778" w:rsidP="000C50A0">
      <w:pPr>
        <w:pStyle w:val="BodyText"/>
        <w:spacing w:before="0"/>
        <w:rPr>
          <w:rFonts w:cs="Arial"/>
          <w:b/>
          <w:spacing w:val="80"/>
          <w:szCs w:val="24"/>
          <w:lang w:val="ru-RU"/>
        </w:rPr>
      </w:pP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31AC3E7"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34DA2852" w14:textId="71C0CF6F" w:rsidR="00210557" w:rsidRPr="00320548" w:rsidRDefault="00210557" w:rsidP="00781B02">
      <w:pPr>
        <w:jc w:val="center"/>
        <w:rPr>
          <w:b/>
          <w:lang w:val="sr-Cyrl-RS"/>
        </w:rPr>
      </w:pPr>
      <w:bookmarkStart w:id="10" w:name="_Toc441215599"/>
      <w:bookmarkStart w:id="11" w:name="_Toc441651538"/>
      <w:bookmarkStart w:id="12" w:name="_Toc442559875"/>
      <w:r w:rsidRPr="00781B02">
        <w:rPr>
          <w:b/>
        </w:rPr>
        <w:t xml:space="preserve">за јавну набавку </w:t>
      </w:r>
      <w:r w:rsidR="00A63575">
        <w:rPr>
          <w:b/>
          <w:lang w:val="sr-Cyrl-RS"/>
        </w:rPr>
        <w:t xml:space="preserve">услуга </w:t>
      </w:r>
      <w:r w:rsidRPr="00781B02">
        <w:rPr>
          <w:b/>
        </w:rPr>
        <w:t>бр.</w:t>
      </w:r>
      <w:bookmarkEnd w:id="10"/>
      <w:bookmarkEnd w:id="11"/>
      <w:bookmarkEnd w:id="12"/>
      <w:r w:rsidR="00320548">
        <w:rPr>
          <w:b/>
        </w:rPr>
        <w:t>JNMV/1000/0376/2016</w:t>
      </w:r>
    </w:p>
    <w:p w14:paraId="3049B37E" w14:textId="77777777" w:rsidR="009D3699" w:rsidRPr="00EC5BB4" w:rsidRDefault="009D3699" w:rsidP="000C50A0">
      <w:pPr>
        <w:pStyle w:val="BodyText"/>
        <w:spacing w:before="0"/>
        <w:rPr>
          <w:rFonts w:cs="Arial"/>
          <w:i/>
          <w:color w:val="00B0F0"/>
          <w:szCs w:val="24"/>
          <w:lang w:val="sr-Latn-CS"/>
        </w:rPr>
      </w:pP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8476321"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4C07C1B1"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AF0771" w:rsidRPr="002503ED" w14:paraId="5128A724" w14:textId="77777777" w:rsidTr="00AF0771">
        <w:tc>
          <w:tcPr>
            <w:tcW w:w="564" w:type="dxa"/>
          </w:tcPr>
          <w:p w14:paraId="3C9E9CA5" w14:textId="77777777" w:rsidR="00AF0771" w:rsidRPr="00C62AA7" w:rsidRDefault="00AF0771"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2BEC451A" w14:textId="77777777" w:rsidR="00AF0771" w:rsidRPr="00C62AA7" w:rsidRDefault="00AF0771"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AF0771" w:rsidRPr="002503ED" w14:paraId="0F610DD2" w14:textId="77777777" w:rsidTr="00AF0771">
        <w:tc>
          <w:tcPr>
            <w:tcW w:w="564" w:type="dxa"/>
          </w:tcPr>
          <w:p w14:paraId="1FA0F8E8" w14:textId="77777777" w:rsidR="00AF0771" w:rsidRPr="00C62AA7" w:rsidRDefault="00AF077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7D79942D" w14:textId="77777777" w:rsidR="00AF0771" w:rsidRPr="00C62AA7" w:rsidRDefault="00AF0771"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AF0771" w:rsidRPr="002503ED" w14:paraId="5DB2D2D2" w14:textId="77777777" w:rsidTr="00AF0771">
        <w:tc>
          <w:tcPr>
            <w:tcW w:w="564" w:type="dxa"/>
          </w:tcPr>
          <w:p w14:paraId="195BF63A" w14:textId="77777777" w:rsidR="00AF0771" w:rsidRPr="00C62AA7" w:rsidRDefault="00AF077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7801C6BD" w14:textId="33976AA3" w:rsidR="00AF0771" w:rsidRPr="00C62AA7" w:rsidRDefault="00AF0771"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AF0771" w:rsidRPr="002503ED" w14:paraId="71E4CF81" w14:textId="77777777" w:rsidTr="00AF0771">
        <w:tc>
          <w:tcPr>
            <w:tcW w:w="564" w:type="dxa"/>
          </w:tcPr>
          <w:p w14:paraId="304EB382" w14:textId="77777777" w:rsidR="00AF0771" w:rsidRPr="00C62AA7" w:rsidRDefault="00AF0771"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5649474F" w14:textId="77777777" w:rsidR="00AF0771" w:rsidRPr="00C62AA7" w:rsidRDefault="00AF0771"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AF0771" w:rsidRPr="002503ED" w14:paraId="176BF547" w14:textId="77777777" w:rsidTr="00AF0771">
        <w:tc>
          <w:tcPr>
            <w:tcW w:w="564" w:type="dxa"/>
          </w:tcPr>
          <w:p w14:paraId="282F4123" w14:textId="23AD5D5E" w:rsidR="00AF0771" w:rsidRPr="00C62AA7" w:rsidRDefault="00AF077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37E29A35" w14:textId="4CE397F2" w:rsidR="00AF0771" w:rsidRPr="00C62AA7" w:rsidRDefault="00AF0771"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AF0771" w:rsidRPr="002503ED" w14:paraId="557534E2" w14:textId="77777777" w:rsidTr="00AF0771">
        <w:tc>
          <w:tcPr>
            <w:tcW w:w="564" w:type="dxa"/>
          </w:tcPr>
          <w:p w14:paraId="71F987C3" w14:textId="52AA2ABC" w:rsidR="00AF0771" w:rsidRPr="00C62AA7" w:rsidRDefault="00AF0771"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0CDA4671" w14:textId="77777777" w:rsidR="00AF0771" w:rsidRPr="00C62AA7" w:rsidRDefault="00AF0771"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AF0771" w:rsidRPr="002503ED" w14:paraId="0D21E52C" w14:textId="77777777" w:rsidTr="00AF0771">
        <w:tc>
          <w:tcPr>
            <w:tcW w:w="564" w:type="dxa"/>
          </w:tcPr>
          <w:p w14:paraId="0C7A9833" w14:textId="70B91E85" w:rsidR="00AF0771" w:rsidRPr="00C62AA7" w:rsidRDefault="00AF0771"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562D84B0" w14:textId="22E03964" w:rsidR="00AF0771" w:rsidRPr="00C62AA7" w:rsidRDefault="009172A9" w:rsidP="009172A9">
            <w:pPr>
              <w:tabs>
                <w:tab w:val="left" w:pos="360"/>
                <w:tab w:val="left" w:pos="567"/>
                <w:tab w:val="right" w:leader="dot" w:pos="9639"/>
              </w:tabs>
              <w:rPr>
                <w:rFonts w:cs="Arial"/>
                <w:sz w:val="24"/>
                <w:szCs w:val="24"/>
                <w:lang w:val="sr-Cyrl-RS"/>
              </w:rPr>
            </w:pPr>
            <w:r>
              <w:rPr>
                <w:rFonts w:cs="Arial"/>
                <w:sz w:val="24"/>
                <w:szCs w:val="24"/>
                <w:lang w:val="sr-Cyrl-RS"/>
              </w:rPr>
              <w:t>Обрасци ( 1 – 6)</w:t>
            </w:r>
          </w:p>
        </w:tc>
      </w:tr>
      <w:tr w:rsidR="009172A9" w:rsidRPr="002503ED" w14:paraId="67607922" w14:textId="77777777" w:rsidTr="00AF0771">
        <w:tc>
          <w:tcPr>
            <w:tcW w:w="564" w:type="dxa"/>
          </w:tcPr>
          <w:p w14:paraId="6885B3A6" w14:textId="7B13FE1E" w:rsidR="009172A9" w:rsidRPr="00C62AA7" w:rsidRDefault="009172A9" w:rsidP="004C3B38">
            <w:pPr>
              <w:tabs>
                <w:tab w:val="left" w:pos="360"/>
                <w:tab w:val="left" w:pos="567"/>
                <w:tab w:val="right" w:leader="dot" w:pos="9639"/>
              </w:tabs>
              <w:jc w:val="center"/>
              <w:rPr>
                <w:rFonts w:cs="Arial"/>
                <w:sz w:val="24"/>
                <w:szCs w:val="24"/>
                <w:lang w:val="sr-Cyrl-RS"/>
              </w:rPr>
            </w:pPr>
            <w:r>
              <w:rPr>
                <w:rFonts w:cs="Arial"/>
                <w:sz w:val="24"/>
                <w:szCs w:val="24"/>
                <w:lang w:val="sr-Cyrl-RS"/>
              </w:rPr>
              <w:t>8.</w:t>
            </w:r>
          </w:p>
        </w:tc>
        <w:tc>
          <w:tcPr>
            <w:tcW w:w="7574" w:type="dxa"/>
          </w:tcPr>
          <w:p w14:paraId="6C49D43F" w14:textId="73A88571" w:rsidR="009172A9" w:rsidRDefault="006E02FB" w:rsidP="009172A9">
            <w:pPr>
              <w:tabs>
                <w:tab w:val="left" w:pos="360"/>
                <w:tab w:val="left" w:pos="567"/>
                <w:tab w:val="right" w:leader="dot" w:pos="9639"/>
              </w:tabs>
              <w:rPr>
                <w:rFonts w:cs="Arial"/>
                <w:sz w:val="24"/>
                <w:szCs w:val="24"/>
                <w:lang w:val="sr-Cyrl-RS"/>
              </w:rPr>
            </w:pPr>
            <w:r>
              <w:rPr>
                <w:rFonts w:cs="Arial"/>
                <w:sz w:val="24"/>
                <w:szCs w:val="24"/>
                <w:lang w:val="sr-Cyrl-RS"/>
              </w:rPr>
              <w:t>Прилози (1-2)</w:t>
            </w:r>
          </w:p>
        </w:tc>
      </w:tr>
      <w:tr w:rsidR="00AF0771" w:rsidRPr="002503ED" w14:paraId="34767B66" w14:textId="77777777" w:rsidTr="00AF0771">
        <w:tc>
          <w:tcPr>
            <w:tcW w:w="564" w:type="dxa"/>
          </w:tcPr>
          <w:p w14:paraId="6E92CEE0" w14:textId="6CDDD1E3" w:rsidR="00AF0771" w:rsidRPr="00C62AA7" w:rsidRDefault="009172A9"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r w:rsidR="00AF0771" w:rsidRPr="00C62AA7">
              <w:rPr>
                <w:rFonts w:cs="Arial"/>
                <w:sz w:val="24"/>
                <w:szCs w:val="24"/>
                <w:lang w:val="sr-Cyrl-RS"/>
              </w:rPr>
              <w:t>.</w:t>
            </w:r>
          </w:p>
        </w:tc>
        <w:tc>
          <w:tcPr>
            <w:tcW w:w="7574" w:type="dxa"/>
          </w:tcPr>
          <w:p w14:paraId="111758F8" w14:textId="4492ACE5" w:rsidR="00AF0771" w:rsidRPr="00C62AA7" w:rsidRDefault="00AF0771"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r>
    </w:tbl>
    <w:p w14:paraId="0034F9AC" w14:textId="77777777" w:rsidR="009D3699" w:rsidRPr="00EC5BB4" w:rsidRDefault="009D3699" w:rsidP="000C50A0">
      <w:pPr>
        <w:pStyle w:val="BodyText"/>
        <w:spacing w:before="0"/>
        <w:rPr>
          <w:rFonts w:cs="Arial"/>
          <w:b/>
          <w:spacing w:val="80"/>
          <w:szCs w:val="24"/>
          <w:highlight w:val="yellow"/>
        </w:rPr>
      </w:pPr>
    </w:p>
    <w:p w14:paraId="02ED531D" w14:textId="502293F3"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Укупан број страна документације:</w:t>
      </w:r>
      <w:r w:rsidR="009172A9">
        <w:rPr>
          <w:rFonts w:cs="Arial"/>
          <w:bCs/>
          <w:noProof/>
          <w:sz w:val="24"/>
          <w:szCs w:val="24"/>
          <w:lang w:val="sr-Cyrl-CS"/>
        </w:rPr>
        <w:t>4</w:t>
      </w:r>
      <w:r w:rsidR="00ED6D28">
        <w:rPr>
          <w:rFonts w:cs="Arial"/>
          <w:bCs/>
          <w:noProof/>
          <w:sz w:val="24"/>
          <w:szCs w:val="24"/>
          <w:lang w:val="sr-Cyrl-CS"/>
        </w:rPr>
        <w:t>8</w:t>
      </w:r>
    </w:p>
    <w:p w14:paraId="659A42D2" w14:textId="77777777" w:rsidR="001853E1" w:rsidRPr="00EC5BB4" w:rsidRDefault="001853E1" w:rsidP="000C50A0">
      <w:pPr>
        <w:pStyle w:val="BodyText"/>
        <w:spacing w:before="0"/>
        <w:rPr>
          <w:rFonts w:cs="Arial"/>
          <w:szCs w:val="24"/>
        </w:rPr>
      </w:pPr>
    </w:p>
    <w:p w14:paraId="6A025079" w14:textId="77777777" w:rsidR="00FA0E61" w:rsidRPr="00DE3CFC" w:rsidRDefault="00473AD5" w:rsidP="00485720">
      <w:pPr>
        <w:pStyle w:val="Heading10"/>
        <w:numPr>
          <w:ilvl w:val="0"/>
          <w:numId w:val="20"/>
        </w:numPr>
        <w:rPr>
          <w:rFonts w:cs="Arial"/>
          <w:lang w:val="en-US"/>
        </w:rPr>
      </w:pPr>
      <w:r w:rsidRPr="00EC5BB4">
        <w:rPr>
          <w:rFonts w:cs="Arial"/>
          <w:sz w:val="24"/>
          <w:szCs w:val="24"/>
          <w:lang w:val="ru-RU"/>
        </w:rPr>
        <w:br w:type="page"/>
      </w:r>
      <w:bookmarkStart w:id="13" w:name="_Toc430335136"/>
      <w:bookmarkStart w:id="14" w:name="_Toc442559876"/>
      <w:bookmarkStart w:id="15" w:name="_Toc427817447"/>
      <w:r w:rsidR="00FA0E61" w:rsidRPr="00DE3CFC">
        <w:rPr>
          <w:rFonts w:cs="Arial"/>
        </w:rPr>
        <w:lastRenderedPageBreak/>
        <w:t>ОПШТИ ПОДАЦИ О ЈАВНОЈ НАБАВЦИ</w:t>
      </w:r>
      <w:bookmarkEnd w:id="13"/>
      <w:bookmarkEnd w:id="14"/>
    </w:p>
    <w:p w14:paraId="75D62F29" w14:textId="613239B7" w:rsidR="004276AD" w:rsidRPr="00DE3CFC"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4276AD" w:rsidRPr="00DE3CFC" w14:paraId="076CEE58" w14:textId="77777777" w:rsidTr="002E12CC">
        <w:tc>
          <w:tcPr>
            <w:tcW w:w="3032" w:type="dxa"/>
            <w:shd w:val="clear" w:color="auto" w:fill="auto"/>
          </w:tcPr>
          <w:p w14:paraId="3BD361DD" w14:textId="77777777" w:rsidR="002E12CC" w:rsidRPr="00DE3CFC" w:rsidRDefault="002E12CC" w:rsidP="004276AD">
            <w:pPr>
              <w:autoSpaceDE w:val="0"/>
              <w:autoSpaceDN w:val="0"/>
              <w:adjustRightInd w:val="0"/>
              <w:jc w:val="center"/>
              <w:rPr>
                <w:rFonts w:eastAsia="TimesNewRomanPSMT" w:cs="Arial"/>
                <w:bCs/>
              </w:rPr>
            </w:pPr>
          </w:p>
          <w:p w14:paraId="375E29BC" w14:textId="77777777" w:rsidR="002E12CC" w:rsidRPr="00DE3CFC" w:rsidRDefault="002E12CC" w:rsidP="004276AD">
            <w:pPr>
              <w:autoSpaceDE w:val="0"/>
              <w:autoSpaceDN w:val="0"/>
              <w:adjustRightInd w:val="0"/>
              <w:jc w:val="center"/>
              <w:rPr>
                <w:rFonts w:eastAsia="TimesNewRomanPSMT" w:cs="Arial"/>
                <w:bCs/>
              </w:rPr>
            </w:pPr>
          </w:p>
          <w:p w14:paraId="34DC25BE" w14:textId="77777777" w:rsidR="004276AD" w:rsidRPr="00DE3CFC" w:rsidRDefault="004276AD" w:rsidP="004276AD">
            <w:pPr>
              <w:autoSpaceDE w:val="0"/>
              <w:autoSpaceDN w:val="0"/>
              <w:adjustRightInd w:val="0"/>
              <w:jc w:val="center"/>
              <w:rPr>
                <w:rFonts w:eastAsia="TimesNewRomanPSMT" w:cs="Arial"/>
                <w:bCs/>
              </w:rPr>
            </w:pPr>
            <w:r w:rsidRPr="00DE3CFC">
              <w:rPr>
                <w:rFonts w:eastAsia="TimesNewRomanPSMT" w:cs="Arial"/>
                <w:bCs/>
              </w:rPr>
              <w:t>Назив и адреса Наручиоца</w:t>
            </w:r>
          </w:p>
        </w:tc>
        <w:tc>
          <w:tcPr>
            <w:tcW w:w="6213" w:type="dxa"/>
            <w:shd w:val="clear" w:color="auto" w:fill="auto"/>
          </w:tcPr>
          <w:p w14:paraId="7CA0A896" w14:textId="77777777" w:rsidR="004276AD" w:rsidRPr="00AA0302" w:rsidRDefault="004276AD" w:rsidP="00AA0302">
            <w:pPr>
              <w:suppressAutoHyphens/>
              <w:spacing w:before="0"/>
              <w:jc w:val="center"/>
              <w:rPr>
                <w:rFonts w:cs="Arial"/>
              </w:rPr>
            </w:pPr>
            <w:r w:rsidRPr="00AA0302">
              <w:rPr>
                <w:rFonts w:cs="Arial"/>
              </w:rPr>
              <w:t>Јавно предузеће „Електропривреда Србије“ Београд,</w:t>
            </w:r>
          </w:p>
          <w:p w14:paraId="770031D3" w14:textId="77777777" w:rsidR="004276AD" w:rsidRPr="00AA0302" w:rsidRDefault="004276AD" w:rsidP="00AA0302">
            <w:pPr>
              <w:suppressAutoHyphens/>
              <w:spacing w:before="0"/>
              <w:jc w:val="center"/>
              <w:rPr>
                <w:rFonts w:cs="Arial"/>
              </w:rPr>
            </w:pPr>
            <w:r w:rsidRPr="00AA0302">
              <w:rPr>
                <w:rFonts w:cs="Arial"/>
              </w:rPr>
              <w:t>Улица царице Милице бр.2, 11000 Београд</w:t>
            </w:r>
          </w:p>
          <w:p w14:paraId="38B32160" w14:textId="77777777" w:rsidR="00AA0302" w:rsidRDefault="00AA0302" w:rsidP="00AA0302">
            <w:pPr>
              <w:suppressAutoHyphens/>
              <w:spacing w:before="0"/>
              <w:jc w:val="center"/>
              <w:rPr>
                <w:rFonts w:cs="Arial"/>
                <w:lang w:val="sr-Cyrl-RS"/>
              </w:rPr>
            </w:pPr>
          </w:p>
          <w:p w14:paraId="3A707608" w14:textId="4A4F188F" w:rsidR="002E12CC" w:rsidRPr="00DE3CFC" w:rsidRDefault="00AA0302" w:rsidP="00AA0302">
            <w:pPr>
              <w:suppressAutoHyphens/>
              <w:spacing w:before="0"/>
              <w:jc w:val="center"/>
              <w:rPr>
                <w:rFonts w:cs="Arial"/>
                <w:color w:val="00B0F0"/>
                <w:lang w:val="sr-Cyrl-RS"/>
              </w:rPr>
            </w:pPr>
            <w:r w:rsidRPr="00AA0302">
              <w:rPr>
                <w:rFonts w:cs="Arial"/>
                <w:lang w:val="sr-Cyrl-RS"/>
              </w:rPr>
              <w:t>Скраћени назив: ЈП ЕПС</w:t>
            </w:r>
          </w:p>
        </w:tc>
      </w:tr>
      <w:tr w:rsidR="004276AD" w:rsidRPr="00DE3CFC" w14:paraId="206F1324" w14:textId="77777777" w:rsidTr="002E12CC">
        <w:tc>
          <w:tcPr>
            <w:tcW w:w="3032" w:type="dxa"/>
            <w:shd w:val="clear" w:color="auto" w:fill="auto"/>
          </w:tcPr>
          <w:p w14:paraId="79006CD9" w14:textId="77777777" w:rsidR="004276AD" w:rsidRPr="00DE3CFC" w:rsidRDefault="004276AD" w:rsidP="004276AD">
            <w:pPr>
              <w:autoSpaceDE w:val="0"/>
              <w:autoSpaceDN w:val="0"/>
              <w:adjustRightInd w:val="0"/>
              <w:jc w:val="center"/>
              <w:rPr>
                <w:rFonts w:eastAsia="TimesNewRomanPSMT" w:cs="Arial"/>
                <w:bCs/>
              </w:rPr>
            </w:pPr>
            <w:r w:rsidRPr="00DE3CFC">
              <w:rPr>
                <w:rFonts w:eastAsia="TimesNewRomanPSMT" w:cs="Arial"/>
                <w:bCs/>
              </w:rPr>
              <w:t>Интернет страница Наручиоца</w:t>
            </w:r>
          </w:p>
        </w:tc>
        <w:tc>
          <w:tcPr>
            <w:tcW w:w="6213" w:type="dxa"/>
            <w:shd w:val="clear" w:color="auto" w:fill="auto"/>
          </w:tcPr>
          <w:p w14:paraId="2516039F" w14:textId="77777777" w:rsidR="004276AD" w:rsidRPr="00DE3CFC" w:rsidRDefault="00C96460"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DE3CFC">
                <w:rPr>
                  <w:rStyle w:val="Hyperlink"/>
                  <w:rFonts w:eastAsia="Arial Unicode MS" w:cs="Arial"/>
                  <w:color w:val="00B0F0"/>
                  <w:kern w:val="1"/>
                  <w:lang w:eastAsia="ar-SA"/>
                </w:rPr>
                <w:t>www.eps.rs</w:t>
              </w:r>
            </w:hyperlink>
          </w:p>
          <w:p w14:paraId="205CBA98" w14:textId="5F2C4440" w:rsidR="002E12CC" w:rsidRPr="00DE3CFC" w:rsidRDefault="002E12CC" w:rsidP="004276AD">
            <w:pPr>
              <w:autoSpaceDE w:val="0"/>
              <w:autoSpaceDN w:val="0"/>
              <w:adjustRightInd w:val="0"/>
              <w:jc w:val="center"/>
              <w:rPr>
                <w:rFonts w:eastAsia="TimesNewRomanPSMT" w:cs="Arial"/>
                <w:bCs/>
                <w:color w:val="FF0000"/>
              </w:rPr>
            </w:pPr>
          </w:p>
        </w:tc>
      </w:tr>
      <w:tr w:rsidR="004276AD" w:rsidRPr="00DE3CFC" w14:paraId="249C7C84" w14:textId="77777777" w:rsidTr="002E12CC">
        <w:tc>
          <w:tcPr>
            <w:tcW w:w="3032" w:type="dxa"/>
            <w:shd w:val="clear" w:color="auto" w:fill="auto"/>
          </w:tcPr>
          <w:p w14:paraId="603E0F36" w14:textId="77777777" w:rsidR="004276AD" w:rsidRPr="00DE3CFC" w:rsidRDefault="004276AD" w:rsidP="004276AD">
            <w:pPr>
              <w:autoSpaceDE w:val="0"/>
              <w:autoSpaceDN w:val="0"/>
              <w:adjustRightInd w:val="0"/>
              <w:jc w:val="center"/>
              <w:rPr>
                <w:rFonts w:eastAsia="TimesNewRomanPSMT" w:cs="Arial"/>
                <w:bCs/>
              </w:rPr>
            </w:pPr>
            <w:r w:rsidRPr="00DE3CFC">
              <w:rPr>
                <w:rFonts w:eastAsia="TimesNewRomanPSMT" w:cs="Arial"/>
                <w:bCs/>
              </w:rPr>
              <w:t>Врста поступка</w:t>
            </w:r>
          </w:p>
        </w:tc>
        <w:tc>
          <w:tcPr>
            <w:tcW w:w="6213" w:type="dxa"/>
            <w:shd w:val="clear" w:color="auto" w:fill="auto"/>
            <w:vAlign w:val="center"/>
          </w:tcPr>
          <w:p w14:paraId="47DA813B" w14:textId="77777777" w:rsidR="004276AD" w:rsidRPr="00DE3CFC" w:rsidRDefault="004276AD" w:rsidP="004276AD">
            <w:pPr>
              <w:autoSpaceDE w:val="0"/>
              <w:autoSpaceDN w:val="0"/>
              <w:adjustRightInd w:val="0"/>
              <w:jc w:val="center"/>
              <w:rPr>
                <w:rFonts w:eastAsia="TimesNewRomanPSMT" w:cs="Arial"/>
                <w:bCs/>
              </w:rPr>
            </w:pPr>
            <w:r w:rsidRPr="00DE3CFC">
              <w:rPr>
                <w:rFonts w:eastAsia="TimesNewRomanPSMT" w:cs="Arial"/>
                <w:bCs/>
              </w:rPr>
              <w:t xml:space="preserve">   Јавна набавка мале вредности</w:t>
            </w:r>
          </w:p>
        </w:tc>
      </w:tr>
      <w:tr w:rsidR="004276AD" w:rsidRPr="00DE3CFC" w14:paraId="32DDE87A" w14:textId="77777777" w:rsidTr="00323C45">
        <w:trPr>
          <w:trHeight w:val="593"/>
        </w:trPr>
        <w:tc>
          <w:tcPr>
            <w:tcW w:w="3032" w:type="dxa"/>
            <w:shd w:val="clear" w:color="auto" w:fill="auto"/>
          </w:tcPr>
          <w:p w14:paraId="3C873D3C" w14:textId="77777777" w:rsidR="00323C45" w:rsidRPr="00DE3CFC" w:rsidRDefault="00323C45" w:rsidP="004276AD">
            <w:pPr>
              <w:autoSpaceDE w:val="0"/>
              <w:autoSpaceDN w:val="0"/>
              <w:adjustRightInd w:val="0"/>
              <w:jc w:val="center"/>
              <w:rPr>
                <w:rFonts w:eastAsia="TimesNewRomanPSMT" w:cs="Arial"/>
                <w:bCs/>
              </w:rPr>
            </w:pPr>
          </w:p>
          <w:p w14:paraId="16D3E7C0" w14:textId="77777777" w:rsidR="004276AD" w:rsidRPr="00DE3CFC" w:rsidRDefault="004276AD" w:rsidP="004276AD">
            <w:pPr>
              <w:autoSpaceDE w:val="0"/>
              <w:autoSpaceDN w:val="0"/>
              <w:adjustRightInd w:val="0"/>
              <w:jc w:val="center"/>
              <w:rPr>
                <w:rFonts w:eastAsia="TimesNewRomanPSMT" w:cs="Arial"/>
                <w:bCs/>
              </w:rPr>
            </w:pPr>
            <w:r w:rsidRPr="00DE3CFC">
              <w:rPr>
                <w:rFonts w:eastAsia="TimesNewRomanPSMT" w:cs="Arial"/>
                <w:bCs/>
              </w:rPr>
              <w:t>Предмет јавне набавке</w:t>
            </w:r>
          </w:p>
        </w:tc>
        <w:tc>
          <w:tcPr>
            <w:tcW w:w="6213" w:type="dxa"/>
            <w:shd w:val="clear" w:color="auto" w:fill="auto"/>
          </w:tcPr>
          <w:p w14:paraId="2B450894" w14:textId="77777777" w:rsidR="00323C45" w:rsidRPr="00DE3CFC" w:rsidRDefault="00323C45" w:rsidP="00323C45">
            <w:pPr>
              <w:pStyle w:val="Heading10"/>
              <w:ind w:left="0" w:firstLine="0"/>
              <w:rPr>
                <w:rFonts w:cs="Arial"/>
                <w:b w:val="0"/>
              </w:rPr>
            </w:pPr>
            <w:bookmarkStart w:id="16" w:name="_Toc442559877"/>
          </w:p>
          <w:p w14:paraId="791B1A9C" w14:textId="11135D1F" w:rsidR="004276AD" w:rsidRPr="00DE3CFC" w:rsidRDefault="004276AD" w:rsidP="00323C45">
            <w:pPr>
              <w:pStyle w:val="Heading10"/>
              <w:jc w:val="center"/>
              <w:rPr>
                <w:rFonts w:cs="Arial"/>
                <w:b w:val="0"/>
              </w:rPr>
            </w:pPr>
            <w:r w:rsidRPr="00DE3CFC">
              <w:rPr>
                <w:rFonts w:cs="Arial"/>
                <w:b w:val="0"/>
              </w:rPr>
              <w:t xml:space="preserve">Набавка </w:t>
            </w:r>
            <w:r w:rsidR="00A63575" w:rsidRPr="00DE3CFC">
              <w:rPr>
                <w:rFonts w:cs="Arial"/>
                <w:b w:val="0"/>
                <w:lang w:val="sr-Cyrl-RS"/>
              </w:rPr>
              <w:t>услуга</w:t>
            </w:r>
            <w:r w:rsidRPr="00DE3CFC">
              <w:rPr>
                <w:rFonts w:cs="Arial"/>
                <w:b w:val="0"/>
              </w:rPr>
              <w:t>:</w:t>
            </w:r>
            <w:bookmarkEnd w:id="16"/>
          </w:p>
          <w:p w14:paraId="1FD8CF34" w14:textId="71215C16" w:rsidR="00323C45" w:rsidRPr="00DE3CFC" w:rsidRDefault="00320548" w:rsidP="00323C45">
            <w:pPr>
              <w:jc w:val="center"/>
              <w:rPr>
                <w:rFonts w:cs="Arial"/>
                <w:lang w:val="ru-RU" w:eastAsia="ar-SA"/>
              </w:rPr>
            </w:pPr>
            <w:r w:rsidRPr="00DE3CFC">
              <w:rPr>
                <w:rFonts w:cs="Arial"/>
                <w:lang w:val="ru-RU" w:eastAsia="ar-SA"/>
              </w:rPr>
              <w:t>Сервис топлотне подстанице и инсталације</w:t>
            </w:r>
          </w:p>
          <w:p w14:paraId="2DAF22FC" w14:textId="2F696381" w:rsidR="00323C45" w:rsidRPr="00DE3CFC" w:rsidRDefault="00323C45" w:rsidP="00323C45">
            <w:pPr>
              <w:rPr>
                <w:rFonts w:cs="Arial"/>
                <w:lang w:val="sr-Cyrl-CS" w:eastAsia="ar-SA"/>
              </w:rPr>
            </w:pPr>
          </w:p>
        </w:tc>
      </w:tr>
      <w:tr w:rsidR="002E12CC" w:rsidRPr="00DE3CFC" w14:paraId="5556B36F" w14:textId="77777777" w:rsidTr="002E12CC">
        <w:trPr>
          <w:trHeight w:val="995"/>
        </w:trPr>
        <w:tc>
          <w:tcPr>
            <w:tcW w:w="3032" w:type="dxa"/>
            <w:shd w:val="clear" w:color="auto" w:fill="auto"/>
          </w:tcPr>
          <w:p w14:paraId="69A7459C" w14:textId="77777777" w:rsidR="002E12CC" w:rsidRPr="00DE3CFC" w:rsidRDefault="002E12CC" w:rsidP="002E12CC">
            <w:pPr>
              <w:autoSpaceDE w:val="0"/>
              <w:autoSpaceDN w:val="0"/>
              <w:adjustRightInd w:val="0"/>
              <w:jc w:val="center"/>
              <w:rPr>
                <w:rFonts w:eastAsia="TimesNewRomanPSMT" w:cs="Arial"/>
                <w:bCs/>
              </w:rPr>
            </w:pPr>
          </w:p>
          <w:p w14:paraId="17324962" w14:textId="512663F0" w:rsidR="002E12CC" w:rsidRPr="00DE3CFC" w:rsidRDefault="002E12CC" w:rsidP="002E12CC">
            <w:pPr>
              <w:autoSpaceDE w:val="0"/>
              <w:autoSpaceDN w:val="0"/>
              <w:adjustRightInd w:val="0"/>
              <w:jc w:val="center"/>
              <w:rPr>
                <w:rFonts w:eastAsia="TimesNewRomanPSMT" w:cs="Arial"/>
                <w:bCs/>
              </w:rPr>
            </w:pPr>
            <w:r w:rsidRPr="00DE3CFC">
              <w:rPr>
                <w:rFonts w:cs="Arial"/>
              </w:rPr>
              <w:t>Опис сваке партије</w:t>
            </w:r>
          </w:p>
        </w:tc>
        <w:tc>
          <w:tcPr>
            <w:tcW w:w="6213" w:type="dxa"/>
            <w:shd w:val="clear" w:color="auto" w:fill="auto"/>
            <w:vAlign w:val="center"/>
          </w:tcPr>
          <w:p w14:paraId="405D3226" w14:textId="71402089" w:rsidR="00323C45" w:rsidRPr="00DE3CFC" w:rsidRDefault="00323C45" w:rsidP="00320548">
            <w:pPr>
              <w:autoSpaceDE w:val="0"/>
              <w:autoSpaceDN w:val="0"/>
              <w:adjustRightInd w:val="0"/>
              <w:ind w:left="252"/>
              <w:jc w:val="center"/>
              <w:rPr>
                <w:rFonts w:eastAsia="TimesNewRomanPSMT" w:cs="Arial"/>
                <w:b/>
                <w:bCs/>
              </w:rPr>
            </w:pPr>
            <w:r w:rsidRPr="00DE3CFC">
              <w:rPr>
                <w:rFonts w:cs="Arial"/>
                <w:lang w:val="ru-RU"/>
              </w:rPr>
              <w:t>Ј</w:t>
            </w:r>
            <w:r w:rsidR="002E12CC" w:rsidRPr="00DE3CFC">
              <w:rPr>
                <w:rFonts w:cs="Arial"/>
                <w:lang w:val="ru-RU"/>
              </w:rPr>
              <w:t xml:space="preserve">авна набавка </w:t>
            </w:r>
            <w:r w:rsidR="00320548" w:rsidRPr="00DE3CFC">
              <w:rPr>
                <w:rFonts w:cs="Arial"/>
                <w:lang w:val="ru-RU"/>
              </w:rPr>
              <w:t>није обликована по партијама</w:t>
            </w:r>
          </w:p>
          <w:p w14:paraId="7F35FDCE" w14:textId="02D2EFC4" w:rsidR="002E12CC" w:rsidRPr="00DE3CFC" w:rsidRDefault="002E12CC" w:rsidP="00323C45">
            <w:pPr>
              <w:autoSpaceDE w:val="0"/>
              <w:autoSpaceDN w:val="0"/>
              <w:adjustRightInd w:val="0"/>
              <w:ind w:left="252"/>
              <w:jc w:val="center"/>
              <w:rPr>
                <w:rFonts w:eastAsia="TimesNewRomanPSMT" w:cs="Arial"/>
                <w:b/>
                <w:bCs/>
              </w:rPr>
            </w:pPr>
          </w:p>
        </w:tc>
      </w:tr>
      <w:tr w:rsidR="004276AD" w:rsidRPr="00DE3CFC" w14:paraId="380F102F" w14:textId="77777777" w:rsidTr="002E12CC">
        <w:trPr>
          <w:trHeight w:val="594"/>
        </w:trPr>
        <w:tc>
          <w:tcPr>
            <w:tcW w:w="3032" w:type="dxa"/>
            <w:shd w:val="clear" w:color="auto" w:fill="auto"/>
          </w:tcPr>
          <w:p w14:paraId="062C5C60" w14:textId="044402E7" w:rsidR="004276AD" w:rsidRPr="00DE3CFC" w:rsidRDefault="004276AD" w:rsidP="004276AD">
            <w:pPr>
              <w:autoSpaceDE w:val="0"/>
              <w:autoSpaceDN w:val="0"/>
              <w:adjustRightInd w:val="0"/>
              <w:jc w:val="center"/>
              <w:rPr>
                <w:rFonts w:eastAsia="TimesNewRomanPSMT" w:cs="Arial"/>
                <w:bCs/>
              </w:rPr>
            </w:pPr>
            <w:r w:rsidRPr="00DE3CFC">
              <w:rPr>
                <w:rFonts w:eastAsia="TimesNewRomanPSMT" w:cs="Arial"/>
                <w:bCs/>
              </w:rPr>
              <w:t>Циљ поступка</w:t>
            </w:r>
          </w:p>
        </w:tc>
        <w:tc>
          <w:tcPr>
            <w:tcW w:w="6213" w:type="dxa"/>
            <w:shd w:val="clear" w:color="auto" w:fill="auto"/>
          </w:tcPr>
          <w:p w14:paraId="60B228FB" w14:textId="77777777" w:rsidR="004276AD" w:rsidRPr="00DE3CFC" w:rsidRDefault="004276AD" w:rsidP="004276AD">
            <w:pPr>
              <w:autoSpaceDE w:val="0"/>
              <w:autoSpaceDN w:val="0"/>
              <w:adjustRightInd w:val="0"/>
              <w:jc w:val="center"/>
              <w:rPr>
                <w:rFonts w:eastAsia="TimesNewRomanPSMT" w:cs="Arial"/>
                <w:bCs/>
              </w:rPr>
            </w:pPr>
            <w:r w:rsidRPr="00DE3CFC">
              <w:rPr>
                <w:rFonts w:eastAsia="TimesNewRomanPSMT" w:cs="Arial"/>
                <w:bCs/>
              </w:rPr>
              <w:t xml:space="preserve"> Закључење Уговора о јавној набавци </w:t>
            </w:r>
          </w:p>
          <w:p w14:paraId="6EE0905C" w14:textId="482BC348" w:rsidR="002E12CC" w:rsidRPr="00DE3CFC" w:rsidRDefault="002E12CC" w:rsidP="002E12CC">
            <w:pPr>
              <w:autoSpaceDE w:val="0"/>
              <w:autoSpaceDN w:val="0"/>
              <w:adjustRightInd w:val="0"/>
              <w:rPr>
                <w:rFonts w:eastAsia="TimesNewRomanPSMT" w:cs="Arial"/>
                <w:b/>
                <w:bCs/>
                <w:color w:val="FF0000"/>
              </w:rPr>
            </w:pPr>
          </w:p>
        </w:tc>
      </w:tr>
      <w:tr w:rsidR="004276AD" w:rsidRPr="00DE3CFC" w14:paraId="5CB4A234" w14:textId="77777777" w:rsidTr="002E12CC">
        <w:trPr>
          <w:trHeight w:val="1057"/>
        </w:trPr>
        <w:tc>
          <w:tcPr>
            <w:tcW w:w="3032" w:type="dxa"/>
            <w:shd w:val="clear" w:color="auto" w:fill="auto"/>
          </w:tcPr>
          <w:p w14:paraId="34ECB12B" w14:textId="77777777" w:rsidR="004276AD" w:rsidRPr="00DE3CFC" w:rsidRDefault="004276AD" w:rsidP="004276AD">
            <w:pPr>
              <w:autoSpaceDE w:val="0"/>
              <w:autoSpaceDN w:val="0"/>
              <w:adjustRightInd w:val="0"/>
              <w:jc w:val="center"/>
              <w:rPr>
                <w:rFonts w:eastAsia="TimesNewRomanPSMT" w:cs="Arial"/>
                <w:bCs/>
              </w:rPr>
            </w:pPr>
          </w:p>
          <w:p w14:paraId="77558D25" w14:textId="77777777" w:rsidR="004276AD" w:rsidRPr="00DE3CFC" w:rsidRDefault="004276AD" w:rsidP="004276AD">
            <w:pPr>
              <w:autoSpaceDE w:val="0"/>
              <w:autoSpaceDN w:val="0"/>
              <w:adjustRightInd w:val="0"/>
              <w:jc w:val="center"/>
              <w:rPr>
                <w:rFonts w:eastAsia="TimesNewRomanPSMT" w:cs="Arial"/>
                <w:bCs/>
              </w:rPr>
            </w:pPr>
            <w:r w:rsidRPr="00DE3CFC">
              <w:rPr>
                <w:rFonts w:eastAsia="TimesNewRomanPSMT" w:cs="Arial"/>
                <w:bCs/>
              </w:rPr>
              <w:t>Контакт</w:t>
            </w:r>
          </w:p>
        </w:tc>
        <w:tc>
          <w:tcPr>
            <w:tcW w:w="6213" w:type="dxa"/>
            <w:shd w:val="clear" w:color="auto" w:fill="auto"/>
            <w:vAlign w:val="center"/>
          </w:tcPr>
          <w:p w14:paraId="2814AC12" w14:textId="418AE808" w:rsidR="004276AD" w:rsidRPr="00DE3CFC" w:rsidRDefault="00320548" w:rsidP="004276AD">
            <w:pPr>
              <w:jc w:val="center"/>
              <w:rPr>
                <w:rFonts w:cs="Arial"/>
                <w:i/>
                <w:color w:val="00B0F0"/>
                <w:lang w:val="sr-Cyrl-RS"/>
              </w:rPr>
            </w:pPr>
            <w:r w:rsidRPr="00DE3CFC">
              <w:rPr>
                <w:rFonts w:cs="Arial"/>
                <w:lang w:val="sr-Cyrl-RS"/>
              </w:rPr>
              <w:t>Марија Јоксић или Бранислава Николић</w:t>
            </w:r>
          </w:p>
          <w:p w14:paraId="225DDE4D" w14:textId="476DB1A4" w:rsidR="00320548" w:rsidRPr="00DE3CFC" w:rsidRDefault="004276AD" w:rsidP="00323C45">
            <w:pPr>
              <w:jc w:val="center"/>
              <w:rPr>
                <w:rFonts w:cs="Arial"/>
              </w:rPr>
            </w:pPr>
            <w:r w:rsidRPr="00DE3CFC">
              <w:rPr>
                <w:rFonts w:cs="Arial"/>
              </w:rPr>
              <w:t xml:space="preserve">e-mail: </w:t>
            </w:r>
            <w:hyperlink r:id="rId166" w:history="1">
              <w:r w:rsidR="00320548" w:rsidRPr="00DE3CFC">
                <w:rPr>
                  <w:rStyle w:val="Hyperlink"/>
                  <w:rFonts w:cs="Arial"/>
                </w:rPr>
                <w:t>marija.joksic@eps.rs</w:t>
              </w:r>
            </w:hyperlink>
            <w:r w:rsidR="00320548" w:rsidRPr="00DE3CFC">
              <w:rPr>
                <w:rFonts w:cs="Arial"/>
              </w:rPr>
              <w:t xml:space="preserve"> </w:t>
            </w:r>
          </w:p>
          <w:p w14:paraId="1B5D871B" w14:textId="0625E699" w:rsidR="00323C45" w:rsidRPr="00DE3CFC" w:rsidRDefault="00C96460" w:rsidP="00323C45">
            <w:pPr>
              <w:jc w:val="center"/>
              <w:rPr>
                <w:rFonts w:cs="Arial"/>
              </w:rPr>
            </w:pPr>
            <w:hyperlink r:id="rId167" w:history="1">
              <w:r w:rsidR="00323C45" w:rsidRPr="00DE3CFC">
                <w:rPr>
                  <w:rStyle w:val="Hyperlink"/>
                  <w:rFonts w:cs="Arial"/>
                </w:rPr>
                <w:t>branislava.nikolic@eps.rs</w:t>
              </w:r>
            </w:hyperlink>
          </w:p>
          <w:p w14:paraId="6688019C" w14:textId="08F461F0" w:rsidR="00323C45" w:rsidRPr="00DE3CFC" w:rsidRDefault="00323C45" w:rsidP="00323C45">
            <w:pPr>
              <w:jc w:val="center"/>
              <w:rPr>
                <w:rFonts w:cs="Arial"/>
                <w:u w:val="single"/>
                <w:lang w:val="sr-Cyrl-RS"/>
              </w:rPr>
            </w:pPr>
            <w:r w:rsidRPr="00DE3CFC">
              <w:rPr>
                <w:rFonts w:cs="Arial"/>
                <w:lang w:val="sr-Cyrl-RS"/>
              </w:rPr>
              <w:t xml:space="preserve">          </w:t>
            </w:r>
          </w:p>
          <w:p w14:paraId="4936F728" w14:textId="25D5EFCE" w:rsidR="004276AD" w:rsidRPr="00DE3CFC" w:rsidRDefault="004276AD" w:rsidP="004276AD">
            <w:pPr>
              <w:jc w:val="center"/>
              <w:rPr>
                <w:rFonts w:cs="Arial"/>
              </w:rPr>
            </w:pPr>
          </w:p>
        </w:tc>
      </w:tr>
    </w:tbl>
    <w:p w14:paraId="22DA53FA" w14:textId="77777777" w:rsidR="00FA0E61" w:rsidRPr="00DE3CFC" w:rsidRDefault="00FA0E61" w:rsidP="000C50A0">
      <w:pPr>
        <w:spacing w:before="0"/>
        <w:rPr>
          <w:rFonts w:cs="Arial"/>
        </w:rPr>
      </w:pPr>
    </w:p>
    <w:p w14:paraId="3CC3C870" w14:textId="77777777" w:rsidR="002E12CC" w:rsidRPr="00DE3CFC" w:rsidRDefault="002E12CC" w:rsidP="000C50A0">
      <w:pPr>
        <w:spacing w:before="0"/>
        <w:rPr>
          <w:rFonts w:cs="Arial"/>
        </w:rPr>
      </w:pPr>
    </w:p>
    <w:p w14:paraId="182E9B4F" w14:textId="77777777" w:rsidR="002E12CC" w:rsidRPr="00DE3CFC" w:rsidRDefault="002E12CC" w:rsidP="000C50A0">
      <w:pPr>
        <w:spacing w:before="0"/>
        <w:rPr>
          <w:rFonts w:cs="Arial"/>
        </w:rPr>
      </w:pPr>
    </w:p>
    <w:p w14:paraId="1ABD04B6" w14:textId="70E69043" w:rsidR="002E12CC" w:rsidRPr="00DE3CFC" w:rsidRDefault="002E12CC" w:rsidP="00485720">
      <w:pPr>
        <w:pStyle w:val="Heading10"/>
        <w:numPr>
          <w:ilvl w:val="0"/>
          <w:numId w:val="20"/>
        </w:numPr>
        <w:jc w:val="both"/>
        <w:rPr>
          <w:rFonts w:cs="Arial"/>
          <w:lang w:val="sr-Cyrl-RS"/>
        </w:rPr>
      </w:pPr>
      <w:bookmarkStart w:id="17" w:name="_Toc442559878"/>
      <w:bookmarkStart w:id="18" w:name="_Toc427817448"/>
      <w:r w:rsidRPr="00DE3CFC">
        <w:rPr>
          <w:rFonts w:cs="Arial"/>
          <w:lang w:val="sr-Cyrl-RS"/>
        </w:rPr>
        <w:t>ПОДАЦИ О ПРЕДМЕТУ ЈАВНЕ НАБАВКЕ</w:t>
      </w:r>
    </w:p>
    <w:p w14:paraId="3EA212D5" w14:textId="2C7789C0" w:rsidR="002E12CC" w:rsidRPr="00DE3CFC" w:rsidRDefault="002E12CC" w:rsidP="0032186E">
      <w:pPr>
        <w:pStyle w:val="Heading10"/>
        <w:ind w:left="0" w:firstLine="0"/>
        <w:jc w:val="both"/>
        <w:rPr>
          <w:rFonts w:cs="Arial"/>
          <w:lang w:val="sr-Cyrl-RS"/>
        </w:rPr>
      </w:pPr>
      <w:r w:rsidRPr="00DE3CFC">
        <w:rPr>
          <w:rFonts w:cs="Arial"/>
          <w:lang w:val="sr-Cyrl-RS"/>
        </w:rPr>
        <w:t xml:space="preserve">2.1 Опис предмета јавне набавке, назив и ознака из општег речника </w:t>
      </w:r>
      <w:r w:rsidR="0032186E" w:rsidRPr="00DE3CFC">
        <w:rPr>
          <w:rFonts w:cs="Arial"/>
          <w:lang w:val="sr-Cyrl-RS"/>
        </w:rPr>
        <w:t xml:space="preserve"> </w:t>
      </w:r>
      <w:r w:rsidRPr="00DE3CFC">
        <w:rPr>
          <w:rFonts w:cs="Arial"/>
          <w:lang w:val="sr-Cyrl-RS"/>
        </w:rPr>
        <w:t>набавке</w:t>
      </w:r>
    </w:p>
    <w:p w14:paraId="7350BAF1" w14:textId="77777777" w:rsidR="0032186E" w:rsidRPr="00DE3CFC" w:rsidRDefault="0032186E" w:rsidP="0032186E">
      <w:pPr>
        <w:rPr>
          <w:rFonts w:cs="Arial"/>
          <w:lang w:val="sr-Cyrl-RS" w:eastAsia="ar-SA"/>
        </w:rPr>
      </w:pPr>
    </w:p>
    <w:p w14:paraId="5E0D277C" w14:textId="77777777" w:rsidR="00320548" w:rsidRPr="00DE3CFC" w:rsidRDefault="002E12CC" w:rsidP="00320548">
      <w:pPr>
        <w:jc w:val="left"/>
        <w:rPr>
          <w:rFonts w:cs="Arial"/>
          <w:lang w:val="ru-RU" w:eastAsia="ar-SA"/>
        </w:rPr>
      </w:pPr>
      <w:r w:rsidRPr="00DE3CFC">
        <w:rPr>
          <w:rFonts w:cs="Arial"/>
          <w:lang w:eastAsia="zh-CN"/>
        </w:rPr>
        <w:t xml:space="preserve">Опис предмета јавне набавке: </w:t>
      </w:r>
      <w:r w:rsidR="00320548" w:rsidRPr="00DE3CFC">
        <w:rPr>
          <w:rFonts w:cs="Arial"/>
          <w:lang w:val="ru-RU" w:eastAsia="ar-SA"/>
        </w:rPr>
        <w:t>Сервис топлотне подстанице и инсталације</w:t>
      </w:r>
    </w:p>
    <w:p w14:paraId="70ADF8F7" w14:textId="0DFA8000" w:rsidR="00323C45" w:rsidRPr="00DE3CFC" w:rsidRDefault="00323C45" w:rsidP="0032186E">
      <w:pPr>
        <w:spacing w:before="0"/>
        <w:rPr>
          <w:rFonts w:cs="Arial"/>
          <w:lang w:val="ru-RU" w:eastAsia="zh-CN"/>
        </w:rPr>
      </w:pPr>
    </w:p>
    <w:p w14:paraId="629103F8" w14:textId="4B36DB28" w:rsidR="002E12CC" w:rsidRPr="00DE3CFC" w:rsidRDefault="002E12CC" w:rsidP="0032186E">
      <w:pPr>
        <w:spacing w:before="0"/>
        <w:rPr>
          <w:rFonts w:cs="Arial"/>
          <w:lang w:val="sr-Cyrl-RS" w:eastAsia="zh-CN"/>
        </w:rPr>
      </w:pPr>
      <w:r w:rsidRPr="00DE3CFC">
        <w:rPr>
          <w:rFonts w:cs="Arial"/>
          <w:lang w:eastAsia="zh-CN"/>
        </w:rPr>
        <w:t>Назив из општег речника набавке:</w:t>
      </w:r>
      <w:r w:rsidR="00323C45" w:rsidRPr="00DE3CFC">
        <w:rPr>
          <w:rFonts w:cs="Arial"/>
          <w:lang w:val="sr-Cyrl-RS" w:eastAsia="zh-CN"/>
        </w:rPr>
        <w:t xml:space="preserve"> </w:t>
      </w:r>
      <w:r w:rsidR="00320548" w:rsidRPr="00DE3CFC">
        <w:rPr>
          <w:rFonts w:cs="Arial"/>
          <w:lang w:val="sr-Cyrl-RS" w:eastAsia="zh-CN"/>
        </w:rPr>
        <w:t>Услуге поправке и одржавања централног грејања</w:t>
      </w:r>
    </w:p>
    <w:p w14:paraId="7314C023" w14:textId="308AD043" w:rsidR="0032186E" w:rsidRPr="00DE3CFC" w:rsidRDefault="002E12CC" w:rsidP="0032186E">
      <w:pPr>
        <w:spacing w:before="0"/>
        <w:rPr>
          <w:rFonts w:cs="Arial"/>
          <w:lang w:val="ru-RU" w:eastAsia="zh-CN"/>
        </w:rPr>
      </w:pPr>
      <w:r w:rsidRPr="00DE3CFC">
        <w:rPr>
          <w:rFonts w:cs="Arial"/>
          <w:lang w:eastAsia="zh-CN"/>
        </w:rPr>
        <w:t xml:space="preserve">Ознака из општег речника набавке: </w:t>
      </w:r>
      <w:r w:rsidR="00320548" w:rsidRPr="00DE3CFC">
        <w:rPr>
          <w:rFonts w:cs="Arial"/>
          <w:lang w:val="ru-RU" w:eastAsia="zh-CN"/>
        </w:rPr>
        <w:t>50720000</w:t>
      </w:r>
    </w:p>
    <w:p w14:paraId="5D93BB6F" w14:textId="77777777" w:rsidR="00323C45" w:rsidRPr="00DE3CFC" w:rsidRDefault="00323C45" w:rsidP="0032186E">
      <w:pPr>
        <w:spacing w:before="0"/>
        <w:rPr>
          <w:rFonts w:cs="Arial"/>
          <w:lang w:val="sr-Cyrl-RS" w:eastAsia="zh-CN"/>
        </w:rPr>
      </w:pPr>
    </w:p>
    <w:p w14:paraId="1D77BF9B" w14:textId="77777777" w:rsidR="002E12CC" w:rsidRPr="00DE3CFC" w:rsidRDefault="002E12CC" w:rsidP="0032186E">
      <w:pPr>
        <w:spacing w:before="0"/>
        <w:rPr>
          <w:rFonts w:cs="Arial"/>
          <w:lang w:eastAsia="zh-CN"/>
        </w:rPr>
      </w:pPr>
      <w:r w:rsidRPr="00DE3CFC">
        <w:rPr>
          <w:rFonts w:cs="Arial"/>
          <w:lang w:eastAsia="zh-CN"/>
        </w:rPr>
        <w:t>Детаљани подаци о предмету набавке наведени су у техничкој спецификацији (поглавље 3. Конкурсне документације)</w:t>
      </w:r>
    </w:p>
    <w:p w14:paraId="79874CEA" w14:textId="77777777" w:rsidR="0032186E" w:rsidRDefault="0032186E" w:rsidP="002E12CC">
      <w:pPr>
        <w:tabs>
          <w:tab w:val="left" w:pos="1134"/>
        </w:tabs>
        <w:rPr>
          <w:rFonts w:cs="Arial"/>
          <w:lang w:val="sr-Cyrl-RS"/>
        </w:rPr>
      </w:pPr>
    </w:p>
    <w:p w14:paraId="5739BD2F" w14:textId="77777777" w:rsidR="00DE3CFC" w:rsidRDefault="00DE3CFC" w:rsidP="002E12CC">
      <w:pPr>
        <w:tabs>
          <w:tab w:val="left" w:pos="1134"/>
        </w:tabs>
        <w:rPr>
          <w:rFonts w:cs="Arial"/>
          <w:lang w:val="sr-Cyrl-RS"/>
        </w:rPr>
      </w:pPr>
    </w:p>
    <w:p w14:paraId="201A3CBF" w14:textId="77777777" w:rsidR="00DE3CFC" w:rsidRDefault="00DE3CFC" w:rsidP="002E12CC">
      <w:pPr>
        <w:tabs>
          <w:tab w:val="left" w:pos="1134"/>
        </w:tabs>
        <w:rPr>
          <w:rFonts w:cs="Arial"/>
          <w:lang w:val="sr-Cyrl-RS"/>
        </w:rPr>
      </w:pPr>
    </w:p>
    <w:p w14:paraId="4B143A03" w14:textId="77777777" w:rsidR="00AA0302" w:rsidRDefault="00AA0302" w:rsidP="002E12CC">
      <w:pPr>
        <w:tabs>
          <w:tab w:val="left" w:pos="1134"/>
        </w:tabs>
        <w:rPr>
          <w:rFonts w:cs="Arial"/>
          <w:lang w:val="sr-Cyrl-RS"/>
        </w:rPr>
      </w:pPr>
    </w:p>
    <w:p w14:paraId="29993199" w14:textId="77777777" w:rsidR="00DE3CFC" w:rsidRPr="00DE3CFC" w:rsidRDefault="00DE3CFC" w:rsidP="002E12CC">
      <w:pPr>
        <w:tabs>
          <w:tab w:val="left" w:pos="1134"/>
        </w:tabs>
        <w:rPr>
          <w:rFonts w:cs="Arial"/>
          <w:lang w:val="sr-Cyrl-RS"/>
        </w:rPr>
      </w:pPr>
    </w:p>
    <w:p w14:paraId="536D8258" w14:textId="77777777" w:rsidR="0032186E" w:rsidRPr="00DE3CFC" w:rsidRDefault="00DB369C" w:rsidP="00485720">
      <w:pPr>
        <w:pStyle w:val="Heading10"/>
        <w:numPr>
          <w:ilvl w:val="0"/>
          <w:numId w:val="20"/>
        </w:numPr>
        <w:jc w:val="both"/>
        <w:rPr>
          <w:rFonts w:cs="Arial"/>
          <w:lang w:val="sr-Cyrl-RS"/>
        </w:rPr>
      </w:pPr>
      <w:r w:rsidRPr="00DE3CFC">
        <w:rPr>
          <w:rFonts w:cs="Arial"/>
        </w:rPr>
        <w:lastRenderedPageBreak/>
        <w:t>ТЕХНИЧК</w:t>
      </w:r>
      <w:r w:rsidR="0032186E" w:rsidRPr="00DE3CFC">
        <w:rPr>
          <w:rFonts w:cs="Arial"/>
          <w:lang w:val="sr-Cyrl-RS"/>
        </w:rPr>
        <w:t>А</w:t>
      </w:r>
      <w:r w:rsidRPr="00DE3CFC">
        <w:rPr>
          <w:rFonts w:cs="Arial"/>
        </w:rPr>
        <w:t xml:space="preserve"> </w:t>
      </w:r>
      <w:r w:rsidR="0032186E" w:rsidRPr="00DE3CFC">
        <w:rPr>
          <w:rFonts w:cs="Arial"/>
          <w:lang w:val="sr-Cyrl-RS"/>
        </w:rPr>
        <w:t>СПЕЦИФИКАЦИЈА</w:t>
      </w:r>
      <w:r w:rsidRPr="00DE3CFC">
        <w:rPr>
          <w:rFonts w:cs="Arial"/>
        </w:rPr>
        <w:t xml:space="preserve"> </w:t>
      </w:r>
    </w:p>
    <w:p w14:paraId="2CD45724" w14:textId="078A6F96" w:rsidR="00DB369C" w:rsidRPr="00DE3CFC" w:rsidRDefault="0032186E" w:rsidP="00781B02">
      <w:pPr>
        <w:rPr>
          <w:lang w:val="sr-Cyrl-RS"/>
        </w:rPr>
      </w:pPr>
      <w:r w:rsidRPr="00DE3CFC">
        <w:rPr>
          <w:lang w:val="sr-Cyrl-RS"/>
        </w:rPr>
        <w:t xml:space="preserve">(Врста, техничке карактеристике, квалитет, </w:t>
      </w:r>
      <w:r w:rsidR="006F517A" w:rsidRPr="00DE3CFC">
        <w:rPr>
          <w:lang w:val="sr-Cyrl-RS"/>
        </w:rPr>
        <w:t>обим</w:t>
      </w:r>
      <w:r w:rsidRPr="00DE3CFC">
        <w:rPr>
          <w:lang w:val="sr-Cyrl-RS"/>
        </w:rPr>
        <w:t xml:space="preserve"> и опис </w:t>
      </w:r>
      <w:r w:rsidR="00A63575" w:rsidRPr="00DE3CFC">
        <w:rPr>
          <w:lang w:val="sr-Cyrl-RS"/>
        </w:rPr>
        <w:t>услуга</w:t>
      </w:r>
      <w:r w:rsidRPr="00DE3CFC">
        <w:rPr>
          <w:lang w:val="sr-Cyrl-RS"/>
        </w:rPr>
        <w:t>,</w:t>
      </w:r>
      <w:r w:rsidR="00323C45" w:rsidRPr="00DE3CFC">
        <w:rPr>
          <w:lang w:val="sr-Cyrl-RS"/>
        </w:rPr>
        <w:t xml:space="preserve"> </w:t>
      </w:r>
      <w:r w:rsidRPr="00DE3CFC">
        <w:rPr>
          <w:lang w:val="sr-Cyrl-RS"/>
        </w:rPr>
        <w:t xml:space="preserve">техничка документација и планови, начин спровођења контроле и обезбеђивања гаранције квалитета, рок </w:t>
      </w:r>
      <w:r w:rsidR="00A63575" w:rsidRPr="00DE3CFC">
        <w:rPr>
          <w:lang w:val="sr-Cyrl-RS"/>
        </w:rPr>
        <w:t>извршења</w:t>
      </w:r>
      <w:r w:rsidRPr="00DE3CFC">
        <w:rPr>
          <w:lang w:val="sr-Cyrl-RS"/>
        </w:rPr>
        <w:t xml:space="preserve">, место </w:t>
      </w:r>
      <w:r w:rsidR="00A63575" w:rsidRPr="00DE3CFC">
        <w:rPr>
          <w:lang w:val="sr-Cyrl-RS"/>
        </w:rPr>
        <w:t>извршења услуга</w:t>
      </w:r>
      <w:r w:rsidRPr="00DE3CFC">
        <w:rPr>
          <w:lang w:val="sr-Cyrl-RS"/>
        </w:rPr>
        <w:t>, гарантни рок, евентуалне додатне услуге и сл</w:t>
      </w:r>
      <w:r w:rsidR="00DB369C" w:rsidRPr="00DE3CFC">
        <w:rPr>
          <w:lang w:val="sr-Cyrl-RS"/>
        </w:rPr>
        <w:t>.</w:t>
      </w:r>
      <w:bookmarkEnd w:id="17"/>
      <w:r w:rsidRPr="00DE3CFC">
        <w:rPr>
          <w:lang w:val="sr-Cyrl-RS"/>
        </w:rPr>
        <w:t>)</w:t>
      </w:r>
    </w:p>
    <w:p w14:paraId="403C5ED6" w14:textId="77777777" w:rsidR="00AF0771" w:rsidRPr="00DE3CFC" w:rsidRDefault="00AF0771" w:rsidP="0032186E">
      <w:pPr>
        <w:pStyle w:val="Heading10"/>
        <w:ind w:left="0" w:firstLine="0"/>
        <w:jc w:val="both"/>
        <w:rPr>
          <w:rFonts w:cs="Arial"/>
          <w:lang w:val="sr-Cyrl-RS"/>
        </w:rPr>
      </w:pPr>
      <w:bookmarkStart w:id="19" w:name="_Toc441651541"/>
      <w:bookmarkStart w:id="20" w:name="_Toc442559879"/>
    </w:p>
    <w:p w14:paraId="05B5C105" w14:textId="001D5325" w:rsidR="00DB369C" w:rsidRPr="00DE3CFC" w:rsidRDefault="0032186E" w:rsidP="0032186E">
      <w:pPr>
        <w:pStyle w:val="Heading10"/>
        <w:ind w:left="0" w:firstLine="0"/>
        <w:jc w:val="both"/>
        <w:rPr>
          <w:rFonts w:cs="Arial"/>
          <w:lang w:val="sr-Cyrl-RS"/>
        </w:rPr>
      </w:pPr>
      <w:r w:rsidRPr="00DE3CFC">
        <w:rPr>
          <w:rFonts w:cs="Arial"/>
          <w:lang w:val="sr-Cyrl-RS"/>
        </w:rPr>
        <w:t xml:space="preserve">3.1 </w:t>
      </w:r>
      <w:r w:rsidR="00DB369C" w:rsidRPr="00DE3CFC">
        <w:rPr>
          <w:rFonts w:cs="Arial"/>
          <w:lang w:val="sr-Cyrl-RS"/>
        </w:rPr>
        <w:t>Врста</w:t>
      </w:r>
      <w:r w:rsidR="005551C2" w:rsidRPr="00DE3CFC">
        <w:rPr>
          <w:rFonts w:cs="Arial"/>
          <w:lang w:val="sr-Cyrl-RS"/>
        </w:rPr>
        <w:t xml:space="preserve"> и </w:t>
      </w:r>
      <w:r w:rsidR="006F517A" w:rsidRPr="00DE3CFC">
        <w:rPr>
          <w:rFonts w:cs="Arial"/>
          <w:lang w:val="sr-Cyrl-RS"/>
        </w:rPr>
        <w:t>обим</w:t>
      </w:r>
      <w:r w:rsidR="00DB369C" w:rsidRPr="00DE3CFC">
        <w:rPr>
          <w:rFonts w:cs="Arial"/>
          <w:lang w:val="sr-Cyrl-RS"/>
        </w:rPr>
        <w:t xml:space="preserve"> </w:t>
      </w:r>
      <w:bookmarkEnd w:id="19"/>
      <w:bookmarkEnd w:id="20"/>
      <w:r w:rsidR="00A63575" w:rsidRPr="00DE3CFC">
        <w:rPr>
          <w:rFonts w:cs="Arial"/>
          <w:lang w:val="sr-Cyrl-RS"/>
        </w:rPr>
        <w:t>услуга</w:t>
      </w:r>
    </w:p>
    <w:p w14:paraId="5C0AAE65" w14:textId="1E69FBCB" w:rsidR="00AF0771" w:rsidRPr="00DE3CFC" w:rsidRDefault="00AF0771" w:rsidP="0032186E">
      <w:pPr>
        <w:pStyle w:val="Heading10"/>
        <w:ind w:left="0" w:firstLine="0"/>
        <w:jc w:val="both"/>
        <w:rPr>
          <w:rFonts w:eastAsiaTheme="minorHAnsi" w:cs="Arial"/>
          <w:b w:val="0"/>
          <w:lang w:val="sr-Cyrl-RS" w:eastAsia="en-US"/>
        </w:rPr>
      </w:pPr>
      <w:r w:rsidRPr="00DE3CFC">
        <w:rPr>
          <w:rFonts w:eastAsiaTheme="minorHAnsi" w:cs="Arial"/>
          <w:b w:val="0"/>
          <w:lang w:val="sr-Cyrl-RS" w:eastAsia="en-US"/>
        </w:rPr>
        <w:t>Предмет набавке</w:t>
      </w:r>
      <w:r w:rsidRPr="00DE3CFC">
        <w:rPr>
          <w:rFonts w:eastAsiaTheme="minorHAnsi" w:cs="Arial"/>
          <w:b w:val="0"/>
          <w:lang w:val="en-US" w:eastAsia="en-US"/>
        </w:rPr>
        <w:t xml:space="preserve"> </w:t>
      </w:r>
      <w:r w:rsidRPr="00DE3CFC">
        <w:rPr>
          <w:rFonts w:eastAsiaTheme="minorHAnsi" w:cs="Arial"/>
          <w:b w:val="0"/>
          <w:lang w:val="sr-Cyrl-RS" w:eastAsia="en-US"/>
        </w:rPr>
        <w:t>су  услуге хаваријских интервенција (сервис пумпи, измењивача, вентила, радијатора, цеви и сл.)  на топлотним подстаницама</w:t>
      </w:r>
      <w:r w:rsidR="00DE3CFC" w:rsidRPr="00DE3CFC">
        <w:rPr>
          <w:rFonts w:eastAsiaTheme="minorHAnsi" w:cs="Arial"/>
          <w:b w:val="0"/>
          <w:lang w:val="sr-Cyrl-RS" w:eastAsia="en-US"/>
        </w:rPr>
        <w:t>.</w:t>
      </w:r>
    </w:p>
    <w:p w14:paraId="669933ED" w14:textId="10372FD4" w:rsidR="00DE3CFC" w:rsidRPr="006C64E6" w:rsidRDefault="00906994" w:rsidP="006C64E6">
      <w:pPr>
        <w:pStyle w:val="CommentText"/>
        <w:rPr>
          <w:sz w:val="22"/>
          <w:szCs w:val="22"/>
          <w:lang w:val="sr-Cyrl-RS"/>
        </w:rPr>
      </w:pPr>
      <w:r w:rsidRPr="006C64E6">
        <w:rPr>
          <w:rFonts w:eastAsiaTheme="minorHAnsi" w:cs="Arial"/>
          <w:sz w:val="22"/>
          <w:szCs w:val="22"/>
          <w:lang w:val="sr-Cyrl-RS"/>
        </w:rPr>
        <w:t>Цену услуге исказати у динарима по часу (</w:t>
      </w:r>
      <w:r w:rsidR="006C64E6" w:rsidRPr="006C64E6">
        <w:rPr>
          <w:sz w:val="22"/>
          <w:szCs w:val="22"/>
          <w:lang w:val="sr-Cyrl-RS"/>
        </w:rPr>
        <w:t>у цену услуге укључити све трошкове доласка на објекат, боравак на објекту и потрошни материјал</w:t>
      </w:r>
      <w:r w:rsidRPr="006C64E6">
        <w:rPr>
          <w:rFonts w:eastAsiaTheme="minorHAnsi" w:cs="Arial"/>
          <w:sz w:val="22"/>
          <w:szCs w:val="22"/>
          <w:lang w:val="sr-Cyrl-RS"/>
        </w:rPr>
        <w:t>). Уз понуду обавезно приложити ценовник резерних делова (према спецификацији) са једничним ценама, који ће бити саставни део уговора и по коме ће се вршити фактурисање евентуално замењених резервних делова.</w:t>
      </w:r>
    </w:p>
    <w:p w14:paraId="65000122" w14:textId="4032EEF4" w:rsidR="00906994" w:rsidRDefault="00906994" w:rsidP="000628D0">
      <w:pPr>
        <w:pStyle w:val="Heading10"/>
        <w:ind w:left="0" w:firstLine="0"/>
        <w:jc w:val="both"/>
        <w:rPr>
          <w:rFonts w:cs="Arial"/>
          <w:b w:val="0"/>
          <w:lang w:val="sr-Cyrl-RS"/>
        </w:rPr>
      </w:pPr>
      <w:r w:rsidRPr="00351409">
        <w:rPr>
          <w:rFonts w:cs="Arial"/>
          <w:b w:val="0"/>
        </w:rPr>
        <w:t>Спецификациј</w:t>
      </w:r>
      <w:r>
        <w:rPr>
          <w:rFonts w:cs="Arial"/>
          <w:b w:val="0"/>
          <w:lang w:val="sr-Cyrl-RS"/>
        </w:rPr>
        <w:t>а</w:t>
      </w:r>
      <w:r w:rsidRPr="00351409">
        <w:rPr>
          <w:rFonts w:cs="Arial"/>
          <w:b w:val="0"/>
        </w:rPr>
        <w:t xml:space="preserve"> </w:t>
      </w:r>
      <w:r w:rsidRPr="00351409">
        <w:rPr>
          <w:rFonts w:cs="Arial"/>
          <w:b w:val="0"/>
          <w:lang w:val="sr-Cyrl-RS"/>
        </w:rPr>
        <w:t>резервних делова</w:t>
      </w:r>
      <w:r w:rsidR="00B87113">
        <w:rPr>
          <w:rFonts w:cs="Arial"/>
          <w:b w:val="0"/>
          <w:lang w:val="sr-Cyrl-RS"/>
        </w:rPr>
        <w:t xml:space="preserve"> за које се доставља ценовник</w:t>
      </w:r>
      <w:r w:rsidR="00AC527F">
        <w:rPr>
          <w:rFonts w:cs="Arial"/>
          <w:b w:val="0"/>
          <w:lang w:val="sr-Cyrl-RS"/>
        </w:rPr>
        <w:t>:</w:t>
      </w:r>
    </w:p>
    <w:p w14:paraId="29D23E08" w14:textId="7B6C0FF5" w:rsidR="00906994" w:rsidRPr="00317D12" w:rsidRDefault="00906994" w:rsidP="00AC527F">
      <w:pPr>
        <w:pStyle w:val="Heading10"/>
        <w:numPr>
          <w:ilvl w:val="0"/>
          <w:numId w:val="43"/>
        </w:numPr>
        <w:spacing w:before="0"/>
        <w:ind w:left="360" w:firstLine="0"/>
        <w:jc w:val="both"/>
        <w:rPr>
          <w:rFonts w:cs="Arial"/>
          <w:b w:val="0"/>
        </w:rPr>
      </w:pPr>
      <w:r w:rsidRPr="00317D12">
        <w:rPr>
          <w:rFonts w:cs="Arial"/>
          <w:b w:val="0"/>
          <w:lang w:val="sr-Cyrl-RS"/>
        </w:rPr>
        <w:t xml:space="preserve">Радијаторски вентил </w:t>
      </w:r>
      <w:r w:rsidR="00317D12" w:rsidRPr="00317D12">
        <w:rPr>
          <w:rFonts w:cs="Arial"/>
          <w:b w:val="0"/>
          <w:lang w:val="sr-Cyrl-RS"/>
        </w:rPr>
        <w:t>ø</w:t>
      </w:r>
      <w:r w:rsidRPr="00317D12">
        <w:rPr>
          <w:rFonts w:cs="Arial"/>
          <w:b w:val="0"/>
          <w:lang w:val="sr-Cyrl-RS"/>
        </w:rPr>
        <w:t>½''</w:t>
      </w:r>
      <w:r w:rsidRPr="00317D12">
        <w:rPr>
          <w:rFonts w:cs="Arial"/>
          <w:b w:val="0"/>
        </w:rPr>
        <w:t xml:space="preserve"> </w:t>
      </w:r>
    </w:p>
    <w:p w14:paraId="6E0B37E3" w14:textId="2D5313D6" w:rsidR="00317D12" w:rsidRPr="00317D12" w:rsidRDefault="00317D12" w:rsidP="00AC527F">
      <w:pPr>
        <w:pStyle w:val="Heading10"/>
        <w:numPr>
          <w:ilvl w:val="0"/>
          <w:numId w:val="43"/>
        </w:numPr>
        <w:spacing w:before="0"/>
        <w:ind w:left="360" w:firstLine="0"/>
        <w:jc w:val="both"/>
        <w:rPr>
          <w:rFonts w:cs="Arial"/>
          <w:b w:val="0"/>
        </w:rPr>
      </w:pPr>
      <w:r w:rsidRPr="00317D12">
        <w:rPr>
          <w:rFonts w:cs="Arial"/>
          <w:b w:val="0"/>
          <w:lang w:val="sr-Cyrl-RS"/>
        </w:rPr>
        <w:t>Радијаторски навијак ø½''</w:t>
      </w:r>
      <w:r w:rsidRPr="00317D12">
        <w:rPr>
          <w:rFonts w:cs="Arial"/>
          <w:b w:val="0"/>
        </w:rPr>
        <w:t xml:space="preserve"> </w:t>
      </w:r>
    </w:p>
    <w:p w14:paraId="7BAD2C4D" w14:textId="39A0BD74" w:rsidR="00317D12" w:rsidRPr="00317D12" w:rsidRDefault="00317D12" w:rsidP="00AC527F">
      <w:pPr>
        <w:pStyle w:val="ListParagraph"/>
        <w:numPr>
          <w:ilvl w:val="0"/>
          <w:numId w:val="43"/>
        </w:numPr>
        <w:spacing w:before="0" w:after="0" w:line="240" w:lineRule="auto"/>
        <w:ind w:left="360" w:firstLine="0"/>
        <w:rPr>
          <w:rFonts w:ascii="Arial" w:hAnsi="Arial" w:cs="Arial"/>
          <w:lang w:val="sr-Cyrl-CS" w:eastAsia="ar-SA"/>
        </w:rPr>
      </w:pPr>
      <w:r w:rsidRPr="00317D12">
        <w:rPr>
          <w:rFonts w:ascii="Arial" w:hAnsi="Arial" w:cs="Arial"/>
          <w:lang w:val="sr-Cyrl-CS" w:eastAsia="ar-SA"/>
        </w:rPr>
        <w:t>Одзрачни рад.вентил</w:t>
      </w:r>
    </w:p>
    <w:p w14:paraId="672CB821" w14:textId="631BAB9C" w:rsidR="00317D12" w:rsidRDefault="00317D12" w:rsidP="00AC527F">
      <w:pPr>
        <w:pStyle w:val="ListParagraph"/>
        <w:numPr>
          <w:ilvl w:val="0"/>
          <w:numId w:val="43"/>
        </w:numPr>
        <w:spacing w:before="0" w:after="0" w:line="240" w:lineRule="auto"/>
        <w:ind w:left="360" w:firstLine="0"/>
        <w:rPr>
          <w:rFonts w:ascii="Arial" w:hAnsi="Arial" w:cs="Arial"/>
          <w:lang w:val="sr-Cyrl-CS" w:eastAsia="ar-SA"/>
        </w:rPr>
      </w:pPr>
      <w:r>
        <w:rPr>
          <w:rFonts w:ascii="Arial" w:hAnsi="Arial" w:cs="Arial"/>
          <w:lang w:val="sr-Cyrl-CS" w:eastAsia="ar-SA"/>
        </w:rPr>
        <w:t xml:space="preserve">Глиб котла </w:t>
      </w:r>
    </w:p>
    <w:p w14:paraId="4B9D0D7F" w14:textId="27061F80" w:rsidR="00317D12" w:rsidRPr="00317D12" w:rsidRDefault="00317D12" w:rsidP="00317D12">
      <w:pPr>
        <w:pStyle w:val="ListParagraph"/>
        <w:numPr>
          <w:ilvl w:val="0"/>
          <w:numId w:val="43"/>
        </w:numPr>
        <w:rPr>
          <w:rFonts w:ascii="Arial" w:hAnsi="Arial" w:cs="Arial"/>
          <w:lang w:val="sr-Cyrl-CS" w:eastAsia="ar-SA"/>
        </w:rPr>
      </w:pPr>
      <w:r>
        <w:rPr>
          <w:rFonts w:ascii="Arial" w:hAnsi="Arial" w:cs="Arial"/>
          <w:lang w:val="sr-Cyrl-CS" w:eastAsia="ar-SA"/>
        </w:rPr>
        <w:t xml:space="preserve">Механичка заптивка цир.пумпа </w:t>
      </w:r>
      <w:r>
        <w:rPr>
          <w:rFonts w:ascii="Arial" w:hAnsi="Arial" w:cs="Arial"/>
          <w:lang w:eastAsia="ar-SA"/>
        </w:rPr>
        <w:t>IMP</w:t>
      </w:r>
    </w:p>
    <w:p w14:paraId="2B81A0E4" w14:textId="3F50ECF3" w:rsidR="00317D12" w:rsidRPr="00317D12" w:rsidRDefault="00317D12" w:rsidP="00317D12">
      <w:pPr>
        <w:pStyle w:val="ListParagraph"/>
        <w:numPr>
          <w:ilvl w:val="0"/>
          <w:numId w:val="43"/>
        </w:numPr>
        <w:rPr>
          <w:rFonts w:ascii="Arial" w:hAnsi="Arial" w:cs="Arial"/>
          <w:lang w:val="sr-Cyrl-CS" w:eastAsia="ar-SA"/>
        </w:rPr>
      </w:pPr>
      <w:r>
        <w:rPr>
          <w:rFonts w:ascii="Arial" w:hAnsi="Arial" w:cs="Arial"/>
          <w:lang w:val="sr-Cyrl-CS" w:eastAsia="ar-SA"/>
        </w:rPr>
        <w:t xml:space="preserve">Механичка заптивка цир.пумпа </w:t>
      </w:r>
      <w:r>
        <w:rPr>
          <w:rFonts w:ascii="Arial" w:hAnsi="Arial" w:cs="Arial"/>
          <w:lang w:eastAsia="ar-SA"/>
        </w:rPr>
        <w:t>IMP GHN 80</w:t>
      </w:r>
    </w:p>
    <w:p w14:paraId="1E9EFEEB" w14:textId="7354A8F0" w:rsidR="00317D12" w:rsidRPr="00317D12" w:rsidRDefault="00317D12" w:rsidP="00317D12">
      <w:pPr>
        <w:pStyle w:val="ListParagraph"/>
        <w:numPr>
          <w:ilvl w:val="0"/>
          <w:numId w:val="43"/>
        </w:numPr>
        <w:rPr>
          <w:rFonts w:ascii="Arial" w:hAnsi="Arial" w:cs="Arial"/>
          <w:lang w:val="sr-Cyrl-CS" w:eastAsia="ar-SA"/>
        </w:rPr>
      </w:pPr>
      <w:r>
        <w:rPr>
          <w:rFonts w:ascii="Arial" w:hAnsi="Arial" w:cs="Arial"/>
          <w:lang w:val="sr-Cyrl-RS" w:eastAsia="ar-SA"/>
        </w:rPr>
        <w:t xml:space="preserve">Ел.мототр цир.пумпа </w:t>
      </w:r>
      <w:r>
        <w:rPr>
          <w:rFonts w:ascii="Arial" w:hAnsi="Arial" w:cs="Arial"/>
          <w:lang w:eastAsia="ar-SA"/>
        </w:rPr>
        <w:t>IMP CL 1000</w:t>
      </w:r>
    </w:p>
    <w:p w14:paraId="0BBD2C2E" w14:textId="020F1ABC" w:rsidR="00317D12" w:rsidRPr="00317D12" w:rsidRDefault="00317D12" w:rsidP="00317D12">
      <w:pPr>
        <w:pStyle w:val="ListParagraph"/>
        <w:numPr>
          <w:ilvl w:val="0"/>
          <w:numId w:val="43"/>
        </w:numPr>
        <w:rPr>
          <w:rFonts w:ascii="Arial" w:hAnsi="Arial" w:cs="Arial"/>
          <w:lang w:val="sr-Cyrl-CS" w:eastAsia="ar-SA"/>
        </w:rPr>
      </w:pPr>
      <w:r>
        <w:rPr>
          <w:rFonts w:ascii="Arial" w:hAnsi="Arial" w:cs="Arial"/>
          <w:lang w:val="sr-Cyrl-RS" w:eastAsia="ar-SA"/>
        </w:rPr>
        <w:t xml:space="preserve">Ел.мототр цир.пумпа </w:t>
      </w:r>
      <w:r>
        <w:rPr>
          <w:rFonts w:ascii="Arial" w:hAnsi="Arial" w:cs="Arial"/>
          <w:lang w:eastAsia="ar-SA"/>
        </w:rPr>
        <w:t>IMP GHN 80</w:t>
      </w:r>
    </w:p>
    <w:p w14:paraId="18814317" w14:textId="00DAD389" w:rsidR="00317D12" w:rsidRPr="00317D12" w:rsidRDefault="00317D12" w:rsidP="00317D12">
      <w:pPr>
        <w:pStyle w:val="ListParagraph"/>
        <w:numPr>
          <w:ilvl w:val="0"/>
          <w:numId w:val="43"/>
        </w:numPr>
        <w:rPr>
          <w:rFonts w:ascii="Arial" w:hAnsi="Arial" w:cs="Arial"/>
          <w:lang w:val="sr-Cyrl-CS" w:eastAsia="ar-SA"/>
        </w:rPr>
      </w:pPr>
      <w:r>
        <w:rPr>
          <w:rFonts w:ascii="Arial" w:hAnsi="Arial" w:cs="Arial"/>
          <w:lang w:val="sr-Cyrl-RS" w:eastAsia="ar-SA"/>
        </w:rPr>
        <w:t xml:space="preserve">Комплет заптивача на котлу </w:t>
      </w:r>
      <w:r>
        <w:rPr>
          <w:rFonts w:ascii="Arial" w:hAnsi="Arial" w:cs="Arial"/>
          <w:lang w:eastAsia="ar-SA"/>
        </w:rPr>
        <w:t>EMO Celje</w:t>
      </w:r>
    </w:p>
    <w:p w14:paraId="65F1E5C4" w14:textId="69A4E4F4" w:rsidR="00317D12" w:rsidRPr="00317D12" w:rsidRDefault="00317D12" w:rsidP="00317D12">
      <w:pPr>
        <w:pStyle w:val="ListParagraph"/>
        <w:numPr>
          <w:ilvl w:val="0"/>
          <w:numId w:val="43"/>
        </w:numPr>
        <w:rPr>
          <w:rFonts w:ascii="Arial" w:hAnsi="Arial" w:cs="Arial"/>
          <w:lang w:val="sr-Cyrl-CS" w:eastAsia="ar-SA"/>
        </w:rPr>
      </w:pPr>
      <w:r>
        <w:rPr>
          <w:rFonts w:ascii="Arial" w:hAnsi="Arial" w:cs="Arial"/>
          <w:lang w:val="sr-Cyrl-RS" w:eastAsia="ar-SA"/>
        </w:rPr>
        <w:t>Комплет заптивача на котлу МИП Ћуприја</w:t>
      </w:r>
    </w:p>
    <w:p w14:paraId="1BD230C0" w14:textId="736B3E2C" w:rsidR="00317D12" w:rsidRPr="00317D12" w:rsidRDefault="00317D12" w:rsidP="00317D12">
      <w:pPr>
        <w:pStyle w:val="ListParagraph"/>
        <w:numPr>
          <w:ilvl w:val="0"/>
          <w:numId w:val="43"/>
        </w:numPr>
        <w:rPr>
          <w:rFonts w:ascii="Arial" w:hAnsi="Arial" w:cs="Arial"/>
          <w:lang w:val="sr-Cyrl-CS" w:eastAsia="ar-SA"/>
        </w:rPr>
      </w:pPr>
      <w:r>
        <w:rPr>
          <w:rFonts w:ascii="Arial" w:hAnsi="Arial" w:cs="Arial"/>
          <w:lang w:val="sr-Cyrl-RS" w:eastAsia="ar-SA"/>
        </w:rPr>
        <w:t xml:space="preserve">Равни запорни вентил </w:t>
      </w:r>
      <w:r>
        <w:rPr>
          <w:rFonts w:ascii="Arial" w:hAnsi="Arial" w:cs="Arial"/>
          <w:lang w:eastAsia="ar-SA"/>
        </w:rPr>
        <w:t>DN 150 NP 16</w:t>
      </w:r>
    </w:p>
    <w:p w14:paraId="75F5E5EB" w14:textId="26E441DF" w:rsidR="00317D12" w:rsidRPr="00317D12" w:rsidRDefault="00317D12" w:rsidP="00317D12">
      <w:pPr>
        <w:pStyle w:val="ListParagraph"/>
        <w:numPr>
          <w:ilvl w:val="0"/>
          <w:numId w:val="43"/>
        </w:numPr>
        <w:rPr>
          <w:rFonts w:ascii="Arial" w:hAnsi="Arial" w:cs="Arial"/>
          <w:lang w:val="sr-Cyrl-CS" w:eastAsia="ar-SA"/>
        </w:rPr>
      </w:pPr>
      <w:r>
        <w:rPr>
          <w:rFonts w:ascii="Arial" w:hAnsi="Arial" w:cs="Arial"/>
          <w:lang w:val="sr-Cyrl-RS" w:eastAsia="ar-SA"/>
        </w:rPr>
        <w:t xml:space="preserve">Равни запорни вентил </w:t>
      </w:r>
      <w:r>
        <w:rPr>
          <w:rFonts w:ascii="Arial" w:hAnsi="Arial" w:cs="Arial"/>
          <w:lang w:eastAsia="ar-SA"/>
        </w:rPr>
        <w:t>DN 100 NP 16</w:t>
      </w:r>
    </w:p>
    <w:p w14:paraId="1DBFDDA8" w14:textId="795B6980" w:rsidR="00317D12" w:rsidRPr="00317D12" w:rsidRDefault="00317D12" w:rsidP="00317D12">
      <w:pPr>
        <w:pStyle w:val="ListParagraph"/>
        <w:numPr>
          <w:ilvl w:val="0"/>
          <w:numId w:val="43"/>
        </w:numPr>
        <w:rPr>
          <w:rFonts w:ascii="Arial" w:hAnsi="Arial" w:cs="Arial"/>
          <w:lang w:val="sr-Cyrl-CS" w:eastAsia="ar-SA"/>
        </w:rPr>
      </w:pPr>
      <w:r>
        <w:rPr>
          <w:rFonts w:ascii="Arial" w:hAnsi="Arial" w:cs="Arial"/>
          <w:lang w:val="sr-Cyrl-RS" w:eastAsia="ar-SA"/>
        </w:rPr>
        <w:t xml:space="preserve">Црне чел.бешавне цеви </w:t>
      </w:r>
      <w:r>
        <w:rPr>
          <w:rFonts w:ascii="Arial" w:hAnsi="Arial" w:cs="Arial"/>
          <w:lang w:eastAsia="ar-SA"/>
        </w:rPr>
        <w:t>DN 80</w:t>
      </w:r>
    </w:p>
    <w:p w14:paraId="7F79A928" w14:textId="5B38907C" w:rsidR="00317D12" w:rsidRPr="00317D12" w:rsidRDefault="00317D12" w:rsidP="00317D12">
      <w:pPr>
        <w:pStyle w:val="ListParagraph"/>
        <w:numPr>
          <w:ilvl w:val="0"/>
          <w:numId w:val="43"/>
        </w:numPr>
        <w:rPr>
          <w:rFonts w:ascii="Arial" w:hAnsi="Arial" w:cs="Arial"/>
          <w:lang w:val="sr-Cyrl-CS" w:eastAsia="ar-SA"/>
        </w:rPr>
      </w:pPr>
      <w:r>
        <w:rPr>
          <w:rFonts w:ascii="Arial" w:hAnsi="Arial" w:cs="Arial"/>
          <w:lang w:val="sr-Cyrl-RS" w:eastAsia="ar-SA"/>
        </w:rPr>
        <w:t xml:space="preserve">Црне чел.бешавне цеви </w:t>
      </w:r>
      <w:r>
        <w:rPr>
          <w:rFonts w:ascii="Arial" w:hAnsi="Arial" w:cs="Arial"/>
          <w:lang w:eastAsia="ar-SA"/>
        </w:rPr>
        <w:t>DN 65</w:t>
      </w:r>
    </w:p>
    <w:p w14:paraId="1CCC0DC2" w14:textId="393B94BF" w:rsidR="00317D12" w:rsidRPr="00317D12" w:rsidRDefault="00317D12" w:rsidP="00317D12">
      <w:pPr>
        <w:pStyle w:val="ListParagraph"/>
        <w:numPr>
          <w:ilvl w:val="0"/>
          <w:numId w:val="43"/>
        </w:numPr>
        <w:rPr>
          <w:rFonts w:ascii="Arial" w:hAnsi="Arial" w:cs="Arial"/>
          <w:lang w:val="sr-Cyrl-CS" w:eastAsia="ar-SA"/>
        </w:rPr>
      </w:pPr>
      <w:r>
        <w:rPr>
          <w:rFonts w:ascii="Arial" w:hAnsi="Arial" w:cs="Arial"/>
          <w:lang w:val="sr-Cyrl-RS" w:eastAsia="ar-SA"/>
        </w:rPr>
        <w:t xml:space="preserve">Хамбуршки лук </w:t>
      </w:r>
      <w:r>
        <w:rPr>
          <w:rFonts w:ascii="Arial" w:hAnsi="Arial" w:cs="Arial"/>
          <w:lang w:eastAsia="ar-SA"/>
        </w:rPr>
        <w:t>DN 80</w:t>
      </w:r>
    </w:p>
    <w:p w14:paraId="1F17E9A6" w14:textId="78B0374E" w:rsidR="00317D12" w:rsidRPr="00C96460" w:rsidRDefault="00317D12" w:rsidP="00317D12">
      <w:pPr>
        <w:pStyle w:val="ListParagraph"/>
        <w:numPr>
          <w:ilvl w:val="0"/>
          <w:numId w:val="43"/>
        </w:numPr>
        <w:rPr>
          <w:rFonts w:ascii="Arial" w:hAnsi="Arial" w:cs="Arial"/>
          <w:lang w:val="sr-Cyrl-CS" w:eastAsia="ar-SA"/>
        </w:rPr>
      </w:pPr>
      <w:r>
        <w:rPr>
          <w:rFonts w:ascii="Arial" w:hAnsi="Arial" w:cs="Arial"/>
          <w:lang w:val="sr-Cyrl-RS" w:eastAsia="ar-SA"/>
        </w:rPr>
        <w:t xml:space="preserve">Хамбуршки лук </w:t>
      </w:r>
      <w:r>
        <w:rPr>
          <w:rFonts w:ascii="Arial" w:hAnsi="Arial" w:cs="Arial"/>
          <w:lang w:eastAsia="ar-SA"/>
        </w:rPr>
        <w:t>DN 65</w:t>
      </w:r>
    </w:p>
    <w:p w14:paraId="3E515A7C" w14:textId="77777777" w:rsidR="00C96460" w:rsidRPr="00587576" w:rsidRDefault="00C96460" w:rsidP="00C96460">
      <w:pPr>
        <w:pStyle w:val="Heading10"/>
        <w:ind w:left="0" w:firstLine="0"/>
        <w:jc w:val="both"/>
        <w:rPr>
          <w:rFonts w:cs="Arial"/>
          <w:b w:val="0"/>
          <w:lang w:val="sr-Cyrl-RS"/>
        </w:rPr>
      </w:pPr>
      <w:r w:rsidRPr="00C96460">
        <w:rPr>
          <w:rFonts w:cs="Arial"/>
          <w:b w:val="0"/>
          <w:lang w:val="sr-Cyrl-RS"/>
        </w:rPr>
        <w:t>Напомена: Уколико постоји потреба за евентуалном заменом резервних делова који нису наведени у спецификацији, пре уградње таквих делова, изабрани понуђач мора имати писану сагласност представника наручиоца који је задужен за праћење реализације уговора.</w:t>
      </w:r>
    </w:p>
    <w:p w14:paraId="6023E4E3" w14:textId="01A2717B" w:rsidR="00DB369C" w:rsidRPr="00DE3CFC" w:rsidRDefault="00AF0771" w:rsidP="000628D0">
      <w:pPr>
        <w:pStyle w:val="Heading10"/>
        <w:ind w:left="0" w:firstLine="0"/>
        <w:jc w:val="both"/>
        <w:rPr>
          <w:rFonts w:cs="Arial"/>
          <w:lang w:val="sr-Cyrl-RS"/>
        </w:rPr>
      </w:pPr>
      <w:r w:rsidRPr="00DE3CFC">
        <w:rPr>
          <w:rFonts w:cs="Arial"/>
          <w:lang w:val="sr-Cyrl-RS"/>
        </w:rPr>
        <w:t>3.2</w:t>
      </w:r>
      <w:r w:rsidR="000628D0" w:rsidRPr="00DE3CFC">
        <w:rPr>
          <w:rFonts w:cs="Arial"/>
          <w:lang w:val="sr-Cyrl-RS"/>
        </w:rPr>
        <w:t xml:space="preserve"> </w:t>
      </w:r>
      <w:r w:rsidR="00DB369C" w:rsidRPr="00DE3CFC">
        <w:rPr>
          <w:rFonts w:cs="Arial"/>
          <w:lang w:val="sr-Cyrl-RS"/>
        </w:rPr>
        <w:t xml:space="preserve">Рок </w:t>
      </w:r>
      <w:r w:rsidR="00A63575" w:rsidRPr="00DE3CFC">
        <w:rPr>
          <w:rFonts w:cs="Arial"/>
          <w:lang w:val="sr-Cyrl-RS"/>
        </w:rPr>
        <w:t>извршења услуга</w:t>
      </w:r>
    </w:p>
    <w:p w14:paraId="17D70D19" w14:textId="74B3720A" w:rsidR="00D06691" w:rsidRPr="00DE3CFC"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DE3CFC">
        <w:rPr>
          <w:rFonts w:ascii="Arial" w:hAnsi="Arial" w:cs="Arial"/>
          <w:lang w:val="sr-Cyrl-RS"/>
        </w:rPr>
        <w:t>Изабрани п</w:t>
      </w:r>
      <w:r w:rsidR="00D06691" w:rsidRPr="00DE3CFC">
        <w:rPr>
          <w:rFonts w:ascii="Arial" w:hAnsi="Arial" w:cs="Arial"/>
          <w:lang w:val="sr-Cyrl-RS"/>
        </w:rPr>
        <w:t xml:space="preserve">онуђач је обавезан да </w:t>
      </w:r>
      <w:r w:rsidR="00A63575" w:rsidRPr="00DE3CFC">
        <w:rPr>
          <w:rFonts w:ascii="Arial" w:hAnsi="Arial" w:cs="Arial"/>
          <w:lang w:val="sr-Cyrl-RS"/>
        </w:rPr>
        <w:t xml:space="preserve">услугу </w:t>
      </w:r>
      <w:r w:rsidR="00D06691" w:rsidRPr="00DE3CFC">
        <w:rPr>
          <w:rFonts w:ascii="Arial" w:hAnsi="Arial" w:cs="Arial"/>
          <w:lang w:val="sr-Cyrl-RS"/>
        </w:rPr>
        <w:t xml:space="preserve">изврши </w:t>
      </w:r>
      <w:r w:rsidR="00AE145F">
        <w:rPr>
          <w:rFonts w:ascii="Arial" w:hAnsi="Arial" w:cs="Arial"/>
          <w:lang w:val="sr-Cyrl-RS"/>
        </w:rPr>
        <w:t>по позиву н</w:t>
      </w:r>
      <w:r w:rsidR="00320548" w:rsidRPr="00DE3CFC">
        <w:rPr>
          <w:rFonts w:ascii="Arial" w:hAnsi="Arial" w:cs="Arial"/>
          <w:lang w:val="sr-Cyrl-RS"/>
        </w:rPr>
        <w:t>аручиоца, истог дана.</w:t>
      </w:r>
    </w:p>
    <w:p w14:paraId="6585CF51" w14:textId="77777777" w:rsidR="00DE3CFC" w:rsidRPr="00DE3CFC" w:rsidRDefault="00DE3CFC"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1B48EC57" w14:textId="76C869AA" w:rsidR="00DB369C" w:rsidRPr="00DE3CFC" w:rsidRDefault="00AF0771" w:rsidP="00781B02">
      <w:pPr>
        <w:pStyle w:val="Heading10"/>
        <w:rPr>
          <w:lang w:val="sr-Cyrl-RS"/>
        </w:rPr>
      </w:pPr>
      <w:bookmarkStart w:id="21" w:name="_Toc441651542"/>
      <w:bookmarkStart w:id="22" w:name="_Toc442559880"/>
      <w:r w:rsidRPr="00DE3CFC">
        <w:t>3.3</w:t>
      </w:r>
      <w:r w:rsidR="00781B02" w:rsidRPr="00DE3CFC">
        <w:t>.</w:t>
      </w:r>
      <w:r w:rsidR="00781B02" w:rsidRPr="00DE3CFC">
        <w:rPr>
          <w:lang w:val="en-US"/>
        </w:rPr>
        <w:t xml:space="preserve"> </w:t>
      </w:r>
      <w:r w:rsidR="00DB369C" w:rsidRPr="00DE3CFC">
        <w:t xml:space="preserve">Место </w:t>
      </w:r>
      <w:bookmarkEnd w:id="21"/>
      <w:bookmarkEnd w:id="22"/>
      <w:r w:rsidR="00A63575" w:rsidRPr="00DE3CFC">
        <w:rPr>
          <w:lang w:val="sr-Cyrl-RS"/>
        </w:rPr>
        <w:t>извршења услуга</w:t>
      </w:r>
    </w:p>
    <w:p w14:paraId="3C1521AE" w14:textId="21236FA9" w:rsidR="008112A2" w:rsidRPr="00DE3CFC" w:rsidRDefault="005F5FC6" w:rsidP="004559F1">
      <w:pPr>
        <w:spacing w:before="0"/>
        <w:rPr>
          <w:rFonts w:cs="Arial"/>
          <w:lang w:val="sr-Cyrl-CS" w:eastAsia="zh-CN"/>
        </w:rPr>
      </w:pPr>
      <w:r w:rsidRPr="00DE3CFC">
        <w:rPr>
          <w:rFonts w:cs="Arial"/>
          <w:lang w:val="sr-Cyrl-CS" w:eastAsia="zh-CN"/>
        </w:rPr>
        <w:t>Топлотне подстанице у објектима ЈП ЕПС</w:t>
      </w:r>
      <w:r w:rsidR="00964027">
        <w:rPr>
          <w:rFonts w:cs="Arial"/>
          <w:lang w:val="sr-Cyrl-CS" w:eastAsia="zh-CN"/>
        </w:rPr>
        <w:t xml:space="preserve"> Београд.</w:t>
      </w:r>
    </w:p>
    <w:p w14:paraId="596F45EB" w14:textId="77777777" w:rsidR="00DE3CFC" w:rsidRPr="00DE3CFC" w:rsidRDefault="00DE3CFC" w:rsidP="004559F1">
      <w:pPr>
        <w:spacing w:before="0"/>
        <w:rPr>
          <w:rFonts w:cs="Arial"/>
          <w:lang w:eastAsia="zh-CN"/>
        </w:rPr>
      </w:pPr>
    </w:p>
    <w:p w14:paraId="68584A14" w14:textId="3C57A841" w:rsidR="008112A2" w:rsidRPr="00DE3CFC" w:rsidRDefault="00781B02" w:rsidP="00781B02">
      <w:pPr>
        <w:pStyle w:val="Heading10"/>
      </w:pPr>
      <w:r w:rsidRPr="00DE3CFC">
        <w:rPr>
          <w:lang w:val="en-US"/>
        </w:rPr>
        <w:t>3.</w:t>
      </w:r>
      <w:r w:rsidR="00AF0771" w:rsidRPr="00DE3CFC">
        <w:rPr>
          <w:lang w:val="sr-Cyrl-RS"/>
        </w:rPr>
        <w:t>4</w:t>
      </w:r>
      <w:r w:rsidRPr="00DE3CFC">
        <w:rPr>
          <w:lang w:val="en-US"/>
        </w:rPr>
        <w:t xml:space="preserve">. </w:t>
      </w:r>
      <w:r w:rsidR="008112A2" w:rsidRPr="00DE3CFC">
        <w:t>Квалитативни и квантитативни пријем</w:t>
      </w:r>
    </w:p>
    <w:p w14:paraId="6A0D5C19" w14:textId="256ABE90" w:rsidR="00DE3CFC" w:rsidRPr="00DE3CFC" w:rsidRDefault="00DE3CFC" w:rsidP="00DE3CFC">
      <w:pPr>
        <w:pStyle w:val="KDParagraf"/>
        <w:spacing w:before="0"/>
        <w:rPr>
          <w:rFonts w:cs="Arial"/>
          <w:lang w:val="sr-Cyrl-RS"/>
        </w:rPr>
      </w:pPr>
      <w:r w:rsidRPr="00DE3CFC">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Pr="00DE3CFC">
        <w:rPr>
          <w:rFonts w:cs="Arial"/>
          <w:lang w:val="sr-Cyrl-RS"/>
        </w:rPr>
        <w:t xml:space="preserve"> Београду</w:t>
      </w:r>
      <w:r w:rsidR="006C64E6">
        <w:rPr>
          <w:rFonts w:cs="Arial"/>
          <w:lang w:val="sr-Latn-RS"/>
        </w:rPr>
        <w:t xml:space="preserve"> </w:t>
      </w:r>
      <w:r w:rsidR="006C64E6" w:rsidRPr="0032011B">
        <w:t>и констатује се потписивањем Записника о</w:t>
      </w:r>
      <w:r w:rsidR="006C64E6">
        <w:rPr>
          <w:lang w:val="sr-Cyrl-RS"/>
        </w:rPr>
        <w:t xml:space="preserve"> пруженим услугама</w:t>
      </w:r>
      <w:r w:rsidR="006C64E6" w:rsidRPr="0032011B">
        <w:t xml:space="preserve"> -без примедби</w:t>
      </w:r>
      <w:r w:rsidRPr="00DE3CFC">
        <w:rPr>
          <w:rFonts w:cs="Arial"/>
          <w:lang w:val="sr-Cyrl-RS"/>
        </w:rPr>
        <w:t>.</w:t>
      </w:r>
    </w:p>
    <w:p w14:paraId="1D930D3E" w14:textId="77777777" w:rsidR="00DE3CFC" w:rsidRPr="00DE3CFC" w:rsidRDefault="00DE3CFC" w:rsidP="00DE3CFC">
      <w:pPr>
        <w:pStyle w:val="KDParagraf"/>
        <w:spacing w:before="0"/>
        <w:rPr>
          <w:rFonts w:cs="Arial"/>
        </w:rPr>
      </w:pPr>
    </w:p>
    <w:p w14:paraId="2D6FB50D" w14:textId="12F4A020" w:rsidR="00DE3CFC" w:rsidRPr="00DE3CFC" w:rsidRDefault="00DE3CFC" w:rsidP="00DE3CFC">
      <w:pPr>
        <w:pStyle w:val="KDParagraf"/>
        <w:spacing w:before="0"/>
        <w:rPr>
          <w:rFonts w:cs="Arial"/>
        </w:rPr>
      </w:pPr>
      <w:r w:rsidRPr="00DE3CFC">
        <w:rPr>
          <w:rFonts w:cs="Arial"/>
        </w:rPr>
        <w:lastRenderedPageBreak/>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w:t>
      </w:r>
      <w:r w:rsidR="00AA0302">
        <w:rPr>
          <w:rFonts w:cs="Arial"/>
          <w:lang w:val="sr-Cyrl-RS"/>
        </w:rPr>
        <w:t>без одлагања</w:t>
      </w:r>
      <w:r w:rsidRPr="00DE3CFC">
        <w:rPr>
          <w:rFonts w:cs="Arial"/>
        </w:rPr>
        <w:t xml:space="preserve"> достави Пружаоцу услуге.</w:t>
      </w:r>
    </w:p>
    <w:p w14:paraId="31819009" w14:textId="77777777" w:rsidR="00DE3CFC" w:rsidRPr="00DE3CFC" w:rsidRDefault="00DE3CFC" w:rsidP="00DE3CFC">
      <w:pPr>
        <w:pStyle w:val="KDParagraf"/>
        <w:spacing w:before="0"/>
        <w:rPr>
          <w:rFonts w:cs="Arial"/>
        </w:rPr>
      </w:pPr>
    </w:p>
    <w:p w14:paraId="527F7AB7" w14:textId="20D3B760" w:rsidR="00DE3CFC" w:rsidRPr="00DE3CFC" w:rsidRDefault="00DE3CFC" w:rsidP="00DE3CFC">
      <w:pPr>
        <w:pStyle w:val="KDParagraf"/>
        <w:spacing w:before="0"/>
        <w:rPr>
          <w:rFonts w:cs="Arial"/>
        </w:rPr>
      </w:pPr>
      <w:r w:rsidRPr="00DE3CFC">
        <w:rPr>
          <w:rFonts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w:t>
      </w:r>
      <w:r w:rsidRPr="00DE3CFC">
        <w:rPr>
          <w:rFonts w:cs="Arial"/>
          <w:lang w:val="sr-Cyrl-RS"/>
        </w:rPr>
        <w:t>исток дана</w:t>
      </w:r>
      <w:r w:rsidRPr="00DE3CFC">
        <w:rPr>
          <w:rFonts w:cs="Arial"/>
        </w:rPr>
        <w:t xml:space="preserve"> о свом трошку.</w:t>
      </w:r>
    </w:p>
    <w:p w14:paraId="0A80EE76" w14:textId="633737ED" w:rsidR="004D14FC" w:rsidRPr="00DE3CFC" w:rsidRDefault="00781B02" w:rsidP="00781B02">
      <w:pPr>
        <w:pStyle w:val="Heading10"/>
      </w:pPr>
      <w:bookmarkStart w:id="23" w:name="_Toc441651543"/>
      <w:bookmarkStart w:id="24" w:name="_Toc442559881"/>
      <w:r w:rsidRPr="00DE3CFC">
        <w:rPr>
          <w:lang w:val="en-US"/>
        </w:rPr>
        <w:t xml:space="preserve">3.6. </w:t>
      </w:r>
      <w:r w:rsidR="004D14FC" w:rsidRPr="00DE3CFC">
        <w:t>Гарантни рок</w:t>
      </w:r>
      <w:bookmarkEnd w:id="23"/>
      <w:bookmarkEnd w:id="24"/>
    </w:p>
    <w:p w14:paraId="372BEC7A" w14:textId="77777777" w:rsidR="00DE3CFC" w:rsidRPr="00DE3CFC" w:rsidRDefault="00DE3CFC" w:rsidP="00F2064D">
      <w:pPr>
        <w:spacing w:before="0"/>
        <w:rPr>
          <w:rFonts w:cs="Arial"/>
          <w:lang w:eastAsia="zh-CN"/>
        </w:rPr>
      </w:pPr>
    </w:p>
    <w:p w14:paraId="772F48CC" w14:textId="0B1D6206" w:rsidR="00F2064D" w:rsidRPr="00DE3CFC" w:rsidRDefault="004D14FC" w:rsidP="00F2064D">
      <w:pPr>
        <w:spacing w:before="0"/>
        <w:rPr>
          <w:rFonts w:cs="Arial"/>
          <w:i/>
          <w:color w:val="00B0F0"/>
          <w:lang w:eastAsia="zh-CN"/>
        </w:rPr>
      </w:pPr>
      <w:r w:rsidRPr="00DE3CFC">
        <w:rPr>
          <w:rFonts w:cs="Arial"/>
          <w:lang w:eastAsia="zh-CN"/>
        </w:rPr>
        <w:t xml:space="preserve">Гарантни рок за </w:t>
      </w:r>
      <w:r w:rsidR="005F5FC6" w:rsidRPr="00DE3CFC">
        <w:rPr>
          <w:rFonts w:cs="Arial"/>
          <w:lang w:val="sr-Cyrl-RS" w:eastAsia="zh-CN"/>
        </w:rPr>
        <w:t>замењене резервне  делове</w:t>
      </w:r>
      <w:r w:rsidRPr="00DE3CFC">
        <w:rPr>
          <w:rFonts w:cs="Arial"/>
          <w:lang w:eastAsia="zh-CN"/>
        </w:rPr>
        <w:t xml:space="preserve"> је </w:t>
      </w:r>
      <w:r w:rsidR="00BF39C7" w:rsidRPr="00DE3CFC">
        <w:rPr>
          <w:rFonts w:cs="Arial"/>
          <w:lang w:val="sr-Cyrl-RS" w:eastAsia="zh-CN"/>
        </w:rPr>
        <w:t xml:space="preserve">минимум </w:t>
      </w:r>
      <w:r w:rsidR="005F5FC6" w:rsidRPr="00DE3CFC">
        <w:rPr>
          <w:rFonts w:cs="Arial"/>
          <w:lang w:val="sr-Cyrl-CS" w:eastAsia="zh-CN"/>
        </w:rPr>
        <w:t xml:space="preserve">12 (словима: дванаест) месеци </w:t>
      </w:r>
      <w:r w:rsidR="00F2064D" w:rsidRPr="00DE3CFC">
        <w:rPr>
          <w:rFonts w:cs="Arial"/>
          <w:lang w:eastAsia="zh-CN"/>
        </w:rPr>
        <w:t xml:space="preserve"> </w:t>
      </w:r>
      <w:r w:rsidR="00DE3CFC" w:rsidRPr="00DE3CFC">
        <w:t xml:space="preserve">потписивања Записника пријему </w:t>
      </w:r>
      <w:r w:rsidR="006C64E6">
        <w:rPr>
          <w:lang w:val="sr-Cyrl-RS"/>
        </w:rPr>
        <w:t xml:space="preserve">пружених </w:t>
      </w:r>
      <w:r w:rsidR="00DE3CFC" w:rsidRPr="00DE3CFC">
        <w:t>услуга (без примедби)</w:t>
      </w:r>
      <w:r w:rsidR="00F2064D" w:rsidRPr="00DE3CFC">
        <w:rPr>
          <w:rFonts w:cs="Arial"/>
          <w:i/>
          <w:color w:val="00B0F0"/>
          <w:lang w:eastAsia="zh-CN"/>
        </w:rPr>
        <w:t>.</w:t>
      </w:r>
    </w:p>
    <w:p w14:paraId="4B3BD0E4" w14:textId="77777777" w:rsidR="005F5FC6" w:rsidRPr="00DE3CFC" w:rsidRDefault="005F5FC6" w:rsidP="00280127">
      <w:pPr>
        <w:spacing w:before="0"/>
        <w:rPr>
          <w:rFonts w:cs="Arial"/>
          <w:i/>
          <w:color w:val="00B0F0"/>
          <w:lang w:val="sr-Cyrl-CS" w:eastAsia="zh-CN"/>
        </w:rPr>
      </w:pPr>
    </w:p>
    <w:p w14:paraId="584E8123" w14:textId="30B93091" w:rsidR="004D14FC" w:rsidRPr="00DE3CFC" w:rsidRDefault="004D14FC" w:rsidP="00280127">
      <w:pPr>
        <w:spacing w:before="0"/>
        <w:rPr>
          <w:rFonts w:cs="Arial"/>
          <w:lang w:eastAsia="zh-CN"/>
        </w:rPr>
      </w:pPr>
      <w:r w:rsidRPr="00DE3CFC">
        <w:rPr>
          <w:rFonts w:cs="Arial"/>
          <w:lang w:val="sr-Cyrl-CS" w:eastAsia="zh-CN"/>
        </w:rPr>
        <w:t xml:space="preserve">Изабрани </w:t>
      </w:r>
      <w:r w:rsidRPr="00DE3CFC">
        <w:rPr>
          <w:rFonts w:cs="Arial"/>
          <w:lang w:eastAsia="zh-CN"/>
        </w:rPr>
        <w:t xml:space="preserve">Понуђач је дужан да о свом трошку отклони све евентуалне недостатке у току трајања гарантног рока. </w:t>
      </w:r>
    </w:p>
    <w:p w14:paraId="4AFCA82F" w14:textId="77777777" w:rsidR="00323C45" w:rsidRDefault="00323C45" w:rsidP="008112A2">
      <w:pPr>
        <w:spacing w:before="0"/>
        <w:rPr>
          <w:rFonts w:cs="Arial"/>
          <w:i/>
          <w:color w:val="00B0F0"/>
          <w:sz w:val="24"/>
          <w:szCs w:val="24"/>
          <w:lang w:eastAsia="zh-CN"/>
        </w:rPr>
      </w:pPr>
    </w:p>
    <w:p w14:paraId="6D448C30" w14:textId="2F44DA0D" w:rsidR="00756A02" w:rsidRPr="00DE3CFC" w:rsidRDefault="00756A02" w:rsidP="00485720">
      <w:pPr>
        <w:pStyle w:val="Heading10"/>
        <w:numPr>
          <w:ilvl w:val="0"/>
          <w:numId w:val="20"/>
        </w:numPr>
        <w:jc w:val="both"/>
        <w:rPr>
          <w:rFonts w:cs="Arial"/>
          <w:lang w:val="sr-Cyrl-RS"/>
        </w:rPr>
      </w:pPr>
      <w:bookmarkStart w:id="25" w:name="_Toc442559884"/>
      <w:r w:rsidRPr="00DE3CFC">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DE3CFC" w14:paraId="68858D64" w14:textId="77777777" w:rsidTr="008112A2">
        <w:trPr>
          <w:trHeight w:val="524"/>
          <w:jc w:val="center"/>
        </w:trPr>
        <w:tc>
          <w:tcPr>
            <w:tcW w:w="729" w:type="dxa"/>
            <w:vAlign w:val="center"/>
          </w:tcPr>
          <w:p w14:paraId="4AE67EA3" w14:textId="77777777" w:rsidR="00175774" w:rsidRPr="00DE3CFC" w:rsidRDefault="00175774" w:rsidP="003A4822">
            <w:pPr>
              <w:jc w:val="center"/>
              <w:rPr>
                <w:rFonts w:cs="Arial"/>
                <w:b/>
              </w:rPr>
            </w:pPr>
            <w:r w:rsidRPr="00DE3CFC">
              <w:rPr>
                <w:rFonts w:cs="Arial"/>
                <w:b/>
              </w:rPr>
              <w:t>Ред. бр.</w:t>
            </w:r>
          </w:p>
        </w:tc>
        <w:tc>
          <w:tcPr>
            <w:tcW w:w="8430" w:type="dxa"/>
            <w:vAlign w:val="center"/>
          </w:tcPr>
          <w:p w14:paraId="0795190C" w14:textId="77777777" w:rsidR="00175774" w:rsidRPr="00DE3CFC" w:rsidRDefault="00175774" w:rsidP="003A4822">
            <w:pPr>
              <w:ind w:right="-180"/>
              <w:jc w:val="center"/>
              <w:rPr>
                <w:rFonts w:cs="Arial"/>
                <w:b/>
              </w:rPr>
            </w:pPr>
            <w:r w:rsidRPr="00DE3CFC">
              <w:rPr>
                <w:rFonts w:cs="Arial"/>
                <w:b/>
              </w:rPr>
              <w:t xml:space="preserve">4.1  ОБАВЕЗНИ УСЛОВИ </w:t>
            </w:r>
          </w:p>
          <w:p w14:paraId="7DEE8F10" w14:textId="249F79CD" w:rsidR="00175774" w:rsidRPr="00DE3CFC" w:rsidRDefault="00175774" w:rsidP="003A4822">
            <w:pPr>
              <w:jc w:val="center"/>
              <w:rPr>
                <w:rFonts w:cs="Arial"/>
                <w:b/>
                <w:color w:val="FF0000"/>
                <w:lang w:val="sr-Cyrl-RS"/>
              </w:rPr>
            </w:pPr>
            <w:r w:rsidRPr="00DE3CFC">
              <w:rPr>
                <w:rFonts w:cs="Arial"/>
                <w:b/>
              </w:rPr>
              <w:t>ЗА УЧЕШЋЕ У ПОСТУПКУ ЈАВНЕ НАБАВКЕ ИЗ ЧЛАНА 75. З</w:t>
            </w:r>
            <w:r w:rsidR="005C7CDE" w:rsidRPr="00DE3CFC">
              <w:rPr>
                <w:rFonts w:cs="Arial"/>
                <w:b/>
                <w:lang w:val="sr-Cyrl-RS"/>
              </w:rPr>
              <w:t>АКОНА</w:t>
            </w:r>
          </w:p>
          <w:p w14:paraId="43F3515F" w14:textId="77777777" w:rsidR="00175774" w:rsidRPr="00DE3CFC" w:rsidRDefault="00175774" w:rsidP="003A4822">
            <w:pPr>
              <w:jc w:val="center"/>
              <w:rPr>
                <w:rFonts w:cs="Arial"/>
                <w:b/>
                <w:color w:val="FF0000"/>
              </w:rPr>
            </w:pPr>
          </w:p>
        </w:tc>
      </w:tr>
      <w:tr w:rsidR="00175774" w:rsidRPr="00DE3CFC" w14:paraId="05847525" w14:textId="77777777" w:rsidTr="008112A2">
        <w:trPr>
          <w:jc w:val="center"/>
        </w:trPr>
        <w:tc>
          <w:tcPr>
            <w:tcW w:w="729" w:type="dxa"/>
            <w:vAlign w:val="center"/>
          </w:tcPr>
          <w:p w14:paraId="668E1409" w14:textId="77777777" w:rsidR="00175774" w:rsidRPr="00DE3CFC" w:rsidRDefault="00175774" w:rsidP="003A4822">
            <w:pPr>
              <w:jc w:val="center"/>
              <w:rPr>
                <w:rFonts w:cs="Arial"/>
              </w:rPr>
            </w:pPr>
            <w:r w:rsidRPr="00DE3CFC">
              <w:rPr>
                <w:rFonts w:cs="Arial"/>
              </w:rPr>
              <w:t>1.</w:t>
            </w:r>
          </w:p>
        </w:tc>
        <w:tc>
          <w:tcPr>
            <w:tcW w:w="8430" w:type="dxa"/>
            <w:vAlign w:val="center"/>
          </w:tcPr>
          <w:p w14:paraId="73A38DE2" w14:textId="77777777" w:rsidR="00175774" w:rsidRPr="00DE3CFC" w:rsidRDefault="00175774" w:rsidP="003A4822">
            <w:pPr>
              <w:autoSpaceDE w:val="0"/>
              <w:autoSpaceDN w:val="0"/>
              <w:adjustRightInd w:val="0"/>
              <w:rPr>
                <w:rFonts w:cs="Arial"/>
              </w:rPr>
            </w:pPr>
            <w:r w:rsidRPr="00DE3CFC">
              <w:rPr>
                <w:rFonts w:cs="Arial"/>
                <w:b/>
                <w:u w:val="single"/>
              </w:rPr>
              <w:t>Услов:</w:t>
            </w:r>
            <w:r w:rsidRPr="00DE3CFC">
              <w:rPr>
                <w:rFonts w:cs="Arial"/>
                <w:lang w:val="pl-PL"/>
              </w:rPr>
              <w:t>Да је понуђач регистрован код надлежног органа, односно уписан у одговарајући регистар;</w:t>
            </w:r>
          </w:p>
          <w:p w14:paraId="64871787" w14:textId="77777777" w:rsidR="00175774" w:rsidRPr="00DE3CFC" w:rsidRDefault="00175774" w:rsidP="003A4822">
            <w:pPr>
              <w:autoSpaceDE w:val="0"/>
              <w:autoSpaceDN w:val="0"/>
              <w:adjustRightInd w:val="0"/>
              <w:rPr>
                <w:rFonts w:cs="Arial"/>
                <w:b/>
                <w:u w:val="single"/>
              </w:rPr>
            </w:pPr>
            <w:r w:rsidRPr="00DE3CFC">
              <w:rPr>
                <w:rFonts w:cs="Arial"/>
                <w:b/>
                <w:u w:val="single"/>
              </w:rPr>
              <w:t xml:space="preserve">Доказ: </w:t>
            </w:r>
          </w:p>
          <w:p w14:paraId="2D9E7CC5" w14:textId="77777777" w:rsidR="00175774" w:rsidRPr="00DE3CFC" w:rsidRDefault="00175774" w:rsidP="003A4822">
            <w:pPr>
              <w:tabs>
                <w:tab w:val="left" w:pos="680"/>
              </w:tabs>
              <w:snapToGrid w:val="0"/>
              <w:rPr>
                <w:rFonts w:eastAsia="Calibri" w:cs="Arial"/>
              </w:rPr>
            </w:pPr>
            <w:r w:rsidRPr="00DE3CFC">
              <w:rPr>
                <w:rFonts w:eastAsia="Calibri" w:cs="Arial"/>
                <w:lang w:val="ru-RU"/>
              </w:rPr>
              <w:t xml:space="preserve">- </w:t>
            </w:r>
            <w:r w:rsidRPr="00DE3CFC">
              <w:rPr>
                <w:rFonts w:eastAsia="Calibri" w:cs="Arial"/>
                <w:b/>
              </w:rPr>
              <w:t>за правно лице:</w:t>
            </w:r>
            <w:r w:rsidRPr="00DE3CFC">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DE3CFC" w:rsidRDefault="00175774" w:rsidP="003A4822">
            <w:pPr>
              <w:tabs>
                <w:tab w:val="left" w:pos="680"/>
              </w:tabs>
              <w:snapToGrid w:val="0"/>
              <w:rPr>
                <w:rFonts w:eastAsia="Calibri" w:cs="Arial"/>
              </w:rPr>
            </w:pPr>
            <w:r w:rsidRPr="00DE3CFC">
              <w:rPr>
                <w:rFonts w:eastAsia="Calibri" w:cs="Arial"/>
              </w:rPr>
              <w:t xml:space="preserve">- </w:t>
            </w:r>
            <w:r w:rsidRPr="00DE3CFC">
              <w:rPr>
                <w:rFonts w:eastAsia="Calibri" w:cs="Arial"/>
                <w:b/>
              </w:rPr>
              <w:t xml:space="preserve">за предузетнике: </w:t>
            </w:r>
            <w:r w:rsidRPr="00DE3CFC">
              <w:rPr>
                <w:rFonts w:eastAsia="Calibri" w:cs="Arial"/>
              </w:rPr>
              <w:t>И</w:t>
            </w:r>
            <w:r w:rsidRPr="00DE3CFC">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DE3CFC" w:rsidRDefault="00175774" w:rsidP="003A4822">
            <w:pPr>
              <w:autoSpaceDE w:val="0"/>
              <w:autoSpaceDN w:val="0"/>
              <w:adjustRightInd w:val="0"/>
              <w:rPr>
                <w:rFonts w:eastAsia="Calibri" w:cs="Arial"/>
                <w:i/>
              </w:rPr>
            </w:pPr>
            <w:r w:rsidRPr="00DE3CFC">
              <w:rPr>
                <w:rFonts w:eastAsia="Calibri" w:cs="Arial"/>
                <w:i/>
              </w:rPr>
              <w:t xml:space="preserve">Напомена: </w:t>
            </w:r>
          </w:p>
          <w:p w14:paraId="0839DDE5" w14:textId="77777777" w:rsidR="00175774" w:rsidRPr="00DE3CFC" w:rsidRDefault="00175774" w:rsidP="00485720">
            <w:pPr>
              <w:numPr>
                <w:ilvl w:val="0"/>
                <w:numId w:val="21"/>
              </w:numPr>
              <w:tabs>
                <w:tab w:val="left" w:pos="680"/>
              </w:tabs>
              <w:snapToGrid w:val="0"/>
              <w:spacing w:before="0"/>
              <w:ind w:left="714" w:hanging="357"/>
              <w:contextualSpacing/>
              <w:jc w:val="left"/>
              <w:rPr>
                <w:rFonts w:eastAsia="Calibri" w:cs="Arial"/>
                <w:i/>
              </w:rPr>
            </w:pPr>
            <w:r w:rsidRPr="00DE3CFC">
              <w:rPr>
                <w:rFonts w:eastAsia="Calibri" w:cs="Arial"/>
                <w:i/>
              </w:rPr>
              <w:t xml:space="preserve">У случају да понуду подноси група понуђача, овај доказ доставити за сваког </w:t>
            </w:r>
            <w:r w:rsidR="00B46D29" w:rsidRPr="00DE3CFC">
              <w:rPr>
                <w:rFonts w:eastAsia="Calibri" w:cs="Arial"/>
                <w:i/>
                <w:lang w:val="sr-Cyrl-CS"/>
              </w:rPr>
              <w:t>члана групе понуђача</w:t>
            </w:r>
          </w:p>
          <w:p w14:paraId="2F0247AD" w14:textId="77777777" w:rsidR="00175774" w:rsidRPr="00DE3CFC" w:rsidRDefault="00175774" w:rsidP="00485720">
            <w:pPr>
              <w:numPr>
                <w:ilvl w:val="0"/>
                <w:numId w:val="21"/>
              </w:numPr>
              <w:tabs>
                <w:tab w:val="left" w:pos="680"/>
              </w:tabs>
              <w:snapToGrid w:val="0"/>
              <w:spacing w:before="0"/>
              <w:ind w:left="714" w:hanging="357"/>
              <w:contextualSpacing/>
              <w:jc w:val="left"/>
              <w:rPr>
                <w:rFonts w:cs="Arial"/>
              </w:rPr>
            </w:pPr>
            <w:r w:rsidRPr="00DE3CFC">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DE3CFC" w14:paraId="436A432E" w14:textId="77777777" w:rsidTr="008112A2">
        <w:trPr>
          <w:trHeight w:val="3706"/>
          <w:jc w:val="center"/>
        </w:trPr>
        <w:tc>
          <w:tcPr>
            <w:tcW w:w="729" w:type="dxa"/>
            <w:vAlign w:val="center"/>
          </w:tcPr>
          <w:p w14:paraId="458EAFE2" w14:textId="77777777" w:rsidR="00175774" w:rsidRPr="00DE3CFC" w:rsidRDefault="00175774" w:rsidP="003A4822">
            <w:pPr>
              <w:jc w:val="center"/>
              <w:rPr>
                <w:rFonts w:cs="Arial"/>
              </w:rPr>
            </w:pPr>
            <w:r w:rsidRPr="00DE3CFC">
              <w:rPr>
                <w:rFonts w:cs="Arial"/>
              </w:rPr>
              <w:t>2.</w:t>
            </w:r>
          </w:p>
        </w:tc>
        <w:tc>
          <w:tcPr>
            <w:tcW w:w="8430" w:type="dxa"/>
            <w:vAlign w:val="center"/>
          </w:tcPr>
          <w:p w14:paraId="0DFE47B9" w14:textId="77777777" w:rsidR="00175774" w:rsidRPr="00DE3CFC" w:rsidRDefault="00175774" w:rsidP="003A4822">
            <w:pPr>
              <w:autoSpaceDE w:val="0"/>
              <w:autoSpaceDN w:val="0"/>
              <w:adjustRightInd w:val="0"/>
              <w:rPr>
                <w:rFonts w:cs="Arial"/>
              </w:rPr>
            </w:pPr>
            <w:r w:rsidRPr="00DE3CFC">
              <w:rPr>
                <w:rFonts w:cs="Arial"/>
                <w:b/>
                <w:u w:val="single"/>
              </w:rPr>
              <w:t>Услов:</w:t>
            </w:r>
            <w:r w:rsidRPr="00DE3CFC">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DE3CFC" w:rsidRDefault="00175774" w:rsidP="003A4822">
            <w:pPr>
              <w:autoSpaceDE w:val="0"/>
              <w:autoSpaceDN w:val="0"/>
              <w:adjustRightInd w:val="0"/>
              <w:rPr>
                <w:rFonts w:cs="Arial"/>
                <w:b/>
                <w:u w:val="single"/>
              </w:rPr>
            </w:pPr>
            <w:r w:rsidRPr="00DE3CFC">
              <w:rPr>
                <w:rFonts w:cs="Arial"/>
                <w:b/>
                <w:u w:val="single"/>
              </w:rPr>
              <w:t>Доказ:</w:t>
            </w:r>
          </w:p>
          <w:p w14:paraId="28CC87CD" w14:textId="77777777" w:rsidR="00175774" w:rsidRPr="00DE3CFC" w:rsidRDefault="00175774" w:rsidP="003A4822">
            <w:pPr>
              <w:autoSpaceDE w:val="0"/>
              <w:autoSpaceDN w:val="0"/>
              <w:adjustRightInd w:val="0"/>
              <w:rPr>
                <w:rFonts w:cs="Arial"/>
                <w:b/>
                <w:u w:val="single"/>
              </w:rPr>
            </w:pPr>
            <w:r w:rsidRPr="00DE3CFC">
              <w:rPr>
                <w:rFonts w:eastAsia="Calibri" w:cs="Arial"/>
                <w:lang w:val="ru-RU"/>
              </w:rPr>
              <w:t xml:space="preserve">- </w:t>
            </w:r>
            <w:r w:rsidRPr="00DE3CFC">
              <w:rPr>
                <w:rFonts w:eastAsia="Calibri" w:cs="Arial"/>
                <w:b/>
              </w:rPr>
              <w:t>за правно лице:</w:t>
            </w:r>
          </w:p>
          <w:p w14:paraId="498281BD" w14:textId="77777777" w:rsidR="00175774" w:rsidRPr="00DE3CFC" w:rsidRDefault="00175774" w:rsidP="003A4822">
            <w:pPr>
              <w:rPr>
                <w:rFonts w:cs="Arial"/>
              </w:rPr>
            </w:pPr>
            <w:r w:rsidRPr="00DE3CFC">
              <w:rPr>
                <w:rFonts w:cs="Arial"/>
              </w:rPr>
              <w:t>1) ЗА ЗАКОНСКОГ ЗАСТУПНИКА</w:t>
            </w:r>
            <w:r w:rsidRPr="00DE3CFC">
              <w:rPr>
                <w:rFonts w:cs="Arial"/>
                <w:b/>
              </w:rPr>
              <w:t xml:space="preserve"> – уверење из казнене евиденције надлежне полицијске управе Министарства унутрашњих послова</w:t>
            </w:r>
            <w:r w:rsidRPr="00DE3CFC">
              <w:rPr>
                <w:rFonts w:cs="Arial"/>
              </w:rPr>
              <w:t xml:space="preserve"> – захтев за издавање овог уверења може се поднети према </w:t>
            </w:r>
            <w:r w:rsidRPr="00DE3CFC">
              <w:rPr>
                <w:rFonts w:cs="Arial"/>
                <w:b/>
              </w:rPr>
              <w:t>месту рођења</w:t>
            </w:r>
            <w:r w:rsidRPr="00DE3CFC">
              <w:rPr>
                <w:rFonts w:cs="Arial"/>
              </w:rPr>
              <w:t xml:space="preserve"> или према </w:t>
            </w:r>
            <w:r w:rsidRPr="00DE3CFC">
              <w:rPr>
                <w:rFonts w:cs="Arial"/>
                <w:b/>
              </w:rPr>
              <w:t>месту пребивалишта</w:t>
            </w:r>
            <w:r w:rsidRPr="00DE3CFC">
              <w:rPr>
                <w:rFonts w:cs="Arial"/>
              </w:rPr>
              <w:t>.</w:t>
            </w:r>
          </w:p>
          <w:p w14:paraId="2938C731" w14:textId="77777777" w:rsidR="00D9408A" w:rsidRDefault="00175774" w:rsidP="00D9408A">
            <w:pPr>
              <w:rPr>
                <w:rFonts w:cs="Arial"/>
              </w:rPr>
            </w:pPr>
            <w:r w:rsidRPr="00DE3CFC">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w:t>
            </w:r>
          </w:p>
          <w:p w14:paraId="08B16F73" w14:textId="023E7A79" w:rsidR="00D9408A" w:rsidRDefault="00175774" w:rsidP="00D9408A">
            <w:pPr>
              <w:rPr>
                <w:rStyle w:val="Hyperlink"/>
                <w:rFonts w:cs="Arial"/>
              </w:rPr>
            </w:pPr>
            <w:r w:rsidRPr="00DE3CFC">
              <w:rPr>
                <w:rFonts w:cs="Arial"/>
              </w:rPr>
              <w:lastRenderedPageBreak/>
              <w:t xml:space="preserve">С тим у </w:t>
            </w:r>
            <w:r w:rsidR="00D9408A">
              <w:rPr>
                <w:rFonts w:cs="Arial"/>
              </w:rPr>
              <w:t xml:space="preserve">вези на интернет страници Вишег </w:t>
            </w:r>
            <w:r w:rsidRPr="00DE3CFC">
              <w:rPr>
                <w:rFonts w:cs="Arial"/>
              </w:rPr>
              <w:t>суда у Београду објављено је</w:t>
            </w:r>
            <w:r w:rsidR="00D9408A">
              <w:rPr>
                <w:rFonts w:cs="Arial"/>
              </w:rPr>
              <w:t xml:space="preserve"> o</w:t>
            </w:r>
            <w:r w:rsidRPr="00DE3CFC">
              <w:rPr>
                <w:rFonts w:cs="Arial"/>
              </w:rPr>
              <w:t>бавештење</w:t>
            </w:r>
            <w:r w:rsidR="00D9408A">
              <w:rPr>
                <w:rFonts w:cs="Arial"/>
              </w:rPr>
              <w:t xml:space="preserve"> </w:t>
            </w:r>
            <w:hyperlink r:id="rId168" w:history="1">
              <w:r w:rsidRPr="00DE3CFC">
                <w:rPr>
                  <w:rStyle w:val="Hyperlink"/>
                  <w:rFonts w:cs="Arial"/>
                </w:rPr>
                <w:t>http://www.bg.vi.sud.rs/lt/articles/o-visem-sudu/obavestenje-ke-za-pravna-lica.html</w:t>
              </w:r>
            </w:hyperlink>
          </w:p>
          <w:p w14:paraId="64FDE8EC" w14:textId="1A0D3631" w:rsidR="00175774" w:rsidRPr="00DE3CFC" w:rsidRDefault="00175774" w:rsidP="003A4822">
            <w:pPr>
              <w:rPr>
                <w:rFonts w:cs="Arial"/>
              </w:rPr>
            </w:pPr>
            <w:r w:rsidRPr="00DE3CFC">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E3CFC">
              <w:rPr>
                <w:rFonts w:cs="Arial"/>
                <w:b/>
              </w:rPr>
              <w:t xml:space="preserve">Уверење Основног суда  </w:t>
            </w:r>
            <w:r w:rsidRPr="00DE3CFC">
              <w:rPr>
                <w:rFonts w:cs="Arial"/>
              </w:rPr>
              <w:t>(</w:t>
            </w:r>
            <w:r w:rsidRPr="00DE3CFC">
              <w:rPr>
                <w:rFonts w:cs="Arial"/>
                <w:b/>
              </w:rPr>
              <w:t>које обухвата и податке из казнене евиденције за кривична дела која су у надлежности редовног кривичног одељења Вишег суда</w:t>
            </w:r>
            <w:r w:rsidRPr="00DE3CFC">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DE3CFC" w:rsidRDefault="00175774" w:rsidP="003A4822">
            <w:pPr>
              <w:rPr>
                <w:rFonts w:cs="Arial"/>
                <w:b/>
              </w:rPr>
            </w:pPr>
            <w:r w:rsidRPr="00DE3CFC">
              <w:rPr>
                <w:rFonts w:cs="Arial"/>
                <w:i/>
              </w:rPr>
              <w:t>Посебна напомена:</w:t>
            </w:r>
            <w:r w:rsidR="00B46D29" w:rsidRPr="00DE3CFC">
              <w:rPr>
                <w:rFonts w:cs="Arial"/>
              </w:rPr>
              <w:t xml:space="preserve"> Уколико уверење </w:t>
            </w:r>
            <w:r w:rsidR="00B46D29" w:rsidRPr="00DE3CFC">
              <w:rPr>
                <w:rFonts w:cs="Arial"/>
                <w:lang w:val="sr-Cyrl-CS"/>
              </w:rPr>
              <w:t>О</w:t>
            </w:r>
            <w:r w:rsidRPr="00DE3CFC">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E3CFC">
              <w:rPr>
                <w:rFonts w:cs="Arial"/>
                <w:u w:val="single"/>
              </w:rPr>
              <w:t>и</w:t>
            </w:r>
            <w:r w:rsidRPr="00DE3CFC">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E3CFC">
              <w:rPr>
                <w:rFonts w:cs="Arial"/>
                <w:b/>
              </w:rPr>
              <w:t>кривична дела против привреде и кривично дело примања мита.</w:t>
            </w:r>
          </w:p>
          <w:p w14:paraId="7C0C5537" w14:textId="77777777" w:rsidR="00175774" w:rsidRPr="00DE3CFC" w:rsidRDefault="00175774" w:rsidP="003A4822">
            <w:pPr>
              <w:rPr>
                <w:rFonts w:cs="Arial"/>
              </w:rPr>
            </w:pPr>
            <w:r w:rsidRPr="00DE3CFC">
              <w:rPr>
                <w:rFonts w:cs="Arial"/>
                <w:b/>
              </w:rPr>
              <w:t>- за физичко лице и предузетника: Уверење из казнене евиденције надлежне полицијске управе Министарства унутрашњих послова</w:t>
            </w:r>
            <w:r w:rsidRPr="00DE3CFC">
              <w:rPr>
                <w:rFonts w:cs="Arial"/>
              </w:rPr>
              <w:t xml:space="preserve"> – захтев за издавање овог уверења може се поднети према </w:t>
            </w:r>
            <w:r w:rsidRPr="00DE3CFC">
              <w:rPr>
                <w:rFonts w:cs="Arial"/>
                <w:b/>
              </w:rPr>
              <w:t>месту рођења</w:t>
            </w:r>
            <w:r w:rsidRPr="00DE3CFC">
              <w:rPr>
                <w:rFonts w:cs="Arial"/>
              </w:rPr>
              <w:t xml:space="preserve"> или према </w:t>
            </w:r>
            <w:r w:rsidRPr="00DE3CFC">
              <w:rPr>
                <w:rFonts w:cs="Arial"/>
                <w:b/>
              </w:rPr>
              <w:t>месту пребивалишта</w:t>
            </w:r>
            <w:r w:rsidRPr="00DE3CFC">
              <w:rPr>
                <w:rFonts w:cs="Arial"/>
              </w:rPr>
              <w:t>.</w:t>
            </w:r>
          </w:p>
          <w:p w14:paraId="002E2A93" w14:textId="77777777" w:rsidR="00175774" w:rsidRPr="00DE3CFC" w:rsidRDefault="00175774" w:rsidP="003A4822">
            <w:pPr>
              <w:autoSpaceDE w:val="0"/>
              <w:autoSpaceDN w:val="0"/>
              <w:adjustRightInd w:val="0"/>
              <w:rPr>
                <w:rFonts w:eastAsia="Calibri" w:cs="Arial"/>
                <w:i/>
              </w:rPr>
            </w:pPr>
            <w:r w:rsidRPr="00DE3CFC">
              <w:rPr>
                <w:rFonts w:eastAsia="Calibri" w:cs="Arial"/>
                <w:i/>
              </w:rPr>
              <w:t xml:space="preserve">Напомена: </w:t>
            </w:r>
          </w:p>
          <w:p w14:paraId="06240C2B" w14:textId="77777777" w:rsidR="00175774" w:rsidRPr="00DE3CFC" w:rsidRDefault="00175774" w:rsidP="00485720">
            <w:pPr>
              <w:numPr>
                <w:ilvl w:val="0"/>
                <w:numId w:val="23"/>
              </w:numPr>
              <w:tabs>
                <w:tab w:val="left" w:pos="680"/>
              </w:tabs>
              <w:snapToGrid w:val="0"/>
              <w:spacing w:before="0"/>
              <w:ind w:left="714" w:hanging="357"/>
              <w:contextualSpacing/>
              <w:jc w:val="left"/>
              <w:rPr>
                <w:rFonts w:eastAsia="Calibri" w:cs="Arial"/>
                <w:i/>
              </w:rPr>
            </w:pPr>
            <w:r w:rsidRPr="00DE3CFC">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DE3CFC" w:rsidRDefault="00175774" w:rsidP="00485720">
            <w:pPr>
              <w:numPr>
                <w:ilvl w:val="0"/>
                <w:numId w:val="23"/>
              </w:numPr>
              <w:tabs>
                <w:tab w:val="left" w:pos="680"/>
              </w:tabs>
              <w:snapToGrid w:val="0"/>
              <w:spacing w:before="0"/>
              <w:ind w:left="714" w:hanging="357"/>
              <w:contextualSpacing/>
              <w:jc w:val="left"/>
              <w:rPr>
                <w:rFonts w:eastAsia="Calibri" w:cs="Arial"/>
                <w:i/>
              </w:rPr>
            </w:pPr>
            <w:r w:rsidRPr="00DE3CFC">
              <w:rPr>
                <w:rFonts w:eastAsia="Calibri" w:cs="Arial"/>
                <w:i/>
              </w:rPr>
              <w:t>У случају да правно лице има више законских заступника, ове доказе доставити за сваког од њих</w:t>
            </w:r>
          </w:p>
          <w:p w14:paraId="2AC3A69A" w14:textId="77777777" w:rsidR="00175774" w:rsidRPr="00DE3CFC" w:rsidRDefault="00175774" w:rsidP="00485720">
            <w:pPr>
              <w:numPr>
                <w:ilvl w:val="0"/>
                <w:numId w:val="23"/>
              </w:numPr>
              <w:tabs>
                <w:tab w:val="left" w:pos="680"/>
              </w:tabs>
              <w:snapToGrid w:val="0"/>
              <w:spacing w:before="0"/>
              <w:ind w:left="714" w:hanging="357"/>
              <w:contextualSpacing/>
              <w:jc w:val="left"/>
              <w:rPr>
                <w:rFonts w:eastAsia="Calibri" w:cs="Arial"/>
                <w:i/>
              </w:rPr>
            </w:pPr>
            <w:r w:rsidRPr="00DE3CFC">
              <w:rPr>
                <w:rFonts w:eastAsia="Calibri" w:cs="Arial"/>
                <w:i/>
              </w:rPr>
              <w:t xml:space="preserve">У случају да понуду подноси група понуђача, ове доказе доставити за сваког </w:t>
            </w:r>
            <w:r w:rsidR="00B46D29" w:rsidRPr="00DE3CFC">
              <w:rPr>
                <w:rFonts w:eastAsia="Calibri" w:cs="Arial"/>
                <w:i/>
                <w:lang w:val="sr-Cyrl-CS"/>
              </w:rPr>
              <w:t>члана групе понуђача</w:t>
            </w:r>
          </w:p>
          <w:p w14:paraId="2EDB3A8D" w14:textId="77777777" w:rsidR="00B46D29" w:rsidRPr="00DE3CFC" w:rsidRDefault="00175774" w:rsidP="00485720">
            <w:pPr>
              <w:numPr>
                <w:ilvl w:val="0"/>
                <w:numId w:val="23"/>
              </w:numPr>
              <w:tabs>
                <w:tab w:val="left" w:pos="680"/>
              </w:tabs>
              <w:snapToGrid w:val="0"/>
              <w:spacing w:before="0"/>
              <w:ind w:left="714" w:hanging="357"/>
              <w:contextualSpacing/>
              <w:jc w:val="left"/>
              <w:rPr>
                <w:rFonts w:cs="Arial"/>
              </w:rPr>
            </w:pPr>
            <w:r w:rsidRPr="00DE3CFC">
              <w:rPr>
                <w:rFonts w:eastAsia="Calibri" w:cs="Arial"/>
                <w:i/>
              </w:rPr>
              <w:t xml:space="preserve">У случају да понуђач подноси понуду са подизвођачем, ове доказе доставити и за </w:t>
            </w:r>
            <w:r w:rsidR="00B46D29" w:rsidRPr="00DE3CFC">
              <w:rPr>
                <w:rFonts w:eastAsia="Calibri" w:cs="Arial"/>
                <w:i/>
                <w:lang w:val="sr-Cyrl-CS"/>
              </w:rPr>
              <w:t xml:space="preserve">сваког </w:t>
            </w:r>
            <w:r w:rsidRPr="00DE3CFC">
              <w:rPr>
                <w:rFonts w:eastAsia="Calibri" w:cs="Arial"/>
                <w:i/>
              </w:rPr>
              <w:t xml:space="preserve">подизвођача </w:t>
            </w:r>
          </w:p>
          <w:p w14:paraId="2B61F1D4" w14:textId="77777777" w:rsidR="00175774" w:rsidRPr="00DE3CFC" w:rsidRDefault="00175774" w:rsidP="00B46D29">
            <w:pPr>
              <w:tabs>
                <w:tab w:val="left" w:pos="680"/>
              </w:tabs>
              <w:snapToGrid w:val="0"/>
              <w:spacing w:before="0"/>
              <w:contextualSpacing/>
              <w:jc w:val="left"/>
              <w:rPr>
                <w:rFonts w:eastAsia="Calibri" w:cs="Arial"/>
                <w:lang w:val="sr-Cyrl-CS"/>
              </w:rPr>
            </w:pPr>
            <w:r w:rsidRPr="00DE3CFC">
              <w:rPr>
                <w:rFonts w:eastAsia="Calibri" w:cs="Arial"/>
                <w:b/>
              </w:rPr>
              <w:t>Ови докази не могу бити старији од два месеца пре отварања понуда</w:t>
            </w:r>
            <w:r w:rsidRPr="00DE3CFC">
              <w:rPr>
                <w:rFonts w:eastAsia="Calibri" w:cs="Arial"/>
              </w:rPr>
              <w:t>.</w:t>
            </w:r>
          </w:p>
          <w:p w14:paraId="67870F7E" w14:textId="77777777" w:rsidR="00B46D29" w:rsidRPr="00DE3CFC" w:rsidRDefault="00B46D29" w:rsidP="00B46D29">
            <w:pPr>
              <w:tabs>
                <w:tab w:val="left" w:pos="680"/>
              </w:tabs>
              <w:snapToGrid w:val="0"/>
              <w:spacing w:before="0"/>
              <w:contextualSpacing/>
              <w:jc w:val="left"/>
              <w:rPr>
                <w:rFonts w:cs="Arial"/>
                <w:lang w:val="sr-Cyrl-CS"/>
              </w:rPr>
            </w:pPr>
          </w:p>
        </w:tc>
      </w:tr>
      <w:tr w:rsidR="00175774" w:rsidRPr="00DE3CFC" w14:paraId="3C4B60B7" w14:textId="77777777" w:rsidTr="008112A2">
        <w:trPr>
          <w:trHeight w:val="70"/>
          <w:jc w:val="center"/>
        </w:trPr>
        <w:tc>
          <w:tcPr>
            <w:tcW w:w="729" w:type="dxa"/>
            <w:vAlign w:val="center"/>
          </w:tcPr>
          <w:p w14:paraId="5EA01B2B" w14:textId="77777777" w:rsidR="00175774" w:rsidRPr="00DE3CFC" w:rsidRDefault="00175774" w:rsidP="003A4822">
            <w:pPr>
              <w:jc w:val="center"/>
              <w:rPr>
                <w:rFonts w:cs="Arial"/>
              </w:rPr>
            </w:pPr>
            <w:r w:rsidRPr="00DE3CFC">
              <w:rPr>
                <w:rFonts w:cs="Arial"/>
              </w:rPr>
              <w:lastRenderedPageBreak/>
              <w:t>3.</w:t>
            </w:r>
          </w:p>
        </w:tc>
        <w:tc>
          <w:tcPr>
            <w:tcW w:w="8430" w:type="dxa"/>
            <w:vAlign w:val="center"/>
          </w:tcPr>
          <w:p w14:paraId="3F3F2A32" w14:textId="77777777" w:rsidR="00175774" w:rsidRPr="00DE3CFC" w:rsidRDefault="00175774" w:rsidP="003A4822">
            <w:pPr>
              <w:snapToGrid w:val="0"/>
              <w:rPr>
                <w:rFonts w:cs="Arial"/>
              </w:rPr>
            </w:pPr>
            <w:r w:rsidRPr="00DE3CFC">
              <w:rPr>
                <w:rFonts w:cs="Arial"/>
                <w:b/>
                <w:u w:val="single"/>
              </w:rPr>
              <w:t>Услов</w:t>
            </w:r>
            <w:r w:rsidRPr="00DE3CFC">
              <w:rPr>
                <w:rFonts w:cs="Arial"/>
                <w:u w:val="single"/>
              </w:rPr>
              <w:t>:</w:t>
            </w:r>
            <w:r w:rsidRPr="00DE3CFC">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DE3CFC" w:rsidRDefault="00175774" w:rsidP="003A4822">
            <w:pPr>
              <w:autoSpaceDE w:val="0"/>
              <w:autoSpaceDN w:val="0"/>
              <w:adjustRightInd w:val="0"/>
              <w:rPr>
                <w:rFonts w:cs="Arial"/>
                <w:b/>
                <w:u w:val="single"/>
              </w:rPr>
            </w:pPr>
            <w:r w:rsidRPr="00DE3CFC">
              <w:rPr>
                <w:rFonts w:cs="Arial"/>
                <w:b/>
                <w:u w:val="single"/>
              </w:rPr>
              <w:t>Доказ:</w:t>
            </w:r>
          </w:p>
          <w:p w14:paraId="16B64E90" w14:textId="77777777" w:rsidR="00175774" w:rsidRPr="00DE3CFC" w:rsidRDefault="00175774" w:rsidP="003A4822">
            <w:pPr>
              <w:snapToGrid w:val="0"/>
              <w:rPr>
                <w:rFonts w:eastAsia="Calibri" w:cs="Arial"/>
                <w:lang w:val="ru-RU"/>
              </w:rPr>
            </w:pPr>
            <w:r w:rsidRPr="00DE3CFC">
              <w:rPr>
                <w:rFonts w:eastAsia="Calibri" w:cs="Arial"/>
                <w:lang w:val="ru-RU"/>
              </w:rPr>
              <w:t xml:space="preserve">- </w:t>
            </w:r>
            <w:r w:rsidRPr="00DE3CFC">
              <w:rPr>
                <w:rFonts w:eastAsia="Calibri" w:cs="Arial"/>
                <w:b/>
                <w:lang w:val="ru-RU"/>
              </w:rPr>
              <w:t xml:space="preserve">за правно лице, предузетнике и физичка лица: </w:t>
            </w:r>
          </w:p>
          <w:p w14:paraId="6AF0BA8F" w14:textId="09C0030B" w:rsidR="00175774" w:rsidRPr="00DE3CFC" w:rsidRDefault="00175774" w:rsidP="003A4822">
            <w:pPr>
              <w:snapToGrid w:val="0"/>
              <w:rPr>
                <w:rFonts w:eastAsia="Calibri" w:cs="Arial"/>
                <w:lang w:val="ru-RU"/>
              </w:rPr>
            </w:pPr>
            <w:r w:rsidRPr="00DE3CFC">
              <w:rPr>
                <w:rFonts w:eastAsia="Calibri" w:cs="Arial"/>
                <w:b/>
                <w:lang w:val="ru-RU"/>
              </w:rPr>
              <w:t>1.Уверење Пореске управе</w:t>
            </w:r>
            <w:r w:rsidRPr="00DE3CFC">
              <w:rPr>
                <w:rFonts w:eastAsia="Calibri" w:cs="Arial"/>
                <w:lang w:val="ru-RU"/>
              </w:rPr>
              <w:t xml:space="preserve"> Министарства финансија да је измирио доспеле </w:t>
            </w:r>
            <w:r w:rsidRPr="00DE3CFC">
              <w:rPr>
                <w:rFonts w:cs="Arial"/>
                <w:lang w:val="ru-RU"/>
              </w:rPr>
              <w:t xml:space="preserve">порезе и доприносе </w:t>
            </w:r>
            <w:r w:rsidRPr="00DE3CFC">
              <w:rPr>
                <w:rFonts w:eastAsia="Calibri" w:cs="Arial"/>
                <w:b/>
                <w:u w:val="single"/>
                <w:lang w:val="ru-RU"/>
              </w:rPr>
              <w:t>и</w:t>
            </w:r>
          </w:p>
          <w:p w14:paraId="3031EE65" w14:textId="77777777" w:rsidR="00175774" w:rsidRPr="00DE3CFC" w:rsidRDefault="00175774" w:rsidP="003A4822">
            <w:pPr>
              <w:rPr>
                <w:rFonts w:cs="Arial"/>
                <w:lang w:val="ru-RU"/>
              </w:rPr>
            </w:pPr>
            <w:r w:rsidRPr="00DE3CFC">
              <w:rPr>
                <w:rFonts w:eastAsia="Calibri" w:cs="Arial"/>
                <w:b/>
                <w:lang w:val="ru-RU"/>
              </w:rPr>
              <w:t xml:space="preserve">2.Уверење Управе јавних прихода </w:t>
            </w:r>
            <w:r w:rsidR="00B24BAB" w:rsidRPr="00DE3CFC">
              <w:rPr>
                <w:rFonts w:eastAsia="Calibri" w:cs="Arial"/>
                <w:b/>
                <w:lang w:val="ru-RU"/>
              </w:rPr>
              <w:t>локалне самоуправе (</w:t>
            </w:r>
            <w:r w:rsidRPr="00DE3CFC">
              <w:rPr>
                <w:rFonts w:eastAsia="Calibri" w:cs="Arial"/>
                <w:b/>
                <w:lang w:val="ru-RU"/>
              </w:rPr>
              <w:t>града, односно општине</w:t>
            </w:r>
            <w:r w:rsidR="00B24BAB" w:rsidRPr="00DE3CFC">
              <w:rPr>
                <w:rFonts w:cs="Arial"/>
                <w:lang w:val="ru-RU"/>
              </w:rPr>
              <w:t xml:space="preserve">) </w:t>
            </w:r>
            <w:r w:rsidRPr="00DE3CFC">
              <w:rPr>
                <w:rFonts w:cs="Arial"/>
                <w:lang w:val="ru-RU"/>
              </w:rPr>
              <w:t>према месту седишта пореског обвезника правног лица</w:t>
            </w:r>
            <w:r w:rsidR="00B24BAB" w:rsidRPr="00DE3CFC">
              <w:rPr>
                <w:rFonts w:cs="Arial"/>
                <w:lang w:val="ru-RU"/>
              </w:rPr>
              <w:t xml:space="preserve"> и предузетника</w:t>
            </w:r>
            <w:r w:rsidRPr="00DE3CFC">
              <w:rPr>
                <w:rFonts w:cs="Arial"/>
                <w:lang w:val="ru-RU"/>
              </w:rPr>
              <w:t xml:space="preserve">, односно према пребивалишту физичког лица, </w:t>
            </w:r>
            <w:r w:rsidRPr="00DE3CFC">
              <w:rPr>
                <w:rFonts w:eastAsia="Calibri" w:cs="Arial"/>
                <w:lang w:val="ru-RU"/>
              </w:rPr>
              <w:t xml:space="preserve">да је измирио обавезе по основу изворних локалних јавних прихода </w:t>
            </w:r>
          </w:p>
          <w:p w14:paraId="069368A5" w14:textId="77777777" w:rsidR="00175774" w:rsidRPr="00DE3CFC" w:rsidRDefault="00175774" w:rsidP="003A4822">
            <w:pPr>
              <w:ind w:right="122"/>
              <w:rPr>
                <w:rFonts w:cs="Arial"/>
                <w:lang w:val="ru-RU"/>
              </w:rPr>
            </w:pPr>
            <w:r w:rsidRPr="00DE3CFC">
              <w:rPr>
                <w:rFonts w:cs="Arial"/>
                <w:lang w:val="ru-RU"/>
              </w:rPr>
              <w:t>Напомена:</w:t>
            </w:r>
          </w:p>
          <w:p w14:paraId="60222E26" w14:textId="77777777" w:rsidR="00175774" w:rsidRPr="00DE3CFC"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DE3CFC">
              <w:rPr>
                <w:rFonts w:eastAsia="TimesNewRomanPSMT" w:cs="Arial"/>
                <w:i/>
              </w:rPr>
              <w:t>Уколико локална (општи</w:t>
            </w:r>
            <w:r w:rsidR="00175774" w:rsidRPr="00DE3CFC">
              <w:rPr>
                <w:rFonts w:eastAsia="TimesNewRomanPSMT" w:cs="Arial"/>
                <w:i/>
              </w:rPr>
              <w:t>н</w:t>
            </w:r>
            <w:r w:rsidRPr="00DE3CFC">
              <w:rPr>
                <w:rFonts w:eastAsia="TimesNewRomanPSMT" w:cs="Arial"/>
                <w:i/>
                <w:lang w:val="sr-Cyrl-CS"/>
              </w:rPr>
              <w:t>с</w:t>
            </w:r>
            <w:r w:rsidR="00175774" w:rsidRPr="00DE3CFC">
              <w:rPr>
                <w:rFonts w:eastAsia="TimesNewRomanPSMT" w:cs="Arial"/>
                <w:i/>
              </w:rPr>
              <w:t>ка) управа</w:t>
            </w:r>
            <w:r w:rsidRPr="00DE3CFC">
              <w:rPr>
                <w:rFonts w:eastAsia="TimesNewRomanPSMT" w:cs="Arial"/>
                <w:i/>
                <w:lang w:val="sr-Cyrl-CS"/>
              </w:rPr>
              <w:t xml:space="preserve"> јавних приход</w:t>
            </w:r>
            <w:r w:rsidR="00175774" w:rsidRPr="00DE3CFC">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w:t>
            </w:r>
            <w:r w:rsidR="00175774" w:rsidRPr="00DE3CFC">
              <w:rPr>
                <w:rFonts w:eastAsia="TimesNewRomanPSMT" w:cs="Arial"/>
                <w:i/>
              </w:rPr>
              <w:lastRenderedPageBreak/>
              <w:t xml:space="preserve">понуђач је дужан да уз потврду локалне управе </w:t>
            </w:r>
            <w:r w:rsidRPr="00DE3CFC">
              <w:rPr>
                <w:rFonts w:eastAsia="TimesNewRomanPSMT" w:cs="Arial"/>
                <w:i/>
                <w:lang w:val="sr-Cyrl-CS"/>
              </w:rPr>
              <w:t xml:space="preserve">јавних прихода </w:t>
            </w:r>
            <w:r w:rsidR="00175774" w:rsidRPr="00DE3CFC">
              <w:rPr>
                <w:rFonts w:eastAsia="TimesNewRomanPSMT" w:cs="Arial"/>
                <w:i/>
              </w:rPr>
              <w:t xml:space="preserve">приложи и потврде </w:t>
            </w:r>
            <w:r w:rsidRPr="00DE3CFC">
              <w:rPr>
                <w:rFonts w:eastAsia="TimesNewRomanPSMT" w:cs="Arial"/>
                <w:i/>
                <w:lang w:val="sr-Cyrl-CS"/>
              </w:rPr>
              <w:t xml:space="preserve">тих </w:t>
            </w:r>
            <w:r w:rsidR="00175774" w:rsidRPr="00DE3CFC">
              <w:rPr>
                <w:rFonts w:eastAsia="TimesNewRomanPSMT" w:cs="Arial"/>
                <w:i/>
              </w:rPr>
              <w:t>осталих лок</w:t>
            </w:r>
            <w:r w:rsidRPr="00DE3CFC">
              <w:rPr>
                <w:rFonts w:eastAsia="TimesNewRomanPSMT" w:cs="Arial"/>
                <w:i/>
                <w:lang w:val="sr-Cyrl-CS"/>
              </w:rPr>
              <w:t>а</w:t>
            </w:r>
            <w:r w:rsidR="00175774" w:rsidRPr="00DE3CFC">
              <w:rPr>
                <w:rFonts w:eastAsia="TimesNewRomanPSMT" w:cs="Arial"/>
                <w:i/>
              </w:rPr>
              <w:t xml:space="preserve">лних органа/организација/установа </w:t>
            </w:r>
          </w:p>
          <w:p w14:paraId="1A514817" w14:textId="77777777" w:rsidR="00175774" w:rsidRPr="00DE3CFC" w:rsidRDefault="00175774" w:rsidP="00485720">
            <w:pPr>
              <w:numPr>
                <w:ilvl w:val="0"/>
                <w:numId w:val="16"/>
              </w:numPr>
              <w:autoSpaceDE w:val="0"/>
              <w:autoSpaceDN w:val="0"/>
              <w:adjustRightInd w:val="0"/>
              <w:snapToGrid w:val="0"/>
              <w:spacing w:before="0"/>
              <w:ind w:hanging="357"/>
              <w:contextualSpacing/>
              <w:jc w:val="left"/>
              <w:rPr>
                <w:rFonts w:eastAsia="Calibri" w:cs="Arial"/>
                <w:i/>
              </w:rPr>
            </w:pPr>
            <w:r w:rsidRPr="00DE3CFC">
              <w:rPr>
                <w:rFonts w:eastAsia="TimesNewRomanPSMT" w:cs="Arial"/>
                <w:i/>
              </w:rPr>
              <w:t xml:space="preserve">Уколико је понуђач у поступку приватизације, уместо горе наведена два доказа, потребно је доставити </w:t>
            </w:r>
            <w:r w:rsidRPr="00DE3CFC">
              <w:rPr>
                <w:rFonts w:eastAsia="TimesNewRomanPSMT" w:cs="Arial"/>
                <w:b/>
                <w:i/>
              </w:rPr>
              <w:t>у</w:t>
            </w:r>
            <w:r w:rsidRPr="00DE3CFC">
              <w:rPr>
                <w:rFonts w:eastAsia="Calibri" w:cs="Arial"/>
                <w:b/>
                <w:i/>
                <w:lang w:val="ru-RU"/>
              </w:rPr>
              <w:t>верење Агенције за приватизацију да се налази у поступку приватизације</w:t>
            </w:r>
          </w:p>
          <w:p w14:paraId="3B475D7E" w14:textId="77777777" w:rsidR="00175774" w:rsidRPr="00DE3CFC" w:rsidRDefault="00175774" w:rsidP="00485720">
            <w:pPr>
              <w:numPr>
                <w:ilvl w:val="0"/>
                <w:numId w:val="16"/>
              </w:numPr>
              <w:tabs>
                <w:tab w:val="left" w:pos="680"/>
              </w:tabs>
              <w:snapToGrid w:val="0"/>
              <w:spacing w:before="0"/>
              <w:ind w:hanging="357"/>
              <w:contextualSpacing/>
              <w:jc w:val="left"/>
              <w:rPr>
                <w:rFonts w:eastAsia="Calibri" w:cs="Arial"/>
                <w:i/>
              </w:rPr>
            </w:pPr>
            <w:r w:rsidRPr="00DE3CFC">
              <w:rPr>
                <w:rFonts w:eastAsia="Calibri" w:cs="Arial"/>
                <w:i/>
              </w:rPr>
              <w:t>У случају да понуду подноси група понуђача, ове доказе доставити за сваког учесника из групе</w:t>
            </w:r>
          </w:p>
          <w:p w14:paraId="3BDA7B06" w14:textId="77777777" w:rsidR="00175774" w:rsidRPr="00DE3CFC" w:rsidRDefault="00175774" w:rsidP="00485720">
            <w:pPr>
              <w:numPr>
                <w:ilvl w:val="0"/>
                <w:numId w:val="22"/>
              </w:numPr>
              <w:tabs>
                <w:tab w:val="left" w:pos="680"/>
              </w:tabs>
              <w:snapToGrid w:val="0"/>
              <w:spacing w:before="0"/>
              <w:contextualSpacing/>
              <w:jc w:val="left"/>
              <w:rPr>
                <w:rFonts w:cs="Arial"/>
              </w:rPr>
            </w:pPr>
            <w:r w:rsidRPr="00DE3CFC">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DE3CFC" w:rsidRDefault="00175774" w:rsidP="003A4822">
            <w:pPr>
              <w:tabs>
                <w:tab w:val="left" w:pos="680"/>
              </w:tabs>
              <w:snapToGrid w:val="0"/>
              <w:contextualSpacing/>
              <w:rPr>
                <w:rFonts w:eastAsia="Calibri" w:cs="Arial"/>
              </w:rPr>
            </w:pPr>
            <w:r w:rsidRPr="00DE3CFC">
              <w:rPr>
                <w:rFonts w:eastAsia="Calibri" w:cs="Arial"/>
                <w:b/>
              </w:rPr>
              <w:t xml:space="preserve">Ови докази не могу бити старији од два месеца </w:t>
            </w:r>
            <w:r w:rsidR="00B24BAB" w:rsidRPr="00DE3CFC">
              <w:rPr>
                <w:rFonts w:eastAsia="Calibri" w:cs="Arial"/>
                <w:b/>
                <w:lang w:val="sr-Cyrl-CS"/>
              </w:rPr>
              <w:t>пре</w:t>
            </w:r>
            <w:r w:rsidRPr="00DE3CFC">
              <w:rPr>
                <w:rFonts w:eastAsia="Calibri" w:cs="Arial"/>
                <w:b/>
              </w:rPr>
              <w:t xml:space="preserve"> отварања понуда</w:t>
            </w:r>
            <w:r w:rsidRPr="00DE3CFC">
              <w:rPr>
                <w:rFonts w:eastAsia="Calibri" w:cs="Arial"/>
              </w:rPr>
              <w:t>.</w:t>
            </w:r>
          </w:p>
          <w:p w14:paraId="073CA324" w14:textId="77777777" w:rsidR="00175774" w:rsidRPr="00DE3CFC" w:rsidRDefault="00175774" w:rsidP="003A4822">
            <w:pPr>
              <w:tabs>
                <w:tab w:val="left" w:pos="680"/>
              </w:tabs>
              <w:snapToGrid w:val="0"/>
              <w:contextualSpacing/>
              <w:rPr>
                <w:rFonts w:cs="Arial"/>
                <w:i/>
              </w:rPr>
            </w:pPr>
          </w:p>
        </w:tc>
      </w:tr>
      <w:tr w:rsidR="00175774" w:rsidRPr="00DE3CFC" w14:paraId="6349547C" w14:textId="77777777" w:rsidTr="008112A2">
        <w:trPr>
          <w:jc w:val="center"/>
        </w:trPr>
        <w:tc>
          <w:tcPr>
            <w:tcW w:w="729" w:type="dxa"/>
            <w:vAlign w:val="center"/>
          </w:tcPr>
          <w:p w14:paraId="32CA0EA5" w14:textId="77777777" w:rsidR="00175774" w:rsidRPr="00DE3CFC" w:rsidRDefault="00175774" w:rsidP="003A4822">
            <w:pPr>
              <w:jc w:val="center"/>
              <w:rPr>
                <w:rFonts w:cs="Arial"/>
              </w:rPr>
            </w:pPr>
            <w:r w:rsidRPr="00DE3CFC">
              <w:rPr>
                <w:rFonts w:cs="Arial"/>
              </w:rPr>
              <w:lastRenderedPageBreak/>
              <w:t xml:space="preserve">4. </w:t>
            </w:r>
          </w:p>
        </w:tc>
        <w:tc>
          <w:tcPr>
            <w:tcW w:w="8430" w:type="dxa"/>
          </w:tcPr>
          <w:p w14:paraId="0CA09255" w14:textId="77777777" w:rsidR="00175774" w:rsidRPr="00DE3CFC" w:rsidRDefault="00175774" w:rsidP="003A4822">
            <w:pPr>
              <w:snapToGrid w:val="0"/>
              <w:rPr>
                <w:rFonts w:cs="Arial"/>
              </w:rPr>
            </w:pPr>
            <w:r w:rsidRPr="00DE3CFC">
              <w:rPr>
                <w:rFonts w:cs="Arial"/>
                <w:b/>
                <w:u w:val="single"/>
              </w:rPr>
              <w:t>Услов:</w:t>
            </w:r>
            <w:r w:rsidRPr="00DE3CFC">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DE3CFC" w:rsidRDefault="00175774" w:rsidP="003A4822">
            <w:pPr>
              <w:autoSpaceDE w:val="0"/>
              <w:autoSpaceDN w:val="0"/>
              <w:adjustRightInd w:val="0"/>
              <w:rPr>
                <w:rFonts w:cs="Arial"/>
                <w:b/>
                <w:u w:val="single"/>
              </w:rPr>
            </w:pPr>
            <w:r w:rsidRPr="00DE3CFC">
              <w:rPr>
                <w:rFonts w:cs="Arial"/>
                <w:b/>
                <w:u w:val="single"/>
              </w:rPr>
              <w:t>Доказ:</w:t>
            </w:r>
          </w:p>
          <w:p w14:paraId="1D730B21" w14:textId="63F36B93" w:rsidR="00175774" w:rsidRPr="00AC527F" w:rsidRDefault="00175774" w:rsidP="003A4822">
            <w:pPr>
              <w:rPr>
                <w:rFonts w:cs="Arial"/>
                <w:b/>
              </w:rPr>
            </w:pPr>
            <w:r w:rsidRPr="00DE3CFC">
              <w:rPr>
                <w:rFonts w:cs="Arial"/>
              </w:rPr>
              <w:t xml:space="preserve">Потписан и оверен Образац изјаве на основу члана 75. став 2. </w:t>
            </w:r>
            <w:r w:rsidR="00AA0302">
              <w:rPr>
                <w:rFonts w:cs="Arial"/>
              </w:rPr>
              <w:t>Закона</w:t>
            </w:r>
            <w:r w:rsidR="00BF39C7" w:rsidRPr="00AC527F">
              <w:rPr>
                <w:rFonts w:cs="Arial"/>
                <w:lang w:val="sr-Cyrl-RS"/>
              </w:rPr>
              <w:t xml:space="preserve"> </w:t>
            </w:r>
            <w:r w:rsidRPr="00AC527F">
              <w:rPr>
                <w:rFonts w:cs="Arial"/>
              </w:rPr>
              <w:t>(</w:t>
            </w:r>
            <w:r w:rsidR="00AC527F" w:rsidRPr="00AC527F">
              <w:rPr>
                <w:rFonts w:cs="Arial"/>
              </w:rPr>
              <w:t>Образац бр.4</w:t>
            </w:r>
            <w:r w:rsidRPr="00AC527F">
              <w:rPr>
                <w:rFonts w:cs="Arial"/>
              </w:rPr>
              <w:t>)</w:t>
            </w:r>
          </w:p>
          <w:p w14:paraId="617EBD0A" w14:textId="77777777" w:rsidR="005E487E" w:rsidRPr="00DE3CFC" w:rsidRDefault="00175774" w:rsidP="003A4822">
            <w:pPr>
              <w:snapToGrid w:val="0"/>
              <w:rPr>
                <w:rFonts w:cs="Arial"/>
                <w:lang w:val="sr-Cyrl-CS"/>
              </w:rPr>
            </w:pPr>
            <w:r w:rsidRPr="00DE3CFC">
              <w:rPr>
                <w:rFonts w:cs="Arial"/>
                <w:i/>
              </w:rPr>
              <w:t>Напомена:</w:t>
            </w:r>
          </w:p>
          <w:p w14:paraId="5627107B" w14:textId="77777777" w:rsidR="005E487E" w:rsidRPr="00DE3CFC" w:rsidRDefault="00175774" w:rsidP="00485720">
            <w:pPr>
              <w:numPr>
                <w:ilvl w:val="0"/>
                <w:numId w:val="24"/>
              </w:numPr>
              <w:snapToGrid w:val="0"/>
              <w:rPr>
                <w:rFonts w:cs="Arial"/>
                <w:i/>
                <w:lang w:val="sr-Cyrl-CS"/>
              </w:rPr>
            </w:pPr>
            <w:r w:rsidRPr="00DE3CFC">
              <w:rPr>
                <w:rFonts w:cs="Arial"/>
                <w:i/>
              </w:rPr>
              <w:t xml:space="preserve">Изјава мора да буде потписана од стране овалшћеног лица </w:t>
            </w:r>
            <w:r w:rsidR="005E487E" w:rsidRPr="00DE3CFC">
              <w:rPr>
                <w:rFonts w:cs="Arial"/>
                <w:i/>
                <w:lang w:val="sr-Cyrl-CS"/>
              </w:rPr>
              <w:t>за заступање понуђача</w:t>
            </w:r>
            <w:r w:rsidRPr="00DE3CFC">
              <w:rPr>
                <w:rFonts w:cs="Arial"/>
                <w:i/>
              </w:rPr>
              <w:t xml:space="preserve"> и оверена печатом. </w:t>
            </w:r>
          </w:p>
          <w:p w14:paraId="33B03572" w14:textId="77777777" w:rsidR="00175774" w:rsidRPr="00DE3CFC" w:rsidRDefault="00175774" w:rsidP="00485720">
            <w:pPr>
              <w:numPr>
                <w:ilvl w:val="0"/>
                <w:numId w:val="24"/>
              </w:numPr>
              <w:snapToGrid w:val="0"/>
              <w:rPr>
                <w:rFonts w:cs="Arial"/>
                <w:i/>
              </w:rPr>
            </w:pPr>
            <w:r w:rsidRPr="00DE3CFC">
              <w:rPr>
                <w:rFonts w:cs="Arial"/>
                <w:i/>
              </w:rPr>
              <w:t xml:space="preserve">Уколико понуду подноси група понуђача Изјава мора бити </w:t>
            </w:r>
            <w:r w:rsidR="005E487E" w:rsidRPr="00DE3CFC">
              <w:rPr>
                <w:rFonts w:cs="Arial"/>
                <w:i/>
                <w:lang w:val="sr-Cyrl-CS"/>
              </w:rPr>
              <w:t>достављена за сваког члана групе понуђача. Изјава мора бити</w:t>
            </w:r>
            <w:r w:rsidRPr="00DE3CFC">
              <w:rPr>
                <w:rFonts w:cs="Arial"/>
                <w:i/>
              </w:rPr>
              <w:t xml:space="preserve"> потписана од стране овлашћеног лица </w:t>
            </w:r>
            <w:r w:rsidR="005E487E" w:rsidRPr="00DE3CFC">
              <w:rPr>
                <w:rFonts w:cs="Arial"/>
                <w:i/>
                <w:lang w:val="sr-Cyrl-CS"/>
              </w:rPr>
              <w:t xml:space="preserve">за заступање </w:t>
            </w:r>
            <w:r w:rsidRPr="00DE3CFC">
              <w:rPr>
                <w:rFonts w:cs="Arial"/>
                <w:i/>
              </w:rPr>
              <w:t xml:space="preserve">понуђача из групе понуђача и оверена печатом.  </w:t>
            </w:r>
          </w:p>
          <w:p w14:paraId="1D5865E2" w14:textId="77777777" w:rsidR="005E487E" w:rsidRPr="00DE3CFC" w:rsidRDefault="005E487E" w:rsidP="00950B76">
            <w:pPr>
              <w:snapToGrid w:val="0"/>
              <w:ind w:left="720"/>
              <w:rPr>
                <w:rFonts w:cs="Arial"/>
              </w:rPr>
            </w:pPr>
          </w:p>
        </w:tc>
      </w:tr>
      <w:tr w:rsidR="00175774" w:rsidRPr="00DE3CFC" w14:paraId="233D8856" w14:textId="77777777" w:rsidTr="008112A2">
        <w:trPr>
          <w:jc w:val="center"/>
        </w:trPr>
        <w:tc>
          <w:tcPr>
            <w:tcW w:w="729" w:type="dxa"/>
            <w:vAlign w:val="center"/>
          </w:tcPr>
          <w:p w14:paraId="2C20C02C" w14:textId="77777777" w:rsidR="00175774" w:rsidRPr="00DE3CFC" w:rsidRDefault="00175774" w:rsidP="003A4822">
            <w:pPr>
              <w:jc w:val="center"/>
              <w:rPr>
                <w:rFonts w:cs="Arial"/>
                <w:color w:val="00B0F0"/>
              </w:rPr>
            </w:pPr>
          </w:p>
        </w:tc>
        <w:tc>
          <w:tcPr>
            <w:tcW w:w="8430" w:type="dxa"/>
          </w:tcPr>
          <w:p w14:paraId="7F7918A5" w14:textId="77777777" w:rsidR="00175774" w:rsidRPr="00DE3CFC" w:rsidRDefault="00175774" w:rsidP="003A4822">
            <w:pPr>
              <w:ind w:right="-180"/>
              <w:jc w:val="center"/>
              <w:rPr>
                <w:rFonts w:cs="Arial"/>
                <w:b/>
                <w:i/>
              </w:rPr>
            </w:pPr>
            <w:r w:rsidRPr="00DE3CFC">
              <w:rPr>
                <w:rFonts w:cs="Arial"/>
                <w:b/>
              </w:rPr>
              <w:t xml:space="preserve">4.2  ДОДАТНИ УСЛОВИ </w:t>
            </w:r>
          </w:p>
          <w:p w14:paraId="74C7776D" w14:textId="0EFA3914" w:rsidR="00175774" w:rsidRPr="00DE3CFC" w:rsidRDefault="00175774" w:rsidP="00DE3CFC">
            <w:pPr>
              <w:snapToGrid w:val="0"/>
              <w:jc w:val="center"/>
              <w:rPr>
                <w:rFonts w:cs="Arial"/>
                <w:b/>
                <w:lang w:val="sr-Cyrl-RS"/>
              </w:rPr>
            </w:pPr>
            <w:r w:rsidRPr="00DE3CFC">
              <w:rPr>
                <w:rFonts w:cs="Arial"/>
                <w:b/>
              </w:rPr>
              <w:t>ЗА УЧЕШЋЕ У ПОСТУПКУ ЈАВНЕ НАБАВКЕ ИЗ ЧЛАНА 76. З</w:t>
            </w:r>
            <w:r w:rsidR="005C7CDE" w:rsidRPr="00DE3CFC">
              <w:rPr>
                <w:rFonts w:cs="Arial"/>
                <w:b/>
                <w:lang w:val="sr-Cyrl-RS"/>
              </w:rPr>
              <w:t>АКОНА</w:t>
            </w:r>
          </w:p>
        </w:tc>
      </w:tr>
      <w:tr w:rsidR="00175774" w:rsidRPr="00DE3CFC" w14:paraId="1EEFDDAF" w14:textId="77777777" w:rsidTr="008112A2">
        <w:trPr>
          <w:jc w:val="center"/>
        </w:trPr>
        <w:tc>
          <w:tcPr>
            <w:tcW w:w="729" w:type="dxa"/>
            <w:vAlign w:val="center"/>
          </w:tcPr>
          <w:p w14:paraId="0AA408E9" w14:textId="55CAD25A" w:rsidR="00175774" w:rsidRPr="00AC527F" w:rsidRDefault="005F5FC6" w:rsidP="003A4822">
            <w:pPr>
              <w:jc w:val="center"/>
              <w:rPr>
                <w:rFonts w:cs="Arial"/>
              </w:rPr>
            </w:pPr>
            <w:r w:rsidRPr="00AC527F">
              <w:rPr>
                <w:rFonts w:cs="Arial"/>
              </w:rPr>
              <w:t>5</w:t>
            </w:r>
            <w:r w:rsidR="00175774" w:rsidRPr="00AC527F">
              <w:rPr>
                <w:rFonts w:cs="Arial"/>
              </w:rPr>
              <w:t>.</w:t>
            </w:r>
          </w:p>
        </w:tc>
        <w:tc>
          <w:tcPr>
            <w:tcW w:w="8430" w:type="dxa"/>
          </w:tcPr>
          <w:p w14:paraId="51F698ED" w14:textId="77777777" w:rsidR="00175774" w:rsidRPr="00AC527F" w:rsidRDefault="00175774" w:rsidP="003A4822">
            <w:pPr>
              <w:autoSpaceDE w:val="0"/>
              <w:autoSpaceDN w:val="0"/>
              <w:adjustRightInd w:val="0"/>
              <w:rPr>
                <w:rFonts w:cs="Arial"/>
                <w:b/>
                <w:u w:val="single"/>
              </w:rPr>
            </w:pPr>
            <w:r w:rsidRPr="00AC527F">
              <w:rPr>
                <w:rFonts w:cs="Arial"/>
                <w:b/>
                <w:u w:val="single"/>
              </w:rPr>
              <w:t>Услов:</w:t>
            </w:r>
          </w:p>
          <w:p w14:paraId="7C55A478" w14:textId="77777777" w:rsidR="00175774" w:rsidRPr="00AC527F" w:rsidRDefault="00175774" w:rsidP="003A4822">
            <w:pPr>
              <w:autoSpaceDE w:val="0"/>
              <w:autoSpaceDN w:val="0"/>
              <w:adjustRightInd w:val="0"/>
              <w:rPr>
                <w:rFonts w:cs="Arial"/>
              </w:rPr>
            </w:pPr>
            <w:r w:rsidRPr="00AC527F">
              <w:rPr>
                <w:rFonts w:cs="Arial"/>
              </w:rPr>
              <w:t>Финансијски капацитет</w:t>
            </w:r>
          </w:p>
          <w:p w14:paraId="77992214" w14:textId="2B2027E2" w:rsidR="00175774" w:rsidRPr="00AC527F" w:rsidRDefault="00175774" w:rsidP="005F5FC6">
            <w:pPr>
              <w:autoSpaceDE w:val="0"/>
              <w:autoSpaceDN w:val="0"/>
              <w:adjustRightInd w:val="0"/>
              <w:spacing w:before="0"/>
              <w:rPr>
                <w:rFonts w:cs="Arial"/>
                <w:lang w:val="sr-Cyrl-CS"/>
              </w:rPr>
            </w:pPr>
            <w:r w:rsidRPr="00AC527F">
              <w:rPr>
                <w:rFonts w:cs="Arial"/>
              </w:rPr>
              <w:t xml:space="preserve">Понуђач располаже неопходним </w:t>
            </w:r>
            <w:r w:rsidRPr="00AC527F">
              <w:rPr>
                <w:rFonts w:cs="Arial"/>
                <w:b/>
              </w:rPr>
              <w:t>финансијским капацитетом</w:t>
            </w:r>
            <w:r w:rsidRPr="00AC527F">
              <w:rPr>
                <w:rFonts w:cs="Arial"/>
              </w:rPr>
              <w:t xml:space="preserve"> ако</w:t>
            </w:r>
            <w:r w:rsidRPr="00AC527F">
              <w:rPr>
                <w:rFonts w:eastAsia="Calibri" w:cs="Arial"/>
              </w:rPr>
              <w:t xml:space="preserve"> у последњих  </w:t>
            </w:r>
            <w:r w:rsidR="001A3616" w:rsidRPr="00AC527F">
              <w:rPr>
                <w:rFonts w:eastAsia="Calibri" w:cs="Arial"/>
                <w:lang w:val="sr-Cyrl-RS"/>
              </w:rPr>
              <w:t>6(</w:t>
            </w:r>
            <w:r w:rsidRPr="00AC527F">
              <w:rPr>
                <w:rFonts w:eastAsia="Calibri" w:cs="Arial"/>
              </w:rPr>
              <w:t>шест</w:t>
            </w:r>
            <w:r w:rsidR="001A3616" w:rsidRPr="00AC527F">
              <w:rPr>
                <w:rFonts w:eastAsia="Calibri" w:cs="Arial"/>
                <w:lang w:val="sr-Cyrl-RS"/>
              </w:rPr>
              <w:t>)</w:t>
            </w:r>
            <w:r w:rsidRPr="00AC527F">
              <w:rPr>
                <w:rFonts w:eastAsia="Calibri" w:cs="Arial"/>
              </w:rPr>
              <w:t xml:space="preserve"> месеци </w:t>
            </w:r>
            <w:r w:rsidR="00460A4C" w:rsidRPr="00AC527F">
              <w:rPr>
                <w:rFonts w:eastAsia="Calibri" w:cs="Arial"/>
                <w:lang w:val="sr-Cyrl-RS"/>
              </w:rPr>
              <w:t>од дана</w:t>
            </w:r>
            <w:r w:rsidRPr="00AC527F">
              <w:rPr>
                <w:rFonts w:eastAsia="Calibri" w:cs="Arial"/>
              </w:rPr>
              <w:t xml:space="preserve"> објављивања </w:t>
            </w:r>
            <w:r w:rsidR="008112A2" w:rsidRPr="00AC527F">
              <w:rPr>
                <w:rFonts w:eastAsia="Calibri" w:cs="Arial"/>
                <w:lang w:val="sr-Cyrl-RS"/>
              </w:rPr>
              <w:t>П</w:t>
            </w:r>
            <w:r w:rsidRPr="00AC527F">
              <w:rPr>
                <w:rFonts w:eastAsia="Calibri" w:cs="Arial"/>
              </w:rPr>
              <w:t>озива за подношење понуда на Порталу јавних набавки  није био неликвидан</w:t>
            </w:r>
          </w:p>
          <w:p w14:paraId="48BD5A97" w14:textId="77777777" w:rsidR="00175774" w:rsidRPr="00AC527F" w:rsidRDefault="00175774" w:rsidP="003A4822">
            <w:pPr>
              <w:autoSpaceDE w:val="0"/>
              <w:autoSpaceDN w:val="0"/>
              <w:adjustRightInd w:val="0"/>
              <w:rPr>
                <w:rFonts w:cs="Arial"/>
                <w:b/>
                <w:u w:val="single"/>
              </w:rPr>
            </w:pPr>
            <w:r w:rsidRPr="00AC527F">
              <w:rPr>
                <w:rFonts w:cs="Arial"/>
                <w:b/>
                <w:u w:val="single"/>
              </w:rPr>
              <w:t xml:space="preserve">Доказ: </w:t>
            </w:r>
          </w:p>
          <w:p w14:paraId="6AECF13F" w14:textId="31ED1500" w:rsidR="00175774" w:rsidRPr="00AC527F" w:rsidRDefault="00175774" w:rsidP="004E2862">
            <w:pPr>
              <w:autoSpaceDE w:val="0"/>
              <w:autoSpaceDN w:val="0"/>
              <w:adjustRightInd w:val="0"/>
              <w:spacing w:before="0"/>
              <w:rPr>
                <w:rFonts w:eastAsia="Calibri" w:cs="Arial"/>
                <w:lang w:val="ru-RU"/>
              </w:rPr>
            </w:pPr>
            <w:r w:rsidRPr="00AC527F">
              <w:rPr>
                <w:rFonts w:eastAsia="Calibri" w:cs="Arial"/>
              </w:rPr>
              <w:t xml:space="preserve">Потврда Народне банке Србије да понуђач није био неликвидан у последњих шест месеци </w:t>
            </w:r>
            <w:r w:rsidR="00460A4C" w:rsidRPr="00AC527F">
              <w:rPr>
                <w:rFonts w:eastAsia="Calibri" w:cs="Arial"/>
                <w:lang w:val="sr-Cyrl-RS"/>
              </w:rPr>
              <w:t>од дана</w:t>
            </w:r>
            <w:r w:rsidR="001A3616" w:rsidRPr="00AC527F">
              <w:rPr>
                <w:rFonts w:eastAsia="Calibri" w:cs="Arial"/>
              </w:rPr>
              <w:t xml:space="preserve"> објављивања П</w:t>
            </w:r>
            <w:r w:rsidRPr="00AC527F">
              <w:rPr>
                <w:rFonts w:eastAsia="Calibri" w:cs="Arial"/>
              </w:rPr>
              <w:t>озива за подношење понуда на Порталу јавних набавки</w:t>
            </w:r>
            <w:r w:rsidR="00D9408A">
              <w:rPr>
                <w:rFonts w:eastAsia="Calibri" w:cs="Arial"/>
              </w:rPr>
              <w:t>.</w:t>
            </w:r>
            <w:r w:rsidRPr="00AC527F">
              <w:rPr>
                <w:rFonts w:eastAsia="Calibri" w:cs="Arial"/>
              </w:rPr>
              <w:t xml:space="preserve"> </w:t>
            </w:r>
          </w:p>
        </w:tc>
      </w:tr>
      <w:tr w:rsidR="00175774" w:rsidRPr="00DE3CFC" w14:paraId="1F41A631" w14:textId="77777777" w:rsidTr="008112A2">
        <w:trPr>
          <w:jc w:val="center"/>
        </w:trPr>
        <w:tc>
          <w:tcPr>
            <w:tcW w:w="729" w:type="dxa"/>
            <w:vAlign w:val="center"/>
          </w:tcPr>
          <w:p w14:paraId="39B51280" w14:textId="5F0E6B3C" w:rsidR="00175774" w:rsidRPr="00AC527F" w:rsidRDefault="004123D3" w:rsidP="003A4822">
            <w:pPr>
              <w:jc w:val="center"/>
              <w:rPr>
                <w:rFonts w:cs="Arial"/>
              </w:rPr>
            </w:pPr>
            <w:r w:rsidRPr="00AC527F">
              <w:rPr>
                <w:rFonts w:cs="Arial"/>
                <w:lang w:val="sr-Cyrl-RS"/>
              </w:rPr>
              <w:t>6</w:t>
            </w:r>
            <w:r w:rsidR="00175774" w:rsidRPr="00AC527F">
              <w:rPr>
                <w:rFonts w:cs="Arial"/>
              </w:rPr>
              <w:t>.</w:t>
            </w:r>
          </w:p>
        </w:tc>
        <w:tc>
          <w:tcPr>
            <w:tcW w:w="8430" w:type="dxa"/>
          </w:tcPr>
          <w:p w14:paraId="72939D33" w14:textId="77777777" w:rsidR="00175774" w:rsidRPr="00AC527F" w:rsidRDefault="00175774" w:rsidP="003A4822">
            <w:pPr>
              <w:autoSpaceDE w:val="0"/>
              <w:autoSpaceDN w:val="0"/>
              <w:adjustRightInd w:val="0"/>
              <w:rPr>
                <w:rFonts w:cs="Arial"/>
                <w:b/>
                <w:u w:val="single"/>
              </w:rPr>
            </w:pPr>
            <w:r w:rsidRPr="00AC527F">
              <w:rPr>
                <w:rFonts w:cs="Arial"/>
                <w:b/>
                <w:u w:val="single"/>
              </w:rPr>
              <w:t>Услов:</w:t>
            </w:r>
          </w:p>
          <w:p w14:paraId="2402B287" w14:textId="77777777" w:rsidR="00175774" w:rsidRPr="00AC527F" w:rsidRDefault="00175774" w:rsidP="003A4822">
            <w:pPr>
              <w:autoSpaceDE w:val="0"/>
              <w:autoSpaceDN w:val="0"/>
              <w:adjustRightInd w:val="0"/>
              <w:rPr>
                <w:rFonts w:cs="Arial"/>
              </w:rPr>
            </w:pPr>
            <w:r w:rsidRPr="00AC527F">
              <w:rPr>
                <w:rFonts w:cs="Arial"/>
              </w:rPr>
              <w:t>Технички капацитет</w:t>
            </w:r>
          </w:p>
          <w:p w14:paraId="6D545C92" w14:textId="7D831F80" w:rsidR="00175774" w:rsidRPr="00AC527F" w:rsidRDefault="00175774" w:rsidP="00175774">
            <w:pPr>
              <w:spacing w:before="0"/>
              <w:rPr>
                <w:rFonts w:cs="Arial"/>
              </w:rPr>
            </w:pPr>
            <w:r w:rsidRPr="00AC527F">
              <w:rPr>
                <w:rFonts w:cs="Arial"/>
                <w:lang w:val="ru-RU"/>
              </w:rPr>
              <w:t xml:space="preserve">Понуђач располаже довољним </w:t>
            </w:r>
            <w:r w:rsidRPr="00AC527F">
              <w:rPr>
                <w:rFonts w:cs="Arial"/>
              </w:rPr>
              <w:t>техничким</w:t>
            </w:r>
            <w:r w:rsidRPr="00AC527F">
              <w:rPr>
                <w:rFonts w:cs="Arial"/>
                <w:lang w:val="ru-RU"/>
              </w:rPr>
              <w:t xml:space="preserve"> капацитетом</w:t>
            </w:r>
            <w:r w:rsidR="007F36A5" w:rsidRPr="00AC527F">
              <w:rPr>
                <w:rFonts w:cs="Arial"/>
              </w:rPr>
              <w:t xml:space="preserve"> ако</w:t>
            </w:r>
            <w:r w:rsidRPr="00AC527F">
              <w:rPr>
                <w:rFonts w:cs="Arial"/>
              </w:rPr>
              <w:t xml:space="preserve"> поседује </w:t>
            </w:r>
            <w:r w:rsidR="007F36A5" w:rsidRPr="00AC527F">
              <w:rPr>
                <w:rFonts w:cs="Arial"/>
                <w:lang w:val="sr-Cyrl-CS"/>
              </w:rPr>
              <w:t xml:space="preserve">(власништво/закуп) </w:t>
            </w:r>
            <w:r w:rsidR="00DE3CFC" w:rsidRPr="00AC527F">
              <w:rPr>
                <w:rFonts w:eastAsiaTheme="minorHAnsi" w:cs="Arial"/>
                <w:szCs w:val="24"/>
                <w:lang w:val="sr-Cyrl-RS"/>
              </w:rPr>
              <w:t>возило и опрему, алате и машине неопходне за извршење услуга које су предмет јавне набавке.</w:t>
            </w:r>
          </w:p>
          <w:p w14:paraId="58702F1E" w14:textId="77777777" w:rsidR="00175774" w:rsidRPr="00AC527F" w:rsidRDefault="00175774" w:rsidP="003A4822">
            <w:pPr>
              <w:autoSpaceDE w:val="0"/>
              <w:autoSpaceDN w:val="0"/>
              <w:adjustRightInd w:val="0"/>
              <w:rPr>
                <w:rFonts w:cs="Arial"/>
                <w:b/>
                <w:u w:val="single"/>
              </w:rPr>
            </w:pPr>
            <w:r w:rsidRPr="00AC527F">
              <w:rPr>
                <w:rFonts w:cs="Arial"/>
                <w:b/>
                <w:u w:val="single"/>
              </w:rPr>
              <w:t xml:space="preserve">Доказ: </w:t>
            </w:r>
          </w:p>
          <w:p w14:paraId="5BBA9060" w14:textId="47F96336" w:rsidR="00175774" w:rsidRPr="00AC527F" w:rsidRDefault="00DE3CFC" w:rsidP="00DE3CFC">
            <w:pPr>
              <w:spacing w:before="0"/>
              <w:rPr>
                <w:rFonts w:eastAsia="Calibri" w:cs="Arial"/>
                <w:lang w:val="ru-RU"/>
              </w:rPr>
            </w:pPr>
            <w:r w:rsidRPr="00AC527F">
              <w:rPr>
                <w:rFonts w:eastAsiaTheme="minorHAnsi" w:cs="Arial"/>
                <w:szCs w:val="24"/>
                <w:lang w:val="sr-Cyrl-RS"/>
              </w:rPr>
              <w:lastRenderedPageBreak/>
              <w:t>Изјава</w:t>
            </w:r>
            <w:r w:rsidR="007841BA" w:rsidRPr="00AC527F">
              <w:rPr>
                <w:rFonts w:eastAsiaTheme="minorHAnsi" w:cs="Arial"/>
                <w:szCs w:val="24"/>
                <w:lang w:val="sr-Cyrl-RS"/>
              </w:rPr>
              <w:t xml:space="preserve"> о довољном техничком капацитету</w:t>
            </w:r>
            <w:r w:rsidRPr="00AC527F">
              <w:rPr>
                <w:rFonts w:eastAsiaTheme="minorHAnsi" w:cs="Arial"/>
                <w:szCs w:val="24"/>
                <w:lang w:val="sr-Cyrl-RS"/>
              </w:rPr>
              <w:t xml:space="preserve"> на меморандуму понуђача, оверена печатом и потписана од стране одговорног лица, под пуном кривичном и материјалном одговорношћу</w:t>
            </w:r>
            <w:r w:rsidR="007841BA" w:rsidRPr="00AC527F">
              <w:rPr>
                <w:rFonts w:eastAsiaTheme="minorHAnsi" w:cs="Arial"/>
                <w:szCs w:val="24"/>
                <w:lang w:val="sr-Cyrl-RS"/>
              </w:rPr>
              <w:t>.</w:t>
            </w:r>
          </w:p>
        </w:tc>
      </w:tr>
      <w:tr w:rsidR="00175774" w:rsidRPr="00DE3CFC" w14:paraId="2BD0681B" w14:textId="77777777" w:rsidTr="008112A2">
        <w:trPr>
          <w:jc w:val="center"/>
        </w:trPr>
        <w:tc>
          <w:tcPr>
            <w:tcW w:w="729" w:type="dxa"/>
            <w:vAlign w:val="center"/>
          </w:tcPr>
          <w:p w14:paraId="34916E2F" w14:textId="540C89C0" w:rsidR="00175774" w:rsidRPr="00AC527F" w:rsidRDefault="007841BA" w:rsidP="003A4822">
            <w:pPr>
              <w:jc w:val="center"/>
              <w:rPr>
                <w:rFonts w:cs="Arial"/>
              </w:rPr>
            </w:pPr>
            <w:r w:rsidRPr="00AC527F">
              <w:rPr>
                <w:rFonts w:cs="Arial"/>
              </w:rPr>
              <w:lastRenderedPageBreak/>
              <w:t>7</w:t>
            </w:r>
            <w:r w:rsidR="00175774" w:rsidRPr="00AC527F">
              <w:rPr>
                <w:rFonts w:cs="Arial"/>
              </w:rPr>
              <w:t>.</w:t>
            </w:r>
          </w:p>
        </w:tc>
        <w:tc>
          <w:tcPr>
            <w:tcW w:w="8430" w:type="dxa"/>
          </w:tcPr>
          <w:p w14:paraId="4A3CC662" w14:textId="77777777" w:rsidR="00175774" w:rsidRPr="00AC527F" w:rsidRDefault="00175774" w:rsidP="003A4822">
            <w:pPr>
              <w:autoSpaceDE w:val="0"/>
              <w:autoSpaceDN w:val="0"/>
              <w:adjustRightInd w:val="0"/>
              <w:rPr>
                <w:rFonts w:cs="Arial"/>
                <w:b/>
                <w:u w:val="single"/>
              </w:rPr>
            </w:pPr>
            <w:r w:rsidRPr="00AC527F">
              <w:rPr>
                <w:rFonts w:cs="Arial"/>
                <w:b/>
                <w:u w:val="single"/>
              </w:rPr>
              <w:t>Услов:</w:t>
            </w:r>
          </w:p>
          <w:p w14:paraId="1893781E" w14:textId="77777777" w:rsidR="00175774" w:rsidRPr="00AC527F" w:rsidRDefault="00175774" w:rsidP="003A4822">
            <w:pPr>
              <w:autoSpaceDE w:val="0"/>
              <w:autoSpaceDN w:val="0"/>
              <w:adjustRightInd w:val="0"/>
              <w:rPr>
                <w:rFonts w:cs="Arial"/>
              </w:rPr>
            </w:pPr>
            <w:r w:rsidRPr="00AC527F">
              <w:rPr>
                <w:rFonts w:cs="Arial"/>
              </w:rPr>
              <w:t>Кадровски капацитет</w:t>
            </w:r>
          </w:p>
          <w:p w14:paraId="14C89526" w14:textId="77777777" w:rsidR="00AA0302" w:rsidRPr="00AC527F" w:rsidRDefault="00175774" w:rsidP="00AA0302">
            <w:pPr>
              <w:autoSpaceDE w:val="0"/>
              <w:autoSpaceDN w:val="0"/>
              <w:adjustRightInd w:val="0"/>
              <w:spacing w:before="0"/>
              <w:rPr>
                <w:rFonts w:cs="Arial"/>
              </w:rPr>
            </w:pPr>
            <w:r w:rsidRPr="00AC527F">
              <w:rPr>
                <w:rFonts w:cs="Arial"/>
              </w:rPr>
              <w:t xml:space="preserve">Понуђач располаже довољним кадровским капацитетом ако, има најмање  </w:t>
            </w:r>
            <w:r w:rsidR="007841BA" w:rsidRPr="00AC527F">
              <w:rPr>
                <w:rFonts w:cs="Arial"/>
                <w:lang w:val="sr-Cyrl-CS"/>
              </w:rPr>
              <w:t>3 (словима: три)</w:t>
            </w:r>
            <w:r w:rsidRPr="00AC527F">
              <w:rPr>
                <w:rFonts w:cs="Arial"/>
              </w:rPr>
              <w:t xml:space="preserve"> запослен</w:t>
            </w:r>
            <w:r w:rsidR="007841BA" w:rsidRPr="00AC527F">
              <w:rPr>
                <w:rFonts w:cs="Arial"/>
                <w:lang w:val="sr-Cyrl-RS"/>
              </w:rPr>
              <w:t>а</w:t>
            </w:r>
            <w:r w:rsidRPr="00AC527F">
              <w:rPr>
                <w:rFonts w:cs="Arial"/>
              </w:rPr>
              <w:t xml:space="preserve"> </w:t>
            </w:r>
            <w:r w:rsidR="007F36A5" w:rsidRPr="00AC527F">
              <w:rPr>
                <w:rFonts w:cs="Arial"/>
                <w:lang w:val="sr-Cyrl-CS"/>
              </w:rPr>
              <w:t>изврши</w:t>
            </w:r>
            <w:r w:rsidR="007841BA" w:rsidRPr="00AC527F">
              <w:rPr>
                <w:rFonts w:cs="Arial"/>
                <w:lang w:val="sr-Cyrl-CS"/>
              </w:rPr>
              <w:t>оца</w:t>
            </w:r>
            <w:r w:rsidR="007841BA" w:rsidRPr="00AC527F">
              <w:rPr>
                <w:rFonts w:eastAsiaTheme="minorHAnsi" w:cs="Arial"/>
                <w:szCs w:val="24"/>
                <w:lang w:val="sr-Cyrl-RS"/>
              </w:rPr>
              <w:t xml:space="preserve"> која раде на пословима који су у непосредној вези са предметом јавне набавке,</w:t>
            </w:r>
            <w:r w:rsidRPr="00AC527F">
              <w:rPr>
                <w:rFonts w:cs="Arial"/>
              </w:rPr>
              <w:t xml:space="preserve">односно </w:t>
            </w:r>
            <w:r w:rsidR="007F36A5" w:rsidRPr="00AC527F">
              <w:rPr>
                <w:rFonts w:cs="Arial"/>
                <w:lang w:val="sr-Cyrl-CS"/>
              </w:rPr>
              <w:t>има ра</w:t>
            </w:r>
            <w:r w:rsidR="00DF1E59" w:rsidRPr="00AC527F">
              <w:rPr>
                <w:rFonts w:cs="Arial"/>
                <w:lang w:val="sr-Cyrl-CS"/>
              </w:rPr>
              <w:t>дно ангажоване</w:t>
            </w:r>
            <w:r w:rsidR="007F36A5" w:rsidRPr="00AC527F">
              <w:rPr>
                <w:rFonts w:cs="Arial"/>
                <w:lang w:val="sr-Cyrl-CS"/>
              </w:rPr>
              <w:t xml:space="preserve"> наведене извршиоце</w:t>
            </w:r>
            <w:r w:rsidRPr="00AC527F">
              <w:rPr>
                <w:rFonts w:cs="Arial"/>
              </w:rPr>
              <w:t xml:space="preserve"> (по основу другог облика ангажовања ван радног односа, предвиђеног члановима 197-202</w:t>
            </w:r>
            <w:r w:rsidR="005C7CDE" w:rsidRPr="00AC527F">
              <w:rPr>
                <w:rFonts w:cs="Arial"/>
                <w:lang w:val="sr-Cyrl-RS"/>
              </w:rPr>
              <w:t>.</w:t>
            </w:r>
            <w:r w:rsidRPr="00AC527F">
              <w:rPr>
                <w:rFonts w:cs="Arial"/>
              </w:rPr>
              <w:t xml:space="preserve"> Закона о раду</w:t>
            </w:r>
            <w:r w:rsidR="00AA0302">
              <w:rPr>
                <w:rFonts w:cs="Arial"/>
                <w:lang w:val="sr-Cyrl-RS"/>
              </w:rPr>
              <w:t xml:space="preserve"> </w:t>
            </w:r>
            <w:r w:rsidR="00AA0302" w:rsidRPr="00DC0BE2">
              <w:rPr>
                <w:rFonts w:cs="Arial"/>
              </w:rPr>
              <w:t>("</w:t>
            </w:r>
            <w:r w:rsidR="00AA0302">
              <w:rPr>
                <w:rFonts w:cs="Arial"/>
              </w:rPr>
              <w:t>Сл</w:t>
            </w:r>
            <w:r w:rsidR="00AA0302" w:rsidRPr="00DC0BE2">
              <w:rPr>
                <w:rFonts w:cs="Arial"/>
              </w:rPr>
              <w:t xml:space="preserve">. </w:t>
            </w:r>
            <w:r w:rsidR="00AA0302">
              <w:rPr>
                <w:rFonts w:cs="Arial"/>
              </w:rPr>
              <w:t>гласник</w:t>
            </w:r>
            <w:r w:rsidR="00AA0302" w:rsidRPr="00DC0BE2">
              <w:rPr>
                <w:rFonts w:cs="Arial"/>
              </w:rPr>
              <w:t xml:space="preserve"> </w:t>
            </w:r>
            <w:r w:rsidR="00AA0302">
              <w:rPr>
                <w:rFonts w:cs="Arial"/>
              </w:rPr>
              <w:t>РС</w:t>
            </w:r>
            <w:r w:rsidR="00AA0302" w:rsidRPr="00DC0BE2">
              <w:rPr>
                <w:rFonts w:cs="Arial"/>
              </w:rPr>
              <w:t xml:space="preserve">", </w:t>
            </w:r>
            <w:r w:rsidR="00AA0302">
              <w:rPr>
                <w:rFonts w:cs="Arial"/>
              </w:rPr>
              <w:t>бр</w:t>
            </w:r>
            <w:r w:rsidR="00AA0302" w:rsidRPr="00DC0BE2">
              <w:rPr>
                <w:rFonts w:cs="Arial"/>
              </w:rPr>
              <w:t xml:space="preserve">. 24/2005, 61/2005, 54/2009, 32/2013 </w:t>
            </w:r>
            <w:r w:rsidR="00AA0302">
              <w:rPr>
                <w:rFonts w:cs="Arial"/>
              </w:rPr>
              <w:t>и</w:t>
            </w:r>
            <w:r w:rsidR="00AA0302" w:rsidRPr="00DC0BE2">
              <w:rPr>
                <w:rFonts w:cs="Arial"/>
              </w:rPr>
              <w:t xml:space="preserve"> 75/2014)</w:t>
            </w:r>
            <w:r w:rsidR="00AA0302" w:rsidRPr="00AC527F">
              <w:rPr>
                <w:rFonts w:cs="Arial"/>
              </w:rPr>
              <w:t xml:space="preserve">) </w:t>
            </w:r>
          </w:p>
          <w:p w14:paraId="6230AAC8" w14:textId="3D53B490" w:rsidR="00175774" w:rsidRPr="00AC527F" w:rsidRDefault="00175774" w:rsidP="007841BA">
            <w:pPr>
              <w:autoSpaceDE w:val="0"/>
              <w:autoSpaceDN w:val="0"/>
              <w:adjustRightInd w:val="0"/>
              <w:spacing w:before="0"/>
              <w:rPr>
                <w:rFonts w:cs="Arial"/>
              </w:rPr>
            </w:pPr>
          </w:p>
          <w:p w14:paraId="00149B05" w14:textId="77777777" w:rsidR="00175774" w:rsidRPr="00AC527F" w:rsidRDefault="00175774" w:rsidP="003A4822">
            <w:pPr>
              <w:autoSpaceDE w:val="0"/>
              <w:autoSpaceDN w:val="0"/>
              <w:adjustRightInd w:val="0"/>
              <w:rPr>
                <w:rFonts w:cs="Arial"/>
                <w:b/>
                <w:u w:val="single"/>
              </w:rPr>
            </w:pPr>
            <w:r w:rsidRPr="00AC527F">
              <w:rPr>
                <w:rFonts w:cs="Arial"/>
                <w:b/>
                <w:u w:val="single"/>
              </w:rPr>
              <w:t xml:space="preserve">Доказ: </w:t>
            </w:r>
          </w:p>
          <w:p w14:paraId="318BB28F" w14:textId="48078265" w:rsidR="00175774" w:rsidRPr="00AC527F" w:rsidRDefault="00175774" w:rsidP="00485720">
            <w:pPr>
              <w:numPr>
                <w:ilvl w:val="0"/>
                <w:numId w:val="17"/>
              </w:numPr>
              <w:autoSpaceDE w:val="0"/>
              <w:autoSpaceDN w:val="0"/>
              <w:adjustRightInd w:val="0"/>
              <w:spacing w:before="0"/>
              <w:rPr>
                <w:rFonts w:cs="Arial"/>
              </w:rPr>
            </w:pPr>
            <w:r w:rsidRPr="00AC527F">
              <w:rPr>
                <w:rFonts w:cs="Arial"/>
              </w:rPr>
              <w:t xml:space="preserve">Изјава понуђача о довољном кадровском капацитету  Образац бр. </w:t>
            </w:r>
            <w:r w:rsidR="00AC527F">
              <w:rPr>
                <w:rFonts w:cs="Arial"/>
                <w:lang w:val="sr-Cyrl-RS"/>
              </w:rPr>
              <w:t>5</w:t>
            </w:r>
          </w:p>
          <w:p w14:paraId="07FA63B9" w14:textId="22674171" w:rsidR="00175774" w:rsidRPr="006C64E6" w:rsidRDefault="00175774" w:rsidP="006C64E6">
            <w:pPr>
              <w:tabs>
                <w:tab w:val="left" w:pos="122"/>
                <w:tab w:val="left" w:pos="287"/>
              </w:tabs>
              <w:spacing w:before="0"/>
              <w:ind w:left="360"/>
              <w:rPr>
                <w:rFonts w:cs="Arial"/>
                <w:i/>
              </w:rPr>
            </w:pPr>
          </w:p>
        </w:tc>
      </w:tr>
    </w:tbl>
    <w:p w14:paraId="4AD66BD3" w14:textId="1FA48654" w:rsidR="00B13CD3" w:rsidRPr="00DE3CFC" w:rsidRDefault="00B13CD3" w:rsidP="00B13CD3">
      <w:pPr>
        <w:spacing w:before="0"/>
        <w:rPr>
          <w:rFonts w:cs="Arial"/>
          <w:lang w:eastAsia="zh-CN"/>
        </w:rPr>
      </w:pPr>
      <w:r w:rsidRPr="00DE3CFC">
        <w:rPr>
          <w:rFonts w:cs="Arial"/>
          <w:lang w:eastAsia="zh-CN"/>
        </w:rPr>
        <w:t xml:space="preserve">Понуда понуђача који не докаже да испуњава наведене обавезне и додатне услове из тачака 1. </w:t>
      </w:r>
      <w:r w:rsidR="007F582B" w:rsidRPr="00DE3CFC">
        <w:rPr>
          <w:rFonts w:cs="Arial"/>
          <w:lang w:eastAsia="zh-CN"/>
        </w:rPr>
        <w:t>д</w:t>
      </w:r>
      <w:r w:rsidRPr="00DE3CFC">
        <w:rPr>
          <w:rFonts w:cs="Arial"/>
          <w:lang w:eastAsia="zh-CN"/>
        </w:rPr>
        <w:t>о</w:t>
      </w:r>
      <w:r w:rsidR="007F582B" w:rsidRPr="00DE3CFC">
        <w:rPr>
          <w:rFonts w:cs="Arial"/>
          <w:lang w:val="sr-Cyrl-RS" w:eastAsia="zh-CN"/>
        </w:rPr>
        <w:t xml:space="preserve"> </w:t>
      </w:r>
      <w:r w:rsidR="007841BA">
        <w:rPr>
          <w:rFonts w:cs="Arial"/>
          <w:lang w:val="sr-Cyrl-RS" w:eastAsia="zh-CN"/>
        </w:rPr>
        <w:t>7.</w:t>
      </w:r>
      <w:r w:rsidRPr="00DE3CFC">
        <w:rPr>
          <w:rFonts w:cs="Arial"/>
          <w:lang w:eastAsia="zh-CN"/>
        </w:rPr>
        <w:t xml:space="preserve"> овог обрасца, биће одбијена као неприхватљива.</w:t>
      </w:r>
    </w:p>
    <w:p w14:paraId="46D3F538" w14:textId="77777777" w:rsidR="00A57F1E" w:rsidRPr="00DE3CFC" w:rsidRDefault="007F582B" w:rsidP="00C10575">
      <w:pPr>
        <w:rPr>
          <w:rFonts w:cs="Arial"/>
        </w:rPr>
      </w:pPr>
      <w:r w:rsidRPr="00DE3CFC">
        <w:rPr>
          <w:rFonts w:cs="Arial"/>
          <w:lang w:val="sr-Cyrl-RS"/>
        </w:rPr>
        <w:t xml:space="preserve">1. </w:t>
      </w:r>
      <w:r w:rsidR="00C10575" w:rsidRPr="00DE3CFC">
        <w:rPr>
          <w:rFonts w:cs="Arial"/>
        </w:rPr>
        <w:t>Сваки подизвођач мора да испуњава услове из члана 75. став 1. тачка 1), 2) и 4) Закона, што доказује достављањем доказа наведених у овом одељку.</w:t>
      </w:r>
    </w:p>
    <w:p w14:paraId="766168D5" w14:textId="05C20136" w:rsidR="00A57F1E" w:rsidRPr="00DE3CFC" w:rsidRDefault="00A57F1E" w:rsidP="00C10575">
      <w:pPr>
        <w:rPr>
          <w:rFonts w:cs="Arial"/>
          <w:lang w:val="sr-Cyrl-RS"/>
        </w:rPr>
      </w:pPr>
      <w:r w:rsidRPr="00DE3CFC">
        <w:rPr>
          <w:rFonts w:cs="Arial"/>
        </w:rPr>
        <w:t xml:space="preserve">Доказ из члана 75.став 1.тачка 5) </w:t>
      </w:r>
      <w:r w:rsidR="00354AF5" w:rsidRPr="00DE3CFC">
        <w:rPr>
          <w:rFonts w:cs="Arial"/>
          <w:lang w:val="sr-Cyrl-RS"/>
        </w:rPr>
        <w:t xml:space="preserve">Закона </w:t>
      </w:r>
      <w:r w:rsidRPr="00DE3CFC">
        <w:rPr>
          <w:rFonts w:cs="Arial"/>
        </w:rPr>
        <w:t>доставља се за део набавке који ће се вршити преко подизвођача</w:t>
      </w:r>
      <w:r w:rsidRPr="00DE3CFC">
        <w:rPr>
          <w:rFonts w:cs="Arial"/>
          <w:lang w:val="sr-Cyrl-RS"/>
        </w:rPr>
        <w:t>.</w:t>
      </w:r>
    </w:p>
    <w:p w14:paraId="7A02BC56" w14:textId="199C0CAD" w:rsidR="00C10575" w:rsidRPr="00DE3CFC" w:rsidRDefault="00C10575" w:rsidP="00C10575">
      <w:pPr>
        <w:rPr>
          <w:rFonts w:cs="Arial"/>
        </w:rPr>
      </w:pPr>
      <w:r w:rsidRPr="00DE3CFC">
        <w:rPr>
          <w:rFonts w:cs="Arial"/>
        </w:rPr>
        <w:t>Услове у вези са капацитетима из члана 76. Закона, понуђач испуњава самостално без обзира на ангажовање подизвођача.</w:t>
      </w:r>
    </w:p>
    <w:p w14:paraId="56002D7F" w14:textId="78F0FD73" w:rsidR="00C10575" w:rsidRPr="00DE3CFC" w:rsidRDefault="007F582B" w:rsidP="007F582B">
      <w:pPr>
        <w:spacing w:before="0"/>
        <w:rPr>
          <w:rFonts w:cs="Arial"/>
          <w:lang w:eastAsia="zh-CN"/>
        </w:rPr>
      </w:pPr>
      <w:r w:rsidRPr="00DE3CFC">
        <w:rPr>
          <w:rFonts w:cs="Arial"/>
          <w:lang w:val="sr-Cyrl-RS" w:eastAsia="zh-CN"/>
        </w:rPr>
        <w:t xml:space="preserve">2. </w:t>
      </w:r>
      <w:r w:rsidR="00C10575" w:rsidRPr="00DE3CFC">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E54848C" w14:textId="77777777" w:rsidR="00323C45" w:rsidRPr="00DE3CFC" w:rsidRDefault="00323C45" w:rsidP="007F582B">
      <w:pPr>
        <w:spacing w:before="0"/>
        <w:rPr>
          <w:rFonts w:cs="Arial"/>
          <w:lang w:eastAsia="zh-CN"/>
        </w:rPr>
      </w:pPr>
    </w:p>
    <w:p w14:paraId="6BEB1618" w14:textId="14402AE6" w:rsidR="00B13CD3" w:rsidRPr="00DE3CFC" w:rsidRDefault="007F582B" w:rsidP="00B13CD3">
      <w:pPr>
        <w:spacing w:before="0"/>
        <w:rPr>
          <w:rFonts w:cs="Arial"/>
          <w:lang w:eastAsia="zh-CN"/>
        </w:rPr>
      </w:pPr>
      <w:r w:rsidRPr="00DE3CFC">
        <w:rPr>
          <w:rFonts w:cs="Arial"/>
          <w:lang w:val="sr-Cyrl-RS" w:eastAsia="zh-CN"/>
        </w:rPr>
        <w:t xml:space="preserve">3. </w:t>
      </w:r>
      <w:r w:rsidR="00B13CD3" w:rsidRPr="00DE3CFC">
        <w:rPr>
          <w:rFonts w:cs="Arial"/>
          <w:lang w:eastAsia="zh-CN"/>
        </w:rPr>
        <w:t>Докази о испуњености услова из члана 77. З</w:t>
      </w:r>
      <w:r w:rsidRPr="00DE3CFC">
        <w:rPr>
          <w:rFonts w:cs="Arial"/>
          <w:lang w:val="sr-Cyrl-RS" w:eastAsia="zh-CN"/>
        </w:rPr>
        <w:t>акона</w:t>
      </w:r>
      <w:r w:rsidR="00B13CD3" w:rsidRPr="00DE3CFC">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DE3CFC" w:rsidRDefault="00B13CD3" w:rsidP="00B13CD3">
      <w:pPr>
        <w:spacing w:before="0"/>
        <w:rPr>
          <w:rFonts w:cs="Arial"/>
          <w:lang w:eastAsia="zh-CN"/>
        </w:rPr>
      </w:pPr>
      <w:r w:rsidRPr="00DE3CFC">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C1712F0" w14:textId="77777777" w:rsidR="00323C45" w:rsidRPr="00DE3CFC" w:rsidRDefault="00323C45" w:rsidP="00B13CD3">
      <w:pPr>
        <w:spacing w:before="0"/>
        <w:rPr>
          <w:rFonts w:cs="Arial"/>
          <w:lang w:eastAsia="zh-CN"/>
        </w:rPr>
      </w:pPr>
    </w:p>
    <w:p w14:paraId="4BBB7BAD" w14:textId="3D686A5F" w:rsidR="007F582B" w:rsidRPr="00DE3CFC" w:rsidRDefault="007F582B" w:rsidP="007F582B">
      <w:pPr>
        <w:spacing w:before="0"/>
        <w:rPr>
          <w:rFonts w:cs="Arial"/>
          <w:lang w:val="sr-Cyrl-RS" w:eastAsia="zh-CN"/>
        </w:rPr>
      </w:pPr>
      <w:r w:rsidRPr="00DE3CFC">
        <w:rPr>
          <w:rFonts w:cs="Arial"/>
          <w:lang w:val="sr-Cyrl-RS" w:eastAsia="zh-CN"/>
        </w:rPr>
        <w:t>4.</w:t>
      </w:r>
      <w:r w:rsidR="00B13CD3" w:rsidRPr="00DE3CFC">
        <w:rPr>
          <w:rFonts w:cs="Arial"/>
          <w:lang w:val="sr-Cyrl-RS" w:eastAsia="zh-CN"/>
        </w:rPr>
        <w:t xml:space="preserve"> </w:t>
      </w:r>
      <w:r w:rsidRPr="00DE3CFC">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w:t>
      </w:r>
      <w:r w:rsidR="00AE145F">
        <w:rPr>
          <w:rFonts w:cs="Arial"/>
          <w:lang w:val="sr-Cyrl-RS" w:eastAsia="zh-CN"/>
        </w:rPr>
        <w:t>оступку јавне набавке, односно н</w:t>
      </w:r>
      <w:r w:rsidRPr="00DE3CFC">
        <w:rPr>
          <w:rFonts w:cs="Arial"/>
          <w:lang w:val="sr-Cyrl-RS" w:eastAsia="zh-CN"/>
        </w:rPr>
        <w:t xml:space="preserve">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DE3CFC" w:rsidRDefault="00D96616" w:rsidP="00D96616">
      <w:pPr>
        <w:spacing w:before="0"/>
        <w:rPr>
          <w:rFonts w:cs="Arial"/>
          <w:lang w:eastAsia="zh-CN"/>
        </w:rPr>
      </w:pPr>
      <w:r w:rsidRPr="00DE3CFC">
        <w:rPr>
          <w:rFonts w:cs="Arial"/>
          <w:lang w:eastAsia="zh-CN"/>
        </w:rPr>
        <w:t>На основу члана 79. став 5. З</w:t>
      </w:r>
      <w:r w:rsidR="007F582B" w:rsidRPr="00DE3CFC">
        <w:rPr>
          <w:rFonts w:cs="Arial"/>
          <w:lang w:val="sr-Cyrl-RS" w:eastAsia="zh-CN"/>
        </w:rPr>
        <w:t>акона</w:t>
      </w:r>
      <w:r w:rsidRPr="00DE3CFC">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DE3CFC" w:rsidRDefault="00D96616" w:rsidP="00D96616">
      <w:pPr>
        <w:spacing w:before="0"/>
        <w:ind w:firstLine="720"/>
        <w:rPr>
          <w:rFonts w:cs="Arial"/>
          <w:lang w:eastAsia="zh-CN"/>
        </w:rPr>
      </w:pPr>
      <w:r w:rsidRPr="00DE3CFC">
        <w:rPr>
          <w:rFonts w:cs="Arial"/>
          <w:lang w:eastAsia="zh-CN"/>
        </w:rPr>
        <w:t>1)извод из регистра надлежног органа:</w:t>
      </w:r>
    </w:p>
    <w:p w14:paraId="7480DD71" w14:textId="77777777" w:rsidR="00D96616" w:rsidRPr="00DE3CFC" w:rsidRDefault="00D96616" w:rsidP="00D96616">
      <w:pPr>
        <w:spacing w:before="0"/>
        <w:ind w:firstLine="720"/>
        <w:rPr>
          <w:rFonts w:cs="Arial"/>
          <w:lang w:eastAsia="zh-CN"/>
        </w:rPr>
      </w:pPr>
      <w:r w:rsidRPr="00DE3CFC">
        <w:rPr>
          <w:rFonts w:cs="Arial"/>
          <w:lang w:eastAsia="zh-CN"/>
        </w:rPr>
        <w:t xml:space="preserve">-извод из регистра АПР: </w:t>
      </w:r>
      <w:hyperlink r:id="rId169" w:history="1">
        <w:r w:rsidRPr="00DE3CFC">
          <w:rPr>
            <w:rFonts w:cs="Arial"/>
            <w:lang w:eastAsia="zh-CN"/>
          </w:rPr>
          <w:t>www.apr.gov.rs</w:t>
        </w:r>
      </w:hyperlink>
    </w:p>
    <w:p w14:paraId="304067FB" w14:textId="6ADF6AF0" w:rsidR="007F582B" w:rsidRPr="00DE3CFC" w:rsidRDefault="007F582B" w:rsidP="007F582B">
      <w:pPr>
        <w:spacing w:before="0"/>
        <w:ind w:firstLine="720"/>
        <w:rPr>
          <w:rFonts w:cs="Arial"/>
          <w:lang w:val="sr-Cyrl-RS" w:eastAsia="zh-CN"/>
        </w:rPr>
      </w:pPr>
      <w:r w:rsidRPr="00DE3CFC">
        <w:rPr>
          <w:rFonts w:cs="Arial"/>
          <w:lang w:eastAsia="zh-CN"/>
        </w:rPr>
        <w:t>2)докази из члана 75. став 1. тачка 1) ,2) и 4) З</w:t>
      </w:r>
      <w:r w:rsidR="00250031" w:rsidRPr="00DE3CFC">
        <w:rPr>
          <w:rFonts w:cs="Arial"/>
          <w:lang w:val="sr-Cyrl-RS" w:eastAsia="zh-CN"/>
        </w:rPr>
        <w:t>акона</w:t>
      </w:r>
    </w:p>
    <w:p w14:paraId="31E1E339" w14:textId="77777777" w:rsidR="007F582B" w:rsidRPr="00DE3CFC" w:rsidRDefault="007F582B" w:rsidP="007F582B">
      <w:pPr>
        <w:spacing w:before="0"/>
        <w:ind w:firstLine="720"/>
        <w:rPr>
          <w:rFonts w:cs="Arial"/>
          <w:lang w:eastAsia="zh-CN"/>
        </w:rPr>
      </w:pPr>
      <w:r w:rsidRPr="00DE3CFC">
        <w:rPr>
          <w:rFonts w:cs="Arial"/>
          <w:lang w:eastAsia="zh-CN"/>
        </w:rPr>
        <w:t xml:space="preserve">-регистар понуђача: </w:t>
      </w:r>
      <w:hyperlink r:id="rId170" w:history="1">
        <w:r w:rsidRPr="00DE3CFC">
          <w:rPr>
            <w:rFonts w:cs="Arial"/>
            <w:lang w:eastAsia="zh-CN"/>
          </w:rPr>
          <w:t>www.apr.gov.rs</w:t>
        </w:r>
      </w:hyperlink>
    </w:p>
    <w:p w14:paraId="1C3E7554" w14:textId="77777777" w:rsidR="00323C45" w:rsidRPr="00DE3CFC" w:rsidRDefault="00323C45" w:rsidP="007F582B">
      <w:pPr>
        <w:spacing w:before="0"/>
        <w:ind w:firstLine="720"/>
        <w:rPr>
          <w:rFonts w:cs="Arial"/>
          <w:lang w:eastAsia="zh-CN"/>
        </w:rPr>
      </w:pPr>
    </w:p>
    <w:p w14:paraId="4390D6E9" w14:textId="77777777" w:rsidR="00B13CD3" w:rsidRPr="00DE3CFC" w:rsidRDefault="00C10575" w:rsidP="00B13CD3">
      <w:pPr>
        <w:spacing w:before="0"/>
        <w:rPr>
          <w:rFonts w:cs="Arial"/>
          <w:lang w:val="sr-Cyrl-CS" w:eastAsia="zh-CN"/>
        </w:rPr>
      </w:pPr>
      <w:r w:rsidRPr="00DE3CFC">
        <w:rPr>
          <w:rFonts w:cs="Arial"/>
          <w:lang w:val="sr-Cyrl-CS" w:eastAsia="zh-CN"/>
        </w:rPr>
        <w:t>5</w:t>
      </w:r>
      <w:r w:rsidR="00B13CD3" w:rsidRPr="00DE3CFC">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E3CFC">
        <w:rPr>
          <w:rFonts w:cs="Arial"/>
          <w:lang w:eastAsia="zh-CN"/>
        </w:rPr>
        <w:t>е уређује електронски документ</w:t>
      </w:r>
      <w:r w:rsidRPr="00DE3CFC">
        <w:rPr>
          <w:rFonts w:cs="Arial"/>
          <w:lang w:val="sr-Cyrl-CS" w:eastAsia="zh-CN"/>
        </w:rPr>
        <w:t>.</w:t>
      </w:r>
    </w:p>
    <w:p w14:paraId="2327DFF9" w14:textId="77777777" w:rsidR="00323C45" w:rsidRPr="00DE3CFC" w:rsidRDefault="00323C45" w:rsidP="00B13CD3">
      <w:pPr>
        <w:spacing w:before="0"/>
        <w:rPr>
          <w:rFonts w:cs="Arial"/>
          <w:lang w:val="sr-Cyrl-CS" w:eastAsia="zh-CN"/>
        </w:rPr>
      </w:pPr>
    </w:p>
    <w:p w14:paraId="3927AB1F" w14:textId="77777777" w:rsidR="00B13CD3" w:rsidRPr="00DE3CFC" w:rsidRDefault="00C10575" w:rsidP="00B13CD3">
      <w:pPr>
        <w:spacing w:before="0"/>
        <w:rPr>
          <w:rFonts w:cs="Arial"/>
          <w:lang w:eastAsia="zh-CN"/>
        </w:rPr>
      </w:pPr>
      <w:r w:rsidRPr="00DE3CFC">
        <w:rPr>
          <w:rFonts w:cs="Arial"/>
          <w:lang w:val="sr-Cyrl-CS" w:eastAsia="zh-CN"/>
        </w:rPr>
        <w:t>6</w:t>
      </w:r>
      <w:r w:rsidR="00B13CD3" w:rsidRPr="00DE3CFC">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C5CBBDB" w14:textId="77777777" w:rsidR="00323C45" w:rsidRPr="00DE3CFC" w:rsidRDefault="00323C45" w:rsidP="00B13CD3">
      <w:pPr>
        <w:spacing w:before="0"/>
        <w:rPr>
          <w:rFonts w:cs="Arial"/>
          <w:lang w:eastAsia="zh-CN"/>
        </w:rPr>
      </w:pPr>
    </w:p>
    <w:p w14:paraId="47F1F9E2" w14:textId="77777777" w:rsidR="00B13CD3" w:rsidRPr="00DE3CFC" w:rsidRDefault="00C10575" w:rsidP="00B13CD3">
      <w:pPr>
        <w:spacing w:before="0"/>
        <w:rPr>
          <w:rFonts w:cs="Arial"/>
          <w:lang w:eastAsia="zh-CN"/>
        </w:rPr>
      </w:pPr>
      <w:r w:rsidRPr="00DE3CFC">
        <w:rPr>
          <w:rFonts w:cs="Arial"/>
          <w:lang w:val="sr-Cyrl-CS" w:eastAsia="zh-CN"/>
        </w:rPr>
        <w:t>7</w:t>
      </w:r>
      <w:r w:rsidR="00B13CD3" w:rsidRPr="00DE3CFC">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9853C8F" w14:textId="77777777" w:rsidR="00323C45" w:rsidRPr="00DE3CFC" w:rsidRDefault="00323C45" w:rsidP="00B13CD3">
      <w:pPr>
        <w:spacing w:before="0"/>
        <w:rPr>
          <w:rFonts w:cs="Arial"/>
          <w:lang w:val="sr-Cyrl-CS" w:eastAsia="zh-CN"/>
        </w:rPr>
      </w:pPr>
    </w:p>
    <w:p w14:paraId="54E2772D" w14:textId="42A26138" w:rsidR="00B13CD3" w:rsidRPr="00DE3CFC" w:rsidRDefault="00A50A82" w:rsidP="00B13CD3">
      <w:pPr>
        <w:spacing w:before="0"/>
        <w:rPr>
          <w:rFonts w:cs="Arial"/>
          <w:lang w:val="sr-Cyrl-RS" w:eastAsia="zh-CN"/>
        </w:rPr>
      </w:pPr>
      <w:r w:rsidRPr="00DE3CFC">
        <w:rPr>
          <w:rFonts w:cs="Arial"/>
          <w:lang w:eastAsia="zh-CN"/>
        </w:rPr>
        <w:t>8</w:t>
      </w:r>
      <w:r w:rsidR="00B13CD3" w:rsidRPr="00DE3CFC">
        <w:rPr>
          <w:rFonts w:cs="Arial"/>
          <w:lang w:eastAsia="zh-CN"/>
        </w:rPr>
        <w:t xml:space="preserve">. Ако се у држави у којој понуђач има седиште не издају докази из члана 77. </w:t>
      </w:r>
      <w:r w:rsidR="00C10575" w:rsidRPr="00DE3CFC">
        <w:rPr>
          <w:rFonts w:cs="Arial"/>
          <w:lang w:val="sr-Cyrl-CS" w:eastAsia="zh-CN"/>
        </w:rPr>
        <w:t xml:space="preserve">став 1. </w:t>
      </w:r>
      <w:r w:rsidR="00B13CD3" w:rsidRPr="00DE3CFC">
        <w:rPr>
          <w:rFonts w:cs="Arial"/>
          <w:lang w:eastAsia="zh-CN"/>
        </w:rPr>
        <w:t>З</w:t>
      </w:r>
      <w:r w:rsidR="007F582B" w:rsidRPr="00DE3CFC">
        <w:rPr>
          <w:rFonts w:cs="Arial"/>
          <w:lang w:val="sr-Cyrl-RS" w:eastAsia="zh-CN"/>
        </w:rPr>
        <w:t>акона</w:t>
      </w:r>
      <w:r w:rsidR="00B13CD3" w:rsidRPr="00DE3CFC">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323C45" w:rsidRPr="00DE3CFC">
        <w:rPr>
          <w:rFonts w:cs="Arial"/>
          <w:lang w:val="sr-Cyrl-RS" w:eastAsia="zh-CN"/>
        </w:rPr>
        <w:t>.</w:t>
      </w:r>
    </w:p>
    <w:p w14:paraId="5C04E3C2" w14:textId="77777777" w:rsidR="00323C45" w:rsidRPr="00DE3CFC" w:rsidRDefault="00323C45" w:rsidP="00B13CD3">
      <w:pPr>
        <w:spacing w:before="0"/>
        <w:rPr>
          <w:rFonts w:cs="Arial"/>
          <w:lang w:val="sr-Cyrl-RS" w:eastAsia="zh-CN"/>
        </w:rPr>
      </w:pPr>
    </w:p>
    <w:p w14:paraId="7C5DF3BC" w14:textId="77777777" w:rsidR="00B13CD3" w:rsidRPr="00DE3CFC" w:rsidRDefault="00A50A82" w:rsidP="00B13CD3">
      <w:pPr>
        <w:spacing w:before="0"/>
        <w:rPr>
          <w:rFonts w:cs="Arial"/>
          <w:lang w:val="sr-Cyrl-CS" w:eastAsia="zh-CN"/>
        </w:rPr>
      </w:pPr>
      <w:r w:rsidRPr="00DE3CFC">
        <w:rPr>
          <w:rFonts w:cs="Arial"/>
          <w:lang w:eastAsia="zh-CN"/>
        </w:rPr>
        <w:t>9</w:t>
      </w:r>
      <w:r w:rsidR="00B13CD3" w:rsidRPr="00DE3CFC">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1CE273" w14:textId="33BF8649" w:rsidR="00BE7496" w:rsidRPr="00DE3CFC" w:rsidRDefault="00BE7496" w:rsidP="00B13CD3">
      <w:pPr>
        <w:spacing w:before="0"/>
        <w:rPr>
          <w:rFonts w:cs="Arial"/>
          <w:color w:val="00B0F0"/>
          <w:lang w:eastAsia="zh-CN"/>
        </w:rPr>
      </w:pPr>
    </w:p>
    <w:p w14:paraId="1E5B9636" w14:textId="77777777" w:rsidR="00322313" w:rsidRPr="00DE3CFC"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E3CFC">
        <w:rPr>
          <w:rFonts w:cs="Arial"/>
        </w:rPr>
        <w:t xml:space="preserve">5. </w:t>
      </w:r>
      <w:r w:rsidR="00322313" w:rsidRPr="00DE3CFC">
        <w:rPr>
          <w:rFonts w:cs="Arial"/>
        </w:rPr>
        <w:t>КРИТЕРИЈУМ ЗА ДОДЕЛУ УГОВОРА</w:t>
      </w:r>
      <w:bookmarkEnd w:id="194"/>
    </w:p>
    <w:p w14:paraId="3A9E596E" w14:textId="77777777" w:rsidR="00621752" w:rsidRPr="00DE3CFC" w:rsidRDefault="00621752" w:rsidP="00781B02">
      <w:pPr>
        <w:rPr>
          <w:rFonts w:cs="Arial"/>
        </w:rPr>
      </w:pPr>
    </w:p>
    <w:p w14:paraId="7EF5EAF5" w14:textId="77777777" w:rsidR="007841BA" w:rsidRPr="007841BA" w:rsidRDefault="007841BA" w:rsidP="007841BA">
      <w:pPr>
        <w:pStyle w:val="KDKomentar"/>
        <w:spacing w:before="0"/>
        <w:rPr>
          <w:rFonts w:cs="Arial"/>
          <w:i w:val="0"/>
          <w:color w:val="auto"/>
          <w:sz w:val="22"/>
          <w:szCs w:val="22"/>
          <w:lang w:val="sr-Cyrl-CS"/>
        </w:rPr>
      </w:pPr>
      <w:r w:rsidRPr="007841BA">
        <w:rPr>
          <w:rFonts w:cs="Arial"/>
          <w:i w:val="0"/>
          <w:color w:val="auto"/>
          <w:sz w:val="22"/>
          <w:szCs w:val="22"/>
        </w:rPr>
        <w:t xml:space="preserve">Критеријум за оцењивање понуда је </w:t>
      </w:r>
      <w:r w:rsidRPr="007841BA">
        <w:rPr>
          <w:rFonts w:cs="Arial"/>
          <w:b/>
          <w:i w:val="0"/>
          <w:color w:val="auto"/>
          <w:sz w:val="22"/>
          <w:szCs w:val="22"/>
        </w:rPr>
        <w:t>Економски најповољнија понуда</w:t>
      </w:r>
      <w:r w:rsidRPr="007841BA">
        <w:rPr>
          <w:rFonts w:cs="Arial"/>
          <w:i w:val="0"/>
          <w:color w:val="auto"/>
          <w:sz w:val="22"/>
          <w:szCs w:val="22"/>
        </w:rPr>
        <w:t xml:space="preserve"> и заснива се на следећим </w:t>
      </w:r>
      <w:r w:rsidRPr="007841BA">
        <w:rPr>
          <w:rFonts w:cs="Arial"/>
          <w:i w:val="0"/>
          <w:color w:val="auto"/>
          <w:sz w:val="22"/>
          <w:szCs w:val="22"/>
          <w:lang w:val="sr-Cyrl-CS"/>
        </w:rPr>
        <w:t xml:space="preserve">елементима </w:t>
      </w:r>
      <w:r w:rsidRPr="007841BA">
        <w:rPr>
          <w:rFonts w:cs="Arial"/>
          <w:i w:val="0"/>
          <w:color w:val="auto"/>
          <w:sz w:val="22"/>
          <w:szCs w:val="22"/>
        </w:rPr>
        <w:t>критеријума:</w:t>
      </w:r>
    </w:p>
    <w:p w14:paraId="233871EC" w14:textId="77777777" w:rsidR="007841BA" w:rsidRDefault="007841BA" w:rsidP="00621752">
      <w:pPr>
        <w:pStyle w:val="KDKomentar"/>
        <w:spacing w:before="0"/>
        <w:rPr>
          <w:rFonts w:cs="Arial"/>
          <w:b/>
          <w:i w:val="0"/>
          <w:sz w:val="22"/>
          <w:szCs w:val="22"/>
        </w:rPr>
      </w:pPr>
    </w:p>
    <w:p w14:paraId="2BE8C919" w14:textId="6389A423" w:rsidR="007841BA" w:rsidRPr="00C217EA" w:rsidRDefault="007841BA" w:rsidP="007841BA">
      <w:pPr>
        <w:pStyle w:val="WW-BodyText2"/>
        <w:numPr>
          <w:ilvl w:val="0"/>
          <w:numId w:val="39"/>
        </w:numPr>
        <w:suppressAutoHyphens/>
        <w:spacing w:before="0"/>
        <w:ind w:left="426" w:firstLine="0"/>
        <w:rPr>
          <w:rFonts w:ascii="Arial" w:hAnsi="Arial" w:cs="Arial"/>
          <w:b w:val="0"/>
          <w:lang w:val="sr-Cyrl-CS"/>
        </w:rPr>
      </w:pPr>
      <w:r w:rsidRPr="00C217EA">
        <w:rPr>
          <w:rFonts w:ascii="Arial" w:hAnsi="Arial" w:cs="Arial"/>
          <w:b w:val="0"/>
          <w:bCs w:val="0"/>
          <w:lang w:val="ru-RU"/>
        </w:rPr>
        <w:t xml:space="preserve">Јединична цена </w:t>
      </w:r>
      <w:r w:rsidR="00C217EA">
        <w:rPr>
          <w:rFonts w:ascii="Arial" w:hAnsi="Arial" w:cs="Arial"/>
          <w:b w:val="0"/>
          <w:bCs w:val="0"/>
          <w:lang w:val="ru-RU"/>
        </w:rPr>
        <w:t>услуге (</w:t>
      </w:r>
      <w:r w:rsidR="00C217EA" w:rsidRPr="00C217EA">
        <w:rPr>
          <w:rFonts w:ascii="Arial" w:hAnsi="Arial" w:cs="Arial"/>
          <w:b w:val="0"/>
          <w:bCs w:val="0"/>
          <w:lang w:val="ru-RU"/>
        </w:rPr>
        <w:t xml:space="preserve">цена </w:t>
      </w:r>
      <w:r w:rsidRPr="00C217EA">
        <w:rPr>
          <w:rFonts w:ascii="Arial" w:hAnsi="Arial" w:cs="Arial"/>
          <w:b w:val="0"/>
          <w:bCs w:val="0"/>
          <w:lang w:val="ru-RU"/>
        </w:rPr>
        <w:t>норма часа</w:t>
      </w:r>
      <w:r w:rsidR="00C217EA">
        <w:rPr>
          <w:rFonts w:ascii="Arial" w:hAnsi="Arial" w:cs="Arial"/>
          <w:b w:val="0"/>
          <w:bCs w:val="0"/>
          <w:lang w:val="ru-RU"/>
        </w:rPr>
        <w:t xml:space="preserve">) </w:t>
      </w:r>
      <w:r w:rsidRPr="00C217EA">
        <w:rPr>
          <w:rFonts w:ascii="Arial" w:hAnsi="Arial" w:cs="Arial"/>
          <w:b w:val="0"/>
          <w:bCs w:val="0"/>
          <w:lang w:val="ru-RU"/>
        </w:rPr>
        <w:t xml:space="preserve"> </w:t>
      </w:r>
      <w:r w:rsidR="00C217EA">
        <w:rPr>
          <w:rFonts w:ascii="Arial" w:hAnsi="Arial" w:cs="Arial"/>
          <w:b w:val="0"/>
          <w:bCs w:val="0"/>
          <w:lang w:val="ru-RU"/>
        </w:rPr>
        <w:t>.......................70 пондера</w:t>
      </w:r>
    </w:p>
    <w:p w14:paraId="3174151E" w14:textId="77777777" w:rsidR="007841BA" w:rsidRPr="007841BA" w:rsidRDefault="007841BA" w:rsidP="007841BA">
      <w:pPr>
        <w:pStyle w:val="WW-BodyText2"/>
        <w:tabs>
          <w:tab w:val="left" w:pos="720"/>
        </w:tabs>
        <w:ind w:left="426" w:hanging="284"/>
        <w:rPr>
          <w:rFonts w:ascii="Arial" w:hAnsi="Arial" w:cs="Arial"/>
          <w:b w:val="0"/>
          <w:lang w:val="sr-Cyrl-CS"/>
        </w:rPr>
      </w:pPr>
      <w:r w:rsidRPr="007841BA">
        <w:rPr>
          <w:rFonts w:ascii="Arial" w:hAnsi="Arial" w:cs="Arial"/>
          <w:b w:val="0"/>
          <w:lang w:val="sr-Cyrl-CS"/>
        </w:rPr>
        <w:t xml:space="preserve">     -</w:t>
      </w:r>
      <w:r w:rsidRPr="007841BA">
        <w:rPr>
          <w:rFonts w:ascii="Arial" w:hAnsi="Arial" w:cs="Arial"/>
          <w:b w:val="0"/>
        </w:rPr>
        <w:t xml:space="preserve">методологија обрачуна: најнижа вредност/понуђена вредност * </w:t>
      </w:r>
      <w:r w:rsidRPr="007841BA">
        <w:rPr>
          <w:rFonts w:ascii="Arial" w:hAnsi="Arial" w:cs="Arial"/>
          <w:b w:val="0"/>
          <w:lang w:val="sr-Cyrl-CS"/>
        </w:rPr>
        <w:t>7</w:t>
      </w:r>
      <w:r w:rsidRPr="007841BA">
        <w:rPr>
          <w:rFonts w:ascii="Arial" w:hAnsi="Arial" w:cs="Arial"/>
          <w:b w:val="0"/>
        </w:rPr>
        <w:t>0</w:t>
      </w:r>
      <w:r w:rsidRPr="007841BA">
        <w:rPr>
          <w:rFonts w:ascii="Arial" w:hAnsi="Arial" w:cs="Arial"/>
          <w:b w:val="0"/>
          <w:lang w:val="sr-Cyrl-CS"/>
        </w:rPr>
        <w:t xml:space="preserve"> ;</w:t>
      </w:r>
    </w:p>
    <w:p w14:paraId="353A2432" w14:textId="585D8454" w:rsidR="007841BA" w:rsidRPr="00351409" w:rsidRDefault="007841BA" w:rsidP="007841BA">
      <w:pPr>
        <w:pStyle w:val="WW-BodyText2"/>
        <w:ind w:left="426"/>
        <w:rPr>
          <w:rFonts w:ascii="Arial" w:hAnsi="Arial" w:cs="Arial"/>
          <w:b w:val="0"/>
          <w:lang w:val="sr-Cyrl-CS"/>
        </w:rPr>
      </w:pPr>
      <w:r w:rsidRPr="007841BA">
        <w:rPr>
          <w:rFonts w:ascii="Arial" w:hAnsi="Arial" w:cs="Arial"/>
          <w:b w:val="0"/>
        </w:rPr>
        <w:t xml:space="preserve">2.  </w:t>
      </w:r>
      <w:r w:rsidRPr="00351409">
        <w:rPr>
          <w:rFonts w:ascii="Arial" w:hAnsi="Arial" w:cs="Arial"/>
          <w:b w:val="0"/>
          <w:lang w:val="sr-Cyrl-CS"/>
        </w:rPr>
        <w:t xml:space="preserve">Укупан </w:t>
      </w:r>
      <w:r w:rsidRPr="00351409">
        <w:rPr>
          <w:rFonts w:ascii="Arial" w:eastAsia="Arial Unicode MS" w:hAnsi="Arial" w:cs="Arial"/>
          <w:b w:val="0"/>
          <w:lang w:val="sr-Cyrl-CS"/>
        </w:rPr>
        <w:t xml:space="preserve">износ </w:t>
      </w:r>
      <w:r w:rsidRPr="00351409">
        <w:rPr>
          <w:rFonts w:ascii="Arial" w:hAnsi="Arial" w:cs="Arial"/>
          <w:b w:val="0"/>
          <w:bCs w:val="0"/>
          <w:lang w:val="ru-RU"/>
        </w:rPr>
        <w:t>јединичних цена</w:t>
      </w:r>
      <w:r w:rsidRPr="00351409">
        <w:rPr>
          <w:rFonts w:ascii="Arial" w:hAnsi="Arial" w:cs="Arial"/>
          <w:b w:val="0"/>
        </w:rPr>
        <w:t xml:space="preserve"> </w:t>
      </w:r>
      <w:r w:rsidR="00351409" w:rsidRPr="00351409">
        <w:rPr>
          <w:rFonts w:ascii="Arial" w:hAnsi="Arial" w:cs="Arial"/>
          <w:b w:val="0"/>
          <w:lang w:val="sr-Cyrl-RS"/>
        </w:rPr>
        <w:t xml:space="preserve">резервних делова </w:t>
      </w:r>
      <w:r w:rsidRPr="00351409">
        <w:rPr>
          <w:rFonts w:ascii="Arial" w:hAnsi="Arial" w:cs="Arial"/>
          <w:b w:val="0"/>
          <w:lang w:val="sr-Cyrl-CS"/>
        </w:rPr>
        <w:t>из</w:t>
      </w:r>
      <w:r w:rsidRPr="00351409">
        <w:rPr>
          <w:rFonts w:ascii="Arial" w:hAnsi="Arial" w:cs="Arial"/>
          <w:b w:val="0"/>
        </w:rPr>
        <w:t xml:space="preserve"> </w:t>
      </w:r>
      <w:r w:rsidRPr="00351409">
        <w:rPr>
          <w:rFonts w:ascii="Arial" w:hAnsi="Arial" w:cs="Arial"/>
          <w:b w:val="0"/>
          <w:lang w:val="ru-RU"/>
        </w:rPr>
        <w:t>важећег ценовник</w:t>
      </w:r>
      <w:r w:rsidR="00351409" w:rsidRPr="00351409">
        <w:rPr>
          <w:rFonts w:ascii="Arial" w:hAnsi="Arial" w:cs="Arial"/>
          <w:b w:val="0"/>
          <w:lang w:val="ru-RU"/>
        </w:rPr>
        <w:t>а</w:t>
      </w:r>
      <w:r w:rsidRPr="00351409">
        <w:rPr>
          <w:rFonts w:ascii="Arial" w:hAnsi="Arial" w:cs="Arial"/>
          <w:b w:val="0"/>
          <w:lang w:val="sr-Latn-CS"/>
        </w:rPr>
        <w:t xml:space="preserve"> (</w:t>
      </w:r>
      <w:r w:rsidRPr="00351409">
        <w:rPr>
          <w:rFonts w:ascii="Arial" w:hAnsi="Arial" w:cs="Arial"/>
          <w:b w:val="0"/>
          <w:lang w:val="sr-Cyrl-CS"/>
        </w:rPr>
        <w:t xml:space="preserve">према Спецификацији </w:t>
      </w:r>
      <w:r w:rsidR="00351409" w:rsidRPr="00351409">
        <w:rPr>
          <w:rFonts w:ascii="Arial" w:hAnsi="Arial" w:cs="Arial"/>
          <w:b w:val="0"/>
          <w:lang w:val="sr-Cyrl-RS"/>
        </w:rPr>
        <w:t xml:space="preserve">резервних делова </w:t>
      </w:r>
      <w:r w:rsidRPr="00351409">
        <w:rPr>
          <w:rFonts w:ascii="Arial" w:hAnsi="Arial" w:cs="Arial"/>
          <w:b w:val="0"/>
          <w:lang w:val="sr-Cyrl-CS"/>
        </w:rPr>
        <w:t>у конкурсној документацији</w:t>
      </w:r>
      <w:r w:rsidRPr="00351409">
        <w:rPr>
          <w:rFonts w:ascii="Arial" w:hAnsi="Arial" w:cs="Arial"/>
          <w:b w:val="0"/>
          <w:lang w:val="sr-Latn-CS"/>
        </w:rPr>
        <w:t>)</w:t>
      </w:r>
      <w:r w:rsidRPr="00351409">
        <w:rPr>
          <w:rFonts w:ascii="Arial" w:hAnsi="Arial" w:cs="Arial"/>
          <w:b w:val="0"/>
          <w:lang w:val="sr-Cyrl-CS"/>
        </w:rPr>
        <w:t>................ 3</w:t>
      </w:r>
      <w:r w:rsidRPr="00351409">
        <w:rPr>
          <w:rFonts w:ascii="Arial" w:hAnsi="Arial" w:cs="Arial"/>
          <w:b w:val="0"/>
        </w:rPr>
        <w:t>0 пондера</w:t>
      </w:r>
    </w:p>
    <w:p w14:paraId="128B6C75" w14:textId="77777777" w:rsidR="007841BA" w:rsidRPr="00BC24B1" w:rsidRDefault="007841BA" w:rsidP="007841BA">
      <w:pPr>
        <w:pStyle w:val="WW-BodyText2"/>
        <w:tabs>
          <w:tab w:val="left" w:pos="720"/>
        </w:tabs>
        <w:ind w:left="426" w:hanging="284"/>
        <w:rPr>
          <w:rFonts w:ascii="Arial" w:hAnsi="Arial" w:cs="Arial"/>
          <w:color w:val="FF0000"/>
          <w:lang w:val="sr-Cyrl-CS"/>
        </w:rPr>
      </w:pPr>
      <w:r w:rsidRPr="00351409">
        <w:rPr>
          <w:rFonts w:ascii="Arial" w:hAnsi="Arial" w:cs="Arial"/>
          <w:b w:val="0"/>
        </w:rPr>
        <w:t xml:space="preserve">     </w:t>
      </w:r>
      <w:r w:rsidRPr="00351409">
        <w:rPr>
          <w:rFonts w:ascii="Arial" w:hAnsi="Arial" w:cs="Arial"/>
          <w:b w:val="0"/>
          <w:lang w:val="sr-Cyrl-CS"/>
        </w:rPr>
        <w:t>-</w:t>
      </w:r>
      <w:r w:rsidRPr="00351409">
        <w:rPr>
          <w:rFonts w:ascii="Arial" w:hAnsi="Arial" w:cs="Arial"/>
          <w:b w:val="0"/>
        </w:rPr>
        <w:t xml:space="preserve">методологија обрачуна: најнижа укупна вредност/понуђена вредност * </w:t>
      </w:r>
      <w:r w:rsidRPr="00351409">
        <w:rPr>
          <w:rFonts w:ascii="Arial" w:hAnsi="Arial" w:cs="Arial"/>
          <w:b w:val="0"/>
          <w:lang w:val="sr-Cyrl-CS"/>
        </w:rPr>
        <w:t>3</w:t>
      </w:r>
      <w:r w:rsidRPr="00351409">
        <w:rPr>
          <w:rFonts w:ascii="Arial" w:hAnsi="Arial" w:cs="Arial"/>
          <w:b w:val="0"/>
        </w:rPr>
        <w:t>0</w:t>
      </w:r>
      <w:r w:rsidRPr="007841BA">
        <w:rPr>
          <w:rFonts w:ascii="Arial" w:hAnsi="Arial" w:cs="Arial"/>
          <w:b w:val="0"/>
          <w:lang w:val="sr-Cyrl-CS"/>
        </w:rPr>
        <w:t xml:space="preserve"> ;</w:t>
      </w:r>
    </w:p>
    <w:p w14:paraId="29869AAE" w14:textId="77777777" w:rsidR="007841BA" w:rsidRDefault="007841BA" w:rsidP="00621752">
      <w:pPr>
        <w:pStyle w:val="KDKomentar"/>
        <w:spacing w:before="0"/>
        <w:rPr>
          <w:rFonts w:cs="Arial"/>
          <w:b/>
          <w:i w:val="0"/>
          <w:sz w:val="22"/>
          <w:szCs w:val="22"/>
        </w:rPr>
      </w:pPr>
    </w:p>
    <w:p w14:paraId="528C640B" w14:textId="77777777" w:rsidR="00351409" w:rsidRPr="00351409" w:rsidRDefault="00351409" w:rsidP="00351409">
      <w:pPr>
        <w:tabs>
          <w:tab w:val="left" w:pos="567"/>
        </w:tabs>
        <w:spacing w:before="0"/>
        <w:rPr>
          <w:rFonts w:cs="Arial"/>
        </w:rPr>
      </w:pPr>
      <w:r w:rsidRPr="00351409">
        <w:rPr>
          <w:rFonts w:cs="Arial"/>
        </w:rPr>
        <w:t xml:space="preserve">У случају примене критеријума економски најповољније понуде, а у ситуацији када постоје понуде </w:t>
      </w:r>
      <w:r w:rsidRPr="00351409">
        <w:rPr>
          <w:rFonts w:cs="Arial"/>
          <w:lang w:val="sr-Cyrl-RS"/>
        </w:rPr>
        <w:t xml:space="preserve">домаћег и страног </w:t>
      </w:r>
      <w:r w:rsidRPr="00351409">
        <w:rPr>
          <w:rFonts w:cs="Arial"/>
        </w:rPr>
        <w:t xml:space="preserve">понуђача који </w:t>
      </w:r>
      <w:r w:rsidRPr="00351409">
        <w:rPr>
          <w:rFonts w:cs="Arial"/>
          <w:lang w:val="sr-Cyrl-RS"/>
        </w:rPr>
        <w:t>пружају услуге</w:t>
      </w:r>
      <w:r w:rsidRPr="00351409">
        <w:rPr>
          <w:rFonts w:cs="Arial"/>
        </w:rPr>
        <w:t xml:space="preserve">, наручилац мора као најповољнију понуду изабрати понуду </w:t>
      </w:r>
      <w:r w:rsidRPr="00351409">
        <w:rPr>
          <w:rFonts w:cs="Arial"/>
          <w:lang w:val="sr-Cyrl-RS"/>
        </w:rPr>
        <w:t xml:space="preserve">домаћег </w:t>
      </w:r>
      <w:r w:rsidRPr="00351409">
        <w:rPr>
          <w:rFonts w:cs="Arial"/>
        </w:rPr>
        <w:t xml:space="preserve">понуђача под условом да разлика у коначном збиру пондера између најповољније понуде </w:t>
      </w:r>
      <w:r w:rsidRPr="00351409">
        <w:rPr>
          <w:rFonts w:cs="Arial"/>
          <w:lang w:val="sr-Cyrl-RS"/>
        </w:rPr>
        <w:t xml:space="preserve">страног </w:t>
      </w:r>
      <w:r w:rsidRPr="00351409">
        <w:rPr>
          <w:rFonts w:cs="Arial"/>
        </w:rPr>
        <w:t xml:space="preserve">понуђача и најповољније понуде </w:t>
      </w:r>
      <w:r w:rsidRPr="00351409">
        <w:rPr>
          <w:rFonts w:cs="Arial"/>
          <w:lang w:val="sr-Cyrl-RS"/>
        </w:rPr>
        <w:t xml:space="preserve">домаћег </w:t>
      </w:r>
      <w:r w:rsidRPr="00351409">
        <w:rPr>
          <w:rFonts w:cs="Arial"/>
        </w:rPr>
        <w:t xml:space="preserve">понуђача није већа од 5 у корист понуде страног </w:t>
      </w:r>
      <w:r w:rsidRPr="00351409">
        <w:rPr>
          <w:rFonts w:cs="Arial"/>
          <w:lang w:val="sr-Cyrl-RS"/>
        </w:rPr>
        <w:t>понуђача</w:t>
      </w:r>
      <w:r w:rsidRPr="00351409">
        <w:rPr>
          <w:rFonts w:cs="Arial"/>
        </w:rPr>
        <w:t>.</w:t>
      </w:r>
    </w:p>
    <w:p w14:paraId="1A88BB7A" w14:textId="77777777" w:rsidR="00351409" w:rsidRDefault="00621752" w:rsidP="00621752">
      <w:pPr>
        <w:pStyle w:val="KDParagraf"/>
        <w:spacing w:before="0"/>
        <w:rPr>
          <w:rFonts w:cs="Arial"/>
          <w:color w:val="00B0F0"/>
        </w:rPr>
      </w:pPr>
      <w:r w:rsidRPr="00DE3CFC">
        <w:rPr>
          <w:rFonts w:cs="Arial"/>
          <w:color w:val="00B0F0"/>
        </w:rPr>
        <w:t xml:space="preserve"> </w:t>
      </w:r>
    </w:p>
    <w:p w14:paraId="237A1C72" w14:textId="0A8D06D3" w:rsidR="00621752" w:rsidRPr="00816224" w:rsidRDefault="00621752" w:rsidP="00621752">
      <w:pPr>
        <w:pStyle w:val="KDParagraf"/>
        <w:spacing w:before="0"/>
        <w:rPr>
          <w:rFonts w:cs="Arial"/>
        </w:rPr>
      </w:pPr>
      <w:r w:rsidRPr="00816224">
        <w:rPr>
          <w:rFonts w:cs="Arial"/>
        </w:rPr>
        <w:t>Предност дата за домаће понуђаче (члан 86.  став 1. до 4. З</w:t>
      </w:r>
      <w:r w:rsidR="00250031" w:rsidRPr="00816224">
        <w:rPr>
          <w:rFonts w:cs="Arial"/>
          <w:lang w:val="sr-Cyrl-RS"/>
        </w:rPr>
        <w:t>акона</w:t>
      </w:r>
      <w:r w:rsidRPr="00816224">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20C4CD5" w:rsidR="00621752" w:rsidRPr="00816224" w:rsidRDefault="00621752" w:rsidP="00621752">
      <w:pPr>
        <w:pStyle w:val="KDParagraf"/>
        <w:spacing w:before="0"/>
        <w:rPr>
          <w:rFonts w:cs="Arial"/>
        </w:rPr>
      </w:pPr>
      <w:r w:rsidRPr="00816224">
        <w:rPr>
          <w:rFonts w:cs="Arial"/>
        </w:rPr>
        <w:t>Предност дата за домаће понуђаче (члан 86. став 1. до 4. З</w:t>
      </w:r>
      <w:r w:rsidR="00250031" w:rsidRPr="00816224">
        <w:rPr>
          <w:rFonts w:cs="Arial"/>
          <w:lang w:val="sr-Cyrl-RS"/>
        </w:rPr>
        <w:t>акона</w:t>
      </w:r>
      <w:r w:rsidRPr="00816224">
        <w:rPr>
          <w:rFonts w:cs="Arial"/>
        </w:rPr>
        <w:t xml:space="preserve">) у поступцима јавних набавки у којима учествују </w:t>
      </w:r>
      <w:r w:rsidRPr="0081622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796D7C1" w14:textId="77777777" w:rsidR="00A477F6" w:rsidRPr="00DE3CFC" w:rsidRDefault="00A477F6" w:rsidP="00621752">
      <w:pPr>
        <w:pStyle w:val="KDParagraf"/>
        <w:spacing w:before="0"/>
        <w:rPr>
          <w:rFonts w:cs="Arial"/>
          <w:color w:val="00B0F0"/>
        </w:rPr>
      </w:pPr>
    </w:p>
    <w:p w14:paraId="3746AF69" w14:textId="5DC1DD61" w:rsidR="00621752" w:rsidRPr="00DE3CFC" w:rsidRDefault="00621752" w:rsidP="00485720">
      <w:pPr>
        <w:pStyle w:val="KDPodnaslov2"/>
        <w:numPr>
          <w:ilvl w:val="1"/>
          <w:numId w:val="28"/>
        </w:numPr>
        <w:spacing w:before="0"/>
        <w:jc w:val="both"/>
        <w:rPr>
          <w:rFonts w:cs="Arial"/>
        </w:rPr>
      </w:pPr>
      <w:bookmarkStart w:id="200" w:name="_Toc441651548"/>
      <w:bookmarkStart w:id="201" w:name="_Toc442559886"/>
      <w:r w:rsidRPr="00DE3CFC">
        <w:rPr>
          <w:rFonts w:cs="Arial"/>
        </w:rPr>
        <w:t>Резервни критеријум</w:t>
      </w:r>
      <w:bookmarkEnd w:id="200"/>
      <w:bookmarkEnd w:id="201"/>
    </w:p>
    <w:p w14:paraId="2DC41581" w14:textId="77777777" w:rsidR="006F1B4D" w:rsidRDefault="006F1B4D" w:rsidP="006F1B4D">
      <w:pPr>
        <w:pStyle w:val="KDParagraf"/>
        <w:spacing w:before="0"/>
        <w:rPr>
          <w:rFonts w:cs="Arial"/>
          <w:i/>
          <w:color w:val="00B0F0"/>
          <w:lang w:val="sr-Cyrl-CS"/>
        </w:rPr>
      </w:pPr>
    </w:p>
    <w:p w14:paraId="77E0078D" w14:textId="16AA77C4" w:rsidR="00930AE8" w:rsidRPr="00816224" w:rsidRDefault="00930AE8" w:rsidP="00930AE8">
      <w:pPr>
        <w:spacing w:before="0"/>
        <w:rPr>
          <w:rFonts w:cs="Arial"/>
          <w:lang w:val="sr-Cyrl-CS"/>
        </w:rPr>
      </w:pPr>
      <w:r w:rsidRPr="00816224">
        <w:rPr>
          <w:rFonts w:cs="Arial"/>
        </w:rPr>
        <w:lastRenderedPageBreak/>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w:t>
      </w:r>
      <w:r w:rsidRPr="00816224">
        <w:rPr>
          <w:rFonts w:cs="Arial"/>
          <w:lang w:val="sr-Cyrl-CS"/>
        </w:rPr>
        <w:t xml:space="preserve">) </w:t>
      </w:r>
      <w:r w:rsidRPr="00816224">
        <w:rPr>
          <w:rFonts w:cs="Arial"/>
          <w:lang w:val="sr-Cyrl-RS"/>
        </w:rPr>
        <w:t xml:space="preserve">уговор ће бити додељен </w:t>
      </w:r>
      <w:r w:rsidRPr="00816224">
        <w:rPr>
          <w:rFonts w:cs="Arial"/>
        </w:rPr>
        <w:t xml:space="preserve">понуђачу чија понуда има већи број пондера за елемент критеријума </w:t>
      </w:r>
      <w:r w:rsidRPr="00816224">
        <w:rPr>
          <w:rFonts w:cs="Arial"/>
          <w:lang w:val="sr-Cyrl-CS"/>
        </w:rPr>
        <w:t>1</w:t>
      </w:r>
      <w:r w:rsidRPr="00816224">
        <w:rPr>
          <w:rFonts w:cs="Arial"/>
        </w:rPr>
        <w:t>.</w:t>
      </w:r>
      <w:r w:rsidRPr="00816224">
        <w:rPr>
          <w:rFonts w:cs="Arial"/>
          <w:bCs/>
          <w:lang w:val="ru-RU"/>
        </w:rPr>
        <w:t xml:space="preserve"> Јединична цена услуге (цена норма часа)  </w:t>
      </w:r>
      <w:r w:rsidRPr="00816224">
        <w:rPr>
          <w:rFonts w:cs="Arial"/>
        </w:rPr>
        <w:t xml:space="preserve">. </w:t>
      </w:r>
      <w:r w:rsidRPr="00816224">
        <w:rPr>
          <w:rFonts w:cs="Arial"/>
          <w:lang w:val="sr-Cyrl-CS"/>
        </w:rPr>
        <w:t xml:space="preserve">У случају исте </w:t>
      </w:r>
      <w:r w:rsidR="00816224" w:rsidRPr="00816224">
        <w:rPr>
          <w:rFonts w:cs="Arial"/>
          <w:bCs/>
          <w:lang w:val="ru-RU"/>
        </w:rPr>
        <w:t xml:space="preserve">јединичне цене услуге (цене норма часа)  </w:t>
      </w:r>
      <w:r w:rsidRPr="00816224">
        <w:rPr>
          <w:rFonts w:cs="Arial"/>
          <w:lang w:val="sr-Cyrl-CS"/>
        </w:rPr>
        <w:t>,</w:t>
      </w:r>
      <w:r w:rsidRPr="00816224">
        <w:rPr>
          <w:rFonts w:cs="Arial"/>
        </w:rPr>
        <w:t xml:space="preserve"> </w:t>
      </w:r>
      <w:r w:rsidRPr="00816224">
        <w:rPr>
          <w:rFonts w:cs="Arial"/>
          <w:lang w:val="sr-Cyrl-RS"/>
        </w:rPr>
        <w:t>уговор ће бити додељен</w:t>
      </w:r>
      <w:r w:rsidRPr="00816224">
        <w:rPr>
          <w:rFonts w:cs="Arial"/>
        </w:rPr>
        <w:t xml:space="preserve"> понуђачу </w:t>
      </w:r>
      <w:r w:rsidRPr="00816224">
        <w:rPr>
          <w:rFonts w:cs="Arial"/>
          <w:lang w:val="sr-Cyrl-CS"/>
        </w:rPr>
        <w:t xml:space="preserve">чија је понуда остварила већи број пондера за елемент критеријума </w:t>
      </w:r>
      <w:r w:rsidRPr="00816224">
        <w:rPr>
          <w:rFonts w:cs="Arial"/>
        </w:rPr>
        <w:t>2</w:t>
      </w:r>
      <w:r w:rsidRPr="00816224">
        <w:rPr>
          <w:rFonts w:cs="Arial"/>
          <w:lang w:val="sr-Cyrl-CS"/>
        </w:rPr>
        <w:t xml:space="preserve">. </w:t>
      </w:r>
      <w:r w:rsidR="00816224" w:rsidRPr="00816224">
        <w:rPr>
          <w:rFonts w:cs="Arial"/>
          <w:lang w:val="sr-Cyrl-CS"/>
        </w:rPr>
        <w:t xml:space="preserve">Укупан </w:t>
      </w:r>
      <w:r w:rsidR="00816224" w:rsidRPr="00816224">
        <w:rPr>
          <w:rFonts w:eastAsia="Arial Unicode MS" w:cs="Arial"/>
          <w:lang w:val="sr-Cyrl-CS"/>
        </w:rPr>
        <w:t xml:space="preserve">износ </w:t>
      </w:r>
      <w:r w:rsidR="00816224" w:rsidRPr="00816224">
        <w:rPr>
          <w:rFonts w:cs="Arial"/>
          <w:bCs/>
          <w:lang w:val="ru-RU"/>
        </w:rPr>
        <w:t>јединичних цена</w:t>
      </w:r>
      <w:r w:rsidR="00816224" w:rsidRPr="00816224">
        <w:rPr>
          <w:rFonts w:cs="Arial"/>
        </w:rPr>
        <w:t xml:space="preserve"> </w:t>
      </w:r>
      <w:r w:rsidR="00816224" w:rsidRPr="00816224">
        <w:rPr>
          <w:rFonts w:cs="Arial"/>
          <w:lang w:val="sr-Cyrl-RS"/>
        </w:rPr>
        <w:t xml:space="preserve">резервних делова </w:t>
      </w:r>
      <w:r w:rsidR="00816224" w:rsidRPr="00816224">
        <w:rPr>
          <w:rFonts w:cs="Arial"/>
          <w:lang w:val="sr-Cyrl-CS"/>
        </w:rPr>
        <w:t>из</w:t>
      </w:r>
      <w:r w:rsidR="00816224" w:rsidRPr="00816224">
        <w:rPr>
          <w:rFonts w:cs="Arial"/>
        </w:rPr>
        <w:t xml:space="preserve"> </w:t>
      </w:r>
      <w:r w:rsidR="00816224" w:rsidRPr="00816224">
        <w:rPr>
          <w:rFonts w:cs="Arial"/>
          <w:lang w:val="ru-RU"/>
        </w:rPr>
        <w:t>важећег ценовника.</w:t>
      </w:r>
    </w:p>
    <w:p w14:paraId="3C8FE8BA" w14:textId="77777777" w:rsidR="00930AE8" w:rsidRPr="00816224" w:rsidRDefault="00930AE8" w:rsidP="006F1B4D">
      <w:pPr>
        <w:pStyle w:val="KDParagraf"/>
        <w:spacing w:before="0"/>
        <w:rPr>
          <w:rFonts w:cs="Arial"/>
          <w:i/>
          <w:lang w:val="sr-Cyrl-CS"/>
        </w:rPr>
      </w:pPr>
    </w:p>
    <w:p w14:paraId="1B5BA587" w14:textId="08BB6278" w:rsidR="001945FA" w:rsidRPr="00816224" w:rsidRDefault="001945FA" w:rsidP="001945FA">
      <w:pPr>
        <w:spacing w:before="0"/>
        <w:rPr>
          <w:rFonts w:cs="Arial"/>
        </w:rPr>
      </w:pPr>
      <w:r w:rsidRPr="00816224">
        <w:rPr>
          <w:rFonts w:cs="Arial"/>
        </w:rPr>
        <w:t xml:space="preserve">Уколико ни после примене </w:t>
      </w:r>
      <w:r w:rsidR="002F79E7" w:rsidRPr="00816224">
        <w:rPr>
          <w:rFonts w:cs="Arial"/>
        </w:rPr>
        <w:t>резервн</w:t>
      </w:r>
      <w:r w:rsidR="002F79E7" w:rsidRPr="00816224">
        <w:rPr>
          <w:rFonts w:cs="Arial"/>
          <w:lang w:val="sr-Cyrl-RS"/>
        </w:rPr>
        <w:t>ог</w:t>
      </w:r>
      <w:r w:rsidRPr="00816224">
        <w:rPr>
          <w:rFonts w:cs="Arial"/>
        </w:rPr>
        <w:t xml:space="preserve"> критеријума не буде  могуће изабрати најповољнију понуду, </w:t>
      </w:r>
      <w:r w:rsidR="000E0BDD" w:rsidRPr="00816224">
        <w:rPr>
          <w:rFonts w:cs="Arial"/>
          <w:lang w:val="sr-Cyrl-RS"/>
        </w:rPr>
        <w:t>уговор ће бити</w:t>
      </w:r>
      <w:r w:rsidR="000E0BDD" w:rsidRPr="00816224">
        <w:rPr>
          <w:rFonts w:cs="Arial"/>
        </w:rPr>
        <w:t xml:space="preserve"> изабран</w:t>
      </w:r>
      <w:r w:rsidRPr="00816224">
        <w:rPr>
          <w:rFonts w:cs="Arial"/>
        </w:rPr>
        <w:t xml:space="preserve"> путем жреба.</w:t>
      </w:r>
    </w:p>
    <w:p w14:paraId="25E9DAF3" w14:textId="5F72BC9F" w:rsidR="001945FA" w:rsidRDefault="001945FA" w:rsidP="001945FA">
      <w:pPr>
        <w:spacing w:before="0"/>
        <w:rPr>
          <w:rFonts w:eastAsia="TimesNewRomanPSMT" w:cs="Arial"/>
          <w:bCs/>
          <w:lang w:val="sr-Cyrl-RS"/>
        </w:rPr>
      </w:pPr>
      <w:r w:rsidRPr="00816224">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2412A5" w:rsidRPr="00816224">
        <w:rPr>
          <w:rFonts w:cs="Arial"/>
          <w:lang w:val="sr-Cyrl-RS"/>
        </w:rPr>
        <w:t>Н</w:t>
      </w:r>
      <w:r w:rsidRPr="00816224">
        <w:rPr>
          <w:rFonts w:cs="Arial"/>
        </w:rPr>
        <w:t xml:space="preserve">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816224">
        <w:rPr>
          <w:rFonts w:cs="Arial"/>
          <w:lang w:val="sr-Cyrl-RS"/>
        </w:rPr>
        <w:t xml:space="preserve">уговор </w:t>
      </w:r>
      <w:r w:rsidRPr="00816224">
        <w:rPr>
          <w:rFonts w:cs="Arial"/>
        </w:rPr>
        <w:t xml:space="preserve"> о јавној набавци</w:t>
      </w:r>
      <w:r w:rsidRPr="00816224">
        <w:rPr>
          <w:rFonts w:eastAsia="TimesNewRomanPSMT" w:cs="Arial"/>
          <w:bCs/>
          <w:lang w:val="sr-Cyrl-RS"/>
        </w:rPr>
        <w:t>.</w:t>
      </w:r>
    </w:p>
    <w:p w14:paraId="370FA074" w14:textId="77777777" w:rsidR="00816224" w:rsidRPr="00DE3CFC" w:rsidRDefault="00816224" w:rsidP="001945FA">
      <w:pPr>
        <w:spacing w:before="0"/>
        <w:rPr>
          <w:rFonts w:cs="Arial"/>
          <w:b/>
          <w:lang w:val="ru-RU"/>
        </w:rPr>
      </w:pPr>
    </w:p>
    <w:p w14:paraId="1F20A0D9" w14:textId="4D3641F8" w:rsidR="008D2B23" w:rsidRPr="00351409" w:rsidRDefault="00351409" w:rsidP="00351409">
      <w:pPr>
        <w:pStyle w:val="KDPodnaslov1"/>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sz w:val="24"/>
          <w:szCs w:val="24"/>
          <w:lang w:val="sr-Cyrl-RS"/>
        </w:rPr>
        <w:t>6.</w:t>
      </w:r>
      <w:r w:rsidR="003C4E60">
        <w:rPr>
          <w:rFonts w:cs="Arial"/>
          <w:sz w:val="24"/>
          <w:szCs w:val="24"/>
          <w:lang w:val="sr-Cyrl-RS"/>
        </w:rPr>
        <w:t xml:space="preserve">  </w:t>
      </w:r>
      <w:r w:rsidR="008D2B23" w:rsidRPr="00351409">
        <w:rPr>
          <w:rFonts w:cs="Arial"/>
        </w:rPr>
        <w:t>УПУТСТВО ПОНУЂАЧИМА КАКО ДА САЧИНЕ ПОНУДУ</w:t>
      </w:r>
      <w:bookmarkEnd w:id="208"/>
    </w:p>
    <w:p w14:paraId="41C76DD0" w14:textId="77777777" w:rsidR="00645F72" w:rsidRPr="00351409" w:rsidRDefault="00645F72" w:rsidP="00781B02">
      <w:pPr>
        <w:rPr>
          <w:rFonts w:cs="Arial"/>
        </w:rPr>
      </w:pPr>
    </w:p>
    <w:p w14:paraId="1ACC9B42" w14:textId="77777777" w:rsidR="008D2B23" w:rsidRPr="00351409" w:rsidRDefault="008D2B23" w:rsidP="008D2B23">
      <w:pPr>
        <w:pStyle w:val="KDParagraf"/>
        <w:spacing w:before="0"/>
        <w:rPr>
          <w:rFonts w:cs="Arial"/>
          <w:lang w:val="ru-RU"/>
        </w:rPr>
      </w:pPr>
      <w:r w:rsidRPr="00351409">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351409" w:rsidRDefault="008D2B23" w:rsidP="008D2B23">
      <w:pPr>
        <w:pStyle w:val="KDParagraf"/>
        <w:spacing w:before="0"/>
        <w:rPr>
          <w:rFonts w:cs="Arial"/>
        </w:rPr>
      </w:pPr>
      <w:r w:rsidRPr="00351409">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351409" w:rsidRDefault="008D2B23" w:rsidP="008D2B23">
      <w:pPr>
        <w:pStyle w:val="KDParagraf"/>
        <w:spacing w:before="0"/>
        <w:rPr>
          <w:rFonts w:cs="Arial"/>
        </w:rPr>
      </w:pPr>
    </w:p>
    <w:p w14:paraId="104CA319" w14:textId="5F1E2D33" w:rsidR="008D2B23" w:rsidRPr="00351409" w:rsidRDefault="008D2B23" w:rsidP="00485720">
      <w:pPr>
        <w:pStyle w:val="KDPodnaslov2"/>
        <w:numPr>
          <w:ilvl w:val="1"/>
          <w:numId w:val="29"/>
        </w:numPr>
        <w:spacing w:before="0"/>
        <w:jc w:val="both"/>
        <w:rPr>
          <w:rFonts w:cs="Arial"/>
        </w:rPr>
      </w:pPr>
      <w:bookmarkStart w:id="209" w:name="_Toc441651577"/>
      <w:bookmarkStart w:id="210" w:name="_Toc442559888"/>
      <w:r w:rsidRPr="00351409">
        <w:rPr>
          <w:rFonts w:cs="Arial"/>
        </w:rPr>
        <w:t>Језик на којем понуда мора бити састављена</w:t>
      </w:r>
      <w:bookmarkEnd w:id="209"/>
      <w:bookmarkEnd w:id="210"/>
    </w:p>
    <w:p w14:paraId="6719BC4A" w14:textId="77777777" w:rsidR="008D2B23" w:rsidRPr="00351409" w:rsidRDefault="008D2B23" w:rsidP="008D2B23">
      <w:pPr>
        <w:pStyle w:val="KDParagraf"/>
        <w:spacing w:before="0"/>
        <w:rPr>
          <w:rFonts w:cs="Arial"/>
        </w:rPr>
      </w:pPr>
      <w:r w:rsidRPr="00351409">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351409" w:rsidRDefault="008D2B23" w:rsidP="008D2B23">
      <w:pPr>
        <w:pStyle w:val="KDKomentar"/>
        <w:spacing w:before="0"/>
        <w:rPr>
          <w:rFonts w:cs="Arial"/>
          <w:i w:val="0"/>
          <w:color w:val="auto"/>
          <w:sz w:val="22"/>
          <w:szCs w:val="22"/>
        </w:rPr>
      </w:pPr>
      <w:r w:rsidRPr="00351409">
        <w:rPr>
          <w:rFonts w:cs="Arial"/>
          <w:i w:val="0"/>
          <w:color w:val="auto"/>
          <w:sz w:val="22"/>
          <w:szCs w:val="22"/>
        </w:rPr>
        <w:t>Понуда са свим прилозима мора бити сачињена на српском језику.</w:t>
      </w:r>
    </w:p>
    <w:p w14:paraId="389DA9D1" w14:textId="77777777" w:rsidR="008D2B23" w:rsidRPr="00351409" w:rsidRDefault="008D2B23" w:rsidP="008D2B23">
      <w:pPr>
        <w:pStyle w:val="KDKomentar"/>
        <w:spacing w:before="0"/>
        <w:rPr>
          <w:rStyle w:val="StyleArial"/>
          <w:rFonts w:cs="Arial"/>
          <w:i w:val="0"/>
          <w:color w:val="auto"/>
          <w:sz w:val="22"/>
          <w:szCs w:val="22"/>
        </w:rPr>
      </w:pPr>
      <w:r w:rsidRPr="00351409">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362D15EA" w14:textId="77777777" w:rsidR="008D2B23" w:rsidRPr="00351409" w:rsidRDefault="008D2B23" w:rsidP="008D2B23">
      <w:pPr>
        <w:pStyle w:val="KDParagraf"/>
        <w:spacing w:before="0"/>
        <w:rPr>
          <w:rFonts w:cs="Arial"/>
          <w:lang w:val="ru-RU" w:eastAsia="sr-Latn-CS"/>
        </w:rPr>
      </w:pPr>
    </w:p>
    <w:p w14:paraId="7AAE78D0" w14:textId="67243086" w:rsidR="008D2B23" w:rsidRPr="00351409" w:rsidRDefault="008D2B23" w:rsidP="00485720">
      <w:pPr>
        <w:pStyle w:val="KDPodnaslov2"/>
        <w:numPr>
          <w:ilvl w:val="1"/>
          <w:numId w:val="29"/>
        </w:numPr>
        <w:spacing w:before="0"/>
        <w:jc w:val="both"/>
        <w:rPr>
          <w:rFonts w:cs="Arial"/>
        </w:rPr>
      </w:pPr>
      <w:bookmarkStart w:id="211" w:name="_Toc441651578"/>
      <w:bookmarkStart w:id="212" w:name="_Toc442559889"/>
      <w:r w:rsidRPr="00351409">
        <w:rPr>
          <w:rFonts w:cs="Arial"/>
        </w:rPr>
        <w:t xml:space="preserve">Начин састављања </w:t>
      </w:r>
      <w:r w:rsidR="00FC355A" w:rsidRPr="00351409">
        <w:rPr>
          <w:rFonts w:cs="Arial"/>
        </w:rPr>
        <w:t xml:space="preserve">и подношења </w:t>
      </w:r>
      <w:r w:rsidRPr="00351409">
        <w:rPr>
          <w:rFonts w:cs="Arial"/>
        </w:rPr>
        <w:t>понуде</w:t>
      </w:r>
      <w:bookmarkEnd w:id="211"/>
      <w:bookmarkEnd w:id="212"/>
    </w:p>
    <w:p w14:paraId="125DB65B" w14:textId="3231529C" w:rsidR="008D2B23" w:rsidRPr="00351409" w:rsidRDefault="008D2B23" w:rsidP="008D2B23">
      <w:pPr>
        <w:pStyle w:val="KDParagraf"/>
        <w:spacing w:before="0"/>
        <w:rPr>
          <w:rFonts w:cs="Arial"/>
          <w:lang w:val="ru-RU"/>
        </w:rPr>
      </w:pPr>
      <w:r w:rsidRPr="00351409">
        <w:rPr>
          <w:rFonts w:cs="Arial"/>
          <w:lang w:val="ru-RU"/>
        </w:rPr>
        <w:t>Понуђач је обавезан да сачини понуду тако што</w:t>
      </w:r>
      <w:r w:rsidR="00613B13" w:rsidRPr="00351409">
        <w:rPr>
          <w:rFonts w:cs="Arial"/>
          <w:lang w:val="ru-RU"/>
        </w:rPr>
        <w:t xml:space="preserve"> Понуђач </w:t>
      </w:r>
      <w:r w:rsidRPr="00351409">
        <w:rPr>
          <w:rFonts w:cs="Arial"/>
          <w:lang w:val="ru-RU"/>
        </w:rPr>
        <w:t>уписује тражене податке у обрасце који су саста</w:t>
      </w:r>
      <w:r w:rsidR="00613B13" w:rsidRPr="00351409">
        <w:rPr>
          <w:rFonts w:cs="Arial"/>
          <w:lang w:val="ru-RU"/>
        </w:rPr>
        <w:t xml:space="preserve">вни део конкурсне документације </w:t>
      </w:r>
      <w:r w:rsidRPr="0035140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351409">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351409" w:rsidRDefault="008D2B23" w:rsidP="008D2B23">
      <w:pPr>
        <w:pStyle w:val="KDParagraf"/>
        <w:spacing w:before="0"/>
        <w:rPr>
          <w:rFonts w:cs="Arial"/>
        </w:rPr>
      </w:pPr>
      <w:r w:rsidRPr="00351409">
        <w:rPr>
          <w:rFonts w:cs="Arial"/>
        </w:rPr>
        <w:t>Препоручује се да сви документи поднети у понуди  буду нумерисани</w:t>
      </w:r>
      <w:r w:rsidRPr="00351409">
        <w:rPr>
          <w:rFonts w:cs="Arial"/>
          <w:lang w:val="sr-Latn-CS"/>
        </w:rPr>
        <w:t xml:space="preserve"> и</w:t>
      </w:r>
      <w:r w:rsidRPr="0035140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351409" w:rsidRDefault="008D2B23" w:rsidP="008D2B23">
      <w:pPr>
        <w:pStyle w:val="KDParagraf"/>
        <w:spacing w:before="0"/>
        <w:rPr>
          <w:rFonts w:cs="Arial"/>
          <w:lang w:val="ru-RU"/>
        </w:rPr>
      </w:pPr>
      <w:r w:rsidRPr="00351409">
        <w:rPr>
          <w:rFonts w:cs="Arial"/>
          <w:lang w:val="ru-RU"/>
        </w:rPr>
        <w:t xml:space="preserve">Препоручује се да се нумерација поднете документације </w:t>
      </w:r>
      <w:r w:rsidR="00FC355A" w:rsidRPr="00351409">
        <w:rPr>
          <w:rFonts w:cs="Arial"/>
          <w:lang w:val="ru-RU"/>
        </w:rPr>
        <w:t>и образац</w:t>
      </w:r>
      <w:r w:rsidR="00962DFB" w:rsidRPr="00351409">
        <w:rPr>
          <w:rFonts w:cs="Arial"/>
          <w:lang w:val="ru-RU"/>
        </w:rPr>
        <w:t>а</w:t>
      </w:r>
      <w:r w:rsidR="00FC355A" w:rsidRPr="00351409">
        <w:rPr>
          <w:rFonts w:cs="Arial"/>
          <w:lang w:val="ru-RU"/>
        </w:rPr>
        <w:t xml:space="preserve"> у понуди </w:t>
      </w:r>
      <w:r w:rsidRPr="00351409">
        <w:rPr>
          <w:rFonts w:cs="Arial"/>
          <w:lang w:val="ru-RU"/>
        </w:rPr>
        <w:t>изврши на свако</w:t>
      </w:r>
      <w:r w:rsidRPr="00351409">
        <w:rPr>
          <w:rFonts w:cs="Arial"/>
        </w:rPr>
        <w:t>j</w:t>
      </w:r>
      <w:r w:rsidRPr="00351409">
        <w:rPr>
          <w:rFonts w:cs="Arial"/>
          <w:lang w:val="ru-RU"/>
        </w:rPr>
        <w:t xml:space="preserve"> страни на којој има текста, исписивањем </w:t>
      </w:r>
      <w:r w:rsidRPr="00351409">
        <w:rPr>
          <w:rFonts w:cs="Arial"/>
          <w:i/>
          <w:lang w:val="ru-RU"/>
        </w:rPr>
        <w:t xml:space="preserve">“1 од </w:t>
      </w:r>
      <w:r w:rsidRPr="00351409">
        <w:rPr>
          <w:rFonts w:cs="Arial"/>
          <w:i/>
        </w:rPr>
        <w:t>н</w:t>
      </w:r>
      <w:r w:rsidRPr="00351409">
        <w:rPr>
          <w:rFonts w:cs="Arial"/>
          <w:i/>
          <w:lang w:val="ru-RU"/>
        </w:rPr>
        <w:t>“, „2 од н“</w:t>
      </w:r>
      <w:r w:rsidRPr="00351409">
        <w:rPr>
          <w:rFonts w:cs="Arial"/>
          <w:lang w:val="ru-RU"/>
        </w:rPr>
        <w:t xml:space="preserve"> и тако све до </w:t>
      </w:r>
      <w:r w:rsidRPr="00351409">
        <w:rPr>
          <w:rFonts w:cs="Arial"/>
          <w:i/>
          <w:lang w:val="ru-RU"/>
        </w:rPr>
        <w:t>„н од н“</w:t>
      </w:r>
      <w:r w:rsidRPr="00351409">
        <w:rPr>
          <w:rFonts w:cs="Arial"/>
          <w:lang w:val="ru-RU"/>
        </w:rPr>
        <w:t xml:space="preserve">, с тим да </w:t>
      </w:r>
      <w:r w:rsidRPr="00351409">
        <w:rPr>
          <w:rFonts w:cs="Arial"/>
          <w:i/>
          <w:lang w:val="ru-RU"/>
        </w:rPr>
        <w:t>„н“</w:t>
      </w:r>
      <w:r w:rsidRPr="00351409">
        <w:rPr>
          <w:rFonts w:cs="Arial"/>
          <w:lang w:val="ru-RU"/>
        </w:rPr>
        <w:t xml:space="preserve"> представља укупан број страна понуде.</w:t>
      </w:r>
    </w:p>
    <w:p w14:paraId="2F231A22" w14:textId="77777777" w:rsidR="008D2B23" w:rsidRPr="00351409" w:rsidRDefault="008D2B23" w:rsidP="008D2B23">
      <w:pPr>
        <w:pStyle w:val="KDKomentar"/>
        <w:spacing w:before="0"/>
        <w:rPr>
          <w:rFonts w:cs="Arial"/>
          <w:i w:val="0"/>
          <w:color w:val="auto"/>
          <w:sz w:val="22"/>
          <w:szCs w:val="22"/>
        </w:rPr>
      </w:pPr>
      <w:r w:rsidRPr="0035140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71A0AE49" w:rsidR="008D2B23" w:rsidRPr="00351409" w:rsidRDefault="008D2B23" w:rsidP="008D2B23">
      <w:pPr>
        <w:pStyle w:val="KDParagraf"/>
        <w:spacing w:before="0"/>
        <w:rPr>
          <w:rFonts w:cs="Arial"/>
          <w:b/>
        </w:rPr>
      </w:pPr>
      <w:r w:rsidRPr="00351409">
        <w:rPr>
          <w:rFonts w:cs="Arial"/>
          <w:lang w:val="ru-RU"/>
        </w:rPr>
        <w:t xml:space="preserve">Понуђач подноси понуду у затвореној коверти </w:t>
      </w:r>
      <w:r w:rsidRPr="00351409">
        <w:rPr>
          <w:rFonts w:cs="Arial"/>
        </w:rPr>
        <w:t>или кутији</w:t>
      </w:r>
      <w:r w:rsidRPr="00351409">
        <w:rPr>
          <w:rFonts w:cs="Arial"/>
          <w:lang w:val="ru-RU"/>
        </w:rPr>
        <w:t xml:space="preserve">, тако да се </w:t>
      </w:r>
      <w:r w:rsidR="00613B13" w:rsidRPr="00351409">
        <w:rPr>
          <w:rFonts w:cs="Arial"/>
          <w:lang w:val="ru-RU"/>
        </w:rPr>
        <w:t>при отварању може проверити да ли је затворена, као и када</w:t>
      </w:r>
      <w:r w:rsidRPr="00351409">
        <w:rPr>
          <w:rFonts w:cs="Arial"/>
          <w:lang w:val="ru-RU"/>
        </w:rPr>
        <w:t xml:space="preserve">, на адресу: Јавно предузеће „Електропривреда </w:t>
      </w:r>
      <w:r w:rsidRPr="00351409">
        <w:rPr>
          <w:rFonts w:cs="Arial"/>
          <w:lang w:val="ru-RU"/>
        </w:rPr>
        <w:lastRenderedPageBreak/>
        <w:t>Србије“</w:t>
      </w:r>
      <w:r w:rsidR="00D30ED8" w:rsidRPr="00351409">
        <w:rPr>
          <w:rFonts w:cs="Arial"/>
          <w:lang w:val="ru-RU"/>
        </w:rPr>
        <w:t xml:space="preserve"> Београд</w:t>
      </w:r>
      <w:r w:rsidR="00613B13" w:rsidRPr="00351409">
        <w:rPr>
          <w:rFonts w:cs="Arial"/>
          <w:lang w:val="ru-RU"/>
        </w:rPr>
        <w:t>,</w:t>
      </w:r>
      <w:r w:rsidR="00D30ED8" w:rsidRPr="00351409">
        <w:rPr>
          <w:rFonts w:cs="Arial"/>
          <w:lang w:val="ru-RU"/>
        </w:rPr>
        <w:t xml:space="preserve"> </w:t>
      </w:r>
      <w:r w:rsidR="00D30ED8" w:rsidRPr="00351409">
        <w:rPr>
          <w:rFonts w:cs="Arial"/>
          <w:lang w:val="sr-Cyrl-CS"/>
        </w:rPr>
        <w:t xml:space="preserve">ПАК 103925 </w:t>
      </w:r>
      <w:r w:rsidRPr="00351409">
        <w:rPr>
          <w:rFonts w:cs="Arial"/>
          <w:lang w:val="ru-RU"/>
        </w:rPr>
        <w:t xml:space="preserve"> писарница - са назнаком: „Понуда за јавну набавку </w:t>
      </w:r>
      <w:r w:rsidR="002F79E7" w:rsidRPr="00351409">
        <w:rPr>
          <w:rFonts w:cs="Arial"/>
          <w:lang w:val="ru-RU"/>
        </w:rPr>
        <w:t>Сервис топлотне подстанице и инсталације</w:t>
      </w:r>
      <w:r w:rsidR="00D30ED8" w:rsidRPr="00351409">
        <w:rPr>
          <w:rFonts w:cs="Arial"/>
          <w:lang w:val="ru-RU"/>
        </w:rPr>
        <w:t xml:space="preserve"> </w:t>
      </w:r>
      <w:r w:rsidRPr="00351409">
        <w:rPr>
          <w:rFonts w:cs="Arial"/>
          <w:lang w:val="ru-RU"/>
        </w:rPr>
        <w:t xml:space="preserve">- Јавна набавка број </w:t>
      </w:r>
      <w:r w:rsidR="002F79E7" w:rsidRPr="00351409">
        <w:rPr>
          <w:rFonts w:cs="Arial"/>
        </w:rPr>
        <w:t>JNMV/</w:t>
      </w:r>
      <w:r w:rsidR="00D30ED8" w:rsidRPr="00351409">
        <w:rPr>
          <w:rFonts w:cs="Arial"/>
          <w:lang w:val="sr-Cyrl-RS"/>
        </w:rPr>
        <w:t>10</w:t>
      </w:r>
      <w:r w:rsidR="002F79E7" w:rsidRPr="00351409">
        <w:rPr>
          <w:rFonts w:cs="Arial"/>
          <w:lang w:val="sr-Cyrl-RS"/>
        </w:rPr>
        <w:t>00/0376</w:t>
      </w:r>
      <w:r w:rsidR="00D30ED8" w:rsidRPr="00351409">
        <w:rPr>
          <w:rFonts w:cs="Arial"/>
          <w:lang w:val="sr-Cyrl-RS"/>
        </w:rPr>
        <w:t>/2016</w:t>
      </w:r>
      <w:r w:rsidRPr="00351409">
        <w:rPr>
          <w:rFonts w:cs="Arial"/>
          <w:lang w:val="ru-RU"/>
        </w:rPr>
        <w:t xml:space="preserve">- НЕ ОТВАРАТИ“. </w:t>
      </w:r>
    </w:p>
    <w:p w14:paraId="6DA55934" w14:textId="77777777" w:rsidR="008D2B23" w:rsidRPr="00351409" w:rsidRDefault="008D2B23" w:rsidP="008D2B23">
      <w:pPr>
        <w:pStyle w:val="KDParagraf"/>
        <w:spacing w:before="0"/>
        <w:rPr>
          <w:rFonts w:cs="Arial"/>
        </w:rPr>
      </w:pPr>
      <w:r w:rsidRPr="0035140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Pr="00351409" w:rsidRDefault="008D2B23" w:rsidP="008D2B23">
      <w:pPr>
        <w:pStyle w:val="KDParagraf"/>
        <w:spacing w:before="0"/>
        <w:rPr>
          <w:rFonts w:cs="Arial"/>
        </w:rPr>
      </w:pPr>
      <w:r w:rsidRPr="00351409">
        <w:rPr>
          <w:rFonts w:eastAsia="TimesNewRomanPSMT" w:cs="Arial"/>
          <w:bCs/>
        </w:rPr>
        <w:t>У случају да понуду подноси група понуђача, на полеђини коверте је по</w:t>
      </w:r>
      <w:r w:rsidR="00AC36F1" w:rsidRPr="00351409">
        <w:rPr>
          <w:rFonts w:eastAsia="TimesNewRomanPSMT" w:cs="Arial"/>
          <w:bCs/>
          <w:lang w:val="sr-Cyrl-RS"/>
        </w:rPr>
        <w:t>жељно</w:t>
      </w:r>
      <w:r w:rsidRPr="00351409">
        <w:rPr>
          <w:rFonts w:eastAsia="TimesNewRomanPSMT" w:cs="Arial"/>
          <w:bCs/>
        </w:rPr>
        <w:t xml:space="preserve"> назначити да се ради о групи понуђача и навести називе и адресу свих чланова групе понуђача</w:t>
      </w:r>
      <w:r w:rsidRPr="00351409">
        <w:rPr>
          <w:rFonts w:cs="Arial"/>
        </w:rPr>
        <w:t>.</w:t>
      </w:r>
    </w:p>
    <w:p w14:paraId="309D4BF1" w14:textId="77777777" w:rsidR="00613B13" w:rsidRPr="00351409" w:rsidRDefault="00613B13" w:rsidP="00613B13">
      <w:pPr>
        <w:pStyle w:val="KDParagraf"/>
        <w:spacing w:before="0"/>
        <w:rPr>
          <w:rFonts w:cs="Arial"/>
        </w:rPr>
      </w:pPr>
      <w:r w:rsidRPr="0035140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351409" w:rsidRDefault="00613B13" w:rsidP="00613B13">
      <w:pPr>
        <w:pStyle w:val="KDParagraf"/>
        <w:spacing w:before="0"/>
        <w:rPr>
          <w:rFonts w:cs="Arial"/>
        </w:rPr>
      </w:pPr>
      <w:r w:rsidRPr="00351409">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351409">
        <w:rPr>
          <w:rFonts w:cs="Arial"/>
          <w:lang w:val="sr-Cyrl-RS"/>
        </w:rPr>
        <w:t>акона</w:t>
      </w:r>
      <w:r w:rsidRPr="00351409">
        <w:rPr>
          <w:rFonts w:cs="Arial"/>
        </w:rPr>
        <w:t xml:space="preserve">. </w:t>
      </w:r>
    </w:p>
    <w:p w14:paraId="7EB1170E" w14:textId="77777777" w:rsidR="00613B13" w:rsidRPr="00351409" w:rsidRDefault="00613B13" w:rsidP="00613B13">
      <w:pPr>
        <w:pStyle w:val="KDParagraf"/>
        <w:spacing w:before="0"/>
        <w:rPr>
          <w:rFonts w:cs="Arial"/>
        </w:rPr>
      </w:pPr>
      <w:r w:rsidRPr="0035140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351409" w:rsidRDefault="00613B13" w:rsidP="00613B13">
      <w:pPr>
        <w:tabs>
          <w:tab w:val="left" w:pos="284"/>
          <w:tab w:val="left" w:pos="330"/>
        </w:tabs>
        <w:ind w:left="284"/>
        <w:rPr>
          <w:rFonts w:eastAsia="TimesNewRomanPSMT" w:cs="Arial"/>
          <w:bCs/>
          <w:lang w:val="sr-Cyrl-RS"/>
        </w:rPr>
      </w:pPr>
    </w:p>
    <w:p w14:paraId="48A8DEB7" w14:textId="77777777" w:rsidR="008D2B23" w:rsidRPr="00351409" w:rsidRDefault="008D2B23" w:rsidP="00485720">
      <w:pPr>
        <w:pStyle w:val="KDPodnaslov2"/>
        <w:numPr>
          <w:ilvl w:val="1"/>
          <w:numId w:val="29"/>
        </w:numPr>
        <w:spacing w:before="0"/>
        <w:jc w:val="both"/>
        <w:rPr>
          <w:rFonts w:cs="Arial"/>
        </w:rPr>
      </w:pPr>
      <w:bookmarkStart w:id="213" w:name="_Toc441651579"/>
      <w:bookmarkStart w:id="214" w:name="_Toc442559890"/>
      <w:r w:rsidRPr="00351409">
        <w:rPr>
          <w:rFonts w:cs="Arial"/>
        </w:rPr>
        <w:t>Обавезна садржина понуде</w:t>
      </w:r>
      <w:bookmarkEnd w:id="213"/>
      <w:bookmarkEnd w:id="214"/>
    </w:p>
    <w:p w14:paraId="1174EC3F" w14:textId="55A2B563" w:rsidR="008D2B23" w:rsidRPr="004153CE" w:rsidRDefault="008D2B23" w:rsidP="008D2B23">
      <w:pPr>
        <w:pStyle w:val="KDParagraf"/>
        <w:spacing w:before="0"/>
        <w:rPr>
          <w:rFonts w:cs="Arial"/>
        </w:rPr>
      </w:pPr>
      <w:r w:rsidRPr="00351409">
        <w:rPr>
          <w:rFonts w:cs="Arial"/>
          <w:lang w:val="ru-RU" w:bidi="en-US"/>
        </w:rPr>
        <w:t>Садржину понуде, поред Обрасца понуде, чине и сви остали докази о испуњености услова из чл</w:t>
      </w:r>
      <w:r w:rsidRPr="004153CE">
        <w:rPr>
          <w:rFonts w:cs="Arial"/>
          <w:lang w:val="ru-RU" w:bidi="en-US"/>
        </w:rPr>
        <w:t>. 75.и 76.</w:t>
      </w:r>
      <w:r w:rsidRPr="004153CE">
        <w:rPr>
          <w:rFonts w:cs="Arial"/>
        </w:rPr>
        <w:t>Закона</w:t>
      </w:r>
      <w:r w:rsidRPr="004153CE">
        <w:rPr>
          <w:rFonts w:cs="Arial"/>
          <w:lang w:bidi="en-US"/>
        </w:rPr>
        <w:t>, предвиђени чл. 77. Закона, који су наведени у конкурсној документацији, као и сви тражени прилози и изјаве</w:t>
      </w:r>
      <w:r w:rsidR="001945FA" w:rsidRPr="004153CE">
        <w:rPr>
          <w:rFonts w:cs="Arial"/>
          <w:lang w:val="sr-Cyrl-RS" w:bidi="en-US"/>
        </w:rPr>
        <w:t xml:space="preserve"> (попуњени, потписани и печатом оверени)</w:t>
      </w:r>
      <w:r w:rsidRPr="004153CE">
        <w:rPr>
          <w:rFonts w:cs="Arial"/>
          <w:lang w:bidi="en-US"/>
        </w:rPr>
        <w:t xml:space="preserve"> на начин предвиђен следећим ставом ове тачке</w:t>
      </w:r>
      <w:r w:rsidRPr="004153CE">
        <w:rPr>
          <w:rFonts w:cs="Arial"/>
        </w:rPr>
        <w:t>:</w:t>
      </w:r>
    </w:p>
    <w:p w14:paraId="4D97F797" w14:textId="72D10D29" w:rsidR="00645F72" w:rsidRPr="004153CE" w:rsidRDefault="00645F72" w:rsidP="00645F72">
      <w:pPr>
        <w:pStyle w:val="KDNabrajanje"/>
        <w:spacing w:before="0"/>
        <w:rPr>
          <w:rFonts w:cs="Arial"/>
        </w:rPr>
      </w:pPr>
      <w:r w:rsidRPr="004153CE">
        <w:rPr>
          <w:rFonts w:cs="Arial"/>
        </w:rPr>
        <w:t xml:space="preserve">Образац понуде </w:t>
      </w:r>
    </w:p>
    <w:p w14:paraId="5A02395D" w14:textId="795EA9E5" w:rsidR="00645F72" w:rsidRPr="004153CE" w:rsidRDefault="00645F72" w:rsidP="00645F72">
      <w:pPr>
        <w:pStyle w:val="KDNabrajanje"/>
        <w:spacing w:before="0"/>
        <w:rPr>
          <w:rFonts w:cs="Arial"/>
        </w:rPr>
      </w:pPr>
      <w:r w:rsidRPr="004153CE">
        <w:rPr>
          <w:rFonts w:cs="Arial"/>
        </w:rPr>
        <w:t xml:space="preserve">Структура цене </w:t>
      </w:r>
    </w:p>
    <w:p w14:paraId="225F9900" w14:textId="431FD868" w:rsidR="00645F72" w:rsidRPr="004153CE" w:rsidRDefault="00645F72" w:rsidP="00645F72">
      <w:pPr>
        <w:pStyle w:val="KDNabrajanje"/>
        <w:spacing w:before="0"/>
        <w:rPr>
          <w:rFonts w:cs="Arial"/>
        </w:rPr>
      </w:pPr>
      <w:r w:rsidRPr="004153CE">
        <w:rPr>
          <w:rFonts w:cs="Arial"/>
        </w:rPr>
        <w:t xml:space="preserve">Образац трошкова припреме понуде , </w:t>
      </w:r>
      <w:r w:rsidR="0056571E" w:rsidRPr="004153CE">
        <w:rPr>
          <w:rFonts w:cs="Arial"/>
        </w:rPr>
        <w:t>ако понуђач захтева надокнаду трошкова у складу са чл.88 Закона</w:t>
      </w:r>
    </w:p>
    <w:p w14:paraId="487D6446" w14:textId="37BDE0F4" w:rsidR="008D2B23" w:rsidRPr="004153CE" w:rsidRDefault="008D2B23" w:rsidP="008D2B23">
      <w:pPr>
        <w:pStyle w:val="KDNabrajanje"/>
        <w:spacing w:before="0"/>
        <w:rPr>
          <w:rFonts w:cs="Arial"/>
        </w:rPr>
      </w:pPr>
      <w:r w:rsidRPr="004153CE">
        <w:rPr>
          <w:rFonts w:cs="Arial"/>
        </w:rPr>
        <w:t xml:space="preserve">Изјава о независној понуди </w:t>
      </w:r>
    </w:p>
    <w:p w14:paraId="0D7CB204" w14:textId="0A6BBBF2" w:rsidR="00645F72" w:rsidRPr="004153CE" w:rsidRDefault="00645F72" w:rsidP="00645F72">
      <w:pPr>
        <w:pStyle w:val="KDNabrajanje"/>
        <w:spacing w:before="0"/>
        <w:rPr>
          <w:rFonts w:cs="Arial"/>
        </w:rPr>
      </w:pPr>
      <w:r w:rsidRPr="004153CE">
        <w:rPr>
          <w:rFonts w:cs="Arial"/>
        </w:rPr>
        <w:t>Изјав</w:t>
      </w:r>
      <w:r w:rsidR="001945FA" w:rsidRPr="004153CE">
        <w:rPr>
          <w:rFonts w:cs="Arial"/>
          <w:lang w:val="sr-Cyrl-RS"/>
        </w:rPr>
        <w:t>а</w:t>
      </w:r>
      <w:r w:rsidRPr="004153CE">
        <w:rPr>
          <w:rFonts w:cs="Arial"/>
        </w:rPr>
        <w:t xml:space="preserve"> у складу са чланом 75. став 2. Закона </w:t>
      </w:r>
    </w:p>
    <w:p w14:paraId="11AEF1E4" w14:textId="699818DF" w:rsidR="00AC36F1" w:rsidRPr="004153CE" w:rsidRDefault="00AC36F1" w:rsidP="00AC36F1">
      <w:pPr>
        <w:pStyle w:val="KDNabrajanje"/>
        <w:rPr>
          <w:rFonts w:cs="Arial"/>
        </w:rPr>
      </w:pPr>
      <w:r w:rsidRPr="004153CE">
        <w:rPr>
          <w:rFonts w:cs="Arial"/>
        </w:rPr>
        <w:t>Овлашћење из тачке 6.2 Конкурсне документације</w:t>
      </w:r>
    </w:p>
    <w:p w14:paraId="11ABD029" w14:textId="499E1F7A" w:rsidR="00EA6178" w:rsidRPr="004153CE" w:rsidRDefault="007267FC" w:rsidP="00EA6178">
      <w:pPr>
        <w:pStyle w:val="KDNabrajanje"/>
        <w:spacing w:before="0"/>
        <w:rPr>
          <w:rFonts w:cs="Arial"/>
        </w:rPr>
      </w:pPr>
      <w:r w:rsidRPr="004153CE">
        <w:rPr>
          <w:rFonts w:cs="Arial"/>
        </w:rPr>
        <w:t>обрасц</w:t>
      </w:r>
      <w:r w:rsidRPr="004153CE">
        <w:rPr>
          <w:rFonts w:cs="Arial"/>
          <w:lang w:val="sr-Cyrl-CS"/>
        </w:rPr>
        <w:t>и</w:t>
      </w:r>
      <w:r w:rsidR="00EA6178" w:rsidRPr="004153CE">
        <w:rPr>
          <w:rFonts w:cs="Arial"/>
        </w:rPr>
        <w:t>, изјаве и доказ</w:t>
      </w:r>
      <w:r w:rsidRPr="004153CE">
        <w:rPr>
          <w:rFonts w:cs="Arial"/>
          <w:lang w:val="sr-Cyrl-CS"/>
        </w:rPr>
        <w:t>и</w:t>
      </w:r>
      <w:r w:rsidRPr="004153CE">
        <w:rPr>
          <w:rFonts w:cs="Arial"/>
        </w:rPr>
        <w:t xml:space="preserve"> одређене тачком </w:t>
      </w:r>
      <w:r w:rsidR="003C4E60" w:rsidRPr="004153CE">
        <w:rPr>
          <w:rFonts w:cs="Arial"/>
          <w:lang w:val="sr-Cyrl-RS"/>
        </w:rPr>
        <w:t>6</w:t>
      </w:r>
      <w:r w:rsidRPr="004153CE">
        <w:rPr>
          <w:rFonts w:cs="Arial"/>
        </w:rPr>
        <w:t>.</w:t>
      </w:r>
      <w:r w:rsidRPr="004153CE">
        <w:rPr>
          <w:rFonts w:cs="Arial"/>
          <w:lang w:val="sr-Cyrl-CS"/>
        </w:rPr>
        <w:t>9</w:t>
      </w:r>
      <w:r w:rsidRPr="004153CE">
        <w:rPr>
          <w:rFonts w:cs="Arial"/>
        </w:rPr>
        <w:t xml:space="preserve"> или </w:t>
      </w:r>
      <w:r w:rsidR="003C4E60" w:rsidRPr="004153CE">
        <w:rPr>
          <w:rFonts w:cs="Arial"/>
          <w:lang w:val="sr-Cyrl-RS"/>
        </w:rPr>
        <w:t>6</w:t>
      </w:r>
      <w:r w:rsidRPr="004153CE">
        <w:rPr>
          <w:rFonts w:cs="Arial"/>
        </w:rPr>
        <w:t>.1</w:t>
      </w:r>
      <w:r w:rsidRPr="004153CE">
        <w:rPr>
          <w:rFonts w:cs="Arial"/>
          <w:lang w:val="sr-Cyrl-CS"/>
        </w:rPr>
        <w:t>0</w:t>
      </w:r>
      <w:r w:rsidR="00EA6178" w:rsidRPr="004153CE">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5C9BCF2F" w:rsidR="008D2B23" w:rsidRPr="004153CE" w:rsidRDefault="008D2B23" w:rsidP="008D2B23">
      <w:pPr>
        <w:pStyle w:val="KDNabrajanje"/>
        <w:spacing w:before="0"/>
        <w:rPr>
          <w:rFonts w:cs="Arial"/>
        </w:rPr>
      </w:pPr>
      <w:r w:rsidRPr="004153CE">
        <w:rPr>
          <w:rFonts w:cs="Arial"/>
        </w:rPr>
        <w:t xml:space="preserve">потписан и печатом оверен „Модел уговора“ </w:t>
      </w:r>
      <w:r w:rsidR="003C4E60" w:rsidRPr="004153CE">
        <w:rPr>
          <w:rFonts w:cs="Arial"/>
          <w:lang w:val="sr-Cyrl-RS"/>
        </w:rPr>
        <w:t>(пожељно је да буде попуњен)</w:t>
      </w:r>
    </w:p>
    <w:p w14:paraId="0968F6DC" w14:textId="0A460ED7" w:rsidR="008D2B23" w:rsidRPr="004153CE" w:rsidRDefault="008D2B23" w:rsidP="008D2B23">
      <w:pPr>
        <w:pStyle w:val="KDNabrajanje"/>
        <w:spacing w:before="0"/>
        <w:rPr>
          <w:rFonts w:cs="Arial"/>
        </w:rPr>
      </w:pPr>
      <w:r w:rsidRPr="004153CE">
        <w:rPr>
          <w:rFonts w:cs="Arial"/>
        </w:rPr>
        <w:t xml:space="preserve">докази о испуњености услова </w:t>
      </w:r>
      <w:r w:rsidRPr="004153CE">
        <w:rPr>
          <w:rFonts w:cs="Arial"/>
          <w:lang w:bidi="en-US"/>
        </w:rPr>
        <w:t>из чл. 76.</w:t>
      </w:r>
      <w:r w:rsidRPr="004153CE">
        <w:rPr>
          <w:rFonts w:cs="Arial"/>
        </w:rPr>
        <w:t xml:space="preserve"> Закона у складу са чланом 77. Закон</w:t>
      </w:r>
      <w:r w:rsidR="00816224" w:rsidRPr="004153CE">
        <w:rPr>
          <w:rFonts w:cs="Arial"/>
          <w:lang w:val="sr-Cyrl-RS"/>
        </w:rPr>
        <w:t>а</w:t>
      </w:r>
      <w:r w:rsidRPr="004153CE">
        <w:rPr>
          <w:rFonts w:cs="Arial"/>
        </w:rPr>
        <w:t xml:space="preserve"> и Одељком 4. конкурсне документације </w:t>
      </w:r>
    </w:p>
    <w:p w14:paraId="489744EB" w14:textId="25D6A902" w:rsidR="00816224" w:rsidRPr="004153CE" w:rsidRDefault="00816224" w:rsidP="00816224">
      <w:pPr>
        <w:pStyle w:val="KDNabrajanje"/>
      </w:pPr>
      <w:r w:rsidRPr="004153CE">
        <w:t xml:space="preserve">Важећи </w:t>
      </w:r>
      <w:r w:rsidRPr="006C64E6">
        <w:t xml:space="preserve">ценовник </w:t>
      </w:r>
      <w:r w:rsidRPr="006C64E6">
        <w:rPr>
          <w:lang w:val="sr-Cyrl-RS"/>
        </w:rPr>
        <w:t>резервних делова</w:t>
      </w:r>
      <w:r w:rsidRPr="006C64E6">
        <w:rPr>
          <w:lang w:val="sr-Latn-CS"/>
        </w:rPr>
        <w:t xml:space="preserve">, </w:t>
      </w:r>
      <w:r w:rsidRPr="006C64E6">
        <w:t xml:space="preserve">у писаној форми </w:t>
      </w:r>
      <w:r w:rsidRPr="006C64E6">
        <w:rPr>
          <w:lang w:val="sr-Latn-CS"/>
        </w:rPr>
        <w:t>(</w:t>
      </w:r>
      <w:r w:rsidRPr="006C64E6">
        <w:t>према Спецификациј</w:t>
      </w:r>
      <w:r w:rsidRPr="006C64E6">
        <w:rPr>
          <w:lang w:val="sr-Cyrl-RS"/>
        </w:rPr>
        <w:t>и</w:t>
      </w:r>
      <w:r w:rsidRPr="006C64E6">
        <w:t xml:space="preserve"> </w:t>
      </w:r>
      <w:r w:rsidRPr="006C64E6">
        <w:rPr>
          <w:lang w:val="sr-Cyrl-RS"/>
        </w:rPr>
        <w:t>резервних</w:t>
      </w:r>
      <w:r w:rsidRPr="006C64E6">
        <w:t xml:space="preserve"> </w:t>
      </w:r>
      <w:r w:rsidRPr="006C64E6">
        <w:rPr>
          <w:lang w:val="sr-Cyrl-RS"/>
        </w:rPr>
        <w:t>делова)</w:t>
      </w:r>
      <w:r w:rsidRPr="006C64E6">
        <w:t>у конкурсној документацији</w:t>
      </w:r>
      <w:r w:rsidRPr="004153CE">
        <w:rPr>
          <w:lang w:val="sr-Latn-CS"/>
        </w:rPr>
        <w:t>)</w:t>
      </w:r>
      <w:r w:rsidRPr="004153CE">
        <w:t xml:space="preserve"> </w:t>
      </w:r>
    </w:p>
    <w:p w14:paraId="7DA0C23F" w14:textId="1B48E3F9" w:rsidR="004153CE" w:rsidRPr="004153CE" w:rsidRDefault="004153CE" w:rsidP="00816224">
      <w:pPr>
        <w:pStyle w:val="KDNabrajanje"/>
      </w:pPr>
      <w:r w:rsidRPr="004153CE">
        <w:t>Споразум којим се понуђачи из групе међусобно и према наручиоцу обавезују на извршење јавне набавке (у случају подношења заједничке понуде)</w:t>
      </w:r>
    </w:p>
    <w:p w14:paraId="565E8F50" w14:textId="77777777" w:rsidR="004153CE" w:rsidRPr="004153CE" w:rsidRDefault="004153CE" w:rsidP="008D2B23">
      <w:pPr>
        <w:pStyle w:val="KDParagraf"/>
        <w:spacing w:before="0"/>
        <w:rPr>
          <w:rFonts w:cs="Arial"/>
          <w:lang w:val="ru-RU"/>
        </w:rPr>
      </w:pPr>
    </w:p>
    <w:p w14:paraId="1AD31C9F" w14:textId="77777777" w:rsidR="008D2B23" w:rsidRPr="004153CE" w:rsidRDefault="008D2B23" w:rsidP="008D2B23">
      <w:pPr>
        <w:pStyle w:val="KDParagraf"/>
        <w:spacing w:before="0"/>
        <w:rPr>
          <w:rFonts w:cs="Arial"/>
          <w:lang w:val="ru-RU"/>
        </w:rPr>
      </w:pPr>
      <w:r w:rsidRPr="004153C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4153CE" w:rsidRDefault="008D2B23" w:rsidP="008D2B23">
      <w:pPr>
        <w:pStyle w:val="KDParagraf"/>
        <w:spacing w:before="0"/>
        <w:rPr>
          <w:rFonts w:cs="Arial"/>
          <w:lang w:val="ru-RU"/>
        </w:rPr>
      </w:pPr>
      <w:r w:rsidRPr="004153C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4153CE" w:rsidRDefault="008D2B23" w:rsidP="008D2B23">
      <w:pPr>
        <w:pStyle w:val="KDParagraf"/>
        <w:spacing w:before="0"/>
        <w:rPr>
          <w:rFonts w:eastAsia="TimesNewRomanPS-BoldMT" w:cs="Arial"/>
          <w:bCs/>
          <w:lang w:val="ru-RU"/>
        </w:rPr>
      </w:pPr>
    </w:p>
    <w:p w14:paraId="034ECF1F" w14:textId="32D841DE" w:rsidR="008D2B23" w:rsidRPr="004153CE" w:rsidRDefault="00AC36F1" w:rsidP="00485720">
      <w:pPr>
        <w:pStyle w:val="KDPodnaslov2"/>
        <w:numPr>
          <w:ilvl w:val="1"/>
          <w:numId w:val="29"/>
        </w:numPr>
        <w:spacing w:before="0"/>
        <w:jc w:val="both"/>
        <w:rPr>
          <w:rFonts w:cs="Arial"/>
        </w:rPr>
      </w:pPr>
      <w:bookmarkStart w:id="215" w:name="_Toc441651580"/>
      <w:bookmarkStart w:id="216" w:name="_Toc442559891"/>
      <w:r w:rsidRPr="004153CE">
        <w:rPr>
          <w:rFonts w:cs="Arial"/>
          <w:lang w:val="sr-Cyrl-RS"/>
        </w:rPr>
        <w:lastRenderedPageBreak/>
        <w:t xml:space="preserve"> </w:t>
      </w:r>
      <w:r w:rsidR="003C4E60" w:rsidRPr="004153CE">
        <w:rPr>
          <w:rFonts w:cs="Arial"/>
          <w:lang w:val="sr-Cyrl-RS"/>
        </w:rPr>
        <w:t>П</w:t>
      </w:r>
      <w:r w:rsidR="003C4E60" w:rsidRPr="004153CE">
        <w:rPr>
          <w:rFonts w:cs="Arial"/>
        </w:rPr>
        <w:t>одношење и</w:t>
      </w:r>
      <w:r w:rsidR="008D2B23" w:rsidRPr="004153CE">
        <w:rPr>
          <w:rFonts w:cs="Arial"/>
        </w:rPr>
        <w:t xml:space="preserve"> отварање понуда</w:t>
      </w:r>
      <w:bookmarkEnd w:id="215"/>
      <w:bookmarkEnd w:id="216"/>
    </w:p>
    <w:p w14:paraId="016C99E7" w14:textId="4D813C3A" w:rsidR="00FC355A" w:rsidRPr="00351409" w:rsidRDefault="00FC355A" w:rsidP="008D2B23">
      <w:pPr>
        <w:pStyle w:val="KDParagraf"/>
        <w:spacing w:before="0"/>
        <w:rPr>
          <w:rFonts w:cs="Arial"/>
          <w:lang w:val="sr-Cyrl-CS"/>
        </w:rPr>
      </w:pPr>
      <w:r w:rsidRPr="004153CE">
        <w:rPr>
          <w:rFonts w:cs="Arial"/>
        </w:rPr>
        <w:t xml:space="preserve">Благовременим се сматрају понуде које су </w:t>
      </w:r>
      <w:r w:rsidRPr="00351409">
        <w:rPr>
          <w:rFonts w:cs="Arial"/>
        </w:rPr>
        <w:t>примљене, у складу са Позивом за подношење понуда објављеним на Порталу јавних набавки, без обзира на начин на који су послат</w:t>
      </w:r>
      <w:r w:rsidR="001945FA" w:rsidRPr="00351409">
        <w:rPr>
          <w:rFonts w:cs="Arial"/>
          <w:lang w:val="sr-Cyrl-RS"/>
        </w:rPr>
        <w:t>е</w:t>
      </w:r>
      <w:r w:rsidRPr="00351409">
        <w:rPr>
          <w:rFonts w:cs="Arial"/>
          <w:lang w:val="sr-Cyrl-CS"/>
        </w:rPr>
        <w:t>.</w:t>
      </w:r>
    </w:p>
    <w:p w14:paraId="3E58EAE4" w14:textId="7B66B489" w:rsidR="00FC355A" w:rsidRPr="00351409" w:rsidRDefault="008D2B23" w:rsidP="00FC355A">
      <w:pPr>
        <w:pStyle w:val="KDParagraf"/>
        <w:spacing w:before="0"/>
        <w:rPr>
          <w:rFonts w:cs="Arial"/>
          <w:lang w:val="sr-Cyrl-CS"/>
        </w:rPr>
      </w:pPr>
      <w:r w:rsidRPr="00351409">
        <w:rPr>
          <w:rFonts w:cs="Arial"/>
        </w:rPr>
        <w:t xml:space="preserve">Ако је понуда поднета по истеку рока за подношење понуда одређеног у позиву, </w:t>
      </w:r>
      <w:r w:rsidR="00AA0302">
        <w:rPr>
          <w:rFonts w:cs="Arial"/>
        </w:rPr>
        <w:t>сматраће се неблаговременом, а н</w:t>
      </w:r>
      <w:r w:rsidRPr="00351409">
        <w:rPr>
          <w:rFonts w:cs="Arial"/>
        </w:rPr>
        <w:t>аручилац ће по окончању поступка отварања понуда, овакву понуду вратити неотворену понуђачу, са назнаком да је поднета неблаговремено.</w:t>
      </w:r>
    </w:p>
    <w:p w14:paraId="26081371" w14:textId="4627F1CC" w:rsidR="008D2B23" w:rsidRPr="00351409" w:rsidRDefault="00FC355A" w:rsidP="008D2B23">
      <w:pPr>
        <w:pStyle w:val="KDParagraf"/>
        <w:spacing w:before="0"/>
        <w:rPr>
          <w:rFonts w:cs="Arial"/>
          <w:lang w:val="sr-Cyrl-RS"/>
        </w:rPr>
      </w:pPr>
      <w:r w:rsidRPr="00351409">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A0302">
        <w:rPr>
          <w:rFonts w:cs="Arial"/>
          <w:lang w:val="ru-RU"/>
        </w:rPr>
        <w:t xml:space="preserve">ул. </w:t>
      </w:r>
      <w:r w:rsidR="00D30ED8" w:rsidRPr="00351409">
        <w:rPr>
          <w:rFonts w:cs="Arial"/>
          <w:lang w:val="sr-Cyrl-RS"/>
        </w:rPr>
        <w:t>Балканска бр.13, сала на другом спрату</w:t>
      </w:r>
      <w:r w:rsidR="003C4E60" w:rsidRPr="00351409">
        <w:rPr>
          <w:rFonts w:cs="Arial"/>
          <w:lang w:val="sr-Cyrl-RS"/>
        </w:rPr>
        <w:t>.</w:t>
      </w:r>
      <w:r w:rsidR="00AA0302">
        <w:rPr>
          <w:rFonts w:cs="Arial"/>
          <w:lang w:val="sr-Cyrl-RS"/>
        </w:rPr>
        <w:t xml:space="preserve"> </w:t>
      </w:r>
      <w:r w:rsidR="008D2B23" w:rsidRPr="0035140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sidRPr="00351409">
        <w:rPr>
          <w:rFonts w:cs="Arial"/>
        </w:rPr>
        <w:t>ступку</w:t>
      </w:r>
      <w:r w:rsidR="00AC36F1" w:rsidRPr="00351409">
        <w:rPr>
          <w:rFonts w:cs="Arial"/>
          <w:lang w:val="sr-Cyrl-RS"/>
        </w:rPr>
        <w:t>,</w:t>
      </w:r>
      <w:r w:rsidR="00AC36F1" w:rsidRPr="00351409">
        <w:rPr>
          <w:rFonts w:cs="Arial"/>
        </w:rPr>
        <w:t xml:space="preserve"> </w:t>
      </w:r>
      <w:r w:rsidR="00AC36F1" w:rsidRPr="00351409">
        <w:rPr>
          <w:rFonts w:cs="Arial"/>
          <w:lang w:val="sr-Cyrl-RS"/>
        </w:rPr>
        <w:t>(</w:t>
      </w:r>
      <w:r w:rsidR="008D2B23" w:rsidRPr="00351409">
        <w:rPr>
          <w:rFonts w:cs="Arial"/>
        </w:rPr>
        <w:t xml:space="preserve"> </w:t>
      </w:r>
      <w:r w:rsidR="00AC36F1" w:rsidRPr="00351409">
        <w:rPr>
          <w:rFonts w:cs="Arial"/>
          <w:lang w:val="sr-Cyrl-RS"/>
        </w:rPr>
        <w:t xml:space="preserve">пожељно је да буде </w:t>
      </w:r>
      <w:r w:rsidR="00AC36F1" w:rsidRPr="00351409">
        <w:rPr>
          <w:rFonts w:cs="Arial"/>
        </w:rPr>
        <w:t xml:space="preserve">издато на меморандуму понуђача), </w:t>
      </w:r>
      <w:r w:rsidR="008D2B23" w:rsidRPr="00351409">
        <w:rPr>
          <w:rFonts w:cs="Arial"/>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351409" w:rsidRDefault="008D2B23" w:rsidP="008D2B23">
      <w:pPr>
        <w:pStyle w:val="KDParagraf"/>
        <w:spacing w:before="0"/>
        <w:rPr>
          <w:rFonts w:cs="Arial"/>
        </w:rPr>
      </w:pPr>
      <w:r w:rsidRPr="00351409">
        <w:rPr>
          <w:rFonts w:cs="Arial"/>
        </w:rPr>
        <w:t>Комисија за јавну набавку води записник о отварању понуда у који се уносе подаци у складу са Законом.</w:t>
      </w:r>
    </w:p>
    <w:p w14:paraId="5FFD5046" w14:textId="77777777" w:rsidR="008D2B23" w:rsidRPr="00351409" w:rsidRDefault="008D2B23" w:rsidP="008D2B23">
      <w:pPr>
        <w:pStyle w:val="KDParagraf"/>
        <w:spacing w:before="0"/>
        <w:rPr>
          <w:rFonts w:cs="Arial"/>
        </w:rPr>
      </w:pPr>
      <w:r w:rsidRPr="0035140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636C0677" w:rsidR="008D2B23" w:rsidRPr="00351409" w:rsidRDefault="008D2B23" w:rsidP="008D2B23">
      <w:pPr>
        <w:pStyle w:val="KDParagraf"/>
        <w:spacing w:before="0"/>
        <w:rPr>
          <w:rFonts w:cs="Arial"/>
        </w:rPr>
      </w:pPr>
      <w:r w:rsidRPr="00351409">
        <w:rPr>
          <w:rFonts w:cs="Arial"/>
        </w:rPr>
        <w:t xml:space="preserve">Наручилац ће у року од </w:t>
      </w:r>
      <w:r w:rsidR="00930AE8">
        <w:rPr>
          <w:rFonts w:cs="Arial"/>
          <w:lang w:val="sr-Cyrl-RS"/>
        </w:rPr>
        <w:t>3 (словима: три)</w:t>
      </w:r>
      <w:r w:rsidRPr="00351409">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351409" w:rsidRDefault="008D2B23" w:rsidP="008D2B23">
      <w:pPr>
        <w:pStyle w:val="KDParagraf"/>
        <w:spacing w:before="0"/>
        <w:rPr>
          <w:rFonts w:cs="Arial"/>
        </w:rPr>
      </w:pPr>
    </w:p>
    <w:p w14:paraId="13A197A1" w14:textId="77777777" w:rsidR="008D2B23" w:rsidRPr="00351409" w:rsidRDefault="008D2B23" w:rsidP="00485720">
      <w:pPr>
        <w:pStyle w:val="KDPodnaslov2"/>
        <w:numPr>
          <w:ilvl w:val="1"/>
          <w:numId w:val="29"/>
        </w:numPr>
        <w:spacing w:before="0"/>
        <w:jc w:val="both"/>
        <w:rPr>
          <w:rFonts w:cs="Arial"/>
        </w:rPr>
      </w:pPr>
      <w:bookmarkStart w:id="217" w:name="_Toc441651581"/>
      <w:bookmarkStart w:id="218" w:name="_Toc442559892"/>
      <w:r w:rsidRPr="00351409">
        <w:rPr>
          <w:rFonts w:cs="Arial"/>
        </w:rPr>
        <w:t>Начин подношења понуде</w:t>
      </w:r>
      <w:bookmarkEnd w:id="217"/>
      <w:bookmarkEnd w:id="218"/>
    </w:p>
    <w:p w14:paraId="3942A9B8" w14:textId="77777777" w:rsidR="008D2B23" w:rsidRPr="00351409" w:rsidRDefault="008D2B23" w:rsidP="008D2B23">
      <w:pPr>
        <w:pStyle w:val="KDParagraf"/>
        <w:spacing w:before="0"/>
        <w:rPr>
          <w:rFonts w:cs="Arial"/>
          <w:lang w:val="ru-RU"/>
        </w:rPr>
      </w:pPr>
      <w:r w:rsidRPr="00351409">
        <w:rPr>
          <w:rFonts w:cs="Arial"/>
          <w:lang w:val="ru-RU"/>
        </w:rPr>
        <w:t>Понуђач може поднети само једну понуду.</w:t>
      </w:r>
    </w:p>
    <w:p w14:paraId="4D75D474" w14:textId="77777777" w:rsidR="008D2B23" w:rsidRPr="00351409" w:rsidRDefault="008D2B23" w:rsidP="008D2B23">
      <w:pPr>
        <w:pStyle w:val="KDParagraf"/>
        <w:spacing w:before="0"/>
        <w:rPr>
          <w:rFonts w:cs="Arial"/>
          <w:lang w:val="ru-RU"/>
        </w:rPr>
      </w:pPr>
      <w:r w:rsidRPr="00351409">
        <w:rPr>
          <w:rFonts w:cs="Arial"/>
          <w:lang w:val="ru-RU"/>
        </w:rPr>
        <w:t>Понуду може поднети понуђач самостално, група понуђача, као и понуђач са подизвођачем.</w:t>
      </w:r>
    </w:p>
    <w:p w14:paraId="3C645376" w14:textId="77777777" w:rsidR="008D2B23" w:rsidRPr="00351409" w:rsidRDefault="008D2B23" w:rsidP="008D2B23">
      <w:pPr>
        <w:pStyle w:val="KDParagraf"/>
        <w:spacing w:before="0"/>
        <w:rPr>
          <w:rFonts w:cs="Arial"/>
        </w:rPr>
      </w:pPr>
      <w:r w:rsidRPr="0035140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4BF48187" w:rsidR="008D2B23" w:rsidRPr="00351409" w:rsidRDefault="008D2B23" w:rsidP="008D2B23">
      <w:pPr>
        <w:pStyle w:val="KDParagraf"/>
        <w:spacing w:before="0"/>
        <w:rPr>
          <w:rFonts w:cs="Arial"/>
        </w:rPr>
      </w:pPr>
      <w:r w:rsidRPr="0035140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w:t>
      </w:r>
      <w:r w:rsidR="00AA0302">
        <w:rPr>
          <w:rFonts w:cs="Arial"/>
        </w:rPr>
        <w:t>е или више заједничких понуда, н</w:t>
      </w:r>
      <w:r w:rsidRPr="00351409">
        <w:rPr>
          <w:rFonts w:cs="Arial"/>
        </w:rPr>
        <w:t>аручилац ће све такве понуде одбити.</w:t>
      </w:r>
    </w:p>
    <w:p w14:paraId="668FA385" w14:textId="77777777" w:rsidR="008D2B23" w:rsidRPr="00351409" w:rsidRDefault="008D2B23" w:rsidP="008D2B23">
      <w:pPr>
        <w:pStyle w:val="KDParagraf"/>
        <w:spacing w:before="0"/>
        <w:rPr>
          <w:rFonts w:cs="Arial"/>
        </w:rPr>
      </w:pPr>
      <w:r w:rsidRPr="0035140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351409" w:rsidRDefault="008D2B23" w:rsidP="008D2B23">
      <w:pPr>
        <w:pStyle w:val="KDParagraf"/>
        <w:spacing w:before="0"/>
        <w:rPr>
          <w:rFonts w:cs="Arial"/>
        </w:rPr>
      </w:pPr>
    </w:p>
    <w:p w14:paraId="0428236E" w14:textId="77777777" w:rsidR="008D2B23" w:rsidRPr="00351409" w:rsidRDefault="008D2B23" w:rsidP="00485720">
      <w:pPr>
        <w:pStyle w:val="KDPodnaslov2"/>
        <w:numPr>
          <w:ilvl w:val="1"/>
          <w:numId w:val="29"/>
        </w:numPr>
        <w:spacing w:before="0"/>
        <w:jc w:val="both"/>
        <w:rPr>
          <w:rFonts w:cs="Arial"/>
        </w:rPr>
      </w:pPr>
      <w:bookmarkStart w:id="219" w:name="_Toc441651582"/>
      <w:bookmarkStart w:id="220" w:name="_Toc442559893"/>
      <w:r w:rsidRPr="00351409">
        <w:rPr>
          <w:rFonts w:cs="Arial"/>
        </w:rPr>
        <w:t>Измена, допуна и опозив понуде</w:t>
      </w:r>
      <w:bookmarkEnd w:id="219"/>
      <w:bookmarkEnd w:id="220"/>
    </w:p>
    <w:p w14:paraId="12E3E1F2" w14:textId="3FD792FC" w:rsidR="008D2B23" w:rsidRPr="00351409" w:rsidRDefault="008D2B23" w:rsidP="008D2B23">
      <w:pPr>
        <w:pStyle w:val="KDParagraf"/>
        <w:spacing w:before="0"/>
        <w:rPr>
          <w:rFonts w:cs="Arial"/>
          <w:b/>
        </w:rPr>
      </w:pPr>
      <w:r w:rsidRPr="0035140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2F79E7" w:rsidRPr="00351409">
        <w:rPr>
          <w:rFonts w:cs="Arial"/>
          <w:lang w:val="ru-RU"/>
        </w:rPr>
        <w:t xml:space="preserve">Сервис топлотне подстанице и инсталације - Јавна набавка број </w:t>
      </w:r>
      <w:r w:rsidR="002F79E7" w:rsidRPr="00351409">
        <w:rPr>
          <w:rFonts w:cs="Arial"/>
        </w:rPr>
        <w:t>JNMV/</w:t>
      </w:r>
      <w:r w:rsidR="002F79E7" w:rsidRPr="00351409">
        <w:rPr>
          <w:rFonts w:cs="Arial"/>
          <w:lang w:val="sr-Cyrl-RS"/>
        </w:rPr>
        <w:t>1000/0376/2016</w:t>
      </w:r>
      <w:r w:rsidRPr="00351409">
        <w:rPr>
          <w:rFonts w:cs="Arial"/>
          <w:lang w:val="ru-RU"/>
        </w:rPr>
        <w:t>– НЕ ОТВАРАТИ“.</w:t>
      </w:r>
    </w:p>
    <w:p w14:paraId="4B5FB01E" w14:textId="45EB0B0E" w:rsidR="008D2B23" w:rsidRPr="00351409" w:rsidRDefault="008D2B23" w:rsidP="008D2B23">
      <w:pPr>
        <w:pStyle w:val="KDParagraf"/>
        <w:spacing w:before="0"/>
        <w:rPr>
          <w:rFonts w:cs="Arial"/>
        </w:rPr>
      </w:pPr>
      <w:r w:rsidRPr="00351409">
        <w:rPr>
          <w:rFonts w:cs="Arial"/>
        </w:rPr>
        <w:t>У случају измене или допуне достав</w:t>
      </w:r>
      <w:r w:rsidR="00AA0302">
        <w:rPr>
          <w:rFonts w:cs="Arial"/>
        </w:rPr>
        <w:t>љене понуде, н</w:t>
      </w:r>
      <w:r w:rsidRPr="00351409">
        <w:rPr>
          <w:rFonts w:cs="Arial"/>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17592593" w:rsidR="008D2B23" w:rsidRPr="00351409" w:rsidRDefault="008D2B23" w:rsidP="008D2B23">
      <w:pPr>
        <w:pStyle w:val="KDParagraf"/>
        <w:spacing w:before="0"/>
        <w:rPr>
          <w:rFonts w:cs="Arial"/>
          <w:b/>
        </w:rPr>
      </w:pPr>
      <w:r w:rsidRPr="0035140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F79E7" w:rsidRPr="00351409">
        <w:rPr>
          <w:rFonts w:cs="Arial"/>
          <w:lang w:val="ru-RU"/>
        </w:rPr>
        <w:t xml:space="preserve">Сервис топлотне подстанице и инсталације - Јавна набавка број </w:t>
      </w:r>
      <w:r w:rsidR="002F79E7" w:rsidRPr="00351409">
        <w:rPr>
          <w:rFonts w:cs="Arial"/>
        </w:rPr>
        <w:t>JNMV/</w:t>
      </w:r>
      <w:r w:rsidR="002F79E7" w:rsidRPr="00351409">
        <w:rPr>
          <w:rFonts w:cs="Arial"/>
          <w:lang w:val="sr-Cyrl-RS"/>
        </w:rPr>
        <w:t xml:space="preserve">1000/0376/2016 </w:t>
      </w:r>
      <w:r w:rsidRPr="00351409">
        <w:rPr>
          <w:rFonts w:cs="Arial"/>
        </w:rPr>
        <w:t>– НЕ ОТВАРАТИ“.</w:t>
      </w:r>
    </w:p>
    <w:p w14:paraId="29156FA0" w14:textId="4AC750AA" w:rsidR="008D2B23" w:rsidRPr="00351409" w:rsidRDefault="008D2B23" w:rsidP="008D2B23">
      <w:pPr>
        <w:pStyle w:val="KDParagraf"/>
        <w:spacing w:before="0"/>
        <w:rPr>
          <w:rFonts w:cs="Arial"/>
        </w:rPr>
      </w:pPr>
      <w:r w:rsidRPr="00351409">
        <w:rPr>
          <w:rFonts w:cs="Arial"/>
        </w:rPr>
        <w:t>У случају опозива поднете понуде пре ис</w:t>
      </w:r>
      <w:r w:rsidR="00AA0302">
        <w:rPr>
          <w:rFonts w:cs="Arial"/>
        </w:rPr>
        <w:t>тека рока за подношење понуда, н</w:t>
      </w:r>
      <w:r w:rsidRPr="00351409">
        <w:rPr>
          <w:rFonts w:cs="Arial"/>
        </w:rPr>
        <w:t>аручилац такву понуду неће отварати, већ ће је неотворену вратити понуђачу.</w:t>
      </w:r>
    </w:p>
    <w:p w14:paraId="4FBADC4E" w14:textId="77777777" w:rsidR="00EA6178" w:rsidRPr="00351409" w:rsidRDefault="00EA6178" w:rsidP="008D2B23">
      <w:pPr>
        <w:pStyle w:val="KDKomentar"/>
        <w:spacing w:before="0"/>
        <w:rPr>
          <w:rFonts w:cs="Arial"/>
          <w:i w:val="0"/>
          <w:sz w:val="22"/>
          <w:szCs w:val="22"/>
        </w:rPr>
      </w:pPr>
    </w:p>
    <w:p w14:paraId="4EA27FEA" w14:textId="77777777" w:rsidR="008D2B23" w:rsidRPr="00351409" w:rsidRDefault="008D2B23" w:rsidP="00485720">
      <w:pPr>
        <w:pStyle w:val="KDPodnaslov2"/>
        <w:numPr>
          <w:ilvl w:val="1"/>
          <w:numId w:val="29"/>
        </w:numPr>
        <w:spacing w:before="0"/>
        <w:jc w:val="both"/>
        <w:rPr>
          <w:rFonts w:cs="Arial"/>
        </w:rPr>
      </w:pPr>
      <w:bookmarkStart w:id="221" w:name="_Toc441651583"/>
      <w:bookmarkStart w:id="222" w:name="_Toc442559894"/>
      <w:r w:rsidRPr="00351409">
        <w:rPr>
          <w:rFonts w:cs="Arial"/>
          <w:lang w:val="ru-RU"/>
        </w:rPr>
        <w:lastRenderedPageBreak/>
        <w:t>П</w:t>
      </w:r>
      <w:r w:rsidRPr="00351409">
        <w:rPr>
          <w:rFonts w:cs="Arial"/>
        </w:rPr>
        <w:t>артије</w:t>
      </w:r>
      <w:bookmarkEnd w:id="221"/>
      <w:bookmarkEnd w:id="222"/>
    </w:p>
    <w:p w14:paraId="5ACD62C1" w14:textId="5E1ECF43" w:rsidR="000E0BDD" w:rsidRPr="00351409" w:rsidRDefault="000E0BDD" w:rsidP="00FC355A">
      <w:pPr>
        <w:pStyle w:val="KDParagraf"/>
        <w:spacing w:before="0"/>
        <w:rPr>
          <w:rFonts w:cs="Arial"/>
          <w:lang w:val="sr-Cyrl-RS"/>
        </w:rPr>
      </w:pPr>
      <w:r w:rsidRPr="00351409">
        <w:rPr>
          <w:rFonts w:cs="Arial"/>
          <w:lang w:val="sr-Cyrl-RS"/>
        </w:rPr>
        <w:t xml:space="preserve">Набавка </w:t>
      </w:r>
      <w:r w:rsidR="002F79E7" w:rsidRPr="00351409">
        <w:rPr>
          <w:rFonts w:cs="Arial"/>
          <w:lang w:val="sr-Cyrl-RS"/>
        </w:rPr>
        <w:t>није обликована по партијама</w:t>
      </w:r>
      <w:r w:rsidRPr="00351409">
        <w:rPr>
          <w:rFonts w:cs="Arial"/>
          <w:lang w:val="sr-Cyrl-RS"/>
        </w:rPr>
        <w:t>.</w:t>
      </w:r>
    </w:p>
    <w:p w14:paraId="1BA29698" w14:textId="77777777" w:rsidR="008D2B23" w:rsidRPr="00351409" w:rsidRDefault="008D2B23" w:rsidP="008D2B23">
      <w:pPr>
        <w:spacing w:before="0"/>
        <w:rPr>
          <w:rFonts w:cs="Arial"/>
          <w:color w:val="00B0F0"/>
        </w:rPr>
      </w:pPr>
    </w:p>
    <w:p w14:paraId="4777FBFE" w14:textId="68C8433A" w:rsidR="008D2B23" w:rsidRPr="00351409" w:rsidRDefault="00011DCA" w:rsidP="00485720">
      <w:pPr>
        <w:pStyle w:val="KDPodnaslov2"/>
        <w:numPr>
          <w:ilvl w:val="1"/>
          <w:numId w:val="29"/>
        </w:numPr>
        <w:spacing w:before="0"/>
        <w:jc w:val="both"/>
        <w:rPr>
          <w:rFonts w:cs="Arial"/>
        </w:rPr>
      </w:pPr>
      <w:bookmarkStart w:id="223" w:name="_Toc441651584"/>
      <w:bookmarkStart w:id="224" w:name="_Toc442559895"/>
      <w:r w:rsidRPr="00351409">
        <w:rPr>
          <w:rFonts w:cs="Arial"/>
          <w:lang w:val="sr-Cyrl-RS"/>
        </w:rPr>
        <w:t xml:space="preserve"> </w:t>
      </w:r>
      <w:r w:rsidR="008D2B23" w:rsidRPr="00351409">
        <w:rPr>
          <w:rFonts w:cs="Arial"/>
        </w:rPr>
        <w:t>Понуда са варијантама</w:t>
      </w:r>
      <w:bookmarkEnd w:id="223"/>
      <w:bookmarkEnd w:id="224"/>
    </w:p>
    <w:p w14:paraId="610B10A5" w14:textId="77777777" w:rsidR="008D2B23" w:rsidRPr="00351409" w:rsidRDefault="008D2B23" w:rsidP="008D2B23">
      <w:pPr>
        <w:tabs>
          <w:tab w:val="num" w:pos="993"/>
        </w:tabs>
        <w:spacing w:before="0"/>
        <w:rPr>
          <w:rFonts w:cs="Arial"/>
          <w:lang w:val="ru-RU"/>
        </w:rPr>
      </w:pPr>
      <w:r w:rsidRPr="00351409">
        <w:rPr>
          <w:rFonts w:cs="Arial"/>
          <w:lang w:val="ru-RU"/>
        </w:rPr>
        <w:t>Понуда са варијантама није дозвољена.</w:t>
      </w:r>
    </w:p>
    <w:p w14:paraId="008A6DD3" w14:textId="77777777" w:rsidR="008D2B23" w:rsidRPr="00351409" w:rsidRDefault="008D2B23" w:rsidP="008D2B23">
      <w:pPr>
        <w:tabs>
          <w:tab w:val="num" w:pos="993"/>
        </w:tabs>
        <w:spacing w:before="0"/>
        <w:rPr>
          <w:rFonts w:cs="Arial"/>
          <w:lang w:val="ru-RU"/>
        </w:rPr>
      </w:pPr>
    </w:p>
    <w:p w14:paraId="59A3EFFF" w14:textId="3B989CE8" w:rsidR="008D2B23" w:rsidRPr="00351409" w:rsidRDefault="00011DCA" w:rsidP="00485720">
      <w:pPr>
        <w:pStyle w:val="KDPodnaslov2"/>
        <w:numPr>
          <w:ilvl w:val="1"/>
          <w:numId w:val="29"/>
        </w:numPr>
        <w:spacing w:before="0"/>
        <w:jc w:val="both"/>
        <w:rPr>
          <w:rFonts w:cs="Arial"/>
        </w:rPr>
      </w:pPr>
      <w:bookmarkStart w:id="225" w:name="_Toc441651585"/>
      <w:bookmarkStart w:id="226" w:name="_Toc442559896"/>
      <w:r w:rsidRPr="00351409">
        <w:rPr>
          <w:rFonts w:cs="Arial"/>
          <w:lang w:val="sr-Cyrl-RS"/>
        </w:rPr>
        <w:t xml:space="preserve"> </w:t>
      </w:r>
      <w:r w:rsidR="008D2B23" w:rsidRPr="00351409">
        <w:rPr>
          <w:rFonts w:cs="Arial"/>
        </w:rPr>
        <w:t>Подношење понуде са подизвођачима</w:t>
      </w:r>
      <w:bookmarkEnd w:id="225"/>
      <w:bookmarkEnd w:id="226"/>
    </w:p>
    <w:p w14:paraId="04E082B8" w14:textId="77777777" w:rsidR="00EE070C" w:rsidRPr="00351409" w:rsidRDefault="00EE070C" w:rsidP="00EE070C">
      <w:pPr>
        <w:pStyle w:val="KDParagraf"/>
        <w:spacing w:before="0"/>
        <w:rPr>
          <w:rFonts w:cs="Arial"/>
        </w:rPr>
      </w:pPr>
      <w:r w:rsidRPr="0035140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351409" w:rsidRDefault="00EE070C" w:rsidP="00EE070C">
      <w:pPr>
        <w:pStyle w:val="KDParagraf"/>
        <w:spacing w:before="0"/>
        <w:rPr>
          <w:rFonts w:cs="Arial"/>
        </w:rPr>
      </w:pPr>
      <w:r w:rsidRPr="00351409">
        <w:rPr>
          <w:rFonts w:cs="Arial"/>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351409" w:rsidRDefault="00EE070C" w:rsidP="00EE070C">
      <w:pPr>
        <w:pStyle w:val="KDParagraf"/>
        <w:spacing w:before="0"/>
        <w:rPr>
          <w:rFonts w:cs="Arial"/>
        </w:rPr>
      </w:pPr>
      <w:r w:rsidRPr="00351409">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351409" w:rsidRDefault="00EE070C" w:rsidP="00EE070C">
      <w:pPr>
        <w:pStyle w:val="KDParagraf"/>
        <w:spacing w:before="0"/>
        <w:rPr>
          <w:rFonts w:cs="Arial"/>
        </w:rPr>
      </w:pPr>
      <w:r w:rsidRPr="0035140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4FD7D168" w:rsidR="008D2B23" w:rsidRPr="00351409" w:rsidRDefault="00EE070C" w:rsidP="008D2B23">
      <w:pPr>
        <w:pStyle w:val="KDParagraf"/>
        <w:spacing w:before="0"/>
        <w:rPr>
          <w:rFonts w:cs="Arial"/>
          <w:lang w:val="sr-Cyrl-RS"/>
        </w:rPr>
      </w:pPr>
      <w:r w:rsidRPr="00351409">
        <w:rPr>
          <w:rFonts w:cs="Arial"/>
          <w:lang w:val="sr-Cyrl-RS"/>
        </w:rPr>
        <w:t xml:space="preserve">Обавеза понуђача је да за </w:t>
      </w:r>
      <w:r w:rsidR="008D2B23" w:rsidRPr="00351409">
        <w:rPr>
          <w:rFonts w:cs="Arial"/>
        </w:rPr>
        <w:t>подизвођач</w:t>
      </w:r>
      <w:r w:rsidRPr="00351409">
        <w:rPr>
          <w:rFonts w:cs="Arial"/>
          <w:lang w:val="sr-Cyrl-RS"/>
        </w:rPr>
        <w:t>а достави доказе о испуњености</w:t>
      </w:r>
      <w:r w:rsidR="008D2B23" w:rsidRPr="00351409">
        <w:rPr>
          <w:rFonts w:cs="Arial"/>
        </w:rPr>
        <w:t xml:space="preserve"> обавезн</w:t>
      </w:r>
      <w:r w:rsidRPr="00351409">
        <w:rPr>
          <w:rFonts w:cs="Arial"/>
          <w:lang w:val="sr-Cyrl-RS"/>
        </w:rPr>
        <w:t>их</w:t>
      </w:r>
      <w:r w:rsidR="008D2B23" w:rsidRPr="00351409">
        <w:rPr>
          <w:rFonts w:cs="Arial"/>
        </w:rPr>
        <w:t xml:space="preserve"> услов</w:t>
      </w:r>
      <w:r w:rsidRPr="00351409">
        <w:rPr>
          <w:rFonts w:cs="Arial"/>
          <w:lang w:val="sr-Cyrl-RS"/>
        </w:rPr>
        <w:t>а</w:t>
      </w:r>
      <w:r w:rsidR="008D2B23" w:rsidRPr="00351409">
        <w:rPr>
          <w:rFonts w:cs="Arial"/>
        </w:rPr>
        <w:t xml:space="preserve"> из члана 75. став 1. тачка 1), 2) и 4) Закона</w:t>
      </w:r>
      <w:r w:rsidRPr="00351409">
        <w:rPr>
          <w:rFonts w:cs="Arial"/>
        </w:rPr>
        <w:t xml:space="preserve"> </w:t>
      </w:r>
      <w:r w:rsidR="008D2B23" w:rsidRPr="00351409">
        <w:rPr>
          <w:rFonts w:cs="Arial"/>
        </w:rPr>
        <w:t>наведен</w:t>
      </w:r>
      <w:r w:rsidRPr="00351409">
        <w:rPr>
          <w:rFonts w:cs="Arial"/>
          <w:lang w:val="sr-Cyrl-RS"/>
        </w:rPr>
        <w:t>их</w:t>
      </w:r>
      <w:r w:rsidR="008D2B23" w:rsidRPr="00351409">
        <w:rPr>
          <w:rFonts w:cs="Arial"/>
        </w:rPr>
        <w:t xml:space="preserve"> у одељку Услови за учешће из члана 75. и 76. Закона и Упутство како се доказује испуњеност тих услова</w:t>
      </w:r>
      <w:r w:rsidRPr="00930AE8">
        <w:rPr>
          <w:rFonts w:cs="Arial"/>
          <w:lang w:val="sr-Cyrl-RS"/>
        </w:rPr>
        <w:t>.</w:t>
      </w:r>
      <w:r w:rsidR="00930AE8">
        <w:rPr>
          <w:rFonts w:cs="Arial"/>
          <w:lang w:val="sr-Cyrl-RS"/>
        </w:rPr>
        <w:t xml:space="preserve"> </w:t>
      </w:r>
    </w:p>
    <w:p w14:paraId="488196B6" w14:textId="77777777" w:rsidR="008D2B23" w:rsidRPr="00351409" w:rsidRDefault="008D2B23" w:rsidP="008D2B23">
      <w:pPr>
        <w:pStyle w:val="KDParagraf"/>
        <w:spacing w:before="0"/>
        <w:rPr>
          <w:rFonts w:cs="Arial"/>
        </w:rPr>
      </w:pPr>
      <w:r w:rsidRPr="00351409">
        <w:rPr>
          <w:rFonts w:cs="Arial"/>
        </w:rPr>
        <w:t>Додатне услове понуђач испуњава самостално, без обзира на агажовање подизвођача.</w:t>
      </w:r>
    </w:p>
    <w:p w14:paraId="2E7F993D" w14:textId="1E4B36FF" w:rsidR="008D2B23" w:rsidRPr="00351409" w:rsidRDefault="008D2B23" w:rsidP="00624E86">
      <w:pPr>
        <w:pStyle w:val="KDParagraf"/>
        <w:rPr>
          <w:rFonts w:cs="Arial"/>
          <w:lang w:val="sr-Cyrl-RS"/>
        </w:rPr>
      </w:pPr>
      <w:r w:rsidRPr="00351409">
        <w:rPr>
          <w:rFonts w:cs="Arial"/>
        </w:rPr>
        <w:t xml:space="preserve">Све обрасце у понуди потписује и оверава понуђач, изузев </w:t>
      </w:r>
      <w:r w:rsidR="00EE070C" w:rsidRPr="00351409">
        <w:rPr>
          <w:rFonts w:cs="Arial"/>
          <w:lang w:val="sr-Cyrl-RS"/>
        </w:rPr>
        <w:t>образаца под пуном материјалном и кривичном одговорношћу,</w:t>
      </w:r>
      <w:r w:rsidRPr="00351409">
        <w:rPr>
          <w:rFonts w:cs="Arial"/>
        </w:rPr>
        <w:t>које попуњава, потписује и оверава сваки подизвођач у своје име</w:t>
      </w:r>
      <w:r w:rsidR="00D30ED8" w:rsidRPr="00351409">
        <w:rPr>
          <w:rFonts w:cs="Arial"/>
          <w:lang w:val="sr-Cyrl-RS"/>
        </w:rPr>
        <w:t xml:space="preserve"> (</w:t>
      </w:r>
      <w:r w:rsidR="00624E86" w:rsidRPr="00351409">
        <w:rPr>
          <w:rFonts w:cs="Arial"/>
          <w:lang w:val="sr-Cyrl-RS"/>
        </w:rPr>
        <w:t>Образац изјаве у</w:t>
      </w:r>
      <w:r w:rsidR="00624E86" w:rsidRPr="00351409">
        <w:rPr>
          <w:rFonts w:cs="Arial"/>
          <w:lang w:val="sr-Cyrl-RS" w:bidi="en-US"/>
        </w:rPr>
        <w:t xml:space="preserve"> </w:t>
      </w:r>
      <w:r w:rsidR="00624E86" w:rsidRPr="00351409">
        <w:rPr>
          <w:rFonts w:cs="Arial"/>
          <w:lang w:val="sr-Cyrl-RS"/>
        </w:rPr>
        <w:t>складу са чланом 75. став 2. Закона)</w:t>
      </w:r>
      <w:r w:rsidRPr="00351409">
        <w:rPr>
          <w:rFonts w:cs="Arial"/>
        </w:rPr>
        <w:t>.</w:t>
      </w:r>
    </w:p>
    <w:p w14:paraId="0F1C6421" w14:textId="77777777" w:rsidR="008D2B23" w:rsidRPr="00351409" w:rsidRDefault="008D2B23" w:rsidP="008D2B23">
      <w:pPr>
        <w:pStyle w:val="KDParagraf"/>
        <w:spacing w:before="0"/>
        <w:rPr>
          <w:rFonts w:cs="Arial"/>
        </w:rPr>
      </w:pPr>
      <w:r w:rsidRPr="00351409">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351409" w:rsidRDefault="00011DCA" w:rsidP="00011DCA">
      <w:pPr>
        <w:pStyle w:val="KDParagraf"/>
        <w:spacing w:before="0"/>
        <w:rPr>
          <w:rFonts w:cs="Arial"/>
        </w:rPr>
      </w:pPr>
      <w:r w:rsidRPr="00351409">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EA29635" w14:textId="2C2CD790" w:rsidR="008D2B23" w:rsidRPr="00351409" w:rsidRDefault="008D2B23" w:rsidP="008D2B23">
      <w:pPr>
        <w:pStyle w:val="KDParagraf"/>
        <w:spacing w:before="0"/>
        <w:rPr>
          <w:rFonts w:cs="Arial"/>
          <w:lang w:bidi="en-US"/>
        </w:rPr>
      </w:pPr>
      <w:r w:rsidRPr="00351409">
        <w:rPr>
          <w:rFonts w:cs="Arial"/>
        </w:rPr>
        <w:t>Наручилац</w:t>
      </w:r>
      <w:r w:rsidRPr="00351409">
        <w:rPr>
          <w:rFonts w:cs="Arial"/>
          <w:lang w:bidi="en-US"/>
        </w:rPr>
        <w:t xml:space="preserve"> у овом поступку не предвиђа примену одредби става 9. и 10. члана 80. Закона.</w:t>
      </w:r>
    </w:p>
    <w:p w14:paraId="3E69797F" w14:textId="77777777" w:rsidR="008D2B23" w:rsidRPr="00351409" w:rsidRDefault="008D2B23" w:rsidP="008D2B23">
      <w:pPr>
        <w:pStyle w:val="KDParagraf"/>
        <w:spacing w:before="0"/>
        <w:rPr>
          <w:rFonts w:cs="Arial"/>
          <w:color w:val="00B0F0"/>
          <w:lang w:bidi="en-US"/>
        </w:rPr>
      </w:pPr>
    </w:p>
    <w:p w14:paraId="6F66DBEB" w14:textId="40A29446" w:rsidR="008D2B23" w:rsidRPr="00351409" w:rsidRDefault="008D2B23" w:rsidP="00485720">
      <w:pPr>
        <w:pStyle w:val="KDPodnaslov2"/>
        <w:numPr>
          <w:ilvl w:val="1"/>
          <w:numId w:val="29"/>
        </w:numPr>
        <w:spacing w:before="0"/>
        <w:jc w:val="both"/>
        <w:rPr>
          <w:rFonts w:cs="Arial"/>
        </w:rPr>
      </w:pPr>
      <w:bookmarkStart w:id="227" w:name="_Toc441651586"/>
      <w:bookmarkStart w:id="228" w:name="_Toc442559897"/>
      <w:r w:rsidRPr="00351409">
        <w:rPr>
          <w:rFonts w:cs="Arial"/>
        </w:rPr>
        <w:t>Подношење заједничке понуде</w:t>
      </w:r>
      <w:bookmarkEnd w:id="227"/>
      <w:bookmarkEnd w:id="228"/>
    </w:p>
    <w:p w14:paraId="580FBDF5" w14:textId="3808F3D9" w:rsidR="008D2B23" w:rsidRPr="00351409" w:rsidRDefault="008D2B23" w:rsidP="008D2B23">
      <w:pPr>
        <w:pStyle w:val="KDParagraf"/>
        <w:spacing w:before="0"/>
        <w:rPr>
          <w:rFonts w:cs="Arial"/>
        </w:rPr>
      </w:pPr>
      <w:r w:rsidRPr="00351409">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w:t>
      </w:r>
      <w:r w:rsidR="00AA0302">
        <w:rPr>
          <w:rFonts w:cs="Arial"/>
        </w:rPr>
        <w:t>ке, којим се међусобно и према н</w:t>
      </w:r>
      <w:r w:rsidRPr="00351409">
        <w:rPr>
          <w:rFonts w:cs="Arial"/>
        </w:rPr>
        <w:t xml:space="preserve">аручиоцу обавезују на заједничко извршење набавке, који обавезно садржи податке прописане члан 81. став 4. и 5.Закона и то: </w:t>
      </w:r>
    </w:p>
    <w:p w14:paraId="6EF735F2" w14:textId="74E88E2B" w:rsidR="008D2B23" w:rsidRPr="00351409" w:rsidRDefault="008D2B23" w:rsidP="008D2B23">
      <w:pPr>
        <w:pStyle w:val="KDNabrajanje"/>
        <w:spacing w:before="0"/>
        <w:rPr>
          <w:rFonts w:cs="Arial"/>
        </w:rPr>
      </w:pPr>
      <w:r w:rsidRPr="00351409">
        <w:rPr>
          <w:rFonts w:cs="Arial"/>
          <w:lang w:val="sr-Cyrl-CS"/>
        </w:rPr>
        <w:t xml:space="preserve">податке о </w:t>
      </w:r>
      <w:r w:rsidRPr="00351409">
        <w:rPr>
          <w:rFonts w:cs="Arial"/>
        </w:rPr>
        <w:t xml:space="preserve">члану групе који ће бити </w:t>
      </w:r>
      <w:r w:rsidR="00AA0302">
        <w:rPr>
          <w:rFonts w:cs="Arial"/>
          <w:lang w:val="sr-Cyrl-CS"/>
        </w:rPr>
        <w:t>н</w:t>
      </w:r>
      <w:r w:rsidRPr="00351409">
        <w:rPr>
          <w:rFonts w:cs="Arial"/>
        </w:rPr>
        <w:t xml:space="preserve">осилац посла, односно који ће поднети понуду и који ће заступати групу понуђача пред </w:t>
      </w:r>
      <w:r w:rsidR="00AA0302">
        <w:rPr>
          <w:rFonts w:cs="Arial"/>
          <w:lang w:val="sr-Cyrl-CS"/>
        </w:rPr>
        <w:t>н</w:t>
      </w:r>
      <w:r w:rsidRPr="00351409">
        <w:rPr>
          <w:rFonts w:cs="Arial"/>
        </w:rPr>
        <w:t>аручиоцем;</w:t>
      </w:r>
    </w:p>
    <w:p w14:paraId="1CDD6BDE" w14:textId="77777777" w:rsidR="008D2B23" w:rsidRPr="00351409" w:rsidRDefault="008D2B23" w:rsidP="008D2B23">
      <w:pPr>
        <w:pStyle w:val="KDNabrajanje"/>
        <w:spacing w:before="0"/>
        <w:rPr>
          <w:rFonts w:cs="Arial"/>
        </w:rPr>
      </w:pPr>
      <w:r w:rsidRPr="00351409">
        <w:rPr>
          <w:rFonts w:cs="Arial"/>
        </w:rPr>
        <w:t>опис послова сваког од понуђача из групе понуђача у извршењу уговора.</w:t>
      </w:r>
    </w:p>
    <w:p w14:paraId="2D3C3FD5" w14:textId="5BE4D24D" w:rsidR="00011DCA" w:rsidRPr="00351409" w:rsidRDefault="008D2B23" w:rsidP="008D2B23">
      <w:pPr>
        <w:pStyle w:val="KDParagraf"/>
        <w:spacing w:before="0"/>
        <w:rPr>
          <w:rFonts w:cs="Arial"/>
          <w:lang w:val="sr-Cyrl-RS"/>
        </w:rPr>
      </w:pPr>
      <w:r w:rsidRPr="00351409">
        <w:rPr>
          <w:rFonts w:cs="Arial"/>
          <w:lang w:val="ru-RU"/>
        </w:rPr>
        <w:t xml:space="preserve">Сваки понуђач из групе понуђача  која подноси заједничку понуду мора да испуњава услове из члана 75.  </w:t>
      </w:r>
      <w:r w:rsidRPr="00351409">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351409">
        <w:rPr>
          <w:rFonts w:cs="Arial"/>
          <w:color w:val="00B0F0"/>
          <w:lang w:val="sr-Cyrl-RS"/>
        </w:rPr>
        <w:t>.</w:t>
      </w:r>
      <w:r w:rsidRPr="00351409">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351409">
        <w:rPr>
          <w:rFonts w:cs="Arial"/>
          <w:lang w:val="sr-Cyrl-RS"/>
        </w:rPr>
        <w:t>.</w:t>
      </w:r>
    </w:p>
    <w:p w14:paraId="22156AD3" w14:textId="25895880" w:rsidR="00011DCA" w:rsidRPr="00351409" w:rsidRDefault="00011DCA" w:rsidP="008D2B23">
      <w:pPr>
        <w:pStyle w:val="KDParagraf"/>
        <w:spacing w:before="0"/>
        <w:rPr>
          <w:rFonts w:cs="Arial"/>
          <w:lang w:val="sr-Cyrl-RS"/>
        </w:rPr>
      </w:pPr>
    </w:p>
    <w:p w14:paraId="47BF9204" w14:textId="01858311" w:rsidR="00FD7543" w:rsidRPr="00351409" w:rsidRDefault="008D2B23" w:rsidP="008D2B23">
      <w:pPr>
        <w:pStyle w:val="KDParagraf"/>
        <w:spacing w:before="0"/>
        <w:rPr>
          <w:rFonts w:cs="Arial"/>
          <w:color w:val="00B0F0"/>
          <w:lang w:val="sr-Cyrl-RS" w:bidi="en-US"/>
        </w:rPr>
      </w:pPr>
      <w:r w:rsidRPr="00351409">
        <w:rPr>
          <w:rFonts w:cs="Arial"/>
          <w:lang w:bidi="en-US"/>
        </w:rPr>
        <w:t xml:space="preserve">У случају заједничке понуде групе понуђача </w:t>
      </w:r>
      <w:r w:rsidR="00011DCA" w:rsidRPr="00351409">
        <w:rPr>
          <w:rFonts w:cs="Arial"/>
          <w:lang w:val="sr-Cyrl-CS" w:bidi="en-US"/>
        </w:rPr>
        <w:t xml:space="preserve">обрасце под пуном материјалном и кривичном одговорношћу </w:t>
      </w:r>
      <w:r w:rsidRPr="00351409">
        <w:rPr>
          <w:rFonts w:cs="Arial"/>
          <w:lang w:bidi="en-US"/>
        </w:rPr>
        <w:t>попуњава, потписује и оверава сваки члан групе понуђача у своје име.</w:t>
      </w:r>
      <w:r w:rsidR="00B20A6C" w:rsidRPr="00351409">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351409" w:rsidRDefault="00011DCA" w:rsidP="008D2B23">
      <w:pPr>
        <w:pStyle w:val="KDParagraf"/>
        <w:spacing w:before="0"/>
        <w:rPr>
          <w:rFonts w:cs="Arial"/>
          <w:lang w:val="sr-Cyrl-RS" w:bidi="en-US"/>
        </w:rPr>
      </w:pPr>
      <w:r w:rsidRPr="00351409">
        <w:rPr>
          <w:rFonts w:cs="Arial"/>
          <w:lang w:val="sr-Cyrl-RS" w:bidi="en-US"/>
        </w:rPr>
        <w:t>Понуђачи из групе понуђача одговорају неограничено солидарно према наручиоцу.</w:t>
      </w:r>
    </w:p>
    <w:p w14:paraId="6B84BF33" w14:textId="77777777" w:rsidR="00011DCA" w:rsidRPr="00351409" w:rsidRDefault="00011DCA" w:rsidP="008D2B23">
      <w:pPr>
        <w:pStyle w:val="KDParagraf"/>
        <w:spacing w:before="0"/>
        <w:rPr>
          <w:rFonts w:cs="Arial"/>
          <w:lang w:val="sr-Cyrl-RS" w:bidi="en-US"/>
        </w:rPr>
      </w:pPr>
    </w:p>
    <w:p w14:paraId="215FEAFD" w14:textId="77777777" w:rsidR="008D2B23" w:rsidRPr="00351409" w:rsidRDefault="008D2B23" w:rsidP="00485720">
      <w:pPr>
        <w:pStyle w:val="KDPodnaslov2"/>
        <w:numPr>
          <w:ilvl w:val="1"/>
          <w:numId w:val="29"/>
        </w:numPr>
        <w:spacing w:before="0"/>
        <w:jc w:val="both"/>
        <w:rPr>
          <w:rFonts w:cs="Arial"/>
        </w:rPr>
      </w:pPr>
      <w:bookmarkStart w:id="229" w:name="_Toc441651587"/>
      <w:bookmarkStart w:id="230" w:name="_Toc442559898"/>
      <w:r w:rsidRPr="00351409">
        <w:rPr>
          <w:rFonts w:cs="Arial"/>
        </w:rPr>
        <w:t>Понуђена цена</w:t>
      </w:r>
      <w:bookmarkEnd w:id="229"/>
      <w:bookmarkEnd w:id="230"/>
    </w:p>
    <w:p w14:paraId="77C6A8D3" w14:textId="36AACA64" w:rsidR="008D2B23" w:rsidRPr="00351409" w:rsidRDefault="008D2B23" w:rsidP="008D2B23">
      <w:pPr>
        <w:pStyle w:val="KDParagraf"/>
        <w:spacing w:before="0"/>
        <w:rPr>
          <w:rFonts w:cs="Arial"/>
          <w:color w:val="00B0F0"/>
        </w:rPr>
      </w:pPr>
      <w:r w:rsidRPr="00930AE8">
        <w:rPr>
          <w:rFonts w:cs="Arial"/>
        </w:rPr>
        <w:t>Цена се исказује у динарима, без пореза на додату вредност</w:t>
      </w:r>
      <w:r w:rsidRPr="00351409">
        <w:rPr>
          <w:rFonts w:cs="Arial"/>
          <w:color w:val="00B0F0"/>
        </w:rPr>
        <w:t>.</w:t>
      </w:r>
    </w:p>
    <w:p w14:paraId="1B479A58" w14:textId="2E836D80" w:rsidR="008D2B23" w:rsidRPr="00351409" w:rsidRDefault="008D2B23" w:rsidP="008D2B23">
      <w:pPr>
        <w:pStyle w:val="KDParagraf"/>
        <w:spacing w:before="0"/>
        <w:rPr>
          <w:rFonts w:cs="Arial"/>
        </w:rPr>
      </w:pPr>
      <w:r w:rsidRPr="00351409">
        <w:rPr>
          <w:rFonts w:cs="Arial"/>
        </w:rPr>
        <w:t>У случају да у достављеној понуди није назначено да ли је понуђена цена са или без пореза</w:t>
      </w:r>
      <w:r w:rsidR="00250031" w:rsidRPr="00351409">
        <w:rPr>
          <w:rFonts w:cs="Arial"/>
          <w:lang w:val="sr-Cyrl-RS"/>
        </w:rPr>
        <w:t xml:space="preserve"> на додату вредност</w:t>
      </w:r>
      <w:r w:rsidRPr="00351409">
        <w:rPr>
          <w:rFonts w:cs="Arial"/>
        </w:rPr>
        <w:t>, сматраће се сагласно Закону, да је иста без пореза</w:t>
      </w:r>
      <w:r w:rsidR="00250031" w:rsidRPr="00351409">
        <w:rPr>
          <w:rFonts w:cs="Arial"/>
          <w:lang w:val="sr-Cyrl-RS"/>
        </w:rPr>
        <w:t xml:space="preserve"> на додату вредност</w:t>
      </w:r>
      <w:r w:rsidRPr="00351409">
        <w:rPr>
          <w:rFonts w:cs="Arial"/>
        </w:rPr>
        <w:t xml:space="preserve">. </w:t>
      </w:r>
    </w:p>
    <w:p w14:paraId="36D79626" w14:textId="77777777" w:rsidR="00011DCA" w:rsidRPr="00351409" w:rsidRDefault="00011DCA" w:rsidP="00011DCA">
      <w:pPr>
        <w:pStyle w:val="KDParagraf"/>
        <w:spacing w:before="0"/>
        <w:rPr>
          <w:rFonts w:cs="Arial"/>
        </w:rPr>
      </w:pPr>
      <w:r w:rsidRPr="0035140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351409" w:rsidRDefault="002E2F11" w:rsidP="002E2F11">
      <w:pPr>
        <w:pStyle w:val="KDParagraf"/>
        <w:spacing w:before="0"/>
        <w:rPr>
          <w:rFonts w:cs="Arial"/>
        </w:rPr>
      </w:pPr>
      <w:r w:rsidRPr="00351409">
        <w:rPr>
          <w:rFonts w:cs="Arial"/>
        </w:rPr>
        <w:t>Понуда која је изражена у две валуте, сматраће се неприхватљивом.</w:t>
      </w:r>
    </w:p>
    <w:p w14:paraId="6C1035E8" w14:textId="4EBBA077" w:rsidR="002E2F11" w:rsidRPr="00351409" w:rsidRDefault="002E2F11" w:rsidP="002E2F11">
      <w:pPr>
        <w:pStyle w:val="KDParagraf"/>
        <w:spacing w:before="0"/>
        <w:rPr>
          <w:rFonts w:cs="Arial"/>
          <w:color w:val="00B0F0"/>
        </w:rPr>
      </w:pPr>
    </w:p>
    <w:p w14:paraId="29328315" w14:textId="43757A14" w:rsidR="002E2F11" w:rsidRPr="00351409" w:rsidRDefault="002E2F11" w:rsidP="002E2F11">
      <w:pPr>
        <w:pStyle w:val="KDParagraf"/>
        <w:spacing w:before="0"/>
        <w:rPr>
          <w:rFonts w:cs="Arial"/>
          <w:color w:val="F79646" w:themeColor="accent6"/>
          <w:lang w:val="sr-Cyrl-RS"/>
        </w:rPr>
      </w:pPr>
      <w:r w:rsidRPr="00351409">
        <w:rPr>
          <w:rFonts w:cs="Arial"/>
        </w:rPr>
        <w:t xml:space="preserve">Понуђена цена укључује све трошкове </w:t>
      </w:r>
      <w:r w:rsidR="006F517A" w:rsidRPr="00351409">
        <w:rPr>
          <w:rFonts w:cs="Arial"/>
          <w:lang w:val="sr-Cyrl-RS"/>
        </w:rPr>
        <w:t>везане за реализацију предметне услуге.</w:t>
      </w:r>
    </w:p>
    <w:p w14:paraId="7EBB48B0" w14:textId="3B436454" w:rsidR="009977EB" w:rsidRPr="00351409" w:rsidRDefault="009977EB" w:rsidP="009977EB">
      <w:pPr>
        <w:pStyle w:val="KDParagraf"/>
        <w:spacing w:before="0"/>
        <w:rPr>
          <w:rFonts w:eastAsia="Calibri" w:cs="Arial"/>
          <w:color w:val="00B0F0"/>
        </w:rPr>
      </w:pPr>
    </w:p>
    <w:p w14:paraId="2B6861F9" w14:textId="58559001" w:rsidR="002E2F11" w:rsidRPr="00351409" w:rsidRDefault="002E2F11" w:rsidP="002E2F11">
      <w:pPr>
        <w:pStyle w:val="KDParagraf"/>
        <w:spacing w:before="0"/>
        <w:rPr>
          <w:rFonts w:cs="Arial"/>
        </w:rPr>
      </w:pPr>
      <w:r w:rsidRPr="00351409">
        <w:rPr>
          <w:rFonts w:cs="Arial"/>
        </w:rPr>
        <w:t>Ако је у понуди исказана неуобичајено ниска цена, Наручилац ће поступити у складу са чланом 92. З</w:t>
      </w:r>
      <w:r w:rsidR="00250031" w:rsidRPr="00351409">
        <w:rPr>
          <w:rFonts w:cs="Arial"/>
          <w:lang w:val="sr-Cyrl-RS"/>
        </w:rPr>
        <w:t>акона</w:t>
      </w:r>
      <w:r w:rsidRPr="00351409">
        <w:rPr>
          <w:rFonts w:cs="Arial"/>
        </w:rPr>
        <w:t>.</w:t>
      </w:r>
    </w:p>
    <w:p w14:paraId="6D01A748" w14:textId="77777777" w:rsidR="002E2F11" w:rsidRPr="00351409" w:rsidRDefault="002E2F11" w:rsidP="002E2F11">
      <w:pPr>
        <w:pStyle w:val="KDParagraf"/>
        <w:spacing w:before="0"/>
        <w:rPr>
          <w:rFonts w:cs="Arial"/>
          <w:color w:val="00B0F0"/>
        </w:rPr>
      </w:pPr>
    </w:p>
    <w:p w14:paraId="37E925F2" w14:textId="44BDD4AD" w:rsidR="0056571E" w:rsidRPr="00351409" w:rsidRDefault="002E2F11" w:rsidP="00485720">
      <w:pPr>
        <w:pStyle w:val="KDPodnaslov2"/>
        <w:numPr>
          <w:ilvl w:val="1"/>
          <w:numId w:val="29"/>
        </w:numPr>
        <w:spacing w:before="0"/>
        <w:jc w:val="both"/>
        <w:rPr>
          <w:rFonts w:cs="Arial"/>
        </w:rPr>
      </w:pPr>
      <w:r w:rsidRPr="00351409">
        <w:rPr>
          <w:rFonts w:cs="Arial"/>
        </w:rPr>
        <w:t>Корекција цене</w:t>
      </w:r>
    </w:p>
    <w:p w14:paraId="43CE97B5" w14:textId="1A04778F" w:rsidR="0019640B" w:rsidRPr="008B7311" w:rsidRDefault="0056571E" w:rsidP="0019640B">
      <w:pPr>
        <w:pStyle w:val="KDParagraf"/>
        <w:spacing w:before="0"/>
        <w:rPr>
          <w:rFonts w:cs="Arial"/>
          <w:lang w:eastAsia="sr-Latn-CS"/>
        </w:rPr>
      </w:pPr>
      <w:r w:rsidRPr="008B7311">
        <w:rPr>
          <w:rFonts w:eastAsia="Calibri" w:cs="Arial"/>
        </w:rPr>
        <w:t>Цена је фиксна за цео уговорени период и не подлеже никаквој промени</w:t>
      </w:r>
      <w:r w:rsidR="0019640B" w:rsidRPr="008B7311">
        <w:rPr>
          <w:rFonts w:eastAsia="Calibri" w:cs="Arial"/>
        </w:rPr>
        <w:t>.</w:t>
      </w:r>
    </w:p>
    <w:p w14:paraId="521DEA99" w14:textId="236CD00C" w:rsidR="008D2B23" w:rsidRPr="00351409" w:rsidRDefault="008D2B23" w:rsidP="008D2B23">
      <w:pPr>
        <w:pStyle w:val="KDParagraf"/>
        <w:spacing w:before="0"/>
        <w:rPr>
          <w:rFonts w:cs="Arial"/>
          <w:lang w:eastAsia="sr-Latn-CS"/>
        </w:rPr>
      </w:pPr>
    </w:p>
    <w:p w14:paraId="63A6F4A6" w14:textId="77777777" w:rsidR="009977EB" w:rsidRPr="00351409" w:rsidRDefault="009977EB" w:rsidP="0054056C">
      <w:pPr>
        <w:pStyle w:val="KDParagraf"/>
        <w:spacing w:before="0"/>
        <w:rPr>
          <w:rFonts w:eastAsia="Calibri" w:cs="Arial"/>
          <w:color w:val="00B0F0"/>
        </w:rPr>
      </w:pPr>
    </w:p>
    <w:p w14:paraId="7DEE1BB5" w14:textId="2E735018" w:rsidR="008B7311" w:rsidRPr="00AC527F" w:rsidRDefault="006E6F46" w:rsidP="006C64E6">
      <w:pPr>
        <w:pStyle w:val="KDPodnaslov2"/>
        <w:numPr>
          <w:ilvl w:val="1"/>
          <w:numId w:val="29"/>
        </w:numPr>
        <w:spacing w:before="0"/>
        <w:jc w:val="both"/>
        <w:rPr>
          <w:lang w:val="sr-Cyrl-RS" w:eastAsia="ar-SA"/>
        </w:rPr>
      </w:pPr>
      <w:r w:rsidRPr="00AC527F">
        <w:rPr>
          <w:rFonts w:cs="Arial"/>
          <w:lang w:eastAsia="ar-SA"/>
        </w:rPr>
        <w:t xml:space="preserve">Рок </w:t>
      </w:r>
      <w:r w:rsidR="00C51ECD" w:rsidRPr="00AC527F">
        <w:rPr>
          <w:rFonts w:cs="Arial"/>
          <w:lang w:val="sr-Cyrl-RS" w:eastAsia="ar-SA"/>
        </w:rPr>
        <w:t>извршења услуга</w:t>
      </w:r>
    </w:p>
    <w:p w14:paraId="3E5D5670" w14:textId="2D3C50A2" w:rsidR="006F517A" w:rsidRDefault="008B7311" w:rsidP="00041FE3">
      <w:pPr>
        <w:pStyle w:val="ListParagraph"/>
        <w:autoSpaceDE w:val="0"/>
        <w:autoSpaceDN w:val="0"/>
        <w:adjustRightInd w:val="0"/>
        <w:spacing w:before="0" w:after="0" w:line="240" w:lineRule="auto"/>
        <w:ind w:left="0"/>
        <w:contextualSpacing w:val="0"/>
        <w:rPr>
          <w:rFonts w:ascii="Arial" w:hAnsi="Arial" w:cs="Arial"/>
          <w:lang w:val="sr-Cyrl-RS"/>
        </w:rPr>
      </w:pPr>
      <w:r w:rsidRPr="00DE3CFC">
        <w:rPr>
          <w:rFonts w:ascii="Arial" w:hAnsi="Arial" w:cs="Arial"/>
          <w:lang w:val="sr-Cyrl-RS"/>
        </w:rPr>
        <w:t>Изабрани понуђач је обавезан да услугу изврши по позиву Наручиоца, истог дана</w:t>
      </w:r>
      <w:r>
        <w:rPr>
          <w:rFonts w:ascii="Arial" w:hAnsi="Arial" w:cs="Arial"/>
          <w:lang w:val="sr-Cyrl-RS"/>
        </w:rPr>
        <w:t>.</w:t>
      </w:r>
    </w:p>
    <w:p w14:paraId="1D60FFA6" w14:textId="77777777" w:rsidR="008B7311" w:rsidRPr="00351409" w:rsidRDefault="008B7311" w:rsidP="00041FE3">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679B6A48" w14:textId="5752B790" w:rsidR="004A499B" w:rsidRPr="00AC527F" w:rsidRDefault="006E6F46" w:rsidP="006C64E6">
      <w:pPr>
        <w:pStyle w:val="KDPodnaslov2"/>
        <w:numPr>
          <w:ilvl w:val="1"/>
          <w:numId w:val="29"/>
        </w:numPr>
        <w:spacing w:before="0"/>
        <w:jc w:val="both"/>
        <w:rPr>
          <w:rFonts w:cs="Arial"/>
        </w:rPr>
      </w:pPr>
      <w:r w:rsidRPr="00AC527F">
        <w:rPr>
          <w:rFonts w:cs="Arial"/>
        </w:rPr>
        <w:t>Га</w:t>
      </w:r>
      <w:r w:rsidR="006F517A" w:rsidRPr="00AC527F">
        <w:rPr>
          <w:rFonts w:cs="Arial"/>
        </w:rPr>
        <w:t xml:space="preserve">рантни рок </w:t>
      </w:r>
    </w:p>
    <w:p w14:paraId="3EAE7778" w14:textId="097047C9" w:rsidR="008B7311" w:rsidRPr="00DE3CFC" w:rsidRDefault="008B7311" w:rsidP="008B7311">
      <w:pPr>
        <w:spacing w:before="0"/>
        <w:rPr>
          <w:rFonts w:cs="Arial"/>
          <w:i/>
          <w:color w:val="00B0F0"/>
          <w:lang w:eastAsia="zh-CN"/>
        </w:rPr>
      </w:pPr>
      <w:r w:rsidRPr="00DE3CFC">
        <w:rPr>
          <w:rFonts w:cs="Arial"/>
          <w:lang w:eastAsia="zh-CN"/>
        </w:rPr>
        <w:t xml:space="preserve">Гарантни рок за </w:t>
      </w:r>
      <w:r w:rsidRPr="00DE3CFC">
        <w:rPr>
          <w:rFonts w:cs="Arial"/>
          <w:lang w:val="sr-Cyrl-RS" w:eastAsia="zh-CN"/>
        </w:rPr>
        <w:t>замењене резервне  делове</w:t>
      </w:r>
      <w:r w:rsidRPr="00DE3CFC">
        <w:rPr>
          <w:rFonts w:cs="Arial"/>
          <w:lang w:eastAsia="zh-CN"/>
        </w:rPr>
        <w:t xml:space="preserve"> је </w:t>
      </w:r>
      <w:r w:rsidRPr="00DE3CFC">
        <w:rPr>
          <w:rFonts w:cs="Arial"/>
          <w:lang w:val="sr-Cyrl-RS" w:eastAsia="zh-CN"/>
        </w:rPr>
        <w:t xml:space="preserve">минимум </w:t>
      </w:r>
      <w:r w:rsidRPr="00DE3CFC">
        <w:rPr>
          <w:rFonts w:cs="Arial"/>
          <w:lang w:val="sr-Cyrl-CS" w:eastAsia="zh-CN"/>
        </w:rPr>
        <w:t>12 (словима: дванаест) месеци</w:t>
      </w:r>
      <w:r w:rsidR="00964027">
        <w:rPr>
          <w:rFonts w:cs="Arial"/>
          <w:lang w:val="sr-Cyrl-CS" w:eastAsia="zh-CN"/>
        </w:rPr>
        <w:t xml:space="preserve"> </w:t>
      </w:r>
      <w:r w:rsidR="00964027" w:rsidRPr="00964027">
        <w:rPr>
          <w:rFonts w:cs="Arial"/>
          <w:lang w:val="sr-Cyrl-CS" w:eastAsia="zh-CN"/>
        </w:rPr>
        <w:t>од</w:t>
      </w:r>
      <w:r w:rsidRPr="00964027">
        <w:rPr>
          <w:rFonts w:cs="Arial"/>
          <w:lang w:val="sr-Cyrl-CS" w:eastAsia="zh-CN"/>
        </w:rPr>
        <w:t xml:space="preserve"> </w:t>
      </w:r>
      <w:r w:rsidRPr="00964027">
        <w:rPr>
          <w:rFonts w:cs="Arial"/>
          <w:lang w:eastAsia="zh-CN"/>
        </w:rPr>
        <w:t xml:space="preserve"> </w:t>
      </w:r>
      <w:r w:rsidRPr="00964027">
        <w:t xml:space="preserve">потписивања Записника о </w:t>
      </w:r>
      <w:r w:rsidR="006C64E6">
        <w:rPr>
          <w:lang w:val="sr-Cyrl-RS"/>
        </w:rPr>
        <w:t>пруженим</w:t>
      </w:r>
      <w:r w:rsidRPr="00964027">
        <w:rPr>
          <w:lang w:val="sr-Cyrl-RS"/>
        </w:rPr>
        <w:t xml:space="preserve"> </w:t>
      </w:r>
      <w:r w:rsidRPr="00964027">
        <w:t>услуга</w:t>
      </w:r>
      <w:r w:rsidR="006C64E6">
        <w:rPr>
          <w:lang w:val="sr-Cyrl-RS"/>
        </w:rPr>
        <w:t>ма</w:t>
      </w:r>
      <w:r w:rsidRPr="00964027">
        <w:t xml:space="preserve"> (без примедби)</w:t>
      </w:r>
      <w:r w:rsidRPr="00964027">
        <w:rPr>
          <w:rFonts w:cs="Arial"/>
          <w:i/>
          <w:lang w:eastAsia="zh-CN"/>
        </w:rPr>
        <w:t>.</w:t>
      </w:r>
    </w:p>
    <w:p w14:paraId="462A1D05" w14:textId="77777777" w:rsidR="008B7311" w:rsidRPr="00DE3CFC" w:rsidRDefault="008B7311" w:rsidP="008B7311">
      <w:pPr>
        <w:spacing w:before="0"/>
        <w:rPr>
          <w:rFonts w:cs="Arial"/>
          <w:i/>
          <w:color w:val="00B0F0"/>
          <w:lang w:val="sr-Cyrl-CS" w:eastAsia="zh-CN"/>
        </w:rPr>
      </w:pPr>
    </w:p>
    <w:p w14:paraId="58A82E45" w14:textId="77777777" w:rsidR="008B7311" w:rsidRPr="00DE3CFC" w:rsidRDefault="008B7311" w:rsidP="008B7311">
      <w:pPr>
        <w:spacing w:before="0"/>
        <w:rPr>
          <w:rFonts w:cs="Arial"/>
          <w:lang w:eastAsia="zh-CN"/>
        </w:rPr>
      </w:pPr>
      <w:r w:rsidRPr="00DE3CFC">
        <w:rPr>
          <w:rFonts w:cs="Arial"/>
          <w:lang w:val="sr-Cyrl-CS" w:eastAsia="zh-CN"/>
        </w:rPr>
        <w:t xml:space="preserve">Изабрани </w:t>
      </w:r>
      <w:r w:rsidRPr="00DE3CFC">
        <w:rPr>
          <w:rFonts w:cs="Arial"/>
          <w:lang w:eastAsia="zh-CN"/>
        </w:rPr>
        <w:t xml:space="preserve">Понуђач је дужан да о свом трошку отклони све евентуалне недостатке у току трајања гарантног рока. </w:t>
      </w:r>
    </w:p>
    <w:p w14:paraId="21469C08" w14:textId="4703E4A8" w:rsidR="006E6F46" w:rsidRPr="00351409" w:rsidRDefault="006E6F46" w:rsidP="006E6F46">
      <w:pPr>
        <w:spacing w:before="0"/>
        <w:rPr>
          <w:rFonts w:cs="Arial"/>
          <w:i/>
          <w:color w:val="00B0F0"/>
          <w:lang w:eastAsia="zh-CN"/>
        </w:rPr>
      </w:pPr>
      <w:r w:rsidRPr="00351409">
        <w:rPr>
          <w:rFonts w:cs="Arial"/>
          <w:i/>
          <w:color w:val="00B0F0"/>
          <w:lang w:eastAsia="zh-CN"/>
        </w:rPr>
        <w:t xml:space="preserve"> </w:t>
      </w:r>
    </w:p>
    <w:p w14:paraId="4E47A63D" w14:textId="77777777" w:rsidR="006E6F46" w:rsidRPr="00351409" w:rsidRDefault="006E6F46" w:rsidP="0054056C">
      <w:pPr>
        <w:pStyle w:val="KDParagraf"/>
        <w:spacing w:before="0"/>
        <w:rPr>
          <w:rFonts w:eastAsia="Calibri" w:cs="Arial"/>
          <w:color w:val="00B0F0"/>
        </w:rPr>
      </w:pPr>
    </w:p>
    <w:p w14:paraId="0BE0C571" w14:textId="0D4AE573" w:rsidR="00041FE3" w:rsidRPr="00AC527F" w:rsidRDefault="008D2B23" w:rsidP="006C64E6">
      <w:pPr>
        <w:pStyle w:val="KDPodnaslov2"/>
        <w:numPr>
          <w:ilvl w:val="1"/>
          <w:numId w:val="29"/>
        </w:numPr>
        <w:spacing w:before="0"/>
        <w:jc w:val="both"/>
        <w:rPr>
          <w:rFonts w:eastAsia="Calibri" w:cs="Arial"/>
          <w:color w:val="00B0F0"/>
        </w:rPr>
      </w:pPr>
      <w:bookmarkStart w:id="231" w:name="_Toc441651588"/>
      <w:bookmarkStart w:id="232" w:name="_Toc442559899"/>
      <w:r w:rsidRPr="00AC527F">
        <w:rPr>
          <w:rFonts w:cs="Arial"/>
        </w:rPr>
        <w:t>Начин и услови плаћања</w:t>
      </w:r>
      <w:bookmarkEnd w:id="231"/>
      <w:bookmarkEnd w:id="232"/>
    </w:p>
    <w:p w14:paraId="1B91AB92" w14:textId="325E858C" w:rsidR="00041FE3" w:rsidRPr="0041452D" w:rsidRDefault="00041FE3" w:rsidP="00041FE3">
      <w:pPr>
        <w:pStyle w:val="KDParagraf"/>
        <w:spacing w:before="0"/>
        <w:rPr>
          <w:rFonts w:eastAsia="Calibri" w:cs="Arial"/>
        </w:rPr>
      </w:pPr>
      <w:r w:rsidRPr="00964027">
        <w:rPr>
          <w:rFonts w:eastAsia="Calibri" w:cs="Arial"/>
        </w:rPr>
        <w:t>Корисник услуге се оба</w:t>
      </w:r>
      <w:r w:rsidR="0041452D">
        <w:rPr>
          <w:rFonts w:eastAsia="Calibri" w:cs="Arial"/>
        </w:rPr>
        <w:t xml:space="preserve">везује да Пружаоцу услуге плати </w:t>
      </w:r>
      <w:r w:rsidRPr="00964027">
        <w:rPr>
          <w:rFonts w:eastAsia="Calibri" w:cs="Arial"/>
        </w:rPr>
        <w:t>100% укупне вредности</w:t>
      </w:r>
      <w:r w:rsidR="0041452D">
        <w:rPr>
          <w:rFonts w:eastAsia="Calibri" w:cs="Arial"/>
          <w:lang w:val="sr-Cyrl-RS"/>
        </w:rPr>
        <w:t xml:space="preserve"> извршене </w:t>
      </w:r>
      <w:r w:rsidRPr="00964027">
        <w:rPr>
          <w:rFonts w:eastAsia="Calibri" w:cs="Arial"/>
        </w:rPr>
        <w:t xml:space="preserve"> услуге са припадајућим порезом на додату вредност након извршења Услуге, у року </w:t>
      </w:r>
      <w:r w:rsidR="00D333D0" w:rsidRPr="00964027">
        <w:rPr>
          <w:rFonts w:eastAsia="Calibri" w:cs="Arial"/>
          <w:lang w:val="sr-Cyrl-RS"/>
        </w:rPr>
        <w:t>до</w:t>
      </w:r>
      <w:r w:rsidRPr="00964027">
        <w:rPr>
          <w:rFonts w:eastAsia="Calibri" w:cs="Arial"/>
        </w:rPr>
        <w:t xml:space="preserve"> 45 (словима: четрдесет пет) дана од дана пријема одговарајућег рачуна </w:t>
      </w:r>
      <w:r w:rsidR="008B7311" w:rsidRPr="00964027">
        <w:rPr>
          <w:rFonts w:eastAsia="Calibri" w:cs="Arial"/>
          <w:lang w:val="sr-Cyrl-RS"/>
        </w:rPr>
        <w:t xml:space="preserve">издатог </w:t>
      </w:r>
      <w:r w:rsidRPr="00964027">
        <w:rPr>
          <w:rFonts w:eastAsia="Calibri" w:cs="Arial"/>
        </w:rPr>
        <w:t xml:space="preserve">након обострано потписаног Записника о </w:t>
      </w:r>
      <w:r w:rsidR="006C64E6">
        <w:rPr>
          <w:rFonts w:eastAsia="Calibri" w:cs="Arial"/>
          <w:lang w:val="sr-Cyrl-RS"/>
        </w:rPr>
        <w:t>пруженим услугама</w:t>
      </w:r>
      <w:r w:rsidRPr="00964027">
        <w:rPr>
          <w:rFonts w:eastAsia="Calibri" w:cs="Arial"/>
        </w:rPr>
        <w:t xml:space="preserve"> (без примедби), потписаног од стране овлашћених  представника Уговорних страна</w:t>
      </w:r>
      <w:r w:rsidR="004A499B" w:rsidRPr="00964027">
        <w:rPr>
          <w:rFonts w:eastAsia="Calibri" w:cs="Arial"/>
          <w:lang w:val="sr-Cyrl-RS"/>
        </w:rPr>
        <w:t>.</w:t>
      </w:r>
    </w:p>
    <w:p w14:paraId="3E6FBBFB" w14:textId="77777777" w:rsidR="00041FE3" w:rsidRPr="00964027" w:rsidRDefault="00041FE3" w:rsidP="00041FE3">
      <w:pPr>
        <w:pStyle w:val="KDParagraf"/>
        <w:spacing w:before="0"/>
        <w:rPr>
          <w:rFonts w:eastAsia="Calibri" w:cs="Arial"/>
        </w:rPr>
      </w:pPr>
    </w:p>
    <w:p w14:paraId="5F8B7202" w14:textId="3E863D12" w:rsidR="00041FE3" w:rsidRPr="00964027" w:rsidRDefault="00041FE3" w:rsidP="00041FE3">
      <w:pPr>
        <w:pStyle w:val="KDParagraf"/>
        <w:spacing w:before="0"/>
        <w:rPr>
          <w:rFonts w:eastAsia="Calibri" w:cs="Arial"/>
        </w:rPr>
      </w:pPr>
      <w:r w:rsidRPr="00964027">
        <w:rPr>
          <w:rFonts w:eastAsia="Calibri" w:cs="Arial"/>
        </w:rPr>
        <w:t>Пружалац услуге је  сагласан  да Корисник услуге  обустави  и плати порез на добит по одбитку н</w:t>
      </w:r>
      <w:r w:rsidR="004A499B" w:rsidRPr="00964027">
        <w:rPr>
          <w:rFonts w:eastAsia="Calibri" w:cs="Arial"/>
        </w:rPr>
        <w:t xml:space="preserve">а бруто уговорену  цену услуге </w:t>
      </w:r>
      <w:r w:rsidRPr="00964027">
        <w:rPr>
          <w:rFonts w:eastAsia="Calibri" w:cs="Arial"/>
        </w:rPr>
        <w:t>.</w:t>
      </w:r>
    </w:p>
    <w:p w14:paraId="03A1B12A" w14:textId="77777777" w:rsidR="00041FE3" w:rsidRPr="00964027" w:rsidRDefault="00041FE3" w:rsidP="00041FE3">
      <w:pPr>
        <w:pStyle w:val="KDParagraf"/>
        <w:spacing w:before="0"/>
        <w:rPr>
          <w:rFonts w:eastAsia="Calibri" w:cs="Arial"/>
        </w:rPr>
      </w:pPr>
    </w:p>
    <w:p w14:paraId="3AD9C4D7" w14:textId="178B8D75" w:rsidR="008B7311" w:rsidRPr="005E18AA" w:rsidRDefault="005A3029" w:rsidP="00925069">
      <w:pPr>
        <w:pStyle w:val="KDParagraf"/>
        <w:spacing w:before="0"/>
        <w:rPr>
          <w:rFonts w:cs="Arial"/>
          <w:lang w:val="sr-Cyrl-RS"/>
        </w:rPr>
      </w:pPr>
      <w:r w:rsidRPr="00351409">
        <w:rPr>
          <w:rFonts w:eastAsia="Calibri" w:cs="Arial"/>
          <w:color w:val="00B0F0"/>
        </w:rPr>
        <w:t xml:space="preserve"> </w:t>
      </w:r>
      <w:r w:rsidR="008B7311" w:rsidRPr="005E18AA">
        <w:rPr>
          <w:rFonts w:cs="Arial"/>
        </w:rPr>
        <w:t>Рачун мора бити достављен на адресу наручиоца: Јавно предузеће „Електропривреда Србије“ Београд,</w:t>
      </w:r>
      <w:r w:rsidR="008B7311" w:rsidRPr="005E18AA">
        <w:rPr>
          <w:rFonts w:cs="Arial"/>
          <w:lang w:val="sr-Cyrl-RS"/>
        </w:rPr>
        <w:t xml:space="preserve"> Улица</w:t>
      </w:r>
      <w:r w:rsidR="008B7311" w:rsidRPr="005E18AA">
        <w:rPr>
          <w:rFonts w:cs="Arial"/>
        </w:rPr>
        <w:t xml:space="preserve"> </w:t>
      </w:r>
      <w:r w:rsidR="008B7311" w:rsidRPr="005E18AA">
        <w:rPr>
          <w:rFonts w:cs="Arial"/>
          <w:lang w:val="sr-Cyrl-RS"/>
        </w:rPr>
        <w:t>царице Милице бр. 2</w:t>
      </w:r>
      <w:r w:rsidR="008B7311" w:rsidRPr="005E18AA">
        <w:rPr>
          <w:rFonts w:cs="Arial"/>
        </w:rPr>
        <w:t xml:space="preserve">, ПИБ 103920327, са обавезним </w:t>
      </w:r>
      <w:r w:rsidR="008B7311" w:rsidRPr="005E18AA">
        <w:rPr>
          <w:rFonts w:cs="Arial"/>
          <w:lang w:val="sr-Cyrl-RS"/>
        </w:rPr>
        <w:t>прилогом-</w:t>
      </w:r>
      <w:r w:rsidR="008B7311" w:rsidRPr="005E18AA">
        <w:rPr>
          <w:rFonts w:cs="Arial"/>
        </w:rPr>
        <w:t xml:space="preserve">Записник </w:t>
      </w:r>
      <w:r w:rsidR="003B05B9">
        <w:rPr>
          <w:rFonts w:cs="Arial"/>
          <w:lang w:val="sr-Cyrl-RS"/>
        </w:rPr>
        <w:t>о пруженим услугама</w:t>
      </w:r>
      <w:r w:rsidR="008B7311" w:rsidRPr="005E18AA">
        <w:rPr>
          <w:rFonts w:cs="Arial"/>
        </w:rPr>
        <w:t xml:space="preserve">, са читко написаним именом и презименом и потписом овлашћеног лица </w:t>
      </w:r>
      <w:r w:rsidR="008B7311" w:rsidRPr="005E18AA">
        <w:rPr>
          <w:rFonts w:cs="Arial"/>
          <w:lang w:val="sr-Cyrl-RS"/>
        </w:rPr>
        <w:t>Корисника услуга.</w:t>
      </w:r>
    </w:p>
    <w:p w14:paraId="695FB5A6" w14:textId="77777777" w:rsidR="008B6E76" w:rsidRPr="00351409" w:rsidRDefault="008B6E76" w:rsidP="005A3029">
      <w:pPr>
        <w:pStyle w:val="KDParagraf"/>
        <w:spacing w:before="0"/>
        <w:rPr>
          <w:rFonts w:cs="Arial"/>
          <w:color w:val="00B0F0"/>
          <w:lang w:val="sr-Cyrl-RS"/>
        </w:rPr>
      </w:pPr>
    </w:p>
    <w:p w14:paraId="59FC78B9" w14:textId="77777777" w:rsidR="008D2B23" w:rsidRPr="00351409" w:rsidRDefault="008D2B23" w:rsidP="00485720">
      <w:pPr>
        <w:pStyle w:val="KDPodnaslov2"/>
        <w:numPr>
          <w:ilvl w:val="1"/>
          <w:numId w:val="29"/>
        </w:numPr>
        <w:spacing w:before="0"/>
        <w:jc w:val="both"/>
        <w:rPr>
          <w:rFonts w:cs="Arial"/>
          <w:lang w:val="ru-RU"/>
        </w:rPr>
      </w:pPr>
      <w:bookmarkStart w:id="233" w:name="_Toc441651589"/>
      <w:bookmarkStart w:id="234" w:name="_Toc442559900"/>
      <w:r w:rsidRPr="00351409">
        <w:rPr>
          <w:rFonts w:cs="Arial"/>
        </w:rPr>
        <w:t>Рок важења понуде</w:t>
      </w:r>
      <w:bookmarkEnd w:id="233"/>
      <w:bookmarkEnd w:id="234"/>
    </w:p>
    <w:p w14:paraId="45B02713" w14:textId="28F4721F" w:rsidR="008D2B23" w:rsidRPr="008B7311" w:rsidRDefault="008D2B23" w:rsidP="008D2B23">
      <w:pPr>
        <w:spacing w:before="0"/>
        <w:rPr>
          <w:rFonts w:cs="Arial"/>
          <w:lang w:val="ru-RU"/>
        </w:rPr>
      </w:pPr>
      <w:r w:rsidRPr="008B7311">
        <w:rPr>
          <w:rFonts w:cs="Arial"/>
          <w:lang w:val="ru-RU"/>
        </w:rPr>
        <w:t xml:space="preserve">Понуда мора да важи најмање </w:t>
      </w:r>
      <w:r w:rsidR="0019640B" w:rsidRPr="008B7311">
        <w:rPr>
          <w:rFonts w:cs="Arial"/>
          <w:lang w:val="sr-Cyrl-RS"/>
        </w:rPr>
        <w:t>6</w:t>
      </w:r>
      <w:r w:rsidR="00750A33" w:rsidRPr="008B7311">
        <w:rPr>
          <w:rFonts w:cs="Arial"/>
          <w:lang w:val="sr-Cyrl-RS"/>
        </w:rPr>
        <w:t>0</w:t>
      </w:r>
      <w:r w:rsidRPr="008B7311">
        <w:rPr>
          <w:rFonts w:cs="Arial"/>
          <w:lang w:val="ru-RU"/>
        </w:rPr>
        <w:t xml:space="preserve"> (словима:</w:t>
      </w:r>
      <w:r w:rsidR="0019640B" w:rsidRPr="008B7311">
        <w:rPr>
          <w:rFonts w:cs="Arial"/>
          <w:lang w:val="sr-Cyrl-CS"/>
        </w:rPr>
        <w:t>шездесет</w:t>
      </w:r>
      <w:r w:rsidRPr="008B7311">
        <w:rPr>
          <w:rFonts w:cs="Arial"/>
          <w:lang w:val="ru-RU"/>
        </w:rPr>
        <w:t xml:space="preserve">) дана од дана отварања понуда. </w:t>
      </w:r>
    </w:p>
    <w:p w14:paraId="11D7E3E3" w14:textId="77777777" w:rsidR="008D2B23" w:rsidRPr="008B7311" w:rsidRDefault="008D2B23" w:rsidP="008D2B23">
      <w:pPr>
        <w:spacing w:before="0"/>
        <w:rPr>
          <w:rFonts w:cs="Arial"/>
        </w:rPr>
      </w:pPr>
      <w:r w:rsidRPr="008B7311">
        <w:rPr>
          <w:rFonts w:cs="Arial"/>
        </w:rPr>
        <w:lastRenderedPageBreak/>
        <w:t xml:space="preserve">У случају да понуђач наведе краћи рок важења понуде, понуда ће бити одбијена, као неприхватљива. </w:t>
      </w:r>
    </w:p>
    <w:p w14:paraId="224E4918" w14:textId="77777777" w:rsidR="005A3029" w:rsidRPr="008B7311" w:rsidRDefault="005A3029" w:rsidP="008D2B23">
      <w:pPr>
        <w:spacing w:before="0"/>
        <w:rPr>
          <w:rFonts w:cs="Arial"/>
        </w:rPr>
      </w:pPr>
    </w:p>
    <w:p w14:paraId="25EEFA73" w14:textId="77777777" w:rsidR="008D2B23" w:rsidRPr="008B7311" w:rsidRDefault="008D2B23" w:rsidP="00485720">
      <w:pPr>
        <w:pStyle w:val="KDPodnaslov2"/>
        <w:numPr>
          <w:ilvl w:val="1"/>
          <w:numId w:val="29"/>
        </w:numPr>
        <w:spacing w:before="0"/>
        <w:jc w:val="both"/>
        <w:rPr>
          <w:rFonts w:cs="Arial"/>
        </w:rPr>
      </w:pPr>
      <w:bookmarkStart w:id="235" w:name="_Toc441651593"/>
      <w:bookmarkStart w:id="236" w:name="_Toc442559904"/>
      <w:r w:rsidRPr="008B7311">
        <w:rPr>
          <w:rFonts w:cs="Arial"/>
        </w:rPr>
        <w:t>Средства финансијског обезбеђења</w:t>
      </w:r>
      <w:bookmarkEnd w:id="235"/>
      <w:bookmarkEnd w:id="236"/>
    </w:p>
    <w:p w14:paraId="34BF0EFC" w14:textId="2736C60E" w:rsidR="008D2B23" w:rsidRPr="00351409" w:rsidRDefault="008D2B23" w:rsidP="0019640B">
      <w:pPr>
        <w:pStyle w:val="KDParagraf"/>
        <w:spacing w:before="0"/>
        <w:rPr>
          <w:rFonts w:cs="Arial"/>
          <w:b/>
          <w:color w:val="00B0F0"/>
        </w:rPr>
      </w:pPr>
      <w:r w:rsidRPr="008B7311">
        <w:rPr>
          <w:rFonts w:cs="Arial"/>
          <w:bCs/>
        </w:rPr>
        <w:t xml:space="preserve">Наручилац </w:t>
      </w:r>
      <w:r w:rsidR="0019640B" w:rsidRPr="008B7311">
        <w:rPr>
          <w:rFonts w:cs="Arial"/>
          <w:bCs/>
          <w:lang w:val="sr-Cyrl-RS"/>
        </w:rPr>
        <w:t>не захтева</w:t>
      </w:r>
      <w:r w:rsidRPr="008B7311">
        <w:rPr>
          <w:rFonts w:cs="Arial"/>
          <w:bCs/>
        </w:rPr>
        <w:t xml:space="preserve"> средстава финансијског обезбеђења</w:t>
      </w:r>
      <w:r w:rsidR="008B7311">
        <w:rPr>
          <w:rFonts w:cs="Arial"/>
          <w:bCs/>
          <w:lang w:val="sr-Cyrl-RS"/>
        </w:rPr>
        <w:t>.</w:t>
      </w:r>
      <w:r w:rsidRPr="00351409">
        <w:rPr>
          <w:rFonts w:cs="Arial"/>
          <w:bCs/>
        </w:rPr>
        <w:t xml:space="preserve"> </w:t>
      </w:r>
    </w:p>
    <w:p w14:paraId="0D4F86E9" w14:textId="77777777" w:rsidR="008D2B23" w:rsidRPr="00351409" w:rsidRDefault="008D2B23" w:rsidP="008D2B23">
      <w:pPr>
        <w:tabs>
          <w:tab w:val="left" w:pos="1786"/>
        </w:tabs>
        <w:spacing w:before="0"/>
        <w:ind w:left="1418" w:right="-6" w:hanging="567"/>
        <w:rPr>
          <w:rFonts w:cs="Arial"/>
          <w:color w:val="00B0F0"/>
        </w:rPr>
      </w:pPr>
    </w:p>
    <w:p w14:paraId="3E5DE9C2" w14:textId="77777777" w:rsidR="0085348E" w:rsidRPr="00351409" w:rsidRDefault="0085348E" w:rsidP="00485720">
      <w:pPr>
        <w:pStyle w:val="KDPodnaslov2"/>
        <w:numPr>
          <w:ilvl w:val="1"/>
          <w:numId w:val="29"/>
        </w:numPr>
        <w:spacing w:before="0"/>
        <w:jc w:val="both"/>
        <w:rPr>
          <w:rFonts w:cs="Arial"/>
        </w:rPr>
      </w:pPr>
      <w:r w:rsidRPr="00351409">
        <w:rPr>
          <w:rFonts w:cs="Arial"/>
        </w:rPr>
        <w:t>Начин означавања поверљивих података у понуди</w:t>
      </w:r>
    </w:p>
    <w:p w14:paraId="33DD7B96" w14:textId="77777777" w:rsidR="0085348E" w:rsidRPr="00351409" w:rsidRDefault="0085348E" w:rsidP="0085348E">
      <w:pPr>
        <w:pStyle w:val="KDParagraf"/>
        <w:spacing w:before="0"/>
        <w:rPr>
          <w:rFonts w:cs="Arial"/>
        </w:rPr>
      </w:pPr>
      <w:r w:rsidRPr="0035140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351409" w:rsidRDefault="0085348E" w:rsidP="0085348E">
      <w:pPr>
        <w:pStyle w:val="KDParagraf"/>
        <w:spacing w:before="0"/>
        <w:rPr>
          <w:rFonts w:cs="Arial"/>
        </w:rPr>
      </w:pPr>
      <w:r w:rsidRPr="00351409">
        <w:rPr>
          <w:rFonts w:cs="Arial"/>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351409" w:rsidRDefault="0085348E" w:rsidP="0085348E">
      <w:pPr>
        <w:pStyle w:val="KDParagraf"/>
        <w:spacing w:before="0"/>
        <w:rPr>
          <w:rFonts w:cs="Arial"/>
        </w:rPr>
      </w:pPr>
      <w:r w:rsidRPr="0035140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351409" w:rsidRDefault="0085348E" w:rsidP="0085348E">
      <w:pPr>
        <w:pStyle w:val="KDParagraf"/>
        <w:spacing w:before="0"/>
        <w:rPr>
          <w:rFonts w:cs="Arial"/>
        </w:rPr>
      </w:pPr>
      <w:r w:rsidRPr="00351409">
        <w:rPr>
          <w:rFonts w:cs="Arial"/>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351409" w:rsidRDefault="0085348E" w:rsidP="0085348E">
      <w:pPr>
        <w:pStyle w:val="KDParagraf"/>
        <w:spacing w:before="0"/>
        <w:rPr>
          <w:rFonts w:cs="Arial"/>
        </w:rPr>
      </w:pPr>
      <w:r w:rsidRPr="00351409">
        <w:rPr>
          <w:rFonts w:cs="Arial"/>
        </w:rPr>
        <w:t>Наручилац не одговара за поверљивост података који нису означени на горе наведени начин.</w:t>
      </w:r>
    </w:p>
    <w:p w14:paraId="6A692E1F" w14:textId="77777777" w:rsidR="0085348E" w:rsidRPr="00351409" w:rsidRDefault="0085348E" w:rsidP="0085348E">
      <w:pPr>
        <w:pStyle w:val="KDParagraf"/>
        <w:spacing w:before="0"/>
        <w:rPr>
          <w:rFonts w:cs="Arial"/>
        </w:rPr>
      </w:pPr>
      <w:r w:rsidRPr="0035140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351409" w:rsidRDefault="0085348E" w:rsidP="0085348E">
      <w:pPr>
        <w:pStyle w:val="KDParagraf"/>
        <w:spacing w:before="0"/>
        <w:rPr>
          <w:rFonts w:cs="Arial"/>
          <w:lang w:val="ru-RU"/>
        </w:rPr>
      </w:pPr>
      <w:r w:rsidRPr="0035140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351409" w:rsidRDefault="0085348E" w:rsidP="0085348E">
      <w:pPr>
        <w:pStyle w:val="KDParagraf"/>
        <w:spacing w:before="0"/>
        <w:rPr>
          <w:rFonts w:cs="Arial"/>
        </w:rPr>
      </w:pPr>
      <w:r w:rsidRPr="0035140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050FAD96" w:rsidR="0085348E" w:rsidRPr="00351409" w:rsidRDefault="0085348E" w:rsidP="0085348E">
      <w:pPr>
        <w:pStyle w:val="KDParagraf"/>
        <w:spacing w:before="0"/>
        <w:rPr>
          <w:rFonts w:cs="Arial"/>
        </w:rPr>
      </w:pPr>
      <w:r w:rsidRPr="00351409">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351409" w:rsidRDefault="0085348E" w:rsidP="0085348E">
      <w:pPr>
        <w:autoSpaceDE w:val="0"/>
        <w:autoSpaceDN w:val="0"/>
        <w:adjustRightInd w:val="0"/>
        <w:spacing w:before="0"/>
        <w:rPr>
          <w:rFonts w:eastAsia="TimesNewRomanPSMT" w:cs="Arial"/>
          <w:bCs/>
          <w:color w:val="00B0F0"/>
        </w:rPr>
      </w:pPr>
    </w:p>
    <w:p w14:paraId="3A60F447" w14:textId="77777777" w:rsidR="0085348E" w:rsidRPr="00351409" w:rsidRDefault="0085348E" w:rsidP="00485720">
      <w:pPr>
        <w:pStyle w:val="KDPodnaslov2"/>
        <w:numPr>
          <w:ilvl w:val="1"/>
          <w:numId w:val="29"/>
        </w:numPr>
        <w:spacing w:before="0"/>
        <w:jc w:val="both"/>
        <w:rPr>
          <w:rFonts w:cs="Arial"/>
        </w:rPr>
      </w:pPr>
      <w:r w:rsidRPr="00351409">
        <w:rPr>
          <w:rFonts w:cs="Arial"/>
        </w:rPr>
        <w:t>Поштовање обавеза које произлазе из прописа о заштити на раду и других прописа</w:t>
      </w:r>
    </w:p>
    <w:p w14:paraId="3488290D" w14:textId="197ACFA3" w:rsidR="0085348E" w:rsidRPr="00925069" w:rsidRDefault="0085348E" w:rsidP="0085348E">
      <w:pPr>
        <w:pStyle w:val="KDParagraf"/>
        <w:spacing w:before="0"/>
        <w:rPr>
          <w:rFonts w:cs="Arial"/>
          <w:lang w:val="ru-RU"/>
        </w:rPr>
      </w:pPr>
      <w:r w:rsidRPr="00351409">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25069">
        <w:rPr>
          <w:rFonts w:cs="Arial"/>
          <w:lang w:val="ru-RU"/>
        </w:rPr>
        <w:t xml:space="preserve">понуде (Образац </w:t>
      </w:r>
      <w:r w:rsidR="008B7311" w:rsidRPr="00925069">
        <w:rPr>
          <w:rFonts w:cs="Arial"/>
          <w:lang w:val="ru-RU"/>
        </w:rPr>
        <w:t xml:space="preserve">4. </w:t>
      </w:r>
      <w:r w:rsidRPr="00925069">
        <w:rPr>
          <w:rFonts w:cs="Arial"/>
          <w:lang w:val="ru-RU"/>
        </w:rPr>
        <w:t>из конкурсне документације).</w:t>
      </w:r>
    </w:p>
    <w:p w14:paraId="669BA8B8" w14:textId="77777777" w:rsidR="0085348E" w:rsidRPr="00925069" w:rsidRDefault="0085348E" w:rsidP="0085348E">
      <w:pPr>
        <w:pStyle w:val="KDParagraf"/>
        <w:spacing w:before="0"/>
        <w:rPr>
          <w:rFonts w:cs="Arial"/>
          <w:lang w:val="ru-RU"/>
        </w:rPr>
      </w:pPr>
    </w:p>
    <w:p w14:paraId="7CA4823E" w14:textId="77777777" w:rsidR="0085348E" w:rsidRPr="00351409" w:rsidRDefault="0085348E" w:rsidP="00485720">
      <w:pPr>
        <w:pStyle w:val="KDPodnaslov2"/>
        <w:numPr>
          <w:ilvl w:val="1"/>
          <w:numId w:val="29"/>
        </w:numPr>
        <w:spacing w:before="0"/>
        <w:jc w:val="both"/>
        <w:rPr>
          <w:rFonts w:cs="Arial"/>
        </w:rPr>
      </w:pPr>
      <w:r w:rsidRPr="00351409">
        <w:rPr>
          <w:rFonts w:cs="Arial"/>
        </w:rPr>
        <w:t>Накнада за коришћење патената</w:t>
      </w:r>
    </w:p>
    <w:p w14:paraId="4E2577D6" w14:textId="77777777" w:rsidR="0085348E" w:rsidRPr="00351409" w:rsidRDefault="0085348E" w:rsidP="0085348E">
      <w:pPr>
        <w:pStyle w:val="KDParagraf"/>
        <w:spacing w:before="0"/>
        <w:rPr>
          <w:rFonts w:cs="Arial"/>
          <w:lang w:val="ru-RU" w:eastAsia="sr-Latn-CS"/>
        </w:rPr>
      </w:pPr>
      <w:r w:rsidRPr="0035140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351409" w:rsidRDefault="008F774C" w:rsidP="0085348E">
      <w:pPr>
        <w:pStyle w:val="KDParagraf"/>
        <w:spacing w:before="0"/>
        <w:rPr>
          <w:rFonts w:cs="Arial"/>
          <w:lang w:val="ru-RU" w:eastAsia="sr-Latn-CS"/>
        </w:rPr>
      </w:pPr>
    </w:p>
    <w:p w14:paraId="1935C1F1" w14:textId="05608E23" w:rsidR="0085348E" w:rsidRPr="00351409" w:rsidRDefault="008F774C" w:rsidP="00485720">
      <w:pPr>
        <w:pStyle w:val="KDPodnaslov2"/>
        <w:numPr>
          <w:ilvl w:val="1"/>
          <w:numId w:val="29"/>
        </w:numPr>
        <w:spacing w:before="0"/>
        <w:jc w:val="both"/>
        <w:rPr>
          <w:rFonts w:cs="Arial"/>
        </w:rPr>
      </w:pPr>
      <w:r w:rsidRPr="00351409">
        <w:rPr>
          <w:rFonts w:cs="Arial"/>
        </w:rPr>
        <w:t>Начело заштите животне средине и обезбеђивања енергетске ефикасности</w:t>
      </w:r>
    </w:p>
    <w:p w14:paraId="29029429" w14:textId="52A990E4" w:rsidR="008F774C" w:rsidRPr="00351409" w:rsidRDefault="008F774C" w:rsidP="008F774C">
      <w:pPr>
        <w:pStyle w:val="KDParagraf"/>
        <w:spacing w:before="0"/>
        <w:rPr>
          <w:rFonts w:cs="Arial"/>
          <w:lang w:val="ru-RU" w:eastAsia="sr-Latn-CS"/>
        </w:rPr>
      </w:pPr>
      <w:r w:rsidRPr="00351409">
        <w:rPr>
          <w:rFonts w:cs="Arial"/>
          <w:lang w:val="ru-RU" w:eastAsia="sr-Latn-CS"/>
        </w:rPr>
        <w:t xml:space="preserve">Наручилац је дужан да набавља </w:t>
      </w:r>
      <w:r w:rsidR="00041FE3" w:rsidRPr="00351409">
        <w:rPr>
          <w:rFonts w:cs="Arial"/>
          <w:lang w:val="ru-RU" w:eastAsia="sr-Latn-CS"/>
        </w:rPr>
        <w:t>услуге</w:t>
      </w:r>
      <w:r w:rsidRPr="00351409">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351409" w:rsidRDefault="008D2B23" w:rsidP="008D2B23">
      <w:pPr>
        <w:spacing w:before="0"/>
        <w:ind w:left="851"/>
        <w:rPr>
          <w:rFonts w:eastAsia="TimesNewRomanPSMT" w:cs="Arial"/>
          <w:bCs/>
          <w:iCs/>
          <w:color w:val="00B0F0"/>
        </w:rPr>
      </w:pPr>
    </w:p>
    <w:p w14:paraId="5F992540" w14:textId="77777777" w:rsidR="008D2B23" w:rsidRPr="00351409" w:rsidRDefault="008D2B23" w:rsidP="00485720">
      <w:pPr>
        <w:pStyle w:val="KDPodnaslov2"/>
        <w:numPr>
          <w:ilvl w:val="1"/>
          <w:numId w:val="29"/>
        </w:numPr>
        <w:spacing w:before="0"/>
        <w:jc w:val="both"/>
        <w:rPr>
          <w:rFonts w:cs="Arial"/>
        </w:rPr>
      </w:pPr>
      <w:bookmarkStart w:id="237" w:name="_Toc441651602"/>
      <w:bookmarkStart w:id="238" w:name="_Toc442559913"/>
      <w:r w:rsidRPr="00351409">
        <w:rPr>
          <w:rFonts w:cs="Arial"/>
        </w:rPr>
        <w:t>Додатне информације и објашњења</w:t>
      </w:r>
      <w:bookmarkEnd w:id="237"/>
      <w:bookmarkEnd w:id="238"/>
    </w:p>
    <w:p w14:paraId="1136E431" w14:textId="00642F5E" w:rsidR="008D2B23" w:rsidRPr="00351409" w:rsidRDefault="008D2B23" w:rsidP="008D2B23">
      <w:pPr>
        <w:widowControl w:val="0"/>
        <w:spacing w:before="0"/>
        <w:rPr>
          <w:rFonts w:cs="Arial"/>
        </w:rPr>
      </w:pPr>
      <w:r w:rsidRPr="00351409">
        <w:rPr>
          <w:rFonts w:cs="Arial"/>
          <w:lang w:val="ru-RU"/>
        </w:rPr>
        <w:t xml:space="preserve">Заинтерсовано лице може, у писаном облику, тражити </w:t>
      </w:r>
      <w:r w:rsidR="0041452D">
        <w:rPr>
          <w:rFonts w:cs="Arial"/>
          <w:lang w:val="ru-RU"/>
        </w:rPr>
        <w:t>од н</w:t>
      </w:r>
      <w:r w:rsidR="00B505E8" w:rsidRPr="00351409">
        <w:rPr>
          <w:rFonts w:cs="Arial"/>
          <w:lang w:val="ru-RU"/>
        </w:rPr>
        <w:t xml:space="preserve">аручиоца </w:t>
      </w:r>
      <w:r w:rsidRPr="00351409">
        <w:rPr>
          <w:rFonts w:cs="Arial"/>
          <w:lang w:val="ru-RU"/>
        </w:rPr>
        <w:t>додатне информације или појашњења у вези са припрем</w:t>
      </w:r>
      <w:r w:rsidR="00B505E8" w:rsidRPr="00351409">
        <w:rPr>
          <w:rFonts w:cs="Arial"/>
          <w:lang w:val="ru-RU"/>
        </w:rPr>
        <w:t>ањем</w:t>
      </w:r>
      <w:r w:rsidRPr="00351409">
        <w:rPr>
          <w:rFonts w:cs="Arial"/>
          <w:lang w:val="ru-RU"/>
        </w:rPr>
        <w:t xml:space="preserve"> понуде,</w:t>
      </w:r>
      <w:r w:rsidR="0041452D">
        <w:rPr>
          <w:rFonts w:cs="Arial"/>
          <w:lang w:val="ru-RU"/>
        </w:rPr>
        <w:t>при чему може да укаже н</w:t>
      </w:r>
      <w:r w:rsidR="00B505E8" w:rsidRPr="00351409">
        <w:rPr>
          <w:rFonts w:cs="Arial"/>
          <w:lang w:val="ru-RU"/>
        </w:rPr>
        <w:t>аручиоцу и на евентуално уочене недостатке и неправилности у конкурсној документацији,</w:t>
      </w:r>
      <w:r w:rsidRPr="0035140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9640B" w:rsidRPr="00351409">
        <w:rPr>
          <w:rFonts w:cs="Arial"/>
          <w:b/>
        </w:rPr>
        <w:t>JNMV/</w:t>
      </w:r>
      <w:r w:rsidR="00391611" w:rsidRPr="00351409">
        <w:rPr>
          <w:rFonts w:cs="Arial"/>
          <w:b/>
          <w:color w:val="000000"/>
          <w:lang w:val="sr-Cyrl-RS"/>
        </w:rPr>
        <w:t>1000/03</w:t>
      </w:r>
      <w:r w:rsidR="0019640B" w:rsidRPr="00351409">
        <w:rPr>
          <w:rFonts w:cs="Arial"/>
          <w:b/>
          <w:color w:val="000000"/>
          <w:lang w:val="sr-Cyrl-RS"/>
        </w:rPr>
        <w:t>76</w:t>
      </w:r>
      <w:r w:rsidR="00391611" w:rsidRPr="00351409">
        <w:rPr>
          <w:rFonts w:cs="Arial"/>
          <w:b/>
          <w:color w:val="000000"/>
          <w:lang w:val="sr-Cyrl-RS"/>
        </w:rPr>
        <w:t>/2016</w:t>
      </w:r>
      <w:r w:rsidRPr="00351409">
        <w:rPr>
          <w:rFonts w:cs="Arial"/>
          <w:lang w:val="ru-RU"/>
        </w:rPr>
        <w:t>“ или електронским путем на е-</w:t>
      </w:r>
      <w:r w:rsidRPr="00351409">
        <w:rPr>
          <w:rFonts w:cs="Arial"/>
        </w:rPr>
        <w:t>mail</w:t>
      </w:r>
      <w:r w:rsidRPr="00351409">
        <w:rPr>
          <w:rFonts w:cs="Arial"/>
          <w:lang w:val="ru-RU"/>
        </w:rPr>
        <w:t xml:space="preserve"> адресу:</w:t>
      </w:r>
      <w:r w:rsidR="00391611" w:rsidRPr="00351409">
        <w:rPr>
          <w:rFonts w:cs="Arial"/>
        </w:rPr>
        <w:t xml:space="preserve"> </w:t>
      </w:r>
      <w:hyperlink r:id="rId171" w:history="1">
        <w:r w:rsidR="0019640B" w:rsidRPr="00351409">
          <w:rPr>
            <w:rStyle w:val="Hyperlink"/>
            <w:rFonts w:cs="Arial"/>
          </w:rPr>
          <w:t>marija.joksic@eps.rs</w:t>
        </w:r>
      </w:hyperlink>
      <w:r w:rsidR="0019640B" w:rsidRPr="00351409">
        <w:rPr>
          <w:rFonts w:cs="Arial"/>
        </w:rPr>
        <w:t xml:space="preserve"> </w:t>
      </w:r>
      <w:r w:rsidR="0019640B" w:rsidRPr="00351409">
        <w:rPr>
          <w:rFonts w:cs="Arial"/>
          <w:lang w:val="sr-Cyrl-RS"/>
        </w:rPr>
        <w:lastRenderedPageBreak/>
        <w:t xml:space="preserve">или </w:t>
      </w:r>
      <w:hyperlink r:id="rId172" w:history="1">
        <w:r w:rsidR="00391611" w:rsidRPr="00351409">
          <w:rPr>
            <w:rStyle w:val="Hyperlink"/>
            <w:rFonts w:cs="Arial"/>
          </w:rPr>
          <w:t>branislava.nikolic@eps</w:t>
        </w:r>
      </w:hyperlink>
      <w:r w:rsidRPr="00351409">
        <w:rPr>
          <w:rFonts w:cs="Arial"/>
          <w:lang w:val="ru-RU"/>
        </w:rPr>
        <w:t>,</w:t>
      </w:r>
      <w:r w:rsidR="00391611" w:rsidRPr="00351409">
        <w:rPr>
          <w:rFonts w:cs="Arial"/>
          <w:lang w:val="ru-RU"/>
        </w:rPr>
        <w:t xml:space="preserve"> </w:t>
      </w:r>
      <w:r w:rsidRPr="00351409">
        <w:rPr>
          <w:rFonts w:cs="Arial"/>
          <w:lang w:val="ru-RU"/>
        </w:rPr>
        <w:t xml:space="preserve">радним данима (понедељак – петак) у времену од </w:t>
      </w:r>
      <w:r w:rsidR="00391611" w:rsidRPr="00351409">
        <w:rPr>
          <w:rFonts w:cs="Arial"/>
          <w:lang w:val="ru-RU"/>
        </w:rPr>
        <w:t>0</w:t>
      </w:r>
      <w:r w:rsidR="00391611" w:rsidRPr="00351409">
        <w:rPr>
          <w:rFonts w:cs="Arial"/>
        </w:rPr>
        <w:t>7:30</w:t>
      </w:r>
      <w:r w:rsidR="00391611" w:rsidRPr="00351409">
        <w:rPr>
          <w:rFonts w:cs="Arial"/>
          <w:lang w:val="ru-RU"/>
        </w:rPr>
        <w:t xml:space="preserve"> до 15</w:t>
      </w:r>
      <w:r w:rsidR="00391611" w:rsidRPr="00351409">
        <w:rPr>
          <w:rFonts w:cs="Arial"/>
        </w:rPr>
        <w:t>:30</w:t>
      </w:r>
      <w:r w:rsidR="00391611" w:rsidRPr="00351409">
        <w:rPr>
          <w:rFonts w:cs="Arial"/>
          <w:lang w:val="ru-RU"/>
        </w:rPr>
        <w:t xml:space="preserve"> </w:t>
      </w:r>
      <w:r w:rsidRPr="00351409">
        <w:rPr>
          <w:rFonts w:cs="Arial"/>
          <w:lang w:val="ru-RU"/>
        </w:rPr>
        <w:t xml:space="preserve">часова. </w:t>
      </w:r>
      <w:r w:rsidRPr="0035140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09D886A5" w:rsidR="008D2B23" w:rsidRPr="00351409" w:rsidRDefault="008D2B23" w:rsidP="008D2B23">
      <w:pPr>
        <w:spacing w:before="0"/>
        <w:rPr>
          <w:rFonts w:cs="Arial"/>
          <w:lang w:val="ru-RU"/>
        </w:rPr>
      </w:pPr>
      <w:r w:rsidRPr="00351409">
        <w:rPr>
          <w:rFonts w:cs="Arial"/>
          <w:lang w:val="ru-RU"/>
        </w:rPr>
        <w:t xml:space="preserve">Наручилац ће у року од </w:t>
      </w:r>
      <w:r w:rsidR="0041452D">
        <w:rPr>
          <w:rFonts w:cs="Arial"/>
          <w:lang w:val="ru-RU"/>
        </w:rPr>
        <w:t xml:space="preserve">3 (словима: </w:t>
      </w:r>
      <w:r w:rsidRPr="00351409">
        <w:rPr>
          <w:rFonts w:cs="Arial"/>
          <w:lang w:val="ru-RU"/>
        </w:rPr>
        <w:t>три</w:t>
      </w:r>
      <w:r w:rsidR="0041452D">
        <w:rPr>
          <w:rFonts w:cs="Arial"/>
          <w:lang w:val="ru-RU"/>
        </w:rPr>
        <w:t>)</w:t>
      </w:r>
      <w:r w:rsidRPr="00351409">
        <w:rPr>
          <w:rFonts w:cs="Arial"/>
          <w:lang w:val="ru-RU"/>
        </w:rPr>
        <w:t xml:space="preserve"> дана по пријему захтева објавити </w:t>
      </w:r>
      <w:r w:rsidRPr="00351409">
        <w:rPr>
          <w:rFonts w:cs="Arial"/>
        </w:rPr>
        <w:t>Одговор на захтев</w:t>
      </w:r>
      <w:r w:rsidRPr="00351409">
        <w:rPr>
          <w:rFonts w:cs="Arial"/>
          <w:lang w:val="ru-RU"/>
        </w:rPr>
        <w:t xml:space="preserve"> на Порталу јавних набавки и својој интернет страници.</w:t>
      </w:r>
    </w:p>
    <w:p w14:paraId="10B3A0E0" w14:textId="77777777" w:rsidR="008D2B23" w:rsidRPr="00351409" w:rsidRDefault="008D2B23" w:rsidP="008D2B23">
      <w:pPr>
        <w:pStyle w:val="KDMojTekst"/>
        <w:spacing w:before="0"/>
        <w:rPr>
          <w:rFonts w:cs="Arial"/>
          <w:i w:val="0"/>
          <w:color w:val="auto"/>
          <w:sz w:val="22"/>
          <w:szCs w:val="22"/>
        </w:rPr>
      </w:pPr>
      <w:r w:rsidRPr="00351409">
        <w:rPr>
          <w:rFonts w:cs="Arial"/>
          <w:i w:val="0"/>
          <w:color w:val="auto"/>
          <w:sz w:val="22"/>
          <w:szCs w:val="22"/>
        </w:rPr>
        <w:t>Тражење додатних информација и појашњења телефоном није дозвољено.</w:t>
      </w:r>
    </w:p>
    <w:p w14:paraId="53D62DD3" w14:textId="77777777" w:rsidR="00C14152" w:rsidRPr="00351409" w:rsidRDefault="00C14152" w:rsidP="00C14152">
      <w:pPr>
        <w:spacing w:before="0"/>
        <w:rPr>
          <w:rFonts w:cs="Arial"/>
          <w:lang w:val="ru-RU"/>
        </w:rPr>
      </w:pPr>
      <w:r w:rsidRPr="0035140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351409" w:rsidRDefault="00C14152" w:rsidP="00C14152">
      <w:pPr>
        <w:spacing w:before="0"/>
        <w:rPr>
          <w:rFonts w:cs="Arial"/>
          <w:lang w:val="ru-RU"/>
        </w:rPr>
      </w:pPr>
      <w:r w:rsidRPr="00351409">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351409" w:rsidRDefault="00C14152" w:rsidP="00C14152">
      <w:pPr>
        <w:spacing w:before="0"/>
        <w:rPr>
          <w:rFonts w:cs="Arial"/>
          <w:lang w:val="ru-RU"/>
        </w:rPr>
      </w:pPr>
      <w:r w:rsidRPr="00351409">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351409" w:rsidRDefault="00C14152" w:rsidP="00C14152">
      <w:pPr>
        <w:spacing w:before="0"/>
        <w:rPr>
          <w:rFonts w:cs="Arial"/>
          <w:lang w:val="ru-RU"/>
        </w:rPr>
      </w:pPr>
      <w:r w:rsidRPr="00351409">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351409" w:rsidRDefault="008D2B23" w:rsidP="00D31828">
      <w:pPr>
        <w:pStyle w:val="KDMojTekst"/>
        <w:spacing w:before="0"/>
        <w:rPr>
          <w:rFonts w:cs="Arial"/>
          <w:i w:val="0"/>
          <w:color w:val="auto"/>
          <w:sz w:val="22"/>
          <w:szCs w:val="22"/>
          <w:lang w:val="sr-Cyrl-CS"/>
        </w:rPr>
      </w:pPr>
      <w:r w:rsidRPr="00351409">
        <w:rPr>
          <w:rFonts w:cs="Arial"/>
          <w:i w:val="0"/>
          <w:color w:val="auto"/>
          <w:sz w:val="22"/>
          <w:szCs w:val="22"/>
        </w:rPr>
        <w:t>Комуникација у поступку јавне н</w:t>
      </w:r>
      <w:r w:rsidR="00EA1925" w:rsidRPr="00351409">
        <w:rPr>
          <w:rFonts w:cs="Arial"/>
          <w:i w:val="0"/>
          <w:color w:val="auto"/>
          <w:sz w:val="22"/>
          <w:szCs w:val="22"/>
        </w:rPr>
        <w:t xml:space="preserve">абавке се врши на начин </w:t>
      </w:r>
      <w:r w:rsidR="00AC36F1" w:rsidRPr="00351409">
        <w:rPr>
          <w:rFonts w:cs="Arial"/>
          <w:i w:val="0"/>
          <w:color w:val="auto"/>
          <w:sz w:val="22"/>
          <w:szCs w:val="22"/>
          <w:lang w:val="sr-Cyrl-RS"/>
        </w:rPr>
        <w:t>предвиђен</w:t>
      </w:r>
      <w:r w:rsidRPr="00351409">
        <w:rPr>
          <w:rFonts w:cs="Arial"/>
          <w:i w:val="0"/>
          <w:color w:val="auto"/>
          <w:sz w:val="22"/>
          <w:szCs w:val="22"/>
        </w:rPr>
        <w:t xml:space="preserve"> чланом 20. Закона.</w:t>
      </w:r>
    </w:p>
    <w:p w14:paraId="7311C9CF" w14:textId="5BAFCF22" w:rsidR="00D31828" w:rsidRPr="00351409" w:rsidRDefault="00D31828" w:rsidP="00D31828">
      <w:pPr>
        <w:pStyle w:val="KDParagraf"/>
        <w:spacing w:before="0"/>
        <w:rPr>
          <w:rFonts w:cs="Arial"/>
          <w:lang w:val="ru-RU"/>
        </w:rPr>
      </w:pPr>
      <w:r w:rsidRPr="00351409">
        <w:rPr>
          <w:rFonts w:cs="Arial"/>
          <w:lang w:val="ru-RU"/>
        </w:rPr>
        <w:t>У зависности од из</w:t>
      </w:r>
      <w:r w:rsidR="0041452D">
        <w:rPr>
          <w:rFonts w:cs="Arial"/>
          <w:lang w:val="ru-RU"/>
        </w:rPr>
        <w:t>абраног вида комуникације, н</w:t>
      </w:r>
      <w:r w:rsidRPr="00351409">
        <w:rPr>
          <w:rFonts w:cs="Arial"/>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351409">
          <w:rPr>
            <w:rStyle w:val="Hyperlink"/>
            <w:rFonts w:cs="Arial"/>
          </w:rPr>
          <w:t>www.</w:t>
        </w:r>
        <w:r w:rsidR="000B45FD" w:rsidRPr="00351409">
          <w:rPr>
            <w:rStyle w:val="Hyperlink"/>
            <w:rFonts w:cs="Arial"/>
            <w:lang w:val="sr-Cyrl-CS"/>
          </w:rPr>
          <w:t>к</w:t>
        </w:r>
        <w:r w:rsidR="000B45FD" w:rsidRPr="00351409">
          <w:rPr>
            <w:rStyle w:val="Hyperlink"/>
            <w:rFonts w:cs="Arial"/>
          </w:rPr>
          <w:t>jn.gov.rs</w:t>
        </w:r>
      </w:hyperlink>
      <w:r w:rsidRPr="00351409">
        <w:rPr>
          <w:rFonts w:cs="Arial"/>
          <w:lang w:val="ru-RU"/>
        </w:rPr>
        <w:t>).</w:t>
      </w:r>
    </w:p>
    <w:p w14:paraId="0C77F1FA" w14:textId="77777777" w:rsidR="008D2B23" w:rsidRPr="00351409" w:rsidRDefault="008D2B23" w:rsidP="008D2B23">
      <w:pPr>
        <w:pStyle w:val="KDMojTekst"/>
        <w:spacing w:before="0"/>
        <w:rPr>
          <w:rFonts w:cs="Arial"/>
          <w:i w:val="0"/>
          <w:color w:val="auto"/>
          <w:sz w:val="22"/>
          <w:szCs w:val="22"/>
        </w:rPr>
      </w:pPr>
    </w:p>
    <w:p w14:paraId="708ACD53" w14:textId="77777777" w:rsidR="008D2B23" w:rsidRPr="00351409" w:rsidRDefault="008D2B23" w:rsidP="00485720">
      <w:pPr>
        <w:pStyle w:val="KDPodnaslov2"/>
        <w:numPr>
          <w:ilvl w:val="1"/>
          <w:numId w:val="29"/>
        </w:numPr>
        <w:spacing w:before="0"/>
        <w:jc w:val="both"/>
        <w:rPr>
          <w:rFonts w:cs="Arial"/>
        </w:rPr>
      </w:pPr>
      <w:bookmarkStart w:id="239" w:name="_Toc441651603"/>
      <w:bookmarkStart w:id="240" w:name="_Toc442559914"/>
      <w:r w:rsidRPr="00351409">
        <w:rPr>
          <w:rFonts w:cs="Arial"/>
        </w:rPr>
        <w:t>Трошкови понуде</w:t>
      </w:r>
      <w:bookmarkEnd w:id="239"/>
      <w:bookmarkEnd w:id="240"/>
    </w:p>
    <w:p w14:paraId="17F3CA43" w14:textId="77777777" w:rsidR="008D2B23" w:rsidRPr="00351409" w:rsidRDefault="008D2B23" w:rsidP="008D2B23">
      <w:pPr>
        <w:pStyle w:val="KDParagraf"/>
        <w:spacing w:before="0"/>
        <w:rPr>
          <w:rFonts w:cs="Arial"/>
          <w:lang w:val="ru-RU"/>
        </w:rPr>
      </w:pPr>
      <w:r w:rsidRPr="00351409">
        <w:rPr>
          <w:rFonts w:cs="Arial"/>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351409" w:rsidRDefault="008D2B23" w:rsidP="008D2B23">
      <w:pPr>
        <w:pStyle w:val="KDParagraf"/>
        <w:spacing w:before="0"/>
        <w:rPr>
          <w:rFonts w:cs="Arial"/>
        </w:rPr>
      </w:pPr>
      <w:r w:rsidRPr="0035140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351409" w:rsidRDefault="008D2B23" w:rsidP="008D2B23">
      <w:pPr>
        <w:pStyle w:val="KDParagraf"/>
        <w:spacing w:before="0"/>
        <w:rPr>
          <w:rFonts w:cs="Arial"/>
        </w:rPr>
      </w:pPr>
      <w:r w:rsidRPr="00351409">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351409" w:rsidRDefault="008D2B23" w:rsidP="008D2B23">
      <w:pPr>
        <w:pStyle w:val="KDParagraf"/>
        <w:spacing w:before="0"/>
        <w:rPr>
          <w:rFonts w:cs="Arial"/>
        </w:rPr>
      </w:pPr>
    </w:p>
    <w:p w14:paraId="60F3FE26" w14:textId="77777777" w:rsidR="00C14152" w:rsidRPr="00351409" w:rsidRDefault="00C14152" w:rsidP="00485720">
      <w:pPr>
        <w:pStyle w:val="KDPodnaslov2"/>
        <w:numPr>
          <w:ilvl w:val="1"/>
          <w:numId w:val="29"/>
        </w:numPr>
        <w:spacing w:before="0"/>
        <w:jc w:val="both"/>
        <w:rPr>
          <w:rFonts w:cs="Arial"/>
        </w:rPr>
      </w:pPr>
      <w:r w:rsidRPr="00351409">
        <w:rPr>
          <w:rFonts w:cs="Arial"/>
        </w:rPr>
        <w:t>Д</w:t>
      </w:r>
      <w:r w:rsidRPr="00351409">
        <w:rPr>
          <w:rFonts w:cs="Arial"/>
          <w:lang w:val="sr-Latn-CS"/>
        </w:rPr>
        <w:t>одатн</w:t>
      </w:r>
      <w:r w:rsidRPr="00351409">
        <w:rPr>
          <w:rFonts w:cs="Arial"/>
        </w:rPr>
        <w:t>а</w:t>
      </w:r>
      <w:r w:rsidRPr="00351409">
        <w:rPr>
          <w:rFonts w:cs="Arial"/>
          <w:lang w:val="sr-Latn-CS"/>
        </w:rPr>
        <w:t xml:space="preserve"> објашњења</w:t>
      </w:r>
      <w:r w:rsidRPr="00351409">
        <w:rPr>
          <w:rFonts w:cs="Arial"/>
        </w:rPr>
        <w:t>, контрола и допуштене исправке</w:t>
      </w:r>
    </w:p>
    <w:p w14:paraId="0B69DFA9" w14:textId="77777777" w:rsidR="00C14152" w:rsidRPr="00351409" w:rsidRDefault="00C14152" w:rsidP="00C14152">
      <w:pPr>
        <w:pStyle w:val="KDParagraf"/>
        <w:spacing w:before="0"/>
        <w:rPr>
          <w:rFonts w:eastAsia="TimesNewRomanPSMT" w:cs="Arial"/>
        </w:rPr>
      </w:pPr>
      <w:r w:rsidRPr="0035140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12E44813" w:rsidR="00C14152" w:rsidRPr="00351409" w:rsidRDefault="00C14152" w:rsidP="00C14152">
      <w:pPr>
        <w:pStyle w:val="KDParagraf"/>
        <w:spacing w:before="0"/>
        <w:rPr>
          <w:rFonts w:eastAsia="TimesNewRomanPSMT" w:cs="Arial"/>
          <w:lang w:val="ru-RU"/>
        </w:rPr>
      </w:pPr>
      <w:r w:rsidRPr="00351409">
        <w:rPr>
          <w:rFonts w:eastAsia="TimesNewRomanPSMT" w:cs="Arial"/>
          <w:lang w:val="ru-RU"/>
        </w:rPr>
        <w:t>Уколико је потр</w:t>
      </w:r>
      <w:r w:rsidR="0041452D">
        <w:rPr>
          <w:rFonts w:eastAsia="TimesNewRomanPSMT" w:cs="Arial"/>
          <w:lang w:val="ru-RU"/>
        </w:rPr>
        <w:t>ебно вршити додатна објашњења, н</w:t>
      </w:r>
      <w:r w:rsidRPr="00351409">
        <w:rPr>
          <w:rFonts w:eastAsia="TimesNewRomanPSMT" w:cs="Arial"/>
          <w:lang w:val="ru-RU"/>
        </w:rPr>
        <w:t>аручилац ће понуђачу оставити прим</w:t>
      </w:r>
      <w:r w:rsidR="00AC36F1" w:rsidRPr="00351409">
        <w:rPr>
          <w:rFonts w:eastAsia="TimesNewRomanPSMT" w:cs="Arial"/>
          <w:lang w:val="ru-RU"/>
        </w:rPr>
        <w:t>ерени рок да поступи по п</w:t>
      </w:r>
      <w:r w:rsidR="0041452D">
        <w:rPr>
          <w:rFonts w:eastAsia="TimesNewRomanPSMT" w:cs="Arial"/>
          <w:lang w:val="ru-RU"/>
        </w:rPr>
        <w:t>озиву н</w:t>
      </w:r>
      <w:r w:rsidRPr="00351409">
        <w:rPr>
          <w:rFonts w:eastAsia="TimesNewRomanPSMT" w:cs="Arial"/>
          <w:lang w:val="ru-RU"/>
        </w:rPr>
        <w:t>аручиоца, односно да омогући наручиоцу контролу (увид) код понуђача, као и код његовог подизвођача.</w:t>
      </w:r>
    </w:p>
    <w:p w14:paraId="1C3B51FB" w14:textId="77777777" w:rsidR="00C14152" w:rsidRPr="00351409" w:rsidRDefault="00C14152" w:rsidP="00C14152">
      <w:pPr>
        <w:pStyle w:val="KDParagraf"/>
        <w:spacing w:before="0"/>
        <w:rPr>
          <w:rFonts w:eastAsia="TimesNewRomanPSMT" w:cs="Arial"/>
        </w:rPr>
      </w:pPr>
      <w:r w:rsidRPr="00351409">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53780FB9" w:rsidR="00C14152" w:rsidRPr="00351409" w:rsidRDefault="00C14152" w:rsidP="00C14152">
      <w:pPr>
        <w:pStyle w:val="KDParagraf"/>
        <w:spacing w:before="0"/>
        <w:rPr>
          <w:rFonts w:eastAsia="TimesNewRomanPSMT" w:cs="Arial"/>
        </w:rPr>
      </w:pPr>
      <w:r w:rsidRPr="00351409">
        <w:rPr>
          <w:rFonts w:eastAsia="TimesNewRomanPSMT" w:cs="Arial"/>
        </w:rPr>
        <w:t>У случају разлике између јединичне цене и укупне цене, меродавна је јединична цена. Ако се понуђач не сагласи с</w:t>
      </w:r>
      <w:r w:rsidR="0041452D">
        <w:rPr>
          <w:rFonts w:eastAsia="TimesNewRomanPSMT" w:cs="Arial"/>
        </w:rPr>
        <w:t>а исправком рачунских грешака, н</w:t>
      </w:r>
      <w:r w:rsidRPr="00351409">
        <w:rPr>
          <w:rFonts w:eastAsia="TimesNewRomanPSMT" w:cs="Arial"/>
        </w:rPr>
        <w:t>аручилац ће његову понуду одбити као неприхватљиву.</w:t>
      </w:r>
    </w:p>
    <w:p w14:paraId="3550A264" w14:textId="77777777" w:rsidR="008D2B23" w:rsidRPr="00351409" w:rsidRDefault="008D2B23" w:rsidP="008D2B23">
      <w:pPr>
        <w:spacing w:before="0"/>
        <w:rPr>
          <w:rFonts w:cs="Arial"/>
        </w:rPr>
      </w:pPr>
    </w:p>
    <w:p w14:paraId="31C562D4" w14:textId="77777777" w:rsidR="00B20A6C" w:rsidRPr="00351409" w:rsidRDefault="00B20A6C" w:rsidP="00485720">
      <w:pPr>
        <w:pStyle w:val="KDPodnaslov2"/>
        <w:numPr>
          <w:ilvl w:val="1"/>
          <w:numId w:val="29"/>
        </w:numPr>
        <w:spacing w:before="0"/>
        <w:jc w:val="both"/>
        <w:rPr>
          <w:rFonts w:cs="Arial"/>
        </w:rPr>
      </w:pPr>
      <w:bookmarkStart w:id="241" w:name="_Toc442559917"/>
      <w:bookmarkStart w:id="242" w:name="_Toc441651606"/>
      <w:r w:rsidRPr="00351409">
        <w:rPr>
          <w:rFonts w:cs="Arial"/>
        </w:rPr>
        <w:t>Разлози за одбијање понуде</w:t>
      </w:r>
      <w:bookmarkEnd w:id="241"/>
      <w:r w:rsidRPr="00351409">
        <w:rPr>
          <w:rFonts w:cs="Arial"/>
        </w:rPr>
        <w:t xml:space="preserve"> </w:t>
      </w:r>
      <w:bookmarkEnd w:id="242"/>
    </w:p>
    <w:p w14:paraId="7C6D352E" w14:textId="77777777" w:rsidR="00B20A6C" w:rsidRPr="00351409" w:rsidRDefault="00B20A6C" w:rsidP="00B20A6C">
      <w:pPr>
        <w:autoSpaceDE w:val="0"/>
        <w:autoSpaceDN w:val="0"/>
        <w:adjustRightInd w:val="0"/>
        <w:spacing w:before="0"/>
        <w:rPr>
          <w:rFonts w:eastAsia="TimesNewRomanPSMT" w:cs="Arial"/>
          <w:bCs/>
          <w:iCs/>
          <w:lang w:val="ru-RU"/>
        </w:rPr>
      </w:pPr>
      <w:r w:rsidRPr="00351409">
        <w:rPr>
          <w:rFonts w:eastAsia="TimesNewRomanPSMT" w:cs="Arial"/>
          <w:bCs/>
          <w:iCs/>
        </w:rPr>
        <w:t>Понуда ће бити одбијена ако:</w:t>
      </w:r>
    </w:p>
    <w:p w14:paraId="049E2192" w14:textId="77777777" w:rsidR="00B20A6C" w:rsidRPr="0035140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351409">
        <w:rPr>
          <w:rFonts w:ascii="Arial" w:eastAsia="TimesNewRomanPSMT" w:hAnsi="Arial" w:cs="Arial"/>
          <w:bCs/>
          <w:iCs/>
        </w:rPr>
        <w:t>је неблаговремена, неприхватљива или неодговарајућа;</w:t>
      </w:r>
    </w:p>
    <w:p w14:paraId="417A9B41" w14:textId="77777777" w:rsidR="00B20A6C" w:rsidRPr="0035140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351409">
        <w:rPr>
          <w:rFonts w:ascii="Arial" w:eastAsia="TimesNewRomanPSMT" w:hAnsi="Arial" w:cs="Arial"/>
          <w:bCs/>
          <w:iCs/>
        </w:rPr>
        <w:t>ако се понуђач не сагласи са исправком рачунских грешака;</w:t>
      </w:r>
    </w:p>
    <w:p w14:paraId="17A2F5D1" w14:textId="162EA568" w:rsidR="00B20A6C" w:rsidRPr="0035140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351409">
        <w:rPr>
          <w:rFonts w:ascii="Arial" w:eastAsia="TimesNewRomanPSMT" w:hAnsi="Arial" w:cs="Arial"/>
          <w:bCs/>
          <w:iCs/>
        </w:rPr>
        <w:t>ако има битне недостатке сходно члану 106. З</w:t>
      </w:r>
      <w:r w:rsidR="0041452D">
        <w:rPr>
          <w:rFonts w:ascii="Arial" w:eastAsia="TimesNewRomanPSMT" w:hAnsi="Arial" w:cs="Arial"/>
          <w:bCs/>
          <w:iCs/>
          <w:lang w:val="sr-Cyrl-RS"/>
        </w:rPr>
        <w:t>акона</w:t>
      </w:r>
    </w:p>
    <w:p w14:paraId="61BD074D" w14:textId="77777777" w:rsidR="00B20A6C" w:rsidRPr="0035140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351409">
        <w:rPr>
          <w:rFonts w:ascii="Arial" w:eastAsia="TimesNewRomanPSMT" w:hAnsi="Arial" w:cs="Arial"/>
          <w:bCs/>
          <w:iCs/>
        </w:rPr>
        <w:lastRenderedPageBreak/>
        <w:t>односно ако:</w:t>
      </w:r>
    </w:p>
    <w:p w14:paraId="2BCDED8A" w14:textId="77777777" w:rsidR="00B20A6C" w:rsidRPr="00351409" w:rsidRDefault="00B20A6C" w:rsidP="00485720">
      <w:pPr>
        <w:pStyle w:val="KDNabrajanje"/>
        <w:numPr>
          <w:ilvl w:val="0"/>
          <w:numId w:val="27"/>
        </w:numPr>
        <w:spacing w:before="0"/>
        <w:ind w:left="714" w:hanging="357"/>
        <w:rPr>
          <w:rFonts w:cs="Arial"/>
        </w:rPr>
      </w:pPr>
      <w:r w:rsidRPr="00351409">
        <w:rPr>
          <w:rFonts w:cs="Arial"/>
        </w:rPr>
        <w:t xml:space="preserve">Понуђач не докаже да </w:t>
      </w:r>
      <w:r w:rsidRPr="00351409">
        <w:rPr>
          <w:rFonts w:eastAsia="TimesNewRomanPSMT" w:cs="Arial"/>
          <w:bCs/>
          <w:iCs/>
        </w:rPr>
        <w:t>испуњава обавезне услове за учешће;</w:t>
      </w:r>
    </w:p>
    <w:p w14:paraId="161E9570" w14:textId="77777777" w:rsidR="00B20A6C" w:rsidRPr="00351409" w:rsidRDefault="00B20A6C" w:rsidP="00485720">
      <w:pPr>
        <w:pStyle w:val="KDNabrajanje"/>
        <w:numPr>
          <w:ilvl w:val="0"/>
          <w:numId w:val="27"/>
        </w:numPr>
        <w:spacing w:before="0"/>
        <w:ind w:left="714" w:hanging="357"/>
        <w:rPr>
          <w:rFonts w:cs="Arial"/>
        </w:rPr>
      </w:pPr>
      <w:r w:rsidRPr="00351409">
        <w:rPr>
          <w:rFonts w:eastAsia="TimesNewRomanPSMT" w:cs="Arial"/>
          <w:bCs/>
          <w:iCs/>
        </w:rPr>
        <w:t>понуђач не докаже да испуњава додатне услове;</w:t>
      </w:r>
    </w:p>
    <w:p w14:paraId="71241237" w14:textId="77777777" w:rsidR="00B20A6C" w:rsidRPr="00351409" w:rsidRDefault="00B20A6C" w:rsidP="00485720">
      <w:pPr>
        <w:pStyle w:val="KDNabrajanje"/>
        <w:numPr>
          <w:ilvl w:val="0"/>
          <w:numId w:val="27"/>
        </w:numPr>
        <w:spacing w:before="0"/>
        <w:ind w:left="714" w:hanging="357"/>
        <w:rPr>
          <w:rFonts w:eastAsia="TimesNewRomanPSMT" w:cs="Arial"/>
        </w:rPr>
      </w:pPr>
      <w:r w:rsidRPr="00351409">
        <w:rPr>
          <w:rFonts w:eastAsia="TimesNewRomanPSMT" w:cs="Arial"/>
        </w:rPr>
        <w:t>је понуђени рок важења понуде краћи од прописаног;</w:t>
      </w:r>
    </w:p>
    <w:p w14:paraId="0FDBA93E" w14:textId="77777777" w:rsidR="00B20A6C" w:rsidRPr="00351409" w:rsidRDefault="00B20A6C" w:rsidP="00485720">
      <w:pPr>
        <w:pStyle w:val="KDNabrajanje"/>
        <w:numPr>
          <w:ilvl w:val="0"/>
          <w:numId w:val="27"/>
        </w:numPr>
        <w:spacing w:before="0"/>
        <w:ind w:left="714" w:hanging="357"/>
        <w:rPr>
          <w:rFonts w:cs="Arial"/>
        </w:rPr>
      </w:pPr>
      <w:r w:rsidRPr="00351409">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351409" w:rsidRDefault="00B20A6C" w:rsidP="00B20A6C">
      <w:pPr>
        <w:spacing w:before="0"/>
        <w:rPr>
          <w:rFonts w:cs="Arial"/>
          <w:lang w:val="sr-Cyrl-CS"/>
        </w:rPr>
      </w:pPr>
    </w:p>
    <w:p w14:paraId="6AAD57AC" w14:textId="77777777" w:rsidR="00B20A6C" w:rsidRPr="00351409" w:rsidRDefault="00B20A6C" w:rsidP="00B20A6C">
      <w:pPr>
        <w:spacing w:before="0"/>
        <w:rPr>
          <w:rFonts w:cs="Arial"/>
        </w:rPr>
      </w:pPr>
      <w:r w:rsidRPr="00351409">
        <w:rPr>
          <w:rFonts w:cs="Arial"/>
        </w:rPr>
        <w:t>Наручилац ће донети одлуку о обустави поступка јавне набавке у складу са чланом 109. Закона.</w:t>
      </w:r>
    </w:p>
    <w:p w14:paraId="17094CB6" w14:textId="77777777" w:rsidR="00B20A6C" w:rsidRPr="0035140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351409" w:rsidRDefault="00C14152" w:rsidP="00485720">
      <w:pPr>
        <w:pStyle w:val="KDPodnaslov2"/>
        <w:numPr>
          <w:ilvl w:val="1"/>
          <w:numId w:val="29"/>
        </w:numPr>
        <w:spacing w:before="0"/>
        <w:jc w:val="both"/>
        <w:rPr>
          <w:rFonts w:cs="Arial"/>
        </w:rPr>
      </w:pPr>
      <w:r w:rsidRPr="00351409">
        <w:rPr>
          <w:rFonts w:cs="Arial"/>
        </w:rPr>
        <w:t>Рок за доношење Одлуке о додели уговора/обустави</w:t>
      </w:r>
    </w:p>
    <w:p w14:paraId="2E124842" w14:textId="1E981E3F" w:rsidR="00C14152" w:rsidRPr="00351409" w:rsidRDefault="00C14152" w:rsidP="00C14152">
      <w:pPr>
        <w:pStyle w:val="KDParagraf"/>
        <w:spacing w:before="0"/>
        <w:rPr>
          <w:rFonts w:eastAsia="TimesNewRomanPSMT" w:cs="Arial"/>
        </w:rPr>
      </w:pPr>
      <w:r w:rsidRPr="00351409">
        <w:rPr>
          <w:rFonts w:eastAsia="TimesNewRomanPSMT" w:cs="Arial"/>
        </w:rPr>
        <w:t>Наручилац ће одлуку о додели уговора</w:t>
      </w:r>
      <w:r w:rsidRPr="00351409">
        <w:rPr>
          <w:rFonts w:eastAsia="TimesNewRomanPSMT" w:cs="Arial"/>
          <w:i/>
        </w:rPr>
        <w:t>/обустави поступка</w:t>
      </w:r>
      <w:r w:rsidRPr="00351409">
        <w:rPr>
          <w:rFonts w:eastAsia="TimesNewRomanPSMT" w:cs="Arial"/>
        </w:rPr>
        <w:t xml:space="preserve"> донети у року од максимално 10 (</w:t>
      </w:r>
      <w:r w:rsidR="00391611" w:rsidRPr="00351409">
        <w:rPr>
          <w:rFonts w:eastAsia="TimesNewRomanPSMT" w:cs="Arial"/>
          <w:lang w:val="sr-Cyrl-RS"/>
        </w:rPr>
        <w:t>словима:</w:t>
      </w:r>
      <w:r w:rsidRPr="00351409">
        <w:rPr>
          <w:rFonts w:eastAsia="TimesNewRomanPSMT" w:cs="Arial"/>
        </w:rPr>
        <w:t>десет) дана од дана јавног отварања понуда.</w:t>
      </w:r>
    </w:p>
    <w:p w14:paraId="0E6AC4C7" w14:textId="42C726AC" w:rsidR="00C14152" w:rsidRPr="00351409" w:rsidRDefault="00C14152" w:rsidP="00C14152">
      <w:pPr>
        <w:pStyle w:val="KDParagraf"/>
        <w:spacing w:before="0"/>
        <w:rPr>
          <w:rFonts w:eastAsia="TimesNewRomanPSMT" w:cs="Arial"/>
        </w:rPr>
      </w:pPr>
      <w:r w:rsidRPr="00351409">
        <w:rPr>
          <w:rFonts w:eastAsia="TimesNewRomanPSMT" w:cs="Arial"/>
        </w:rPr>
        <w:t>Одлуку о додели уговора/об</w:t>
      </w:r>
      <w:r w:rsidR="0041452D">
        <w:rPr>
          <w:rFonts w:eastAsia="TimesNewRomanPSMT" w:cs="Arial"/>
        </w:rPr>
        <w:t>устави поступка  н</w:t>
      </w:r>
      <w:r w:rsidRPr="00351409">
        <w:rPr>
          <w:rFonts w:eastAsia="TimesNewRomanPSMT" w:cs="Arial"/>
        </w:rPr>
        <w:t>аручилац ће објавити на Порталу јавних набавки и на својој интернет страници у року од 3 (</w:t>
      </w:r>
      <w:r w:rsidR="0019640B" w:rsidRPr="00351409">
        <w:rPr>
          <w:rFonts w:eastAsia="TimesNewRomanPSMT" w:cs="Arial"/>
          <w:lang w:val="sr-Cyrl-RS"/>
        </w:rPr>
        <w:t xml:space="preserve">словима: </w:t>
      </w:r>
      <w:r w:rsidRPr="00351409">
        <w:rPr>
          <w:rFonts w:eastAsia="TimesNewRomanPSMT" w:cs="Arial"/>
        </w:rPr>
        <w:t>три) дана од дана доношења.</w:t>
      </w:r>
    </w:p>
    <w:p w14:paraId="57DF7B1D" w14:textId="77777777" w:rsidR="008D2B23" w:rsidRPr="00351409" w:rsidRDefault="008D2B23" w:rsidP="008D2B23">
      <w:pPr>
        <w:pStyle w:val="KDParagraf"/>
        <w:spacing w:before="0"/>
        <w:rPr>
          <w:rFonts w:eastAsia="TimesNewRomanPSMT" w:cs="Arial"/>
        </w:rPr>
      </w:pPr>
    </w:p>
    <w:p w14:paraId="08ABB547" w14:textId="77777777" w:rsidR="008D2B23" w:rsidRPr="00351409" w:rsidRDefault="008D2B23" w:rsidP="00485720">
      <w:pPr>
        <w:pStyle w:val="KDPodnaslov2"/>
        <w:numPr>
          <w:ilvl w:val="1"/>
          <w:numId w:val="29"/>
        </w:numPr>
        <w:spacing w:before="0"/>
        <w:jc w:val="both"/>
        <w:rPr>
          <w:rFonts w:cs="Arial"/>
          <w:lang w:val="ru-RU"/>
        </w:rPr>
      </w:pPr>
      <w:bookmarkStart w:id="243" w:name="_Toc441651607"/>
      <w:bookmarkStart w:id="244" w:name="_Toc442559918"/>
      <w:r w:rsidRPr="00351409">
        <w:rPr>
          <w:rFonts w:cs="Arial"/>
          <w:lang w:val="ru-RU"/>
        </w:rPr>
        <w:t>Н</w:t>
      </w:r>
      <w:r w:rsidRPr="00351409">
        <w:rPr>
          <w:rFonts w:cs="Arial"/>
        </w:rPr>
        <w:t>егативне референце</w:t>
      </w:r>
      <w:bookmarkEnd w:id="243"/>
      <w:bookmarkEnd w:id="244"/>
    </w:p>
    <w:p w14:paraId="3E561A71" w14:textId="77777777" w:rsidR="008D2B23" w:rsidRPr="00351409" w:rsidRDefault="008D2B23" w:rsidP="008D2B23">
      <w:pPr>
        <w:spacing w:before="0"/>
        <w:rPr>
          <w:rFonts w:cs="Arial"/>
          <w:lang w:val="ru-RU"/>
        </w:rPr>
      </w:pPr>
      <w:r w:rsidRPr="0035140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351409" w:rsidRDefault="008D2B23" w:rsidP="008D2B23">
      <w:pPr>
        <w:pStyle w:val="KDNabrajanje"/>
        <w:spacing w:before="0"/>
        <w:rPr>
          <w:rFonts w:cs="Arial"/>
        </w:rPr>
      </w:pPr>
      <w:r w:rsidRPr="00351409">
        <w:rPr>
          <w:rFonts w:cs="Arial"/>
        </w:rPr>
        <w:t>поступао супротно забрани из чл. 23. и 25. Закона;</w:t>
      </w:r>
    </w:p>
    <w:p w14:paraId="49CD8AE1" w14:textId="77777777" w:rsidR="008D2B23" w:rsidRPr="00351409" w:rsidRDefault="008D2B23" w:rsidP="008D2B23">
      <w:pPr>
        <w:pStyle w:val="KDNabrajanje"/>
        <w:spacing w:before="0"/>
        <w:rPr>
          <w:rFonts w:cs="Arial"/>
        </w:rPr>
      </w:pPr>
      <w:r w:rsidRPr="00351409">
        <w:rPr>
          <w:rFonts w:cs="Arial"/>
        </w:rPr>
        <w:t>учинио повреду конкуренције;</w:t>
      </w:r>
    </w:p>
    <w:p w14:paraId="6D55B2D3" w14:textId="77777777" w:rsidR="008D2B23" w:rsidRPr="00351409" w:rsidRDefault="008D2B23" w:rsidP="008D2B23">
      <w:pPr>
        <w:pStyle w:val="KDNabrajanje"/>
        <w:spacing w:before="0"/>
        <w:rPr>
          <w:rFonts w:cs="Arial"/>
        </w:rPr>
      </w:pPr>
      <w:r w:rsidRPr="00351409">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351409" w:rsidRDefault="008D2B23" w:rsidP="008D2B23">
      <w:pPr>
        <w:pStyle w:val="KDNabrajanje"/>
        <w:spacing w:before="0"/>
        <w:rPr>
          <w:rFonts w:cs="Arial"/>
        </w:rPr>
      </w:pPr>
      <w:r w:rsidRPr="00351409">
        <w:rPr>
          <w:rFonts w:cs="Arial"/>
        </w:rPr>
        <w:t>одбио да достави доказе и средства обезбеђења на шта се у понуди обавезао.</w:t>
      </w:r>
    </w:p>
    <w:p w14:paraId="045EAD2D" w14:textId="77777777" w:rsidR="008D2B23" w:rsidRPr="00351409" w:rsidRDefault="008D2B23" w:rsidP="008D2B23">
      <w:pPr>
        <w:pStyle w:val="KDParagraf"/>
        <w:spacing w:before="0"/>
        <w:rPr>
          <w:rFonts w:cs="Arial"/>
          <w:lang w:val="ru-RU"/>
        </w:rPr>
      </w:pPr>
      <w:r w:rsidRPr="0035140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351409" w:rsidRDefault="008D2B23" w:rsidP="008D2B23">
      <w:pPr>
        <w:pStyle w:val="KDParagraf"/>
        <w:spacing w:before="0"/>
        <w:rPr>
          <w:rFonts w:cs="Arial"/>
        </w:rPr>
      </w:pPr>
      <w:r w:rsidRPr="00351409">
        <w:rPr>
          <w:rFonts w:cs="Arial"/>
        </w:rPr>
        <w:t>Доказ наведеног може бити:</w:t>
      </w:r>
    </w:p>
    <w:p w14:paraId="38C40CD6" w14:textId="77777777" w:rsidR="008D2B23" w:rsidRPr="00351409" w:rsidRDefault="008D2B23" w:rsidP="008D2B23">
      <w:pPr>
        <w:pStyle w:val="KDNabrajanje"/>
        <w:spacing w:before="0"/>
        <w:rPr>
          <w:rFonts w:cs="Arial"/>
        </w:rPr>
      </w:pPr>
      <w:r w:rsidRPr="00351409">
        <w:rPr>
          <w:rFonts w:cs="Arial"/>
        </w:rPr>
        <w:t>правоснажна судска одлука или коначна одлука другог надлежног органа;</w:t>
      </w:r>
    </w:p>
    <w:p w14:paraId="542D47F4" w14:textId="77777777" w:rsidR="008D2B23" w:rsidRPr="00351409" w:rsidRDefault="008D2B23" w:rsidP="008D2B23">
      <w:pPr>
        <w:pStyle w:val="KDNabrajanje"/>
        <w:spacing w:before="0"/>
        <w:rPr>
          <w:rFonts w:cs="Arial"/>
        </w:rPr>
      </w:pPr>
      <w:r w:rsidRPr="00351409">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351409" w:rsidRDefault="008D2B23" w:rsidP="008D2B23">
      <w:pPr>
        <w:pStyle w:val="KDNabrajanje"/>
        <w:spacing w:before="0"/>
        <w:rPr>
          <w:rFonts w:cs="Arial"/>
        </w:rPr>
      </w:pPr>
      <w:r w:rsidRPr="00351409">
        <w:rPr>
          <w:rFonts w:cs="Arial"/>
        </w:rPr>
        <w:t>исправа о наплаћеној уговорној казни;</w:t>
      </w:r>
    </w:p>
    <w:p w14:paraId="53C5D351" w14:textId="77777777" w:rsidR="008D2B23" w:rsidRPr="00351409" w:rsidRDefault="008D2B23" w:rsidP="008D2B23">
      <w:pPr>
        <w:pStyle w:val="KDNabrajanje"/>
        <w:spacing w:before="0"/>
        <w:rPr>
          <w:rFonts w:cs="Arial"/>
        </w:rPr>
      </w:pPr>
      <w:r w:rsidRPr="00351409">
        <w:rPr>
          <w:rFonts w:cs="Arial"/>
        </w:rPr>
        <w:t>рекламације потрошача, односно корисника, ако нису отклоњене у уговореном року;</w:t>
      </w:r>
    </w:p>
    <w:p w14:paraId="67489A86" w14:textId="77777777" w:rsidR="008D2B23" w:rsidRPr="00351409" w:rsidRDefault="008D2B23" w:rsidP="008D2B23">
      <w:pPr>
        <w:pStyle w:val="KDNabrajanje"/>
        <w:spacing w:before="0"/>
        <w:rPr>
          <w:rFonts w:cs="Arial"/>
        </w:rPr>
      </w:pPr>
      <w:r w:rsidRPr="0035140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351409" w:rsidRDefault="008D2B23" w:rsidP="008D2B23">
      <w:pPr>
        <w:pStyle w:val="KDNabrajanje"/>
        <w:spacing w:before="0"/>
        <w:rPr>
          <w:rFonts w:cs="Arial"/>
        </w:rPr>
      </w:pPr>
      <w:r w:rsidRPr="0035140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351409" w:rsidRDefault="008D2B23" w:rsidP="008D2B23">
      <w:pPr>
        <w:pStyle w:val="KDNabrajanje"/>
        <w:spacing w:before="0"/>
        <w:rPr>
          <w:rFonts w:cs="Arial"/>
        </w:rPr>
      </w:pPr>
      <w:r w:rsidRPr="0035140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351409" w:rsidRDefault="008D2B23" w:rsidP="008D2B23">
      <w:pPr>
        <w:pStyle w:val="KDParagraf"/>
        <w:spacing w:before="0"/>
        <w:rPr>
          <w:rFonts w:cs="Arial"/>
        </w:rPr>
      </w:pPr>
      <w:r w:rsidRPr="00351409">
        <w:rPr>
          <w:rFonts w:cs="Arial"/>
          <w:lang w:val="ru-RU"/>
        </w:rPr>
        <w:t xml:space="preserve">Наручилац може одбити понуду ако поседује доказ из става 3. тачка 1) члана 82. </w:t>
      </w:r>
      <w:r w:rsidRPr="00351409">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351409" w:rsidRDefault="008D2B23" w:rsidP="008D2B23">
      <w:pPr>
        <w:pStyle w:val="KDParagraf"/>
        <w:spacing w:before="0"/>
        <w:rPr>
          <w:rFonts w:cs="Arial"/>
          <w:lang w:bidi="en-US"/>
        </w:rPr>
      </w:pPr>
      <w:r w:rsidRPr="0035140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351409" w:rsidRDefault="008D2B23" w:rsidP="008D2B23">
      <w:pPr>
        <w:pStyle w:val="KDParagraf"/>
        <w:spacing w:before="0"/>
        <w:rPr>
          <w:rFonts w:cs="Arial"/>
          <w:lang w:bidi="en-US"/>
        </w:rPr>
      </w:pPr>
    </w:p>
    <w:p w14:paraId="2AB9A998" w14:textId="77777777" w:rsidR="008D2B23" w:rsidRPr="00351409" w:rsidRDefault="008D2B23" w:rsidP="00485720">
      <w:pPr>
        <w:pStyle w:val="KDPodnaslov2"/>
        <w:numPr>
          <w:ilvl w:val="1"/>
          <w:numId w:val="29"/>
        </w:numPr>
        <w:spacing w:before="0"/>
        <w:jc w:val="both"/>
        <w:rPr>
          <w:rFonts w:cs="Arial"/>
        </w:rPr>
      </w:pPr>
      <w:bookmarkStart w:id="245" w:name="_Toc441651608"/>
      <w:bookmarkStart w:id="246" w:name="_Toc442559919"/>
      <w:r w:rsidRPr="00351409">
        <w:rPr>
          <w:rFonts w:cs="Arial"/>
        </w:rPr>
        <w:t>Увид у документацију</w:t>
      </w:r>
      <w:bookmarkEnd w:id="245"/>
      <w:bookmarkEnd w:id="246"/>
    </w:p>
    <w:p w14:paraId="2FABEBAF" w14:textId="01AB6A95" w:rsidR="008D2B23" w:rsidRPr="00351409" w:rsidRDefault="008D2B23" w:rsidP="008D2B23">
      <w:pPr>
        <w:pStyle w:val="KDParagraf"/>
        <w:spacing w:before="0"/>
        <w:rPr>
          <w:rFonts w:cs="Arial"/>
          <w:lang w:bidi="en-US"/>
        </w:rPr>
      </w:pPr>
      <w:r w:rsidRPr="00351409">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w:t>
      </w:r>
      <w:r w:rsidR="0041452D">
        <w:rPr>
          <w:rFonts w:cs="Arial"/>
          <w:lang w:bidi="en-US"/>
        </w:rPr>
        <w:t>смени захтев н</w:t>
      </w:r>
      <w:r w:rsidRPr="00351409">
        <w:rPr>
          <w:rFonts w:cs="Arial"/>
          <w:lang w:bidi="en-US"/>
        </w:rPr>
        <w:t>аручиоцу.</w:t>
      </w:r>
    </w:p>
    <w:p w14:paraId="717D6CA4" w14:textId="77777777" w:rsidR="008D2B23" w:rsidRPr="00351409" w:rsidRDefault="008D2B23" w:rsidP="008D2B23">
      <w:pPr>
        <w:pStyle w:val="KDParagraf"/>
        <w:spacing w:before="0"/>
        <w:rPr>
          <w:rFonts w:cs="Arial"/>
          <w:lang w:bidi="en-US"/>
        </w:rPr>
      </w:pPr>
      <w:r w:rsidRPr="00351409">
        <w:rPr>
          <w:rFonts w:cs="Arial"/>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351409" w:rsidRDefault="008D2B23" w:rsidP="008D2B23">
      <w:pPr>
        <w:pStyle w:val="KDParagraf"/>
        <w:spacing w:before="0"/>
        <w:rPr>
          <w:rFonts w:cs="Arial"/>
          <w:lang w:bidi="en-US"/>
        </w:rPr>
      </w:pPr>
    </w:p>
    <w:p w14:paraId="52B3CA98" w14:textId="77777777" w:rsidR="008D2B23" w:rsidRPr="00351409" w:rsidRDefault="008D2B23" w:rsidP="00485720">
      <w:pPr>
        <w:pStyle w:val="KDPodnaslov2"/>
        <w:numPr>
          <w:ilvl w:val="1"/>
          <w:numId w:val="29"/>
        </w:numPr>
        <w:spacing w:before="0"/>
        <w:jc w:val="both"/>
        <w:rPr>
          <w:rFonts w:cs="Arial"/>
        </w:rPr>
      </w:pPr>
      <w:bookmarkStart w:id="247" w:name="_Toc441651609"/>
      <w:bookmarkStart w:id="248" w:name="_Toc442559920"/>
      <w:r w:rsidRPr="00351409">
        <w:rPr>
          <w:rFonts w:cs="Arial"/>
          <w:lang w:val="ru-RU"/>
        </w:rPr>
        <w:t>З</w:t>
      </w:r>
      <w:r w:rsidRPr="00351409">
        <w:rPr>
          <w:rFonts w:cs="Arial"/>
        </w:rPr>
        <w:t>аштита права понуђача</w:t>
      </w:r>
      <w:bookmarkEnd w:id="247"/>
      <w:bookmarkEnd w:id="248"/>
    </w:p>
    <w:p w14:paraId="56700801" w14:textId="091A5F9B" w:rsidR="00886827" w:rsidRPr="00351409" w:rsidRDefault="00886827" w:rsidP="00886827">
      <w:pPr>
        <w:pStyle w:val="KDParagraf"/>
        <w:spacing w:before="0"/>
        <w:rPr>
          <w:rFonts w:cs="Arial"/>
          <w:lang w:bidi="en-US"/>
        </w:rPr>
      </w:pPr>
      <w:r w:rsidRPr="00351409">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391611" w:rsidRPr="00351409">
        <w:rPr>
          <w:rFonts w:cs="Arial"/>
          <w:lang w:val="sr-Cyrl-RS" w:bidi="en-US"/>
        </w:rPr>
        <w:t xml:space="preserve"> </w:t>
      </w:r>
      <w:r w:rsidRPr="00351409">
        <w:rPr>
          <w:rFonts w:cs="Arial"/>
          <w:lang w:bidi="en-US"/>
        </w:rPr>
        <w:t>–</w:t>
      </w:r>
      <w:r w:rsidR="00391611" w:rsidRPr="00351409">
        <w:rPr>
          <w:rFonts w:cs="Arial"/>
          <w:lang w:val="sr-Cyrl-RS" w:bidi="en-US"/>
        </w:rPr>
        <w:t xml:space="preserve"> </w:t>
      </w:r>
      <w:r w:rsidRPr="00351409">
        <w:rPr>
          <w:rFonts w:cs="Arial"/>
          <w:lang w:bidi="en-US"/>
        </w:rPr>
        <w:t>7) Закона, као и износом таксе из члана 156. став 1. тач. 1)</w:t>
      </w:r>
      <w:r w:rsidR="00391611" w:rsidRPr="00351409">
        <w:rPr>
          <w:rFonts w:cs="Arial"/>
          <w:lang w:val="sr-Cyrl-RS" w:bidi="en-US"/>
        </w:rPr>
        <w:t xml:space="preserve"> </w:t>
      </w:r>
      <w:r w:rsidRPr="00351409">
        <w:rPr>
          <w:rFonts w:cs="Arial"/>
          <w:lang w:bidi="en-US"/>
        </w:rPr>
        <w:t>–</w:t>
      </w:r>
      <w:r w:rsidR="00391611" w:rsidRPr="00351409">
        <w:rPr>
          <w:rFonts w:cs="Arial"/>
          <w:lang w:val="sr-Cyrl-RS" w:bidi="en-US"/>
        </w:rPr>
        <w:t xml:space="preserve"> </w:t>
      </w:r>
      <w:r w:rsidRPr="00351409">
        <w:rPr>
          <w:rFonts w:cs="Arial"/>
          <w:lang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351409" w:rsidRDefault="00886827" w:rsidP="00886827">
      <w:pPr>
        <w:pStyle w:val="KDParagraf"/>
        <w:spacing w:before="0"/>
        <w:rPr>
          <w:rFonts w:cs="Arial"/>
          <w:lang w:bidi="en-US"/>
        </w:rPr>
      </w:pPr>
    </w:p>
    <w:p w14:paraId="6761536F" w14:textId="77777777" w:rsidR="00886827" w:rsidRPr="00351409" w:rsidRDefault="00886827" w:rsidP="00886827">
      <w:pPr>
        <w:pStyle w:val="KDParagraf"/>
        <w:spacing w:before="0"/>
        <w:rPr>
          <w:rFonts w:cs="Arial"/>
          <w:b/>
          <w:lang w:bidi="en-US"/>
        </w:rPr>
      </w:pPr>
      <w:r w:rsidRPr="00351409">
        <w:rPr>
          <w:rFonts w:cs="Arial"/>
          <w:b/>
          <w:lang w:bidi="en-US"/>
        </w:rPr>
        <w:t>Рокови и начин подношења захтева за заштиту права:</w:t>
      </w:r>
    </w:p>
    <w:p w14:paraId="1BCAB047" w14:textId="0CC867BD" w:rsidR="00886827" w:rsidRPr="00351409" w:rsidRDefault="00886827" w:rsidP="00886827">
      <w:pPr>
        <w:pStyle w:val="KDParagraf"/>
        <w:spacing w:before="0"/>
        <w:rPr>
          <w:rFonts w:cs="Arial"/>
          <w:lang w:bidi="en-US"/>
        </w:rPr>
      </w:pPr>
      <w:r w:rsidRPr="00351409">
        <w:rPr>
          <w:rFonts w:cs="Arial"/>
          <w:lang w:bidi="en-US"/>
        </w:rPr>
        <w:t>Захтев за заштиту права подноси се лично или путем поште на адресу: ЈП „Електропривреда Србије“</w:t>
      </w:r>
      <w:r w:rsidR="00391611" w:rsidRPr="00351409">
        <w:rPr>
          <w:rFonts w:cs="Arial"/>
          <w:lang w:val="sr-Cyrl-RS" w:bidi="en-US"/>
        </w:rPr>
        <w:t xml:space="preserve"> </w:t>
      </w:r>
      <w:r w:rsidR="00391611" w:rsidRPr="00351409">
        <w:rPr>
          <w:rFonts w:cs="Arial"/>
          <w:lang w:bidi="en-US"/>
        </w:rPr>
        <w:t>Београд,</w:t>
      </w:r>
      <w:r w:rsidR="00391611" w:rsidRPr="00351409">
        <w:rPr>
          <w:rFonts w:cs="Arial"/>
          <w:lang w:val="sr-Cyrl-RS" w:bidi="en-US"/>
        </w:rPr>
        <w:t xml:space="preserve"> Балканска бр. 13</w:t>
      </w:r>
      <w:r w:rsidR="00391611" w:rsidRPr="00351409">
        <w:rPr>
          <w:rFonts w:cs="Arial"/>
          <w:lang w:bidi="en-US"/>
        </w:rPr>
        <w:t xml:space="preserve">, </w:t>
      </w:r>
      <w:r w:rsidR="00391611" w:rsidRPr="00351409">
        <w:rPr>
          <w:rFonts w:cs="Arial"/>
          <w:lang w:val="sr-Cyrl-RS" w:bidi="en-US"/>
        </w:rPr>
        <w:t xml:space="preserve">Сектор </w:t>
      </w:r>
      <w:r w:rsidR="00391611" w:rsidRPr="00351409">
        <w:rPr>
          <w:rFonts w:cs="Arial"/>
          <w:lang w:bidi="en-US"/>
        </w:rPr>
        <w:t xml:space="preserve">за набавке </w:t>
      </w:r>
      <w:r w:rsidR="00391611" w:rsidRPr="00351409">
        <w:rPr>
          <w:rFonts w:cs="Arial"/>
          <w:lang w:val="sr-Cyrl-RS" w:bidi="en-US"/>
        </w:rPr>
        <w:t xml:space="preserve">за набавке и комeрцијалне послове </w:t>
      </w:r>
      <w:r w:rsidR="00391611" w:rsidRPr="00351409">
        <w:rPr>
          <w:rFonts w:cs="Arial"/>
          <w:lang w:bidi="en-US"/>
        </w:rPr>
        <w:t xml:space="preserve">са назнаком: </w:t>
      </w:r>
      <w:r w:rsidRPr="00351409">
        <w:rPr>
          <w:rFonts w:cs="Arial"/>
          <w:lang w:bidi="en-US"/>
        </w:rPr>
        <w:t>Захтев за заштиту права за ЈН</w:t>
      </w:r>
      <w:r w:rsidR="00C14152" w:rsidRPr="00351409">
        <w:rPr>
          <w:rFonts w:cs="Arial"/>
          <w:lang w:val="sr-Cyrl-RS" w:bidi="en-US"/>
        </w:rPr>
        <w:t>МВ</w:t>
      </w:r>
      <w:r w:rsidRPr="00351409">
        <w:rPr>
          <w:rFonts w:cs="Arial"/>
          <w:lang w:bidi="en-US"/>
        </w:rPr>
        <w:t xml:space="preserve"> </w:t>
      </w:r>
      <w:r w:rsidR="00ED0D86" w:rsidRPr="00351409">
        <w:rPr>
          <w:rFonts w:cs="Arial"/>
          <w:lang w:val="sr-Cyrl-RS" w:bidi="en-US"/>
        </w:rPr>
        <w:t>услуга</w:t>
      </w:r>
      <w:r w:rsidR="00391611" w:rsidRPr="00351409">
        <w:rPr>
          <w:rFonts w:cs="Arial"/>
          <w:lang w:val="sr-Cyrl-RS" w:bidi="en-US"/>
        </w:rPr>
        <w:t xml:space="preserve"> </w:t>
      </w:r>
      <w:r w:rsidR="00391611" w:rsidRPr="00351409">
        <w:rPr>
          <w:rFonts w:cs="Arial"/>
          <w:lang w:bidi="en-US"/>
        </w:rPr>
        <w:t>”</w:t>
      </w:r>
      <w:r w:rsidR="0019640B" w:rsidRPr="00351409">
        <w:rPr>
          <w:rFonts w:cs="Arial"/>
          <w:lang w:val="sr-Cyrl-RS" w:bidi="en-US"/>
        </w:rPr>
        <w:t>Сервис топлотне подстанице и инсталације</w:t>
      </w:r>
      <w:r w:rsidR="00391611" w:rsidRPr="00351409">
        <w:rPr>
          <w:rFonts w:cs="Arial"/>
          <w:lang w:val="sr-Cyrl-RS" w:bidi="en-US"/>
        </w:rPr>
        <w:t xml:space="preserve">“ </w:t>
      </w:r>
      <w:r w:rsidRPr="00351409">
        <w:rPr>
          <w:rFonts w:cs="Arial"/>
          <w:lang w:bidi="en-US"/>
        </w:rPr>
        <w:t>бр.</w:t>
      </w:r>
      <w:r w:rsidR="00972021" w:rsidRPr="00351409">
        <w:rPr>
          <w:rFonts w:cs="Arial"/>
          <w:lang w:bidi="en-US"/>
        </w:rPr>
        <w:t>JNMV</w:t>
      </w:r>
      <w:r w:rsidR="00391611" w:rsidRPr="00351409">
        <w:rPr>
          <w:rFonts w:cs="Arial"/>
          <w:lang w:val="sr-Cyrl-RS" w:bidi="en-US"/>
        </w:rPr>
        <w:t>/1000/03</w:t>
      </w:r>
      <w:r w:rsidR="0019640B" w:rsidRPr="00351409">
        <w:rPr>
          <w:rFonts w:cs="Arial"/>
          <w:lang w:val="sr-Cyrl-RS" w:bidi="en-US"/>
        </w:rPr>
        <w:t>76</w:t>
      </w:r>
      <w:r w:rsidR="00391611" w:rsidRPr="00351409">
        <w:rPr>
          <w:rFonts w:cs="Arial"/>
          <w:lang w:val="sr-Cyrl-RS" w:bidi="en-US"/>
        </w:rPr>
        <w:t>/2016</w:t>
      </w:r>
      <w:r w:rsidRPr="00351409">
        <w:rPr>
          <w:rFonts w:cs="Arial"/>
          <w:lang w:bidi="en-US"/>
        </w:rPr>
        <w:t>, а копија се истовремено доставља Републичкој комисији.</w:t>
      </w:r>
    </w:p>
    <w:p w14:paraId="49D95D4C" w14:textId="7476135B" w:rsidR="00886827" w:rsidRPr="00351409" w:rsidRDefault="00886827" w:rsidP="00886827">
      <w:pPr>
        <w:pStyle w:val="KDParagraf"/>
        <w:spacing w:before="0"/>
        <w:rPr>
          <w:rFonts w:cs="Arial"/>
          <w:lang w:bidi="en-US"/>
        </w:rPr>
      </w:pPr>
      <w:r w:rsidRPr="00351409">
        <w:rPr>
          <w:rFonts w:cs="Arial"/>
          <w:lang w:bidi="en-US"/>
        </w:rPr>
        <w:t>Захтев за заштиту права се може доставити и путем електронске поште на e-mail:</w:t>
      </w:r>
      <w:r w:rsidR="00391611" w:rsidRPr="00351409">
        <w:rPr>
          <w:rFonts w:cs="Arial"/>
        </w:rPr>
        <w:t xml:space="preserve"> </w:t>
      </w:r>
      <w:hyperlink r:id="rId174" w:history="1">
        <w:r w:rsidR="0019640B" w:rsidRPr="00351409">
          <w:rPr>
            <w:rStyle w:val="Hyperlink"/>
            <w:rFonts w:cs="Arial"/>
          </w:rPr>
          <w:t>marija.joksic@eps.rs</w:t>
        </w:r>
      </w:hyperlink>
      <w:r w:rsidR="0019640B" w:rsidRPr="00351409">
        <w:rPr>
          <w:rFonts w:cs="Arial"/>
        </w:rPr>
        <w:t xml:space="preserve"> </w:t>
      </w:r>
      <w:r w:rsidR="0019640B" w:rsidRPr="00351409">
        <w:rPr>
          <w:rFonts w:cs="Arial"/>
          <w:lang w:val="sr-Cyrl-RS"/>
        </w:rPr>
        <w:t xml:space="preserve">или </w:t>
      </w:r>
      <w:hyperlink r:id="rId175" w:history="1">
        <w:r w:rsidR="0019640B" w:rsidRPr="00351409">
          <w:rPr>
            <w:rStyle w:val="Hyperlink"/>
            <w:rFonts w:cs="Arial"/>
          </w:rPr>
          <w:t>branislava.nikolic@eps</w:t>
        </w:r>
      </w:hyperlink>
      <w:r w:rsidRPr="00351409">
        <w:rPr>
          <w:rFonts w:cs="Arial"/>
          <w:lang w:bidi="en-US"/>
        </w:rPr>
        <w:t xml:space="preserve"> радним данима (понедељак-петак) од </w:t>
      </w:r>
      <w:r w:rsidR="00391611" w:rsidRPr="00351409">
        <w:rPr>
          <w:rFonts w:cs="Arial"/>
          <w:lang w:bidi="en-US"/>
        </w:rPr>
        <w:t xml:space="preserve">07:30 до 15:30 часова </w:t>
      </w:r>
      <w:r w:rsidRPr="00351409">
        <w:rPr>
          <w:rFonts w:cs="Arial"/>
          <w:lang w:bidi="en-US"/>
        </w:rPr>
        <w:t>часова.</w:t>
      </w:r>
    </w:p>
    <w:p w14:paraId="32DD0DB8" w14:textId="77777777" w:rsidR="00886827" w:rsidRPr="00351409" w:rsidRDefault="00886827" w:rsidP="008824F8">
      <w:pPr>
        <w:pStyle w:val="KDParagraf"/>
        <w:spacing w:before="0"/>
        <w:rPr>
          <w:rFonts w:cs="Arial"/>
          <w:lang w:bidi="en-US"/>
        </w:rPr>
      </w:pPr>
      <w:r w:rsidRPr="0035140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1E12F4E7" w:rsidR="00886827" w:rsidRPr="00351409" w:rsidRDefault="00886827" w:rsidP="008824F8">
      <w:pPr>
        <w:pStyle w:val="KDParagraf"/>
        <w:spacing w:before="0"/>
        <w:rPr>
          <w:rFonts w:cs="Arial"/>
          <w:lang w:bidi="en-US"/>
        </w:rPr>
      </w:pPr>
      <w:r w:rsidRPr="0035140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351409">
        <w:rPr>
          <w:rFonts w:cs="Arial"/>
          <w:lang w:bidi="en-US"/>
        </w:rPr>
        <w:t xml:space="preserve"> </w:t>
      </w:r>
      <w:r w:rsidR="007C43F5" w:rsidRPr="00351409">
        <w:rPr>
          <w:rFonts w:cs="Arial"/>
          <w:b/>
          <w:lang w:bidi="en-US"/>
        </w:rPr>
        <w:t>3 (</w:t>
      </w:r>
      <w:r w:rsidR="00391611" w:rsidRPr="00351409">
        <w:rPr>
          <w:rFonts w:cs="Arial"/>
          <w:b/>
          <w:lang w:val="sr-Cyrl-RS" w:bidi="en-US"/>
        </w:rPr>
        <w:t>словима:</w:t>
      </w:r>
      <w:r w:rsidR="007C43F5" w:rsidRPr="00351409">
        <w:rPr>
          <w:rFonts w:cs="Arial"/>
          <w:b/>
          <w:lang w:bidi="en-US"/>
        </w:rPr>
        <w:t>три)</w:t>
      </w:r>
      <w:r w:rsidR="007C43F5" w:rsidRPr="00351409">
        <w:rPr>
          <w:rFonts w:cs="Arial"/>
          <w:lang w:bidi="en-US"/>
        </w:rPr>
        <w:t xml:space="preserve"> </w:t>
      </w:r>
      <w:r w:rsidRPr="00351409">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351409" w:rsidRDefault="00886827" w:rsidP="00886827">
      <w:pPr>
        <w:pStyle w:val="KDParagraf"/>
        <w:spacing w:before="0"/>
        <w:rPr>
          <w:rFonts w:cs="Arial"/>
          <w:lang w:bidi="en-US"/>
        </w:rPr>
      </w:pPr>
      <w:r w:rsidRPr="00351409">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584A044E" w:rsidR="00886827" w:rsidRPr="00351409" w:rsidRDefault="00886827" w:rsidP="00886827">
      <w:pPr>
        <w:pStyle w:val="KDParagraf"/>
        <w:spacing w:before="0"/>
        <w:rPr>
          <w:rFonts w:cs="Arial"/>
          <w:lang w:bidi="en-US"/>
        </w:rPr>
      </w:pPr>
      <w:r w:rsidRPr="00351409">
        <w:rPr>
          <w:rFonts w:cs="Arial"/>
          <w:lang w:bidi="en-US"/>
        </w:rPr>
        <w:t>После доношења одлуке о додели уговора</w:t>
      </w:r>
      <w:r w:rsidR="008F7F28" w:rsidRPr="00351409">
        <w:rPr>
          <w:rFonts w:cs="Arial"/>
          <w:color w:val="00B0F0"/>
          <w:lang w:bidi="en-US"/>
        </w:rPr>
        <w:t xml:space="preserve">  </w:t>
      </w:r>
      <w:r w:rsidR="008F7F28" w:rsidRPr="00351409">
        <w:rPr>
          <w:rFonts w:cs="Arial"/>
          <w:lang w:bidi="en-US"/>
        </w:rPr>
        <w:t>и</w:t>
      </w:r>
      <w:r w:rsidRPr="00351409">
        <w:rPr>
          <w:rFonts w:cs="Arial"/>
          <w:lang w:bidi="en-US"/>
        </w:rPr>
        <w:t xml:space="preserve"> одлуке о обустави поступка, рок за подношење захтева за заштиту права је </w:t>
      </w:r>
      <w:r w:rsidR="008F7F28" w:rsidRPr="00351409">
        <w:rPr>
          <w:rFonts w:cs="Arial"/>
          <w:b/>
          <w:lang w:bidi="en-US"/>
        </w:rPr>
        <w:t>5 (</w:t>
      </w:r>
      <w:r w:rsidR="00391611" w:rsidRPr="00351409">
        <w:rPr>
          <w:rFonts w:cs="Arial"/>
          <w:b/>
          <w:lang w:val="sr-Cyrl-RS" w:bidi="en-US"/>
        </w:rPr>
        <w:t>словима:</w:t>
      </w:r>
      <w:r w:rsidR="008F7F28" w:rsidRPr="00351409">
        <w:rPr>
          <w:rFonts w:cs="Arial"/>
          <w:b/>
          <w:lang w:bidi="en-US"/>
        </w:rPr>
        <w:t>пет)</w:t>
      </w:r>
      <w:r w:rsidRPr="00351409">
        <w:rPr>
          <w:rFonts w:cs="Arial"/>
          <w:lang w:bidi="en-US"/>
        </w:rPr>
        <w:t xml:space="preserve"> дана од дана објављивања одлуке на Порталу јавних набавки. </w:t>
      </w:r>
    </w:p>
    <w:p w14:paraId="67307260" w14:textId="7548B791" w:rsidR="00886827" w:rsidRPr="00351409" w:rsidRDefault="00886827" w:rsidP="00886827">
      <w:pPr>
        <w:pStyle w:val="KDParagraf"/>
        <w:spacing w:before="0"/>
        <w:rPr>
          <w:rFonts w:cs="Arial"/>
          <w:lang w:bidi="en-US"/>
        </w:rPr>
      </w:pPr>
      <w:r w:rsidRPr="00351409">
        <w:rPr>
          <w:rFonts w:cs="Arial"/>
          <w:lang w:bidi="en-US"/>
        </w:rPr>
        <w:t>Захтев за заштиту права не задржава даље активности наручиоца у поступку јавне набавке у складу са одредбама члана 150. З</w:t>
      </w:r>
      <w:r w:rsidR="00391611" w:rsidRPr="00351409">
        <w:rPr>
          <w:rFonts w:cs="Arial"/>
          <w:lang w:val="sr-Cyrl-RS" w:bidi="en-US"/>
        </w:rPr>
        <w:t>акона</w:t>
      </w:r>
      <w:r w:rsidRPr="00351409">
        <w:rPr>
          <w:rFonts w:cs="Arial"/>
          <w:lang w:bidi="en-US"/>
        </w:rPr>
        <w:t xml:space="preserve">. </w:t>
      </w:r>
    </w:p>
    <w:p w14:paraId="48A0BB65" w14:textId="77777777" w:rsidR="008824F8" w:rsidRPr="00351409" w:rsidRDefault="00886827" w:rsidP="008824F8">
      <w:pPr>
        <w:pStyle w:val="KDParagraf"/>
        <w:spacing w:before="0"/>
        <w:rPr>
          <w:rFonts w:cs="Arial"/>
          <w:lang w:val="sr-Cyrl-CS" w:bidi="en-US"/>
        </w:rPr>
      </w:pPr>
      <w:r w:rsidRPr="0035140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351409" w:rsidRDefault="008824F8" w:rsidP="008824F8">
      <w:pPr>
        <w:pStyle w:val="KDParagraf"/>
        <w:spacing w:before="0"/>
        <w:rPr>
          <w:rFonts w:cs="Arial"/>
          <w:lang w:bidi="en-US"/>
        </w:rPr>
      </w:pPr>
      <w:r w:rsidRPr="00351409">
        <w:rPr>
          <w:rFonts w:cs="Arial"/>
          <w:lang w:val="sr-Cyrl-CS" w:bidi="en-US"/>
        </w:rPr>
        <w:t>Н</w:t>
      </w:r>
      <w:r w:rsidRPr="00351409">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351409">
        <w:rPr>
          <w:rFonts w:cs="Arial"/>
          <w:lang w:eastAsia="sr-Latn-CS"/>
        </w:rPr>
        <w:t xml:space="preserve"> тад</w:t>
      </w:r>
      <w:r w:rsidRPr="0035140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351409" w:rsidRDefault="00886827" w:rsidP="00886827">
      <w:pPr>
        <w:pStyle w:val="KDParagraf"/>
        <w:spacing w:before="0"/>
        <w:rPr>
          <w:rFonts w:cs="Arial"/>
          <w:lang w:bidi="en-US"/>
        </w:rPr>
      </w:pPr>
    </w:p>
    <w:p w14:paraId="4EAAED23" w14:textId="65E746EC" w:rsidR="00886827" w:rsidRPr="00351409" w:rsidRDefault="00886827" w:rsidP="00886827">
      <w:pPr>
        <w:pStyle w:val="KDParagraf"/>
        <w:spacing w:before="0"/>
        <w:rPr>
          <w:rFonts w:cs="Arial"/>
          <w:lang w:bidi="en-US"/>
        </w:rPr>
      </w:pPr>
      <w:r w:rsidRPr="00351409">
        <w:rPr>
          <w:rFonts w:cs="Arial"/>
          <w:b/>
          <w:lang w:bidi="en-US"/>
        </w:rPr>
        <w:t>Детаљно упутство о садржини потпуног захтева за заштиту права</w:t>
      </w:r>
      <w:r w:rsidRPr="00351409">
        <w:rPr>
          <w:rFonts w:cs="Arial"/>
          <w:lang w:bidi="en-US"/>
        </w:rPr>
        <w:t xml:space="preserve"> у складу са чланом   151. став 1. тач. 1) – 7) З</w:t>
      </w:r>
      <w:r w:rsidR="00391611" w:rsidRPr="00351409">
        <w:rPr>
          <w:rFonts w:cs="Arial"/>
          <w:lang w:val="sr-Cyrl-RS" w:bidi="en-US"/>
        </w:rPr>
        <w:t>акона</w:t>
      </w:r>
      <w:r w:rsidRPr="00351409">
        <w:rPr>
          <w:rFonts w:cs="Arial"/>
          <w:lang w:bidi="en-US"/>
        </w:rPr>
        <w:t>:</w:t>
      </w:r>
    </w:p>
    <w:p w14:paraId="0E583CF2" w14:textId="77777777" w:rsidR="00886827" w:rsidRPr="00351409" w:rsidRDefault="00886827" w:rsidP="00886827">
      <w:pPr>
        <w:pStyle w:val="KDParagraf"/>
        <w:spacing w:before="0"/>
        <w:rPr>
          <w:rFonts w:cs="Arial"/>
          <w:lang w:bidi="en-US"/>
        </w:rPr>
      </w:pPr>
      <w:r w:rsidRPr="00351409">
        <w:rPr>
          <w:rFonts w:cs="Arial"/>
          <w:lang w:bidi="en-US"/>
        </w:rPr>
        <w:t>Захтев за заштиту права садржи:</w:t>
      </w:r>
    </w:p>
    <w:p w14:paraId="6A26D299" w14:textId="77777777" w:rsidR="00886827" w:rsidRPr="00351409" w:rsidRDefault="00886827" w:rsidP="00886827">
      <w:pPr>
        <w:pStyle w:val="KDParagraf"/>
        <w:spacing w:before="0"/>
        <w:rPr>
          <w:rFonts w:cs="Arial"/>
          <w:lang w:bidi="en-US"/>
        </w:rPr>
      </w:pPr>
      <w:r w:rsidRPr="00351409">
        <w:rPr>
          <w:rFonts w:cs="Arial"/>
          <w:lang w:bidi="en-US"/>
        </w:rPr>
        <w:t>1) назив и адресу подносиоца захтева и лице за контакт</w:t>
      </w:r>
    </w:p>
    <w:p w14:paraId="6E6A2ABF" w14:textId="77777777" w:rsidR="00886827" w:rsidRPr="00351409" w:rsidRDefault="00886827" w:rsidP="00886827">
      <w:pPr>
        <w:pStyle w:val="KDParagraf"/>
        <w:spacing w:before="0"/>
        <w:rPr>
          <w:rFonts w:cs="Arial"/>
          <w:lang w:bidi="en-US"/>
        </w:rPr>
      </w:pPr>
      <w:r w:rsidRPr="00351409">
        <w:rPr>
          <w:rFonts w:cs="Arial"/>
          <w:lang w:bidi="en-US"/>
        </w:rPr>
        <w:t>2) назив и адресу наручиоца</w:t>
      </w:r>
    </w:p>
    <w:p w14:paraId="79F6C231" w14:textId="77777777" w:rsidR="00886827" w:rsidRPr="00351409" w:rsidRDefault="00886827" w:rsidP="00886827">
      <w:pPr>
        <w:pStyle w:val="KDParagraf"/>
        <w:spacing w:before="0"/>
        <w:rPr>
          <w:rFonts w:cs="Arial"/>
          <w:lang w:bidi="en-US"/>
        </w:rPr>
      </w:pPr>
      <w:r w:rsidRPr="00351409">
        <w:rPr>
          <w:rFonts w:cs="Arial"/>
          <w:lang w:bidi="en-US"/>
        </w:rPr>
        <w:t>3) податке о јавној набавци која је предмет захтева, односно о одлуци наручиоца</w:t>
      </w:r>
    </w:p>
    <w:p w14:paraId="0A84C5B8" w14:textId="77777777" w:rsidR="00886827" w:rsidRPr="00351409" w:rsidRDefault="00886827" w:rsidP="00886827">
      <w:pPr>
        <w:pStyle w:val="KDParagraf"/>
        <w:spacing w:before="0"/>
        <w:rPr>
          <w:rFonts w:cs="Arial"/>
          <w:lang w:bidi="en-US"/>
        </w:rPr>
      </w:pPr>
      <w:r w:rsidRPr="00351409">
        <w:rPr>
          <w:rFonts w:cs="Arial"/>
          <w:lang w:bidi="en-US"/>
        </w:rPr>
        <w:t>4) повреде прописа којима се уређује поступак јавне набавке</w:t>
      </w:r>
    </w:p>
    <w:p w14:paraId="22A1D752" w14:textId="77777777" w:rsidR="00886827" w:rsidRPr="00351409" w:rsidRDefault="00886827" w:rsidP="00886827">
      <w:pPr>
        <w:pStyle w:val="KDParagraf"/>
        <w:spacing w:before="0"/>
        <w:rPr>
          <w:rFonts w:cs="Arial"/>
          <w:lang w:bidi="en-US"/>
        </w:rPr>
      </w:pPr>
      <w:r w:rsidRPr="00351409">
        <w:rPr>
          <w:rFonts w:cs="Arial"/>
          <w:lang w:bidi="en-US"/>
        </w:rPr>
        <w:t>5) чињенице и доказе којима се повреде доказују</w:t>
      </w:r>
    </w:p>
    <w:p w14:paraId="35CE3676" w14:textId="09086DED" w:rsidR="00886827" w:rsidRPr="00351409" w:rsidRDefault="00886827" w:rsidP="00886827">
      <w:pPr>
        <w:pStyle w:val="KDParagraf"/>
        <w:spacing w:before="0"/>
        <w:rPr>
          <w:rFonts w:cs="Arial"/>
          <w:lang w:val="sr-Cyrl-RS" w:bidi="en-US"/>
        </w:rPr>
      </w:pPr>
      <w:r w:rsidRPr="00351409">
        <w:rPr>
          <w:rFonts w:cs="Arial"/>
          <w:lang w:bidi="en-US"/>
        </w:rPr>
        <w:t>6) потврду о уплати таксе из члана 156. З</w:t>
      </w:r>
      <w:r w:rsidR="00391611" w:rsidRPr="00351409">
        <w:rPr>
          <w:rFonts w:cs="Arial"/>
          <w:lang w:val="sr-Cyrl-RS" w:bidi="en-US"/>
        </w:rPr>
        <w:t>акона</w:t>
      </w:r>
    </w:p>
    <w:p w14:paraId="430C2642" w14:textId="77777777" w:rsidR="00886827" w:rsidRPr="00351409" w:rsidRDefault="00886827" w:rsidP="00886827">
      <w:pPr>
        <w:pStyle w:val="KDParagraf"/>
        <w:spacing w:before="0"/>
        <w:rPr>
          <w:rFonts w:cs="Arial"/>
          <w:lang w:bidi="en-US"/>
        </w:rPr>
      </w:pPr>
      <w:r w:rsidRPr="00351409">
        <w:rPr>
          <w:rFonts w:cs="Arial"/>
          <w:lang w:bidi="en-US"/>
        </w:rPr>
        <w:t>7) потпис подносиоца.</w:t>
      </w:r>
    </w:p>
    <w:p w14:paraId="44248034" w14:textId="77777777" w:rsidR="008824F8" w:rsidRPr="00351409" w:rsidRDefault="008824F8" w:rsidP="00886827">
      <w:pPr>
        <w:pStyle w:val="KDParagraf"/>
        <w:spacing w:before="0"/>
        <w:rPr>
          <w:rFonts w:cs="Arial"/>
          <w:b/>
          <w:lang w:val="sr-Cyrl-CS" w:bidi="en-US"/>
        </w:rPr>
      </w:pPr>
    </w:p>
    <w:p w14:paraId="475716A5" w14:textId="77777777" w:rsidR="00886827" w:rsidRPr="00351409" w:rsidRDefault="00886827" w:rsidP="00886827">
      <w:pPr>
        <w:pStyle w:val="KDParagraf"/>
        <w:spacing w:before="0"/>
        <w:rPr>
          <w:rFonts w:cs="Arial"/>
          <w:b/>
          <w:lang w:bidi="en-US"/>
        </w:rPr>
      </w:pPr>
      <w:r w:rsidRPr="00351409">
        <w:rPr>
          <w:rFonts w:cs="Arial"/>
          <w:b/>
          <w:lang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14:paraId="730C83EA" w14:textId="76E7B2FD" w:rsidR="00886827" w:rsidRPr="00351409" w:rsidRDefault="00886827" w:rsidP="00886827">
      <w:pPr>
        <w:pStyle w:val="KDParagraf"/>
        <w:spacing w:before="0"/>
        <w:rPr>
          <w:rFonts w:cs="Arial"/>
          <w:lang w:bidi="en-US"/>
        </w:rPr>
      </w:pPr>
      <w:r w:rsidRPr="00351409">
        <w:rPr>
          <w:rFonts w:cs="Arial"/>
          <w:lang w:bidi="en-US"/>
        </w:rPr>
        <w:t xml:space="preserve">Закључак   наручилац доставља подносиоцу захтева и Републичкој комисији у року од </w:t>
      </w:r>
      <w:r w:rsidR="00391611" w:rsidRPr="00351409">
        <w:rPr>
          <w:rFonts w:cs="Arial"/>
          <w:lang w:val="sr-Cyrl-RS" w:bidi="en-US"/>
        </w:rPr>
        <w:t>3 (словима.</w:t>
      </w:r>
      <w:r w:rsidRPr="00351409">
        <w:rPr>
          <w:rFonts w:cs="Arial"/>
          <w:lang w:bidi="en-US"/>
        </w:rPr>
        <w:t>три</w:t>
      </w:r>
      <w:r w:rsidR="00391611" w:rsidRPr="00351409">
        <w:rPr>
          <w:rFonts w:cs="Arial"/>
          <w:lang w:val="sr-Cyrl-RS" w:bidi="en-US"/>
        </w:rPr>
        <w:t>)</w:t>
      </w:r>
      <w:r w:rsidRPr="00351409">
        <w:rPr>
          <w:rFonts w:cs="Arial"/>
          <w:lang w:bidi="en-US"/>
        </w:rPr>
        <w:t xml:space="preserve"> дана од дана доношења. </w:t>
      </w:r>
    </w:p>
    <w:p w14:paraId="422DAF41" w14:textId="339386F3" w:rsidR="00886827" w:rsidRPr="00351409" w:rsidRDefault="00886827" w:rsidP="00886827">
      <w:pPr>
        <w:pStyle w:val="KDParagraf"/>
        <w:spacing w:before="0"/>
        <w:rPr>
          <w:rFonts w:cs="Arial"/>
          <w:lang w:bidi="en-US"/>
        </w:rPr>
      </w:pPr>
      <w:r w:rsidRPr="00351409">
        <w:rPr>
          <w:rFonts w:cs="Arial"/>
          <w:lang w:bidi="en-US"/>
        </w:rPr>
        <w:t xml:space="preserve">Против закључка наручиоца подносилац захтева може у року од </w:t>
      </w:r>
      <w:r w:rsidR="00391611" w:rsidRPr="00351409">
        <w:rPr>
          <w:rFonts w:cs="Arial"/>
          <w:lang w:val="sr-Cyrl-RS" w:bidi="en-US"/>
        </w:rPr>
        <w:t>3 (словима:</w:t>
      </w:r>
      <w:r w:rsidRPr="00351409">
        <w:rPr>
          <w:rFonts w:cs="Arial"/>
          <w:lang w:bidi="en-US"/>
        </w:rPr>
        <w:t>три</w:t>
      </w:r>
      <w:r w:rsidR="00391611" w:rsidRPr="00351409">
        <w:rPr>
          <w:rFonts w:cs="Arial"/>
          <w:lang w:val="sr-Cyrl-RS" w:bidi="en-US"/>
        </w:rPr>
        <w:t>)</w:t>
      </w:r>
      <w:r w:rsidRPr="00351409">
        <w:rPr>
          <w:rFonts w:cs="Arial"/>
          <w:lang w:bidi="en-US"/>
        </w:rPr>
        <w:t xml:space="preserve">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351409" w:rsidRDefault="00886827" w:rsidP="00886827">
      <w:pPr>
        <w:pStyle w:val="KDParagraf"/>
        <w:spacing w:before="0"/>
        <w:rPr>
          <w:rFonts w:cs="Arial"/>
          <w:lang w:bidi="en-US"/>
        </w:rPr>
      </w:pPr>
    </w:p>
    <w:p w14:paraId="0D053EDE" w14:textId="2B2E61CE" w:rsidR="00886827" w:rsidRPr="00351409" w:rsidRDefault="00886827" w:rsidP="00886827">
      <w:pPr>
        <w:pStyle w:val="KDParagraf"/>
        <w:spacing w:before="0"/>
        <w:rPr>
          <w:rFonts w:cs="Arial"/>
          <w:b/>
          <w:lang w:bidi="en-US"/>
        </w:rPr>
      </w:pPr>
      <w:r w:rsidRPr="00351409">
        <w:rPr>
          <w:rFonts w:cs="Arial"/>
          <w:b/>
          <w:lang w:bidi="en-US"/>
        </w:rPr>
        <w:t>Износ таксе из члана 156. став 1. тач. 1)- 3) З</w:t>
      </w:r>
      <w:r w:rsidR="00391611" w:rsidRPr="00351409">
        <w:rPr>
          <w:rFonts w:cs="Arial"/>
          <w:b/>
          <w:lang w:val="sr-Cyrl-RS" w:bidi="en-US"/>
        </w:rPr>
        <w:t>акона</w:t>
      </w:r>
      <w:r w:rsidRPr="00351409">
        <w:rPr>
          <w:rFonts w:cs="Arial"/>
          <w:b/>
          <w:lang w:bidi="en-US"/>
        </w:rPr>
        <w:t>:</w:t>
      </w:r>
    </w:p>
    <w:p w14:paraId="1D49919C" w14:textId="15ECB9EC" w:rsidR="00091BB0" w:rsidRPr="00351409" w:rsidRDefault="008824F8" w:rsidP="008824F8">
      <w:pPr>
        <w:pStyle w:val="KDParagraf"/>
        <w:spacing w:before="0"/>
        <w:rPr>
          <w:rFonts w:cs="Arial"/>
          <w:lang w:bidi="en-US"/>
        </w:rPr>
      </w:pPr>
      <w:r w:rsidRPr="00351409">
        <w:rPr>
          <w:rFonts w:cs="Arial"/>
        </w:rPr>
        <w:t xml:space="preserve">Подносилац захтева за заштиту права дужан је да на рачун буџета Републике Србије (број рачуна: </w:t>
      </w:r>
      <w:r w:rsidRPr="00351409">
        <w:rPr>
          <w:rFonts w:cs="Arial"/>
          <w:lang w:val="ru-RU"/>
        </w:rPr>
        <w:t>840-</w:t>
      </w:r>
      <w:r w:rsidRPr="00351409">
        <w:rPr>
          <w:rFonts w:cs="Arial"/>
          <w:bCs/>
          <w:iCs/>
        </w:rPr>
        <w:t>30678845-06</w:t>
      </w:r>
      <w:r w:rsidRPr="00351409">
        <w:rPr>
          <w:rFonts w:cs="Arial"/>
        </w:rPr>
        <w:t xml:space="preserve">, шифра плаћања 153 или 253, позив на број </w:t>
      </w:r>
      <w:r w:rsidR="00391611" w:rsidRPr="00351409">
        <w:rPr>
          <w:rFonts w:cs="Arial"/>
          <w:lang w:val="sr-Cyrl-CS"/>
        </w:rPr>
        <w:t>100003</w:t>
      </w:r>
      <w:r w:rsidR="0019640B" w:rsidRPr="00351409">
        <w:rPr>
          <w:rFonts w:cs="Arial"/>
          <w:lang w:val="sr-Cyrl-CS"/>
        </w:rPr>
        <w:t>76</w:t>
      </w:r>
      <w:r w:rsidR="00391611" w:rsidRPr="00351409">
        <w:rPr>
          <w:rFonts w:cs="Arial"/>
          <w:lang w:val="sr-Cyrl-CS"/>
        </w:rPr>
        <w:t>2016</w:t>
      </w:r>
      <w:r w:rsidR="00391611" w:rsidRPr="00351409">
        <w:rPr>
          <w:rFonts w:cs="Arial"/>
          <w:color w:val="00B0F0"/>
          <w:lang w:val="sr-Cyrl-CS"/>
        </w:rPr>
        <w:t xml:space="preserve">, </w:t>
      </w:r>
      <w:r w:rsidRPr="00351409">
        <w:rPr>
          <w:rFonts w:cs="Arial"/>
        </w:rPr>
        <w:t xml:space="preserve"> сврха: ЗЗП, ЈП ЕПС</w:t>
      </w:r>
      <w:r w:rsidRPr="00351409">
        <w:rPr>
          <w:rFonts w:cs="Arial"/>
          <w:lang w:val="sr-Cyrl-CS"/>
        </w:rPr>
        <w:t xml:space="preserve"> </w:t>
      </w:r>
      <w:r w:rsidRPr="00351409">
        <w:rPr>
          <w:rFonts w:cs="Arial"/>
        </w:rPr>
        <w:t xml:space="preserve"> јн. бр. </w:t>
      </w:r>
      <w:r w:rsidR="0019640B" w:rsidRPr="00351409">
        <w:rPr>
          <w:rFonts w:cs="Arial"/>
        </w:rPr>
        <w:t>JNMV/</w:t>
      </w:r>
      <w:r w:rsidR="00391611" w:rsidRPr="00351409">
        <w:rPr>
          <w:rFonts w:cs="Arial"/>
          <w:lang w:val="sr-Cyrl-CS"/>
        </w:rPr>
        <w:t>1000/03</w:t>
      </w:r>
      <w:r w:rsidR="0019640B" w:rsidRPr="00351409">
        <w:rPr>
          <w:rFonts w:cs="Arial"/>
        </w:rPr>
        <w:t>76</w:t>
      </w:r>
      <w:r w:rsidR="00391611" w:rsidRPr="00351409">
        <w:rPr>
          <w:rFonts w:cs="Arial"/>
          <w:lang w:val="sr-Cyrl-CS"/>
        </w:rPr>
        <w:t>/2016</w:t>
      </w:r>
      <w:r w:rsidRPr="00351409">
        <w:rPr>
          <w:rFonts w:cs="Arial"/>
        </w:rPr>
        <w:t>, прималац уплате: буџет Републике Србије) уплати таксу</w:t>
      </w:r>
      <w:r w:rsidR="00886827" w:rsidRPr="00351409">
        <w:rPr>
          <w:rFonts w:cs="Arial"/>
          <w:lang w:bidi="en-US"/>
        </w:rPr>
        <w:t xml:space="preserve"> од: </w:t>
      </w:r>
      <w:r w:rsidR="00751BCE" w:rsidRPr="00351409">
        <w:rPr>
          <w:rFonts w:cs="Arial"/>
          <w:b/>
          <w:lang w:val="sr-Cyrl-RS" w:bidi="en-US"/>
        </w:rPr>
        <w:t>60.000,00</w:t>
      </w:r>
      <w:r w:rsidR="00886827" w:rsidRPr="00351409">
        <w:rPr>
          <w:rFonts w:cs="Arial"/>
          <w:lang w:bidi="en-US"/>
        </w:rPr>
        <w:t xml:space="preserve"> динара у поступку јавне набавке мале вредности</w:t>
      </w:r>
      <w:r w:rsidR="00751BCE" w:rsidRPr="00351409">
        <w:rPr>
          <w:rFonts w:cs="Arial"/>
          <w:lang w:val="sr-Cyrl-RS" w:bidi="en-US"/>
        </w:rPr>
        <w:t>.</w:t>
      </w:r>
      <w:r w:rsidR="00886827" w:rsidRPr="00351409">
        <w:rPr>
          <w:rFonts w:cs="Arial"/>
          <w:lang w:bidi="en-US"/>
        </w:rPr>
        <w:t xml:space="preserve"> </w:t>
      </w:r>
    </w:p>
    <w:p w14:paraId="2A63C1AC" w14:textId="77777777" w:rsidR="00886827" w:rsidRPr="00351409" w:rsidRDefault="00886827" w:rsidP="00091BB0">
      <w:pPr>
        <w:pStyle w:val="KDParagraf"/>
        <w:spacing w:before="0"/>
        <w:rPr>
          <w:rFonts w:cs="Arial"/>
          <w:lang w:bidi="en-US"/>
        </w:rPr>
      </w:pPr>
      <w:r w:rsidRPr="00351409">
        <w:rPr>
          <w:rFonts w:cs="Arial"/>
          <w:lang w:bidi="en-US"/>
        </w:rPr>
        <w:t>Свака странка у поступку сноси трошкове које проузрокује својим радњама.</w:t>
      </w:r>
    </w:p>
    <w:p w14:paraId="5009BF92" w14:textId="77777777" w:rsidR="00886827" w:rsidRPr="00351409" w:rsidRDefault="00886827" w:rsidP="00886827">
      <w:pPr>
        <w:pStyle w:val="KDParagraf"/>
        <w:spacing w:before="0"/>
        <w:rPr>
          <w:rFonts w:cs="Arial"/>
          <w:lang w:bidi="en-US"/>
        </w:rPr>
      </w:pPr>
      <w:r w:rsidRPr="00351409">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351409" w:rsidRDefault="00886827" w:rsidP="00886827">
      <w:pPr>
        <w:pStyle w:val="KDParagraf"/>
        <w:spacing w:before="0"/>
        <w:rPr>
          <w:rFonts w:cs="Arial"/>
          <w:lang w:bidi="en-US"/>
        </w:rPr>
      </w:pPr>
      <w:r w:rsidRPr="0035140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351409" w:rsidRDefault="00886827" w:rsidP="00886827">
      <w:pPr>
        <w:pStyle w:val="KDParagraf"/>
        <w:spacing w:before="0"/>
        <w:rPr>
          <w:rFonts w:cs="Arial"/>
          <w:lang w:bidi="en-US"/>
        </w:rPr>
      </w:pPr>
      <w:r w:rsidRPr="0035140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351409" w:rsidRDefault="00886827" w:rsidP="00886827">
      <w:pPr>
        <w:pStyle w:val="KDParagraf"/>
        <w:spacing w:before="0"/>
        <w:rPr>
          <w:rFonts w:cs="Arial"/>
          <w:lang w:bidi="en-US"/>
        </w:rPr>
      </w:pPr>
      <w:r w:rsidRPr="00351409">
        <w:rPr>
          <w:rFonts w:cs="Arial"/>
          <w:lang w:bidi="en-US"/>
        </w:rPr>
        <w:t>Странке у захтеву морају прецизно да наведу трошкове за које траже накнаду.</w:t>
      </w:r>
    </w:p>
    <w:p w14:paraId="462D8188" w14:textId="77777777" w:rsidR="00886827" w:rsidRPr="00351409" w:rsidRDefault="00886827" w:rsidP="00886827">
      <w:pPr>
        <w:pStyle w:val="KDParagraf"/>
        <w:spacing w:before="0"/>
        <w:rPr>
          <w:rFonts w:cs="Arial"/>
          <w:lang w:bidi="en-US"/>
        </w:rPr>
      </w:pPr>
      <w:r w:rsidRPr="00351409">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351409" w:rsidRDefault="00886827" w:rsidP="00886827">
      <w:pPr>
        <w:pStyle w:val="KDParagraf"/>
        <w:spacing w:before="0"/>
        <w:rPr>
          <w:rFonts w:cs="Arial"/>
          <w:lang w:bidi="en-US"/>
        </w:rPr>
      </w:pPr>
      <w:r w:rsidRPr="00351409">
        <w:rPr>
          <w:rFonts w:cs="Arial"/>
          <w:lang w:bidi="en-US"/>
        </w:rPr>
        <w:t>О трошковима одлучује Републичка комисија. Одлука Републичке комисије је извршни наслов.</w:t>
      </w:r>
    </w:p>
    <w:p w14:paraId="532779FC" w14:textId="77777777" w:rsidR="00886827" w:rsidRPr="00351409" w:rsidRDefault="00886827" w:rsidP="00886827">
      <w:pPr>
        <w:pStyle w:val="KDParagraf"/>
        <w:spacing w:before="0"/>
        <w:rPr>
          <w:rFonts w:cs="Arial"/>
          <w:lang w:bidi="en-US"/>
        </w:rPr>
      </w:pPr>
    </w:p>
    <w:p w14:paraId="2C7F95E9" w14:textId="7C59E34A" w:rsidR="00886827" w:rsidRPr="00351409" w:rsidRDefault="00886827" w:rsidP="00886827">
      <w:pPr>
        <w:pStyle w:val="KDParagraf"/>
        <w:spacing w:before="0"/>
        <w:rPr>
          <w:rFonts w:cs="Arial"/>
          <w:b/>
          <w:lang w:val="sr-Cyrl-RS" w:bidi="en-US"/>
        </w:rPr>
      </w:pPr>
      <w:r w:rsidRPr="00351409">
        <w:rPr>
          <w:rFonts w:cs="Arial"/>
          <w:b/>
          <w:lang w:bidi="en-US"/>
        </w:rPr>
        <w:t>Детаљно упутство о потврди из члана 151. став 1. тачка 6) З</w:t>
      </w:r>
      <w:r w:rsidR="00391611" w:rsidRPr="00351409">
        <w:rPr>
          <w:rFonts w:cs="Arial"/>
          <w:b/>
          <w:lang w:val="sr-Cyrl-RS" w:bidi="en-US"/>
        </w:rPr>
        <w:t>акона</w:t>
      </w:r>
    </w:p>
    <w:p w14:paraId="35A6CB8F" w14:textId="77777777" w:rsidR="00886827" w:rsidRPr="00351409" w:rsidRDefault="008824F8" w:rsidP="00886827">
      <w:pPr>
        <w:pStyle w:val="KDParagraf"/>
        <w:spacing w:before="0"/>
        <w:rPr>
          <w:rFonts w:cs="Arial"/>
          <w:lang w:bidi="en-US"/>
        </w:rPr>
      </w:pPr>
      <w:r w:rsidRPr="00351409">
        <w:rPr>
          <w:rFonts w:cs="Arial"/>
          <w:lang w:val="sr-Cyrl-CS" w:bidi="en-US"/>
        </w:rPr>
        <w:t xml:space="preserve">Потврда </w:t>
      </w:r>
      <w:r w:rsidR="00886827" w:rsidRPr="0035140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60434249" w:rsidR="00886827" w:rsidRPr="00351409" w:rsidRDefault="00886827" w:rsidP="00886827">
      <w:pPr>
        <w:pStyle w:val="KDParagraf"/>
        <w:spacing w:before="0"/>
        <w:rPr>
          <w:rFonts w:cs="Arial"/>
          <w:lang w:bidi="en-US"/>
        </w:rPr>
      </w:pPr>
      <w:r w:rsidRPr="00351409">
        <w:rPr>
          <w:rFonts w:cs="Arial"/>
          <w:lang w:bidi="en-US"/>
        </w:rPr>
        <w:t>Чланом 151. Закона је прописано да захтев за заштиту права мора да садржи, између осталог, и потврду о уплати таксе из члана 156. З</w:t>
      </w:r>
      <w:r w:rsidR="00391611" w:rsidRPr="00351409">
        <w:rPr>
          <w:rFonts w:cs="Arial"/>
          <w:lang w:val="sr-Cyrl-RS" w:bidi="en-US"/>
        </w:rPr>
        <w:t>акона</w:t>
      </w:r>
      <w:r w:rsidRPr="00351409">
        <w:rPr>
          <w:rFonts w:cs="Arial"/>
          <w:lang w:bidi="en-US"/>
        </w:rPr>
        <w:t>.</w:t>
      </w:r>
    </w:p>
    <w:p w14:paraId="45A42910" w14:textId="4492ACC9" w:rsidR="00886827" w:rsidRPr="00351409" w:rsidRDefault="00886827" w:rsidP="00886827">
      <w:pPr>
        <w:pStyle w:val="KDParagraf"/>
        <w:spacing w:before="0"/>
        <w:rPr>
          <w:rFonts w:cs="Arial"/>
          <w:lang w:bidi="en-US"/>
        </w:rPr>
      </w:pPr>
      <w:r w:rsidRPr="00351409">
        <w:rPr>
          <w:rFonts w:cs="Arial"/>
          <w:lang w:bidi="en-US"/>
        </w:rPr>
        <w:t xml:space="preserve">Подносилац захтева за заштиту права је дужан да на одређени рачун буџета Републике Србије уплати таксу у </w:t>
      </w:r>
      <w:r w:rsidR="00391611" w:rsidRPr="00351409">
        <w:rPr>
          <w:rFonts w:cs="Arial"/>
          <w:lang w:bidi="en-US"/>
        </w:rPr>
        <w:t>износу прописаном чланом 156. Закона</w:t>
      </w:r>
      <w:r w:rsidRPr="00351409">
        <w:rPr>
          <w:rFonts w:cs="Arial"/>
          <w:lang w:bidi="en-US"/>
        </w:rPr>
        <w:t>.</w:t>
      </w:r>
    </w:p>
    <w:p w14:paraId="45C830DD" w14:textId="0A4CFC61" w:rsidR="00886827" w:rsidRPr="00351409" w:rsidRDefault="00886827" w:rsidP="00886827">
      <w:pPr>
        <w:pStyle w:val="KDParagraf"/>
        <w:spacing w:before="0"/>
        <w:rPr>
          <w:rFonts w:cs="Arial"/>
          <w:lang w:bidi="en-US"/>
        </w:rPr>
      </w:pPr>
      <w:r w:rsidRPr="00351409">
        <w:rPr>
          <w:rFonts w:cs="Arial"/>
          <w:lang w:bidi="en-US"/>
        </w:rPr>
        <w:t>Као доказ о уплати таксе, у смисл</w:t>
      </w:r>
      <w:r w:rsidR="00391611" w:rsidRPr="00351409">
        <w:rPr>
          <w:rFonts w:cs="Arial"/>
          <w:lang w:bidi="en-US"/>
        </w:rPr>
        <w:t>у члана 151. став 1. тачка 6) Закона</w:t>
      </w:r>
      <w:r w:rsidRPr="00351409">
        <w:rPr>
          <w:rFonts w:cs="Arial"/>
          <w:lang w:bidi="en-US"/>
        </w:rPr>
        <w:t>, прихватиће се:</w:t>
      </w:r>
    </w:p>
    <w:p w14:paraId="2C077743" w14:textId="77777777" w:rsidR="00886827" w:rsidRPr="00351409" w:rsidRDefault="00886827" w:rsidP="00886827">
      <w:pPr>
        <w:pStyle w:val="KDParagraf"/>
        <w:spacing w:before="0"/>
        <w:rPr>
          <w:rFonts w:cs="Arial"/>
          <w:lang w:bidi="en-US"/>
        </w:rPr>
      </w:pPr>
    </w:p>
    <w:p w14:paraId="35770B2D" w14:textId="1640AA9F" w:rsidR="00886827" w:rsidRPr="00351409" w:rsidRDefault="00886827" w:rsidP="00886827">
      <w:pPr>
        <w:pStyle w:val="KDParagraf"/>
        <w:spacing w:before="0"/>
        <w:rPr>
          <w:rFonts w:cs="Arial"/>
          <w:lang w:bidi="en-US"/>
        </w:rPr>
      </w:pPr>
      <w:r w:rsidRPr="00351409">
        <w:rPr>
          <w:rFonts w:cs="Arial"/>
          <w:lang w:bidi="en-US"/>
        </w:rPr>
        <w:t>1. Потврда о извршеној уплати таксе из члана 156. З</w:t>
      </w:r>
      <w:r w:rsidR="00391611" w:rsidRPr="00351409">
        <w:rPr>
          <w:rFonts w:cs="Arial"/>
          <w:lang w:val="sr-Cyrl-RS" w:bidi="en-US"/>
        </w:rPr>
        <w:t>акона</w:t>
      </w:r>
      <w:r w:rsidRPr="00351409">
        <w:rPr>
          <w:rFonts w:cs="Arial"/>
          <w:lang w:bidi="en-US"/>
        </w:rPr>
        <w:t xml:space="preserve"> која садржи следеће елементе:</w:t>
      </w:r>
    </w:p>
    <w:p w14:paraId="32F47BEA" w14:textId="77777777" w:rsidR="00886827" w:rsidRPr="00351409" w:rsidRDefault="00886827" w:rsidP="00886827">
      <w:pPr>
        <w:pStyle w:val="KDParagraf"/>
        <w:spacing w:before="0"/>
        <w:rPr>
          <w:rFonts w:cs="Arial"/>
          <w:lang w:bidi="en-US"/>
        </w:rPr>
      </w:pPr>
      <w:r w:rsidRPr="00351409">
        <w:rPr>
          <w:rFonts w:cs="Arial"/>
          <w:lang w:bidi="en-US"/>
        </w:rPr>
        <w:t>(1) да буде издата од стране банке и да садржи печат банке;</w:t>
      </w:r>
    </w:p>
    <w:p w14:paraId="68428D2F" w14:textId="77777777" w:rsidR="00886827" w:rsidRPr="00351409" w:rsidRDefault="00886827" w:rsidP="00886827">
      <w:pPr>
        <w:pStyle w:val="KDParagraf"/>
        <w:spacing w:before="0"/>
        <w:rPr>
          <w:rFonts w:cs="Arial"/>
          <w:lang w:bidi="en-US"/>
        </w:rPr>
      </w:pPr>
      <w:r w:rsidRPr="0035140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39AA4A16" w:rsidR="00886827" w:rsidRPr="00351409" w:rsidRDefault="00886827" w:rsidP="00886827">
      <w:pPr>
        <w:pStyle w:val="KDParagraf"/>
        <w:spacing w:before="0"/>
        <w:rPr>
          <w:rFonts w:cs="Arial"/>
          <w:lang w:bidi="en-US"/>
        </w:rPr>
      </w:pPr>
      <w:r w:rsidRPr="00351409">
        <w:rPr>
          <w:rFonts w:cs="Arial"/>
          <w:lang w:bidi="en-US"/>
        </w:rPr>
        <w:t>(</w:t>
      </w:r>
      <w:r w:rsidR="002511C4">
        <w:rPr>
          <w:rFonts w:cs="Arial"/>
          <w:lang w:bidi="en-US"/>
        </w:rPr>
        <w:t>3) износ таксе из члана 156. Закона</w:t>
      </w:r>
      <w:r w:rsidRPr="00351409">
        <w:rPr>
          <w:rFonts w:cs="Arial"/>
          <w:lang w:bidi="en-US"/>
        </w:rPr>
        <w:t xml:space="preserve"> чија се уплата врши;</w:t>
      </w:r>
    </w:p>
    <w:p w14:paraId="171FA5BC" w14:textId="77777777" w:rsidR="00886827" w:rsidRPr="00351409" w:rsidRDefault="00886827" w:rsidP="00886827">
      <w:pPr>
        <w:pStyle w:val="KDParagraf"/>
        <w:spacing w:before="0"/>
        <w:rPr>
          <w:rFonts w:cs="Arial"/>
          <w:lang w:bidi="en-US"/>
        </w:rPr>
      </w:pPr>
      <w:r w:rsidRPr="00351409">
        <w:rPr>
          <w:rFonts w:cs="Arial"/>
          <w:lang w:bidi="en-US"/>
        </w:rPr>
        <w:t>(4) број рачуна: 840-30678845-06;</w:t>
      </w:r>
    </w:p>
    <w:p w14:paraId="3425D292" w14:textId="77777777" w:rsidR="00886827" w:rsidRPr="00351409" w:rsidRDefault="00886827" w:rsidP="00886827">
      <w:pPr>
        <w:pStyle w:val="KDParagraf"/>
        <w:spacing w:before="0"/>
        <w:rPr>
          <w:rFonts w:cs="Arial"/>
          <w:lang w:bidi="en-US"/>
        </w:rPr>
      </w:pPr>
      <w:r w:rsidRPr="00351409">
        <w:rPr>
          <w:rFonts w:cs="Arial"/>
          <w:lang w:bidi="en-US"/>
        </w:rPr>
        <w:t>(5) шифру плаћања: 153 или 253;</w:t>
      </w:r>
    </w:p>
    <w:p w14:paraId="2A0C0A80" w14:textId="77777777" w:rsidR="00886827" w:rsidRPr="00351409" w:rsidRDefault="00886827" w:rsidP="00886827">
      <w:pPr>
        <w:pStyle w:val="KDParagraf"/>
        <w:spacing w:before="0"/>
        <w:rPr>
          <w:rFonts w:cs="Arial"/>
          <w:lang w:bidi="en-US"/>
        </w:rPr>
      </w:pPr>
      <w:r w:rsidRPr="00351409">
        <w:rPr>
          <w:rFonts w:cs="Arial"/>
          <w:lang w:bidi="en-US"/>
        </w:rPr>
        <w:t>(6) позив на број: подаци о броју или ознаци јавне набавке поводом које се подноси захтев за заштиту права;</w:t>
      </w:r>
    </w:p>
    <w:p w14:paraId="2AFB93B6" w14:textId="77777777" w:rsidR="00886827" w:rsidRPr="00351409" w:rsidRDefault="00886827" w:rsidP="00886827">
      <w:pPr>
        <w:pStyle w:val="KDParagraf"/>
        <w:spacing w:before="0"/>
        <w:rPr>
          <w:rFonts w:cs="Arial"/>
          <w:lang w:bidi="en-US"/>
        </w:rPr>
      </w:pPr>
      <w:r w:rsidRPr="00351409">
        <w:rPr>
          <w:rFonts w:cs="Arial"/>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351409" w:rsidRDefault="00886827" w:rsidP="00886827">
      <w:pPr>
        <w:pStyle w:val="KDParagraf"/>
        <w:spacing w:before="0"/>
        <w:rPr>
          <w:rFonts w:cs="Arial"/>
          <w:lang w:bidi="en-US"/>
        </w:rPr>
      </w:pPr>
      <w:r w:rsidRPr="00351409">
        <w:rPr>
          <w:rFonts w:cs="Arial"/>
          <w:lang w:bidi="en-US"/>
        </w:rPr>
        <w:t>(8) корисник: буџет Републике Србије;</w:t>
      </w:r>
    </w:p>
    <w:p w14:paraId="15079B35" w14:textId="77777777" w:rsidR="00886827" w:rsidRPr="00351409" w:rsidRDefault="00886827" w:rsidP="00886827">
      <w:pPr>
        <w:pStyle w:val="KDParagraf"/>
        <w:spacing w:before="0"/>
        <w:rPr>
          <w:rFonts w:cs="Arial"/>
          <w:lang w:bidi="en-US"/>
        </w:rPr>
      </w:pPr>
      <w:r w:rsidRPr="00351409">
        <w:rPr>
          <w:rFonts w:cs="Arial"/>
          <w:lang w:bidi="en-US"/>
        </w:rPr>
        <w:lastRenderedPageBreak/>
        <w:t>(9) назив уплатиоца, односно назив подносиоца захтева за заштиту права за којег је извршена уплата таксе;</w:t>
      </w:r>
    </w:p>
    <w:p w14:paraId="5FD9EA10" w14:textId="77777777" w:rsidR="00886827" w:rsidRPr="00351409" w:rsidRDefault="00886827" w:rsidP="00886827">
      <w:pPr>
        <w:pStyle w:val="KDParagraf"/>
        <w:spacing w:before="0"/>
        <w:rPr>
          <w:rFonts w:cs="Arial"/>
          <w:lang w:bidi="en-US"/>
        </w:rPr>
      </w:pPr>
      <w:r w:rsidRPr="00351409">
        <w:rPr>
          <w:rFonts w:cs="Arial"/>
          <w:lang w:bidi="en-US"/>
        </w:rPr>
        <w:t>(10) потпис овлашћеног лица банке.</w:t>
      </w:r>
    </w:p>
    <w:p w14:paraId="45F54F4A" w14:textId="77777777" w:rsidR="00886827" w:rsidRPr="00351409" w:rsidRDefault="00886827" w:rsidP="00886827">
      <w:pPr>
        <w:pStyle w:val="KDParagraf"/>
        <w:spacing w:before="0"/>
        <w:rPr>
          <w:rFonts w:cs="Arial"/>
          <w:lang w:bidi="en-US"/>
        </w:rPr>
      </w:pPr>
      <w:r w:rsidRPr="0035140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351409" w:rsidRDefault="00886827" w:rsidP="00886827">
      <w:pPr>
        <w:pStyle w:val="KDParagraf"/>
        <w:spacing w:before="0"/>
        <w:rPr>
          <w:rFonts w:cs="Arial"/>
          <w:lang w:bidi="en-US"/>
        </w:rPr>
      </w:pPr>
      <w:r w:rsidRPr="0035140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351409" w:rsidRDefault="00886827" w:rsidP="00886827">
      <w:pPr>
        <w:pStyle w:val="KDParagraf"/>
        <w:spacing w:before="0"/>
        <w:rPr>
          <w:rFonts w:cs="Arial"/>
          <w:lang w:bidi="en-US"/>
        </w:rPr>
      </w:pPr>
      <w:r w:rsidRPr="00351409">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351409" w:rsidRDefault="00886827" w:rsidP="00886827">
      <w:pPr>
        <w:pStyle w:val="KDParagraf"/>
        <w:spacing w:before="0"/>
        <w:rPr>
          <w:rFonts w:cs="Arial"/>
          <w:lang w:bidi="en-US"/>
        </w:rPr>
      </w:pPr>
      <w:r w:rsidRPr="0035140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351409" w:rsidRDefault="00886827" w:rsidP="00886827">
      <w:pPr>
        <w:pStyle w:val="KDParagraf"/>
        <w:spacing w:before="0"/>
        <w:rPr>
          <w:rFonts w:cs="Arial"/>
          <w:lang w:val="sr-Cyrl-CS" w:bidi="en-US"/>
        </w:rPr>
      </w:pPr>
      <w:r w:rsidRPr="0035140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351409">
          <w:rPr>
            <w:rFonts w:cs="Arial"/>
            <w:lang w:bidi="en-US"/>
          </w:rPr>
          <w:t>http://www.kjn.gov.rs/ci/uputstvo-o-uplati-republicke-administrativne-takse.html</w:t>
        </w:r>
      </w:hyperlink>
      <w:r w:rsidR="008824F8" w:rsidRPr="00351409">
        <w:rPr>
          <w:rFonts w:cs="Arial"/>
          <w:lang w:val="sr-Cyrl-CS" w:bidi="en-US"/>
        </w:rPr>
        <w:t>и http://www.kjn.gov.rs/download/Taksa-popunjeni-nalozi-ci.pdf</w:t>
      </w:r>
    </w:p>
    <w:p w14:paraId="2B1F3B58" w14:textId="77777777" w:rsidR="00886827" w:rsidRPr="00351409" w:rsidRDefault="00886827" w:rsidP="00886827">
      <w:pPr>
        <w:pStyle w:val="KDParagraf"/>
        <w:spacing w:before="0"/>
        <w:rPr>
          <w:rFonts w:cs="Arial"/>
          <w:lang w:bidi="en-US"/>
        </w:rPr>
      </w:pPr>
    </w:p>
    <w:p w14:paraId="683477C2" w14:textId="77777777" w:rsidR="00886827" w:rsidRPr="00351409" w:rsidRDefault="00886827" w:rsidP="00886827">
      <w:pPr>
        <w:pStyle w:val="KDParagraf"/>
        <w:spacing w:before="0"/>
        <w:rPr>
          <w:rFonts w:cs="Arial"/>
          <w:lang w:bidi="en-US"/>
        </w:rPr>
      </w:pPr>
      <w:r w:rsidRPr="00351409">
        <w:rPr>
          <w:rFonts w:cs="Arial"/>
          <w:lang w:bidi="en-US"/>
        </w:rPr>
        <w:t>УПЛАТА ИЗ ИНОСТРАНСТВА</w:t>
      </w:r>
    </w:p>
    <w:p w14:paraId="3FE330AF" w14:textId="77777777" w:rsidR="00886827" w:rsidRPr="00351409" w:rsidRDefault="00886827" w:rsidP="00886827">
      <w:pPr>
        <w:pStyle w:val="KDParagraf"/>
        <w:spacing w:before="0"/>
        <w:rPr>
          <w:rFonts w:cs="Arial"/>
          <w:lang w:bidi="en-US"/>
        </w:rPr>
      </w:pPr>
      <w:r w:rsidRPr="0035140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351409" w:rsidRDefault="00886827" w:rsidP="00886827">
      <w:pPr>
        <w:pStyle w:val="KDParagraf"/>
        <w:spacing w:before="0"/>
        <w:rPr>
          <w:rFonts w:cs="Arial"/>
          <w:lang w:bidi="en-US"/>
        </w:rPr>
      </w:pPr>
    </w:p>
    <w:p w14:paraId="7605ECCD" w14:textId="77777777" w:rsidR="00886827" w:rsidRPr="00351409" w:rsidRDefault="00886827" w:rsidP="00886827">
      <w:pPr>
        <w:pStyle w:val="KDParagraf"/>
        <w:spacing w:before="0"/>
        <w:rPr>
          <w:rFonts w:cs="Arial"/>
          <w:lang w:bidi="en-US"/>
        </w:rPr>
      </w:pPr>
      <w:r w:rsidRPr="00351409">
        <w:rPr>
          <w:rFonts w:cs="Arial"/>
          <w:lang w:bidi="en-US"/>
        </w:rPr>
        <w:t>НАЗИВ И АДРЕСА БАНКЕ:</w:t>
      </w:r>
    </w:p>
    <w:p w14:paraId="5C5A7187" w14:textId="77777777" w:rsidR="00886827" w:rsidRPr="00351409" w:rsidRDefault="00886827" w:rsidP="00886827">
      <w:pPr>
        <w:pStyle w:val="KDParagraf"/>
        <w:spacing w:before="0"/>
        <w:rPr>
          <w:rFonts w:cs="Arial"/>
          <w:lang w:bidi="en-US"/>
        </w:rPr>
      </w:pPr>
      <w:r w:rsidRPr="00351409">
        <w:rPr>
          <w:rFonts w:cs="Arial"/>
          <w:lang w:bidi="en-US"/>
        </w:rPr>
        <w:t>Народна банка Србије (НБС)</w:t>
      </w:r>
    </w:p>
    <w:p w14:paraId="14C22807" w14:textId="77777777" w:rsidR="00886827" w:rsidRPr="00351409" w:rsidRDefault="00886827" w:rsidP="00886827">
      <w:pPr>
        <w:pStyle w:val="KDParagraf"/>
        <w:spacing w:before="0"/>
        <w:rPr>
          <w:rFonts w:cs="Arial"/>
          <w:lang w:bidi="en-US"/>
        </w:rPr>
      </w:pPr>
      <w:r w:rsidRPr="00351409">
        <w:rPr>
          <w:rFonts w:cs="Arial"/>
          <w:lang w:bidi="en-US"/>
        </w:rPr>
        <w:t>11000 Београд, ул. Немањина бр. 17</w:t>
      </w:r>
    </w:p>
    <w:p w14:paraId="7786622A" w14:textId="77777777" w:rsidR="00886827" w:rsidRPr="00351409" w:rsidRDefault="00886827" w:rsidP="00886827">
      <w:pPr>
        <w:pStyle w:val="KDParagraf"/>
        <w:spacing w:before="0"/>
        <w:rPr>
          <w:rFonts w:cs="Arial"/>
          <w:lang w:bidi="en-US"/>
        </w:rPr>
      </w:pPr>
      <w:r w:rsidRPr="00351409">
        <w:rPr>
          <w:rFonts w:cs="Arial"/>
          <w:lang w:bidi="en-US"/>
        </w:rPr>
        <w:t>Србија</w:t>
      </w:r>
    </w:p>
    <w:p w14:paraId="7970EC5A" w14:textId="77777777" w:rsidR="00886827" w:rsidRPr="00351409" w:rsidRDefault="00886827" w:rsidP="00886827">
      <w:pPr>
        <w:pStyle w:val="KDParagraf"/>
        <w:spacing w:before="0"/>
        <w:rPr>
          <w:rFonts w:cs="Arial"/>
          <w:lang w:bidi="en-US"/>
        </w:rPr>
      </w:pPr>
      <w:r w:rsidRPr="00351409">
        <w:rPr>
          <w:rFonts w:cs="Arial"/>
          <w:lang w:bidi="en-US"/>
        </w:rPr>
        <w:t>SWIFT CODE: NBSRRSBGXXX</w:t>
      </w:r>
    </w:p>
    <w:p w14:paraId="7C2825B6" w14:textId="77777777" w:rsidR="00886827" w:rsidRPr="00351409" w:rsidRDefault="00886827" w:rsidP="00886827">
      <w:pPr>
        <w:pStyle w:val="KDParagraf"/>
        <w:spacing w:before="0"/>
        <w:rPr>
          <w:rFonts w:cs="Arial"/>
          <w:lang w:bidi="en-US"/>
        </w:rPr>
      </w:pPr>
    </w:p>
    <w:p w14:paraId="2B3BC269" w14:textId="77777777" w:rsidR="00886827" w:rsidRPr="00351409" w:rsidRDefault="00886827" w:rsidP="00886827">
      <w:pPr>
        <w:pStyle w:val="KDParagraf"/>
        <w:spacing w:before="0"/>
        <w:rPr>
          <w:rFonts w:cs="Arial"/>
          <w:lang w:bidi="en-US"/>
        </w:rPr>
      </w:pPr>
      <w:r w:rsidRPr="00351409">
        <w:rPr>
          <w:rFonts w:cs="Arial"/>
          <w:lang w:bidi="en-US"/>
        </w:rPr>
        <w:t>НАЗИВ И АДРЕСА ИНСТИТУЦИЈЕ:</w:t>
      </w:r>
    </w:p>
    <w:p w14:paraId="2E9E0366" w14:textId="77777777" w:rsidR="00886827" w:rsidRPr="00351409" w:rsidRDefault="00886827" w:rsidP="00886827">
      <w:pPr>
        <w:pStyle w:val="KDParagraf"/>
        <w:spacing w:before="0"/>
        <w:rPr>
          <w:rFonts w:cs="Arial"/>
          <w:lang w:bidi="en-US"/>
        </w:rPr>
      </w:pPr>
      <w:r w:rsidRPr="00351409">
        <w:rPr>
          <w:rFonts w:cs="Arial"/>
          <w:lang w:bidi="en-US"/>
        </w:rPr>
        <w:t>Министарство финансија</w:t>
      </w:r>
    </w:p>
    <w:p w14:paraId="7EF51DF1" w14:textId="77777777" w:rsidR="00886827" w:rsidRPr="00351409" w:rsidRDefault="00886827" w:rsidP="00886827">
      <w:pPr>
        <w:pStyle w:val="KDParagraf"/>
        <w:spacing w:before="0"/>
        <w:rPr>
          <w:rFonts w:cs="Arial"/>
          <w:lang w:bidi="en-US"/>
        </w:rPr>
      </w:pPr>
      <w:r w:rsidRPr="00351409">
        <w:rPr>
          <w:rFonts w:cs="Arial"/>
          <w:lang w:bidi="en-US"/>
        </w:rPr>
        <w:t>Управа за трезор</w:t>
      </w:r>
    </w:p>
    <w:p w14:paraId="1C8AA81B" w14:textId="77777777" w:rsidR="00886827" w:rsidRPr="00351409" w:rsidRDefault="00886827" w:rsidP="00886827">
      <w:pPr>
        <w:pStyle w:val="KDParagraf"/>
        <w:spacing w:before="0"/>
        <w:rPr>
          <w:rFonts w:cs="Arial"/>
          <w:lang w:bidi="en-US"/>
        </w:rPr>
      </w:pPr>
      <w:r w:rsidRPr="00351409">
        <w:rPr>
          <w:rFonts w:cs="Arial"/>
          <w:lang w:bidi="en-US"/>
        </w:rPr>
        <w:t>ул. Поп Лукина бр. 7-9</w:t>
      </w:r>
    </w:p>
    <w:p w14:paraId="0E5FC989" w14:textId="77777777" w:rsidR="00886827" w:rsidRPr="00351409" w:rsidRDefault="00886827" w:rsidP="00886827">
      <w:pPr>
        <w:pStyle w:val="KDParagraf"/>
        <w:spacing w:before="0"/>
        <w:rPr>
          <w:rFonts w:cs="Arial"/>
          <w:lang w:bidi="en-US"/>
        </w:rPr>
      </w:pPr>
      <w:r w:rsidRPr="00351409">
        <w:rPr>
          <w:rFonts w:cs="Arial"/>
          <w:lang w:bidi="en-US"/>
        </w:rPr>
        <w:t>11000 Београд</w:t>
      </w:r>
    </w:p>
    <w:p w14:paraId="0BC34951" w14:textId="77777777" w:rsidR="00886827" w:rsidRPr="00351409" w:rsidRDefault="00886827" w:rsidP="00886827">
      <w:pPr>
        <w:pStyle w:val="KDParagraf"/>
        <w:spacing w:before="0"/>
        <w:rPr>
          <w:rFonts w:cs="Arial"/>
          <w:lang w:bidi="en-US"/>
        </w:rPr>
      </w:pPr>
      <w:r w:rsidRPr="00351409">
        <w:rPr>
          <w:rFonts w:cs="Arial"/>
          <w:lang w:bidi="en-US"/>
        </w:rPr>
        <w:t>IBAN: RS 35908500103019323073</w:t>
      </w:r>
    </w:p>
    <w:p w14:paraId="5DE052E9" w14:textId="77777777" w:rsidR="00886827" w:rsidRPr="00351409" w:rsidRDefault="00886827" w:rsidP="00886827">
      <w:pPr>
        <w:pStyle w:val="KDParagraf"/>
        <w:spacing w:before="0"/>
        <w:rPr>
          <w:rFonts w:cs="Arial"/>
          <w:lang w:bidi="en-US"/>
        </w:rPr>
      </w:pPr>
    </w:p>
    <w:p w14:paraId="01D98E1D" w14:textId="77777777" w:rsidR="00886827" w:rsidRPr="00351409" w:rsidRDefault="00886827" w:rsidP="00886827">
      <w:pPr>
        <w:pStyle w:val="KDParagraf"/>
        <w:spacing w:before="0"/>
        <w:rPr>
          <w:rFonts w:cs="Arial"/>
          <w:lang w:bidi="en-US"/>
        </w:rPr>
      </w:pPr>
      <w:r w:rsidRPr="00351409">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122D9D5E" w14:textId="77777777" w:rsidR="00886827" w:rsidRPr="00351409" w:rsidRDefault="00886827" w:rsidP="00886827">
      <w:pPr>
        <w:pStyle w:val="KDParagraf"/>
        <w:spacing w:before="0"/>
        <w:rPr>
          <w:rFonts w:cs="Arial"/>
          <w:lang w:bidi="en-US"/>
        </w:rPr>
      </w:pPr>
      <w:r w:rsidRPr="00351409">
        <w:rPr>
          <w:rFonts w:cs="Arial"/>
          <w:lang w:bidi="en-US"/>
        </w:rPr>
        <w:t>– број у поступку јавне набавке на које се захтев за заштиту права односи и</w:t>
      </w:r>
    </w:p>
    <w:p w14:paraId="7AFAE6C7" w14:textId="77777777" w:rsidR="00886827" w:rsidRPr="00351409" w:rsidRDefault="00886827" w:rsidP="00886827">
      <w:pPr>
        <w:pStyle w:val="KDParagraf"/>
        <w:spacing w:before="0"/>
        <w:rPr>
          <w:rFonts w:cs="Arial"/>
          <w:lang w:bidi="en-US"/>
        </w:rPr>
      </w:pPr>
      <w:r w:rsidRPr="00351409">
        <w:rPr>
          <w:rFonts w:cs="Arial"/>
          <w:lang w:bidi="en-US"/>
        </w:rPr>
        <w:t>назив наручиоца у поступку јавне набавке.</w:t>
      </w:r>
    </w:p>
    <w:p w14:paraId="06746A04" w14:textId="77777777" w:rsidR="00886827" w:rsidRPr="00351409" w:rsidRDefault="00886827" w:rsidP="00886827">
      <w:pPr>
        <w:pStyle w:val="KDParagraf"/>
        <w:spacing w:before="0"/>
        <w:rPr>
          <w:rFonts w:cs="Arial"/>
          <w:lang w:bidi="en-US"/>
        </w:rPr>
      </w:pPr>
      <w:r w:rsidRPr="00351409">
        <w:rPr>
          <w:rFonts w:cs="Arial"/>
          <w:lang w:bidi="en-US"/>
        </w:rPr>
        <w:t>У прилогу су инструкције за уплате у валутама: EUR и USD.</w:t>
      </w:r>
    </w:p>
    <w:p w14:paraId="3B13C989" w14:textId="77777777" w:rsidR="00886827" w:rsidRPr="00351409" w:rsidRDefault="00886827" w:rsidP="00886827">
      <w:pPr>
        <w:pStyle w:val="KDParagraf"/>
        <w:spacing w:before="0"/>
        <w:rPr>
          <w:rFonts w:cs="Arial"/>
          <w:lang w:bidi="en-US"/>
        </w:rPr>
      </w:pPr>
    </w:p>
    <w:p w14:paraId="01275B73" w14:textId="77777777" w:rsidR="00886827" w:rsidRPr="00351409" w:rsidRDefault="00886827" w:rsidP="00886827">
      <w:pPr>
        <w:pStyle w:val="KDParagraf"/>
        <w:spacing w:before="0"/>
        <w:rPr>
          <w:rFonts w:cs="Arial"/>
          <w:lang w:bidi="en-US"/>
        </w:rPr>
      </w:pPr>
      <w:r w:rsidRPr="00351409">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351409" w14:paraId="3FEDA7A7" w14:textId="77777777" w:rsidTr="005C0AF9">
        <w:trPr>
          <w:trHeight w:val="30"/>
        </w:trPr>
        <w:tc>
          <w:tcPr>
            <w:tcW w:w="9576" w:type="dxa"/>
            <w:gridSpan w:val="2"/>
            <w:shd w:val="clear" w:color="auto" w:fill="auto"/>
          </w:tcPr>
          <w:p w14:paraId="5DEBF39D" w14:textId="77777777" w:rsidR="00886827" w:rsidRPr="00351409" w:rsidRDefault="00886827" w:rsidP="00886827">
            <w:pPr>
              <w:pStyle w:val="KDParagraf"/>
              <w:spacing w:before="0"/>
              <w:rPr>
                <w:rFonts w:cs="Arial"/>
                <w:lang w:bidi="en-US"/>
              </w:rPr>
            </w:pPr>
            <w:r w:rsidRPr="00351409">
              <w:rPr>
                <w:rFonts w:cs="Arial"/>
                <w:lang w:bidi="en-US"/>
              </w:rPr>
              <w:t>SWIFT MESSAGE MT103 – EUR</w:t>
            </w:r>
          </w:p>
        </w:tc>
      </w:tr>
      <w:tr w:rsidR="00886827" w:rsidRPr="00351409" w14:paraId="7CC8DBA3" w14:textId="77777777" w:rsidTr="005C0AF9">
        <w:trPr>
          <w:trHeight w:val="20"/>
        </w:trPr>
        <w:tc>
          <w:tcPr>
            <w:tcW w:w="4788" w:type="dxa"/>
            <w:shd w:val="clear" w:color="auto" w:fill="auto"/>
          </w:tcPr>
          <w:p w14:paraId="1B4579E7" w14:textId="77777777" w:rsidR="00886827" w:rsidRPr="00351409" w:rsidRDefault="00886827" w:rsidP="00886827">
            <w:pPr>
              <w:pStyle w:val="KDParagraf"/>
              <w:spacing w:before="0"/>
              <w:rPr>
                <w:rFonts w:cs="Arial"/>
                <w:lang w:bidi="en-US"/>
              </w:rPr>
            </w:pPr>
            <w:r w:rsidRPr="00351409">
              <w:rPr>
                <w:rFonts w:cs="Arial"/>
                <w:lang w:bidi="en-US"/>
              </w:rPr>
              <w:t xml:space="preserve">FIELD 32A: </w:t>
            </w:r>
          </w:p>
        </w:tc>
        <w:tc>
          <w:tcPr>
            <w:tcW w:w="4788" w:type="dxa"/>
            <w:shd w:val="clear" w:color="auto" w:fill="auto"/>
          </w:tcPr>
          <w:p w14:paraId="53624A4A" w14:textId="77777777" w:rsidR="00886827" w:rsidRPr="00351409" w:rsidRDefault="00886827" w:rsidP="00886827">
            <w:pPr>
              <w:pStyle w:val="KDParagraf"/>
              <w:spacing w:before="0"/>
              <w:rPr>
                <w:rFonts w:cs="Arial"/>
                <w:lang w:bidi="en-US"/>
              </w:rPr>
            </w:pPr>
            <w:r w:rsidRPr="00351409">
              <w:rPr>
                <w:rFonts w:cs="Arial"/>
                <w:lang w:bidi="en-US"/>
              </w:rPr>
              <w:t>VALUE DATE – EUR- AMOUNT</w:t>
            </w:r>
          </w:p>
        </w:tc>
      </w:tr>
      <w:tr w:rsidR="00886827" w:rsidRPr="00351409" w14:paraId="0DB10937" w14:textId="77777777" w:rsidTr="005C0AF9">
        <w:trPr>
          <w:trHeight w:val="20"/>
        </w:trPr>
        <w:tc>
          <w:tcPr>
            <w:tcW w:w="4788" w:type="dxa"/>
            <w:shd w:val="clear" w:color="auto" w:fill="auto"/>
          </w:tcPr>
          <w:p w14:paraId="409EE57D" w14:textId="77777777" w:rsidR="00886827" w:rsidRPr="00351409" w:rsidRDefault="00886827" w:rsidP="00886827">
            <w:pPr>
              <w:pStyle w:val="KDParagraf"/>
              <w:spacing w:before="0"/>
              <w:rPr>
                <w:rFonts w:cs="Arial"/>
                <w:lang w:bidi="en-US"/>
              </w:rPr>
            </w:pPr>
            <w:r w:rsidRPr="00351409">
              <w:rPr>
                <w:rFonts w:cs="Arial"/>
                <w:lang w:bidi="en-US"/>
              </w:rPr>
              <w:t xml:space="preserve">FIELD 50K:  </w:t>
            </w:r>
          </w:p>
        </w:tc>
        <w:tc>
          <w:tcPr>
            <w:tcW w:w="4788" w:type="dxa"/>
            <w:shd w:val="clear" w:color="auto" w:fill="auto"/>
          </w:tcPr>
          <w:p w14:paraId="2AD6CE31" w14:textId="77777777" w:rsidR="00886827" w:rsidRPr="00351409" w:rsidRDefault="00886827" w:rsidP="00886827">
            <w:pPr>
              <w:pStyle w:val="KDParagraf"/>
              <w:spacing w:before="0"/>
              <w:rPr>
                <w:rFonts w:cs="Arial"/>
                <w:lang w:bidi="en-US"/>
              </w:rPr>
            </w:pPr>
            <w:r w:rsidRPr="00351409">
              <w:rPr>
                <w:rFonts w:cs="Arial"/>
                <w:lang w:bidi="en-US"/>
              </w:rPr>
              <w:t>ORDERING CUSTOMER</w:t>
            </w:r>
          </w:p>
        </w:tc>
      </w:tr>
      <w:tr w:rsidR="00886827" w:rsidRPr="00351409" w14:paraId="2A091610" w14:textId="77777777" w:rsidTr="005C0AF9">
        <w:trPr>
          <w:trHeight w:val="20"/>
        </w:trPr>
        <w:tc>
          <w:tcPr>
            <w:tcW w:w="4788" w:type="dxa"/>
            <w:shd w:val="clear" w:color="auto" w:fill="auto"/>
          </w:tcPr>
          <w:p w14:paraId="5BBB4D88" w14:textId="77777777" w:rsidR="00886827" w:rsidRPr="00351409" w:rsidRDefault="00886827" w:rsidP="00886827">
            <w:pPr>
              <w:pStyle w:val="KDParagraf"/>
              <w:spacing w:before="0"/>
              <w:rPr>
                <w:rFonts w:cs="Arial"/>
                <w:lang w:bidi="en-US"/>
              </w:rPr>
            </w:pPr>
            <w:r w:rsidRPr="00351409">
              <w:rPr>
                <w:rFonts w:cs="Arial"/>
                <w:lang w:bidi="en-US"/>
              </w:rPr>
              <w:t xml:space="preserve">FIELD 50K:  </w:t>
            </w:r>
          </w:p>
        </w:tc>
        <w:tc>
          <w:tcPr>
            <w:tcW w:w="4788" w:type="dxa"/>
            <w:shd w:val="clear" w:color="auto" w:fill="auto"/>
          </w:tcPr>
          <w:p w14:paraId="3B9A5058" w14:textId="77777777" w:rsidR="00886827" w:rsidRPr="00351409" w:rsidRDefault="00886827" w:rsidP="00886827">
            <w:pPr>
              <w:pStyle w:val="KDParagraf"/>
              <w:spacing w:before="0"/>
              <w:rPr>
                <w:rFonts w:cs="Arial"/>
                <w:lang w:bidi="en-US"/>
              </w:rPr>
            </w:pPr>
            <w:r w:rsidRPr="00351409">
              <w:rPr>
                <w:rFonts w:cs="Arial"/>
                <w:lang w:bidi="en-US"/>
              </w:rPr>
              <w:t>ORDERING CUSTOMER</w:t>
            </w:r>
          </w:p>
        </w:tc>
      </w:tr>
      <w:tr w:rsidR="00886827" w:rsidRPr="00351409" w14:paraId="0116664F" w14:textId="77777777" w:rsidTr="005C0AF9">
        <w:trPr>
          <w:trHeight w:val="1113"/>
        </w:trPr>
        <w:tc>
          <w:tcPr>
            <w:tcW w:w="4788" w:type="dxa"/>
            <w:shd w:val="clear" w:color="auto" w:fill="auto"/>
          </w:tcPr>
          <w:p w14:paraId="39A03257" w14:textId="77777777" w:rsidR="00886827" w:rsidRPr="00351409" w:rsidRDefault="00886827" w:rsidP="00886827">
            <w:pPr>
              <w:pStyle w:val="KDParagraf"/>
              <w:spacing w:before="0"/>
              <w:rPr>
                <w:rFonts w:cs="Arial"/>
                <w:lang w:bidi="en-US"/>
              </w:rPr>
            </w:pPr>
            <w:r w:rsidRPr="00351409">
              <w:rPr>
                <w:rFonts w:cs="Arial"/>
                <w:lang w:bidi="en-US"/>
              </w:rPr>
              <w:t>FIELD 56A:</w:t>
            </w:r>
          </w:p>
          <w:p w14:paraId="51B7F4DE" w14:textId="77777777" w:rsidR="00886827" w:rsidRPr="00351409" w:rsidRDefault="00886827" w:rsidP="00886827">
            <w:pPr>
              <w:pStyle w:val="KDParagraf"/>
              <w:spacing w:before="0"/>
              <w:rPr>
                <w:rFonts w:cs="Arial"/>
                <w:lang w:bidi="en-US"/>
              </w:rPr>
            </w:pPr>
            <w:r w:rsidRPr="00351409">
              <w:rPr>
                <w:rFonts w:cs="Arial"/>
                <w:lang w:bidi="en-US"/>
              </w:rPr>
              <w:t>(INTERMEDIARY)</w:t>
            </w:r>
          </w:p>
        </w:tc>
        <w:tc>
          <w:tcPr>
            <w:tcW w:w="4788" w:type="dxa"/>
            <w:shd w:val="clear" w:color="auto" w:fill="auto"/>
          </w:tcPr>
          <w:p w14:paraId="1939CA82" w14:textId="77777777" w:rsidR="00886827" w:rsidRPr="00351409" w:rsidRDefault="00886827" w:rsidP="00886827">
            <w:pPr>
              <w:pStyle w:val="KDParagraf"/>
              <w:spacing w:before="0"/>
              <w:rPr>
                <w:rFonts w:cs="Arial"/>
                <w:lang w:bidi="en-US"/>
              </w:rPr>
            </w:pPr>
            <w:r w:rsidRPr="00351409">
              <w:rPr>
                <w:rFonts w:cs="Arial"/>
                <w:lang w:bidi="en-US"/>
              </w:rPr>
              <w:t>DEUTDEFFXXX</w:t>
            </w:r>
          </w:p>
          <w:p w14:paraId="591A993E" w14:textId="77777777" w:rsidR="00886827" w:rsidRPr="00351409" w:rsidRDefault="00886827" w:rsidP="00886827">
            <w:pPr>
              <w:pStyle w:val="KDParagraf"/>
              <w:spacing w:before="0"/>
              <w:rPr>
                <w:rFonts w:cs="Arial"/>
                <w:lang w:bidi="en-US"/>
              </w:rPr>
            </w:pPr>
            <w:r w:rsidRPr="00351409">
              <w:rPr>
                <w:rFonts w:cs="Arial"/>
                <w:lang w:bidi="en-US"/>
              </w:rPr>
              <w:t>DEUTSCHE BANK AG, F/M</w:t>
            </w:r>
          </w:p>
          <w:p w14:paraId="6C75CC51" w14:textId="77777777" w:rsidR="00886827" w:rsidRPr="00351409" w:rsidRDefault="00886827" w:rsidP="00886827">
            <w:pPr>
              <w:pStyle w:val="KDParagraf"/>
              <w:spacing w:before="0"/>
              <w:rPr>
                <w:rFonts w:cs="Arial"/>
                <w:lang w:bidi="en-US"/>
              </w:rPr>
            </w:pPr>
            <w:r w:rsidRPr="00351409">
              <w:rPr>
                <w:rFonts w:cs="Arial"/>
                <w:lang w:bidi="en-US"/>
              </w:rPr>
              <w:t>TAUNUSANLAGE 12</w:t>
            </w:r>
          </w:p>
          <w:p w14:paraId="7E2C35BC" w14:textId="77777777" w:rsidR="00886827" w:rsidRPr="00351409" w:rsidRDefault="00886827" w:rsidP="00886827">
            <w:pPr>
              <w:pStyle w:val="KDParagraf"/>
              <w:spacing w:before="0"/>
              <w:rPr>
                <w:rFonts w:cs="Arial"/>
                <w:lang w:bidi="en-US"/>
              </w:rPr>
            </w:pPr>
            <w:r w:rsidRPr="00351409">
              <w:rPr>
                <w:rFonts w:cs="Arial"/>
                <w:lang w:bidi="en-US"/>
              </w:rPr>
              <w:t>GERMANY</w:t>
            </w:r>
          </w:p>
        </w:tc>
      </w:tr>
      <w:tr w:rsidR="00886827" w:rsidRPr="00351409" w14:paraId="4196D715" w14:textId="77777777" w:rsidTr="005C0AF9">
        <w:trPr>
          <w:trHeight w:val="1689"/>
        </w:trPr>
        <w:tc>
          <w:tcPr>
            <w:tcW w:w="4788" w:type="dxa"/>
            <w:shd w:val="clear" w:color="auto" w:fill="auto"/>
          </w:tcPr>
          <w:p w14:paraId="535FA5A9" w14:textId="77777777" w:rsidR="00886827" w:rsidRPr="00351409" w:rsidRDefault="00886827" w:rsidP="00886827">
            <w:pPr>
              <w:pStyle w:val="KDParagraf"/>
              <w:spacing w:before="0"/>
              <w:rPr>
                <w:rFonts w:cs="Arial"/>
                <w:lang w:bidi="en-US"/>
              </w:rPr>
            </w:pPr>
            <w:r w:rsidRPr="00351409">
              <w:rPr>
                <w:rFonts w:cs="Arial"/>
                <w:lang w:bidi="en-US"/>
              </w:rPr>
              <w:lastRenderedPageBreak/>
              <w:t>FIELD 57A:</w:t>
            </w:r>
          </w:p>
          <w:p w14:paraId="176330BF" w14:textId="77777777" w:rsidR="00886827" w:rsidRPr="00351409" w:rsidRDefault="00886827" w:rsidP="00886827">
            <w:pPr>
              <w:pStyle w:val="KDParagraf"/>
              <w:spacing w:before="0"/>
              <w:rPr>
                <w:rFonts w:cs="Arial"/>
                <w:lang w:bidi="en-US"/>
              </w:rPr>
            </w:pPr>
            <w:r w:rsidRPr="00351409">
              <w:rPr>
                <w:rFonts w:cs="Arial"/>
                <w:lang w:bidi="en-US"/>
              </w:rPr>
              <w:t>(ACC. WITH BANK)</w:t>
            </w:r>
          </w:p>
        </w:tc>
        <w:tc>
          <w:tcPr>
            <w:tcW w:w="4788" w:type="dxa"/>
            <w:shd w:val="clear" w:color="auto" w:fill="auto"/>
          </w:tcPr>
          <w:p w14:paraId="5351C0FD" w14:textId="77777777" w:rsidR="00886827" w:rsidRPr="00351409" w:rsidRDefault="00886827" w:rsidP="00886827">
            <w:pPr>
              <w:pStyle w:val="KDParagraf"/>
              <w:spacing w:before="0"/>
              <w:rPr>
                <w:rFonts w:cs="Arial"/>
                <w:lang w:bidi="en-US"/>
              </w:rPr>
            </w:pPr>
            <w:r w:rsidRPr="00351409">
              <w:rPr>
                <w:rFonts w:cs="Arial"/>
                <w:lang w:bidi="en-US"/>
              </w:rPr>
              <w:t>/DE20500700100935930800</w:t>
            </w:r>
          </w:p>
          <w:p w14:paraId="02658D32" w14:textId="77777777" w:rsidR="00886827" w:rsidRPr="00351409" w:rsidRDefault="00886827" w:rsidP="00886827">
            <w:pPr>
              <w:pStyle w:val="KDParagraf"/>
              <w:spacing w:before="0"/>
              <w:rPr>
                <w:rFonts w:cs="Arial"/>
                <w:lang w:bidi="en-US"/>
              </w:rPr>
            </w:pPr>
            <w:r w:rsidRPr="00351409">
              <w:rPr>
                <w:rFonts w:cs="Arial"/>
                <w:lang w:bidi="en-US"/>
              </w:rPr>
              <w:t>NBSRRSBGXXX</w:t>
            </w:r>
          </w:p>
          <w:p w14:paraId="0CE65E21" w14:textId="77777777" w:rsidR="00886827" w:rsidRPr="00351409" w:rsidRDefault="00886827" w:rsidP="00886827">
            <w:pPr>
              <w:pStyle w:val="KDParagraf"/>
              <w:spacing w:before="0"/>
              <w:rPr>
                <w:rFonts w:cs="Arial"/>
                <w:lang w:bidi="en-US"/>
              </w:rPr>
            </w:pPr>
            <w:r w:rsidRPr="00351409">
              <w:rPr>
                <w:rFonts w:cs="Arial"/>
                <w:lang w:bidi="en-US"/>
              </w:rPr>
              <w:t>NARODNA BANKA SRBIJE (NATIONAL</w:t>
            </w:r>
          </w:p>
          <w:p w14:paraId="7CB5DCD9" w14:textId="77777777" w:rsidR="00886827" w:rsidRPr="00351409" w:rsidRDefault="00886827" w:rsidP="00886827">
            <w:pPr>
              <w:pStyle w:val="KDParagraf"/>
              <w:spacing w:before="0"/>
              <w:rPr>
                <w:rFonts w:cs="Arial"/>
                <w:lang w:bidi="en-US"/>
              </w:rPr>
            </w:pPr>
            <w:r w:rsidRPr="00351409">
              <w:rPr>
                <w:rFonts w:cs="Arial"/>
                <w:lang w:bidi="en-US"/>
              </w:rPr>
              <w:t>BANK OF SERBIA – NBS BEOGRAD,</w:t>
            </w:r>
          </w:p>
          <w:p w14:paraId="67E65EE4" w14:textId="77777777" w:rsidR="00886827" w:rsidRPr="00351409" w:rsidRDefault="00886827" w:rsidP="00886827">
            <w:pPr>
              <w:pStyle w:val="KDParagraf"/>
              <w:spacing w:before="0"/>
              <w:rPr>
                <w:rFonts w:cs="Arial"/>
                <w:lang w:bidi="en-US"/>
              </w:rPr>
            </w:pPr>
            <w:r w:rsidRPr="00351409">
              <w:rPr>
                <w:rFonts w:cs="Arial"/>
                <w:lang w:bidi="en-US"/>
              </w:rPr>
              <w:t>NEMANJINA 17</w:t>
            </w:r>
          </w:p>
          <w:p w14:paraId="0BD33B4E" w14:textId="77777777" w:rsidR="00886827" w:rsidRPr="00351409" w:rsidRDefault="00886827" w:rsidP="00886827">
            <w:pPr>
              <w:pStyle w:val="KDParagraf"/>
              <w:spacing w:before="0"/>
              <w:rPr>
                <w:rFonts w:cs="Arial"/>
                <w:lang w:bidi="en-US"/>
              </w:rPr>
            </w:pPr>
            <w:r w:rsidRPr="00351409">
              <w:rPr>
                <w:rFonts w:cs="Arial"/>
                <w:lang w:bidi="en-US"/>
              </w:rPr>
              <w:t>SERBIA</w:t>
            </w:r>
          </w:p>
        </w:tc>
      </w:tr>
      <w:tr w:rsidR="00886827" w:rsidRPr="00351409" w14:paraId="56C403B6" w14:textId="77777777" w:rsidTr="005C0AF9">
        <w:trPr>
          <w:trHeight w:val="20"/>
        </w:trPr>
        <w:tc>
          <w:tcPr>
            <w:tcW w:w="4788" w:type="dxa"/>
            <w:shd w:val="clear" w:color="auto" w:fill="auto"/>
          </w:tcPr>
          <w:p w14:paraId="52C61FDD" w14:textId="77777777" w:rsidR="00886827" w:rsidRPr="00351409" w:rsidRDefault="00886827" w:rsidP="00886827">
            <w:pPr>
              <w:pStyle w:val="KDParagraf"/>
              <w:spacing w:before="0"/>
              <w:rPr>
                <w:rFonts w:cs="Arial"/>
                <w:lang w:bidi="en-US"/>
              </w:rPr>
            </w:pPr>
            <w:r w:rsidRPr="00351409">
              <w:rPr>
                <w:rFonts w:cs="Arial"/>
                <w:lang w:bidi="en-US"/>
              </w:rPr>
              <w:t>FIELD 59:</w:t>
            </w:r>
          </w:p>
          <w:p w14:paraId="15C135F5" w14:textId="77777777" w:rsidR="00886827" w:rsidRPr="00351409" w:rsidRDefault="00886827" w:rsidP="00886827">
            <w:pPr>
              <w:pStyle w:val="KDParagraf"/>
              <w:spacing w:before="0"/>
              <w:rPr>
                <w:rFonts w:cs="Arial"/>
                <w:lang w:bidi="en-US"/>
              </w:rPr>
            </w:pPr>
            <w:r w:rsidRPr="00351409">
              <w:rPr>
                <w:rFonts w:cs="Arial"/>
                <w:lang w:bidi="en-US"/>
              </w:rPr>
              <w:t>(BENEFICIARY)</w:t>
            </w:r>
          </w:p>
        </w:tc>
        <w:tc>
          <w:tcPr>
            <w:tcW w:w="4788" w:type="dxa"/>
            <w:shd w:val="clear" w:color="auto" w:fill="auto"/>
          </w:tcPr>
          <w:p w14:paraId="303FB539" w14:textId="77777777" w:rsidR="00886827" w:rsidRPr="00351409" w:rsidRDefault="00886827" w:rsidP="00886827">
            <w:pPr>
              <w:pStyle w:val="KDParagraf"/>
              <w:spacing w:before="0"/>
              <w:rPr>
                <w:rFonts w:cs="Arial"/>
                <w:lang w:bidi="en-US"/>
              </w:rPr>
            </w:pPr>
            <w:r w:rsidRPr="00351409">
              <w:rPr>
                <w:rFonts w:cs="Arial"/>
                <w:lang w:bidi="en-US"/>
              </w:rPr>
              <w:t>/RS35908500103019323073</w:t>
            </w:r>
          </w:p>
          <w:p w14:paraId="17180E8C" w14:textId="77777777" w:rsidR="00886827" w:rsidRPr="00351409" w:rsidRDefault="00886827" w:rsidP="00886827">
            <w:pPr>
              <w:pStyle w:val="KDParagraf"/>
              <w:spacing w:before="0"/>
              <w:rPr>
                <w:rFonts w:cs="Arial"/>
                <w:lang w:bidi="en-US"/>
              </w:rPr>
            </w:pPr>
            <w:r w:rsidRPr="00351409">
              <w:rPr>
                <w:rFonts w:cs="Arial"/>
                <w:lang w:bidi="en-US"/>
              </w:rPr>
              <w:t>MINISTARSTVO FINANSIJA</w:t>
            </w:r>
          </w:p>
          <w:p w14:paraId="10F2C53D" w14:textId="77777777" w:rsidR="00886827" w:rsidRPr="00351409" w:rsidRDefault="00886827" w:rsidP="00886827">
            <w:pPr>
              <w:pStyle w:val="KDParagraf"/>
              <w:spacing w:before="0"/>
              <w:rPr>
                <w:rFonts w:cs="Arial"/>
                <w:lang w:bidi="en-US"/>
              </w:rPr>
            </w:pPr>
            <w:r w:rsidRPr="00351409">
              <w:rPr>
                <w:rFonts w:cs="Arial"/>
                <w:lang w:bidi="en-US"/>
              </w:rPr>
              <w:t>UPRAVA ZA TREZOR</w:t>
            </w:r>
          </w:p>
          <w:p w14:paraId="4C85675D" w14:textId="77777777" w:rsidR="00886827" w:rsidRPr="00351409" w:rsidRDefault="00886827" w:rsidP="00886827">
            <w:pPr>
              <w:pStyle w:val="KDParagraf"/>
              <w:spacing w:before="0"/>
              <w:rPr>
                <w:rFonts w:cs="Arial"/>
                <w:lang w:bidi="en-US"/>
              </w:rPr>
            </w:pPr>
            <w:r w:rsidRPr="00351409">
              <w:rPr>
                <w:rFonts w:cs="Arial"/>
                <w:lang w:bidi="en-US"/>
              </w:rPr>
              <w:t>POP LUKINA7-9</w:t>
            </w:r>
          </w:p>
          <w:p w14:paraId="34DB2916" w14:textId="77777777" w:rsidR="00886827" w:rsidRPr="00351409" w:rsidRDefault="00886827" w:rsidP="00886827">
            <w:pPr>
              <w:pStyle w:val="KDParagraf"/>
              <w:spacing w:before="0"/>
              <w:rPr>
                <w:rFonts w:cs="Arial"/>
                <w:lang w:bidi="en-US"/>
              </w:rPr>
            </w:pPr>
            <w:r w:rsidRPr="00351409">
              <w:rPr>
                <w:rFonts w:cs="Arial"/>
                <w:lang w:bidi="en-US"/>
              </w:rPr>
              <w:t>BEOGRAD</w:t>
            </w:r>
          </w:p>
        </w:tc>
      </w:tr>
      <w:tr w:rsidR="00886827" w:rsidRPr="00351409" w14:paraId="60B5167F" w14:textId="77777777" w:rsidTr="005C0AF9">
        <w:trPr>
          <w:trHeight w:val="20"/>
        </w:trPr>
        <w:tc>
          <w:tcPr>
            <w:tcW w:w="4788" w:type="dxa"/>
            <w:shd w:val="clear" w:color="auto" w:fill="auto"/>
          </w:tcPr>
          <w:p w14:paraId="38CF4B56" w14:textId="77777777" w:rsidR="00886827" w:rsidRPr="00351409" w:rsidRDefault="00886827" w:rsidP="00886827">
            <w:pPr>
              <w:pStyle w:val="KDParagraf"/>
              <w:spacing w:before="0"/>
              <w:rPr>
                <w:rFonts w:cs="Arial"/>
                <w:lang w:bidi="en-US"/>
              </w:rPr>
            </w:pPr>
            <w:r w:rsidRPr="00351409">
              <w:rPr>
                <w:rFonts w:cs="Arial"/>
                <w:lang w:bidi="en-US"/>
              </w:rPr>
              <w:t xml:space="preserve">FIELD 70:  </w:t>
            </w:r>
          </w:p>
        </w:tc>
        <w:tc>
          <w:tcPr>
            <w:tcW w:w="4788" w:type="dxa"/>
            <w:shd w:val="clear" w:color="auto" w:fill="auto"/>
          </w:tcPr>
          <w:p w14:paraId="038A0381" w14:textId="77777777" w:rsidR="00886827" w:rsidRPr="00351409" w:rsidRDefault="00886827" w:rsidP="00886827">
            <w:pPr>
              <w:pStyle w:val="KDParagraf"/>
              <w:spacing w:before="0"/>
              <w:rPr>
                <w:rFonts w:cs="Arial"/>
                <w:lang w:bidi="en-US"/>
              </w:rPr>
            </w:pPr>
            <w:r w:rsidRPr="00351409">
              <w:rPr>
                <w:rFonts w:cs="Arial"/>
                <w:lang w:bidi="en-US"/>
              </w:rPr>
              <w:t>DETAILS OF PAYMENT</w:t>
            </w:r>
          </w:p>
        </w:tc>
      </w:tr>
      <w:tr w:rsidR="00886827" w:rsidRPr="00351409" w14:paraId="1DBAD860" w14:textId="77777777" w:rsidTr="005C0AF9">
        <w:trPr>
          <w:trHeight w:val="20"/>
        </w:trPr>
        <w:tc>
          <w:tcPr>
            <w:tcW w:w="4788" w:type="dxa"/>
            <w:shd w:val="clear" w:color="auto" w:fill="auto"/>
          </w:tcPr>
          <w:p w14:paraId="1E2CED8A" w14:textId="77777777" w:rsidR="00886827" w:rsidRPr="00351409" w:rsidRDefault="00886827" w:rsidP="00886827">
            <w:pPr>
              <w:pStyle w:val="KDParagraf"/>
              <w:spacing w:before="0"/>
              <w:rPr>
                <w:rFonts w:cs="Arial"/>
                <w:lang w:bidi="en-US"/>
              </w:rPr>
            </w:pPr>
          </w:p>
        </w:tc>
        <w:tc>
          <w:tcPr>
            <w:tcW w:w="4788" w:type="dxa"/>
            <w:shd w:val="clear" w:color="auto" w:fill="auto"/>
          </w:tcPr>
          <w:p w14:paraId="3CA19416" w14:textId="77777777" w:rsidR="00886827" w:rsidRPr="00351409" w:rsidRDefault="00886827" w:rsidP="00886827">
            <w:pPr>
              <w:pStyle w:val="KDParagraf"/>
              <w:spacing w:before="0"/>
              <w:rPr>
                <w:rFonts w:cs="Arial"/>
                <w:lang w:bidi="en-US"/>
              </w:rPr>
            </w:pPr>
          </w:p>
        </w:tc>
      </w:tr>
    </w:tbl>
    <w:p w14:paraId="240BA030" w14:textId="77777777" w:rsidR="00886827" w:rsidRPr="00351409" w:rsidRDefault="00886827" w:rsidP="00886827">
      <w:pPr>
        <w:pStyle w:val="KDParagraf"/>
        <w:spacing w:before="0"/>
        <w:rPr>
          <w:rFonts w:cs="Arial"/>
          <w:lang w:bidi="en-US"/>
        </w:rPr>
      </w:pPr>
    </w:p>
    <w:p w14:paraId="6D0D0596" w14:textId="77777777" w:rsidR="00886827" w:rsidRPr="00351409"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351409" w14:paraId="45D4D5DE" w14:textId="77777777" w:rsidTr="005C0AF9">
        <w:tc>
          <w:tcPr>
            <w:tcW w:w="4786" w:type="dxa"/>
            <w:shd w:val="clear" w:color="auto" w:fill="auto"/>
          </w:tcPr>
          <w:p w14:paraId="279C3584" w14:textId="77777777" w:rsidR="00886827" w:rsidRPr="00351409" w:rsidRDefault="00886827" w:rsidP="00886827">
            <w:pPr>
              <w:pStyle w:val="KDParagraf"/>
              <w:spacing w:before="0"/>
              <w:rPr>
                <w:rFonts w:cs="Arial"/>
                <w:lang w:bidi="en-US"/>
              </w:rPr>
            </w:pPr>
            <w:r w:rsidRPr="00351409">
              <w:rPr>
                <w:rFonts w:cs="Arial"/>
                <w:lang w:bidi="en-US"/>
              </w:rPr>
              <w:t>SWIFT MESSAGE MT103 – USD</w:t>
            </w:r>
          </w:p>
        </w:tc>
        <w:tc>
          <w:tcPr>
            <w:tcW w:w="4820" w:type="dxa"/>
            <w:shd w:val="clear" w:color="auto" w:fill="auto"/>
          </w:tcPr>
          <w:p w14:paraId="2EBDE3B1" w14:textId="77777777" w:rsidR="00886827" w:rsidRPr="00351409" w:rsidRDefault="00886827" w:rsidP="00886827">
            <w:pPr>
              <w:pStyle w:val="KDParagraf"/>
              <w:spacing w:before="0"/>
              <w:rPr>
                <w:rFonts w:cs="Arial"/>
                <w:lang w:bidi="en-US"/>
              </w:rPr>
            </w:pPr>
          </w:p>
        </w:tc>
      </w:tr>
      <w:tr w:rsidR="00886827" w:rsidRPr="00351409" w14:paraId="46043BDB" w14:textId="77777777" w:rsidTr="005C0AF9">
        <w:tc>
          <w:tcPr>
            <w:tcW w:w="4786" w:type="dxa"/>
            <w:shd w:val="clear" w:color="auto" w:fill="auto"/>
          </w:tcPr>
          <w:p w14:paraId="111D73F4" w14:textId="77777777" w:rsidR="00886827" w:rsidRPr="00351409" w:rsidRDefault="00886827" w:rsidP="00886827">
            <w:pPr>
              <w:pStyle w:val="KDParagraf"/>
              <w:spacing w:before="0"/>
              <w:rPr>
                <w:rFonts w:cs="Arial"/>
                <w:lang w:bidi="en-US"/>
              </w:rPr>
            </w:pPr>
            <w:r w:rsidRPr="00351409">
              <w:rPr>
                <w:rFonts w:cs="Arial"/>
                <w:lang w:bidi="en-US"/>
              </w:rPr>
              <w:t xml:space="preserve">FIELD 32A: </w:t>
            </w:r>
          </w:p>
        </w:tc>
        <w:tc>
          <w:tcPr>
            <w:tcW w:w="4820" w:type="dxa"/>
            <w:shd w:val="clear" w:color="auto" w:fill="auto"/>
          </w:tcPr>
          <w:p w14:paraId="31F60400" w14:textId="77777777" w:rsidR="00886827" w:rsidRPr="00351409" w:rsidRDefault="00886827" w:rsidP="00886827">
            <w:pPr>
              <w:pStyle w:val="KDParagraf"/>
              <w:spacing w:before="0"/>
              <w:rPr>
                <w:rFonts w:cs="Arial"/>
                <w:lang w:bidi="en-US"/>
              </w:rPr>
            </w:pPr>
            <w:r w:rsidRPr="00351409">
              <w:rPr>
                <w:rFonts w:cs="Arial"/>
                <w:lang w:bidi="en-US"/>
              </w:rPr>
              <w:t>VALUE DATE – USD- AMOUNT</w:t>
            </w:r>
          </w:p>
        </w:tc>
      </w:tr>
      <w:tr w:rsidR="00886827" w:rsidRPr="00351409" w14:paraId="35BC8823" w14:textId="77777777" w:rsidTr="005C0AF9">
        <w:tc>
          <w:tcPr>
            <w:tcW w:w="4786" w:type="dxa"/>
            <w:shd w:val="clear" w:color="auto" w:fill="auto"/>
          </w:tcPr>
          <w:p w14:paraId="2B7921D1" w14:textId="77777777" w:rsidR="00886827" w:rsidRPr="00351409" w:rsidRDefault="00886827" w:rsidP="00886827">
            <w:pPr>
              <w:pStyle w:val="KDParagraf"/>
              <w:spacing w:before="0"/>
              <w:rPr>
                <w:rFonts w:cs="Arial"/>
                <w:lang w:bidi="en-US"/>
              </w:rPr>
            </w:pPr>
            <w:r w:rsidRPr="00351409">
              <w:rPr>
                <w:rFonts w:cs="Arial"/>
                <w:lang w:bidi="en-US"/>
              </w:rPr>
              <w:t xml:space="preserve">FIELD 50K:  </w:t>
            </w:r>
          </w:p>
        </w:tc>
        <w:tc>
          <w:tcPr>
            <w:tcW w:w="4820" w:type="dxa"/>
            <w:shd w:val="clear" w:color="auto" w:fill="auto"/>
          </w:tcPr>
          <w:p w14:paraId="61131FEC" w14:textId="77777777" w:rsidR="00886827" w:rsidRPr="00351409" w:rsidRDefault="00886827" w:rsidP="00886827">
            <w:pPr>
              <w:pStyle w:val="KDParagraf"/>
              <w:spacing w:before="0"/>
              <w:rPr>
                <w:rFonts w:cs="Arial"/>
                <w:lang w:bidi="en-US"/>
              </w:rPr>
            </w:pPr>
            <w:r w:rsidRPr="00351409">
              <w:rPr>
                <w:rFonts w:cs="Arial"/>
                <w:lang w:bidi="en-US"/>
              </w:rPr>
              <w:t>ORDERING CUSTOMER</w:t>
            </w:r>
          </w:p>
        </w:tc>
      </w:tr>
      <w:tr w:rsidR="00886827" w:rsidRPr="00351409" w14:paraId="644C4B68" w14:textId="77777777" w:rsidTr="005C0AF9">
        <w:tc>
          <w:tcPr>
            <w:tcW w:w="4786" w:type="dxa"/>
            <w:shd w:val="clear" w:color="auto" w:fill="auto"/>
          </w:tcPr>
          <w:p w14:paraId="1CBF73AB" w14:textId="77777777" w:rsidR="00886827" w:rsidRPr="00351409" w:rsidRDefault="00886827" w:rsidP="00886827">
            <w:pPr>
              <w:pStyle w:val="KDParagraf"/>
              <w:spacing w:before="0"/>
              <w:rPr>
                <w:rFonts w:cs="Arial"/>
                <w:lang w:bidi="en-US"/>
              </w:rPr>
            </w:pPr>
            <w:r w:rsidRPr="00351409">
              <w:rPr>
                <w:rFonts w:cs="Arial"/>
                <w:lang w:bidi="en-US"/>
              </w:rPr>
              <w:t>FIELD 56A:</w:t>
            </w:r>
          </w:p>
          <w:p w14:paraId="77C52F80" w14:textId="77777777" w:rsidR="00886827" w:rsidRPr="00351409" w:rsidRDefault="00886827" w:rsidP="00886827">
            <w:pPr>
              <w:pStyle w:val="KDParagraf"/>
              <w:spacing w:before="0"/>
              <w:rPr>
                <w:rFonts w:cs="Arial"/>
                <w:lang w:bidi="en-US"/>
              </w:rPr>
            </w:pPr>
            <w:r w:rsidRPr="00351409">
              <w:rPr>
                <w:rFonts w:cs="Arial"/>
                <w:lang w:bidi="en-US"/>
              </w:rPr>
              <w:t>(INTERMEDIARY)</w:t>
            </w:r>
          </w:p>
          <w:p w14:paraId="62BC2D2C" w14:textId="77777777" w:rsidR="00886827" w:rsidRPr="00351409" w:rsidRDefault="00886827" w:rsidP="00886827">
            <w:pPr>
              <w:pStyle w:val="KDParagraf"/>
              <w:spacing w:before="0"/>
              <w:rPr>
                <w:rFonts w:cs="Arial"/>
                <w:lang w:bidi="en-US"/>
              </w:rPr>
            </w:pPr>
          </w:p>
        </w:tc>
        <w:tc>
          <w:tcPr>
            <w:tcW w:w="4820" w:type="dxa"/>
            <w:shd w:val="clear" w:color="auto" w:fill="auto"/>
          </w:tcPr>
          <w:p w14:paraId="681DCB92" w14:textId="77777777" w:rsidR="00886827" w:rsidRPr="00351409" w:rsidRDefault="00886827" w:rsidP="00886827">
            <w:pPr>
              <w:pStyle w:val="KDParagraf"/>
              <w:spacing w:before="0"/>
              <w:rPr>
                <w:rFonts w:cs="Arial"/>
                <w:lang w:bidi="en-US"/>
              </w:rPr>
            </w:pPr>
            <w:r w:rsidRPr="00351409">
              <w:rPr>
                <w:rFonts w:cs="Arial"/>
                <w:lang w:bidi="en-US"/>
              </w:rPr>
              <w:t>BKTRUS33XXX</w:t>
            </w:r>
          </w:p>
          <w:p w14:paraId="5A179108" w14:textId="77777777" w:rsidR="00886827" w:rsidRPr="00351409" w:rsidRDefault="00886827" w:rsidP="00886827">
            <w:pPr>
              <w:pStyle w:val="KDParagraf"/>
              <w:spacing w:before="0"/>
              <w:rPr>
                <w:rFonts w:cs="Arial"/>
                <w:lang w:bidi="en-US"/>
              </w:rPr>
            </w:pPr>
            <w:r w:rsidRPr="00351409">
              <w:rPr>
                <w:rFonts w:cs="Arial"/>
                <w:lang w:bidi="en-US"/>
              </w:rPr>
              <w:t>DEUTSCHE BANK TRUST COMPANIY</w:t>
            </w:r>
          </w:p>
          <w:p w14:paraId="5523B673" w14:textId="77777777" w:rsidR="00886827" w:rsidRPr="00351409" w:rsidRDefault="00886827" w:rsidP="00886827">
            <w:pPr>
              <w:pStyle w:val="KDParagraf"/>
              <w:spacing w:before="0"/>
              <w:rPr>
                <w:rFonts w:cs="Arial"/>
                <w:lang w:bidi="en-US"/>
              </w:rPr>
            </w:pPr>
            <w:r w:rsidRPr="00351409">
              <w:rPr>
                <w:rFonts w:cs="Arial"/>
                <w:lang w:bidi="en-US"/>
              </w:rPr>
              <w:t>AMERICAS, NEW YORK</w:t>
            </w:r>
          </w:p>
          <w:p w14:paraId="561B2BBF" w14:textId="77777777" w:rsidR="00886827" w:rsidRPr="00351409" w:rsidRDefault="00886827" w:rsidP="00886827">
            <w:pPr>
              <w:pStyle w:val="KDParagraf"/>
              <w:spacing w:before="0"/>
              <w:rPr>
                <w:rFonts w:cs="Arial"/>
                <w:lang w:bidi="en-US"/>
              </w:rPr>
            </w:pPr>
            <w:r w:rsidRPr="00351409">
              <w:rPr>
                <w:rFonts w:cs="Arial"/>
                <w:lang w:bidi="en-US"/>
              </w:rPr>
              <w:t>60 WALL STREET</w:t>
            </w:r>
          </w:p>
          <w:p w14:paraId="6B6A33A6" w14:textId="77777777" w:rsidR="00886827" w:rsidRPr="00351409" w:rsidRDefault="00886827" w:rsidP="00886827">
            <w:pPr>
              <w:pStyle w:val="KDParagraf"/>
              <w:spacing w:before="0"/>
              <w:rPr>
                <w:rFonts w:cs="Arial"/>
                <w:lang w:bidi="en-US"/>
              </w:rPr>
            </w:pPr>
            <w:r w:rsidRPr="00351409">
              <w:rPr>
                <w:rFonts w:cs="Arial"/>
                <w:lang w:bidi="en-US"/>
              </w:rPr>
              <w:t>UNITED STATES</w:t>
            </w:r>
          </w:p>
        </w:tc>
      </w:tr>
      <w:tr w:rsidR="00886827" w:rsidRPr="00351409" w14:paraId="074BD914" w14:textId="77777777" w:rsidTr="005C0AF9">
        <w:tc>
          <w:tcPr>
            <w:tcW w:w="4786" w:type="dxa"/>
            <w:shd w:val="clear" w:color="auto" w:fill="auto"/>
          </w:tcPr>
          <w:p w14:paraId="5DF5C865" w14:textId="77777777" w:rsidR="00886827" w:rsidRPr="00351409" w:rsidRDefault="00886827" w:rsidP="00886827">
            <w:pPr>
              <w:pStyle w:val="KDParagraf"/>
              <w:spacing w:before="0"/>
              <w:rPr>
                <w:rFonts w:cs="Arial"/>
                <w:lang w:bidi="en-US"/>
              </w:rPr>
            </w:pPr>
            <w:r w:rsidRPr="00351409">
              <w:rPr>
                <w:rFonts w:cs="Arial"/>
                <w:lang w:bidi="en-US"/>
              </w:rPr>
              <w:t>FIELD 57A:</w:t>
            </w:r>
          </w:p>
          <w:p w14:paraId="3915AEF2" w14:textId="77777777" w:rsidR="00886827" w:rsidRPr="00351409" w:rsidRDefault="00886827" w:rsidP="00886827">
            <w:pPr>
              <w:pStyle w:val="KDParagraf"/>
              <w:spacing w:before="0"/>
              <w:rPr>
                <w:rFonts w:cs="Arial"/>
                <w:lang w:bidi="en-US"/>
              </w:rPr>
            </w:pPr>
            <w:r w:rsidRPr="00351409">
              <w:rPr>
                <w:rFonts w:cs="Arial"/>
                <w:lang w:bidi="en-US"/>
              </w:rPr>
              <w:t>(ACC. WITH BANK)</w:t>
            </w:r>
          </w:p>
          <w:p w14:paraId="0FE5551B" w14:textId="77777777" w:rsidR="00886827" w:rsidRPr="00351409" w:rsidRDefault="00886827" w:rsidP="00886827">
            <w:pPr>
              <w:pStyle w:val="KDParagraf"/>
              <w:spacing w:before="0"/>
              <w:rPr>
                <w:rFonts w:cs="Arial"/>
                <w:lang w:bidi="en-US"/>
              </w:rPr>
            </w:pPr>
          </w:p>
        </w:tc>
        <w:tc>
          <w:tcPr>
            <w:tcW w:w="4820" w:type="dxa"/>
            <w:shd w:val="clear" w:color="auto" w:fill="auto"/>
          </w:tcPr>
          <w:p w14:paraId="6BFEA274" w14:textId="77777777" w:rsidR="00886827" w:rsidRPr="00351409" w:rsidRDefault="00886827" w:rsidP="00886827">
            <w:pPr>
              <w:pStyle w:val="KDParagraf"/>
              <w:spacing w:before="0"/>
              <w:rPr>
                <w:rFonts w:cs="Arial"/>
                <w:lang w:bidi="en-US"/>
              </w:rPr>
            </w:pPr>
            <w:r w:rsidRPr="00351409">
              <w:rPr>
                <w:rFonts w:cs="Arial"/>
                <w:lang w:bidi="en-US"/>
              </w:rPr>
              <w:t>NBSRRSBGXXX</w:t>
            </w:r>
          </w:p>
          <w:p w14:paraId="22AB3E71" w14:textId="77777777" w:rsidR="00886827" w:rsidRPr="00351409" w:rsidRDefault="00886827" w:rsidP="00886827">
            <w:pPr>
              <w:pStyle w:val="KDParagraf"/>
              <w:spacing w:before="0"/>
              <w:rPr>
                <w:rFonts w:cs="Arial"/>
                <w:lang w:bidi="en-US"/>
              </w:rPr>
            </w:pPr>
            <w:r w:rsidRPr="00351409">
              <w:rPr>
                <w:rFonts w:cs="Arial"/>
                <w:lang w:bidi="en-US"/>
              </w:rPr>
              <w:t>NARODNA BANKA SRBIJE (NATIONAL</w:t>
            </w:r>
          </w:p>
          <w:p w14:paraId="1E874A19" w14:textId="77777777" w:rsidR="00886827" w:rsidRPr="00351409" w:rsidRDefault="00886827" w:rsidP="00886827">
            <w:pPr>
              <w:pStyle w:val="KDParagraf"/>
              <w:spacing w:before="0"/>
              <w:rPr>
                <w:rFonts w:cs="Arial"/>
                <w:lang w:bidi="en-US"/>
              </w:rPr>
            </w:pPr>
            <w:r w:rsidRPr="00351409">
              <w:rPr>
                <w:rFonts w:cs="Arial"/>
                <w:lang w:bidi="en-US"/>
              </w:rPr>
              <w:t>BANK OF SERBIA – NB BEOGRAD,</w:t>
            </w:r>
          </w:p>
          <w:p w14:paraId="47325AC7" w14:textId="77777777" w:rsidR="00886827" w:rsidRPr="00351409" w:rsidRDefault="00886827" w:rsidP="00886827">
            <w:pPr>
              <w:pStyle w:val="KDParagraf"/>
              <w:spacing w:before="0"/>
              <w:rPr>
                <w:rFonts w:cs="Arial"/>
                <w:lang w:bidi="en-US"/>
              </w:rPr>
            </w:pPr>
            <w:r w:rsidRPr="00351409">
              <w:rPr>
                <w:rFonts w:cs="Arial"/>
                <w:lang w:bidi="en-US"/>
              </w:rPr>
              <w:t>NEMANJINA 17</w:t>
            </w:r>
          </w:p>
          <w:p w14:paraId="71D158E2" w14:textId="77777777" w:rsidR="00886827" w:rsidRPr="00351409" w:rsidRDefault="00886827" w:rsidP="00886827">
            <w:pPr>
              <w:pStyle w:val="KDParagraf"/>
              <w:spacing w:before="0"/>
              <w:rPr>
                <w:rFonts w:cs="Arial"/>
                <w:lang w:bidi="en-US"/>
              </w:rPr>
            </w:pPr>
            <w:r w:rsidRPr="00351409">
              <w:rPr>
                <w:rFonts w:cs="Arial"/>
                <w:lang w:bidi="en-US"/>
              </w:rPr>
              <w:t>SERBIA</w:t>
            </w:r>
          </w:p>
        </w:tc>
      </w:tr>
      <w:tr w:rsidR="00886827" w:rsidRPr="00351409" w14:paraId="4202D65A" w14:textId="77777777" w:rsidTr="005C0AF9">
        <w:tc>
          <w:tcPr>
            <w:tcW w:w="4786" w:type="dxa"/>
            <w:shd w:val="clear" w:color="auto" w:fill="auto"/>
          </w:tcPr>
          <w:p w14:paraId="03D39B3A" w14:textId="77777777" w:rsidR="00886827" w:rsidRPr="00351409" w:rsidRDefault="00886827" w:rsidP="00886827">
            <w:pPr>
              <w:pStyle w:val="KDParagraf"/>
              <w:spacing w:before="0"/>
              <w:rPr>
                <w:rFonts w:cs="Arial"/>
                <w:lang w:bidi="en-US"/>
              </w:rPr>
            </w:pPr>
            <w:r w:rsidRPr="00351409">
              <w:rPr>
                <w:rFonts w:cs="Arial"/>
                <w:lang w:bidi="en-US"/>
              </w:rPr>
              <w:t>FIELD 59:</w:t>
            </w:r>
          </w:p>
          <w:p w14:paraId="67F6B412" w14:textId="77777777" w:rsidR="00886827" w:rsidRPr="00351409" w:rsidRDefault="00886827" w:rsidP="00886827">
            <w:pPr>
              <w:pStyle w:val="KDParagraf"/>
              <w:spacing w:before="0"/>
              <w:rPr>
                <w:rFonts w:cs="Arial"/>
                <w:lang w:bidi="en-US"/>
              </w:rPr>
            </w:pPr>
            <w:r w:rsidRPr="00351409">
              <w:rPr>
                <w:rFonts w:cs="Arial"/>
                <w:lang w:bidi="en-US"/>
              </w:rPr>
              <w:t>(BENEFICIARY)</w:t>
            </w:r>
          </w:p>
          <w:p w14:paraId="7E66F29F" w14:textId="77777777" w:rsidR="00886827" w:rsidRPr="00351409" w:rsidRDefault="00886827" w:rsidP="00886827">
            <w:pPr>
              <w:pStyle w:val="KDParagraf"/>
              <w:spacing w:before="0"/>
              <w:rPr>
                <w:rFonts w:cs="Arial"/>
                <w:lang w:bidi="en-US"/>
              </w:rPr>
            </w:pPr>
          </w:p>
        </w:tc>
        <w:tc>
          <w:tcPr>
            <w:tcW w:w="4820" w:type="dxa"/>
            <w:shd w:val="clear" w:color="auto" w:fill="auto"/>
          </w:tcPr>
          <w:p w14:paraId="4E76C708" w14:textId="77777777" w:rsidR="00886827" w:rsidRPr="00351409" w:rsidRDefault="00886827" w:rsidP="00886827">
            <w:pPr>
              <w:pStyle w:val="KDParagraf"/>
              <w:spacing w:before="0"/>
              <w:rPr>
                <w:rFonts w:cs="Arial"/>
                <w:lang w:bidi="en-US"/>
              </w:rPr>
            </w:pPr>
            <w:r w:rsidRPr="00351409">
              <w:rPr>
                <w:rFonts w:cs="Arial"/>
                <w:lang w:bidi="en-US"/>
              </w:rPr>
              <w:t>/RS35908500103019323073</w:t>
            </w:r>
          </w:p>
          <w:p w14:paraId="3DBE4EC1" w14:textId="77777777" w:rsidR="00886827" w:rsidRPr="00351409" w:rsidRDefault="00886827" w:rsidP="00886827">
            <w:pPr>
              <w:pStyle w:val="KDParagraf"/>
              <w:spacing w:before="0"/>
              <w:rPr>
                <w:rFonts w:cs="Arial"/>
                <w:lang w:bidi="en-US"/>
              </w:rPr>
            </w:pPr>
            <w:r w:rsidRPr="00351409">
              <w:rPr>
                <w:rFonts w:cs="Arial"/>
                <w:lang w:bidi="en-US"/>
              </w:rPr>
              <w:t>MINISTARSTVO FINANSIJA</w:t>
            </w:r>
          </w:p>
          <w:p w14:paraId="48E01B94" w14:textId="77777777" w:rsidR="00886827" w:rsidRPr="00351409" w:rsidRDefault="00886827" w:rsidP="00886827">
            <w:pPr>
              <w:pStyle w:val="KDParagraf"/>
              <w:spacing w:before="0"/>
              <w:rPr>
                <w:rFonts w:cs="Arial"/>
                <w:lang w:bidi="en-US"/>
              </w:rPr>
            </w:pPr>
            <w:r w:rsidRPr="00351409">
              <w:rPr>
                <w:rFonts w:cs="Arial"/>
                <w:lang w:bidi="en-US"/>
              </w:rPr>
              <w:t>UPRAVA ZA TREZOR</w:t>
            </w:r>
          </w:p>
          <w:p w14:paraId="588ED1F5" w14:textId="77777777" w:rsidR="00886827" w:rsidRPr="00351409" w:rsidRDefault="00886827" w:rsidP="00886827">
            <w:pPr>
              <w:pStyle w:val="KDParagraf"/>
              <w:spacing w:before="0"/>
              <w:rPr>
                <w:rFonts w:cs="Arial"/>
                <w:lang w:bidi="en-US"/>
              </w:rPr>
            </w:pPr>
            <w:r w:rsidRPr="00351409">
              <w:rPr>
                <w:rFonts w:cs="Arial"/>
                <w:lang w:bidi="en-US"/>
              </w:rPr>
              <w:t>POP LUKINA7-9</w:t>
            </w:r>
          </w:p>
          <w:p w14:paraId="7A1991FF" w14:textId="77777777" w:rsidR="00886827" w:rsidRPr="00351409" w:rsidRDefault="00886827" w:rsidP="00886827">
            <w:pPr>
              <w:pStyle w:val="KDParagraf"/>
              <w:spacing w:before="0"/>
              <w:rPr>
                <w:rFonts w:cs="Arial"/>
                <w:lang w:bidi="en-US"/>
              </w:rPr>
            </w:pPr>
            <w:r w:rsidRPr="00351409">
              <w:rPr>
                <w:rFonts w:cs="Arial"/>
                <w:lang w:bidi="en-US"/>
              </w:rPr>
              <w:t>BEOGRAD</w:t>
            </w:r>
          </w:p>
        </w:tc>
      </w:tr>
      <w:tr w:rsidR="00886827" w:rsidRPr="00351409" w14:paraId="5D0EAC31" w14:textId="77777777" w:rsidTr="005C0AF9">
        <w:tc>
          <w:tcPr>
            <w:tcW w:w="4786" w:type="dxa"/>
            <w:shd w:val="clear" w:color="auto" w:fill="auto"/>
          </w:tcPr>
          <w:p w14:paraId="01E61823" w14:textId="77777777" w:rsidR="00886827" w:rsidRPr="00351409" w:rsidRDefault="00886827" w:rsidP="00886827">
            <w:pPr>
              <w:pStyle w:val="KDParagraf"/>
              <w:spacing w:before="0"/>
              <w:rPr>
                <w:rFonts w:cs="Arial"/>
                <w:lang w:bidi="en-US"/>
              </w:rPr>
            </w:pPr>
            <w:r w:rsidRPr="00351409">
              <w:rPr>
                <w:rFonts w:cs="Arial"/>
                <w:lang w:bidi="en-US"/>
              </w:rPr>
              <w:t xml:space="preserve">FIELD 70:  </w:t>
            </w:r>
          </w:p>
        </w:tc>
        <w:tc>
          <w:tcPr>
            <w:tcW w:w="4820" w:type="dxa"/>
            <w:shd w:val="clear" w:color="auto" w:fill="auto"/>
          </w:tcPr>
          <w:p w14:paraId="7338973B" w14:textId="77777777" w:rsidR="00886827" w:rsidRPr="00351409" w:rsidRDefault="00886827" w:rsidP="00886827">
            <w:pPr>
              <w:pStyle w:val="KDParagraf"/>
              <w:spacing w:before="0"/>
              <w:rPr>
                <w:rFonts w:cs="Arial"/>
                <w:lang w:bidi="en-US"/>
              </w:rPr>
            </w:pPr>
            <w:r w:rsidRPr="00351409">
              <w:rPr>
                <w:rFonts w:cs="Arial"/>
                <w:lang w:bidi="en-US"/>
              </w:rPr>
              <w:t>DETAILS OF PAYMENT</w:t>
            </w:r>
          </w:p>
        </w:tc>
      </w:tr>
    </w:tbl>
    <w:p w14:paraId="262D1BC8" w14:textId="3F18E99B" w:rsidR="008D2B23" w:rsidRPr="00351409" w:rsidRDefault="008D2B23" w:rsidP="00485720">
      <w:pPr>
        <w:pStyle w:val="KDPodnaslov2"/>
        <w:numPr>
          <w:ilvl w:val="1"/>
          <w:numId w:val="29"/>
        </w:numPr>
        <w:spacing w:before="0"/>
        <w:jc w:val="both"/>
        <w:rPr>
          <w:rFonts w:cs="Arial"/>
        </w:rPr>
      </w:pPr>
      <w:bookmarkStart w:id="249" w:name="_Toc441651610"/>
      <w:bookmarkStart w:id="250" w:name="_Toc442559921"/>
      <w:r w:rsidRPr="00351409">
        <w:rPr>
          <w:rFonts w:cs="Arial"/>
        </w:rPr>
        <w:t xml:space="preserve">Закључивање </w:t>
      </w:r>
      <w:r w:rsidR="007E3AF6" w:rsidRPr="00351409">
        <w:rPr>
          <w:rFonts w:cs="Arial"/>
          <w:lang w:val="sr-Cyrl-RS"/>
        </w:rPr>
        <w:t xml:space="preserve">и ступање на снагу </w:t>
      </w:r>
      <w:r w:rsidRPr="00351409">
        <w:rPr>
          <w:rFonts w:cs="Arial"/>
        </w:rPr>
        <w:t>уговора</w:t>
      </w:r>
      <w:bookmarkEnd w:id="249"/>
      <w:bookmarkEnd w:id="250"/>
    </w:p>
    <w:p w14:paraId="3D78D63C" w14:textId="4DA7BA1C" w:rsidR="008D2B23" w:rsidRPr="00351409" w:rsidRDefault="008D2B23" w:rsidP="008D2B23">
      <w:pPr>
        <w:spacing w:before="0"/>
        <w:rPr>
          <w:rFonts w:cs="Arial"/>
        </w:rPr>
      </w:pPr>
      <w:r w:rsidRPr="00351409">
        <w:rPr>
          <w:rFonts w:cs="Arial"/>
        </w:rPr>
        <w:t xml:space="preserve">Наручилац ће доставити уговор о јавној набавци понуђачу којем је додељен уговор у року од </w:t>
      </w:r>
      <w:r w:rsidR="00B94426" w:rsidRPr="00351409">
        <w:rPr>
          <w:rFonts w:cs="Arial"/>
          <w:lang w:val="sr-Cyrl-RS"/>
        </w:rPr>
        <w:t>8 (</w:t>
      </w:r>
      <w:r w:rsidR="00972021" w:rsidRPr="00351409">
        <w:rPr>
          <w:rFonts w:cs="Arial"/>
          <w:lang w:val="sr-Cyrl-RS"/>
        </w:rPr>
        <w:t xml:space="preserve">словима: </w:t>
      </w:r>
      <w:r w:rsidRPr="00351409">
        <w:rPr>
          <w:rFonts w:cs="Arial"/>
        </w:rPr>
        <w:t>осам</w:t>
      </w:r>
      <w:r w:rsidR="00B94426" w:rsidRPr="00351409">
        <w:rPr>
          <w:rFonts w:cs="Arial"/>
          <w:lang w:val="sr-Cyrl-RS"/>
        </w:rPr>
        <w:t>)</w:t>
      </w:r>
      <w:r w:rsidRPr="00351409">
        <w:rPr>
          <w:rFonts w:cs="Arial"/>
        </w:rPr>
        <w:t xml:space="preserve"> дана од протека рока за под</w:t>
      </w:r>
      <w:r w:rsidR="007E3AF6" w:rsidRPr="00351409">
        <w:rPr>
          <w:rFonts w:cs="Arial"/>
        </w:rPr>
        <w:t>ношење захтева за заштиту права.</w:t>
      </w:r>
    </w:p>
    <w:p w14:paraId="13A2CFAC" w14:textId="30C7AE5D" w:rsidR="007E3AF6" w:rsidRPr="00351409" w:rsidRDefault="007E3AF6" w:rsidP="007E3AF6">
      <w:pPr>
        <w:spacing w:before="0"/>
        <w:rPr>
          <w:rFonts w:cs="Arial"/>
          <w:color w:val="00B0F0"/>
        </w:rPr>
      </w:pPr>
      <w:r w:rsidRPr="00351409">
        <w:rPr>
          <w:rFonts w:cs="Arial"/>
          <w:color w:val="00B0F0"/>
        </w:rPr>
        <w:t xml:space="preserve"> </w:t>
      </w:r>
    </w:p>
    <w:p w14:paraId="5FBF9928" w14:textId="3A0025A2" w:rsidR="008D2B23" w:rsidRPr="00351409" w:rsidRDefault="008D2B23" w:rsidP="008D2B23">
      <w:pPr>
        <w:spacing w:before="0"/>
        <w:rPr>
          <w:rFonts w:cs="Arial"/>
          <w:lang w:val="ru-RU"/>
        </w:rPr>
      </w:pPr>
      <w:r w:rsidRPr="00351409">
        <w:rPr>
          <w:rFonts w:cs="Arial"/>
          <w:lang w:val="ru-RU"/>
        </w:rPr>
        <w:t>Ако понуђач којем је додељен уговор одбије да потпише уговор или уговор не потпише у року</w:t>
      </w:r>
      <w:r w:rsidR="00F2311C" w:rsidRPr="00351409">
        <w:rPr>
          <w:rFonts w:cs="Arial"/>
          <w:lang w:val="ru-RU"/>
        </w:rPr>
        <w:t xml:space="preserve"> од </w:t>
      </w:r>
      <w:r w:rsidR="00972021" w:rsidRPr="00351409">
        <w:rPr>
          <w:rFonts w:cs="Arial"/>
          <w:lang w:val="sr-Cyrl-RS"/>
        </w:rPr>
        <w:t>8</w:t>
      </w:r>
      <w:r w:rsidR="00972021" w:rsidRPr="00351409">
        <w:rPr>
          <w:rFonts w:cs="Arial"/>
        </w:rPr>
        <w:t xml:space="preserve"> </w:t>
      </w:r>
      <w:r w:rsidR="00972021" w:rsidRPr="00351409">
        <w:rPr>
          <w:rFonts w:cs="Arial"/>
          <w:lang w:val="sr-Cyrl-RS"/>
        </w:rPr>
        <w:t>(словима: осам)</w:t>
      </w:r>
      <w:r w:rsidR="00F2311C" w:rsidRPr="00351409">
        <w:rPr>
          <w:rFonts w:cs="Arial"/>
          <w:lang w:val="ru-RU"/>
        </w:rPr>
        <w:t xml:space="preserve"> дана</w:t>
      </w:r>
      <w:r w:rsidRPr="00351409">
        <w:rPr>
          <w:rFonts w:cs="Arial"/>
          <w:lang w:val="ru-RU"/>
        </w:rPr>
        <w:t xml:space="preserve">, Наручилац </w:t>
      </w:r>
      <w:r w:rsidR="007E3AF6" w:rsidRPr="00351409">
        <w:rPr>
          <w:rFonts w:cs="Arial"/>
          <w:lang w:val="ru-RU"/>
        </w:rPr>
        <w:t xml:space="preserve">може </w:t>
      </w:r>
      <w:r w:rsidRPr="00351409">
        <w:rPr>
          <w:rFonts w:cs="Arial"/>
          <w:lang w:val="ru-RU"/>
        </w:rPr>
        <w:t>закључити са првим следећим најповољнијим понуђачем.</w:t>
      </w:r>
    </w:p>
    <w:p w14:paraId="728D30CC" w14:textId="5F6EBCB2" w:rsidR="00922EDB" w:rsidRDefault="007E3AF6" w:rsidP="00972021">
      <w:pPr>
        <w:spacing w:before="0"/>
        <w:rPr>
          <w:rFonts w:cs="Arial"/>
          <w:lang w:val="ru-RU"/>
        </w:rPr>
      </w:pPr>
      <w:r w:rsidRPr="00351409">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391611" w:rsidRPr="00351409">
        <w:rPr>
          <w:rFonts w:cs="Arial"/>
          <w:lang w:val="ru-RU"/>
        </w:rPr>
        <w:t xml:space="preserve">акона </w:t>
      </w:r>
      <w:r w:rsidRPr="00351409">
        <w:rPr>
          <w:rFonts w:cs="Arial"/>
          <w:lang w:val="ru-RU"/>
        </w:rPr>
        <w:t>закључити уговор са понуђачем и пре истека рока за подн</w:t>
      </w:r>
      <w:r w:rsidR="00972021" w:rsidRPr="00351409">
        <w:rPr>
          <w:rFonts w:cs="Arial"/>
          <w:lang w:val="ru-RU"/>
        </w:rPr>
        <w:t>ошење захтева за заштиту права.</w:t>
      </w:r>
    </w:p>
    <w:p w14:paraId="6E554BA4" w14:textId="77777777" w:rsidR="003B4C78" w:rsidRDefault="003B4C78" w:rsidP="00972021">
      <w:pPr>
        <w:spacing w:before="0"/>
        <w:rPr>
          <w:rFonts w:cs="Arial"/>
          <w:lang w:val="ru-RU"/>
        </w:rPr>
      </w:pPr>
    </w:p>
    <w:p w14:paraId="16BB59DB" w14:textId="77777777" w:rsidR="003B4C78" w:rsidRDefault="003B4C78" w:rsidP="003B4C78">
      <w:pPr>
        <w:spacing w:before="0"/>
        <w:rPr>
          <w:rFonts w:cs="Arial"/>
          <w:lang w:val="ru-RU"/>
        </w:rPr>
      </w:pPr>
    </w:p>
    <w:p w14:paraId="2C72E93F" w14:textId="0AE9C789" w:rsidR="003B4C78" w:rsidRPr="00EC5BB4" w:rsidRDefault="003B4C78" w:rsidP="002511C4">
      <w:pPr>
        <w:pStyle w:val="KDPodnaslov2"/>
        <w:numPr>
          <w:ilvl w:val="1"/>
          <w:numId w:val="29"/>
        </w:numPr>
        <w:spacing w:before="0"/>
        <w:jc w:val="both"/>
        <w:rPr>
          <w:rFonts w:cs="Arial"/>
          <w:sz w:val="24"/>
          <w:szCs w:val="24"/>
        </w:rPr>
      </w:pPr>
      <w:bookmarkStart w:id="251" w:name="_Toc441651611"/>
      <w:bookmarkStart w:id="252" w:name="_Toc442559922"/>
      <w:r w:rsidRPr="00EC5BB4">
        <w:rPr>
          <w:rFonts w:cs="Arial"/>
          <w:sz w:val="24"/>
          <w:szCs w:val="24"/>
        </w:rPr>
        <w:t>Измене током трајања уговора</w:t>
      </w:r>
      <w:bookmarkEnd w:id="251"/>
      <w:bookmarkEnd w:id="252"/>
    </w:p>
    <w:p w14:paraId="4F6AE2B0" w14:textId="68EEF418" w:rsidR="003B4C78" w:rsidRDefault="003B4C78" w:rsidP="003B4C78">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w:t>
      </w:r>
      <w:r w:rsidR="002511C4">
        <w:rPr>
          <w:rFonts w:cs="Arial"/>
          <w:sz w:val="24"/>
          <w:szCs w:val="24"/>
          <w:lang w:eastAsia="sr-Latn-CS"/>
        </w:rPr>
        <w:t>ног чланом 115. став 1. Закона</w:t>
      </w:r>
      <w:r w:rsidRPr="00EC5BB4">
        <w:rPr>
          <w:rFonts w:cs="Arial"/>
          <w:sz w:val="24"/>
          <w:szCs w:val="24"/>
          <w:lang w:eastAsia="sr-Latn-CS"/>
        </w:rPr>
        <w:t>.</w:t>
      </w:r>
    </w:p>
    <w:p w14:paraId="52875ABE" w14:textId="77777777" w:rsidR="003B4C78" w:rsidRPr="003A14CB" w:rsidRDefault="003B4C78" w:rsidP="003B4C78">
      <w:pPr>
        <w:spacing w:before="0"/>
        <w:rPr>
          <w:rFonts w:cs="Arial"/>
          <w:lang w:val="ru-RU"/>
        </w:rPr>
      </w:pPr>
      <w:r w:rsidRPr="000A79FE">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w:t>
      </w:r>
      <w:r w:rsidRPr="000A79FE">
        <w:rPr>
          <w:rFonts w:cs="Arial"/>
          <w:sz w:val="24"/>
          <w:szCs w:val="24"/>
          <w:lang w:eastAsia="sr-Latn-CS"/>
        </w:rPr>
        <w:lastRenderedPageBreak/>
        <w:t>реализације Уговора, за које се није могло з</w:t>
      </w:r>
      <w:r>
        <w:rPr>
          <w:rFonts w:cs="Arial"/>
          <w:sz w:val="24"/>
          <w:szCs w:val="24"/>
          <w:lang w:eastAsia="sr-Latn-CS"/>
        </w:rPr>
        <w:t xml:space="preserve">нати приликом планирања набавке као и </w:t>
      </w:r>
      <w:r w:rsidRPr="000A79FE">
        <w:rPr>
          <w:rFonts w:cs="Arial"/>
          <w:sz w:val="24"/>
          <w:szCs w:val="24"/>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14:paraId="5943BD20" w14:textId="77777777" w:rsidR="003B4C78" w:rsidRPr="00351409" w:rsidRDefault="003B4C78" w:rsidP="00972021">
      <w:pPr>
        <w:spacing w:before="0"/>
        <w:rPr>
          <w:rFonts w:cs="Arial"/>
          <w:lang w:val="ru-RU"/>
        </w:rPr>
      </w:pPr>
    </w:p>
    <w:p w14:paraId="1DBABD20" w14:textId="77777777" w:rsidR="00922EDB" w:rsidRPr="00351409" w:rsidRDefault="00922EDB" w:rsidP="00781B02">
      <w:pPr>
        <w:rPr>
          <w:rFonts w:cs="Arial"/>
        </w:rPr>
      </w:pPr>
    </w:p>
    <w:p w14:paraId="1484115B" w14:textId="77777777" w:rsidR="006E6F46" w:rsidRPr="00351409" w:rsidRDefault="006E6F46" w:rsidP="006E6F46">
      <w:pPr>
        <w:rPr>
          <w:rFonts w:cs="Arial"/>
          <w:lang w:eastAsia="sr-Latn-CS"/>
        </w:rPr>
      </w:pPr>
    </w:p>
    <w:p w14:paraId="299A9DFC" w14:textId="77777777" w:rsidR="006E6F46" w:rsidRPr="00351409" w:rsidRDefault="006E6F46" w:rsidP="006E6F46">
      <w:pPr>
        <w:rPr>
          <w:rFonts w:cs="Arial"/>
          <w:lang w:eastAsia="sr-Latn-CS"/>
        </w:rPr>
      </w:pPr>
    </w:p>
    <w:p w14:paraId="2BABA2CA" w14:textId="77777777" w:rsidR="006E6F46" w:rsidRPr="00351409" w:rsidRDefault="006E6F46" w:rsidP="006E6F46">
      <w:pPr>
        <w:rPr>
          <w:rFonts w:cs="Arial"/>
          <w:lang w:eastAsia="sr-Latn-CS"/>
        </w:rPr>
      </w:pPr>
    </w:p>
    <w:p w14:paraId="7290FBD7" w14:textId="77777777" w:rsidR="006E6F46" w:rsidRPr="00351409" w:rsidRDefault="006E6F46" w:rsidP="006E6F46">
      <w:pPr>
        <w:rPr>
          <w:rFonts w:cs="Arial"/>
          <w:lang w:eastAsia="sr-Latn-CS"/>
        </w:rPr>
      </w:pPr>
    </w:p>
    <w:p w14:paraId="3F1A6CDA" w14:textId="77777777" w:rsidR="006E6F46" w:rsidRPr="00351409" w:rsidRDefault="006E6F46" w:rsidP="006E6F46">
      <w:pPr>
        <w:rPr>
          <w:rFonts w:cs="Arial"/>
          <w:lang w:eastAsia="sr-Latn-CS"/>
        </w:rPr>
      </w:pPr>
    </w:p>
    <w:p w14:paraId="73CEC9DF" w14:textId="77777777" w:rsidR="006E6F46" w:rsidRPr="00351409" w:rsidRDefault="006E6F46" w:rsidP="006E6F46">
      <w:pPr>
        <w:rPr>
          <w:rFonts w:cs="Arial"/>
          <w:lang w:eastAsia="sr-Latn-CS"/>
        </w:rPr>
      </w:pPr>
    </w:p>
    <w:p w14:paraId="5F2378AE" w14:textId="77777777" w:rsidR="006E6F46" w:rsidRPr="00351409" w:rsidRDefault="006E6F46" w:rsidP="006E6F46">
      <w:pPr>
        <w:rPr>
          <w:rFonts w:cs="Arial"/>
          <w:lang w:eastAsia="sr-Latn-CS"/>
        </w:rPr>
      </w:pPr>
    </w:p>
    <w:p w14:paraId="624602C9" w14:textId="77777777" w:rsidR="008C3986" w:rsidRPr="00351409" w:rsidRDefault="008C3986" w:rsidP="006E6F46">
      <w:pPr>
        <w:rPr>
          <w:rFonts w:cs="Arial"/>
          <w:lang w:eastAsia="sr-Latn-CS"/>
        </w:rPr>
      </w:pPr>
    </w:p>
    <w:p w14:paraId="5C45D74C" w14:textId="77777777" w:rsidR="008C3986" w:rsidRPr="00351409" w:rsidRDefault="008C3986" w:rsidP="008C3986">
      <w:pPr>
        <w:spacing w:before="0"/>
        <w:rPr>
          <w:rFonts w:cs="Arial"/>
          <w:color w:val="00B0F0"/>
          <w:lang w:eastAsia="sr-Latn-CS"/>
        </w:rPr>
      </w:pPr>
    </w:p>
    <w:p w14:paraId="3F0CD383" w14:textId="77777777" w:rsidR="008C3986" w:rsidRPr="00351409" w:rsidRDefault="008C3986" w:rsidP="008C3986">
      <w:pPr>
        <w:spacing w:before="0"/>
        <w:rPr>
          <w:rFonts w:cs="Arial"/>
          <w:color w:val="00B0F0"/>
          <w:lang w:eastAsia="sr-Latn-CS"/>
        </w:rPr>
      </w:pPr>
    </w:p>
    <w:p w14:paraId="6A1B25CC" w14:textId="77777777" w:rsidR="008C3986" w:rsidRPr="00351409" w:rsidRDefault="008C3986" w:rsidP="008C3986">
      <w:pPr>
        <w:spacing w:before="0"/>
        <w:rPr>
          <w:rFonts w:cs="Arial"/>
          <w:color w:val="00B0F0"/>
          <w:lang w:eastAsia="sr-Latn-CS"/>
        </w:rPr>
      </w:pPr>
    </w:p>
    <w:p w14:paraId="2E8601D1" w14:textId="77777777" w:rsidR="008C3986" w:rsidRPr="00351409" w:rsidRDefault="008C3986" w:rsidP="008C3986">
      <w:pPr>
        <w:spacing w:before="0"/>
        <w:rPr>
          <w:rFonts w:cs="Arial"/>
          <w:color w:val="00B0F0"/>
          <w:lang w:eastAsia="sr-Latn-CS"/>
        </w:rPr>
      </w:pPr>
    </w:p>
    <w:p w14:paraId="66006852" w14:textId="77777777" w:rsidR="008C3986" w:rsidRPr="00351409" w:rsidRDefault="008C3986" w:rsidP="008C3986">
      <w:pPr>
        <w:spacing w:before="0"/>
        <w:rPr>
          <w:rFonts w:cs="Arial"/>
          <w:color w:val="00B0F0"/>
          <w:lang w:eastAsia="sr-Latn-CS"/>
        </w:rPr>
      </w:pPr>
    </w:p>
    <w:p w14:paraId="38AEF0E0" w14:textId="77777777" w:rsidR="008C3986" w:rsidRPr="00351409" w:rsidRDefault="008C3986" w:rsidP="008C3986">
      <w:pPr>
        <w:spacing w:before="0"/>
        <w:rPr>
          <w:rFonts w:cs="Arial"/>
          <w:color w:val="00B0F0"/>
          <w:lang w:eastAsia="sr-Latn-CS"/>
        </w:rPr>
      </w:pPr>
    </w:p>
    <w:p w14:paraId="2A5B881C" w14:textId="77777777" w:rsidR="008C3986" w:rsidRPr="00351409" w:rsidRDefault="008C3986" w:rsidP="008C3986">
      <w:pPr>
        <w:spacing w:before="0"/>
        <w:rPr>
          <w:rFonts w:cs="Arial"/>
          <w:color w:val="00B0F0"/>
          <w:lang w:eastAsia="sr-Latn-CS"/>
        </w:rPr>
      </w:pPr>
    </w:p>
    <w:p w14:paraId="14815FA2" w14:textId="77777777" w:rsidR="008C3986" w:rsidRPr="00351409" w:rsidRDefault="008C3986" w:rsidP="008C3986">
      <w:pPr>
        <w:spacing w:before="0"/>
        <w:rPr>
          <w:rFonts w:cs="Arial"/>
          <w:color w:val="00B0F0"/>
          <w:lang w:eastAsia="sr-Latn-CS"/>
        </w:rPr>
      </w:pPr>
    </w:p>
    <w:p w14:paraId="7E61694E" w14:textId="77777777" w:rsidR="008C3986" w:rsidRPr="00351409" w:rsidRDefault="008C3986" w:rsidP="008C3986">
      <w:pPr>
        <w:spacing w:before="0"/>
        <w:jc w:val="center"/>
        <w:rPr>
          <w:rFonts w:cs="Arial"/>
          <w:color w:val="00B0F0"/>
          <w:lang w:eastAsia="sr-Latn-CS"/>
        </w:rPr>
      </w:pPr>
    </w:p>
    <w:p w14:paraId="26F280EB" w14:textId="77777777" w:rsidR="00750A33" w:rsidRPr="00351409" w:rsidRDefault="00750A33" w:rsidP="008C3986">
      <w:pPr>
        <w:spacing w:before="0"/>
        <w:jc w:val="center"/>
        <w:rPr>
          <w:rFonts w:cs="Arial"/>
          <w:color w:val="00B0F0"/>
          <w:lang w:eastAsia="sr-Latn-CS"/>
        </w:rPr>
      </w:pPr>
    </w:p>
    <w:p w14:paraId="40488632" w14:textId="77777777" w:rsidR="00750A33" w:rsidRPr="00351409" w:rsidRDefault="00750A33" w:rsidP="008C3986">
      <w:pPr>
        <w:spacing w:before="0"/>
        <w:jc w:val="center"/>
        <w:rPr>
          <w:rFonts w:cs="Arial"/>
          <w:color w:val="00B0F0"/>
          <w:lang w:eastAsia="sr-Latn-CS"/>
        </w:rPr>
      </w:pPr>
    </w:p>
    <w:p w14:paraId="32B08481" w14:textId="77777777" w:rsidR="00972021" w:rsidRPr="00351409" w:rsidRDefault="00972021" w:rsidP="008C3986">
      <w:pPr>
        <w:spacing w:before="0"/>
        <w:jc w:val="center"/>
        <w:rPr>
          <w:rFonts w:cs="Arial"/>
          <w:color w:val="00B0F0"/>
          <w:lang w:eastAsia="sr-Latn-CS"/>
        </w:rPr>
      </w:pPr>
    </w:p>
    <w:p w14:paraId="38D81BBC" w14:textId="77777777" w:rsidR="00972021" w:rsidRPr="00351409" w:rsidRDefault="00972021" w:rsidP="008C3986">
      <w:pPr>
        <w:spacing w:before="0"/>
        <w:jc w:val="center"/>
        <w:rPr>
          <w:rFonts w:cs="Arial"/>
          <w:color w:val="00B0F0"/>
          <w:lang w:eastAsia="sr-Latn-CS"/>
        </w:rPr>
      </w:pPr>
    </w:p>
    <w:p w14:paraId="55ACD117" w14:textId="77777777" w:rsidR="00972021" w:rsidRPr="00351409" w:rsidRDefault="00972021" w:rsidP="008C3986">
      <w:pPr>
        <w:spacing w:before="0"/>
        <w:jc w:val="center"/>
        <w:rPr>
          <w:rFonts w:cs="Arial"/>
          <w:color w:val="00B0F0"/>
          <w:lang w:eastAsia="sr-Latn-CS"/>
        </w:rPr>
      </w:pPr>
    </w:p>
    <w:p w14:paraId="61DE385E" w14:textId="77777777" w:rsidR="00972021" w:rsidRPr="00351409" w:rsidRDefault="00972021" w:rsidP="008C3986">
      <w:pPr>
        <w:spacing w:before="0"/>
        <w:jc w:val="center"/>
        <w:rPr>
          <w:rFonts w:cs="Arial"/>
          <w:color w:val="00B0F0"/>
          <w:lang w:eastAsia="sr-Latn-CS"/>
        </w:rPr>
      </w:pPr>
    </w:p>
    <w:p w14:paraId="25256643" w14:textId="77777777" w:rsidR="00972021" w:rsidRPr="00351409" w:rsidRDefault="00972021" w:rsidP="008C3986">
      <w:pPr>
        <w:spacing w:before="0"/>
        <w:jc w:val="center"/>
        <w:rPr>
          <w:rFonts w:cs="Arial"/>
          <w:color w:val="00B0F0"/>
          <w:lang w:eastAsia="sr-Latn-CS"/>
        </w:rPr>
      </w:pPr>
    </w:p>
    <w:p w14:paraId="26D0D256" w14:textId="77777777" w:rsidR="00972021" w:rsidRPr="00351409" w:rsidRDefault="00972021" w:rsidP="008C3986">
      <w:pPr>
        <w:spacing w:before="0"/>
        <w:jc w:val="center"/>
        <w:rPr>
          <w:rFonts w:cs="Arial"/>
          <w:color w:val="00B0F0"/>
          <w:lang w:eastAsia="sr-Latn-CS"/>
        </w:rPr>
      </w:pPr>
    </w:p>
    <w:p w14:paraId="3421F759" w14:textId="77777777" w:rsidR="00972021" w:rsidRPr="00351409" w:rsidRDefault="00972021" w:rsidP="008C3986">
      <w:pPr>
        <w:spacing w:before="0"/>
        <w:jc w:val="center"/>
        <w:rPr>
          <w:rFonts w:cs="Arial"/>
          <w:color w:val="00B0F0"/>
          <w:lang w:eastAsia="sr-Latn-CS"/>
        </w:rPr>
      </w:pPr>
    </w:p>
    <w:p w14:paraId="161ADD76" w14:textId="77777777" w:rsidR="00972021" w:rsidRPr="00351409" w:rsidRDefault="00972021" w:rsidP="008C3986">
      <w:pPr>
        <w:spacing w:before="0"/>
        <w:jc w:val="center"/>
        <w:rPr>
          <w:rFonts w:cs="Arial"/>
          <w:color w:val="00B0F0"/>
          <w:lang w:eastAsia="sr-Latn-CS"/>
        </w:rPr>
      </w:pPr>
    </w:p>
    <w:p w14:paraId="1FAEC053" w14:textId="77777777" w:rsidR="00972021" w:rsidRPr="00351409" w:rsidRDefault="00972021" w:rsidP="008C3986">
      <w:pPr>
        <w:spacing w:before="0"/>
        <w:jc w:val="center"/>
        <w:rPr>
          <w:rFonts w:cs="Arial"/>
          <w:color w:val="00B0F0"/>
          <w:lang w:eastAsia="sr-Latn-CS"/>
        </w:rPr>
      </w:pPr>
    </w:p>
    <w:p w14:paraId="0E14FC6F" w14:textId="77777777" w:rsidR="00972021" w:rsidRPr="00351409" w:rsidRDefault="00972021" w:rsidP="008C3986">
      <w:pPr>
        <w:spacing w:before="0"/>
        <w:jc w:val="center"/>
        <w:rPr>
          <w:rFonts w:cs="Arial"/>
          <w:color w:val="00B0F0"/>
          <w:lang w:eastAsia="sr-Latn-CS"/>
        </w:rPr>
      </w:pPr>
    </w:p>
    <w:p w14:paraId="5624DE5A" w14:textId="77777777" w:rsidR="00972021" w:rsidRDefault="00972021" w:rsidP="008C3986">
      <w:pPr>
        <w:spacing w:before="0"/>
        <w:jc w:val="center"/>
        <w:rPr>
          <w:rFonts w:cs="Arial"/>
          <w:color w:val="00B0F0"/>
          <w:lang w:eastAsia="sr-Latn-CS"/>
        </w:rPr>
      </w:pPr>
    </w:p>
    <w:p w14:paraId="6C6297DB" w14:textId="77777777" w:rsidR="003B4C78" w:rsidRDefault="003B4C78" w:rsidP="008C3986">
      <w:pPr>
        <w:spacing w:before="0"/>
        <w:jc w:val="center"/>
        <w:rPr>
          <w:rFonts w:cs="Arial"/>
          <w:color w:val="00B0F0"/>
          <w:lang w:eastAsia="sr-Latn-CS"/>
        </w:rPr>
      </w:pPr>
    </w:p>
    <w:p w14:paraId="1D688F17" w14:textId="77777777" w:rsidR="003B4C78" w:rsidRDefault="003B4C78" w:rsidP="008C3986">
      <w:pPr>
        <w:spacing w:before="0"/>
        <w:jc w:val="center"/>
        <w:rPr>
          <w:rFonts w:cs="Arial"/>
          <w:color w:val="00B0F0"/>
          <w:lang w:eastAsia="sr-Latn-CS"/>
        </w:rPr>
      </w:pPr>
    </w:p>
    <w:p w14:paraId="4F4639CD" w14:textId="77777777" w:rsidR="003B4C78" w:rsidRDefault="003B4C78" w:rsidP="008C3986">
      <w:pPr>
        <w:spacing w:before="0"/>
        <w:jc w:val="center"/>
        <w:rPr>
          <w:rFonts w:cs="Arial"/>
          <w:color w:val="00B0F0"/>
          <w:lang w:eastAsia="sr-Latn-CS"/>
        </w:rPr>
      </w:pPr>
    </w:p>
    <w:p w14:paraId="54243C25" w14:textId="77777777" w:rsidR="003B4C78" w:rsidRDefault="003B4C78" w:rsidP="008C3986">
      <w:pPr>
        <w:spacing w:before="0"/>
        <w:jc w:val="center"/>
        <w:rPr>
          <w:rFonts w:cs="Arial"/>
          <w:color w:val="00B0F0"/>
          <w:lang w:eastAsia="sr-Latn-CS"/>
        </w:rPr>
      </w:pPr>
    </w:p>
    <w:p w14:paraId="0D244D02" w14:textId="77777777" w:rsidR="003B4C78" w:rsidRDefault="003B4C78" w:rsidP="008C3986">
      <w:pPr>
        <w:spacing w:before="0"/>
        <w:jc w:val="center"/>
        <w:rPr>
          <w:rFonts w:cs="Arial"/>
          <w:color w:val="00B0F0"/>
          <w:lang w:eastAsia="sr-Latn-CS"/>
        </w:rPr>
      </w:pPr>
    </w:p>
    <w:p w14:paraId="44AAF8FA" w14:textId="77777777" w:rsidR="003B4C78" w:rsidRDefault="003B4C78" w:rsidP="008C3986">
      <w:pPr>
        <w:spacing w:before="0"/>
        <w:jc w:val="center"/>
        <w:rPr>
          <w:rFonts w:cs="Arial"/>
          <w:color w:val="00B0F0"/>
          <w:lang w:eastAsia="sr-Latn-CS"/>
        </w:rPr>
      </w:pPr>
    </w:p>
    <w:p w14:paraId="6E1E71F3" w14:textId="77777777" w:rsidR="003B4C78" w:rsidRDefault="003B4C78" w:rsidP="008C3986">
      <w:pPr>
        <w:spacing w:before="0"/>
        <w:jc w:val="center"/>
        <w:rPr>
          <w:rFonts w:cs="Arial"/>
          <w:color w:val="00B0F0"/>
          <w:lang w:eastAsia="sr-Latn-CS"/>
        </w:rPr>
      </w:pPr>
    </w:p>
    <w:p w14:paraId="21065D08" w14:textId="77777777" w:rsidR="003B4C78" w:rsidRDefault="003B4C78" w:rsidP="008C3986">
      <w:pPr>
        <w:spacing w:before="0"/>
        <w:jc w:val="center"/>
        <w:rPr>
          <w:rFonts w:cs="Arial"/>
          <w:color w:val="00B0F0"/>
          <w:lang w:eastAsia="sr-Latn-CS"/>
        </w:rPr>
      </w:pPr>
    </w:p>
    <w:p w14:paraId="0C2BC929" w14:textId="77777777" w:rsidR="003B4C78" w:rsidRDefault="003B4C78" w:rsidP="008C3986">
      <w:pPr>
        <w:spacing w:before="0"/>
        <w:jc w:val="center"/>
        <w:rPr>
          <w:rFonts w:cs="Arial"/>
          <w:color w:val="00B0F0"/>
          <w:lang w:eastAsia="sr-Latn-CS"/>
        </w:rPr>
      </w:pPr>
    </w:p>
    <w:p w14:paraId="06D0E7CA" w14:textId="77777777" w:rsidR="003B4C78" w:rsidRDefault="003B4C78" w:rsidP="008C3986">
      <w:pPr>
        <w:spacing w:before="0"/>
        <w:jc w:val="center"/>
        <w:rPr>
          <w:rFonts w:cs="Arial"/>
          <w:color w:val="00B0F0"/>
          <w:lang w:eastAsia="sr-Latn-CS"/>
        </w:rPr>
      </w:pPr>
    </w:p>
    <w:p w14:paraId="1758E536" w14:textId="77777777" w:rsidR="003B4C78" w:rsidRDefault="003B4C78" w:rsidP="008C3986">
      <w:pPr>
        <w:spacing w:before="0"/>
        <w:jc w:val="center"/>
        <w:rPr>
          <w:rFonts w:cs="Arial"/>
          <w:color w:val="00B0F0"/>
          <w:lang w:eastAsia="sr-Latn-CS"/>
        </w:rPr>
      </w:pPr>
    </w:p>
    <w:p w14:paraId="485DFE44" w14:textId="77777777" w:rsidR="003B4C78" w:rsidRDefault="003B4C78" w:rsidP="008C3986">
      <w:pPr>
        <w:spacing w:before="0"/>
        <w:jc w:val="center"/>
        <w:rPr>
          <w:rFonts w:cs="Arial"/>
          <w:color w:val="00B0F0"/>
          <w:lang w:eastAsia="sr-Latn-CS"/>
        </w:rPr>
      </w:pPr>
    </w:p>
    <w:p w14:paraId="58F052A4" w14:textId="77777777" w:rsidR="003B4C78" w:rsidRDefault="003B4C78" w:rsidP="008C3986">
      <w:pPr>
        <w:spacing w:before="0"/>
        <w:jc w:val="center"/>
        <w:rPr>
          <w:rFonts w:cs="Arial"/>
          <w:color w:val="00B0F0"/>
          <w:lang w:eastAsia="sr-Latn-CS"/>
        </w:rPr>
      </w:pPr>
    </w:p>
    <w:p w14:paraId="169F328D" w14:textId="77777777" w:rsidR="003B4C78" w:rsidRDefault="003B4C78" w:rsidP="008C3986">
      <w:pPr>
        <w:spacing w:before="0"/>
        <w:jc w:val="center"/>
        <w:rPr>
          <w:rFonts w:cs="Arial"/>
          <w:color w:val="00B0F0"/>
          <w:lang w:eastAsia="sr-Latn-CS"/>
        </w:rPr>
      </w:pPr>
    </w:p>
    <w:p w14:paraId="7462FDF2" w14:textId="77777777" w:rsidR="003B4C78" w:rsidRDefault="003B4C78" w:rsidP="008C3986">
      <w:pPr>
        <w:spacing w:before="0"/>
        <w:jc w:val="center"/>
        <w:rPr>
          <w:rFonts w:cs="Arial"/>
          <w:color w:val="00B0F0"/>
          <w:lang w:eastAsia="sr-Latn-CS"/>
        </w:rPr>
      </w:pPr>
    </w:p>
    <w:p w14:paraId="14B52BFF" w14:textId="77777777" w:rsidR="003B4C78" w:rsidRDefault="003B4C78" w:rsidP="008C3986">
      <w:pPr>
        <w:spacing w:before="0"/>
        <w:jc w:val="center"/>
        <w:rPr>
          <w:rFonts w:cs="Arial"/>
          <w:color w:val="00B0F0"/>
          <w:lang w:eastAsia="sr-Latn-CS"/>
        </w:rPr>
      </w:pPr>
    </w:p>
    <w:p w14:paraId="05658B84" w14:textId="77777777" w:rsidR="003B4C78" w:rsidRDefault="003B4C78" w:rsidP="008C3986">
      <w:pPr>
        <w:spacing w:before="0"/>
        <w:jc w:val="center"/>
        <w:rPr>
          <w:rFonts w:cs="Arial"/>
          <w:color w:val="00B0F0"/>
          <w:lang w:eastAsia="sr-Latn-CS"/>
        </w:rPr>
      </w:pPr>
    </w:p>
    <w:p w14:paraId="23A5EB12" w14:textId="77777777" w:rsidR="003B4C78" w:rsidRDefault="003B4C78" w:rsidP="008C3986">
      <w:pPr>
        <w:spacing w:before="0"/>
        <w:jc w:val="center"/>
        <w:rPr>
          <w:rFonts w:cs="Arial"/>
          <w:color w:val="00B0F0"/>
          <w:lang w:eastAsia="sr-Latn-CS"/>
        </w:rPr>
      </w:pPr>
    </w:p>
    <w:p w14:paraId="2F37DA25" w14:textId="77777777" w:rsidR="003B4C78" w:rsidRDefault="003B4C78" w:rsidP="008C3986">
      <w:pPr>
        <w:spacing w:before="0"/>
        <w:jc w:val="center"/>
        <w:rPr>
          <w:rFonts w:cs="Arial"/>
          <w:color w:val="00B0F0"/>
          <w:lang w:eastAsia="sr-Latn-CS"/>
        </w:rPr>
      </w:pPr>
    </w:p>
    <w:p w14:paraId="0CB897A9" w14:textId="77777777" w:rsidR="003B4C78" w:rsidRDefault="003B4C78" w:rsidP="008C3986">
      <w:pPr>
        <w:spacing w:before="0"/>
        <w:jc w:val="center"/>
        <w:rPr>
          <w:rFonts w:cs="Arial"/>
          <w:color w:val="00B0F0"/>
          <w:lang w:eastAsia="sr-Latn-CS"/>
        </w:rPr>
      </w:pPr>
    </w:p>
    <w:p w14:paraId="209ED62F" w14:textId="77777777" w:rsidR="003B4C78" w:rsidRDefault="003B4C78" w:rsidP="008C3986">
      <w:pPr>
        <w:spacing w:before="0"/>
        <w:jc w:val="center"/>
        <w:rPr>
          <w:rFonts w:cs="Arial"/>
          <w:color w:val="00B0F0"/>
          <w:lang w:eastAsia="sr-Latn-CS"/>
        </w:rPr>
      </w:pPr>
    </w:p>
    <w:p w14:paraId="088B8DDD" w14:textId="77777777" w:rsidR="003B4C78" w:rsidRDefault="003B4C78" w:rsidP="008C3986">
      <w:pPr>
        <w:spacing w:before="0"/>
        <w:jc w:val="center"/>
        <w:rPr>
          <w:rFonts w:cs="Arial"/>
          <w:color w:val="00B0F0"/>
          <w:lang w:eastAsia="sr-Latn-CS"/>
        </w:rPr>
      </w:pPr>
    </w:p>
    <w:p w14:paraId="6CCE0105" w14:textId="77777777" w:rsidR="003B4C78" w:rsidRDefault="003B4C78" w:rsidP="008C3986">
      <w:pPr>
        <w:spacing w:before="0"/>
        <w:jc w:val="center"/>
        <w:rPr>
          <w:rFonts w:cs="Arial"/>
          <w:color w:val="00B0F0"/>
          <w:lang w:eastAsia="sr-Latn-CS"/>
        </w:rPr>
      </w:pPr>
    </w:p>
    <w:p w14:paraId="3609FD53" w14:textId="77777777" w:rsidR="003B4C78" w:rsidRDefault="003B4C78" w:rsidP="008C3986">
      <w:pPr>
        <w:spacing w:before="0"/>
        <w:jc w:val="center"/>
        <w:rPr>
          <w:rFonts w:cs="Arial"/>
          <w:color w:val="00B0F0"/>
          <w:lang w:eastAsia="sr-Latn-CS"/>
        </w:rPr>
      </w:pPr>
    </w:p>
    <w:p w14:paraId="29D3E4C3" w14:textId="77777777" w:rsidR="003B05B9" w:rsidRDefault="003B05B9" w:rsidP="008C3986">
      <w:pPr>
        <w:spacing w:before="0"/>
        <w:jc w:val="center"/>
        <w:rPr>
          <w:rFonts w:cs="Arial"/>
          <w:color w:val="00B0F0"/>
          <w:lang w:eastAsia="sr-Latn-CS"/>
        </w:rPr>
      </w:pPr>
    </w:p>
    <w:p w14:paraId="40FBCB08" w14:textId="77777777" w:rsidR="003B05B9" w:rsidRDefault="003B05B9" w:rsidP="008C3986">
      <w:pPr>
        <w:spacing w:before="0"/>
        <w:jc w:val="center"/>
        <w:rPr>
          <w:rFonts w:cs="Arial"/>
          <w:color w:val="00B0F0"/>
          <w:lang w:eastAsia="sr-Latn-CS"/>
        </w:rPr>
      </w:pPr>
    </w:p>
    <w:p w14:paraId="16A8C29B" w14:textId="77777777" w:rsidR="003B05B9" w:rsidRDefault="003B05B9" w:rsidP="008C3986">
      <w:pPr>
        <w:spacing w:before="0"/>
        <w:jc w:val="center"/>
        <w:rPr>
          <w:rFonts w:cs="Arial"/>
          <w:color w:val="00B0F0"/>
          <w:lang w:eastAsia="sr-Latn-CS"/>
        </w:rPr>
      </w:pPr>
    </w:p>
    <w:p w14:paraId="38483132" w14:textId="77777777" w:rsidR="003B4C78" w:rsidRDefault="003B4C78" w:rsidP="008C3986">
      <w:pPr>
        <w:spacing w:before="0"/>
        <w:jc w:val="center"/>
        <w:rPr>
          <w:rFonts w:cs="Arial"/>
          <w:color w:val="00B0F0"/>
          <w:lang w:eastAsia="sr-Latn-CS"/>
        </w:rPr>
      </w:pPr>
    </w:p>
    <w:p w14:paraId="44940F0D" w14:textId="77777777" w:rsidR="003B4C78" w:rsidRDefault="003B4C78" w:rsidP="008C3986">
      <w:pPr>
        <w:spacing w:before="0"/>
        <w:jc w:val="center"/>
        <w:rPr>
          <w:rFonts w:cs="Arial"/>
          <w:color w:val="00B0F0"/>
          <w:lang w:eastAsia="sr-Latn-CS"/>
        </w:rPr>
      </w:pPr>
    </w:p>
    <w:p w14:paraId="7F122EED" w14:textId="77777777" w:rsidR="003B4C78" w:rsidRDefault="003B4C78" w:rsidP="008C3986">
      <w:pPr>
        <w:spacing w:before="0"/>
        <w:jc w:val="center"/>
        <w:rPr>
          <w:rFonts w:cs="Arial"/>
          <w:color w:val="00B0F0"/>
          <w:lang w:eastAsia="sr-Latn-CS"/>
        </w:rPr>
      </w:pPr>
    </w:p>
    <w:p w14:paraId="779F25B1" w14:textId="77777777" w:rsidR="003B4C78" w:rsidRDefault="003B4C78" w:rsidP="008C3986">
      <w:pPr>
        <w:spacing w:before="0"/>
        <w:jc w:val="center"/>
        <w:rPr>
          <w:rFonts w:cs="Arial"/>
          <w:color w:val="00B0F0"/>
          <w:lang w:eastAsia="sr-Latn-CS"/>
        </w:rPr>
      </w:pPr>
    </w:p>
    <w:p w14:paraId="2F75F136" w14:textId="77777777" w:rsidR="003B4C78" w:rsidRDefault="003B4C78" w:rsidP="008C3986">
      <w:pPr>
        <w:spacing w:before="0"/>
        <w:jc w:val="center"/>
        <w:rPr>
          <w:rFonts w:cs="Arial"/>
          <w:color w:val="00B0F0"/>
          <w:lang w:eastAsia="sr-Latn-CS"/>
        </w:rPr>
      </w:pPr>
    </w:p>
    <w:p w14:paraId="5AB36C79" w14:textId="77777777" w:rsidR="003B4C78" w:rsidRPr="00351409" w:rsidRDefault="003B4C78" w:rsidP="008C3986">
      <w:pPr>
        <w:spacing w:before="0"/>
        <w:jc w:val="center"/>
        <w:rPr>
          <w:rFonts w:cs="Arial"/>
          <w:color w:val="00B0F0"/>
          <w:lang w:eastAsia="sr-Latn-CS"/>
        </w:rPr>
      </w:pPr>
    </w:p>
    <w:p w14:paraId="5F730D18" w14:textId="77777777" w:rsidR="00972021" w:rsidRPr="00351409" w:rsidRDefault="00972021" w:rsidP="008C3986">
      <w:pPr>
        <w:spacing w:before="0"/>
        <w:jc w:val="center"/>
        <w:rPr>
          <w:rFonts w:cs="Arial"/>
          <w:color w:val="00B0F0"/>
          <w:lang w:eastAsia="sr-Latn-CS"/>
        </w:rPr>
      </w:pPr>
    </w:p>
    <w:p w14:paraId="7A11C859" w14:textId="77777777" w:rsidR="008C3986" w:rsidRPr="00351409" w:rsidRDefault="008C3986" w:rsidP="008C3986">
      <w:pPr>
        <w:spacing w:before="0"/>
        <w:jc w:val="center"/>
        <w:rPr>
          <w:rFonts w:cs="Arial"/>
          <w:color w:val="00B0F0"/>
          <w:lang w:eastAsia="sr-Latn-CS"/>
        </w:rPr>
      </w:pPr>
    </w:p>
    <w:p w14:paraId="173FF7A5" w14:textId="49EA5D5F" w:rsidR="008C3986" w:rsidRPr="00351409" w:rsidRDefault="008C3986" w:rsidP="002511C4">
      <w:pPr>
        <w:pStyle w:val="KDPodnaslov1"/>
        <w:numPr>
          <w:ilvl w:val="0"/>
          <w:numId w:val="29"/>
        </w:numPr>
        <w:spacing w:before="0"/>
        <w:jc w:val="center"/>
        <w:rPr>
          <w:rFonts w:cs="Arial"/>
        </w:rPr>
      </w:pPr>
      <w:r w:rsidRPr="00351409">
        <w:rPr>
          <w:rFonts w:cs="Arial"/>
        </w:rPr>
        <w:t>ОБРАСЦИ</w:t>
      </w:r>
    </w:p>
    <w:p w14:paraId="32E5B88E" w14:textId="77777777" w:rsidR="008C3986" w:rsidRDefault="008C3986" w:rsidP="006E6F46">
      <w:pPr>
        <w:rPr>
          <w:lang w:eastAsia="sr-Latn-CS"/>
        </w:rPr>
      </w:pPr>
    </w:p>
    <w:p w14:paraId="31E5E9C4" w14:textId="77777777" w:rsidR="008C3986" w:rsidRDefault="008C3986" w:rsidP="006E6F46">
      <w:pPr>
        <w:rPr>
          <w:lang w:eastAsia="sr-Latn-CS"/>
        </w:rPr>
      </w:pPr>
    </w:p>
    <w:p w14:paraId="423E8BF0" w14:textId="77777777" w:rsidR="008C3986" w:rsidRDefault="008C3986" w:rsidP="006E6F46">
      <w:pPr>
        <w:rPr>
          <w:lang w:eastAsia="sr-Latn-CS"/>
        </w:rPr>
      </w:pPr>
    </w:p>
    <w:p w14:paraId="748B57F7" w14:textId="77777777" w:rsidR="008C3986" w:rsidRDefault="008C3986" w:rsidP="006E6F46">
      <w:pPr>
        <w:rPr>
          <w:lang w:eastAsia="sr-Latn-CS"/>
        </w:rPr>
      </w:pPr>
    </w:p>
    <w:p w14:paraId="20BAA082" w14:textId="77777777" w:rsidR="008C3986" w:rsidRDefault="008C3986" w:rsidP="006E6F46">
      <w:pPr>
        <w:rPr>
          <w:lang w:eastAsia="sr-Latn-CS"/>
        </w:rPr>
      </w:pPr>
    </w:p>
    <w:p w14:paraId="32AC65C8" w14:textId="77777777" w:rsidR="008C3986" w:rsidRDefault="008C3986" w:rsidP="006E6F46">
      <w:pPr>
        <w:rPr>
          <w:lang w:eastAsia="sr-Latn-CS"/>
        </w:rPr>
      </w:pPr>
    </w:p>
    <w:p w14:paraId="1AC9793C" w14:textId="77777777" w:rsidR="008C3986" w:rsidRDefault="008C3986" w:rsidP="006E6F46">
      <w:pPr>
        <w:rPr>
          <w:lang w:eastAsia="sr-Latn-CS"/>
        </w:rPr>
      </w:pPr>
    </w:p>
    <w:p w14:paraId="3E3CA287" w14:textId="77777777" w:rsidR="008C3986" w:rsidRDefault="008C3986" w:rsidP="006E6F46">
      <w:pPr>
        <w:rPr>
          <w:lang w:eastAsia="sr-Latn-CS"/>
        </w:rPr>
      </w:pPr>
    </w:p>
    <w:p w14:paraId="3733E392" w14:textId="77777777" w:rsidR="008C3986" w:rsidRDefault="008C3986" w:rsidP="006E6F46">
      <w:pPr>
        <w:rPr>
          <w:lang w:eastAsia="sr-Latn-CS"/>
        </w:rPr>
      </w:pPr>
    </w:p>
    <w:p w14:paraId="30553F37" w14:textId="77777777" w:rsidR="003B4C78" w:rsidRDefault="003B4C78" w:rsidP="006E6F46">
      <w:pPr>
        <w:rPr>
          <w:lang w:eastAsia="sr-Latn-CS"/>
        </w:rPr>
      </w:pPr>
    </w:p>
    <w:p w14:paraId="5166F1FA" w14:textId="77777777" w:rsidR="003B4C78" w:rsidRDefault="003B4C78" w:rsidP="006E6F46">
      <w:pPr>
        <w:rPr>
          <w:lang w:eastAsia="sr-Latn-CS"/>
        </w:rPr>
      </w:pPr>
    </w:p>
    <w:p w14:paraId="755DEB38" w14:textId="77777777" w:rsidR="003B4C78" w:rsidRDefault="003B4C78" w:rsidP="006E6F46">
      <w:pPr>
        <w:rPr>
          <w:lang w:eastAsia="sr-Latn-CS"/>
        </w:rPr>
      </w:pPr>
    </w:p>
    <w:p w14:paraId="2F15B6A9" w14:textId="77777777" w:rsidR="003B4C78" w:rsidRDefault="003B4C78" w:rsidP="006E6F46">
      <w:pPr>
        <w:rPr>
          <w:lang w:eastAsia="sr-Latn-CS"/>
        </w:rPr>
      </w:pPr>
    </w:p>
    <w:p w14:paraId="6F0D39D9" w14:textId="77777777" w:rsidR="003B4C78" w:rsidRDefault="003B4C78" w:rsidP="006E6F46">
      <w:pPr>
        <w:rPr>
          <w:lang w:eastAsia="sr-Latn-CS"/>
        </w:rPr>
      </w:pPr>
    </w:p>
    <w:p w14:paraId="69712C78" w14:textId="77777777" w:rsidR="003B4C78" w:rsidRDefault="003B4C78" w:rsidP="006E6F46">
      <w:pPr>
        <w:rPr>
          <w:lang w:eastAsia="sr-Latn-CS"/>
        </w:rPr>
      </w:pPr>
    </w:p>
    <w:p w14:paraId="5CAE194D" w14:textId="77777777" w:rsidR="008C3986" w:rsidRDefault="008C3986" w:rsidP="006E6F46">
      <w:pPr>
        <w:rPr>
          <w:lang w:eastAsia="sr-Latn-CS"/>
        </w:rPr>
      </w:pPr>
    </w:p>
    <w:p w14:paraId="1E0D80D5" w14:textId="77777777" w:rsidR="008C3986" w:rsidRDefault="008C3986" w:rsidP="006E6F46">
      <w:pPr>
        <w:rPr>
          <w:lang w:eastAsia="sr-Latn-CS"/>
        </w:rPr>
      </w:pPr>
    </w:p>
    <w:p w14:paraId="633E7FD6" w14:textId="77777777" w:rsidR="003B05B9" w:rsidRDefault="003B05B9" w:rsidP="006E6F46">
      <w:pPr>
        <w:rPr>
          <w:lang w:eastAsia="sr-Latn-CS"/>
        </w:rPr>
      </w:pPr>
    </w:p>
    <w:p w14:paraId="6FBB122D" w14:textId="77777777" w:rsidR="003B05B9" w:rsidRDefault="003B05B9" w:rsidP="006E6F46">
      <w:pPr>
        <w:rPr>
          <w:lang w:eastAsia="sr-Latn-CS"/>
        </w:rPr>
      </w:pPr>
    </w:p>
    <w:p w14:paraId="76B53597" w14:textId="77777777" w:rsidR="003B05B9" w:rsidRDefault="003B05B9" w:rsidP="006E6F46">
      <w:pPr>
        <w:rPr>
          <w:lang w:eastAsia="sr-Latn-CS"/>
        </w:rPr>
      </w:pPr>
    </w:p>
    <w:p w14:paraId="5FBE7D25" w14:textId="77777777" w:rsidR="003B05B9" w:rsidRDefault="003B05B9" w:rsidP="006E6F46">
      <w:pPr>
        <w:rPr>
          <w:lang w:eastAsia="sr-Latn-CS"/>
        </w:rPr>
      </w:pPr>
    </w:p>
    <w:p w14:paraId="07142766" w14:textId="77777777" w:rsidR="008C3986" w:rsidRDefault="008C3986" w:rsidP="006E6F46">
      <w:pPr>
        <w:rPr>
          <w:lang w:eastAsia="sr-Latn-CS"/>
        </w:rPr>
      </w:pPr>
    </w:p>
    <w:p w14:paraId="46BB3689" w14:textId="758E6346" w:rsidR="00343A18" w:rsidRPr="00925069" w:rsidRDefault="00343A18" w:rsidP="00343A18">
      <w:pPr>
        <w:pStyle w:val="KDObrazac"/>
        <w:spacing w:before="0"/>
        <w:rPr>
          <w:noProof/>
        </w:rPr>
      </w:pPr>
      <w:bookmarkStart w:id="253" w:name="_Toc442559924"/>
      <w:r w:rsidRPr="00925069">
        <w:lastRenderedPageBreak/>
        <w:t xml:space="preserve">ОБРАЗАЦ </w:t>
      </w:r>
      <w:r w:rsidR="00972021" w:rsidRPr="00925069">
        <w:rPr>
          <w:lang w:val="sr-Cyrl-RS"/>
        </w:rPr>
        <w:t>1</w:t>
      </w:r>
      <w:r w:rsidRPr="00925069">
        <w:rPr>
          <w:noProof/>
        </w:rPr>
        <w:t>.</w:t>
      </w:r>
      <w:bookmarkEnd w:id="253"/>
    </w:p>
    <w:p w14:paraId="1727F978" w14:textId="77777777" w:rsidR="00343A18" w:rsidRPr="00925069" w:rsidRDefault="00343A18" w:rsidP="00781B02">
      <w:pPr>
        <w:rPr>
          <w:rFonts w:cs="Arial"/>
        </w:rPr>
      </w:pPr>
    </w:p>
    <w:p w14:paraId="739A1FF2" w14:textId="77777777" w:rsidR="00343A18" w:rsidRPr="00925069" w:rsidRDefault="00343A18" w:rsidP="00343A18">
      <w:pPr>
        <w:spacing w:before="0"/>
        <w:jc w:val="center"/>
        <w:rPr>
          <w:rStyle w:val="BookTitle"/>
          <w:rFonts w:cs="Arial"/>
        </w:rPr>
      </w:pPr>
      <w:r w:rsidRPr="00925069">
        <w:rPr>
          <w:rStyle w:val="BookTitle"/>
          <w:rFonts w:cs="Arial"/>
        </w:rPr>
        <w:t>ОБРАЗАЦ ПОНУДЕ</w:t>
      </w:r>
    </w:p>
    <w:p w14:paraId="7AC87F52" w14:textId="77777777" w:rsidR="00343A18" w:rsidRPr="00925069" w:rsidRDefault="00343A18" w:rsidP="00343A18">
      <w:pPr>
        <w:spacing w:before="0"/>
        <w:rPr>
          <w:rStyle w:val="BookTitle"/>
          <w:rFonts w:cs="Arial"/>
        </w:rPr>
      </w:pPr>
    </w:p>
    <w:p w14:paraId="61D1A4BE" w14:textId="1D159A79" w:rsidR="00343A18" w:rsidRPr="00925069" w:rsidRDefault="00343A18" w:rsidP="00343A18">
      <w:pPr>
        <w:spacing w:before="0"/>
        <w:rPr>
          <w:rFonts w:eastAsia="TimesNewRomanPS-BoldMT" w:cs="Arial"/>
          <w:bCs/>
          <w:color w:val="000000" w:themeColor="text1"/>
          <w:lang w:val="sr-Cyrl-RS"/>
        </w:rPr>
      </w:pPr>
      <w:r w:rsidRPr="00925069">
        <w:rPr>
          <w:rFonts w:eastAsia="TimesNewRomanPS-BoldMT" w:cs="Arial"/>
          <w:bCs/>
          <w:color w:val="000000"/>
        </w:rPr>
        <w:t xml:space="preserve">Понуда бр._________ од _______________ за  поступак јавне набавке мале вредности – </w:t>
      </w:r>
      <w:r w:rsidR="00041FE3" w:rsidRPr="00925069">
        <w:rPr>
          <w:rFonts w:eastAsia="TimesNewRomanPS-BoldMT" w:cs="Arial"/>
          <w:bCs/>
          <w:color w:val="000000" w:themeColor="text1"/>
        </w:rPr>
        <w:t>услуге</w:t>
      </w:r>
      <w:r w:rsidRPr="00925069">
        <w:rPr>
          <w:rFonts w:eastAsia="TimesNewRomanPS-BoldMT" w:cs="Arial"/>
          <w:bCs/>
          <w:color w:val="000000" w:themeColor="text1"/>
        </w:rPr>
        <w:t xml:space="preserve"> </w:t>
      </w:r>
      <w:r w:rsidR="00972021" w:rsidRPr="00925069">
        <w:rPr>
          <w:rFonts w:eastAsia="TimesNewRomanPS-BoldMT" w:cs="Arial"/>
          <w:bCs/>
          <w:color w:val="000000" w:themeColor="text1"/>
          <w:lang w:val="sr-Cyrl-RS"/>
        </w:rPr>
        <w:t>''</w:t>
      </w:r>
      <w:r w:rsidR="00972021" w:rsidRPr="00925069">
        <w:rPr>
          <w:rFonts w:cs="Arial"/>
          <w:lang w:val="sr-Cyrl-RS" w:bidi="en-US"/>
        </w:rPr>
        <w:t xml:space="preserve">Сервис топлотне подстанице и инсталације“ </w:t>
      </w:r>
      <w:r w:rsidR="00972021" w:rsidRPr="00925069">
        <w:rPr>
          <w:rFonts w:cs="Arial"/>
          <w:lang w:bidi="en-US"/>
        </w:rPr>
        <w:t>бр. JNMV</w:t>
      </w:r>
      <w:r w:rsidR="00972021" w:rsidRPr="00925069">
        <w:rPr>
          <w:rFonts w:cs="Arial"/>
          <w:lang w:val="sr-Cyrl-RS" w:bidi="en-US"/>
        </w:rPr>
        <w:t>/1000/0376/2016</w:t>
      </w:r>
    </w:p>
    <w:p w14:paraId="42AA03EF" w14:textId="77777777" w:rsidR="00343A18" w:rsidRPr="00925069" w:rsidRDefault="00343A18" w:rsidP="00343A18">
      <w:pPr>
        <w:spacing w:before="0"/>
        <w:rPr>
          <w:rFonts w:eastAsia="TimesNewRomanPS-BoldMT" w:cs="Arial"/>
          <w:bCs/>
          <w:color w:val="00B0F0"/>
        </w:rPr>
      </w:pPr>
    </w:p>
    <w:p w14:paraId="4F4776F8" w14:textId="07BD223E" w:rsidR="00343A18" w:rsidRPr="00925069" w:rsidRDefault="00343A18" w:rsidP="00343A18">
      <w:pPr>
        <w:spacing w:before="0"/>
        <w:rPr>
          <w:rFonts w:cs="Arial"/>
          <w:b/>
          <w:bCs/>
          <w:i/>
          <w:iCs/>
        </w:rPr>
      </w:pPr>
      <w:r w:rsidRPr="00925069">
        <w:rPr>
          <w:rFonts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674622" w:rsidRPr="00925069" w14:paraId="138DCDB5"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925069" w:rsidRDefault="00674622" w:rsidP="00BC01DC">
            <w:pPr>
              <w:spacing w:before="0"/>
              <w:rPr>
                <w:rFonts w:cs="Arial"/>
                <w:i/>
                <w:iCs/>
              </w:rPr>
            </w:pPr>
            <w:r w:rsidRPr="00925069">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925069" w:rsidRDefault="00674622" w:rsidP="00BC01DC">
            <w:pPr>
              <w:snapToGrid w:val="0"/>
              <w:spacing w:before="0"/>
              <w:rPr>
                <w:rFonts w:cs="Arial"/>
                <w:b/>
                <w:bCs/>
                <w:i/>
                <w:iCs/>
              </w:rPr>
            </w:pPr>
          </w:p>
        </w:tc>
      </w:tr>
      <w:tr w:rsidR="00343A18" w:rsidRPr="00925069"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925069" w:rsidRDefault="00674622" w:rsidP="00674622">
            <w:pPr>
              <w:spacing w:before="0"/>
              <w:rPr>
                <w:rFonts w:cs="Arial"/>
                <w:b/>
                <w:bCs/>
                <w:i/>
                <w:iCs/>
              </w:rPr>
            </w:pPr>
          </w:p>
          <w:p w14:paraId="03ABF498" w14:textId="19329CD2" w:rsidR="00343A18" w:rsidRPr="00925069" w:rsidRDefault="00674622" w:rsidP="00674622">
            <w:pPr>
              <w:spacing w:before="0"/>
              <w:rPr>
                <w:rFonts w:cs="Arial"/>
                <w:bCs/>
                <w:i/>
                <w:iCs/>
              </w:rPr>
            </w:pPr>
            <w:r w:rsidRPr="00925069">
              <w:rPr>
                <w:rFonts w:cs="Arial"/>
                <w:bCs/>
                <w:i/>
                <w:iCs/>
              </w:rPr>
              <w:t xml:space="preserve">Врста правног лица: </w:t>
            </w:r>
            <w:r w:rsidRPr="00925069">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925069" w:rsidRDefault="00343A18" w:rsidP="00BC01DC">
            <w:pPr>
              <w:snapToGrid w:val="0"/>
              <w:spacing w:before="0"/>
              <w:rPr>
                <w:rFonts w:cs="Arial"/>
                <w:b/>
                <w:bCs/>
                <w:i/>
                <w:iCs/>
              </w:rPr>
            </w:pPr>
          </w:p>
          <w:p w14:paraId="1C64634E" w14:textId="77777777" w:rsidR="00343A18" w:rsidRPr="00925069" w:rsidRDefault="00343A18" w:rsidP="00BC01DC">
            <w:pPr>
              <w:spacing w:before="0"/>
              <w:rPr>
                <w:rFonts w:cs="Arial"/>
                <w:b/>
                <w:bCs/>
                <w:i/>
                <w:iCs/>
              </w:rPr>
            </w:pPr>
          </w:p>
          <w:p w14:paraId="52425FE8" w14:textId="77777777" w:rsidR="00343A18" w:rsidRPr="00925069" w:rsidRDefault="00343A18" w:rsidP="00BC01DC">
            <w:pPr>
              <w:spacing w:before="0"/>
              <w:rPr>
                <w:rFonts w:cs="Arial"/>
                <w:b/>
                <w:bCs/>
                <w:i/>
                <w:iCs/>
              </w:rPr>
            </w:pPr>
          </w:p>
        </w:tc>
      </w:tr>
      <w:tr w:rsidR="00343A18" w:rsidRPr="00925069"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925069" w:rsidRDefault="00343A18" w:rsidP="00BC01DC">
            <w:pPr>
              <w:spacing w:before="0"/>
              <w:rPr>
                <w:rFonts w:cs="Arial"/>
                <w:b/>
                <w:bCs/>
                <w:i/>
                <w:iCs/>
              </w:rPr>
            </w:pPr>
            <w:r w:rsidRPr="00925069">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925069" w:rsidRDefault="00343A18" w:rsidP="00BC01DC">
            <w:pPr>
              <w:snapToGrid w:val="0"/>
              <w:spacing w:before="0"/>
              <w:rPr>
                <w:rFonts w:cs="Arial"/>
                <w:b/>
                <w:bCs/>
                <w:i/>
                <w:iCs/>
              </w:rPr>
            </w:pPr>
          </w:p>
          <w:p w14:paraId="7FC35799" w14:textId="77777777" w:rsidR="00343A18" w:rsidRPr="00925069" w:rsidRDefault="00343A18" w:rsidP="00BC01DC">
            <w:pPr>
              <w:spacing w:before="0"/>
              <w:rPr>
                <w:rFonts w:cs="Arial"/>
                <w:b/>
                <w:bCs/>
                <w:i/>
                <w:iCs/>
              </w:rPr>
            </w:pPr>
          </w:p>
          <w:p w14:paraId="04048D36" w14:textId="77777777" w:rsidR="00343A18" w:rsidRPr="00925069" w:rsidRDefault="00343A18" w:rsidP="00BC01DC">
            <w:pPr>
              <w:spacing w:before="0"/>
              <w:rPr>
                <w:rFonts w:cs="Arial"/>
                <w:b/>
                <w:bCs/>
                <w:i/>
                <w:iCs/>
              </w:rPr>
            </w:pPr>
          </w:p>
        </w:tc>
      </w:tr>
      <w:tr w:rsidR="00343A18" w:rsidRPr="00925069"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925069" w:rsidRDefault="00343A18" w:rsidP="00BC01DC">
            <w:pPr>
              <w:spacing w:before="0"/>
              <w:rPr>
                <w:rFonts w:cs="Arial"/>
                <w:b/>
                <w:bCs/>
                <w:i/>
                <w:iCs/>
              </w:rPr>
            </w:pPr>
            <w:r w:rsidRPr="00925069">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925069" w:rsidRDefault="00343A18" w:rsidP="00BC01DC">
            <w:pPr>
              <w:snapToGrid w:val="0"/>
              <w:spacing w:before="0"/>
              <w:rPr>
                <w:rFonts w:cs="Arial"/>
                <w:b/>
                <w:bCs/>
                <w:i/>
                <w:iCs/>
              </w:rPr>
            </w:pPr>
          </w:p>
          <w:p w14:paraId="1E5B1CF9" w14:textId="77777777" w:rsidR="00343A18" w:rsidRPr="00925069" w:rsidRDefault="00343A18" w:rsidP="00BC01DC">
            <w:pPr>
              <w:spacing w:before="0"/>
              <w:rPr>
                <w:rFonts w:cs="Arial"/>
                <w:b/>
                <w:bCs/>
                <w:i/>
                <w:iCs/>
              </w:rPr>
            </w:pPr>
          </w:p>
          <w:p w14:paraId="28734D4E" w14:textId="77777777" w:rsidR="00343A18" w:rsidRPr="00925069" w:rsidRDefault="00343A18" w:rsidP="00BC01DC">
            <w:pPr>
              <w:spacing w:before="0"/>
              <w:rPr>
                <w:rFonts w:cs="Arial"/>
                <w:b/>
                <w:bCs/>
                <w:i/>
                <w:iCs/>
              </w:rPr>
            </w:pPr>
          </w:p>
        </w:tc>
      </w:tr>
      <w:tr w:rsidR="00343A18" w:rsidRPr="00925069"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925069" w:rsidRDefault="00343A18" w:rsidP="00BC01DC">
            <w:pPr>
              <w:spacing w:before="0"/>
              <w:rPr>
                <w:rFonts w:cs="Arial"/>
                <w:b/>
                <w:bCs/>
                <w:i/>
                <w:iCs/>
                <w:lang w:val="ru-RU"/>
              </w:rPr>
            </w:pPr>
            <w:r w:rsidRPr="00925069">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925069" w:rsidRDefault="00343A18" w:rsidP="00BC01DC">
            <w:pPr>
              <w:snapToGrid w:val="0"/>
              <w:spacing w:before="0"/>
              <w:rPr>
                <w:rFonts w:cs="Arial"/>
                <w:b/>
                <w:bCs/>
                <w:i/>
                <w:iCs/>
                <w:lang w:val="ru-RU"/>
              </w:rPr>
            </w:pPr>
          </w:p>
        </w:tc>
      </w:tr>
      <w:tr w:rsidR="00343A18" w:rsidRPr="00925069"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925069" w:rsidRDefault="00343A18" w:rsidP="00BC01DC">
            <w:pPr>
              <w:spacing w:before="0"/>
              <w:rPr>
                <w:rFonts w:cs="Arial"/>
                <w:i/>
                <w:iCs/>
              </w:rPr>
            </w:pPr>
          </w:p>
          <w:p w14:paraId="08F62323" w14:textId="77777777" w:rsidR="00343A18" w:rsidRPr="00925069" w:rsidRDefault="00343A18" w:rsidP="00BC01DC">
            <w:pPr>
              <w:spacing w:before="0"/>
              <w:rPr>
                <w:rFonts w:cs="Arial"/>
                <w:b/>
                <w:bCs/>
                <w:i/>
                <w:iCs/>
              </w:rPr>
            </w:pPr>
            <w:r w:rsidRPr="00925069">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925069" w:rsidRDefault="00343A18" w:rsidP="00BC01DC">
            <w:pPr>
              <w:snapToGrid w:val="0"/>
              <w:spacing w:before="0"/>
              <w:rPr>
                <w:rFonts w:cs="Arial"/>
                <w:b/>
                <w:bCs/>
                <w:i/>
                <w:iCs/>
              </w:rPr>
            </w:pPr>
          </w:p>
          <w:p w14:paraId="7BB68ECB" w14:textId="77777777" w:rsidR="00343A18" w:rsidRPr="00925069" w:rsidRDefault="00343A18" w:rsidP="00BC01DC">
            <w:pPr>
              <w:spacing w:before="0"/>
              <w:rPr>
                <w:rFonts w:cs="Arial"/>
                <w:b/>
                <w:bCs/>
                <w:i/>
                <w:iCs/>
              </w:rPr>
            </w:pPr>
          </w:p>
          <w:p w14:paraId="2590EDF2" w14:textId="77777777" w:rsidR="00343A18" w:rsidRPr="00925069" w:rsidRDefault="00343A18" w:rsidP="00BC01DC">
            <w:pPr>
              <w:spacing w:before="0"/>
              <w:rPr>
                <w:rFonts w:cs="Arial"/>
                <w:b/>
                <w:bCs/>
                <w:i/>
                <w:iCs/>
              </w:rPr>
            </w:pPr>
          </w:p>
        </w:tc>
      </w:tr>
      <w:tr w:rsidR="00343A18" w:rsidRPr="00925069"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925069" w:rsidRDefault="00343A18" w:rsidP="00BC01DC">
            <w:pPr>
              <w:spacing w:before="0"/>
              <w:rPr>
                <w:rFonts w:cs="Arial"/>
                <w:b/>
                <w:bCs/>
                <w:i/>
                <w:iCs/>
                <w:lang w:val="ru-RU"/>
              </w:rPr>
            </w:pPr>
            <w:r w:rsidRPr="00925069">
              <w:rPr>
                <w:rFonts w:cs="Arial"/>
                <w:i/>
                <w:iCs/>
                <w:lang w:val="ru-RU"/>
              </w:rPr>
              <w:t>Електронска адреса понуђача (</w:t>
            </w:r>
            <w:r w:rsidRPr="00925069">
              <w:rPr>
                <w:rFonts w:cs="Arial"/>
                <w:i/>
                <w:iCs/>
              </w:rPr>
              <w:t>e</w:t>
            </w:r>
            <w:r w:rsidRPr="00925069">
              <w:rPr>
                <w:rFonts w:cs="Arial"/>
                <w:i/>
                <w:iCs/>
                <w:lang w:val="ru-RU"/>
              </w:rPr>
              <w:t>-</w:t>
            </w:r>
            <w:r w:rsidRPr="00925069">
              <w:rPr>
                <w:rFonts w:cs="Arial"/>
                <w:i/>
                <w:iCs/>
              </w:rPr>
              <w:t>mail</w:t>
            </w:r>
            <w:r w:rsidRPr="00925069">
              <w:rPr>
                <w:rFonts w:cs="Arial"/>
                <w:i/>
                <w:iCs/>
                <w:lang w:val="ru-RU"/>
              </w:rPr>
              <w:t>):</w:t>
            </w:r>
          </w:p>
          <w:p w14:paraId="6A397735" w14:textId="77777777" w:rsidR="00343A18" w:rsidRPr="00925069"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925069" w:rsidRDefault="00343A18" w:rsidP="00BC01DC">
            <w:pPr>
              <w:snapToGrid w:val="0"/>
              <w:spacing w:before="0"/>
              <w:rPr>
                <w:rFonts w:cs="Arial"/>
                <w:b/>
                <w:bCs/>
                <w:i/>
                <w:iCs/>
                <w:lang w:val="ru-RU"/>
              </w:rPr>
            </w:pPr>
          </w:p>
        </w:tc>
      </w:tr>
      <w:tr w:rsidR="00343A18" w:rsidRPr="00925069"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925069" w:rsidRDefault="00343A18" w:rsidP="00BC01DC">
            <w:pPr>
              <w:spacing w:before="0"/>
              <w:rPr>
                <w:rFonts w:cs="Arial"/>
                <w:b/>
                <w:bCs/>
                <w:i/>
                <w:iCs/>
              </w:rPr>
            </w:pPr>
            <w:r w:rsidRPr="00925069">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925069" w:rsidRDefault="00343A18" w:rsidP="00BC01DC">
            <w:pPr>
              <w:snapToGrid w:val="0"/>
              <w:spacing w:before="0"/>
              <w:rPr>
                <w:rFonts w:cs="Arial"/>
                <w:b/>
                <w:bCs/>
                <w:i/>
                <w:iCs/>
              </w:rPr>
            </w:pPr>
          </w:p>
          <w:p w14:paraId="19795A4E" w14:textId="77777777" w:rsidR="00343A18" w:rsidRPr="00925069" w:rsidRDefault="00343A18" w:rsidP="00BC01DC">
            <w:pPr>
              <w:spacing w:before="0"/>
              <w:rPr>
                <w:rFonts w:cs="Arial"/>
                <w:b/>
                <w:bCs/>
                <w:i/>
                <w:iCs/>
              </w:rPr>
            </w:pPr>
          </w:p>
          <w:p w14:paraId="5F8A2D43" w14:textId="77777777" w:rsidR="00343A18" w:rsidRPr="00925069" w:rsidRDefault="00343A18" w:rsidP="00BC01DC">
            <w:pPr>
              <w:spacing w:before="0"/>
              <w:rPr>
                <w:rFonts w:cs="Arial"/>
                <w:b/>
                <w:bCs/>
                <w:i/>
                <w:iCs/>
              </w:rPr>
            </w:pPr>
          </w:p>
        </w:tc>
      </w:tr>
      <w:tr w:rsidR="00343A18" w:rsidRPr="00925069"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925069" w:rsidRDefault="00343A18" w:rsidP="00BC01DC">
            <w:pPr>
              <w:spacing w:before="0"/>
              <w:rPr>
                <w:rFonts w:cs="Arial"/>
                <w:b/>
                <w:bCs/>
                <w:i/>
                <w:iCs/>
              </w:rPr>
            </w:pPr>
            <w:r w:rsidRPr="00925069">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925069" w:rsidRDefault="00343A18" w:rsidP="00BC01DC">
            <w:pPr>
              <w:snapToGrid w:val="0"/>
              <w:spacing w:before="0"/>
              <w:rPr>
                <w:rFonts w:cs="Arial"/>
                <w:b/>
                <w:bCs/>
                <w:i/>
                <w:iCs/>
              </w:rPr>
            </w:pPr>
          </w:p>
          <w:p w14:paraId="6B7E2014" w14:textId="77777777" w:rsidR="00343A18" w:rsidRPr="00925069" w:rsidRDefault="00343A18" w:rsidP="00BC01DC">
            <w:pPr>
              <w:spacing w:before="0"/>
              <w:rPr>
                <w:rFonts w:cs="Arial"/>
                <w:b/>
                <w:bCs/>
                <w:i/>
                <w:iCs/>
              </w:rPr>
            </w:pPr>
          </w:p>
          <w:p w14:paraId="60A19427" w14:textId="77777777" w:rsidR="00343A18" w:rsidRPr="00925069" w:rsidRDefault="00343A18" w:rsidP="00BC01DC">
            <w:pPr>
              <w:spacing w:before="0"/>
              <w:rPr>
                <w:rFonts w:cs="Arial"/>
                <w:b/>
                <w:bCs/>
                <w:i/>
                <w:iCs/>
              </w:rPr>
            </w:pPr>
          </w:p>
        </w:tc>
      </w:tr>
      <w:tr w:rsidR="00343A18" w:rsidRPr="00925069"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925069" w:rsidRDefault="00343A18" w:rsidP="00BC01DC">
            <w:pPr>
              <w:spacing w:before="0"/>
              <w:rPr>
                <w:rFonts w:cs="Arial"/>
                <w:b/>
                <w:bCs/>
                <w:i/>
                <w:iCs/>
                <w:lang w:val="ru-RU"/>
              </w:rPr>
            </w:pPr>
            <w:r w:rsidRPr="00925069">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925069" w:rsidRDefault="00343A18" w:rsidP="00BC01DC">
            <w:pPr>
              <w:snapToGrid w:val="0"/>
              <w:spacing w:before="0"/>
              <w:rPr>
                <w:rFonts w:cs="Arial"/>
                <w:b/>
                <w:bCs/>
                <w:i/>
                <w:iCs/>
                <w:lang w:val="ru-RU"/>
              </w:rPr>
            </w:pPr>
          </w:p>
          <w:p w14:paraId="0D91BEF4" w14:textId="77777777" w:rsidR="00343A18" w:rsidRPr="00925069" w:rsidRDefault="00343A18" w:rsidP="00BC01DC">
            <w:pPr>
              <w:spacing w:before="0"/>
              <w:rPr>
                <w:rFonts w:cs="Arial"/>
                <w:b/>
                <w:bCs/>
                <w:i/>
                <w:iCs/>
                <w:lang w:val="ru-RU"/>
              </w:rPr>
            </w:pPr>
          </w:p>
          <w:p w14:paraId="2B57403A" w14:textId="77777777" w:rsidR="00343A18" w:rsidRPr="00925069" w:rsidRDefault="00343A18" w:rsidP="00BC01DC">
            <w:pPr>
              <w:spacing w:before="0"/>
              <w:rPr>
                <w:rFonts w:cs="Arial"/>
                <w:b/>
                <w:bCs/>
                <w:i/>
                <w:iCs/>
                <w:lang w:val="ru-RU"/>
              </w:rPr>
            </w:pPr>
          </w:p>
        </w:tc>
      </w:tr>
      <w:tr w:rsidR="00343A18" w:rsidRPr="00925069"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925069" w:rsidRDefault="00343A18" w:rsidP="00BC01DC">
            <w:pPr>
              <w:spacing w:before="0"/>
              <w:rPr>
                <w:rFonts w:cs="Arial"/>
                <w:b/>
                <w:bCs/>
                <w:i/>
                <w:iCs/>
                <w:lang w:val="ru-RU"/>
              </w:rPr>
            </w:pPr>
            <w:r w:rsidRPr="00925069">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925069" w:rsidRDefault="00343A18" w:rsidP="00BC01DC">
            <w:pPr>
              <w:snapToGrid w:val="0"/>
              <w:spacing w:before="0"/>
              <w:ind w:firstLine="708"/>
              <w:rPr>
                <w:rFonts w:cs="Arial"/>
                <w:b/>
                <w:bCs/>
                <w:i/>
                <w:iCs/>
                <w:lang w:val="ru-RU"/>
              </w:rPr>
            </w:pPr>
          </w:p>
          <w:p w14:paraId="593AD67B" w14:textId="77777777" w:rsidR="00343A18" w:rsidRPr="00925069" w:rsidRDefault="00343A18" w:rsidP="00BC01DC">
            <w:pPr>
              <w:spacing w:before="0"/>
              <w:ind w:firstLine="708"/>
              <w:rPr>
                <w:rFonts w:cs="Arial"/>
                <w:b/>
                <w:bCs/>
                <w:i/>
                <w:iCs/>
                <w:lang w:val="ru-RU"/>
              </w:rPr>
            </w:pPr>
          </w:p>
          <w:p w14:paraId="41431B21" w14:textId="77777777" w:rsidR="00343A18" w:rsidRPr="00925069" w:rsidRDefault="00343A18" w:rsidP="00BC01DC">
            <w:pPr>
              <w:spacing w:before="0"/>
              <w:ind w:firstLine="708"/>
              <w:rPr>
                <w:rFonts w:cs="Arial"/>
                <w:b/>
                <w:bCs/>
                <w:i/>
                <w:iCs/>
                <w:lang w:val="ru-RU"/>
              </w:rPr>
            </w:pPr>
          </w:p>
        </w:tc>
      </w:tr>
    </w:tbl>
    <w:p w14:paraId="00E35A05" w14:textId="77777777" w:rsidR="00343A18" w:rsidRPr="00925069" w:rsidRDefault="00343A18" w:rsidP="00343A18">
      <w:pPr>
        <w:spacing w:before="0"/>
        <w:rPr>
          <w:rFonts w:cs="Arial"/>
        </w:rPr>
      </w:pPr>
    </w:p>
    <w:p w14:paraId="2233E693" w14:textId="5B620217" w:rsidR="00343A18" w:rsidRPr="00925069" w:rsidRDefault="00343A18" w:rsidP="00343A18">
      <w:pPr>
        <w:spacing w:before="0"/>
        <w:rPr>
          <w:rFonts w:eastAsia="TimesNewRomanPSMT" w:cs="Arial"/>
          <w:b/>
          <w:bCs/>
          <w:i/>
          <w:iCs/>
        </w:rPr>
      </w:pPr>
      <w:r w:rsidRPr="00925069">
        <w:rPr>
          <w:rFonts w:eastAsia="TimesNewRomanPSMT"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925069"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925069" w:rsidRDefault="00343A18" w:rsidP="00BC01DC">
            <w:pPr>
              <w:snapToGrid w:val="0"/>
              <w:spacing w:before="0"/>
              <w:jc w:val="center"/>
              <w:rPr>
                <w:rFonts w:cs="Arial"/>
              </w:rPr>
            </w:pPr>
          </w:p>
          <w:p w14:paraId="654D31F4" w14:textId="77777777" w:rsidR="00343A18" w:rsidRPr="00925069" w:rsidRDefault="00343A18" w:rsidP="00BC01DC">
            <w:pPr>
              <w:spacing w:before="0"/>
              <w:jc w:val="center"/>
              <w:rPr>
                <w:rFonts w:eastAsia="TimesNewRomanPSMT" w:cs="Arial"/>
                <w:b/>
                <w:bCs/>
              </w:rPr>
            </w:pPr>
            <w:r w:rsidRPr="00925069">
              <w:rPr>
                <w:rFonts w:eastAsia="TimesNewRomanPSMT" w:cs="Arial"/>
                <w:b/>
                <w:bCs/>
              </w:rPr>
              <w:t xml:space="preserve">А) САМОСТАЛНО </w:t>
            </w:r>
          </w:p>
        </w:tc>
      </w:tr>
      <w:tr w:rsidR="00343A18" w:rsidRPr="00925069"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925069" w:rsidRDefault="00343A18" w:rsidP="00BC01DC">
            <w:pPr>
              <w:snapToGrid w:val="0"/>
              <w:spacing w:before="0"/>
              <w:jc w:val="center"/>
              <w:rPr>
                <w:rFonts w:eastAsia="TimesNewRomanPSMT" w:cs="Arial"/>
                <w:b/>
                <w:bCs/>
              </w:rPr>
            </w:pPr>
          </w:p>
          <w:p w14:paraId="2164A90B" w14:textId="77777777" w:rsidR="00343A18" w:rsidRPr="00925069" w:rsidRDefault="00343A18" w:rsidP="00BC01DC">
            <w:pPr>
              <w:spacing w:before="0"/>
              <w:jc w:val="center"/>
              <w:rPr>
                <w:rFonts w:eastAsia="TimesNewRomanPSMT" w:cs="Arial"/>
                <w:b/>
                <w:bCs/>
              </w:rPr>
            </w:pPr>
            <w:r w:rsidRPr="00925069">
              <w:rPr>
                <w:rFonts w:eastAsia="TimesNewRomanPSMT" w:cs="Arial"/>
                <w:b/>
                <w:bCs/>
              </w:rPr>
              <w:t>Б) СА ПОДИЗВОЂАЧЕМ</w:t>
            </w:r>
          </w:p>
        </w:tc>
      </w:tr>
      <w:tr w:rsidR="00343A18" w:rsidRPr="00925069"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925069" w:rsidRDefault="00343A18" w:rsidP="00BC01DC">
            <w:pPr>
              <w:snapToGrid w:val="0"/>
              <w:spacing w:before="0"/>
              <w:jc w:val="center"/>
              <w:rPr>
                <w:rFonts w:eastAsia="TimesNewRomanPSMT" w:cs="Arial"/>
                <w:b/>
                <w:bCs/>
              </w:rPr>
            </w:pPr>
          </w:p>
          <w:p w14:paraId="09D38181" w14:textId="77777777" w:rsidR="00343A18" w:rsidRPr="00925069" w:rsidRDefault="00343A18" w:rsidP="00BC01DC">
            <w:pPr>
              <w:spacing w:before="0"/>
              <w:jc w:val="center"/>
              <w:rPr>
                <w:rFonts w:cs="Arial"/>
                <w:b/>
                <w:i/>
                <w:iCs/>
                <w:lang w:val="ru-RU"/>
              </w:rPr>
            </w:pPr>
            <w:r w:rsidRPr="00925069">
              <w:rPr>
                <w:rFonts w:eastAsia="TimesNewRomanPSMT" w:cs="Arial"/>
                <w:b/>
                <w:bCs/>
              </w:rPr>
              <w:t>В) КАО ЗАЈЕДНИЧКУ ПОНУДУ</w:t>
            </w:r>
          </w:p>
        </w:tc>
      </w:tr>
    </w:tbl>
    <w:p w14:paraId="55E34DA0" w14:textId="77777777" w:rsidR="00343A18" w:rsidRPr="00925069" w:rsidRDefault="00343A18" w:rsidP="00343A18">
      <w:pPr>
        <w:spacing w:before="0"/>
        <w:rPr>
          <w:rFonts w:cs="Arial"/>
          <w:b/>
          <w:i/>
          <w:iCs/>
          <w:lang w:val="ru-RU"/>
        </w:rPr>
      </w:pPr>
    </w:p>
    <w:p w14:paraId="0C25E146" w14:textId="77777777" w:rsidR="00343A18" w:rsidRPr="00925069" w:rsidRDefault="00343A18" w:rsidP="00343A18">
      <w:pPr>
        <w:spacing w:before="0"/>
        <w:rPr>
          <w:rFonts w:eastAsia="TimesNewRomanPSMT" w:cs="Arial"/>
          <w:bCs/>
        </w:rPr>
      </w:pPr>
      <w:r w:rsidRPr="00925069">
        <w:rPr>
          <w:rFonts w:cs="Arial"/>
          <w:b/>
          <w:i/>
          <w:iCs/>
          <w:lang w:val="ru-RU"/>
        </w:rPr>
        <w:t>Напомена:</w:t>
      </w:r>
      <w:r w:rsidRPr="00925069">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Default="00343A18" w:rsidP="00343A18">
      <w:pPr>
        <w:spacing w:before="0"/>
        <w:rPr>
          <w:rFonts w:eastAsia="TimesNewRomanPSMT" w:cs="Arial"/>
          <w:bCs/>
        </w:rPr>
      </w:pPr>
    </w:p>
    <w:p w14:paraId="0220E9A4" w14:textId="77777777" w:rsidR="00925069" w:rsidRDefault="00925069" w:rsidP="00343A18">
      <w:pPr>
        <w:spacing w:before="0"/>
        <w:rPr>
          <w:rFonts w:eastAsia="TimesNewRomanPSMT" w:cs="Arial"/>
          <w:bCs/>
        </w:rPr>
      </w:pPr>
    </w:p>
    <w:p w14:paraId="43AFF5B8" w14:textId="77777777" w:rsidR="00925069" w:rsidRPr="00925069" w:rsidRDefault="00925069" w:rsidP="00343A18">
      <w:pPr>
        <w:spacing w:before="0"/>
        <w:rPr>
          <w:rFonts w:eastAsia="TimesNewRomanPSMT" w:cs="Arial"/>
          <w:bCs/>
        </w:rPr>
      </w:pPr>
    </w:p>
    <w:p w14:paraId="074C025A" w14:textId="4A773CBD" w:rsidR="00343A18" w:rsidRPr="00925069" w:rsidRDefault="00343A18" w:rsidP="00343A18">
      <w:pPr>
        <w:spacing w:before="0"/>
        <w:rPr>
          <w:rFonts w:eastAsia="TimesNewRomanPSMT" w:cs="Arial"/>
          <w:b/>
          <w:bCs/>
          <w:i/>
        </w:rPr>
      </w:pPr>
      <w:r w:rsidRPr="00925069">
        <w:rPr>
          <w:rFonts w:eastAsia="TimesNewRomanPSMT" w:cs="Arial"/>
          <w:b/>
          <w:bCs/>
          <w:i/>
          <w:lang w:val="sr-Cyrl-CS"/>
        </w:rPr>
        <w:lastRenderedPageBreak/>
        <w:t xml:space="preserve">3) </w:t>
      </w:r>
      <w:r w:rsidRPr="00925069">
        <w:rPr>
          <w:rFonts w:eastAsia="TimesNewRomanPSMT" w:cs="Arial"/>
          <w:b/>
          <w:bCs/>
          <w:i/>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925069"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925069" w:rsidRDefault="00343A18" w:rsidP="00BC01DC">
            <w:pPr>
              <w:snapToGrid w:val="0"/>
              <w:spacing w:before="0"/>
              <w:rPr>
                <w:rFonts w:cs="Arial"/>
              </w:rPr>
            </w:pPr>
          </w:p>
          <w:p w14:paraId="2D57263A" w14:textId="77777777" w:rsidR="00343A18" w:rsidRPr="00925069" w:rsidRDefault="00343A18" w:rsidP="00BC01DC">
            <w:pPr>
              <w:spacing w:before="0"/>
              <w:rPr>
                <w:rFonts w:eastAsia="TimesNewRomanPSMT" w:cs="Arial"/>
                <w:bCs/>
                <w:i/>
              </w:rPr>
            </w:pPr>
            <w:r w:rsidRPr="0092506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925069" w:rsidRDefault="00343A18" w:rsidP="00BC01DC">
            <w:pPr>
              <w:snapToGrid w:val="0"/>
              <w:spacing w:before="0"/>
              <w:rPr>
                <w:rFonts w:eastAsia="TimesNewRomanPSMT" w:cs="Arial"/>
                <w:bCs/>
                <w:i/>
              </w:rPr>
            </w:pPr>
          </w:p>
          <w:p w14:paraId="6BF756F9" w14:textId="77777777" w:rsidR="00343A18" w:rsidRPr="00925069" w:rsidRDefault="00343A18" w:rsidP="00BC01DC">
            <w:pPr>
              <w:spacing w:before="0"/>
              <w:rPr>
                <w:rFonts w:eastAsia="TimesNewRomanPSMT" w:cs="Arial"/>
                <w:b/>
                <w:bCs/>
              </w:rPr>
            </w:pPr>
            <w:r w:rsidRPr="0092506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925069" w:rsidRDefault="00343A18" w:rsidP="00BC01DC">
            <w:pPr>
              <w:snapToGrid w:val="0"/>
              <w:spacing w:before="0"/>
              <w:rPr>
                <w:rFonts w:eastAsia="TimesNewRomanPSMT" w:cs="Arial"/>
                <w:b/>
                <w:bCs/>
              </w:rPr>
            </w:pPr>
          </w:p>
        </w:tc>
      </w:tr>
      <w:tr w:rsidR="00343A18" w:rsidRPr="00925069"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925069" w:rsidRDefault="00343A18" w:rsidP="00BC01DC">
            <w:pPr>
              <w:snapToGrid w:val="0"/>
              <w:spacing w:before="0"/>
              <w:rPr>
                <w:rFonts w:eastAsia="TimesNewRomanPSMT" w:cs="Arial"/>
                <w:bCs/>
                <w:i/>
              </w:rPr>
            </w:pPr>
          </w:p>
          <w:p w14:paraId="7349BFAC" w14:textId="77777777" w:rsidR="00343A18" w:rsidRPr="0092506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925069" w:rsidRDefault="00343A18" w:rsidP="00BC01DC">
            <w:pPr>
              <w:snapToGrid w:val="0"/>
              <w:spacing w:before="0"/>
              <w:rPr>
                <w:rFonts w:eastAsia="TimesNewRomanPSMT" w:cs="Arial"/>
                <w:bCs/>
                <w:i/>
              </w:rPr>
            </w:pPr>
          </w:p>
          <w:p w14:paraId="322C0F71" w14:textId="097CF0E8" w:rsidR="00343A18" w:rsidRPr="00925069" w:rsidRDefault="00674622" w:rsidP="00674622">
            <w:pPr>
              <w:spacing w:before="0"/>
              <w:rPr>
                <w:rFonts w:eastAsia="TimesNewRomanPSMT" w:cs="Arial"/>
                <w:b/>
                <w:bCs/>
                <w:lang w:val="sr-Cyrl-RS"/>
              </w:rPr>
            </w:pPr>
            <w:r w:rsidRPr="00925069">
              <w:rPr>
                <w:rFonts w:eastAsia="TimesNewRomanPSMT" w:cs="Arial"/>
                <w:bCs/>
                <w:i/>
                <w:lang w:val="sr-Cyrl-RS"/>
              </w:rPr>
              <w:t xml:space="preserve">Врста правног лица: </w:t>
            </w:r>
            <w:r w:rsidRPr="00925069">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925069" w:rsidRDefault="00343A18" w:rsidP="00BC01DC">
            <w:pPr>
              <w:snapToGrid w:val="0"/>
              <w:spacing w:before="0"/>
              <w:rPr>
                <w:rFonts w:eastAsia="TimesNewRomanPSMT" w:cs="Arial"/>
                <w:b/>
                <w:bCs/>
              </w:rPr>
            </w:pPr>
          </w:p>
        </w:tc>
      </w:tr>
      <w:tr w:rsidR="00674622" w:rsidRPr="00925069" w14:paraId="74DBAE55"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925069" w:rsidRDefault="00674622"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Pr="00925069" w:rsidRDefault="00674622" w:rsidP="00674622">
            <w:pPr>
              <w:snapToGrid w:val="0"/>
              <w:spacing w:before="0"/>
              <w:jc w:val="left"/>
              <w:rPr>
                <w:rFonts w:eastAsia="TimesNewRomanPSMT" w:cs="Arial"/>
                <w:bCs/>
                <w:i/>
                <w:lang w:val="sr-Cyrl-RS"/>
              </w:rPr>
            </w:pPr>
          </w:p>
          <w:p w14:paraId="39545DC7" w14:textId="77777777" w:rsidR="00674622" w:rsidRPr="00925069" w:rsidRDefault="00674622" w:rsidP="00674622">
            <w:pPr>
              <w:snapToGrid w:val="0"/>
              <w:spacing w:before="0"/>
              <w:jc w:val="left"/>
              <w:rPr>
                <w:rFonts w:eastAsia="TimesNewRomanPSMT" w:cs="Arial"/>
                <w:bCs/>
                <w:i/>
                <w:lang w:val="sr-Cyrl-RS"/>
              </w:rPr>
            </w:pPr>
            <w:r w:rsidRPr="00925069">
              <w:rPr>
                <w:rFonts w:eastAsia="TimesNewRomanPSMT" w:cs="Arial"/>
                <w:bCs/>
                <w:i/>
                <w:lang w:val="sr-Cyrl-RS"/>
              </w:rPr>
              <w:t>Адреса</w:t>
            </w:r>
          </w:p>
          <w:p w14:paraId="2E9658F0" w14:textId="0B904930" w:rsidR="00674622" w:rsidRPr="00925069" w:rsidRDefault="00674622" w:rsidP="00674622">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925069" w:rsidRDefault="00674622" w:rsidP="00BC01DC">
            <w:pPr>
              <w:snapToGrid w:val="0"/>
              <w:spacing w:before="0"/>
              <w:rPr>
                <w:rFonts w:eastAsia="TimesNewRomanPSMT" w:cs="Arial"/>
                <w:b/>
                <w:bCs/>
              </w:rPr>
            </w:pPr>
          </w:p>
        </w:tc>
      </w:tr>
      <w:tr w:rsidR="00343A18" w:rsidRPr="00925069"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925069" w:rsidRDefault="00343A18" w:rsidP="00BC01DC">
            <w:pPr>
              <w:snapToGrid w:val="0"/>
              <w:spacing w:before="0"/>
              <w:rPr>
                <w:rFonts w:eastAsia="TimesNewRomanPSMT" w:cs="Arial"/>
                <w:bCs/>
                <w:i/>
              </w:rPr>
            </w:pPr>
          </w:p>
          <w:p w14:paraId="7E7A9759" w14:textId="77777777" w:rsidR="00343A18" w:rsidRPr="0092506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925069" w:rsidRDefault="00343A18" w:rsidP="00BC01DC">
            <w:pPr>
              <w:snapToGrid w:val="0"/>
              <w:spacing w:before="0"/>
              <w:rPr>
                <w:rFonts w:eastAsia="TimesNewRomanPSMT" w:cs="Arial"/>
                <w:bCs/>
                <w:i/>
              </w:rPr>
            </w:pPr>
          </w:p>
          <w:p w14:paraId="5227297D" w14:textId="77777777" w:rsidR="00343A18" w:rsidRPr="00925069" w:rsidRDefault="00343A18" w:rsidP="00BC01DC">
            <w:pPr>
              <w:spacing w:before="0"/>
              <w:rPr>
                <w:rFonts w:eastAsia="TimesNewRomanPSMT" w:cs="Arial"/>
                <w:b/>
                <w:bCs/>
              </w:rPr>
            </w:pPr>
            <w:r w:rsidRPr="0092506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925069" w:rsidRDefault="00343A18" w:rsidP="00BC01DC">
            <w:pPr>
              <w:snapToGrid w:val="0"/>
              <w:spacing w:before="0"/>
              <w:rPr>
                <w:rFonts w:eastAsia="TimesNewRomanPSMT" w:cs="Arial"/>
                <w:b/>
                <w:bCs/>
              </w:rPr>
            </w:pPr>
          </w:p>
        </w:tc>
      </w:tr>
      <w:tr w:rsidR="00343A18" w:rsidRPr="00925069"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925069" w:rsidRDefault="00343A18" w:rsidP="00BC01DC">
            <w:pPr>
              <w:snapToGrid w:val="0"/>
              <w:spacing w:before="0"/>
              <w:rPr>
                <w:rFonts w:eastAsia="TimesNewRomanPSMT" w:cs="Arial"/>
                <w:bCs/>
                <w:i/>
              </w:rPr>
            </w:pPr>
          </w:p>
          <w:p w14:paraId="29D09931" w14:textId="77777777" w:rsidR="00343A18" w:rsidRPr="0092506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925069" w:rsidRDefault="00343A18" w:rsidP="00BC01DC">
            <w:pPr>
              <w:snapToGrid w:val="0"/>
              <w:spacing w:before="0"/>
              <w:rPr>
                <w:rFonts w:eastAsia="TimesNewRomanPSMT" w:cs="Arial"/>
                <w:bCs/>
                <w:i/>
              </w:rPr>
            </w:pPr>
          </w:p>
          <w:p w14:paraId="6D36767B" w14:textId="77777777" w:rsidR="00343A18" w:rsidRPr="00925069" w:rsidRDefault="00343A18" w:rsidP="00BC01DC">
            <w:pPr>
              <w:spacing w:before="0"/>
              <w:rPr>
                <w:rFonts w:eastAsia="TimesNewRomanPSMT" w:cs="Arial"/>
                <w:b/>
                <w:bCs/>
              </w:rPr>
            </w:pPr>
            <w:r w:rsidRPr="0092506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925069" w:rsidRDefault="00343A18" w:rsidP="00BC01DC">
            <w:pPr>
              <w:snapToGrid w:val="0"/>
              <w:spacing w:before="0"/>
              <w:rPr>
                <w:rFonts w:eastAsia="TimesNewRomanPSMT" w:cs="Arial"/>
                <w:b/>
                <w:bCs/>
              </w:rPr>
            </w:pPr>
          </w:p>
        </w:tc>
      </w:tr>
      <w:tr w:rsidR="00343A18" w:rsidRPr="00925069"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92506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925069" w:rsidRDefault="00343A18" w:rsidP="00BC01DC">
            <w:pPr>
              <w:snapToGrid w:val="0"/>
              <w:spacing w:before="0"/>
              <w:rPr>
                <w:rFonts w:eastAsia="TimesNewRomanPSMT" w:cs="Arial"/>
                <w:bCs/>
                <w:i/>
              </w:rPr>
            </w:pPr>
          </w:p>
          <w:p w14:paraId="7BA1EA66" w14:textId="77777777" w:rsidR="00343A18" w:rsidRPr="00925069" w:rsidRDefault="00343A18" w:rsidP="00BC01DC">
            <w:pPr>
              <w:spacing w:before="0"/>
              <w:rPr>
                <w:rFonts w:eastAsia="TimesNewRomanPSMT" w:cs="Arial"/>
                <w:b/>
                <w:bCs/>
              </w:rPr>
            </w:pPr>
            <w:r w:rsidRPr="0092506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925069" w:rsidRDefault="00343A18" w:rsidP="00BC01DC">
            <w:pPr>
              <w:snapToGrid w:val="0"/>
              <w:spacing w:before="0"/>
              <w:rPr>
                <w:rFonts w:eastAsia="TimesNewRomanPSMT" w:cs="Arial"/>
                <w:b/>
                <w:bCs/>
              </w:rPr>
            </w:pPr>
          </w:p>
        </w:tc>
      </w:tr>
      <w:tr w:rsidR="00343A18" w:rsidRPr="00925069"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92506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925069" w:rsidRDefault="00343A18" w:rsidP="00BC01DC">
            <w:pPr>
              <w:snapToGrid w:val="0"/>
              <w:spacing w:before="0"/>
              <w:rPr>
                <w:rFonts w:eastAsia="TimesNewRomanPSMT" w:cs="Arial"/>
                <w:bCs/>
                <w:i/>
                <w:lang w:val="ru-RU"/>
              </w:rPr>
            </w:pPr>
          </w:p>
          <w:p w14:paraId="76A8DF90" w14:textId="77777777" w:rsidR="00343A18" w:rsidRPr="00925069" w:rsidRDefault="00343A18" w:rsidP="00BC01DC">
            <w:pPr>
              <w:spacing w:before="0"/>
              <w:rPr>
                <w:rFonts w:eastAsia="TimesNewRomanPSMT" w:cs="Arial"/>
                <w:b/>
                <w:bCs/>
                <w:lang w:val="ru-RU"/>
              </w:rPr>
            </w:pPr>
            <w:r w:rsidRPr="0092506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925069" w:rsidRDefault="00343A18" w:rsidP="00BC01DC">
            <w:pPr>
              <w:snapToGrid w:val="0"/>
              <w:spacing w:before="0"/>
              <w:rPr>
                <w:rFonts w:eastAsia="TimesNewRomanPSMT" w:cs="Arial"/>
                <w:b/>
                <w:bCs/>
                <w:lang w:val="ru-RU"/>
              </w:rPr>
            </w:pPr>
          </w:p>
        </w:tc>
      </w:tr>
      <w:tr w:rsidR="00343A18" w:rsidRPr="00925069"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92506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925069" w:rsidRDefault="00343A18" w:rsidP="00BC01DC">
            <w:pPr>
              <w:snapToGrid w:val="0"/>
              <w:spacing w:before="0"/>
              <w:rPr>
                <w:rFonts w:eastAsia="TimesNewRomanPSMT" w:cs="Arial"/>
                <w:bCs/>
                <w:i/>
                <w:lang w:val="ru-RU"/>
              </w:rPr>
            </w:pPr>
          </w:p>
          <w:p w14:paraId="1E817624" w14:textId="77777777" w:rsidR="00343A18" w:rsidRPr="00925069" w:rsidRDefault="00343A18" w:rsidP="00BC01DC">
            <w:pPr>
              <w:spacing w:before="0"/>
              <w:rPr>
                <w:rFonts w:eastAsia="TimesNewRomanPSMT" w:cs="Arial"/>
                <w:b/>
                <w:bCs/>
                <w:lang w:val="ru-RU"/>
              </w:rPr>
            </w:pPr>
            <w:r w:rsidRPr="0092506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925069" w:rsidRDefault="00343A18" w:rsidP="00BC01DC">
            <w:pPr>
              <w:snapToGrid w:val="0"/>
              <w:spacing w:before="0"/>
              <w:rPr>
                <w:rFonts w:eastAsia="TimesNewRomanPSMT" w:cs="Arial"/>
                <w:b/>
                <w:bCs/>
                <w:lang w:val="ru-RU"/>
              </w:rPr>
            </w:pPr>
          </w:p>
        </w:tc>
      </w:tr>
      <w:tr w:rsidR="00343A18" w:rsidRPr="00925069"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925069" w:rsidRDefault="00343A18" w:rsidP="00BC01DC">
            <w:pPr>
              <w:snapToGrid w:val="0"/>
              <w:spacing w:before="0"/>
              <w:rPr>
                <w:rFonts w:eastAsia="TimesNewRomanPSMT" w:cs="Arial"/>
                <w:bCs/>
                <w:i/>
                <w:lang w:val="ru-RU"/>
              </w:rPr>
            </w:pPr>
          </w:p>
          <w:p w14:paraId="735D47D2" w14:textId="77777777" w:rsidR="00343A18" w:rsidRPr="00925069" w:rsidRDefault="00343A18" w:rsidP="00BC01DC">
            <w:pPr>
              <w:spacing w:before="0"/>
              <w:rPr>
                <w:rFonts w:eastAsia="TimesNewRomanPSMT" w:cs="Arial"/>
                <w:bCs/>
                <w:i/>
              </w:rPr>
            </w:pPr>
            <w:r w:rsidRPr="0092506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925069" w:rsidRDefault="00343A18" w:rsidP="00BC01DC">
            <w:pPr>
              <w:snapToGrid w:val="0"/>
              <w:spacing w:before="0"/>
              <w:rPr>
                <w:rFonts w:eastAsia="TimesNewRomanPSMT" w:cs="Arial"/>
                <w:bCs/>
                <w:i/>
              </w:rPr>
            </w:pPr>
          </w:p>
          <w:p w14:paraId="7A555D6B" w14:textId="77777777" w:rsidR="00343A18" w:rsidRPr="00925069" w:rsidRDefault="00343A18" w:rsidP="00BC01DC">
            <w:pPr>
              <w:spacing w:before="0"/>
              <w:rPr>
                <w:rFonts w:eastAsia="TimesNewRomanPSMT" w:cs="Arial"/>
                <w:b/>
                <w:bCs/>
              </w:rPr>
            </w:pPr>
            <w:r w:rsidRPr="0092506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925069" w:rsidRDefault="00343A18" w:rsidP="00BC01DC">
            <w:pPr>
              <w:snapToGrid w:val="0"/>
              <w:spacing w:before="0"/>
              <w:rPr>
                <w:rFonts w:eastAsia="TimesNewRomanPSMT" w:cs="Arial"/>
                <w:b/>
                <w:bCs/>
              </w:rPr>
            </w:pPr>
          </w:p>
        </w:tc>
      </w:tr>
      <w:tr w:rsidR="004527F0" w:rsidRPr="00925069" w14:paraId="73AE092A"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925069" w:rsidRDefault="004527F0"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62A7A8" w14:textId="71024DB4" w:rsidR="004527F0" w:rsidRPr="00925069" w:rsidRDefault="004527F0" w:rsidP="00BC01DC">
            <w:pPr>
              <w:snapToGrid w:val="0"/>
              <w:spacing w:before="0"/>
              <w:rPr>
                <w:rFonts w:eastAsia="TimesNewRomanPSMT" w:cs="Arial"/>
                <w:bCs/>
                <w:i/>
              </w:rPr>
            </w:pPr>
            <w:r w:rsidRPr="00925069">
              <w:rPr>
                <w:rFonts w:eastAsia="TimesNewRomanPSMT" w:cs="Arial"/>
                <w:bCs/>
                <w:i/>
              </w:rPr>
              <w:t xml:space="preserve">Врста правног лица: </w:t>
            </w:r>
            <w:r w:rsidRPr="00925069">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925069" w:rsidRDefault="004527F0" w:rsidP="00BC01DC">
            <w:pPr>
              <w:snapToGrid w:val="0"/>
              <w:spacing w:before="0"/>
              <w:rPr>
                <w:rFonts w:eastAsia="TimesNewRomanPSMT" w:cs="Arial"/>
                <w:b/>
                <w:bCs/>
              </w:rPr>
            </w:pPr>
          </w:p>
        </w:tc>
      </w:tr>
      <w:tr w:rsidR="00343A18" w:rsidRPr="00925069"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925069" w:rsidRDefault="00343A18" w:rsidP="00BC01DC">
            <w:pPr>
              <w:snapToGrid w:val="0"/>
              <w:spacing w:before="0"/>
              <w:rPr>
                <w:rFonts w:eastAsia="TimesNewRomanPSMT" w:cs="Arial"/>
                <w:bCs/>
                <w:i/>
              </w:rPr>
            </w:pPr>
          </w:p>
          <w:p w14:paraId="4745C4F1" w14:textId="77777777" w:rsidR="00343A18" w:rsidRPr="0092506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925069" w:rsidRDefault="00343A18" w:rsidP="00BC01DC">
            <w:pPr>
              <w:snapToGrid w:val="0"/>
              <w:spacing w:before="0"/>
              <w:rPr>
                <w:rFonts w:eastAsia="TimesNewRomanPSMT" w:cs="Arial"/>
                <w:bCs/>
                <w:i/>
              </w:rPr>
            </w:pPr>
          </w:p>
          <w:p w14:paraId="73B15102" w14:textId="77777777" w:rsidR="00343A18" w:rsidRPr="00925069" w:rsidRDefault="00343A18" w:rsidP="00BC01DC">
            <w:pPr>
              <w:spacing w:before="0"/>
              <w:rPr>
                <w:rFonts w:eastAsia="TimesNewRomanPSMT" w:cs="Arial"/>
                <w:b/>
                <w:bCs/>
              </w:rPr>
            </w:pPr>
            <w:r w:rsidRPr="0092506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925069" w:rsidRDefault="00343A18" w:rsidP="00BC01DC">
            <w:pPr>
              <w:snapToGrid w:val="0"/>
              <w:spacing w:before="0"/>
              <w:rPr>
                <w:rFonts w:eastAsia="TimesNewRomanPSMT" w:cs="Arial"/>
                <w:b/>
                <w:bCs/>
              </w:rPr>
            </w:pPr>
          </w:p>
        </w:tc>
      </w:tr>
      <w:tr w:rsidR="00343A18" w:rsidRPr="00925069"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925069" w:rsidRDefault="00343A18" w:rsidP="00BC01DC">
            <w:pPr>
              <w:snapToGrid w:val="0"/>
              <w:spacing w:before="0"/>
              <w:rPr>
                <w:rFonts w:eastAsia="TimesNewRomanPSMT" w:cs="Arial"/>
                <w:bCs/>
                <w:i/>
              </w:rPr>
            </w:pPr>
          </w:p>
          <w:p w14:paraId="1A942A23" w14:textId="77777777" w:rsidR="00343A18" w:rsidRPr="0092506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925069" w:rsidRDefault="00343A18" w:rsidP="00BC01DC">
            <w:pPr>
              <w:snapToGrid w:val="0"/>
              <w:spacing w:before="0"/>
              <w:rPr>
                <w:rFonts w:eastAsia="TimesNewRomanPSMT" w:cs="Arial"/>
                <w:bCs/>
                <w:i/>
              </w:rPr>
            </w:pPr>
          </w:p>
          <w:p w14:paraId="3534A6EF" w14:textId="77777777" w:rsidR="00343A18" w:rsidRPr="00925069" w:rsidRDefault="00343A18" w:rsidP="00BC01DC">
            <w:pPr>
              <w:spacing w:before="0"/>
              <w:rPr>
                <w:rFonts w:eastAsia="TimesNewRomanPSMT" w:cs="Arial"/>
                <w:b/>
                <w:bCs/>
              </w:rPr>
            </w:pPr>
            <w:r w:rsidRPr="0092506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925069" w:rsidRDefault="00343A18" w:rsidP="00BC01DC">
            <w:pPr>
              <w:snapToGrid w:val="0"/>
              <w:spacing w:before="0"/>
              <w:rPr>
                <w:rFonts w:eastAsia="TimesNewRomanPSMT" w:cs="Arial"/>
                <w:b/>
                <w:bCs/>
              </w:rPr>
            </w:pPr>
          </w:p>
        </w:tc>
      </w:tr>
      <w:tr w:rsidR="00343A18" w:rsidRPr="00925069"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925069" w:rsidRDefault="00343A18" w:rsidP="00BC01DC">
            <w:pPr>
              <w:snapToGrid w:val="0"/>
              <w:spacing w:before="0"/>
              <w:rPr>
                <w:rFonts w:eastAsia="TimesNewRomanPSMT" w:cs="Arial"/>
                <w:bCs/>
                <w:i/>
              </w:rPr>
            </w:pPr>
          </w:p>
          <w:p w14:paraId="3CC5247D" w14:textId="77777777" w:rsidR="00343A18" w:rsidRPr="0092506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925069" w:rsidRDefault="00343A18" w:rsidP="00BC01DC">
            <w:pPr>
              <w:snapToGrid w:val="0"/>
              <w:spacing w:before="0"/>
              <w:rPr>
                <w:rFonts w:eastAsia="TimesNewRomanPSMT" w:cs="Arial"/>
                <w:bCs/>
                <w:i/>
              </w:rPr>
            </w:pPr>
          </w:p>
          <w:p w14:paraId="4283DF83" w14:textId="77777777" w:rsidR="00343A18" w:rsidRPr="00925069" w:rsidRDefault="00343A18" w:rsidP="00BC01DC">
            <w:pPr>
              <w:spacing w:before="0"/>
              <w:rPr>
                <w:rFonts w:eastAsia="TimesNewRomanPSMT" w:cs="Arial"/>
                <w:b/>
                <w:bCs/>
              </w:rPr>
            </w:pPr>
            <w:r w:rsidRPr="0092506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925069" w:rsidRDefault="00343A18" w:rsidP="00BC01DC">
            <w:pPr>
              <w:snapToGrid w:val="0"/>
              <w:spacing w:before="0"/>
              <w:rPr>
                <w:rFonts w:eastAsia="TimesNewRomanPSMT" w:cs="Arial"/>
                <w:b/>
                <w:bCs/>
              </w:rPr>
            </w:pPr>
          </w:p>
        </w:tc>
      </w:tr>
      <w:tr w:rsidR="00343A18" w:rsidRPr="00925069"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92506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925069" w:rsidRDefault="00343A18" w:rsidP="00BC01DC">
            <w:pPr>
              <w:snapToGrid w:val="0"/>
              <w:spacing w:before="0"/>
              <w:rPr>
                <w:rFonts w:eastAsia="TimesNewRomanPSMT" w:cs="Arial"/>
                <w:bCs/>
                <w:i/>
              </w:rPr>
            </w:pPr>
          </w:p>
          <w:p w14:paraId="01F0293B" w14:textId="77777777" w:rsidR="00343A18" w:rsidRPr="00925069" w:rsidRDefault="00343A18" w:rsidP="00BC01DC">
            <w:pPr>
              <w:spacing w:before="0"/>
              <w:rPr>
                <w:rFonts w:eastAsia="TimesNewRomanPSMT" w:cs="Arial"/>
                <w:b/>
                <w:bCs/>
              </w:rPr>
            </w:pPr>
            <w:r w:rsidRPr="0092506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925069" w:rsidRDefault="00343A18" w:rsidP="00BC01DC">
            <w:pPr>
              <w:snapToGrid w:val="0"/>
              <w:spacing w:before="0"/>
              <w:rPr>
                <w:rFonts w:eastAsia="TimesNewRomanPSMT" w:cs="Arial"/>
                <w:b/>
                <w:bCs/>
              </w:rPr>
            </w:pPr>
          </w:p>
        </w:tc>
      </w:tr>
      <w:tr w:rsidR="00343A18" w:rsidRPr="00925069"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92506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925069" w:rsidRDefault="00343A18" w:rsidP="00BC01DC">
            <w:pPr>
              <w:snapToGrid w:val="0"/>
              <w:spacing w:before="0"/>
              <w:rPr>
                <w:rFonts w:eastAsia="TimesNewRomanPSMT" w:cs="Arial"/>
                <w:bCs/>
                <w:i/>
                <w:lang w:val="ru-RU"/>
              </w:rPr>
            </w:pPr>
          </w:p>
          <w:p w14:paraId="1C8B6BD7" w14:textId="77777777" w:rsidR="00343A18" w:rsidRPr="00925069" w:rsidRDefault="00343A18" w:rsidP="00BC01DC">
            <w:pPr>
              <w:spacing w:before="0"/>
              <w:rPr>
                <w:rFonts w:eastAsia="TimesNewRomanPSMT" w:cs="Arial"/>
                <w:b/>
                <w:bCs/>
                <w:lang w:val="ru-RU"/>
              </w:rPr>
            </w:pPr>
            <w:r w:rsidRPr="0092506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925069" w:rsidRDefault="00343A18" w:rsidP="00BC01DC">
            <w:pPr>
              <w:snapToGrid w:val="0"/>
              <w:spacing w:before="0"/>
              <w:rPr>
                <w:rFonts w:eastAsia="TimesNewRomanPSMT" w:cs="Arial"/>
                <w:b/>
                <w:bCs/>
                <w:lang w:val="ru-RU"/>
              </w:rPr>
            </w:pPr>
          </w:p>
        </w:tc>
      </w:tr>
      <w:tr w:rsidR="00343A18" w:rsidRPr="00925069"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92506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925069" w:rsidRDefault="00343A18" w:rsidP="00BC01DC">
            <w:pPr>
              <w:snapToGrid w:val="0"/>
              <w:spacing w:before="0"/>
              <w:rPr>
                <w:rFonts w:eastAsia="TimesNewRomanPSMT" w:cs="Arial"/>
                <w:bCs/>
                <w:i/>
                <w:lang w:val="ru-RU"/>
              </w:rPr>
            </w:pPr>
          </w:p>
          <w:p w14:paraId="54F727B5" w14:textId="77777777" w:rsidR="00343A18" w:rsidRPr="00925069" w:rsidRDefault="00343A18" w:rsidP="00BC01DC">
            <w:pPr>
              <w:spacing w:before="0"/>
              <w:rPr>
                <w:rFonts w:eastAsia="TimesNewRomanPSMT" w:cs="Arial"/>
                <w:b/>
                <w:bCs/>
                <w:lang w:val="ru-RU"/>
              </w:rPr>
            </w:pPr>
            <w:r w:rsidRPr="0092506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925069" w:rsidRDefault="00343A18" w:rsidP="00BC01DC">
            <w:pPr>
              <w:snapToGrid w:val="0"/>
              <w:spacing w:before="0"/>
              <w:rPr>
                <w:rFonts w:eastAsia="TimesNewRomanPSMT" w:cs="Arial"/>
                <w:b/>
                <w:bCs/>
                <w:lang w:val="ru-RU"/>
              </w:rPr>
            </w:pPr>
          </w:p>
        </w:tc>
      </w:tr>
    </w:tbl>
    <w:p w14:paraId="4DFD3117" w14:textId="77777777" w:rsidR="00343A18" w:rsidRPr="00925069" w:rsidRDefault="00343A18" w:rsidP="00343A18">
      <w:pPr>
        <w:spacing w:before="0"/>
        <w:rPr>
          <w:rFonts w:cs="Arial"/>
          <w:b/>
          <w:bCs/>
          <w:i/>
          <w:iCs/>
          <w:u w:val="single"/>
          <w:lang w:val="ru-RU"/>
        </w:rPr>
      </w:pPr>
    </w:p>
    <w:p w14:paraId="055130F3" w14:textId="77777777" w:rsidR="00343A18" w:rsidRPr="00925069" w:rsidRDefault="00343A18" w:rsidP="00343A18">
      <w:pPr>
        <w:spacing w:before="0"/>
        <w:rPr>
          <w:rFonts w:cs="Arial"/>
          <w:b/>
          <w:bCs/>
          <w:i/>
          <w:iCs/>
          <w:u w:val="single"/>
          <w:lang w:val="ru-RU"/>
        </w:rPr>
      </w:pPr>
    </w:p>
    <w:p w14:paraId="16CF9BD8" w14:textId="77777777" w:rsidR="00343A18" w:rsidRPr="00925069" w:rsidRDefault="00343A18" w:rsidP="00343A18">
      <w:pPr>
        <w:spacing w:before="0"/>
        <w:rPr>
          <w:rFonts w:cs="Arial"/>
          <w:i/>
          <w:iCs/>
          <w:lang w:val="ru-RU"/>
        </w:rPr>
      </w:pPr>
      <w:r w:rsidRPr="00925069">
        <w:rPr>
          <w:rFonts w:cs="Arial"/>
          <w:b/>
          <w:bCs/>
          <w:i/>
          <w:iCs/>
          <w:u w:val="single"/>
          <w:lang w:val="ru-RU"/>
        </w:rPr>
        <w:t>Напомена:</w:t>
      </w:r>
    </w:p>
    <w:p w14:paraId="359A5E79" w14:textId="77777777" w:rsidR="00343A18" w:rsidRPr="00925069" w:rsidRDefault="00343A18" w:rsidP="00343A18">
      <w:pPr>
        <w:spacing w:before="0"/>
        <w:rPr>
          <w:rFonts w:eastAsia="TimesNewRomanPSMT" w:cs="Arial"/>
          <w:b/>
          <w:bCs/>
          <w:lang w:val="ru-RU"/>
        </w:rPr>
      </w:pPr>
      <w:r w:rsidRPr="00925069">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925069" w:rsidRDefault="00343A18" w:rsidP="00343A18">
      <w:pPr>
        <w:spacing w:before="0"/>
        <w:rPr>
          <w:rFonts w:eastAsia="TimesNewRomanPSMT" w:cs="Arial"/>
          <w:b/>
          <w:bCs/>
          <w:lang w:val="ru-RU"/>
        </w:rPr>
      </w:pPr>
    </w:p>
    <w:p w14:paraId="07DE5C91" w14:textId="77777777" w:rsidR="0042687E" w:rsidRDefault="0042687E" w:rsidP="00343A18">
      <w:pPr>
        <w:spacing w:before="0"/>
        <w:rPr>
          <w:rFonts w:eastAsia="TimesNewRomanPSMT" w:cs="Arial"/>
          <w:b/>
          <w:bCs/>
          <w:lang w:val="ru-RU"/>
        </w:rPr>
      </w:pPr>
    </w:p>
    <w:p w14:paraId="50727614" w14:textId="77777777" w:rsidR="00925069" w:rsidRDefault="00925069" w:rsidP="00343A18">
      <w:pPr>
        <w:spacing w:before="0"/>
        <w:rPr>
          <w:rFonts w:eastAsia="TimesNewRomanPSMT" w:cs="Arial"/>
          <w:b/>
          <w:bCs/>
          <w:lang w:val="ru-RU"/>
        </w:rPr>
      </w:pPr>
    </w:p>
    <w:p w14:paraId="5228ACC4" w14:textId="77777777" w:rsidR="00925069" w:rsidRDefault="00925069" w:rsidP="00343A18">
      <w:pPr>
        <w:spacing w:before="0"/>
        <w:rPr>
          <w:rFonts w:eastAsia="TimesNewRomanPSMT" w:cs="Arial"/>
          <w:b/>
          <w:bCs/>
          <w:lang w:val="ru-RU"/>
        </w:rPr>
      </w:pPr>
    </w:p>
    <w:p w14:paraId="7D78AA53" w14:textId="77777777" w:rsidR="00925069" w:rsidRDefault="00925069" w:rsidP="00343A18">
      <w:pPr>
        <w:spacing w:before="0"/>
        <w:rPr>
          <w:rFonts w:eastAsia="TimesNewRomanPSMT" w:cs="Arial"/>
          <w:b/>
          <w:bCs/>
          <w:lang w:val="ru-RU"/>
        </w:rPr>
      </w:pPr>
    </w:p>
    <w:p w14:paraId="192B2B2A" w14:textId="77777777" w:rsidR="00925069" w:rsidRDefault="00925069" w:rsidP="00343A18">
      <w:pPr>
        <w:spacing w:before="0"/>
        <w:rPr>
          <w:rFonts w:eastAsia="TimesNewRomanPSMT" w:cs="Arial"/>
          <w:b/>
          <w:bCs/>
          <w:lang w:val="ru-RU"/>
        </w:rPr>
      </w:pPr>
    </w:p>
    <w:p w14:paraId="2823AB39" w14:textId="77777777" w:rsidR="00925069" w:rsidRPr="00925069" w:rsidRDefault="00925069" w:rsidP="00343A18">
      <w:pPr>
        <w:spacing w:before="0"/>
        <w:rPr>
          <w:rFonts w:eastAsia="TimesNewRomanPSMT" w:cs="Arial"/>
          <w:b/>
          <w:bCs/>
          <w:lang w:val="ru-RU"/>
        </w:rPr>
      </w:pPr>
    </w:p>
    <w:p w14:paraId="3D17AE7E" w14:textId="77777777" w:rsidR="00343A18" w:rsidRPr="00925069" w:rsidRDefault="00343A18" w:rsidP="00343A18">
      <w:pPr>
        <w:spacing w:before="0"/>
        <w:rPr>
          <w:rFonts w:eastAsia="TimesNewRomanPSMT" w:cs="Arial"/>
          <w:b/>
          <w:bCs/>
          <w:lang w:val="ru-RU"/>
        </w:rPr>
      </w:pPr>
    </w:p>
    <w:p w14:paraId="39960780" w14:textId="59F7079E" w:rsidR="00343A18" w:rsidRPr="00925069" w:rsidRDefault="00343A18" w:rsidP="00343A18">
      <w:pPr>
        <w:spacing w:before="0"/>
        <w:rPr>
          <w:rFonts w:eastAsia="TimesNewRomanPSMT" w:cs="Arial"/>
          <w:b/>
          <w:bCs/>
          <w:i/>
          <w:lang w:val="ru-RU"/>
        </w:rPr>
      </w:pPr>
      <w:r w:rsidRPr="00925069">
        <w:rPr>
          <w:rFonts w:eastAsia="TimesNewRomanPSMT" w:cs="Arial"/>
          <w:b/>
          <w:bCs/>
          <w:i/>
          <w:lang w:val="sr-Cyrl-CS"/>
        </w:rPr>
        <w:lastRenderedPageBreak/>
        <w:t xml:space="preserve">4) </w:t>
      </w:r>
      <w:r w:rsidRPr="00925069">
        <w:rPr>
          <w:rFonts w:eastAsia="TimesNewRomanPSMT" w:cs="Arial"/>
          <w:b/>
          <w:bCs/>
          <w:i/>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925069"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925069" w:rsidRDefault="00343A18" w:rsidP="00BC01DC">
            <w:pPr>
              <w:snapToGrid w:val="0"/>
              <w:spacing w:before="0"/>
              <w:rPr>
                <w:rFonts w:cs="Arial"/>
              </w:rPr>
            </w:pPr>
          </w:p>
          <w:p w14:paraId="695388BE" w14:textId="77777777" w:rsidR="00343A18" w:rsidRPr="00925069" w:rsidRDefault="00343A18" w:rsidP="00BC01DC">
            <w:pPr>
              <w:spacing w:before="0"/>
              <w:rPr>
                <w:rFonts w:eastAsia="TimesNewRomanPSMT" w:cs="Arial"/>
                <w:bCs/>
                <w:i/>
                <w:lang w:val="ru-RU"/>
              </w:rPr>
            </w:pPr>
            <w:r w:rsidRPr="0092506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925069" w:rsidRDefault="00343A18" w:rsidP="00BC01DC">
            <w:pPr>
              <w:snapToGrid w:val="0"/>
              <w:spacing w:before="0"/>
              <w:rPr>
                <w:rFonts w:eastAsia="TimesNewRomanPSMT" w:cs="Arial"/>
                <w:bCs/>
                <w:i/>
                <w:lang w:val="ru-RU"/>
              </w:rPr>
            </w:pPr>
          </w:p>
          <w:p w14:paraId="736B6A29" w14:textId="77777777" w:rsidR="00343A18" w:rsidRPr="00925069" w:rsidRDefault="00343A18" w:rsidP="00BC01DC">
            <w:pPr>
              <w:spacing w:before="0"/>
              <w:rPr>
                <w:rFonts w:eastAsia="TimesNewRomanPSMT" w:cs="Arial"/>
                <w:b/>
                <w:bCs/>
                <w:lang w:val="ru-RU"/>
              </w:rPr>
            </w:pPr>
            <w:r w:rsidRPr="0092506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925069" w:rsidRDefault="00343A18" w:rsidP="00BC01DC">
            <w:pPr>
              <w:snapToGrid w:val="0"/>
              <w:spacing w:before="0"/>
              <w:rPr>
                <w:rFonts w:eastAsia="TimesNewRomanPSMT" w:cs="Arial"/>
                <w:b/>
                <w:bCs/>
                <w:lang w:val="ru-RU"/>
              </w:rPr>
            </w:pPr>
          </w:p>
        </w:tc>
      </w:tr>
      <w:tr w:rsidR="00674622" w:rsidRPr="00925069"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925069"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925069" w:rsidRDefault="00674622" w:rsidP="00674622">
            <w:pPr>
              <w:snapToGrid w:val="0"/>
              <w:spacing w:before="0"/>
              <w:rPr>
                <w:rFonts w:eastAsia="TimesNewRomanPSMT" w:cs="Arial"/>
                <w:bCs/>
                <w:i/>
                <w:lang w:val="ru-RU"/>
              </w:rPr>
            </w:pPr>
          </w:p>
          <w:p w14:paraId="6C92F463" w14:textId="799F90D7" w:rsidR="00674622" w:rsidRPr="00925069" w:rsidRDefault="00674622" w:rsidP="008D7A7F">
            <w:pPr>
              <w:snapToGrid w:val="0"/>
              <w:spacing w:before="0"/>
              <w:rPr>
                <w:rFonts w:eastAsia="TimesNewRomanPSMT" w:cs="Arial"/>
                <w:bCs/>
                <w:i/>
                <w:lang w:val="ru-RU"/>
              </w:rPr>
            </w:pPr>
            <w:r w:rsidRPr="00925069">
              <w:rPr>
                <w:rFonts w:eastAsia="TimesNewRomanPSMT" w:cs="Arial"/>
                <w:bCs/>
                <w:i/>
                <w:lang w:val="ru-RU"/>
              </w:rPr>
              <w:t xml:space="preserve">Врста правног лица: </w:t>
            </w:r>
            <w:r w:rsidR="008D7A7F" w:rsidRPr="00925069">
              <w:rPr>
                <w:rFonts w:eastAsia="TimesNewRomanPSMT" w:cs="Arial"/>
                <w:bCs/>
                <w:i/>
                <w:color w:val="00B0F0"/>
                <w:lang w:val="ru-RU"/>
              </w:rPr>
              <w:t xml:space="preserve">(микро, мало, средње, велико, </w:t>
            </w:r>
            <w:r w:rsidRPr="00925069">
              <w:rPr>
                <w:rFonts w:eastAsia="TimesNewRomanPSMT" w:cs="Arial"/>
                <w:bCs/>
                <w:i/>
                <w:color w:val="00B0F0"/>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925069" w:rsidRDefault="00674622" w:rsidP="00BC01DC">
            <w:pPr>
              <w:snapToGrid w:val="0"/>
              <w:spacing w:before="0"/>
              <w:rPr>
                <w:rFonts w:eastAsia="TimesNewRomanPSMT" w:cs="Arial"/>
                <w:b/>
                <w:bCs/>
              </w:rPr>
            </w:pPr>
          </w:p>
        </w:tc>
      </w:tr>
      <w:tr w:rsidR="00343A18" w:rsidRPr="00925069"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925069" w:rsidRDefault="00343A18" w:rsidP="00BC01DC">
            <w:pPr>
              <w:snapToGrid w:val="0"/>
              <w:spacing w:before="0"/>
              <w:rPr>
                <w:rFonts w:eastAsia="TimesNewRomanPSMT" w:cs="Arial"/>
                <w:bCs/>
                <w:i/>
                <w:lang w:val="ru-RU"/>
              </w:rPr>
            </w:pPr>
          </w:p>
          <w:p w14:paraId="121FA027" w14:textId="77777777" w:rsidR="00343A18" w:rsidRPr="0092506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925069" w:rsidRDefault="00343A18" w:rsidP="00BC01DC">
            <w:pPr>
              <w:snapToGrid w:val="0"/>
              <w:spacing w:before="0"/>
              <w:rPr>
                <w:rFonts w:eastAsia="TimesNewRomanPSMT" w:cs="Arial"/>
                <w:bCs/>
                <w:i/>
                <w:lang w:val="ru-RU"/>
              </w:rPr>
            </w:pPr>
          </w:p>
          <w:p w14:paraId="25E025F6" w14:textId="77777777" w:rsidR="00343A18" w:rsidRPr="00925069" w:rsidRDefault="00343A18" w:rsidP="00BC01DC">
            <w:pPr>
              <w:spacing w:before="0"/>
              <w:rPr>
                <w:rFonts w:eastAsia="TimesNewRomanPSMT" w:cs="Arial"/>
                <w:b/>
                <w:bCs/>
              </w:rPr>
            </w:pPr>
            <w:r w:rsidRPr="0092506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925069" w:rsidRDefault="00343A18" w:rsidP="00BC01DC">
            <w:pPr>
              <w:snapToGrid w:val="0"/>
              <w:spacing w:before="0"/>
              <w:rPr>
                <w:rFonts w:eastAsia="TimesNewRomanPSMT" w:cs="Arial"/>
                <w:b/>
                <w:bCs/>
              </w:rPr>
            </w:pPr>
          </w:p>
        </w:tc>
      </w:tr>
      <w:tr w:rsidR="00343A18" w:rsidRPr="00925069"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925069" w:rsidRDefault="00343A18" w:rsidP="00BC01DC">
            <w:pPr>
              <w:snapToGrid w:val="0"/>
              <w:spacing w:before="0"/>
              <w:rPr>
                <w:rFonts w:eastAsia="TimesNewRomanPSMT" w:cs="Arial"/>
                <w:bCs/>
                <w:i/>
              </w:rPr>
            </w:pPr>
          </w:p>
          <w:p w14:paraId="20B27165" w14:textId="77777777" w:rsidR="00343A18" w:rsidRPr="0092506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925069" w:rsidRDefault="00343A18" w:rsidP="00BC01DC">
            <w:pPr>
              <w:snapToGrid w:val="0"/>
              <w:spacing w:before="0"/>
              <w:rPr>
                <w:rFonts w:eastAsia="TimesNewRomanPSMT" w:cs="Arial"/>
                <w:bCs/>
                <w:i/>
              </w:rPr>
            </w:pPr>
          </w:p>
          <w:p w14:paraId="4E257E2C" w14:textId="77777777" w:rsidR="00343A18" w:rsidRPr="00925069" w:rsidRDefault="00343A18" w:rsidP="00BC01DC">
            <w:pPr>
              <w:spacing w:before="0"/>
              <w:rPr>
                <w:rFonts w:eastAsia="TimesNewRomanPSMT" w:cs="Arial"/>
                <w:b/>
                <w:bCs/>
              </w:rPr>
            </w:pPr>
            <w:r w:rsidRPr="0092506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925069" w:rsidRDefault="00343A18" w:rsidP="00BC01DC">
            <w:pPr>
              <w:snapToGrid w:val="0"/>
              <w:spacing w:before="0"/>
              <w:rPr>
                <w:rFonts w:eastAsia="TimesNewRomanPSMT" w:cs="Arial"/>
                <w:b/>
                <w:bCs/>
              </w:rPr>
            </w:pPr>
          </w:p>
        </w:tc>
      </w:tr>
      <w:tr w:rsidR="00343A18" w:rsidRPr="00925069"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925069" w:rsidRDefault="00343A18" w:rsidP="00BC01DC">
            <w:pPr>
              <w:snapToGrid w:val="0"/>
              <w:spacing w:before="0"/>
              <w:rPr>
                <w:rFonts w:eastAsia="TimesNewRomanPSMT" w:cs="Arial"/>
                <w:bCs/>
                <w:i/>
              </w:rPr>
            </w:pPr>
          </w:p>
          <w:p w14:paraId="49E4009F" w14:textId="77777777" w:rsidR="00343A18" w:rsidRPr="0092506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925069" w:rsidRDefault="00343A18" w:rsidP="00BC01DC">
            <w:pPr>
              <w:snapToGrid w:val="0"/>
              <w:spacing w:before="0"/>
              <w:rPr>
                <w:rFonts w:eastAsia="TimesNewRomanPSMT" w:cs="Arial"/>
                <w:bCs/>
                <w:i/>
              </w:rPr>
            </w:pPr>
          </w:p>
          <w:p w14:paraId="3F8AD13E" w14:textId="77777777" w:rsidR="00343A18" w:rsidRPr="00925069" w:rsidRDefault="00343A18" w:rsidP="00BC01DC">
            <w:pPr>
              <w:spacing w:before="0"/>
              <w:rPr>
                <w:rFonts w:eastAsia="TimesNewRomanPSMT" w:cs="Arial"/>
                <w:b/>
                <w:bCs/>
              </w:rPr>
            </w:pPr>
            <w:r w:rsidRPr="0092506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925069" w:rsidRDefault="00343A18" w:rsidP="00BC01DC">
            <w:pPr>
              <w:snapToGrid w:val="0"/>
              <w:spacing w:before="0"/>
              <w:rPr>
                <w:rFonts w:eastAsia="TimesNewRomanPSMT" w:cs="Arial"/>
                <w:b/>
                <w:bCs/>
              </w:rPr>
            </w:pPr>
          </w:p>
        </w:tc>
      </w:tr>
      <w:tr w:rsidR="00343A18" w:rsidRPr="00925069"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92506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925069" w:rsidRDefault="00343A18" w:rsidP="00BC01DC">
            <w:pPr>
              <w:snapToGrid w:val="0"/>
              <w:spacing w:before="0"/>
              <w:rPr>
                <w:rFonts w:eastAsia="TimesNewRomanPSMT" w:cs="Arial"/>
                <w:bCs/>
                <w:i/>
              </w:rPr>
            </w:pPr>
          </w:p>
          <w:p w14:paraId="387F060B" w14:textId="77777777" w:rsidR="00343A18" w:rsidRPr="00925069" w:rsidRDefault="00343A18" w:rsidP="00BC01DC">
            <w:pPr>
              <w:spacing w:before="0"/>
              <w:rPr>
                <w:rFonts w:eastAsia="TimesNewRomanPSMT" w:cs="Arial"/>
                <w:b/>
                <w:bCs/>
              </w:rPr>
            </w:pPr>
            <w:r w:rsidRPr="0092506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925069" w:rsidRDefault="00343A18" w:rsidP="00BC01DC">
            <w:pPr>
              <w:snapToGrid w:val="0"/>
              <w:spacing w:before="0"/>
              <w:rPr>
                <w:rFonts w:eastAsia="TimesNewRomanPSMT" w:cs="Arial"/>
                <w:b/>
                <w:bCs/>
              </w:rPr>
            </w:pPr>
          </w:p>
        </w:tc>
      </w:tr>
      <w:tr w:rsidR="00343A18" w:rsidRPr="00925069"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925069" w:rsidRDefault="00343A18" w:rsidP="00BC01DC">
            <w:pPr>
              <w:snapToGrid w:val="0"/>
              <w:spacing w:before="0"/>
              <w:rPr>
                <w:rFonts w:eastAsia="TimesNewRomanPSMT" w:cs="Arial"/>
                <w:bCs/>
                <w:i/>
              </w:rPr>
            </w:pPr>
          </w:p>
          <w:p w14:paraId="45FC7BFD" w14:textId="77777777" w:rsidR="00343A18" w:rsidRPr="00925069" w:rsidRDefault="00343A18" w:rsidP="00BC01DC">
            <w:pPr>
              <w:spacing w:before="0"/>
              <w:rPr>
                <w:rFonts w:eastAsia="TimesNewRomanPSMT" w:cs="Arial"/>
                <w:bCs/>
                <w:i/>
                <w:lang w:val="ru-RU"/>
              </w:rPr>
            </w:pPr>
            <w:r w:rsidRPr="0092506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925069" w:rsidRDefault="00343A18" w:rsidP="00BC01DC">
            <w:pPr>
              <w:snapToGrid w:val="0"/>
              <w:spacing w:before="0"/>
              <w:rPr>
                <w:rFonts w:eastAsia="TimesNewRomanPSMT" w:cs="Arial"/>
                <w:bCs/>
                <w:i/>
                <w:lang w:val="ru-RU"/>
              </w:rPr>
            </w:pPr>
          </w:p>
          <w:p w14:paraId="2281597B" w14:textId="77777777" w:rsidR="00343A18" w:rsidRPr="00925069" w:rsidRDefault="00343A18" w:rsidP="00BC01DC">
            <w:pPr>
              <w:spacing w:before="0"/>
              <w:rPr>
                <w:rFonts w:eastAsia="TimesNewRomanPSMT" w:cs="Arial"/>
                <w:b/>
                <w:bCs/>
                <w:lang w:val="ru-RU"/>
              </w:rPr>
            </w:pPr>
            <w:r w:rsidRPr="0092506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925069" w:rsidRDefault="00343A18" w:rsidP="00BC01DC">
            <w:pPr>
              <w:snapToGrid w:val="0"/>
              <w:spacing w:before="0"/>
              <w:rPr>
                <w:rFonts w:eastAsia="TimesNewRomanPSMT" w:cs="Arial"/>
                <w:b/>
                <w:bCs/>
                <w:lang w:val="ru-RU"/>
              </w:rPr>
            </w:pPr>
          </w:p>
        </w:tc>
      </w:tr>
      <w:tr w:rsidR="00674622" w:rsidRPr="00925069"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925069"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925069" w:rsidRDefault="00674622" w:rsidP="00674622">
            <w:pPr>
              <w:snapToGrid w:val="0"/>
              <w:spacing w:before="0"/>
              <w:rPr>
                <w:rFonts w:eastAsia="TimesNewRomanPSMT" w:cs="Arial"/>
                <w:bCs/>
                <w:i/>
                <w:lang w:val="ru-RU"/>
              </w:rPr>
            </w:pPr>
          </w:p>
          <w:p w14:paraId="61FD9344" w14:textId="78FCA04F" w:rsidR="00674622" w:rsidRPr="00925069" w:rsidRDefault="00674622" w:rsidP="00674622">
            <w:pPr>
              <w:snapToGrid w:val="0"/>
              <w:spacing w:before="0"/>
              <w:rPr>
                <w:rFonts w:eastAsia="TimesNewRomanPSMT" w:cs="Arial"/>
                <w:bCs/>
                <w:i/>
                <w:lang w:val="ru-RU"/>
              </w:rPr>
            </w:pPr>
            <w:r w:rsidRPr="00925069">
              <w:rPr>
                <w:rFonts w:eastAsia="TimesNewRomanPSMT" w:cs="Arial"/>
                <w:bCs/>
                <w:i/>
                <w:lang w:val="ru-RU"/>
              </w:rPr>
              <w:t xml:space="preserve">Врста правног лица: </w:t>
            </w:r>
            <w:r w:rsidRPr="00925069">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925069" w:rsidRDefault="00674622" w:rsidP="00BC01DC">
            <w:pPr>
              <w:snapToGrid w:val="0"/>
              <w:spacing w:before="0"/>
              <w:rPr>
                <w:rFonts w:eastAsia="TimesNewRomanPSMT" w:cs="Arial"/>
                <w:b/>
                <w:bCs/>
              </w:rPr>
            </w:pPr>
          </w:p>
        </w:tc>
      </w:tr>
      <w:tr w:rsidR="00343A18" w:rsidRPr="00925069"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925069" w:rsidRDefault="00343A18" w:rsidP="00BC01DC">
            <w:pPr>
              <w:snapToGrid w:val="0"/>
              <w:spacing w:before="0"/>
              <w:rPr>
                <w:rFonts w:eastAsia="TimesNewRomanPSMT" w:cs="Arial"/>
                <w:bCs/>
                <w:i/>
                <w:lang w:val="ru-RU"/>
              </w:rPr>
            </w:pPr>
          </w:p>
          <w:p w14:paraId="24589098" w14:textId="77777777" w:rsidR="00343A18" w:rsidRPr="0092506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925069" w:rsidRDefault="00343A18" w:rsidP="00BC01DC">
            <w:pPr>
              <w:snapToGrid w:val="0"/>
              <w:spacing w:before="0"/>
              <w:rPr>
                <w:rFonts w:eastAsia="TimesNewRomanPSMT" w:cs="Arial"/>
                <w:bCs/>
                <w:i/>
                <w:lang w:val="ru-RU"/>
              </w:rPr>
            </w:pPr>
          </w:p>
          <w:p w14:paraId="179279BE" w14:textId="77777777" w:rsidR="00343A18" w:rsidRPr="00925069" w:rsidRDefault="00343A18" w:rsidP="00BC01DC">
            <w:pPr>
              <w:spacing w:before="0"/>
              <w:rPr>
                <w:rFonts w:eastAsia="TimesNewRomanPSMT" w:cs="Arial"/>
                <w:b/>
                <w:bCs/>
              </w:rPr>
            </w:pPr>
            <w:r w:rsidRPr="0092506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925069" w:rsidRDefault="00343A18" w:rsidP="00BC01DC">
            <w:pPr>
              <w:snapToGrid w:val="0"/>
              <w:spacing w:before="0"/>
              <w:rPr>
                <w:rFonts w:eastAsia="TimesNewRomanPSMT" w:cs="Arial"/>
                <w:b/>
                <w:bCs/>
              </w:rPr>
            </w:pPr>
          </w:p>
        </w:tc>
      </w:tr>
      <w:tr w:rsidR="00343A18" w:rsidRPr="00925069"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925069" w:rsidRDefault="00343A18" w:rsidP="00BC01DC">
            <w:pPr>
              <w:snapToGrid w:val="0"/>
              <w:spacing w:before="0"/>
              <w:rPr>
                <w:rFonts w:eastAsia="TimesNewRomanPSMT" w:cs="Arial"/>
                <w:bCs/>
                <w:i/>
              </w:rPr>
            </w:pPr>
          </w:p>
          <w:p w14:paraId="639CF839" w14:textId="77777777" w:rsidR="00343A18" w:rsidRPr="0092506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925069" w:rsidRDefault="00343A18" w:rsidP="00BC01DC">
            <w:pPr>
              <w:snapToGrid w:val="0"/>
              <w:spacing w:before="0"/>
              <w:rPr>
                <w:rFonts w:eastAsia="TimesNewRomanPSMT" w:cs="Arial"/>
                <w:bCs/>
                <w:i/>
              </w:rPr>
            </w:pPr>
          </w:p>
          <w:p w14:paraId="436E71FE" w14:textId="77777777" w:rsidR="00343A18" w:rsidRPr="00925069" w:rsidRDefault="00343A18" w:rsidP="00BC01DC">
            <w:pPr>
              <w:spacing w:before="0"/>
              <w:rPr>
                <w:rFonts w:eastAsia="TimesNewRomanPSMT" w:cs="Arial"/>
                <w:b/>
                <w:bCs/>
              </w:rPr>
            </w:pPr>
            <w:r w:rsidRPr="0092506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925069" w:rsidRDefault="00343A18" w:rsidP="00BC01DC">
            <w:pPr>
              <w:snapToGrid w:val="0"/>
              <w:spacing w:before="0"/>
              <w:rPr>
                <w:rFonts w:eastAsia="TimesNewRomanPSMT" w:cs="Arial"/>
                <w:b/>
                <w:bCs/>
              </w:rPr>
            </w:pPr>
          </w:p>
        </w:tc>
      </w:tr>
      <w:tr w:rsidR="00343A18" w:rsidRPr="00925069"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925069" w:rsidRDefault="00343A18" w:rsidP="00BC01DC">
            <w:pPr>
              <w:snapToGrid w:val="0"/>
              <w:spacing w:before="0"/>
              <w:rPr>
                <w:rFonts w:eastAsia="TimesNewRomanPSMT" w:cs="Arial"/>
                <w:bCs/>
                <w:i/>
              </w:rPr>
            </w:pPr>
          </w:p>
          <w:p w14:paraId="6C0CB479" w14:textId="77777777" w:rsidR="00343A18" w:rsidRPr="0092506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925069" w:rsidRDefault="00343A18" w:rsidP="00BC01DC">
            <w:pPr>
              <w:snapToGrid w:val="0"/>
              <w:spacing w:before="0"/>
              <w:rPr>
                <w:rFonts w:eastAsia="TimesNewRomanPSMT" w:cs="Arial"/>
                <w:bCs/>
                <w:i/>
              </w:rPr>
            </w:pPr>
          </w:p>
          <w:p w14:paraId="14888475" w14:textId="77777777" w:rsidR="00343A18" w:rsidRPr="00925069" w:rsidRDefault="00343A18" w:rsidP="00BC01DC">
            <w:pPr>
              <w:spacing w:before="0"/>
              <w:rPr>
                <w:rFonts w:eastAsia="TimesNewRomanPSMT" w:cs="Arial"/>
                <w:b/>
                <w:bCs/>
              </w:rPr>
            </w:pPr>
            <w:r w:rsidRPr="0092506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925069" w:rsidRDefault="00343A18" w:rsidP="00BC01DC">
            <w:pPr>
              <w:snapToGrid w:val="0"/>
              <w:spacing w:before="0"/>
              <w:rPr>
                <w:rFonts w:eastAsia="TimesNewRomanPSMT" w:cs="Arial"/>
                <w:b/>
                <w:bCs/>
              </w:rPr>
            </w:pPr>
          </w:p>
        </w:tc>
      </w:tr>
      <w:tr w:rsidR="00343A18" w:rsidRPr="00925069"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92506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925069" w:rsidRDefault="00343A18" w:rsidP="00BC01DC">
            <w:pPr>
              <w:snapToGrid w:val="0"/>
              <w:spacing w:before="0"/>
              <w:rPr>
                <w:rFonts w:eastAsia="TimesNewRomanPSMT" w:cs="Arial"/>
                <w:bCs/>
                <w:i/>
              </w:rPr>
            </w:pPr>
          </w:p>
          <w:p w14:paraId="53F80F29" w14:textId="77777777" w:rsidR="00343A18" w:rsidRPr="00925069" w:rsidRDefault="00343A18" w:rsidP="00BC01DC">
            <w:pPr>
              <w:spacing w:before="0"/>
              <w:rPr>
                <w:rFonts w:eastAsia="TimesNewRomanPSMT" w:cs="Arial"/>
                <w:b/>
                <w:bCs/>
              </w:rPr>
            </w:pPr>
            <w:r w:rsidRPr="0092506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925069" w:rsidRDefault="00343A18" w:rsidP="00BC01DC">
            <w:pPr>
              <w:snapToGrid w:val="0"/>
              <w:spacing w:before="0"/>
              <w:rPr>
                <w:rFonts w:eastAsia="TimesNewRomanPSMT" w:cs="Arial"/>
                <w:b/>
                <w:bCs/>
              </w:rPr>
            </w:pPr>
          </w:p>
        </w:tc>
      </w:tr>
      <w:tr w:rsidR="00343A18" w:rsidRPr="00925069"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925069" w:rsidRDefault="00343A18" w:rsidP="00BC01DC">
            <w:pPr>
              <w:snapToGrid w:val="0"/>
              <w:spacing w:before="0"/>
              <w:rPr>
                <w:rFonts w:eastAsia="TimesNewRomanPSMT" w:cs="Arial"/>
                <w:bCs/>
                <w:i/>
              </w:rPr>
            </w:pPr>
          </w:p>
          <w:p w14:paraId="05A9415D" w14:textId="77777777" w:rsidR="00343A18" w:rsidRPr="00925069" w:rsidRDefault="00343A18" w:rsidP="00BC01DC">
            <w:pPr>
              <w:spacing w:before="0"/>
              <w:rPr>
                <w:rFonts w:eastAsia="TimesNewRomanPSMT" w:cs="Arial"/>
                <w:bCs/>
                <w:i/>
                <w:lang w:val="ru-RU"/>
              </w:rPr>
            </w:pPr>
            <w:r w:rsidRPr="00925069">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925069" w:rsidRDefault="00343A18" w:rsidP="00BC01DC">
            <w:pPr>
              <w:snapToGrid w:val="0"/>
              <w:spacing w:before="0"/>
              <w:rPr>
                <w:rFonts w:eastAsia="TimesNewRomanPSMT" w:cs="Arial"/>
                <w:bCs/>
                <w:i/>
                <w:lang w:val="ru-RU"/>
              </w:rPr>
            </w:pPr>
          </w:p>
          <w:p w14:paraId="4D0DE510" w14:textId="77777777" w:rsidR="00343A18" w:rsidRPr="00925069" w:rsidRDefault="00343A18" w:rsidP="00BC01DC">
            <w:pPr>
              <w:spacing w:before="0"/>
              <w:rPr>
                <w:rFonts w:eastAsia="TimesNewRomanPSMT" w:cs="Arial"/>
                <w:b/>
                <w:bCs/>
                <w:lang w:val="ru-RU"/>
              </w:rPr>
            </w:pPr>
            <w:r w:rsidRPr="0092506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925069" w:rsidRDefault="00343A18" w:rsidP="00BC01DC">
            <w:pPr>
              <w:snapToGrid w:val="0"/>
              <w:spacing w:before="0"/>
              <w:rPr>
                <w:rFonts w:eastAsia="TimesNewRomanPSMT" w:cs="Arial"/>
                <w:b/>
                <w:bCs/>
                <w:lang w:val="ru-RU"/>
              </w:rPr>
            </w:pPr>
          </w:p>
        </w:tc>
      </w:tr>
      <w:tr w:rsidR="00674622" w:rsidRPr="00925069"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925069"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925069" w:rsidRDefault="00674622" w:rsidP="00674622">
            <w:pPr>
              <w:snapToGrid w:val="0"/>
              <w:spacing w:before="0"/>
              <w:rPr>
                <w:rFonts w:eastAsia="TimesNewRomanPSMT" w:cs="Arial"/>
                <w:bCs/>
                <w:i/>
                <w:lang w:val="ru-RU"/>
              </w:rPr>
            </w:pPr>
          </w:p>
          <w:p w14:paraId="72307323" w14:textId="7B994C15" w:rsidR="00674622" w:rsidRPr="00925069" w:rsidRDefault="00674622" w:rsidP="00674622">
            <w:pPr>
              <w:snapToGrid w:val="0"/>
              <w:spacing w:before="0"/>
              <w:rPr>
                <w:rFonts w:eastAsia="TimesNewRomanPSMT" w:cs="Arial"/>
                <w:bCs/>
                <w:i/>
                <w:lang w:val="ru-RU"/>
              </w:rPr>
            </w:pPr>
            <w:r w:rsidRPr="00925069">
              <w:rPr>
                <w:rFonts w:eastAsia="TimesNewRomanPSMT" w:cs="Arial"/>
                <w:bCs/>
                <w:i/>
                <w:lang w:val="ru-RU"/>
              </w:rPr>
              <w:t xml:space="preserve">Врста правног лица: </w:t>
            </w:r>
            <w:r w:rsidR="004857BF" w:rsidRPr="00925069">
              <w:rPr>
                <w:rFonts w:eastAsia="TimesNewRomanPSMT" w:cs="Arial"/>
                <w:bCs/>
                <w:i/>
                <w:color w:val="00B0F0"/>
                <w:lang w:val="ru-RU"/>
              </w:rPr>
              <w:t>(микро, мало, средње, велико,</w:t>
            </w:r>
            <w:r w:rsidRPr="00925069">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925069" w:rsidRDefault="00674622" w:rsidP="00BC01DC">
            <w:pPr>
              <w:snapToGrid w:val="0"/>
              <w:spacing w:before="0"/>
              <w:rPr>
                <w:rFonts w:eastAsia="TimesNewRomanPSMT" w:cs="Arial"/>
                <w:b/>
                <w:bCs/>
              </w:rPr>
            </w:pPr>
          </w:p>
        </w:tc>
      </w:tr>
      <w:tr w:rsidR="00343A18" w:rsidRPr="00925069"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925069" w:rsidRDefault="00343A18" w:rsidP="00BC01DC">
            <w:pPr>
              <w:snapToGrid w:val="0"/>
              <w:spacing w:before="0"/>
              <w:rPr>
                <w:rFonts w:eastAsia="TimesNewRomanPSMT" w:cs="Arial"/>
                <w:bCs/>
                <w:i/>
                <w:lang w:val="ru-RU"/>
              </w:rPr>
            </w:pPr>
          </w:p>
          <w:p w14:paraId="0AD55B96" w14:textId="77777777" w:rsidR="00343A18" w:rsidRPr="0092506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925069" w:rsidRDefault="00343A18" w:rsidP="00BC01DC">
            <w:pPr>
              <w:snapToGrid w:val="0"/>
              <w:spacing w:before="0"/>
              <w:rPr>
                <w:rFonts w:eastAsia="TimesNewRomanPSMT" w:cs="Arial"/>
                <w:bCs/>
                <w:i/>
                <w:lang w:val="ru-RU"/>
              </w:rPr>
            </w:pPr>
          </w:p>
          <w:p w14:paraId="1901D74A" w14:textId="77777777" w:rsidR="00343A18" w:rsidRPr="00925069" w:rsidRDefault="00343A18" w:rsidP="00BC01DC">
            <w:pPr>
              <w:spacing w:before="0"/>
              <w:rPr>
                <w:rFonts w:eastAsia="TimesNewRomanPSMT" w:cs="Arial"/>
                <w:b/>
                <w:bCs/>
              </w:rPr>
            </w:pPr>
            <w:r w:rsidRPr="0092506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925069" w:rsidRDefault="00343A18" w:rsidP="00BC01DC">
            <w:pPr>
              <w:snapToGrid w:val="0"/>
              <w:spacing w:before="0"/>
              <w:rPr>
                <w:rFonts w:eastAsia="TimesNewRomanPSMT" w:cs="Arial"/>
                <w:b/>
                <w:bCs/>
              </w:rPr>
            </w:pPr>
          </w:p>
        </w:tc>
      </w:tr>
      <w:tr w:rsidR="00343A18" w:rsidRPr="00925069"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925069" w:rsidRDefault="00343A18" w:rsidP="00BC01DC">
            <w:pPr>
              <w:snapToGrid w:val="0"/>
              <w:spacing w:before="0"/>
              <w:rPr>
                <w:rFonts w:eastAsia="TimesNewRomanPSMT" w:cs="Arial"/>
                <w:bCs/>
                <w:i/>
              </w:rPr>
            </w:pPr>
          </w:p>
          <w:p w14:paraId="491629D3" w14:textId="77777777" w:rsidR="00343A18" w:rsidRPr="0092506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925069" w:rsidRDefault="00343A18" w:rsidP="00BC01DC">
            <w:pPr>
              <w:snapToGrid w:val="0"/>
              <w:spacing w:before="0"/>
              <w:rPr>
                <w:rFonts w:eastAsia="TimesNewRomanPSMT" w:cs="Arial"/>
                <w:bCs/>
                <w:i/>
              </w:rPr>
            </w:pPr>
          </w:p>
          <w:p w14:paraId="6B9FA6FA" w14:textId="77777777" w:rsidR="00343A18" w:rsidRPr="00925069" w:rsidRDefault="00343A18" w:rsidP="00BC01DC">
            <w:pPr>
              <w:spacing w:before="0"/>
              <w:rPr>
                <w:rFonts w:eastAsia="TimesNewRomanPSMT" w:cs="Arial"/>
                <w:b/>
                <w:bCs/>
              </w:rPr>
            </w:pPr>
            <w:r w:rsidRPr="0092506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925069" w:rsidRDefault="00343A18" w:rsidP="00BC01DC">
            <w:pPr>
              <w:snapToGrid w:val="0"/>
              <w:spacing w:before="0"/>
              <w:rPr>
                <w:rFonts w:eastAsia="TimesNewRomanPSMT" w:cs="Arial"/>
                <w:b/>
                <w:bCs/>
              </w:rPr>
            </w:pPr>
          </w:p>
        </w:tc>
      </w:tr>
      <w:tr w:rsidR="00343A18" w:rsidRPr="00925069"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925069" w:rsidRDefault="00343A18" w:rsidP="00BC01DC">
            <w:pPr>
              <w:snapToGrid w:val="0"/>
              <w:spacing w:before="0"/>
              <w:rPr>
                <w:rFonts w:eastAsia="TimesNewRomanPSMT" w:cs="Arial"/>
                <w:bCs/>
                <w:i/>
              </w:rPr>
            </w:pPr>
          </w:p>
          <w:p w14:paraId="63B7D703" w14:textId="77777777" w:rsidR="00343A18" w:rsidRPr="0092506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925069" w:rsidRDefault="00343A18" w:rsidP="00BC01DC">
            <w:pPr>
              <w:snapToGrid w:val="0"/>
              <w:spacing w:before="0"/>
              <w:rPr>
                <w:rFonts w:eastAsia="TimesNewRomanPSMT" w:cs="Arial"/>
                <w:bCs/>
                <w:i/>
              </w:rPr>
            </w:pPr>
          </w:p>
          <w:p w14:paraId="581A9337" w14:textId="77777777" w:rsidR="00343A18" w:rsidRPr="00925069" w:rsidRDefault="00343A18" w:rsidP="00BC01DC">
            <w:pPr>
              <w:spacing w:before="0"/>
              <w:rPr>
                <w:rFonts w:eastAsia="TimesNewRomanPSMT" w:cs="Arial"/>
                <w:b/>
                <w:bCs/>
              </w:rPr>
            </w:pPr>
            <w:r w:rsidRPr="0092506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925069" w:rsidRDefault="00343A18" w:rsidP="00BC01DC">
            <w:pPr>
              <w:snapToGrid w:val="0"/>
              <w:spacing w:before="0"/>
              <w:rPr>
                <w:rFonts w:eastAsia="TimesNewRomanPSMT" w:cs="Arial"/>
                <w:b/>
                <w:bCs/>
              </w:rPr>
            </w:pPr>
          </w:p>
        </w:tc>
      </w:tr>
      <w:tr w:rsidR="00343A18" w:rsidRPr="00925069"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92506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925069" w:rsidRDefault="00343A18" w:rsidP="00BC01DC">
            <w:pPr>
              <w:snapToGrid w:val="0"/>
              <w:spacing w:before="0"/>
              <w:rPr>
                <w:rFonts w:eastAsia="TimesNewRomanPSMT" w:cs="Arial"/>
                <w:bCs/>
                <w:i/>
              </w:rPr>
            </w:pPr>
          </w:p>
          <w:p w14:paraId="32302646" w14:textId="77777777" w:rsidR="00343A18" w:rsidRPr="00925069" w:rsidRDefault="00343A18" w:rsidP="00BC01DC">
            <w:pPr>
              <w:spacing w:before="0"/>
              <w:rPr>
                <w:rFonts w:eastAsia="TimesNewRomanPSMT" w:cs="Arial"/>
                <w:b/>
                <w:bCs/>
              </w:rPr>
            </w:pPr>
            <w:r w:rsidRPr="0092506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925069" w:rsidRDefault="00343A18" w:rsidP="00BC01DC">
            <w:pPr>
              <w:snapToGrid w:val="0"/>
              <w:spacing w:before="0"/>
              <w:rPr>
                <w:rFonts w:eastAsia="TimesNewRomanPSMT" w:cs="Arial"/>
                <w:b/>
                <w:bCs/>
              </w:rPr>
            </w:pPr>
          </w:p>
        </w:tc>
      </w:tr>
    </w:tbl>
    <w:p w14:paraId="69B9652C" w14:textId="77777777" w:rsidR="00343A18" w:rsidRPr="00925069" w:rsidRDefault="00343A18" w:rsidP="00343A18">
      <w:pPr>
        <w:spacing w:before="0"/>
        <w:rPr>
          <w:rFonts w:cs="Arial"/>
          <w:b/>
          <w:bCs/>
          <w:i/>
          <w:iCs/>
          <w:u w:val="single"/>
        </w:rPr>
      </w:pPr>
    </w:p>
    <w:p w14:paraId="086B4046" w14:textId="77777777" w:rsidR="00343A18" w:rsidRPr="00925069" w:rsidRDefault="00343A18" w:rsidP="00343A18">
      <w:pPr>
        <w:spacing w:before="0"/>
        <w:rPr>
          <w:rFonts w:cs="Arial"/>
          <w:i/>
          <w:iCs/>
          <w:lang w:val="ru-RU"/>
        </w:rPr>
      </w:pPr>
      <w:r w:rsidRPr="00925069">
        <w:rPr>
          <w:rFonts w:cs="Arial"/>
          <w:b/>
          <w:bCs/>
          <w:i/>
          <w:iCs/>
          <w:u w:val="single"/>
        </w:rPr>
        <w:t>Напомена:</w:t>
      </w:r>
    </w:p>
    <w:p w14:paraId="63B9203B" w14:textId="74EC1B60" w:rsidR="00F2311C" w:rsidRPr="00925069" w:rsidRDefault="00343A18" w:rsidP="00343A18">
      <w:pPr>
        <w:spacing w:before="0"/>
        <w:rPr>
          <w:rFonts w:cs="Arial"/>
          <w:i/>
          <w:iCs/>
          <w:lang w:val="ru-RU"/>
        </w:rPr>
      </w:pPr>
      <w:r w:rsidRPr="00925069">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016740A" w14:textId="77777777" w:rsidR="00F2311C" w:rsidRDefault="00F2311C" w:rsidP="00343A18">
      <w:pPr>
        <w:spacing w:before="0"/>
        <w:rPr>
          <w:rFonts w:cs="Arial"/>
          <w:i/>
          <w:iCs/>
          <w:lang w:val="ru-RU"/>
        </w:rPr>
      </w:pPr>
    </w:p>
    <w:p w14:paraId="7B6C6FB0" w14:textId="77777777" w:rsidR="00925069" w:rsidRDefault="00925069" w:rsidP="00343A18">
      <w:pPr>
        <w:spacing w:before="0"/>
        <w:rPr>
          <w:rFonts w:cs="Arial"/>
          <w:i/>
          <w:iCs/>
          <w:lang w:val="ru-RU"/>
        </w:rPr>
      </w:pPr>
    </w:p>
    <w:p w14:paraId="0A05A5CE" w14:textId="77777777" w:rsidR="00925069" w:rsidRDefault="00925069" w:rsidP="00343A18">
      <w:pPr>
        <w:spacing w:before="0"/>
        <w:rPr>
          <w:rFonts w:cs="Arial"/>
          <w:i/>
          <w:iCs/>
          <w:lang w:val="ru-RU"/>
        </w:rPr>
      </w:pPr>
    </w:p>
    <w:p w14:paraId="15B694D9" w14:textId="77777777" w:rsidR="00925069" w:rsidRDefault="00925069" w:rsidP="00343A18">
      <w:pPr>
        <w:spacing w:before="0"/>
        <w:rPr>
          <w:rFonts w:cs="Arial"/>
          <w:i/>
          <w:iCs/>
          <w:lang w:val="ru-RU"/>
        </w:rPr>
      </w:pPr>
    </w:p>
    <w:p w14:paraId="1879077A" w14:textId="77777777" w:rsidR="00925069" w:rsidRDefault="00925069" w:rsidP="00343A18">
      <w:pPr>
        <w:spacing w:before="0"/>
        <w:rPr>
          <w:rFonts w:cs="Arial"/>
          <w:i/>
          <w:iCs/>
          <w:lang w:val="ru-RU"/>
        </w:rPr>
      </w:pPr>
    </w:p>
    <w:p w14:paraId="76208119" w14:textId="77777777" w:rsidR="00925069" w:rsidRDefault="00925069" w:rsidP="00343A18">
      <w:pPr>
        <w:spacing w:before="0"/>
        <w:rPr>
          <w:rFonts w:cs="Arial"/>
          <w:i/>
          <w:iCs/>
          <w:lang w:val="ru-RU"/>
        </w:rPr>
      </w:pPr>
    </w:p>
    <w:p w14:paraId="58059B9C" w14:textId="77777777" w:rsidR="00925069" w:rsidRPr="00925069" w:rsidRDefault="00925069" w:rsidP="00343A18">
      <w:pPr>
        <w:spacing w:before="0"/>
        <w:rPr>
          <w:rFonts w:cs="Arial"/>
          <w:i/>
          <w:iCs/>
          <w:lang w:val="ru-RU"/>
        </w:rPr>
      </w:pPr>
    </w:p>
    <w:p w14:paraId="37C8F226" w14:textId="5AC89C28" w:rsidR="000E75A0" w:rsidRPr="00925069" w:rsidRDefault="00BA2C2D" w:rsidP="00BA2C2D">
      <w:pPr>
        <w:spacing w:before="0"/>
        <w:rPr>
          <w:rFonts w:eastAsia="TimesNewRomanPSMT" w:cs="Arial"/>
          <w:b/>
          <w:bCs/>
          <w:i/>
          <w:lang w:val="sr-Cyrl-CS"/>
        </w:rPr>
      </w:pPr>
      <w:r w:rsidRPr="00925069">
        <w:rPr>
          <w:rFonts w:eastAsia="TimesNewRomanPSMT" w:cs="Arial"/>
          <w:b/>
          <w:bCs/>
          <w:i/>
          <w:lang w:val="sr-Cyrl-CS"/>
        </w:rPr>
        <w:lastRenderedPageBreak/>
        <w:t xml:space="preserve">5) </w:t>
      </w:r>
      <w:r w:rsidR="000E75A0" w:rsidRPr="00925069">
        <w:rPr>
          <w:rFonts w:eastAsia="TimesNewRomanPSMT" w:cs="Arial"/>
          <w:b/>
          <w:bCs/>
          <w:i/>
          <w:lang w:val="sr-Cyrl-CS"/>
        </w:rPr>
        <w:t>ЦЕНА И КОМЕРЦИЈАЛНИ УСЛОВИ ПОНУДЕ</w:t>
      </w:r>
    </w:p>
    <w:p w14:paraId="787C2C1D" w14:textId="77777777" w:rsidR="000E75A0" w:rsidRPr="00925069" w:rsidRDefault="000E75A0" w:rsidP="000E75A0">
      <w:pPr>
        <w:spacing w:before="0"/>
        <w:jc w:val="center"/>
        <w:rPr>
          <w:rFonts w:cs="Arial"/>
          <w:bCs/>
          <w:i/>
          <w:iCs/>
          <w:lang w:val="sr-Cyrl-CS"/>
        </w:rPr>
      </w:pPr>
    </w:p>
    <w:p w14:paraId="4EB53F3C" w14:textId="77777777" w:rsidR="000E75A0" w:rsidRPr="00925069" w:rsidRDefault="000E75A0" w:rsidP="000E75A0">
      <w:pPr>
        <w:spacing w:before="0"/>
        <w:jc w:val="center"/>
        <w:rPr>
          <w:rFonts w:cs="Arial"/>
          <w:b/>
          <w:bCs/>
          <w:i/>
          <w:iCs/>
          <w:u w:val="single"/>
          <w:lang w:val="sr-Cyrl-CS"/>
        </w:rPr>
      </w:pPr>
      <w:r w:rsidRPr="00925069">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3"/>
        <w:gridCol w:w="3876"/>
      </w:tblGrid>
      <w:tr w:rsidR="000E75A0" w:rsidRPr="00925069" w14:paraId="0B24A11A" w14:textId="77777777" w:rsidTr="00922EDB">
        <w:trPr>
          <w:trHeight w:val="485"/>
        </w:trPr>
        <w:tc>
          <w:tcPr>
            <w:tcW w:w="5920" w:type="dxa"/>
            <w:shd w:val="clear" w:color="auto" w:fill="C6D9F1" w:themeFill="text2" w:themeFillTint="33"/>
            <w:vAlign w:val="center"/>
          </w:tcPr>
          <w:p w14:paraId="1A47AD73" w14:textId="77777777" w:rsidR="000E75A0" w:rsidRPr="00925069" w:rsidRDefault="000E75A0" w:rsidP="00496F64">
            <w:pPr>
              <w:spacing w:before="0"/>
              <w:jc w:val="center"/>
              <w:rPr>
                <w:rFonts w:cs="Arial"/>
                <w:b/>
                <w:bCs/>
                <w:i/>
                <w:iCs/>
                <w:lang w:val="sr-Cyrl-CS"/>
              </w:rPr>
            </w:pPr>
            <w:r w:rsidRPr="00925069">
              <w:rPr>
                <w:rFonts w:eastAsia="TimesNewRomanPSMT" w:cs="Arial"/>
                <w:b/>
                <w:bCs/>
              </w:rPr>
              <w:t xml:space="preserve">ПРЕДМЕТ </w:t>
            </w:r>
            <w:r w:rsidRPr="00925069">
              <w:rPr>
                <w:rFonts w:eastAsia="TimesNewRomanPSMT" w:cs="Arial"/>
                <w:b/>
                <w:bCs/>
                <w:lang w:val="sr-Cyrl-CS"/>
              </w:rPr>
              <w:t xml:space="preserve">И БРОЈ </w:t>
            </w:r>
            <w:r w:rsidRPr="00925069">
              <w:rPr>
                <w:rFonts w:eastAsia="TimesNewRomanPSMT" w:cs="Arial"/>
                <w:b/>
                <w:bCs/>
              </w:rPr>
              <w:t>НАБАВКЕ</w:t>
            </w:r>
          </w:p>
        </w:tc>
        <w:tc>
          <w:tcPr>
            <w:tcW w:w="4394" w:type="dxa"/>
            <w:shd w:val="clear" w:color="auto" w:fill="C6D9F1" w:themeFill="text2" w:themeFillTint="33"/>
            <w:vAlign w:val="center"/>
          </w:tcPr>
          <w:p w14:paraId="4AD5E7A6" w14:textId="1E436C98" w:rsidR="000E75A0" w:rsidRPr="00925069" w:rsidRDefault="000E75A0" w:rsidP="00DD77F7">
            <w:pPr>
              <w:spacing w:before="0"/>
              <w:jc w:val="center"/>
              <w:rPr>
                <w:rFonts w:cs="Arial"/>
                <w:b/>
                <w:bCs/>
                <w:i/>
                <w:iCs/>
                <w:lang w:val="sr-Cyrl-CS"/>
              </w:rPr>
            </w:pPr>
            <w:r w:rsidRPr="00925069">
              <w:rPr>
                <w:rFonts w:cs="Arial"/>
                <w:b/>
                <w:bCs/>
                <w:i/>
                <w:iCs/>
                <w:lang w:val="sr-Cyrl-CS"/>
              </w:rPr>
              <w:t xml:space="preserve">УКУПНА ЦЕНА </w:t>
            </w:r>
            <w:r w:rsidRPr="00925069">
              <w:rPr>
                <w:rFonts w:eastAsia="Arial Unicode MS" w:cs="Arial"/>
                <w:b/>
                <w:bCs/>
                <w:i/>
                <w:iCs/>
                <w:kern w:val="1"/>
                <w:lang w:val="sr-Cyrl-CS" w:eastAsia="ar-SA"/>
              </w:rPr>
              <w:t xml:space="preserve">дин. </w:t>
            </w:r>
            <w:r w:rsidR="00DD77F7" w:rsidRPr="00925069">
              <w:rPr>
                <w:rFonts w:cs="Arial"/>
                <w:b/>
                <w:bCs/>
                <w:i/>
                <w:iCs/>
                <w:lang w:val="sr-Cyrl-CS"/>
              </w:rPr>
              <w:t>без ПДВ</w:t>
            </w:r>
          </w:p>
        </w:tc>
      </w:tr>
      <w:tr w:rsidR="000E75A0" w:rsidRPr="00925069" w14:paraId="40E396FB" w14:textId="77777777" w:rsidTr="00AF3AF8">
        <w:trPr>
          <w:trHeight w:val="440"/>
        </w:trPr>
        <w:tc>
          <w:tcPr>
            <w:tcW w:w="5920" w:type="dxa"/>
            <w:vAlign w:val="center"/>
          </w:tcPr>
          <w:p w14:paraId="1BA9C1B6" w14:textId="77777777" w:rsidR="00DD77F7" w:rsidRPr="00925069" w:rsidRDefault="00DD77F7" w:rsidP="00972021">
            <w:pPr>
              <w:spacing w:before="0"/>
              <w:ind w:left="157"/>
              <w:jc w:val="center"/>
              <w:rPr>
                <w:rFonts w:cs="Arial"/>
                <w:lang w:val="sr-Cyrl-RS" w:bidi="en-US"/>
              </w:rPr>
            </w:pPr>
          </w:p>
          <w:p w14:paraId="1745151A" w14:textId="33BF6B99" w:rsidR="00496F64" w:rsidRPr="00925069" w:rsidRDefault="00972021" w:rsidP="00972021">
            <w:pPr>
              <w:spacing w:before="0"/>
              <w:ind w:left="157"/>
              <w:jc w:val="center"/>
              <w:rPr>
                <w:rFonts w:cs="Arial"/>
                <w:b/>
                <w:i/>
                <w:lang w:val="sr-Cyrl-CS"/>
              </w:rPr>
            </w:pPr>
            <w:r w:rsidRPr="00925069">
              <w:rPr>
                <w:rFonts w:cs="Arial"/>
                <w:lang w:val="sr-Cyrl-RS" w:bidi="en-US"/>
              </w:rPr>
              <w:t xml:space="preserve">Сервис топлотне подстанице и инсталације“ </w:t>
            </w:r>
            <w:r w:rsidRPr="00925069">
              <w:rPr>
                <w:rFonts w:cs="Arial"/>
                <w:lang w:bidi="en-US"/>
              </w:rPr>
              <w:t>бр.JNMV</w:t>
            </w:r>
            <w:r w:rsidRPr="00925069">
              <w:rPr>
                <w:rFonts w:cs="Arial"/>
                <w:lang w:val="sr-Cyrl-RS" w:bidi="en-US"/>
              </w:rPr>
              <w:t>/1000/0376/2016</w:t>
            </w:r>
          </w:p>
        </w:tc>
        <w:tc>
          <w:tcPr>
            <w:tcW w:w="4394" w:type="dxa"/>
          </w:tcPr>
          <w:p w14:paraId="504731D4" w14:textId="5176A9F3" w:rsidR="000E75A0" w:rsidRPr="00925069" w:rsidRDefault="00964027" w:rsidP="00964027">
            <w:pPr>
              <w:spacing w:before="0"/>
              <w:rPr>
                <w:rFonts w:cs="Arial"/>
                <w:bCs/>
                <w:lang w:val="ru-RU"/>
              </w:rPr>
            </w:pPr>
            <w:r w:rsidRPr="00925069">
              <w:rPr>
                <w:rFonts w:cs="Arial"/>
                <w:bCs/>
                <w:lang w:val="ru-RU"/>
              </w:rPr>
              <w:t>Јединична цена услуге (цена норма часа) ________дин/нор.час</w:t>
            </w:r>
          </w:p>
          <w:p w14:paraId="45D795C2" w14:textId="77777777" w:rsidR="00964027" w:rsidRPr="00925069" w:rsidRDefault="00964027" w:rsidP="00964027">
            <w:pPr>
              <w:spacing w:before="0"/>
              <w:rPr>
                <w:rFonts w:cs="Arial"/>
                <w:bCs/>
                <w:lang w:val="ru-RU"/>
              </w:rPr>
            </w:pPr>
          </w:p>
          <w:p w14:paraId="5AFA211B" w14:textId="55775C32" w:rsidR="00964027" w:rsidRPr="00925069" w:rsidRDefault="00964027" w:rsidP="00964027">
            <w:pPr>
              <w:spacing w:before="0"/>
              <w:rPr>
                <w:rFonts w:cs="Arial"/>
                <w:bCs/>
                <w:lang w:val="ru-RU"/>
              </w:rPr>
            </w:pPr>
            <w:r w:rsidRPr="00925069">
              <w:rPr>
                <w:rFonts w:cs="Arial"/>
                <w:lang w:val="sr-Cyrl-CS"/>
              </w:rPr>
              <w:t xml:space="preserve">Укупан </w:t>
            </w:r>
            <w:r w:rsidRPr="00925069">
              <w:rPr>
                <w:rFonts w:eastAsia="Arial Unicode MS" w:cs="Arial"/>
                <w:lang w:val="sr-Cyrl-CS"/>
              </w:rPr>
              <w:t xml:space="preserve">износ </w:t>
            </w:r>
            <w:r w:rsidRPr="00925069">
              <w:rPr>
                <w:rFonts w:cs="Arial"/>
                <w:bCs/>
                <w:lang w:val="ru-RU"/>
              </w:rPr>
              <w:t>јединичних цена</w:t>
            </w:r>
            <w:r w:rsidRPr="00925069">
              <w:rPr>
                <w:rFonts w:cs="Arial"/>
              </w:rPr>
              <w:t xml:space="preserve"> </w:t>
            </w:r>
            <w:r w:rsidRPr="00925069">
              <w:rPr>
                <w:rFonts w:cs="Arial"/>
                <w:lang w:val="sr-Cyrl-RS"/>
              </w:rPr>
              <w:t>резервних делова</w:t>
            </w:r>
            <w:r w:rsidR="00D9408A">
              <w:rPr>
                <w:rFonts w:cs="Arial"/>
                <w:lang w:val="sr-Cyrl-RS"/>
              </w:rPr>
              <w:t xml:space="preserve"> (према спецификацији)</w:t>
            </w:r>
            <w:r w:rsidRPr="00925069">
              <w:rPr>
                <w:rFonts w:cs="Arial"/>
                <w:lang w:val="sr-Cyrl-RS"/>
              </w:rPr>
              <w:t xml:space="preserve"> </w:t>
            </w:r>
            <w:r w:rsidRPr="00925069">
              <w:rPr>
                <w:rFonts w:cs="Arial"/>
                <w:lang w:val="sr-Cyrl-CS"/>
              </w:rPr>
              <w:t>из</w:t>
            </w:r>
            <w:r w:rsidRPr="00925069">
              <w:rPr>
                <w:rFonts w:cs="Arial"/>
              </w:rPr>
              <w:t xml:space="preserve"> </w:t>
            </w:r>
            <w:r w:rsidR="00D9408A">
              <w:rPr>
                <w:rFonts w:cs="Arial"/>
                <w:lang w:val="ru-RU"/>
              </w:rPr>
              <w:t xml:space="preserve">важећег ценовника ____________ </w:t>
            </w:r>
            <w:r w:rsidRPr="00925069">
              <w:rPr>
                <w:rFonts w:cs="Arial"/>
                <w:lang w:val="ru-RU"/>
              </w:rPr>
              <w:t>динара</w:t>
            </w:r>
          </w:p>
          <w:p w14:paraId="564F725F" w14:textId="77777777" w:rsidR="000E75A0" w:rsidRPr="00925069" w:rsidRDefault="000E75A0" w:rsidP="00AF3AF8">
            <w:pPr>
              <w:spacing w:before="0"/>
              <w:jc w:val="center"/>
              <w:rPr>
                <w:rFonts w:cs="Arial"/>
                <w:b/>
                <w:bCs/>
                <w:lang w:val="ru-RU"/>
              </w:rPr>
            </w:pPr>
          </w:p>
        </w:tc>
      </w:tr>
    </w:tbl>
    <w:p w14:paraId="5A6DB084" w14:textId="7A99024C" w:rsidR="000E75A0" w:rsidRPr="00925069" w:rsidRDefault="000E75A0" w:rsidP="000E75A0">
      <w:pPr>
        <w:spacing w:before="0"/>
        <w:jc w:val="center"/>
        <w:rPr>
          <w:rFonts w:cs="Arial"/>
          <w:b/>
          <w:bCs/>
          <w:i/>
          <w:iCs/>
          <w:u w:val="single"/>
          <w:lang w:val="sr-Cyrl-CS"/>
        </w:rPr>
      </w:pPr>
      <w:r w:rsidRPr="00925069">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3888"/>
      </w:tblGrid>
      <w:tr w:rsidR="000E75A0" w:rsidRPr="00925069" w14:paraId="705137F5" w14:textId="77777777" w:rsidTr="00922EDB">
        <w:trPr>
          <w:trHeight w:val="647"/>
        </w:trPr>
        <w:tc>
          <w:tcPr>
            <w:tcW w:w="5920" w:type="dxa"/>
            <w:shd w:val="clear" w:color="auto" w:fill="C6D9F1" w:themeFill="text2" w:themeFillTint="33"/>
            <w:vAlign w:val="center"/>
          </w:tcPr>
          <w:p w14:paraId="3D19AAAB" w14:textId="77777777" w:rsidR="000E75A0" w:rsidRPr="00925069" w:rsidRDefault="000E75A0" w:rsidP="00AF3AF8">
            <w:pPr>
              <w:spacing w:before="0"/>
              <w:jc w:val="center"/>
              <w:rPr>
                <w:rFonts w:cs="Arial"/>
                <w:b/>
                <w:bCs/>
                <w:i/>
                <w:iCs/>
                <w:lang w:val="sr-Cyrl-CS"/>
              </w:rPr>
            </w:pPr>
            <w:r w:rsidRPr="00925069">
              <w:rPr>
                <w:rFonts w:cs="Arial"/>
                <w:b/>
                <w:bCs/>
                <w:i/>
                <w:iCs/>
                <w:lang w:val="sr-Cyrl-CS"/>
              </w:rPr>
              <w:t>УСЛОВ НАРУЧИОЦА</w:t>
            </w:r>
          </w:p>
        </w:tc>
        <w:tc>
          <w:tcPr>
            <w:tcW w:w="4394" w:type="dxa"/>
            <w:shd w:val="clear" w:color="auto" w:fill="C6D9F1" w:themeFill="text2" w:themeFillTint="33"/>
            <w:vAlign w:val="center"/>
          </w:tcPr>
          <w:p w14:paraId="1CB53F7C" w14:textId="77777777" w:rsidR="000E75A0" w:rsidRPr="00925069" w:rsidRDefault="000E75A0" w:rsidP="00AF3AF8">
            <w:pPr>
              <w:spacing w:before="0"/>
              <w:jc w:val="center"/>
              <w:rPr>
                <w:rFonts w:cs="Arial"/>
                <w:b/>
                <w:bCs/>
                <w:i/>
                <w:iCs/>
                <w:lang w:val="sr-Cyrl-CS"/>
              </w:rPr>
            </w:pPr>
            <w:r w:rsidRPr="00925069">
              <w:rPr>
                <w:rFonts w:cs="Arial"/>
                <w:b/>
                <w:bCs/>
                <w:i/>
                <w:iCs/>
                <w:lang w:val="sr-Cyrl-CS"/>
              </w:rPr>
              <w:t>ПОНУДА ПОНУЂАЧА</w:t>
            </w:r>
          </w:p>
        </w:tc>
      </w:tr>
      <w:tr w:rsidR="000E75A0" w:rsidRPr="00925069" w14:paraId="25F0B00E" w14:textId="77777777" w:rsidTr="00AF3AF8">
        <w:tc>
          <w:tcPr>
            <w:tcW w:w="5920" w:type="dxa"/>
            <w:vAlign w:val="center"/>
          </w:tcPr>
          <w:p w14:paraId="76DCAFE1" w14:textId="77777777" w:rsidR="000E75A0" w:rsidRPr="00925069" w:rsidRDefault="000E75A0" w:rsidP="00AF3AF8">
            <w:pPr>
              <w:spacing w:before="0"/>
              <w:jc w:val="center"/>
              <w:rPr>
                <w:rFonts w:cs="Arial"/>
                <w:b/>
                <w:bCs/>
                <w:iCs/>
                <w:lang w:val="sr-Cyrl-CS"/>
              </w:rPr>
            </w:pPr>
            <w:r w:rsidRPr="00925069">
              <w:rPr>
                <w:rFonts w:cs="Arial"/>
                <w:b/>
                <w:bCs/>
                <w:iCs/>
                <w:lang w:val="sr-Cyrl-CS"/>
              </w:rPr>
              <w:t>РОК И НАЧИН ПЛАЋАЊА:</w:t>
            </w:r>
          </w:p>
          <w:p w14:paraId="0B5450F0" w14:textId="3217234C" w:rsidR="000E75A0" w:rsidRPr="00925069" w:rsidRDefault="00922EDB" w:rsidP="00AF3AF8">
            <w:pPr>
              <w:spacing w:before="0"/>
              <w:jc w:val="center"/>
              <w:rPr>
                <w:rFonts w:cs="Arial"/>
                <w:bCs/>
                <w:iCs/>
                <w:lang w:val="sr-Cyrl-CS"/>
              </w:rPr>
            </w:pPr>
            <w:r w:rsidRPr="00925069">
              <w:rPr>
                <w:rFonts w:cs="Arial"/>
                <w:bCs/>
                <w:iCs/>
                <w:lang w:val="sr-Cyrl-CS"/>
              </w:rPr>
              <w:t>У законском року до</w:t>
            </w:r>
            <w:r w:rsidR="000E75A0" w:rsidRPr="00925069">
              <w:rPr>
                <w:rFonts w:cs="Arial"/>
                <w:bCs/>
                <w:iCs/>
                <w:lang w:val="sr-Cyrl-CS"/>
              </w:rPr>
              <w:t xml:space="preserve"> 45</w:t>
            </w:r>
            <w:r w:rsidR="002511C4">
              <w:rPr>
                <w:rFonts w:cs="Arial"/>
                <w:bCs/>
                <w:iCs/>
                <w:lang w:val="sr-Cyrl-CS"/>
              </w:rPr>
              <w:t xml:space="preserve"> (словима: четрдесетпет)</w:t>
            </w:r>
            <w:r w:rsidR="000E75A0" w:rsidRPr="00925069">
              <w:rPr>
                <w:rFonts w:cs="Arial"/>
                <w:bCs/>
                <w:iCs/>
                <w:lang w:val="sr-Cyrl-CS"/>
              </w:rPr>
              <w:t xml:space="preserve"> дана од пријема исправног рачуна и потпис</w:t>
            </w:r>
            <w:r w:rsidR="00DF169D" w:rsidRPr="00925069">
              <w:rPr>
                <w:rFonts w:cs="Arial"/>
                <w:bCs/>
                <w:iCs/>
                <w:lang w:val="sr-Cyrl-CS"/>
              </w:rPr>
              <w:t xml:space="preserve">ивања Записника </w:t>
            </w:r>
            <w:r w:rsidR="003B05B9">
              <w:rPr>
                <w:rFonts w:cs="Arial"/>
                <w:bCs/>
                <w:iCs/>
                <w:lang w:val="sr-Cyrl-CS"/>
              </w:rPr>
              <w:t>о пруженим услугама</w:t>
            </w:r>
            <w:r w:rsidR="003B05B9" w:rsidRPr="00925069">
              <w:rPr>
                <w:rFonts w:cs="Arial"/>
              </w:rPr>
              <w:t>(без примедби)</w:t>
            </w:r>
            <w:r w:rsidR="003B05B9">
              <w:rPr>
                <w:rFonts w:cs="Arial"/>
                <w:bCs/>
                <w:iCs/>
                <w:lang w:val="sr-Cyrl-CS"/>
              </w:rPr>
              <w:t xml:space="preserve"> </w:t>
            </w:r>
          </w:p>
          <w:p w14:paraId="7021746B" w14:textId="77777777" w:rsidR="000E75A0" w:rsidRPr="00925069" w:rsidRDefault="000E75A0" w:rsidP="00964027">
            <w:pPr>
              <w:spacing w:before="0"/>
              <w:jc w:val="center"/>
              <w:rPr>
                <w:rFonts w:cs="Arial"/>
                <w:b/>
                <w:bCs/>
                <w:iCs/>
                <w:lang w:val="sr-Cyrl-CS"/>
              </w:rPr>
            </w:pPr>
          </w:p>
        </w:tc>
        <w:tc>
          <w:tcPr>
            <w:tcW w:w="4394" w:type="dxa"/>
            <w:vAlign w:val="center"/>
          </w:tcPr>
          <w:p w14:paraId="2EFFC558" w14:textId="77777777" w:rsidR="00750A33" w:rsidRPr="00925069" w:rsidRDefault="00750A33" w:rsidP="00F96F3E">
            <w:pPr>
              <w:spacing w:before="0"/>
              <w:rPr>
                <w:rFonts w:cs="Arial"/>
                <w:bCs/>
                <w:iCs/>
                <w:lang w:val="sr-Cyrl-CS"/>
              </w:rPr>
            </w:pPr>
          </w:p>
          <w:p w14:paraId="4015DDD7" w14:textId="10102791" w:rsidR="003B05B9" w:rsidRPr="00925069" w:rsidRDefault="003B05B9" w:rsidP="003B05B9">
            <w:pPr>
              <w:spacing w:before="0"/>
              <w:jc w:val="center"/>
              <w:rPr>
                <w:rFonts w:cs="Arial"/>
                <w:bCs/>
                <w:iCs/>
                <w:lang w:val="sr-Cyrl-CS"/>
              </w:rPr>
            </w:pPr>
            <w:r w:rsidRPr="00925069">
              <w:rPr>
                <w:rFonts w:cs="Arial"/>
                <w:bCs/>
                <w:iCs/>
                <w:lang w:val="sr-Cyrl-CS"/>
              </w:rPr>
              <w:t>У законском року до 45</w:t>
            </w:r>
            <w:r w:rsidR="002511C4">
              <w:rPr>
                <w:rFonts w:cs="Arial"/>
                <w:bCs/>
                <w:iCs/>
                <w:lang w:val="sr-Cyrl-CS"/>
              </w:rPr>
              <w:t>(словима: четрдесетпет)</w:t>
            </w:r>
            <w:r w:rsidRPr="00925069">
              <w:rPr>
                <w:rFonts w:cs="Arial"/>
                <w:bCs/>
                <w:iCs/>
                <w:lang w:val="sr-Cyrl-CS"/>
              </w:rPr>
              <w:t xml:space="preserve"> дана од пријема исправног рачуна и потписивања Записника </w:t>
            </w:r>
            <w:r>
              <w:rPr>
                <w:rFonts w:cs="Arial"/>
                <w:bCs/>
                <w:iCs/>
                <w:lang w:val="sr-Cyrl-CS"/>
              </w:rPr>
              <w:t>о пруженим услугама</w:t>
            </w:r>
            <w:r w:rsidRPr="00925069">
              <w:rPr>
                <w:rFonts w:cs="Arial"/>
              </w:rPr>
              <w:t>(без примедби)</w:t>
            </w:r>
            <w:r>
              <w:rPr>
                <w:rFonts w:cs="Arial"/>
                <w:bCs/>
                <w:iCs/>
                <w:lang w:val="sr-Cyrl-CS"/>
              </w:rPr>
              <w:t xml:space="preserve"> </w:t>
            </w:r>
          </w:p>
          <w:p w14:paraId="5229BAD0" w14:textId="77777777" w:rsidR="000E75A0" w:rsidRPr="00925069" w:rsidRDefault="000E75A0" w:rsidP="00AF3AF8">
            <w:pPr>
              <w:spacing w:before="0"/>
              <w:jc w:val="center"/>
              <w:rPr>
                <w:rFonts w:cs="Arial"/>
                <w:b/>
                <w:bCs/>
                <w:iCs/>
                <w:lang w:val="sr-Cyrl-CS"/>
              </w:rPr>
            </w:pPr>
          </w:p>
        </w:tc>
      </w:tr>
      <w:tr w:rsidR="000E75A0" w:rsidRPr="00925069" w14:paraId="46B89F73" w14:textId="77777777" w:rsidTr="00AF3AF8">
        <w:tc>
          <w:tcPr>
            <w:tcW w:w="5920" w:type="dxa"/>
            <w:vAlign w:val="center"/>
          </w:tcPr>
          <w:p w14:paraId="1D9ED18B" w14:textId="650EE4C4" w:rsidR="000E75A0" w:rsidRPr="00925069" w:rsidRDefault="000E75A0" w:rsidP="00AF3AF8">
            <w:pPr>
              <w:spacing w:before="0"/>
              <w:jc w:val="center"/>
              <w:rPr>
                <w:rFonts w:cs="Arial"/>
                <w:b/>
                <w:bCs/>
                <w:iCs/>
                <w:lang w:val="sr-Cyrl-CS"/>
              </w:rPr>
            </w:pPr>
            <w:r w:rsidRPr="00925069">
              <w:rPr>
                <w:rFonts w:cs="Arial"/>
                <w:b/>
                <w:bCs/>
                <w:iCs/>
                <w:lang w:val="sr-Cyrl-CS"/>
              </w:rPr>
              <w:t>РОК И</w:t>
            </w:r>
            <w:r w:rsidR="00DF169D" w:rsidRPr="00925069">
              <w:rPr>
                <w:rFonts w:cs="Arial"/>
                <w:b/>
                <w:bCs/>
                <w:iCs/>
                <w:lang w:val="sr-Cyrl-CS"/>
              </w:rPr>
              <w:t>ЗВРШЕЊА</w:t>
            </w:r>
            <w:r w:rsidRPr="00925069">
              <w:rPr>
                <w:rFonts w:cs="Arial"/>
                <w:b/>
                <w:bCs/>
                <w:iCs/>
                <w:lang w:val="sr-Cyrl-CS"/>
              </w:rPr>
              <w:t>:</w:t>
            </w:r>
          </w:p>
          <w:p w14:paraId="70D98DC5" w14:textId="6A50A722" w:rsidR="000E75A0" w:rsidRPr="00925069" w:rsidRDefault="00964027" w:rsidP="00AF3AF8">
            <w:pPr>
              <w:spacing w:before="0"/>
              <w:jc w:val="center"/>
              <w:rPr>
                <w:rFonts w:cs="Arial"/>
                <w:bCs/>
                <w:iCs/>
                <w:lang w:val="sr-Cyrl-CS"/>
              </w:rPr>
            </w:pPr>
            <w:r w:rsidRPr="00925069">
              <w:rPr>
                <w:rFonts w:cs="Arial"/>
                <w:lang w:val="sr-Cyrl-RS"/>
              </w:rPr>
              <w:t>по позиву Наручиоца, истог дана</w:t>
            </w:r>
          </w:p>
        </w:tc>
        <w:tc>
          <w:tcPr>
            <w:tcW w:w="4394" w:type="dxa"/>
            <w:vAlign w:val="center"/>
          </w:tcPr>
          <w:p w14:paraId="6520BB52" w14:textId="77777777" w:rsidR="000E75A0" w:rsidRPr="00925069" w:rsidRDefault="000E75A0" w:rsidP="00AF3AF8">
            <w:pPr>
              <w:spacing w:before="0"/>
              <w:jc w:val="center"/>
              <w:rPr>
                <w:rFonts w:cs="Arial"/>
                <w:b/>
                <w:bCs/>
                <w:iCs/>
                <w:lang w:val="sr-Cyrl-CS"/>
              </w:rPr>
            </w:pPr>
          </w:p>
          <w:p w14:paraId="207EA03F" w14:textId="77777777" w:rsidR="00964027" w:rsidRPr="00925069" w:rsidRDefault="00964027" w:rsidP="00964027">
            <w:pPr>
              <w:spacing w:before="0"/>
              <w:jc w:val="center"/>
              <w:rPr>
                <w:rFonts w:cs="Arial"/>
                <w:bCs/>
                <w:iCs/>
                <w:lang w:val="sr-Cyrl-CS"/>
              </w:rPr>
            </w:pPr>
            <w:r w:rsidRPr="00925069">
              <w:rPr>
                <w:rFonts w:cs="Arial"/>
                <w:bCs/>
                <w:iCs/>
                <w:lang w:val="sr-Cyrl-CS"/>
              </w:rPr>
              <w:t>Сагласан за захтевом наручиоца</w:t>
            </w:r>
          </w:p>
          <w:p w14:paraId="33BF2343" w14:textId="34D64E67" w:rsidR="000E75A0" w:rsidRPr="00925069" w:rsidRDefault="00964027" w:rsidP="00964027">
            <w:pPr>
              <w:spacing w:before="0"/>
              <w:jc w:val="center"/>
              <w:rPr>
                <w:rFonts w:cs="Arial"/>
                <w:bCs/>
                <w:iCs/>
              </w:rPr>
            </w:pPr>
            <w:r w:rsidRPr="00925069">
              <w:rPr>
                <w:rFonts w:cs="Arial"/>
                <w:bCs/>
                <w:iCs/>
                <w:lang w:val="sr-Cyrl-CS"/>
              </w:rPr>
              <w:t>ДА/НЕ (заокружити)</w:t>
            </w:r>
          </w:p>
        </w:tc>
      </w:tr>
      <w:tr w:rsidR="000E75A0" w:rsidRPr="00925069" w14:paraId="2E424C42" w14:textId="77777777" w:rsidTr="00AF3AF8">
        <w:tc>
          <w:tcPr>
            <w:tcW w:w="5920" w:type="dxa"/>
            <w:vAlign w:val="center"/>
          </w:tcPr>
          <w:p w14:paraId="33C9DE03" w14:textId="77777777" w:rsidR="000E75A0" w:rsidRPr="00925069" w:rsidRDefault="000E75A0" w:rsidP="00AF3AF8">
            <w:pPr>
              <w:spacing w:before="0"/>
              <w:jc w:val="center"/>
              <w:rPr>
                <w:rFonts w:cs="Arial"/>
                <w:b/>
                <w:bCs/>
                <w:iCs/>
                <w:lang w:val="sr-Cyrl-CS"/>
              </w:rPr>
            </w:pPr>
            <w:r w:rsidRPr="00925069">
              <w:rPr>
                <w:rFonts w:cs="Arial"/>
                <w:b/>
                <w:bCs/>
                <w:iCs/>
                <w:lang w:val="sr-Cyrl-CS"/>
              </w:rPr>
              <w:t>ГАРАНТНИ РОК:</w:t>
            </w:r>
          </w:p>
          <w:p w14:paraId="6256EDC2" w14:textId="56CA792A" w:rsidR="000E75A0" w:rsidRPr="00925069" w:rsidRDefault="00066F06" w:rsidP="003B05B9">
            <w:pPr>
              <w:spacing w:before="0"/>
              <w:jc w:val="center"/>
              <w:rPr>
                <w:rFonts w:cs="Arial"/>
                <w:b/>
                <w:bCs/>
                <w:iCs/>
                <w:lang w:val="sr-Cyrl-CS"/>
              </w:rPr>
            </w:pPr>
            <w:r w:rsidRPr="00925069">
              <w:rPr>
                <w:rFonts w:cs="Arial"/>
                <w:bCs/>
                <w:iCs/>
                <w:lang w:val="sr-Cyrl-CS"/>
              </w:rPr>
              <w:t>не може бити краћи од</w:t>
            </w:r>
            <w:r w:rsidR="003B05B9">
              <w:rPr>
                <w:rFonts w:cs="Arial"/>
                <w:bCs/>
                <w:iCs/>
                <w:lang w:val="sr-Cyrl-CS"/>
              </w:rPr>
              <w:t xml:space="preserve"> 12 (словима: дванаест) </w:t>
            </w:r>
            <w:r w:rsidR="000E75A0" w:rsidRPr="00925069">
              <w:rPr>
                <w:rFonts w:cs="Arial"/>
                <w:bCs/>
                <w:iCs/>
                <w:lang w:val="sr-Cyrl-CS"/>
              </w:rPr>
              <w:t xml:space="preserve">месеци </w:t>
            </w:r>
            <w:r w:rsidR="00964027" w:rsidRPr="00925069">
              <w:rPr>
                <w:rFonts w:cs="Arial"/>
                <w:lang w:val="sr-Cyrl-CS" w:eastAsia="zh-CN"/>
              </w:rPr>
              <w:t xml:space="preserve">од </w:t>
            </w:r>
            <w:r w:rsidR="00964027" w:rsidRPr="00925069">
              <w:rPr>
                <w:rFonts w:cs="Arial"/>
                <w:lang w:eastAsia="zh-CN"/>
              </w:rPr>
              <w:t xml:space="preserve"> </w:t>
            </w:r>
            <w:r w:rsidR="00964027" w:rsidRPr="00925069">
              <w:rPr>
                <w:rFonts w:cs="Arial"/>
              </w:rPr>
              <w:t xml:space="preserve">потписивања Записника о </w:t>
            </w:r>
            <w:r w:rsidR="003B05B9">
              <w:rPr>
                <w:rFonts w:cs="Arial"/>
                <w:lang w:val="sr-Cyrl-RS"/>
              </w:rPr>
              <w:t>пруженим услугама</w:t>
            </w:r>
            <w:r w:rsidR="00964027" w:rsidRPr="00925069">
              <w:rPr>
                <w:rFonts w:cs="Arial"/>
              </w:rPr>
              <w:t xml:space="preserve"> (без примедби)</w:t>
            </w:r>
            <w:r w:rsidR="00964027" w:rsidRPr="00925069">
              <w:rPr>
                <w:rFonts w:cs="Arial"/>
                <w:i/>
                <w:lang w:eastAsia="zh-CN"/>
              </w:rPr>
              <w:t>.</w:t>
            </w:r>
          </w:p>
        </w:tc>
        <w:tc>
          <w:tcPr>
            <w:tcW w:w="4394" w:type="dxa"/>
            <w:vAlign w:val="center"/>
          </w:tcPr>
          <w:p w14:paraId="3BEC0F0F" w14:textId="77777777" w:rsidR="000E75A0" w:rsidRPr="00925069" w:rsidRDefault="000E75A0" w:rsidP="00AF3AF8">
            <w:pPr>
              <w:spacing w:before="0"/>
              <w:jc w:val="center"/>
              <w:rPr>
                <w:rFonts w:cs="Arial"/>
                <w:b/>
                <w:bCs/>
                <w:iCs/>
                <w:lang w:val="sr-Cyrl-CS"/>
              </w:rPr>
            </w:pPr>
          </w:p>
          <w:p w14:paraId="6A0A7548" w14:textId="234938CF" w:rsidR="000E75A0" w:rsidRPr="00925069" w:rsidRDefault="000E75A0" w:rsidP="00FA439F">
            <w:pPr>
              <w:spacing w:before="0"/>
              <w:jc w:val="center"/>
              <w:rPr>
                <w:rFonts w:cs="Arial"/>
                <w:b/>
                <w:bCs/>
                <w:iCs/>
                <w:lang w:val="sr-Cyrl-CS"/>
              </w:rPr>
            </w:pPr>
            <w:r w:rsidRPr="00925069">
              <w:rPr>
                <w:rFonts w:cs="Arial"/>
                <w:bCs/>
                <w:iCs/>
                <w:lang w:val="sr-Cyrl-CS"/>
              </w:rPr>
              <w:t xml:space="preserve">____ </w:t>
            </w:r>
            <w:r w:rsidR="00964027" w:rsidRPr="00925069">
              <w:rPr>
                <w:rFonts w:cs="Arial"/>
                <w:bCs/>
                <w:iCs/>
                <w:lang w:val="sr-Cyrl-CS"/>
              </w:rPr>
              <w:t xml:space="preserve">месеци </w:t>
            </w:r>
            <w:r w:rsidR="00964027" w:rsidRPr="00925069">
              <w:rPr>
                <w:rFonts w:cs="Arial"/>
                <w:lang w:val="sr-Cyrl-CS" w:eastAsia="zh-CN"/>
              </w:rPr>
              <w:t xml:space="preserve">од </w:t>
            </w:r>
            <w:r w:rsidR="00964027" w:rsidRPr="00925069">
              <w:rPr>
                <w:rFonts w:cs="Arial"/>
                <w:lang w:eastAsia="zh-CN"/>
              </w:rPr>
              <w:t xml:space="preserve"> </w:t>
            </w:r>
            <w:r w:rsidR="00964027" w:rsidRPr="00925069">
              <w:rPr>
                <w:rFonts w:cs="Arial"/>
              </w:rPr>
              <w:t xml:space="preserve">потписивања </w:t>
            </w:r>
            <w:r w:rsidR="003B05B9" w:rsidRPr="00925069">
              <w:rPr>
                <w:rFonts w:cs="Arial"/>
              </w:rPr>
              <w:t xml:space="preserve">Записника о </w:t>
            </w:r>
            <w:r w:rsidR="003B05B9">
              <w:rPr>
                <w:rFonts w:cs="Arial"/>
                <w:lang w:val="sr-Cyrl-RS"/>
              </w:rPr>
              <w:t>пруженим услугама</w:t>
            </w:r>
            <w:r w:rsidR="003B05B9" w:rsidRPr="00925069">
              <w:rPr>
                <w:rFonts w:cs="Arial"/>
              </w:rPr>
              <w:t xml:space="preserve"> (без примедби)</w:t>
            </w:r>
            <w:r w:rsidR="003B05B9" w:rsidRPr="00925069">
              <w:rPr>
                <w:rFonts w:cs="Arial"/>
                <w:i/>
                <w:lang w:eastAsia="zh-CN"/>
              </w:rPr>
              <w:t>.</w:t>
            </w:r>
          </w:p>
        </w:tc>
      </w:tr>
      <w:tr w:rsidR="000E75A0" w:rsidRPr="00925069" w14:paraId="494C2615" w14:textId="77777777" w:rsidTr="00AF3AF8">
        <w:trPr>
          <w:trHeight w:val="818"/>
        </w:trPr>
        <w:tc>
          <w:tcPr>
            <w:tcW w:w="5920" w:type="dxa"/>
            <w:vAlign w:val="center"/>
          </w:tcPr>
          <w:p w14:paraId="0F9990A0" w14:textId="7A5CD9B1" w:rsidR="00964027" w:rsidRPr="00925069" w:rsidRDefault="00964027" w:rsidP="00964027">
            <w:pPr>
              <w:spacing w:before="0"/>
              <w:jc w:val="center"/>
              <w:rPr>
                <w:rFonts w:cs="Arial"/>
                <w:b/>
                <w:bCs/>
                <w:iCs/>
                <w:lang w:val="sr-Cyrl-CS"/>
              </w:rPr>
            </w:pPr>
            <w:r w:rsidRPr="00925069">
              <w:rPr>
                <w:rFonts w:cs="Arial"/>
                <w:b/>
                <w:bCs/>
                <w:iCs/>
                <w:lang w:val="sr-Cyrl-CS"/>
              </w:rPr>
              <w:t>МЕСТ</w:t>
            </w:r>
            <w:r w:rsidR="000E75A0" w:rsidRPr="00925069">
              <w:rPr>
                <w:rFonts w:cs="Arial"/>
                <w:b/>
                <w:bCs/>
                <w:iCs/>
                <w:lang w:val="sr-Cyrl-CS"/>
              </w:rPr>
              <w:t>О И</w:t>
            </w:r>
            <w:r w:rsidR="00750A33" w:rsidRPr="00925069">
              <w:rPr>
                <w:rFonts w:cs="Arial"/>
                <w:b/>
                <w:bCs/>
                <w:iCs/>
                <w:lang w:val="sr-Cyrl-CS"/>
              </w:rPr>
              <w:t>ЗВРШЕЊА</w:t>
            </w:r>
            <w:r w:rsidR="000E75A0" w:rsidRPr="00925069">
              <w:rPr>
                <w:rFonts w:cs="Arial"/>
                <w:b/>
                <w:bCs/>
                <w:iCs/>
                <w:lang w:val="sr-Cyrl-CS"/>
              </w:rPr>
              <w:t>:</w:t>
            </w:r>
          </w:p>
          <w:p w14:paraId="1CC056D5" w14:textId="02AEE8B4" w:rsidR="000E75A0" w:rsidRPr="00925069" w:rsidRDefault="00964027" w:rsidP="003B05B9">
            <w:pPr>
              <w:spacing w:before="0"/>
              <w:jc w:val="center"/>
              <w:rPr>
                <w:rFonts w:cs="Arial"/>
                <w:b/>
                <w:bCs/>
                <w:iCs/>
                <w:lang w:val="sr-Cyrl-CS"/>
              </w:rPr>
            </w:pPr>
            <w:r w:rsidRPr="00925069">
              <w:rPr>
                <w:rFonts w:cs="Arial"/>
                <w:lang w:val="sr-Cyrl-CS" w:eastAsia="zh-CN"/>
              </w:rPr>
              <w:t>топлотне подстанице у објектима ЈП ЕПС Београд</w:t>
            </w:r>
          </w:p>
        </w:tc>
        <w:tc>
          <w:tcPr>
            <w:tcW w:w="4394" w:type="dxa"/>
            <w:vAlign w:val="center"/>
          </w:tcPr>
          <w:p w14:paraId="19CFF13D" w14:textId="77777777" w:rsidR="000E75A0" w:rsidRPr="00925069" w:rsidRDefault="000E75A0" w:rsidP="00AF3AF8">
            <w:pPr>
              <w:spacing w:before="0"/>
              <w:jc w:val="center"/>
              <w:rPr>
                <w:rFonts w:cs="Arial"/>
                <w:bCs/>
                <w:iCs/>
                <w:lang w:val="sr-Cyrl-CS"/>
              </w:rPr>
            </w:pPr>
            <w:r w:rsidRPr="00925069">
              <w:rPr>
                <w:rFonts w:cs="Arial"/>
                <w:bCs/>
                <w:iCs/>
                <w:lang w:val="sr-Cyrl-CS"/>
              </w:rPr>
              <w:t>Сагласан за захтевом наручиоца</w:t>
            </w:r>
          </w:p>
          <w:p w14:paraId="59666C0D" w14:textId="77777777" w:rsidR="000E75A0" w:rsidRPr="00925069" w:rsidRDefault="000E75A0" w:rsidP="00AF3AF8">
            <w:pPr>
              <w:spacing w:before="0"/>
              <w:jc w:val="center"/>
              <w:rPr>
                <w:rFonts w:cs="Arial"/>
                <w:b/>
                <w:bCs/>
                <w:iCs/>
                <w:lang w:val="sr-Cyrl-CS"/>
              </w:rPr>
            </w:pPr>
            <w:r w:rsidRPr="00925069">
              <w:rPr>
                <w:rFonts w:cs="Arial"/>
                <w:bCs/>
                <w:iCs/>
                <w:lang w:val="sr-Cyrl-CS"/>
              </w:rPr>
              <w:t>ДА/НЕ (заокружити)</w:t>
            </w:r>
          </w:p>
        </w:tc>
      </w:tr>
      <w:tr w:rsidR="000E75A0" w:rsidRPr="00925069" w14:paraId="5E525B32" w14:textId="77777777" w:rsidTr="00AF3AF8">
        <w:trPr>
          <w:trHeight w:val="800"/>
        </w:trPr>
        <w:tc>
          <w:tcPr>
            <w:tcW w:w="5920" w:type="dxa"/>
            <w:vAlign w:val="center"/>
          </w:tcPr>
          <w:p w14:paraId="095DDB09" w14:textId="77777777" w:rsidR="000E75A0" w:rsidRPr="00925069" w:rsidRDefault="000E75A0" w:rsidP="00AF3AF8">
            <w:pPr>
              <w:spacing w:before="0"/>
              <w:jc w:val="center"/>
              <w:rPr>
                <w:rFonts w:cs="Arial"/>
                <w:b/>
                <w:bCs/>
                <w:iCs/>
                <w:lang w:val="sr-Cyrl-CS"/>
              </w:rPr>
            </w:pPr>
            <w:r w:rsidRPr="00925069">
              <w:rPr>
                <w:rFonts w:cs="Arial"/>
                <w:b/>
                <w:bCs/>
                <w:iCs/>
                <w:lang w:val="sr-Cyrl-CS"/>
              </w:rPr>
              <w:t>РОК ВАЖЕЊА ПОНУДЕ:</w:t>
            </w:r>
          </w:p>
          <w:p w14:paraId="70A88EDB" w14:textId="56CAA6DD" w:rsidR="000E75A0" w:rsidRPr="00925069" w:rsidRDefault="000E75A0" w:rsidP="003801C4">
            <w:pPr>
              <w:spacing w:before="0"/>
              <w:jc w:val="center"/>
              <w:rPr>
                <w:rFonts w:cs="Arial"/>
                <w:b/>
                <w:bCs/>
                <w:iCs/>
                <w:lang w:val="sr-Cyrl-CS"/>
              </w:rPr>
            </w:pPr>
            <w:r w:rsidRPr="00925069">
              <w:rPr>
                <w:rFonts w:cs="Arial"/>
                <w:bCs/>
                <w:iCs/>
                <w:lang w:val="sr-Cyrl-CS"/>
              </w:rPr>
              <w:t>не може бити краћ</w:t>
            </w:r>
            <w:r w:rsidRPr="00925069">
              <w:rPr>
                <w:rFonts w:cs="Arial"/>
                <w:bCs/>
                <w:iCs/>
              </w:rPr>
              <w:t>и</w:t>
            </w:r>
            <w:r w:rsidRPr="00925069">
              <w:rPr>
                <w:rFonts w:cs="Arial"/>
                <w:bCs/>
                <w:iCs/>
                <w:lang w:val="sr-Cyrl-CS"/>
              </w:rPr>
              <w:t xml:space="preserve"> од </w:t>
            </w:r>
            <w:r w:rsidR="00DD77F7" w:rsidRPr="00925069">
              <w:rPr>
                <w:rFonts w:cs="Arial"/>
                <w:bCs/>
                <w:iCs/>
                <w:lang w:val="sr-Cyrl-CS"/>
              </w:rPr>
              <w:t>6</w:t>
            </w:r>
            <w:r w:rsidR="003801C4" w:rsidRPr="00925069">
              <w:rPr>
                <w:rFonts w:cs="Arial"/>
                <w:bCs/>
                <w:iCs/>
                <w:lang w:val="sr-Cyrl-CS"/>
              </w:rPr>
              <w:t>0</w:t>
            </w:r>
            <w:r w:rsidRPr="00925069">
              <w:rPr>
                <w:rFonts w:cs="Arial"/>
                <w:bCs/>
                <w:iCs/>
                <w:lang w:val="sr-Cyrl-CS"/>
              </w:rPr>
              <w:t xml:space="preserve"> </w:t>
            </w:r>
            <w:r w:rsidR="002511C4">
              <w:rPr>
                <w:rFonts w:cs="Arial"/>
                <w:bCs/>
                <w:iCs/>
                <w:lang w:val="sr-Cyrl-CS"/>
              </w:rPr>
              <w:t xml:space="preserve">(словима: шездесет) </w:t>
            </w:r>
            <w:r w:rsidRPr="00925069">
              <w:rPr>
                <w:rFonts w:cs="Arial"/>
                <w:bCs/>
                <w:iCs/>
                <w:lang w:val="sr-Cyrl-CS"/>
              </w:rPr>
              <w:t>дана од дана отварања понуда</w:t>
            </w:r>
          </w:p>
        </w:tc>
        <w:tc>
          <w:tcPr>
            <w:tcW w:w="4394" w:type="dxa"/>
            <w:vAlign w:val="center"/>
          </w:tcPr>
          <w:p w14:paraId="0D7D564E" w14:textId="77777777" w:rsidR="000E75A0" w:rsidRPr="00925069" w:rsidRDefault="000E75A0" w:rsidP="00AF3AF8">
            <w:pPr>
              <w:spacing w:before="0"/>
              <w:jc w:val="center"/>
              <w:rPr>
                <w:rFonts w:cs="Arial"/>
                <w:b/>
                <w:bCs/>
                <w:iCs/>
                <w:lang w:val="sr-Cyrl-CS"/>
              </w:rPr>
            </w:pPr>
          </w:p>
          <w:p w14:paraId="1C64B3CC" w14:textId="77777777" w:rsidR="000E75A0" w:rsidRPr="00925069" w:rsidRDefault="000E75A0" w:rsidP="00AF3AF8">
            <w:pPr>
              <w:spacing w:before="0"/>
              <w:jc w:val="center"/>
              <w:rPr>
                <w:rFonts w:cs="Arial"/>
                <w:b/>
                <w:bCs/>
                <w:iCs/>
                <w:lang w:val="sr-Cyrl-CS"/>
              </w:rPr>
            </w:pPr>
            <w:r w:rsidRPr="00925069">
              <w:rPr>
                <w:rFonts w:cs="Arial"/>
                <w:bCs/>
                <w:iCs/>
                <w:lang w:val="sr-Cyrl-CS"/>
              </w:rPr>
              <w:t>_____ дана од дана отварања понуда</w:t>
            </w:r>
          </w:p>
        </w:tc>
      </w:tr>
      <w:tr w:rsidR="000E75A0" w:rsidRPr="00925069" w14:paraId="388A1554" w14:textId="77777777" w:rsidTr="00AF3AF8">
        <w:tc>
          <w:tcPr>
            <w:tcW w:w="10314" w:type="dxa"/>
            <w:gridSpan w:val="2"/>
          </w:tcPr>
          <w:p w14:paraId="18816EF3" w14:textId="26B17CA3" w:rsidR="000E75A0" w:rsidRPr="00925069" w:rsidRDefault="000E75A0" w:rsidP="00F96F3E">
            <w:pPr>
              <w:spacing w:before="0"/>
              <w:rPr>
                <w:rFonts w:cs="Arial"/>
                <w:bCs/>
                <w:iCs/>
                <w:lang w:val="sr-Cyrl-CS"/>
              </w:rPr>
            </w:pPr>
            <w:r w:rsidRPr="00925069">
              <w:rPr>
                <w:rFonts w:cs="Arial"/>
                <w:bCs/>
                <w:iCs/>
                <w:lang w:val="sr-Cyrl-CS"/>
              </w:rPr>
              <w:t xml:space="preserve">Понуда понуђача који не прихвата услове наручиоца за рок и начин плаћања, рок </w:t>
            </w:r>
            <w:r w:rsidR="00F96F3E" w:rsidRPr="00925069">
              <w:rPr>
                <w:rFonts w:cs="Arial"/>
                <w:bCs/>
                <w:iCs/>
                <w:lang w:val="sr-Cyrl-RS"/>
              </w:rPr>
              <w:t xml:space="preserve">извршења, </w:t>
            </w:r>
            <w:r w:rsidRPr="00925069">
              <w:rPr>
                <w:rFonts w:cs="Arial"/>
                <w:bCs/>
                <w:iCs/>
                <w:lang w:val="sr-Cyrl-CS"/>
              </w:rPr>
              <w:t xml:space="preserve">гарантни рок, место </w:t>
            </w:r>
            <w:r w:rsidR="00F96F3E" w:rsidRPr="00925069">
              <w:rPr>
                <w:rFonts w:cs="Arial"/>
                <w:bCs/>
                <w:iCs/>
                <w:lang w:val="sr-Cyrl-CS"/>
              </w:rPr>
              <w:t>извршења</w:t>
            </w:r>
            <w:r w:rsidRPr="00925069">
              <w:rPr>
                <w:rFonts w:cs="Arial"/>
                <w:bCs/>
                <w:iCs/>
                <w:lang w:val="sr-Cyrl-CS"/>
              </w:rPr>
              <w:t xml:space="preserve"> и рок важења понуде сматраће се неприхватљивом.</w:t>
            </w:r>
          </w:p>
        </w:tc>
      </w:tr>
    </w:tbl>
    <w:p w14:paraId="429E76B8" w14:textId="77777777" w:rsidR="00BA2C2D" w:rsidRPr="00925069" w:rsidRDefault="00BA2C2D" w:rsidP="00BA2C2D">
      <w:pPr>
        <w:spacing w:before="0"/>
        <w:rPr>
          <w:rFonts w:cs="Arial"/>
          <w:b/>
          <w:bCs/>
          <w:i/>
          <w:iCs/>
          <w:lang w:val="sr-Cyrl-CS"/>
        </w:rPr>
      </w:pPr>
    </w:p>
    <w:p w14:paraId="69A3FAA0" w14:textId="4F9D5F47" w:rsidR="000E75A0" w:rsidRPr="00925069" w:rsidRDefault="00BA2C2D" w:rsidP="00BA2C2D">
      <w:pPr>
        <w:spacing w:before="0"/>
        <w:rPr>
          <w:rFonts w:eastAsia="TimesNewRomanPSMT" w:cs="Arial"/>
          <w:bCs/>
          <w:lang w:val="sr-Cyrl-CS"/>
        </w:rPr>
      </w:pPr>
      <w:r w:rsidRPr="00925069">
        <w:rPr>
          <w:rFonts w:cs="Arial"/>
          <w:b/>
          <w:bCs/>
          <w:i/>
          <w:iCs/>
          <w:lang w:val="sr-Cyrl-CS"/>
        </w:rPr>
        <w:t xml:space="preserve">               </w:t>
      </w:r>
      <w:r w:rsidR="000E75A0" w:rsidRPr="00925069">
        <w:rPr>
          <w:rFonts w:eastAsia="TimesNewRomanPSMT" w:cs="Arial"/>
          <w:bCs/>
        </w:rPr>
        <w:t xml:space="preserve">Датум </w:t>
      </w:r>
      <w:r w:rsidR="000E75A0" w:rsidRPr="00925069">
        <w:rPr>
          <w:rFonts w:eastAsia="TimesNewRomanPSMT" w:cs="Arial"/>
          <w:bCs/>
        </w:rPr>
        <w:tab/>
      </w:r>
      <w:r w:rsidR="000E75A0" w:rsidRPr="00925069">
        <w:rPr>
          <w:rFonts w:eastAsia="TimesNewRomanPSMT" w:cs="Arial"/>
          <w:bCs/>
        </w:rPr>
        <w:tab/>
      </w:r>
      <w:r w:rsidR="000E75A0" w:rsidRPr="00925069">
        <w:rPr>
          <w:rFonts w:eastAsia="TimesNewRomanPSMT" w:cs="Arial"/>
          <w:bCs/>
        </w:rPr>
        <w:tab/>
      </w:r>
      <w:r w:rsidR="000E75A0" w:rsidRPr="00925069">
        <w:rPr>
          <w:rFonts w:eastAsia="TimesNewRomanPSMT" w:cs="Arial"/>
          <w:bCs/>
        </w:rPr>
        <w:tab/>
        <w:t xml:space="preserve">             </w:t>
      </w:r>
      <w:r w:rsidRPr="00925069">
        <w:rPr>
          <w:rFonts w:eastAsia="TimesNewRomanPSMT" w:cs="Arial"/>
          <w:bCs/>
          <w:lang w:val="sr-Cyrl-CS"/>
        </w:rPr>
        <w:t xml:space="preserve">                </w:t>
      </w:r>
      <w:r w:rsidR="000E75A0" w:rsidRPr="00925069">
        <w:rPr>
          <w:rFonts w:eastAsia="TimesNewRomanPSMT" w:cs="Arial"/>
          <w:bCs/>
          <w:lang w:val="sr-Cyrl-CS"/>
        </w:rPr>
        <w:t xml:space="preserve"> </w:t>
      </w:r>
      <w:r w:rsidRPr="00925069">
        <w:rPr>
          <w:rFonts w:eastAsia="TimesNewRomanPSMT" w:cs="Arial"/>
          <w:bCs/>
          <w:lang w:val="sr-Cyrl-CS"/>
        </w:rPr>
        <w:t xml:space="preserve">        </w:t>
      </w:r>
      <w:r w:rsidR="000E75A0" w:rsidRPr="00925069">
        <w:rPr>
          <w:rFonts w:eastAsia="TimesNewRomanPSMT" w:cs="Arial"/>
          <w:bCs/>
        </w:rPr>
        <w:t>Понуђач</w:t>
      </w:r>
    </w:p>
    <w:p w14:paraId="52D2C103" w14:textId="77777777" w:rsidR="000E75A0" w:rsidRPr="00925069" w:rsidRDefault="000E75A0" w:rsidP="000E75A0">
      <w:pPr>
        <w:spacing w:before="0"/>
        <w:ind w:left="720" w:firstLine="720"/>
        <w:rPr>
          <w:rFonts w:eastAsia="TimesNewRomanPSMT" w:cs="Arial"/>
          <w:bCs/>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925069">
        <w:rPr>
          <w:rFonts w:eastAsia="TimesNewRomanPS-BoldMT" w:cs="Arial"/>
          <w:b/>
          <w:bCs/>
          <w:i/>
          <w:iCs/>
        </w:rPr>
        <w:t>________________________</w:t>
      </w:r>
      <w:r w:rsidR="00BA2C2D" w:rsidRPr="00925069">
        <w:rPr>
          <w:rFonts w:eastAsia="TimesNewRomanPS-BoldMT" w:cs="Arial"/>
          <w:b/>
          <w:bCs/>
          <w:i/>
          <w:iCs/>
          <w:lang w:val="sr-Cyrl-CS"/>
        </w:rPr>
        <w:t xml:space="preserve">          </w:t>
      </w:r>
      <w:r w:rsidRPr="00925069">
        <w:rPr>
          <w:rFonts w:eastAsia="TimesNewRomanPS-BoldMT" w:cs="Arial"/>
          <w:b/>
          <w:bCs/>
          <w:i/>
          <w:iCs/>
          <w:lang w:val="sr-Cyrl-CS"/>
        </w:rPr>
        <w:t xml:space="preserve">        М.П.</w:t>
      </w:r>
      <w:r w:rsidRPr="00925069">
        <w:rPr>
          <w:rFonts w:eastAsia="TimesNewRomanPS-BoldMT" w:cs="Arial"/>
          <w:b/>
          <w:bCs/>
          <w:i/>
          <w:iCs/>
        </w:rPr>
        <w:tab/>
      </w:r>
      <w:r w:rsidRPr="00925069">
        <w:rPr>
          <w:rFonts w:eastAsia="TimesNewRomanPS-BoldMT" w:cs="Arial"/>
          <w:b/>
          <w:bCs/>
          <w:i/>
          <w:iCs/>
          <w:lang w:val="sr-Cyrl-CS"/>
        </w:rPr>
        <w:t xml:space="preserve">              </w:t>
      </w:r>
      <w:r w:rsidR="00BA2C2D" w:rsidRPr="00925069">
        <w:rPr>
          <w:rFonts w:eastAsia="TimesNewRomanPS-BoldMT" w:cs="Arial"/>
          <w:b/>
          <w:bCs/>
          <w:i/>
          <w:iCs/>
          <w:lang w:val="sr-Cyrl-CS"/>
        </w:rPr>
        <w:t>___</w:t>
      </w:r>
      <w:r w:rsidRPr="00925069">
        <w:rPr>
          <w:rFonts w:eastAsia="TimesNewRomanPS-BoldMT" w:cs="Arial"/>
          <w:b/>
          <w:bCs/>
          <w:i/>
          <w:iCs/>
          <w:lang w:val="sr-Cyrl-CS"/>
        </w:rPr>
        <w:t>__________________</w:t>
      </w:r>
      <w:r w:rsidRPr="00EC5BB4">
        <w:rPr>
          <w:rFonts w:eastAsia="TimesNewRomanPS-BoldMT" w:cs="Arial"/>
          <w:b/>
          <w:bCs/>
          <w:i/>
          <w:iCs/>
          <w:sz w:val="24"/>
          <w:szCs w:val="24"/>
          <w:lang w:val="sr-Cyrl-CS"/>
        </w:rPr>
        <w:t xml:space="preserve">                                      </w:t>
      </w:r>
    </w:p>
    <w:p w14:paraId="36260233" w14:textId="77777777" w:rsidR="00BA2C2D" w:rsidRDefault="00BA2C2D" w:rsidP="000E75A0">
      <w:pPr>
        <w:spacing w:before="0"/>
        <w:rPr>
          <w:rFonts w:cs="Arial"/>
          <w:b/>
          <w:bCs/>
          <w:i/>
          <w:iCs/>
          <w:sz w:val="24"/>
          <w:szCs w:val="24"/>
          <w:u w:val="single"/>
        </w:rPr>
      </w:pP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78DF37"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863D4BB" w14:textId="69EDB5DE" w:rsidR="00343A18" w:rsidRPr="00EC5BB4" w:rsidRDefault="00343A18" w:rsidP="00343A18">
      <w:pPr>
        <w:pStyle w:val="KDObrazac"/>
        <w:spacing w:before="0"/>
        <w:rPr>
          <w:sz w:val="24"/>
          <w:szCs w:val="24"/>
        </w:rPr>
      </w:pPr>
      <w:bookmarkStart w:id="254" w:name="_Toc442559925"/>
      <w:r w:rsidRPr="00EC5BB4">
        <w:rPr>
          <w:sz w:val="24"/>
          <w:szCs w:val="24"/>
        </w:rPr>
        <w:lastRenderedPageBreak/>
        <w:t xml:space="preserve">ОБРАЗАЦ </w:t>
      </w:r>
      <w:r w:rsidR="00DD77F7">
        <w:rPr>
          <w:sz w:val="24"/>
          <w:szCs w:val="24"/>
          <w:lang w:val="sr-Cyrl-RS"/>
        </w:rPr>
        <w:t>2</w:t>
      </w:r>
      <w:r w:rsidRPr="00EC5BB4">
        <w:rPr>
          <w:sz w:val="24"/>
          <w:szCs w:val="24"/>
        </w:rPr>
        <w:t>.</w:t>
      </w:r>
      <w:bookmarkEnd w:id="254"/>
    </w:p>
    <w:p w14:paraId="18E4D1F1"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1D56D362" w14:textId="77777777" w:rsidR="00343A18" w:rsidRPr="00EC5BB4" w:rsidRDefault="00343A18" w:rsidP="00343A18">
      <w:pPr>
        <w:spacing w:before="0"/>
        <w:rPr>
          <w:rFonts w:cs="Arial"/>
          <w:sz w:val="24"/>
          <w:szCs w:val="24"/>
        </w:rPr>
      </w:pPr>
    </w:p>
    <w:p w14:paraId="26F81F5C" w14:textId="77777777" w:rsidR="00343A18" w:rsidRPr="00EC5BB4" w:rsidRDefault="00343A18" w:rsidP="00343A1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963"/>
        <w:gridCol w:w="1081"/>
        <w:gridCol w:w="988"/>
        <w:gridCol w:w="1170"/>
        <w:gridCol w:w="1170"/>
        <w:gridCol w:w="1441"/>
        <w:gridCol w:w="1439"/>
      </w:tblGrid>
      <w:tr w:rsidR="009D7281" w:rsidRPr="009D7281" w14:paraId="580AF94D" w14:textId="2F33D21D" w:rsidTr="009D7281">
        <w:tc>
          <w:tcPr>
            <w:tcW w:w="326" w:type="pct"/>
            <w:shd w:val="clear" w:color="auto" w:fill="C6D9F1" w:themeFill="text2" w:themeFillTint="33"/>
            <w:vAlign w:val="center"/>
          </w:tcPr>
          <w:p w14:paraId="17D7CE36" w14:textId="77777777" w:rsidR="002D5D85" w:rsidRPr="009D7281" w:rsidRDefault="002D5D85" w:rsidP="00BC01DC">
            <w:pPr>
              <w:spacing w:before="0"/>
              <w:jc w:val="center"/>
              <w:rPr>
                <w:rFonts w:cs="Arial"/>
                <w:bCs/>
                <w:i/>
                <w:iCs/>
                <w:lang w:val="sr-Cyrl-CS"/>
              </w:rPr>
            </w:pPr>
            <w:r w:rsidRPr="009D7281">
              <w:rPr>
                <w:rFonts w:cs="Arial"/>
                <w:bCs/>
                <w:i/>
                <w:iCs/>
                <w:lang w:val="sr-Cyrl-CS"/>
              </w:rPr>
              <w:t>Рбр</w:t>
            </w:r>
          </w:p>
        </w:tc>
        <w:tc>
          <w:tcPr>
            <w:tcW w:w="992" w:type="pct"/>
            <w:shd w:val="clear" w:color="auto" w:fill="C6D9F1" w:themeFill="text2" w:themeFillTint="33"/>
            <w:vAlign w:val="center"/>
          </w:tcPr>
          <w:p w14:paraId="4D0EB386" w14:textId="42746525" w:rsidR="002D5D85" w:rsidRPr="009D7281" w:rsidRDefault="00926D25" w:rsidP="00BC01DC">
            <w:pPr>
              <w:spacing w:before="0"/>
              <w:jc w:val="center"/>
              <w:rPr>
                <w:rFonts w:cs="Arial"/>
                <w:b/>
                <w:bCs/>
                <w:i/>
                <w:iCs/>
                <w:lang w:val="sr-Cyrl-CS"/>
              </w:rPr>
            </w:pPr>
            <w:r w:rsidRPr="009D7281">
              <w:rPr>
                <w:rFonts w:cs="Arial"/>
                <w:b/>
                <w:bCs/>
                <w:i/>
                <w:iCs/>
                <w:lang w:val="sr-Cyrl-RS"/>
              </w:rPr>
              <w:t>Врста</w:t>
            </w:r>
            <w:r w:rsidR="002D5D85" w:rsidRPr="009D7281">
              <w:rPr>
                <w:rFonts w:cs="Arial"/>
                <w:b/>
                <w:bCs/>
                <w:i/>
                <w:iCs/>
                <w:lang w:val="sr-Cyrl-CS"/>
              </w:rPr>
              <w:t xml:space="preserve"> услуге</w:t>
            </w:r>
          </w:p>
        </w:tc>
        <w:tc>
          <w:tcPr>
            <w:tcW w:w="546" w:type="pct"/>
            <w:shd w:val="clear" w:color="auto" w:fill="C6D9F1" w:themeFill="text2" w:themeFillTint="33"/>
            <w:vAlign w:val="center"/>
          </w:tcPr>
          <w:p w14:paraId="480A0794" w14:textId="77777777" w:rsidR="002D5D85" w:rsidRPr="009D7281" w:rsidRDefault="002D5D85" w:rsidP="00BC01DC">
            <w:pPr>
              <w:spacing w:before="0"/>
              <w:jc w:val="center"/>
              <w:rPr>
                <w:rFonts w:cs="Arial"/>
                <w:b/>
                <w:bCs/>
                <w:i/>
                <w:iCs/>
                <w:lang w:val="sr-Cyrl-CS"/>
              </w:rPr>
            </w:pPr>
            <w:r w:rsidRPr="009D7281">
              <w:rPr>
                <w:rFonts w:cs="Arial"/>
                <w:b/>
                <w:bCs/>
                <w:i/>
                <w:iCs/>
                <w:lang w:val="sr-Cyrl-CS"/>
              </w:rPr>
              <w:t>Јед.</w:t>
            </w:r>
          </w:p>
          <w:p w14:paraId="43D181D2" w14:textId="77777777" w:rsidR="002D5D85" w:rsidRPr="009D7281" w:rsidRDefault="002D5D85" w:rsidP="00BC01DC">
            <w:pPr>
              <w:spacing w:before="0"/>
              <w:jc w:val="center"/>
              <w:rPr>
                <w:rFonts w:cs="Arial"/>
                <w:b/>
                <w:bCs/>
                <w:i/>
                <w:iCs/>
                <w:lang w:val="sr-Cyrl-CS"/>
              </w:rPr>
            </w:pPr>
            <w:r w:rsidRPr="009D7281">
              <w:rPr>
                <w:rFonts w:cs="Arial"/>
                <w:b/>
                <w:bCs/>
                <w:i/>
                <w:iCs/>
                <w:lang w:val="sr-Cyrl-CS"/>
              </w:rPr>
              <w:t>мере</w:t>
            </w:r>
          </w:p>
        </w:tc>
        <w:tc>
          <w:tcPr>
            <w:tcW w:w="499" w:type="pct"/>
            <w:shd w:val="clear" w:color="auto" w:fill="C6D9F1" w:themeFill="text2" w:themeFillTint="33"/>
            <w:vAlign w:val="center"/>
          </w:tcPr>
          <w:p w14:paraId="576E32F3" w14:textId="215429DE" w:rsidR="002D5D85" w:rsidRPr="009D7281" w:rsidRDefault="00926D25" w:rsidP="00BC01DC">
            <w:pPr>
              <w:spacing w:before="0"/>
              <w:jc w:val="center"/>
              <w:rPr>
                <w:rFonts w:cs="Arial"/>
                <w:b/>
                <w:bCs/>
                <w:i/>
                <w:iCs/>
                <w:lang w:val="sr-Cyrl-CS"/>
              </w:rPr>
            </w:pPr>
            <w:r w:rsidRPr="009D7281">
              <w:rPr>
                <w:rFonts w:cs="Arial"/>
                <w:b/>
                <w:bCs/>
                <w:i/>
                <w:iCs/>
                <w:lang w:val="sr-Cyrl-CS"/>
              </w:rPr>
              <w:t>Обим (количина)</w:t>
            </w:r>
          </w:p>
        </w:tc>
        <w:tc>
          <w:tcPr>
            <w:tcW w:w="591" w:type="pct"/>
            <w:shd w:val="clear" w:color="auto" w:fill="C6D9F1" w:themeFill="text2" w:themeFillTint="33"/>
            <w:vAlign w:val="center"/>
          </w:tcPr>
          <w:p w14:paraId="39A57011" w14:textId="77777777" w:rsidR="002D5D85" w:rsidRPr="009D7281" w:rsidRDefault="002D5D85" w:rsidP="00BC01DC">
            <w:pPr>
              <w:spacing w:before="0"/>
              <w:jc w:val="center"/>
              <w:rPr>
                <w:rFonts w:cs="Arial"/>
                <w:b/>
                <w:bCs/>
                <w:i/>
                <w:iCs/>
                <w:lang w:val="sr-Cyrl-CS"/>
              </w:rPr>
            </w:pPr>
            <w:r w:rsidRPr="009D7281">
              <w:rPr>
                <w:rFonts w:cs="Arial"/>
                <w:b/>
                <w:bCs/>
                <w:i/>
                <w:iCs/>
                <w:lang w:val="sr-Cyrl-CS"/>
              </w:rPr>
              <w:t>Јед.</w:t>
            </w:r>
          </w:p>
          <w:p w14:paraId="1AC90336" w14:textId="77777777" w:rsidR="002D5D85" w:rsidRPr="009D7281" w:rsidRDefault="002D5D85" w:rsidP="00BC01DC">
            <w:pPr>
              <w:spacing w:before="0"/>
              <w:jc w:val="center"/>
              <w:rPr>
                <w:rFonts w:cs="Arial"/>
                <w:b/>
                <w:bCs/>
                <w:i/>
                <w:iCs/>
                <w:lang w:val="sr-Cyrl-CS"/>
              </w:rPr>
            </w:pPr>
            <w:r w:rsidRPr="009D7281">
              <w:rPr>
                <w:rFonts w:cs="Arial"/>
                <w:b/>
                <w:bCs/>
                <w:i/>
                <w:iCs/>
                <w:lang w:val="sr-Cyrl-CS"/>
              </w:rPr>
              <w:t>цена без ПДВ</w:t>
            </w:r>
          </w:p>
          <w:p w14:paraId="2C8CE996" w14:textId="48C0EAE2" w:rsidR="002D5D85" w:rsidRPr="009D7281" w:rsidRDefault="002D5D85" w:rsidP="00DD77F7">
            <w:pPr>
              <w:spacing w:before="0"/>
              <w:jc w:val="center"/>
              <w:rPr>
                <w:rFonts w:cs="Arial"/>
                <w:b/>
                <w:bCs/>
                <w:i/>
                <w:iCs/>
                <w:lang w:val="sr-Cyrl-CS"/>
              </w:rPr>
            </w:pPr>
            <w:r w:rsidRPr="009D7281">
              <w:rPr>
                <w:rFonts w:cs="Arial"/>
                <w:b/>
                <w:bCs/>
                <w:i/>
                <w:iCs/>
                <w:lang w:val="sr-Cyrl-CS"/>
              </w:rPr>
              <w:t xml:space="preserve">дин. </w:t>
            </w:r>
          </w:p>
        </w:tc>
        <w:tc>
          <w:tcPr>
            <w:tcW w:w="591" w:type="pct"/>
            <w:shd w:val="clear" w:color="auto" w:fill="C6D9F1" w:themeFill="text2" w:themeFillTint="33"/>
            <w:vAlign w:val="center"/>
          </w:tcPr>
          <w:p w14:paraId="34E9F776" w14:textId="77777777" w:rsidR="002D5D85" w:rsidRPr="009D7281" w:rsidRDefault="002D5D85" w:rsidP="00BC01DC">
            <w:pPr>
              <w:spacing w:before="0"/>
              <w:jc w:val="center"/>
              <w:rPr>
                <w:rFonts w:cs="Arial"/>
                <w:b/>
                <w:bCs/>
                <w:i/>
                <w:iCs/>
                <w:lang w:val="sr-Cyrl-CS"/>
              </w:rPr>
            </w:pPr>
            <w:r w:rsidRPr="009D7281">
              <w:rPr>
                <w:rFonts w:cs="Arial"/>
                <w:b/>
                <w:bCs/>
                <w:i/>
                <w:iCs/>
                <w:lang w:val="sr-Cyrl-CS"/>
              </w:rPr>
              <w:t>Јед.</w:t>
            </w:r>
          </w:p>
          <w:p w14:paraId="0EC726CA" w14:textId="77777777" w:rsidR="002D5D85" w:rsidRPr="009D7281" w:rsidRDefault="002D5D85" w:rsidP="00BC01DC">
            <w:pPr>
              <w:spacing w:before="0"/>
              <w:jc w:val="center"/>
              <w:rPr>
                <w:rFonts w:cs="Arial"/>
                <w:b/>
                <w:bCs/>
                <w:i/>
                <w:iCs/>
                <w:lang w:val="sr-Cyrl-CS"/>
              </w:rPr>
            </w:pPr>
            <w:r w:rsidRPr="009D7281">
              <w:rPr>
                <w:rFonts w:cs="Arial"/>
                <w:b/>
                <w:bCs/>
                <w:i/>
                <w:iCs/>
                <w:lang w:val="sr-Cyrl-CS"/>
              </w:rPr>
              <w:t>цена са ПДВ</w:t>
            </w:r>
          </w:p>
          <w:p w14:paraId="0927BA59" w14:textId="2BFFBF56" w:rsidR="002D5D85" w:rsidRPr="009D7281" w:rsidRDefault="002D5D85" w:rsidP="00DD77F7">
            <w:pPr>
              <w:spacing w:before="0"/>
              <w:jc w:val="center"/>
              <w:rPr>
                <w:rFonts w:cs="Arial"/>
                <w:b/>
                <w:bCs/>
                <w:i/>
                <w:iCs/>
                <w:lang w:val="sr-Cyrl-CS"/>
              </w:rPr>
            </w:pPr>
            <w:r w:rsidRPr="009D7281">
              <w:rPr>
                <w:rFonts w:cs="Arial"/>
                <w:b/>
                <w:bCs/>
                <w:i/>
                <w:iCs/>
                <w:lang w:val="sr-Cyrl-CS"/>
              </w:rPr>
              <w:t xml:space="preserve">дин. </w:t>
            </w:r>
          </w:p>
        </w:tc>
        <w:tc>
          <w:tcPr>
            <w:tcW w:w="728" w:type="pct"/>
            <w:shd w:val="clear" w:color="auto" w:fill="C6D9F1" w:themeFill="text2" w:themeFillTint="33"/>
            <w:vAlign w:val="center"/>
          </w:tcPr>
          <w:p w14:paraId="5424AD31" w14:textId="77777777" w:rsidR="002D5D85" w:rsidRPr="009D7281" w:rsidRDefault="002D5D85" w:rsidP="00BC01DC">
            <w:pPr>
              <w:spacing w:before="0"/>
              <w:jc w:val="center"/>
              <w:rPr>
                <w:rFonts w:cs="Arial"/>
                <w:b/>
                <w:bCs/>
                <w:i/>
                <w:iCs/>
                <w:lang w:val="sr-Cyrl-CS"/>
              </w:rPr>
            </w:pPr>
            <w:r w:rsidRPr="009D7281">
              <w:rPr>
                <w:rFonts w:cs="Arial"/>
                <w:b/>
                <w:bCs/>
                <w:i/>
                <w:iCs/>
                <w:lang w:val="sr-Cyrl-CS"/>
              </w:rPr>
              <w:t>Укупна цена без ПДВ</w:t>
            </w:r>
          </w:p>
          <w:p w14:paraId="1E1507DF" w14:textId="0D5C1AEA" w:rsidR="002D5D85" w:rsidRPr="009D7281" w:rsidRDefault="002D5D85" w:rsidP="00DD77F7">
            <w:pPr>
              <w:spacing w:before="0"/>
              <w:jc w:val="center"/>
              <w:rPr>
                <w:rFonts w:cs="Arial"/>
                <w:b/>
                <w:bCs/>
                <w:i/>
                <w:iCs/>
                <w:lang w:val="sr-Cyrl-CS"/>
              </w:rPr>
            </w:pPr>
            <w:r w:rsidRPr="009D7281">
              <w:rPr>
                <w:rFonts w:cs="Arial"/>
                <w:b/>
                <w:bCs/>
                <w:i/>
                <w:iCs/>
                <w:lang w:val="sr-Cyrl-CS"/>
              </w:rPr>
              <w:t xml:space="preserve">дин. </w:t>
            </w:r>
          </w:p>
        </w:tc>
        <w:tc>
          <w:tcPr>
            <w:tcW w:w="727" w:type="pct"/>
            <w:shd w:val="clear" w:color="auto" w:fill="C6D9F1" w:themeFill="text2" w:themeFillTint="33"/>
            <w:vAlign w:val="center"/>
          </w:tcPr>
          <w:p w14:paraId="27DBAC09" w14:textId="77777777" w:rsidR="002D5D85" w:rsidRPr="009D7281" w:rsidRDefault="002D5D85" w:rsidP="00BC01DC">
            <w:pPr>
              <w:spacing w:before="0"/>
              <w:jc w:val="center"/>
              <w:rPr>
                <w:rFonts w:cs="Arial"/>
                <w:b/>
                <w:bCs/>
                <w:i/>
                <w:iCs/>
                <w:lang w:val="sr-Cyrl-CS"/>
              </w:rPr>
            </w:pPr>
            <w:r w:rsidRPr="009D7281">
              <w:rPr>
                <w:rFonts w:cs="Arial"/>
                <w:b/>
                <w:bCs/>
                <w:i/>
                <w:iCs/>
                <w:lang w:val="sr-Cyrl-CS"/>
              </w:rPr>
              <w:t>Укупна цена са ПДВ</w:t>
            </w:r>
          </w:p>
          <w:p w14:paraId="3163ADB0" w14:textId="2181403A" w:rsidR="002D5D85" w:rsidRPr="009D7281" w:rsidRDefault="002D5D85" w:rsidP="00DD77F7">
            <w:pPr>
              <w:spacing w:before="0"/>
              <w:jc w:val="center"/>
              <w:rPr>
                <w:rFonts w:cs="Arial"/>
                <w:b/>
                <w:bCs/>
                <w:i/>
                <w:iCs/>
                <w:lang w:val="sr-Cyrl-CS"/>
              </w:rPr>
            </w:pPr>
            <w:r w:rsidRPr="009D7281">
              <w:rPr>
                <w:rFonts w:cs="Arial"/>
                <w:b/>
                <w:bCs/>
                <w:i/>
                <w:iCs/>
                <w:lang w:val="sr-Cyrl-CS"/>
              </w:rPr>
              <w:t xml:space="preserve">дин. </w:t>
            </w:r>
          </w:p>
        </w:tc>
      </w:tr>
      <w:tr w:rsidR="009D7281" w:rsidRPr="009D7281" w14:paraId="518E1634" w14:textId="7AA62164" w:rsidTr="009D7281">
        <w:tc>
          <w:tcPr>
            <w:tcW w:w="326" w:type="pct"/>
            <w:shd w:val="clear" w:color="auto" w:fill="auto"/>
          </w:tcPr>
          <w:p w14:paraId="380AD9F0" w14:textId="77777777" w:rsidR="002D5D85" w:rsidRPr="009D7281" w:rsidRDefault="002D5D85" w:rsidP="00BC01DC">
            <w:pPr>
              <w:spacing w:before="0"/>
              <w:jc w:val="center"/>
              <w:rPr>
                <w:rFonts w:cs="Arial"/>
                <w:b/>
                <w:bCs/>
                <w:i/>
                <w:iCs/>
                <w:lang w:val="sr-Cyrl-CS"/>
              </w:rPr>
            </w:pPr>
            <w:r w:rsidRPr="009D7281">
              <w:rPr>
                <w:rFonts w:cs="Arial"/>
                <w:b/>
                <w:bCs/>
                <w:i/>
                <w:iCs/>
                <w:lang w:val="sr-Cyrl-CS"/>
              </w:rPr>
              <w:t>(1)</w:t>
            </w:r>
          </w:p>
        </w:tc>
        <w:tc>
          <w:tcPr>
            <w:tcW w:w="992" w:type="pct"/>
            <w:shd w:val="clear" w:color="auto" w:fill="auto"/>
          </w:tcPr>
          <w:p w14:paraId="1357934C" w14:textId="77777777" w:rsidR="002D5D85" w:rsidRPr="009D7281" w:rsidRDefault="002D5D85" w:rsidP="00BC01DC">
            <w:pPr>
              <w:spacing w:before="0"/>
              <w:jc w:val="center"/>
              <w:rPr>
                <w:rFonts w:cs="Arial"/>
                <w:b/>
                <w:bCs/>
                <w:i/>
                <w:iCs/>
                <w:lang w:val="sr-Cyrl-CS"/>
              </w:rPr>
            </w:pPr>
            <w:r w:rsidRPr="009D7281">
              <w:rPr>
                <w:rFonts w:cs="Arial"/>
                <w:b/>
                <w:bCs/>
                <w:i/>
                <w:iCs/>
                <w:lang w:val="sr-Cyrl-CS"/>
              </w:rPr>
              <w:t>(2)</w:t>
            </w:r>
          </w:p>
        </w:tc>
        <w:tc>
          <w:tcPr>
            <w:tcW w:w="546" w:type="pct"/>
            <w:shd w:val="clear" w:color="auto" w:fill="auto"/>
          </w:tcPr>
          <w:p w14:paraId="21BA8C8C" w14:textId="77777777" w:rsidR="002D5D85" w:rsidRPr="009D7281" w:rsidRDefault="002D5D85" w:rsidP="00BC01DC">
            <w:pPr>
              <w:spacing w:before="0"/>
              <w:jc w:val="center"/>
              <w:rPr>
                <w:rFonts w:cs="Arial"/>
                <w:b/>
                <w:bCs/>
                <w:i/>
                <w:iCs/>
                <w:lang w:val="sr-Cyrl-CS"/>
              </w:rPr>
            </w:pPr>
            <w:r w:rsidRPr="009D7281">
              <w:rPr>
                <w:rFonts w:cs="Arial"/>
                <w:b/>
                <w:bCs/>
                <w:i/>
                <w:iCs/>
                <w:lang w:val="sr-Cyrl-CS"/>
              </w:rPr>
              <w:t>(3)</w:t>
            </w:r>
          </w:p>
        </w:tc>
        <w:tc>
          <w:tcPr>
            <w:tcW w:w="499" w:type="pct"/>
            <w:shd w:val="clear" w:color="auto" w:fill="auto"/>
          </w:tcPr>
          <w:p w14:paraId="0CAEAAB5" w14:textId="77777777" w:rsidR="002D5D85" w:rsidRPr="009D7281" w:rsidRDefault="002D5D85" w:rsidP="00BC01DC">
            <w:pPr>
              <w:spacing w:before="0"/>
              <w:jc w:val="center"/>
              <w:rPr>
                <w:rFonts w:cs="Arial"/>
                <w:b/>
                <w:bCs/>
                <w:i/>
                <w:iCs/>
                <w:lang w:val="sr-Cyrl-CS"/>
              </w:rPr>
            </w:pPr>
            <w:r w:rsidRPr="009D7281">
              <w:rPr>
                <w:rFonts w:cs="Arial"/>
                <w:b/>
                <w:bCs/>
                <w:i/>
                <w:iCs/>
                <w:lang w:val="sr-Cyrl-CS"/>
              </w:rPr>
              <w:t>(4)</w:t>
            </w:r>
          </w:p>
        </w:tc>
        <w:tc>
          <w:tcPr>
            <w:tcW w:w="591" w:type="pct"/>
            <w:shd w:val="clear" w:color="auto" w:fill="auto"/>
          </w:tcPr>
          <w:p w14:paraId="23D79F0C" w14:textId="77777777" w:rsidR="002D5D85" w:rsidRPr="009D7281" w:rsidRDefault="002D5D85" w:rsidP="00BC01DC">
            <w:pPr>
              <w:spacing w:before="0"/>
              <w:jc w:val="center"/>
              <w:rPr>
                <w:rFonts w:cs="Arial"/>
                <w:b/>
                <w:bCs/>
                <w:i/>
                <w:iCs/>
                <w:lang w:val="sr-Cyrl-CS"/>
              </w:rPr>
            </w:pPr>
            <w:r w:rsidRPr="009D7281">
              <w:rPr>
                <w:rFonts w:cs="Arial"/>
                <w:b/>
                <w:bCs/>
                <w:i/>
                <w:iCs/>
                <w:lang w:val="sr-Cyrl-CS"/>
              </w:rPr>
              <w:t>(5)</w:t>
            </w:r>
          </w:p>
        </w:tc>
        <w:tc>
          <w:tcPr>
            <w:tcW w:w="591" w:type="pct"/>
            <w:shd w:val="clear" w:color="auto" w:fill="auto"/>
          </w:tcPr>
          <w:p w14:paraId="21FD592A" w14:textId="77777777" w:rsidR="002D5D85" w:rsidRPr="009D7281" w:rsidRDefault="002D5D85" w:rsidP="00BC01DC">
            <w:pPr>
              <w:spacing w:before="0"/>
              <w:jc w:val="center"/>
              <w:rPr>
                <w:rFonts w:cs="Arial"/>
                <w:b/>
                <w:bCs/>
                <w:i/>
                <w:iCs/>
                <w:lang w:val="sr-Cyrl-CS"/>
              </w:rPr>
            </w:pPr>
            <w:r w:rsidRPr="009D7281">
              <w:rPr>
                <w:rFonts w:cs="Arial"/>
                <w:b/>
                <w:bCs/>
                <w:i/>
                <w:iCs/>
                <w:lang w:val="sr-Cyrl-CS"/>
              </w:rPr>
              <w:t>(6)</w:t>
            </w:r>
          </w:p>
        </w:tc>
        <w:tc>
          <w:tcPr>
            <w:tcW w:w="728" w:type="pct"/>
            <w:shd w:val="clear" w:color="auto" w:fill="auto"/>
          </w:tcPr>
          <w:p w14:paraId="0F5276E1" w14:textId="77777777" w:rsidR="002D5D85" w:rsidRPr="009D7281" w:rsidRDefault="002D5D85" w:rsidP="00BC01DC">
            <w:pPr>
              <w:spacing w:before="0"/>
              <w:jc w:val="center"/>
              <w:rPr>
                <w:rFonts w:cs="Arial"/>
                <w:b/>
                <w:bCs/>
                <w:i/>
                <w:iCs/>
                <w:lang w:val="sr-Cyrl-CS"/>
              </w:rPr>
            </w:pPr>
            <w:r w:rsidRPr="009D7281">
              <w:rPr>
                <w:rFonts w:cs="Arial"/>
                <w:b/>
                <w:bCs/>
                <w:i/>
                <w:iCs/>
                <w:lang w:val="sr-Cyrl-CS"/>
              </w:rPr>
              <w:t>(7)</w:t>
            </w:r>
          </w:p>
        </w:tc>
        <w:tc>
          <w:tcPr>
            <w:tcW w:w="727" w:type="pct"/>
            <w:shd w:val="clear" w:color="auto" w:fill="auto"/>
          </w:tcPr>
          <w:p w14:paraId="69A74850" w14:textId="77777777" w:rsidR="002D5D85" w:rsidRPr="009D7281" w:rsidRDefault="002D5D85" w:rsidP="00BC01DC">
            <w:pPr>
              <w:spacing w:before="0"/>
              <w:jc w:val="center"/>
              <w:rPr>
                <w:rFonts w:cs="Arial"/>
                <w:b/>
                <w:bCs/>
                <w:i/>
                <w:iCs/>
                <w:lang w:val="sr-Cyrl-CS"/>
              </w:rPr>
            </w:pPr>
            <w:r w:rsidRPr="009D7281">
              <w:rPr>
                <w:rFonts w:cs="Arial"/>
                <w:b/>
                <w:bCs/>
                <w:i/>
                <w:iCs/>
                <w:lang w:val="sr-Cyrl-CS"/>
              </w:rPr>
              <w:t>(8)</w:t>
            </w:r>
          </w:p>
        </w:tc>
      </w:tr>
      <w:tr w:rsidR="009D7281" w:rsidRPr="009D7281" w14:paraId="110DBADA" w14:textId="77777777" w:rsidTr="009D7281">
        <w:tc>
          <w:tcPr>
            <w:tcW w:w="326" w:type="pct"/>
            <w:shd w:val="clear" w:color="auto" w:fill="auto"/>
            <w:vAlign w:val="center"/>
          </w:tcPr>
          <w:p w14:paraId="40A721E7" w14:textId="56C60533" w:rsidR="00926D25" w:rsidRPr="009D7281" w:rsidRDefault="00926D25" w:rsidP="00BC01DC">
            <w:pPr>
              <w:spacing w:before="0"/>
              <w:jc w:val="center"/>
              <w:rPr>
                <w:rFonts w:cs="Arial"/>
                <w:b/>
                <w:bCs/>
                <w:i/>
                <w:iCs/>
                <w:lang w:val="sr-Cyrl-CS"/>
              </w:rPr>
            </w:pPr>
            <w:r w:rsidRPr="009D7281">
              <w:rPr>
                <w:rFonts w:cs="Arial"/>
                <w:b/>
                <w:bCs/>
                <w:i/>
                <w:iCs/>
                <w:lang w:val="sr-Cyrl-CS"/>
              </w:rPr>
              <w:t>1.</w:t>
            </w:r>
          </w:p>
        </w:tc>
        <w:tc>
          <w:tcPr>
            <w:tcW w:w="992" w:type="pct"/>
            <w:shd w:val="clear" w:color="auto" w:fill="auto"/>
          </w:tcPr>
          <w:p w14:paraId="66CC7CD9" w14:textId="71F4C58F" w:rsidR="00926D25" w:rsidRPr="009D7281" w:rsidRDefault="00095E38" w:rsidP="00095E38">
            <w:pPr>
              <w:spacing w:before="0"/>
              <w:jc w:val="center"/>
              <w:rPr>
                <w:rFonts w:cs="Arial"/>
                <w:bCs/>
                <w:i/>
                <w:iCs/>
                <w:lang w:val="sr-Cyrl-CS"/>
              </w:rPr>
            </w:pPr>
            <w:r w:rsidRPr="009D7281">
              <w:rPr>
                <w:rFonts w:eastAsiaTheme="minorHAnsi" w:cs="Arial"/>
                <w:lang w:val="sr-Cyrl-RS"/>
              </w:rPr>
              <w:t>Хаваријска интервенција (сервис пумпи, измењивача, вентила, радијатора, цеви и сл.</w:t>
            </w:r>
            <w:r w:rsidR="003B05B9">
              <w:rPr>
                <w:lang w:val="sr-Cyrl-RS"/>
              </w:rPr>
              <w:t xml:space="preserve"> са укљученим трошковима потрошног материјала</w:t>
            </w:r>
            <w:r w:rsidRPr="009D7281">
              <w:rPr>
                <w:rFonts w:eastAsiaTheme="minorHAnsi" w:cs="Arial"/>
                <w:lang w:val="sr-Cyrl-RS"/>
              </w:rPr>
              <w:t>)</w:t>
            </w:r>
          </w:p>
        </w:tc>
        <w:tc>
          <w:tcPr>
            <w:tcW w:w="546" w:type="pct"/>
            <w:shd w:val="clear" w:color="auto" w:fill="auto"/>
            <w:vAlign w:val="center"/>
          </w:tcPr>
          <w:p w14:paraId="26C336F5" w14:textId="0ADA9BE3" w:rsidR="00095E38" w:rsidRPr="009D7281" w:rsidRDefault="00095E38" w:rsidP="00BC01DC">
            <w:pPr>
              <w:spacing w:before="0"/>
              <w:jc w:val="center"/>
              <w:rPr>
                <w:rFonts w:cs="Arial"/>
                <w:bCs/>
                <w:iCs/>
                <w:lang w:val="sr-Cyrl-CS"/>
              </w:rPr>
            </w:pPr>
            <w:r w:rsidRPr="009D7281">
              <w:rPr>
                <w:rFonts w:cs="Arial"/>
                <w:bCs/>
                <w:iCs/>
                <w:lang w:val="sr-Cyrl-CS"/>
              </w:rPr>
              <w:t>дин</w:t>
            </w:r>
            <w:r w:rsidR="009D7281" w:rsidRPr="009D7281">
              <w:rPr>
                <w:rFonts w:cs="Arial"/>
                <w:bCs/>
                <w:iCs/>
                <w:lang w:val="sr-Cyrl-CS"/>
              </w:rPr>
              <w:t xml:space="preserve"> </w:t>
            </w:r>
            <w:r w:rsidRPr="009D7281">
              <w:rPr>
                <w:rFonts w:cs="Arial"/>
                <w:bCs/>
                <w:iCs/>
                <w:lang w:val="sr-Cyrl-CS"/>
              </w:rPr>
              <w:t>/</w:t>
            </w:r>
          </w:p>
          <w:p w14:paraId="4DDE85A5" w14:textId="2A200A94" w:rsidR="00926D25" w:rsidRPr="009D7281" w:rsidRDefault="00095E38" w:rsidP="00BC01DC">
            <w:pPr>
              <w:spacing w:before="0"/>
              <w:jc w:val="center"/>
              <w:rPr>
                <w:rFonts w:cs="Arial"/>
                <w:bCs/>
                <w:i/>
                <w:iCs/>
                <w:lang w:val="sr-Cyrl-CS"/>
              </w:rPr>
            </w:pPr>
            <w:r w:rsidRPr="009D7281">
              <w:rPr>
                <w:rFonts w:cs="Arial"/>
                <w:bCs/>
                <w:iCs/>
                <w:lang w:val="sr-Cyrl-CS"/>
              </w:rPr>
              <w:t>нор.час</w:t>
            </w:r>
          </w:p>
        </w:tc>
        <w:tc>
          <w:tcPr>
            <w:tcW w:w="499" w:type="pct"/>
            <w:shd w:val="clear" w:color="auto" w:fill="auto"/>
            <w:vAlign w:val="center"/>
          </w:tcPr>
          <w:p w14:paraId="6CB9EB99" w14:textId="53F77E73" w:rsidR="00926D25" w:rsidRPr="009D7281" w:rsidRDefault="00095E38" w:rsidP="00BC01DC">
            <w:pPr>
              <w:spacing w:before="0"/>
              <w:jc w:val="center"/>
              <w:rPr>
                <w:rFonts w:cs="Arial"/>
                <w:bCs/>
                <w:iCs/>
                <w:lang w:val="sr-Cyrl-CS"/>
              </w:rPr>
            </w:pPr>
            <w:r w:rsidRPr="009D7281">
              <w:rPr>
                <w:rFonts w:cs="Arial"/>
                <w:bCs/>
                <w:iCs/>
                <w:lang w:val="sr-Cyrl-CS"/>
              </w:rPr>
              <w:t>1</w:t>
            </w:r>
          </w:p>
        </w:tc>
        <w:tc>
          <w:tcPr>
            <w:tcW w:w="591" w:type="pct"/>
            <w:shd w:val="clear" w:color="auto" w:fill="auto"/>
            <w:vAlign w:val="center"/>
          </w:tcPr>
          <w:p w14:paraId="3390328F" w14:textId="77777777" w:rsidR="00926D25" w:rsidRPr="009D7281" w:rsidRDefault="00926D25" w:rsidP="00BC01DC">
            <w:pPr>
              <w:spacing w:before="0"/>
              <w:jc w:val="center"/>
              <w:rPr>
                <w:rFonts w:cs="Arial"/>
                <w:b/>
                <w:bCs/>
                <w:i/>
                <w:iCs/>
              </w:rPr>
            </w:pPr>
          </w:p>
        </w:tc>
        <w:tc>
          <w:tcPr>
            <w:tcW w:w="591" w:type="pct"/>
            <w:shd w:val="clear" w:color="auto" w:fill="auto"/>
            <w:vAlign w:val="center"/>
          </w:tcPr>
          <w:p w14:paraId="3DF07A08" w14:textId="77777777" w:rsidR="00926D25" w:rsidRPr="009D7281" w:rsidRDefault="00926D25" w:rsidP="00BC01DC">
            <w:pPr>
              <w:spacing w:before="0"/>
              <w:jc w:val="center"/>
              <w:rPr>
                <w:rFonts w:cs="Arial"/>
                <w:b/>
                <w:bCs/>
                <w:i/>
                <w:iCs/>
              </w:rPr>
            </w:pPr>
          </w:p>
        </w:tc>
        <w:tc>
          <w:tcPr>
            <w:tcW w:w="728" w:type="pct"/>
            <w:shd w:val="clear" w:color="auto" w:fill="auto"/>
            <w:vAlign w:val="center"/>
          </w:tcPr>
          <w:p w14:paraId="4D8655D4" w14:textId="77777777" w:rsidR="00926D25" w:rsidRPr="009D7281" w:rsidRDefault="00926D25" w:rsidP="00BC01DC">
            <w:pPr>
              <w:spacing w:before="0"/>
              <w:jc w:val="center"/>
              <w:rPr>
                <w:rFonts w:cs="Arial"/>
                <w:b/>
                <w:bCs/>
                <w:i/>
                <w:iCs/>
              </w:rPr>
            </w:pPr>
          </w:p>
        </w:tc>
        <w:tc>
          <w:tcPr>
            <w:tcW w:w="727" w:type="pct"/>
            <w:shd w:val="clear" w:color="auto" w:fill="auto"/>
            <w:vAlign w:val="center"/>
          </w:tcPr>
          <w:p w14:paraId="35978673" w14:textId="77777777" w:rsidR="00926D25" w:rsidRPr="009D7281" w:rsidRDefault="00926D25" w:rsidP="00BC01DC">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1163B" w:rsidRPr="00C1163B" w14:paraId="073FD0DB" w14:textId="77777777" w:rsidTr="00BE2EA9">
        <w:trPr>
          <w:trHeight w:val="418"/>
        </w:trPr>
        <w:tc>
          <w:tcPr>
            <w:tcW w:w="568" w:type="dxa"/>
            <w:vAlign w:val="center"/>
          </w:tcPr>
          <w:p w14:paraId="52A21E6C" w14:textId="77777777" w:rsidR="007F7D7A" w:rsidRPr="00C1163B" w:rsidRDefault="007F7D7A" w:rsidP="00BE2EA9">
            <w:pPr>
              <w:spacing w:before="0"/>
              <w:jc w:val="center"/>
              <w:rPr>
                <w:rFonts w:cs="Arial"/>
                <w:b/>
                <w:lang w:val="sr-Latn-CS"/>
              </w:rPr>
            </w:pPr>
            <w:r w:rsidRPr="00C1163B">
              <w:rPr>
                <w:rFonts w:cs="Arial"/>
                <w:b/>
              </w:rPr>
              <w:t>I</w:t>
            </w:r>
          </w:p>
        </w:tc>
        <w:tc>
          <w:tcPr>
            <w:tcW w:w="6740" w:type="dxa"/>
          </w:tcPr>
          <w:p w14:paraId="30760182" w14:textId="5538E675" w:rsidR="007F7D7A" w:rsidRPr="00C1163B" w:rsidRDefault="007F7D7A" w:rsidP="00BE2EA9">
            <w:pPr>
              <w:spacing w:before="0"/>
              <w:jc w:val="center"/>
              <w:rPr>
                <w:rFonts w:cs="Arial"/>
                <w:b/>
                <w:lang w:val="sr-Cyrl-RS"/>
              </w:rPr>
            </w:pPr>
            <w:r w:rsidRPr="00C1163B">
              <w:rPr>
                <w:rFonts w:cs="Arial"/>
                <w:b/>
              </w:rPr>
              <w:t>УКУПНО ПОНУЂЕНА ЦЕНА  без ПДВ динара</w:t>
            </w:r>
          </w:p>
          <w:p w14:paraId="3A249DC3" w14:textId="77777777" w:rsidR="007F7D7A" w:rsidRPr="00C1163B" w:rsidRDefault="007F7D7A" w:rsidP="00BE2EA9">
            <w:pPr>
              <w:spacing w:before="0"/>
              <w:jc w:val="center"/>
              <w:rPr>
                <w:rFonts w:cs="Arial"/>
                <w:b/>
              </w:rPr>
            </w:pPr>
            <w:r w:rsidRPr="00C1163B">
              <w:rPr>
                <w:rFonts w:cs="Arial"/>
                <w:b/>
              </w:rPr>
              <w:t xml:space="preserve">(збир колоне бр. </w:t>
            </w:r>
            <w:r w:rsidRPr="00C1163B">
              <w:rPr>
                <w:rFonts w:cs="Arial"/>
                <w:b/>
                <w:lang w:val="sr-Cyrl-CS"/>
              </w:rPr>
              <w:t>7</w:t>
            </w:r>
            <w:r w:rsidRPr="00C1163B">
              <w:rPr>
                <w:rFonts w:cs="Arial"/>
                <w:b/>
              </w:rPr>
              <w:t>)</w:t>
            </w:r>
          </w:p>
        </w:tc>
        <w:tc>
          <w:tcPr>
            <w:tcW w:w="2610" w:type="dxa"/>
          </w:tcPr>
          <w:p w14:paraId="29C50AE6" w14:textId="77777777" w:rsidR="007F7D7A" w:rsidRPr="00C1163B" w:rsidRDefault="007F7D7A" w:rsidP="00BE2EA9">
            <w:pPr>
              <w:spacing w:before="0"/>
              <w:rPr>
                <w:rFonts w:cs="Arial"/>
              </w:rPr>
            </w:pPr>
          </w:p>
        </w:tc>
      </w:tr>
      <w:tr w:rsidR="00C1163B" w:rsidRPr="00C1163B" w14:paraId="6DF3D20C" w14:textId="77777777" w:rsidTr="00BE2EA9">
        <w:trPr>
          <w:trHeight w:val="610"/>
        </w:trPr>
        <w:tc>
          <w:tcPr>
            <w:tcW w:w="568" w:type="dxa"/>
            <w:tcBorders>
              <w:bottom w:val="single" w:sz="4" w:space="0" w:color="auto"/>
            </w:tcBorders>
            <w:vAlign w:val="center"/>
          </w:tcPr>
          <w:p w14:paraId="363C16FC" w14:textId="77777777" w:rsidR="007F7D7A" w:rsidRPr="00C1163B" w:rsidRDefault="007F7D7A" w:rsidP="00BE2EA9">
            <w:pPr>
              <w:spacing w:before="0"/>
              <w:jc w:val="center"/>
              <w:rPr>
                <w:rFonts w:cs="Arial"/>
                <w:b/>
                <w:lang w:val="sr-Latn-CS"/>
              </w:rPr>
            </w:pPr>
            <w:r w:rsidRPr="00C1163B">
              <w:rPr>
                <w:rFonts w:cs="Arial"/>
                <w:b/>
                <w:lang w:val="sr-Latn-CS"/>
              </w:rPr>
              <w:t>II</w:t>
            </w:r>
          </w:p>
        </w:tc>
        <w:tc>
          <w:tcPr>
            <w:tcW w:w="6740" w:type="dxa"/>
            <w:tcBorders>
              <w:bottom w:val="single" w:sz="4" w:space="0" w:color="auto"/>
              <w:right w:val="single" w:sz="4" w:space="0" w:color="auto"/>
            </w:tcBorders>
          </w:tcPr>
          <w:p w14:paraId="3A4A8894" w14:textId="1BC7A606" w:rsidR="007F7D7A" w:rsidRPr="00C1163B" w:rsidRDefault="007F7D7A" w:rsidP="00DD77F7">
            <w:pPr>
              <w:spacing w:before="0"/>
              <w:jc w:val="center"/>
              <w:rPr>
                <w:rFonts w:cs="Arial"/>
                <w:b/>
                <w:lang w:val="sr-Cyrl-RS"/>
              </w:rPr>
            </w:pPr>
            <w:r w:rsidRPr="00C1163B">
              <w:rPr>
                <w:rFonts w:cs="Arial"/>
                <w:b/>
              </w:rPr>
              <w:t>УКУПАН ИЗНОС  ПДВ динара</w:t>
            </w:r>
          </w:p>
        </w:tc>
        <w:tc>
          <w:tcPr>
            <w:tcW w:w="2610" w:type="dxa"/>
            <w:tcBorders>
              <w:bottom w:val="single" w:sz="4" w:space="0" w:color="auto"/>
              <w:right w:val="single" w:sz="4" w:space="0" w:color="auto"/>
            </w:tcBorders>
          </w:tcPr>
          <w:p w14:paraId="58667719" w14:textId="77777777" w:rsidR="007F7D7A" w:rsidRPr="00C1163B" w:rsidRDefault="007F7D7A" w:rsidP="00BE2EA9">
            <w:pPr>
              <w:spacing w:before="0"/>
              <w:rPr>
                <w:rFonts w:cs="Arial"/>
              </w:rPr>
            </w:pPr>
          </w:p>
        </w:tc>
      </w:tr>
      <w:tr w:rsidR="00C1163B" w:rsidRPr="00C1163B" w14:paraId="1F703E08" w14:textId="77777777" w:rsidTr="00BE2EA9">
        <w:trPr>
          <w:trHeight w:val="562"/>
        </w:trPr>
        <w:tc>
          <w:tcPr>
            <w:tcW w:w="568" w:type="dxa"/>
            <w:tcBorders>
              <w:bottom w:val="single" w:sz="4" w:space="0" w:color="auto"/>
            </w:tcBorders>
            <w:vAlign w:val="center"/>
          </w:tcPr>
          <w:p w14:paraId="3DCDF9A4" w14:textId="77777777" w:rsidR="007F7D7A" w:rsidRPr="00C1163B" w:rsidRDefault="007F7D7A" w:rsidP="00BE2EA9">
            <w:pPr>
              <w:spacing w:before="0"/>
              <w:jc w:val="center"/>
              <w:rPr>
                <w:rFonts w:cs="Arial"/>
                <w:b/>
                <w:lang w:val="sr-Latn-CS"/>
              </w:rPr>
            </w:pPr>
            <w:r w:rsidRPr="00C1163B">
              <w:rPr>
                <w:rFonts w:cs="Arial"/>
                <w:b/>
                <w:lang w:val="sr-Latn-CS"/>
              </w:rPr>
              <w:t>III</w:t>
            </w:r>
          </w:p>
        </w:tc>
        <w:tc>
          <w:tcPr>
            <w:tcW w:w="6740" w:type="dxa"/>
            <w:tcBorders>
              <w:bottom w:val="single" w:sz="4" w:space="0" w:color="auto"/>
              <w:right w:val="single" w:sz="4" w:space="0" w:color="auto"/>
            </w:tcBorders>
          </w:tcPr>
          <w:p w14:paraId="21EED5FB" w14:textId="77777777" w:rsidR="007F7D7A" w:rsidRPr="00C1163B" w:rsidRDefault="007F7D7A" w:rsidP="00BE2EA9">
            <w:pPr>
              <w:spacing w:before="0"/>
              <w:jc w:val="center"/>
              <w:rPr>
                <w:rFonts w:cs="Arial"/>
                <w:b/>
              </w:rPr>
            </w:pPr>
            <w:r w:rsidRPr="00C1163B">
              <w:rPr>
                <w:rFonts w:cs="Arial"/>
                <w:b/>
              </w:rPr>
              <w:t>УКУПНО ПОНУЂЕНА ЦЕНА  са ПДВ</w:t>
            </w:r>
          </w:p>
          <w:p w14:paraId="6293CA02" w14:textId="7689B3E7" w:rsidR="007F7D7A" w:rsidRPr="00C1163B" w:rsidRDefault="007F7D7A" w:rsidP="00DD77F7">
            <w:pPr>
              <w:spacing w:before="0"/>
              <w:jc w:val="center"/>
              <w:rPr>
                <w:rFonts w:cs="Arial"/>
                <w:b/>
                <w:lang w:val="sr-Cyrl-RS"/>
              </w:rPr>
            </w:pPr>
            <w:r w:rsidRPr="00C1163B">
              <w:rPr>
                <w:rFonts w:cs="Arial"/>
                <w:b/>
              </w:rPr>
              <w:t>(ред. бр.</w:t>
            </w:r>
            <w:r w:rsidRPr="00C1163B">
              <w:rPr>
                <w:rFonts w:cs="Arial"/>
                <w:b/>
                <w:lang w:val="sr-Latn-CS"/>
              </w:rPr>
              <w:t>I</w:t>
            </w:r>
            <w:r w:rsidRPr="00C1163B">
              <w:rPr>
                <w:rFonts w:cs="Arial"/>
                <w:b/>
              </w:rPr>
              <w:t>+ред.бр.</w:t>
            </w:r>
            <w:r w:rsidRPr="00C1163B">
              <w:rPr>
                <w:rFonts w:cs="Arial"/>
                <w:b/>
                <w:lang w:val="sr-Latn-CS"/>
              </w:rPr>
              <w:t>II</w:t>
            </w:r>
            <w:r w:rsidRPr="00C1163B">
              <w:rPr>
                <w:rFonts w:cs="Arial"/>
                <w:b/>
              </w:rPr>
              <w:t>) динара</w:t>
            </w:r>
          </w:p>
        </w:tc>
        <w:tc>
          <w:tcPr>
            <w:tcW w:w="2610" w:type="dxa"/>
            <w:tcBorders>
              <w:bottom w:val="single" w:sz="4" w:space="0" w:color="auto"/>
              <w:right w:val="single" w:sz="4" w:space="0" w:color="auto"/>
            </w:tcBorders>
          </w:tcPr>
          <w:p w14:paraId="5AB9A809" w14:textId="77777777" w:rsidR="007F7D7A" w:rsidRPr="00C1163B" w:rsidRDefault="007F7D7A" w:rsidP="00BE2EA9">
            <w:pPr>
              <w:spacing w:before="0"/>
              <w:rPr>
                <w:rFonts w:cs="Arial"/>
              </w:rPr>
            </w:pPr>
          </w:p>
        </w:tc>
      </w:tr>
    </w:tbl>
    <w:p w14:paraId="7C4F808B" w14:textId="77777777" w:rsidR="00343A18" w:rsidRPr="00C1163B" w:rsidRDefault="00343A18" w:rsidP="00343A18">
      <w:pPr>
        <w:spacing w:before="0"/>
        <w:rPr>
          <w:rFonts w:cs="Arial"/>
        </w:rPr>
      </w:pPr>
    </w:p>
    <w:p w14:paraId="487BE146" w14:textId="77777777" w:rsidR="00343A18" w:rsidRPr="00C1163B" w:rsidRDefault="00343A18" w:rsidP="00343A18">
      <w:pPr>
        <w:widowControl w:val="0"/>
        <w:spacing w:before="0"/>
        <w:rPr>
          <w:rFonts w:eastAsia="Arial Unicode MS" w:cs="Arial"/>
        </w:rPr>
      </w:pPr>
    </w:p>
    <w:p w14:paraId="537E11F2" w14:textId="77777777" w:rsidR="00343A18" w:rsidRPr="00C1163B" w:rsidRDefault="00343A18" w:rsidP="00343A18">
      <w:pPr>
        <w:widowControl w:val="0"/>
        <w:spacing w:before="0"/>
        <w:rPr>
          <w:rFonts w:eastAsia="Arial Unicode MS" w:cs="Arial"/>
        </w:rPr>
      </w:pPr>
      <w:r w:rsidRPr="00C1163B">
        <w:rPr>
          <w:rFonts w:eastAsia="Arial Unicode MS" w:cs="Arial"/>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C1163B" w14:paraId="477B4AC9" w14:textId="77777777" w:rsidTr="00BC01DC">
        <w:trPr>
          <w:trHeight w:val="568"/>
        </w:trPr>
        <w:tc>
          <w:tcPr>
            <w:tcW w:w="3382" w:type="dxa"/>
            <w:vMerge w:val="restart"/>
            <w:shd w:val="clear" w:color="auto" w:fill="auto"/>
            <w:vAlign w:val="center"/>
          </w:tcPr>
          <w:p w14:paraId="268350C0" w14:textId="3770472D" w:rsidR="00343A18" w:rsidRPr="00C1163B" w:rsidRDefault="00343A18" w:rsidP="00BC01DC">
            <w:pPr>
              <w:spacing w:before="0"/>
              <w:rPr>
                <w:rFonts w:cs="Arial"/>
              </w:rPr>
            </w:pPr>
            <w:r w:rsidRPr="00C1163B">
              <w:rPr>
                <w:rFonts w:cs="Arial"/>
              </w:rPr>
              <w:t>Посебно исказани трошкови који су укључени у укупно понуђену цену без ПДВ</w:t>
            </w:r>
          </w:p>
          <w:p w14:paraId="16BD9571" w14:textId="304401A9" w:rsidR="00343A18" w:rsidRPr="00C1163B" w:rsidRDefault="00343A18" w:rsidP="007F7D7A">
            <w:pPr>
              <w:spacing w:before="0"/>
              <w:rPr>
                <w:rFonts w:cs="Arial"/>
                <w:lang w:val="sr-Latn-CS"/>
              </w:rPr>
            </w:pPr>
            <w:r w:rsidRPr="00C1163B">
              <w:rPr>
                <w:rFonts w:cs="Arial"/>
              </w:rPr>
              <w:t xml:space="preserve">(цена из реда бр. </w:t>
            </w:r>
            <w:r w:rsidRPr="00C1163B">
              <w:rPr>
                <w:rFonts w:cs="Arial"/>
                <w:lang w:val="sr-Latn-CS"/>
              </w:rPr>
              <w:t>I</w:t>
            </w:r>
            <w:r w:rsidR="007F7D7A" w:rsidRPr="00C1163B">
              <w:rPr>
                <w:rFonts w:cs="Arial"/>
                <w:lang w:val="sr-Cyrl-RS"/>
              </w:rPr>
              <w:t>) уколико исти постоје као засебни трошкови</w:t>
            </w:r>
            <w:r w:rsidRPr="00C1163B">
              <w:rPr>
                <w:rFonts w:cs="Arial"/>
                <w:lang w:val="sr-Latn-CS"/>
              </w:rPr>
              <w:t>)</w:t>
            </w:r>
          </w:p>
        </w:tc>
        <w:tc>
          <w:tcPr>
            <w:tcW w:w="3960" w:type="dxa"/>
            <w:shd w:val="clear" w:color="auto" w:fill="auto"/>
            <w:vAlign w:val="center"/>
          </w:tcPr>
          <w:p w14:paraId="021AD2AB" w14:textId="77777777" w:rsidR="00343A18" w:rsidRPr="00C1163B" w:rsidRDefault="00343A18" w:rsidP="00BC01DC">
            <w:pPr>
              <w:spacing w:before="0"/>
              <w:rPr>
                <w:rFonts w:cs="Arial"/>
              </w:rPr>
            </w:pPr>
            <w:r w:rsidRPr="00C1163B">
              <w:rPr>
                <w:rFonts w:cs="Arial"/>
              </w:rPr>
              <w:t>Трошкови царине</w:t>
            </w:r>
          </w:p>
        </w:tc>
        <w:tc>
          <w:tcPr>
            <w:tcW w:w="2581" w:type="dxa"/>
          </w:tcPr>
          <w:p w14:paraId="5A108997" w14:textId="02EDEBC7" w:rsidR="00343A18" w:rsidRPr="00C1163B" w:rsidRDefault="00343A18" w:rsidP="00DD77F7">
            <w:pPr>
              <w:spacing w:before="0"/>
              <w:jc w:val="center"/>
              <w:rPr>
                <w:rFonts w:cs="Arial"/>
                <w:lang w:val="sr-Cyrl-RS"/>
              </w:rPr>
            </w:pPr>
            <w:r w:rsidRPr="00C1163B">
              <w:rPr>
                <w:rFonts w:cs="Arial"/>
              </w:rPr>
              <w:t>динара</w:t>
            </w:r>
          </w:p>
        </w:tc>
      </w:tr>
      <w:tr w:rsidR="00C1163B" w:rsidRPr="00C1163B" w14:paraId="5B549DE1" w14:textId="77777777" w:rsidTr="00BC01DC">
        <w:trPr>
          <w:trHeight w:val="525"/>
        </w:trPr>
        <w:tc>
          <w:tcPr>
            <w:tcW w:w="3382" w:type="dxa"/>
            <w:vMerge/>
            <w:shd w:val="clear" w:color="auto" w:fill="auto"/>
          </w:tcPr>
          <w:p w14:paraId="5FF0E532" w14:textId="77777777" w:rsidR="007F7D7A" w:rsidRPr="00C1163B" w:rsidRDefault="007F7D7A" w:rsidP="007F7D7A">
            <w:pPr>
              <w:spacing w:before="0"/>
              <w:rPr>
                <w:rFonts w:cs="Arial"/>
              </w:rPr>
            </w:pPr>
          </w:p>
        </w:tc>
        <w:tc>
          <w:tcPr>
            <w:tcW w:w="3960" w:type="dxa"/>
            <w:shd w:val="clear" w:color="auto" w:fill="auto"/>
            <w:vAlign w:val="center"/>
          </w:tcPr>
          <w:p w14:paraId="3795A9BF" w14:textId="77777777" w:rsidR="007F7D7A" w:rsidRPr="00C1163B" w:rsidRDefault="007F7D7A" w:rsidP="007F7D7A">
            <w:pPr>
              <w:spacing w:before="0"/>
              <w:rPr>
                <w:rFonts w:cs="Arial"/>
              </w:rPr>
            </w:pPr>
            <w:r w:rsidRPr="00C1163B">
              <w:rPr>
                <w:rFonts w:cs="Arial"/>
              </w:rPr>
              <w:t>Трошкови превоза</w:t>
            </w:r>
          </w:p>
        </w:tc>
        <w:tc>
          <w:tcPr>
            <w:tcW w:w="2581" w:type="dxa"/>
          </w:tcPr>
          <w:p w14:paraId="039DE486" w14:textId="7C7AD987" w:rsidR="007F7D7A" w:rsidRPr="00C1163B" w:rsidRDefault="007F7D7A" w:rsidP="00DD77F7">
            <w:pPr>
              <w:spacing w:before="0"/>
              <w:jc w:val="center"/>
              <w:rPr>
                <w:rFonts w:cs="Arial"/>
              </w:rPr>
            </w:pPr>
            <w:r w:rsidRPr="00C1163B">
              <w:rPr>
                <w:rFonts w:cs="Arial"/>
              </w:rPr>
              <w:t>динара</w:t>
            </w:r>
          </w:p>
        </w:tc>
      </w:tr>
      <w:tr w:rsidR="00C1163B" w:rsidRPr="00C1163B" w14:paraId="2CAF3CD8" w14:textId="77777777" w:rsidTr="00BC01DC">
        <w:trPr>
          <w:trHeight w:val="534"/>
        </w:trPr>
        <w:tc>
          <w:tcPr>
            <w:tcW w:w="3382" w:type="dxa"/>
            <w:vMerge/>
            <w:shd w:val="clear" w:color="auto" w:fill="auto"/>
          </w:tcPr>
          <w:p w14:paraId="5839993A" w14:textId="77777777" w:rsidR="007F7D7A" w:rsidRPr="00C1163B" w:rsidRDefault="007F7D7A" w:rsidP="007F7D7A">
            <w:pPr>
              <w:spacing w:before="0"/>
              <w:rPr>
                <w:rFonts w:cs="Arial"/>
              </w:rPr>
            </w:pPr>
          </w:p>
        </w:tc>
        <w:tc>
          <w:tcPr>
            <w:tcW w:w="3960" w:type="dxa"/>
            <w:shd w:val="clear" w:color="auto" w:fill="auto"/>
            <w:vAlign w:val="center"/>
          </w:tcPr>
          <w:p w14:paraId="34B833C4" w14:textId="77777777" w:rsidR="007F7D7A" w:rsidRPr="00C1163B" w:rsidRDefault="007F7D7A" w:rsidP="007F7D7A">
            <w:pPr>
              <w:spacing w:before="0"/>
              <w:rPr>
                <w:rFonts w:cs="Arial"/>
                <w:lang w:val="sr-Cyrl-CS"/>
              </w:rPr>
            </w:pPr>
            <w:r w:rsidRPr="00C1163B">
              <w:rPr>
                <w:rFonts w:cs="Arial"/>
              </w:rPr>
              <w:t>Остали трошкови</w:t>
            </w:r>
            <w:r w:rsidRPr="00C1163B">
              <w:rPr>
                <w:rFonts w:cs="Arial"/>
                <w:lang w:val="sr-Cyrl-CS"/>
              </w:rPr>
              <w:t xml:space="preserve"> (</w:t>
            </w:r>
            <w:r w:rsidRPr="00C1163B">
              <w:rPr>
                <w:rFonts w:cs="Arial"/>
                <w:i/>
                <w:lang w:val="sr-Cyrl-CS"/>
              </w:rPr>
              <w:t>навести</w:t>
            </w:r>
            <w:r w:rsidRPr="00C1163B">
              <w:rPr>
                <w:rFonts w:cs="Arial"/>
                <w:lang w:val="sr-Cyrl-CS"/>
              </w:rPr>
              <w:t>)</w:t>
            </w:r>
          </w:p>
        </w:tc>
        <w:tc>
          <w:tcPr>
            <w:tcW w:w="2581" w:type="dxa"/>
          </w:tcPr>
          <w:p w14:paraId="19A6BD0C" w14:textId="0FF7FEA5" w:rsidR="007F7D7A" w:rsidRPr="00C1163B" w:rsidRDefault="007F7D7A" w:rsidP="00DD77F7">
            <w:pPr>
              <w:spacing w:before="0"/>
              <w:jc w:val="center"/>
              <w:rPr>
                <w:rFonts w:cs="Arial"/>
              </w:rPr>
            </w:pPr>
            <w:r w:rsidRPr="00C1163B">
              <w:rPr>
                <w:rFonts w:cs="Arial"/>
              </w:rPr>
              <w:t>динара</w:t>
            </w:r>
          </w:p>
        </w:tc>
      </w:tr>
    </w:tbl>
    <w:p w14:paraId="59BDE8E2" w14:textId="77777777" w:rsidR="00343A18" w:rsidRPr="00C1163B" w:rsidRDefault="00343A18" w:rsidP="00343A18">
      <w:pPr>
        <w:widowControl w:val="0"/>
        <w:spacing w:before="0"/>
        <w:rPr>
          <w:rFonts w:eastAsia="Arial Unicode MS" w:cs="Arial"/>
          <w:color w:val="00B0F0"/>
        </w:rPr>
      </w:pPr>
    </w:p>
    <w:p w14:paraId="65030A87" w14:textId="77777777" w:rsidR="00343A18" w:rsidRPr="00C1163B" w:rsidRDefault="00343A18" w:rsidP="00343A18">
      <w:pPr>
        <w:widowControl w:val="0"/>
        <w:spacing w:before="0"/>
        <w:rPr>
          <w:rFonts w:eastAsia="Arial Unicode MS" w:cs="Arial"/>
          <w:color w:val="00B0F0"/>
        </w:rPr>
      </w:pPr>
    </w:p>
    <w:p w14:paraId="65E3CBC2" w14:textId="77777777" w:rsidR="00343A18" w:rsidRPr="00C1163B"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C1163B" w14:paraId="426BD87F" w14:textId="77777777" w:rsidTr="00BC01DC">
        <w:trPr>
          <w:jc w:val="center"/>
        </w:trPr>
        <w:tc>
          <w:tcPr>
            <w:tcW w:w="3882" w:type="dxa"/>
          </w:tcPr>
          <w:p w14:paraId="6F0CC790" w14:textId="77777777" w:rsidR="00343A18" w:rsidRPr="00C1163B" w:rsidRDefault="00343A18" w:rsidP="00BC01DC">
            <w:pPr>
              <w:spacing w:before="0"/>
              <w:jc w:val="center"/>
              <w:rPr>
                <w:rFonts w:cs="Arial"/>
              </w:rPr>
            </w:pPr>
            <w:r w:rsidRPr="00C1163B">
              <w:rPr>
                <w:rFonts w:cs="Arial"/>
              </w:rPr>
              <w:t>Датум:</w:t>
            </w:r>
          </w:p>
        </w:tc>
        <w:tc>
          <w:tcPr>
            <w:tcW w:w="2127" w:type="dxa"/>
          </w:tcPr>
          <w:p w14:paraId="5850C357" w14:textId="77777777" w:rsidR="00343A18" w:rsidRPr="00C1163B" w:rsidRDefault="00343A18" w:rsidP="00BC01DC">
            <w:pPr>
              <w:spacing w:before="0"/>
              <w:jc w:val="center"/>
              <w:rPr>
                <w:rFonts w:cs="Arial"/>
                <w:lang w:val="ru-RU"/>
              </w:rPr>
            </w:pPr>
          </w:p>
        </w:tc>
        <w:tc>
          <w:tcPr>
            <w:tcW w:w="4022" w:type="dxa"/>
          </w:tcPr>
          <w:p w14:paraId="2D62CD54" w14:textId="77777777" w:rsidR="00343A18" w:rsidRPr="00C1163B" w:rsidRDefault="00343A18" w:rsidP="00BC01DC">
            <w:pPr>
              <w:spacing w:before="0"/>
              <w:jc w:val="center"/>
              <w:rPr>
                <w:rFonts w:cs="Arial"/>
                <w:lang w:val="sr-Cyrl-CS"/>
              </w:rPr>
            </w:pPr>
            <w:r w:rsidRPr="00C1163B">
              <w:rPr>
                <w:rFonts w:cs="Arial"/>
                <w:lang w:val="sr-Cyrl-CS"/>
              </w:rPr>
              <w:t>П</w:t>
            </w:r>
            <w:r w:rsidRPr="00C1163B">
              <w:rPr>
                <w:rFonts w:cs="Arial"/>
              </w:rPr>
              <w:t>онуђач</w:t>
            </w:r>
          </w:p>
        </w:tc>
      </w:tr>
      <w:tr w:rsidR="00343A18" w:rsidRPr="00C1163B" w14:paraId="52D424F7" w14:textId="77777777" w:rsidTr="00BC01DC">
        <w:trPr>
          <w:jc w:val="center"/>
        </w:trPr>
        <w:tc>
          <w:tcPr>
            <w:tcW w:w="3882" w:type="dxa"/>
          </w:tcPr>
          <w:p w14:paraId="3E5D56D4" w14:textId="77777777" w:rsidR="00343A18" w:rsidRPr="00C1163B" w:rsidRDefault="00343A18" w:rsidP="00BC01DC">
            <w:pPr>
              <w:spacing w:before="0"/>
              <w:jc w:val="center"/>
              <w:rPr>
                <w:rFonts w:cs="Arial"/>
              </w:rPr>
            </w:pPr>
          </w:p>
        </w:tc>
        <w:tc>
          <w:tcPr>
            <w:tcW w:w="2127" w:type="dxa"/>
          </w:tcPr>
          <w:p w14:paraId="1DD8E2ED" w14:textId="77777777" w:rsidR="00343A18" w:rsidRPr="00C1163B" w:rsidRDefault="00343A18" w:rsidP="00BC01DC">
            <w:pPr>
              <w:spacing w:before="0"/>
              <w:jc w:val="center"/>
              <w:rPr>
                <w:rFonts w:cs="Arial"/>
              </w:rPr>
            </w:pPr>
            <w:r w:rsidRPr="00C1163B">
              <w:rPr>
                <w:rFonts w:cs="Arial"/>
              </w:rPr>
              <w:t>М.П.</w:t>
            </w:r>
          </w:p>
        </w:tc>
        <w:tc>
          <w:tcPr>
            <w:tcW w:w="4022" w:type="dxa"/>
          </w:tcPr>
          <w:p w14:paraId="248664C2" w14:textId="77777777" w:rsidR="00343A18" w:rsidRPr="00C1163B" w:rsidRDefault="00343A18" w:rsidP="00BC01DC">
            <w:pPr>
              <w:spacing w:before="0"/>
              <w:jc w:val="center"/>
              <w:rPr>
                <w:rFonts w:cs="Arial"/>
                <w:lang w:val="ru-RU"/>
              </w:rPr>
            </w:pPr>
          </w:p>
        </w:tc>
      </w:tr>
      <w:tr w:rsidR="00343A18" w:rsidRPr="00C1163B" w14:paraId="7CCA5624" w14:textId="77777777" w:rsidTr="00BC01DC">
        <w:trPr>
          <w:jc w:val="center"/>
        </w:trPr>
        <w:tc>
          <w:tcPr>
            <w:tcW w:w="3882" w:type="dxa"/>
            <w:tcBorders>
              <w:bottom w:val="single" w:sz="4" w:space="0" w:color="auto"/>
            </w:tcBorders>
          </w:tcPr>
          <w:p w14:paraId="2F9B044E" w14:textId="77777777" w:rsidR="00343A18" w:rsidRPr="00C1163B" w:rsidRDefault="00343A18" w:rsidP="00BC01DC">
            <w:pPr>
              <w:spacing w:before="0"/>
              <w:jc w:val="center"/>
              <w:rPr>
                <w:rFonts w:cs="Arial"/>
              </w:rPr>
            </w:pPr>
          </w:p>
        </w:tc>
        <w:tc>
          <w:tcPr>
            <w:tcW w:w="2127" w:type="dxa"/>
          </w:tcPr>
          <w:p w14:paraId="6900DF61" w14:textId="77777777" w:rsidR="00343A18" w:rsidRPr="00C1163B"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C1163B" w:rsidRDefault="00343A18" w:rsidP="00BC01DC">
            <w:pPr>
              <w:spacing w:before="0"/>
              <w:jc w:val="center"/>
              <w:rPr>
                <w:rFonts w:cs="Arial"/>
                <w:lang w:val="ru-RU"/>
              </w:rPr>
            </w:pPr>
          </w:p>
        </w:tc>
      </w:tr>
      <w:tr w:rsidR="00343A18" w:rsidRPr="00C1163B" w14:paraId="005D04CD" w14:textId="77777777" w:rsidTr="00BC01DC">
        <w:trPr>
          <w:trHeight w:val="389"/>
          <w:jc w:val="center"/>
        </w:trPr>
        <w:tc>
          <w:tcPr>
            <w:tcW w:w="3882" w:type="dxa"/>
            <w:tcBorders>
              <w:top w:val="single" w:sz="4" w:space="0" w:color="auto"/>
            </w:tcBorders>
          </w:tcPr>
          <w:p w14:paraId="304E27DB" w14:textId="77777777" w:rsidR="00343A18" w:rsidRPr="00C1163B" w:rsidRDefault="00343A18" w:rsidP="00BC01DC">
            <w:pPr>
              <w:spacing w:before="0"/>
              <w:jc w:val="center"/>
              <w:rPr>
                <w:rFonts w:cs="Arial"/>
              </w:rPr>
            </w:pPr>
          </w:p>
        </w:tc>
        <w:tc>
          <w:tcPr>
            <w:tcW w:w="2127" w:type="dxa"/>
          </w:tcPr>
          <w:p w14:paraId="415BC610" w14:textId="77777777" w:rsidR="00343A18" w:rsidRPr="00C1163B"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C1163B" w:rsidRDefault="00343A18" w:rsidP="00BC01DC">
            <w:pPr>
              <w:spacing w:before="0"/>
              <w:jc w:val="center"/>
              <w:rPr>
                <w:rFonts w:cs="Arial"/>
                <w:lang w:val="ru-RU"/>
              </w:rPr>
            </w:pPr>
          </w:p>
        </w:tc>
      </w:tr>
    </w:tbl>
    <w:p w14:paraId="0B8DCF78" w14:textId="77777777" w:rsidR="00343A18" w:rsidRPr="00C1163B" w:rsidRDefault="00343A18" w:rsidP="00343A18">
      <w:pPr>
        <w:spacing w:before="0"/>
        <w:rPr>
          <w:rFonts w:cs="Arial"/>
          <w:b/>
          <w:lang w:val="sr-Latn-CS"/>
        </w:rPr>
      </w:pPr>
    </w:p>
    <w:p w14:paraId="58EF5DB9" w14:textId="77777777" w:rsidR="00343A18" w:rsidRPr="00C1163B" w:rsidRDefault="00343A18" w:rsidP="00343A18">
      <w:pPr>
        <w:spacing w:before="0"/>
        <w:rPr>
          <w:rFonts w:cs="Arial"/>
          <w:b/>
          <w:i/>
          <w:lang w:val="sr-Cyrl-CS"/>
        </w:rPr>
      </w:pPr>
      <w:r w:rsidRPr="00C1163B">
        <w:rPr>
          <w:rFonts w:cs="Arial"/>
          <w:b/>
          <w:i/>
          <w:lang w:val="sr-Cyrl-CS"/>
        </w:rPr>
        <w:t>Напомена:</w:t>
      </w:r>
    </w:p>
    <w:p w14:paraId="71EB72BF" w14:textId="77777777" w:rsidR="00343A18" w:rsidRPr="00C1163B" w:rsidRDefault="00343A18" w:rsidP="00343A18">
      <w:pPr>
        <w:pStyle w:val="KDKomentar"/>
        <w:spacing w:before="0"/>
        <w:rPr>
          <w:rFonts w:eastAsia="TimesNewRomanPS-BoldMT" w:cs="Arial"/>
          <w:color w:val="auto"/>
          <w:sz w:val="22"/>
          <w:szCs w:val="22"/>
        </w:rPr>
      </w:pPr>
      <w:r w:rsidRPr="00C1163B">
        <w:rPr>
          <w:rFonts w:eastAsia="TimesNewRomanPS-BoldMT" w:cs="Arial"/>
          <w:color w:val="auto"/>
          <w:sz w:val="22"/>
          <w:szCs w:val="22"/>
        </w:rPr>
        <w:t xml:space="preserve">-Уколико </w:t>
      </w:r>
      <w:r w:rsidRPr="00C1163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1163B">
        <w:rPr>
          <w:rFonts w:eastAsia="TimesNewRomanPS-BoldMT" w:cs="Arial"/>
          <w:color w:val="auto"/>
          <w:sz w:val="22"/>
          <w:szCs w:val="22"/>
        </w:rPr>
        <w:t>.</w:t>
      </w:r>
    </w:p>
    <w:p w14:paraId="709E02D8" w14:textId="77777777" w:rsidR="00343A18" w:rsidRPr="00C1163B" w:rsidRDefault="00343A18" w:rsidP="00343A18">
      <w:pPr>
        <w:pStyle w:val="KDKomentar"/>
        <w:spacing w:before="0"/>
        <w:rPr>
          <w:rFonts w:eastAsia="TimesNewRomanPS-BoldMT" w:cs="Arial"/>
          <w:color w:val="auto"/>
          <w:sz w:val="22"/>
          <w:szCs w:val="22"/>
        </w:rPr>
      </w:pPr>
      <w:r w:rsidRPr="00C1163B">
        <w:rPr>
          <w:rFonts w:eastAsia="TimesNewRomanPS-BoldMT" w:cs="Arial"/>
          <w:color w:val="auto"/>
          <w:sz w:val="22"/>
          <w:szCs w:val="22"/>
          <w:lang w:val="sr-Cyrl-CS"/>
        </w:rPr>
        <w:t xml:space="preserve">- </w:t>
      </w:r>
      <w:r w:rsidRPr="00C1163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8E0033D" w14:textId="5D77B12B" w:rsidR="00343A18" w:rsidRPr="00C1163B" w:rsidRDefault="00343A18" w:rsidP="00343A18">
      <w:pPr>
        <w:spacing w:before="0"/>
        <w:rPr>
          <w:rFonts w:cs="Arial"/>
          <w:b/>
          <w:lang w:val="ru-RU"/>
        </w:rPr>
      </w:pPr>
      <w:r w:rsidRPr="00C1163B">
        <w:rPr>
          <w:rFonts w:cs="Arial"/>
          <w:lang w:val="sr-Latn-CS"/>
        </w:rPr>
        <w:br w:type="page"/>
      </w:r>
      <w:r w:rsidRPr="00C1163B">
        <w:rPr>
          <w:rFonts w:cs="Arial"/>
          <w:b/>
          <w:lang w:val="sr-Latn-CS"/>
        </w:rPr>
        <w:lastRenderedPageBreak/>
        <w:t>Упутствоза попуњавањ</w:t>
      </w:r>
      <w:r w:rsidRPr="00C1163B">
        <w:rPr>
          <w:rFonts w:cs="Arial"/>
          <w:b/>
          <w:lang w:val="ru-RU"/>
        </w:rPr>
        <w:t>е</w:t>
      </w:r>
      <w:r w:rsidR="007E7BB8" w:rsidRPr="00C1163B">
        <w:rPr>
          <w:rFonts w:cs="Arial"/>
          <w:b/>
          <w:lang w:val="ru-RU"/>
        </w:rPr>
        <w:t xml:space="preserve"> О</w:t>
      </w:r>
      <w:r w:rsidRPr="00C1163B">
        <w:rPr>
          <w:rFonts w:cs="Arial"/>
          <w:b/>
          <w:lang w:val="ru-RU"/>
        </w:rPr>
        <w:t>брасца структуре цене</w:t>
      </w:r>
    </w:p>
    <w:p w14:paraId="44E93538" w14:textId="77777777" w:rsidR="00343A18" w:rsidRPr="00C1163B" w:rsidRDefault="00343A18" w:rsidP="00343A18">
      <w:pPr>
        <w:spacing w:before="0"/>
        <w:rPr>
          <w:rFonts w:cs="Arial"/>
          <w:b/>
        </w:rPr>
      </w:pPr>
    </w:p>
    <w:p w14:paraId="41AB7B23" w14:textId="77777777" w:rsidR="00343A18" w:rsidRPr="00C1163B" w:rsidRDefault="00343A18" w:rsidP="00343A1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 </w:t>
      </w:r>
      <w:r w:rsidRPr="00C1163B">
        <w:rPr>
          <w:rFonts w:ascii="Arial" w:hAnsi="Arial" w:cs="Arial"/>
          <w:bCs/>
          <w:iCs/>
          <w:lang w:val="sr-Cyrl-CS"/>
        </w:rPr>
        <w:t>Табела 1. на следећи начин</w:t>
      </w:r>
      <w:r w:rsidRPr="00C1163B">
        <w:rPr>
          <w:rFonts w:ascii="Arial" w:hAnsi="Arial" w:cs="Arial"/>
          <w:bCs/>
          <w:iCs/>
        </w:rPr>
        <w:t>:</w:t>
      </w:r>
    </w:p>
    <w:p w14:paraId="39148460" w14:textId="77777777" w:rsidR="000F683D" w:rsidRPr="00C1163B" w:rsidRDefault="000F683D" w:rsidP="00343A18">
      <w:pPr>
        <w:pStyle w:val="ListParagraph"/>
        <w:tabs>
          <w:tab w:val="left" w:pos="90"/>
        </w:tabs>
        <w:spacing w:before="0" w:after="0" w:line="240" w:lineRule="auto"/>
        <w:ind w:left="0"/>
        <w:rPr>
          <w:rFonts w:ascii="Arial" w:hAnsi="Arial" w:cs="Arial"/>
          <w:bCs/>
          <w:iCs/>
        </w:rPr>
      </w:pPr>
    </w:p>
    <w:p w14:paraId="6A9FC6BA" w14:textId="17B6C719" w:rsidR="00343A18" w:rsidRPr="00C1163B"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sidR="00FA439F" w:rsidRPr="00C1163B">
        <w:rPr>
          <w:rFonts w:ascii="Arial" w:hAnsi="Arial" w:cs="Arial"/>
          <w:bCs/>
          <w:iCs/>
          <w:lang w:val="sr-Cyrl-RS"/>
        </w:rPr>
        <w:t>извршену услугу</w:t>
      </w:r>
      <w:r w:rsidRPr="00C1163B">
        <w:rPr>
          <w:rFonts w:ascii="Arial" w:hAnsi="Arial" w:cs="Arial"/>
          <w:bCs/>
          <w:iCs/>
        </w:rPr>
        <w:t>;</w:t>
      </w:r>
    </w:p>
    <w:p w14:paraId="0E97C5AF" w14:textId="4918F77E" w:rsidR="00343A18" w:rsidRPr="00C1163B"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6</w:t>
      </w:r>
      <w:r w:rsidRPr="00C1163B">
        <w:rPr>
          <w:rFonts w:ascii="Arial" w:hAnsi="Arial" w:cs="Arial"/>
          <w:bCs/>
          <w:iCs/>
        </w:rPr>
        <w:t xml:space="preserve">. уписати колико износи јединична цена са ПДВ за </w:t>
      </w:r>
      <w:r w:rsidR="00FA439F" w:rsidRPr="00C1163B">
        <w:rPr>
          <w:rFonts w:ascii="Arial" w:hAnsi="Arial" w:cs="Arial"/>
          <w:bCs/>
          <w:iCs/>
          <w:lang w:val="sr-Cyrl-RS"/>
        </w:rPr>
        <w:t>извршену услугу</w:t>
      </w:r>
      <w:r w:rsidRPr="00C1163B">
        <w:rPr>
          <w:rFonts w:ascii="Arial" w:hAnsi="Arial" w:cs="Arial"/>
          <w:bCs/>
          <w:iCs/>
        </w:rPr>
        <w:t>;</w:t>
      </w:r>
    </w:p>
    <w:p w14:paraId="6F878491" w14:textId="20500DA9" w:rsidR="00343A18" w:rsidRPr="00C1163B"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7</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00926D25" w:rsidRPr="00C1163B">
        <w:rPr>
          <w:rFonts w:ascii="Arial" w:hAnsi="Arial" w:cs="Arial"/>
          <w:bCs/>
          <w:iCs/>
        </w:rPr>
        <w:t>.) са тражени</w:t>
      </w:r>
      <w:r w:rsidRPr="00C1163B">
        <w:rPr>
          <w:rFonts w:ascii="Arial" w:hAnsi="Arial" w:cs="Arial"/>
          <w:bCs/>
          <w:iCs/>
        </w:rPr>
        <w:t>м</w:t>
      </w:r>
      <w:r w:rsidR="00926D25" w:rsidRPr="00C1163B">
        <w:rPr>
          <w:rFonts w:ascii="Arial" w:hAnsi="Arial" w:cs="Arial"/>
          <w:bCs/>
          <w:iCs/>
          <w:lang w:val="sr-Cyrl-RS"/>
        </w:rPr>
        <w:t xml:space="preserve"> обимом</w:t>
      </w:r>
      <w:r w:rsidR="00926D25" w:rsidRPr="00C1163B">
        <w:rPr>
          <w:rFonts w:ascii="Arial" w:hAnsi="Arial" w:cs="Arial"/>
          <w:bCs/>
          <w:iCs/>
        </w:rPr>
        <w:t>-</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14:paraId="3CF59F25" w14:textId="0DFC0A54" w:rsidR="00343A18" w:rsidRPr="00C1163B"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у колону 8</w:t>
      </w:r>
      <w:r w:rsidRPr="00C1163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1163B">
        <w:rPr>
          <w:rFonts w:ascii="Arial" w:hAnsi="Arial" w:cs="Arial"/>
          <w:bCs/>
          <w:iCs/>
          <w:lang w:val="sr-Cyrl-CS"/>
        </w:rPr>
        <w:t>6</w:t>
      </w:r>
      <w:r w:rsidR="00926D25" w:rsidRPr="00C1163B">
        <w:rPr>
          <w:rFonts w:ascii="Arial" w:hAnsi="Arial" w:cs="Arial"/>
          <w:bCs/>
          <w:iCs/>
        </w:rPr>
        <w:t>.) са тражени</w:t>
      </w:r>
      <w:r w:rsidRPr="00C1163B">
        <w:rPr>
          <w:rFonts w:ascii="Arial" w:hAnsi="Arial" w:cs="Arial"/>
          <w:bCs/>
          <w:iCs/>
        </w:rPr>
        <w:t>м</w:t>
      </w:r>
      <w:r w:rsidR="00926D25" w:rsidRPr="00C1163B">
        <w:rPr>
          <w:rFonts w:ascii="Arial" w:hAnsi="Arial" w:cs="Arial"/>
          <w:bCs/>
          <w:iCs/>
          <w:lang w:val="sr-Cyrl-RS"/>
        </w:rPr>
        <w:t xml:space="preserve"> обимом-</w:t>
      </w:r>
      <w:r w:rsidRPr="00C1163B">
        <w:rPr>
          <w:rFonts w:ascii="Arial" w:hAnsi="Arial" w:cs="Arial"/>
          <w:bCs/>
          <w:iCs/>
        </w:rPr>
        <w:t xml:space="preserve"> количином (која је наведена у колони </w:t>
      </w:r>
      <w:r w:rsidRPr="00C1163B">
        <w:rPr>
          <w:rFonts w:ascii="Arial" w:hAnsi="Arial" w:cs="Arial"/>
          <w:bCs/>
          <w:iCs/>
          <w:lang w:val="sr-Cyrl-CS"/>
        </w:rPr>
        <w:t>4</w:t>
      </w:r>
      <w:r w:rsidRPr="00C1163B">
        <w:rPr>
          <w:rFonts w:ascii="Arial" w:hAnsi="Arial" w:cs="Arial"/>
          <w:bCs/>
          <w:iCs/>
        </w:rPr>
        <w:t>.).</w:t>
      </w:r>
    </w:p>
    <w:p w14:paraId="6DFFCC11" w14:textId="77777777" w:rsidR="007E7BB8" w:rsidRPr="00C1163B"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7DF5FB5D" w14:textId="77777777" w:rsidR="00343A18" w:rsidRPr="00C1163B" w:rsidRDefault="00343A18" w:rsidP="00343A18">
      <w:pPr>
        <w:tabs>
          <w:tab w:val="left" w:pos="992"/>
        </w:tabs>
        <w:spacing w:before="0"/>
        <w:rPr>
          <w:rFonts w:cs="Arial"/>
        </w:rPr>
      </w:pPr>
      <w:r w:rsidRPr="00C1163B">
        <w:rPr>
          <w:rFonts w:cs="Arial"/>
          <w:color w:val="00B0F0"/>
        </w:rPr>
        <w:t xml:space="preserve">- </w:t>
      </w:r>
      <w:r w:rsidRPr="00C1163B">
        <w:rPr>
          <w:rFonts w:cs="Arial"/>
        </w:rPr>
        <w:t>у Табелу 2. уписују се посебно исказани трошкови који су укључени у укупно</w:t>
      </w:r>
    </w:p>
    <w:p w14:paraId="60B90D4D" w14:textId="75FE0470" w:rsidR="00343A18" w:rsidRPr="00C1163B" w:rsidRDefault="00343A18" w:rsidP="00343A18">
      <w:pPr>
        <w:tabs>
          <w:tab w:val="left" w:pos="992"/>
        </w:tabs>
        <w:spacing w:before="0"/>
        <w:rPr>
          <w:rFonts w:cs="Arial"/>
        </w:rPr>
      </w:pPr>
      <w:r w:rsidRPr="00C1163B">
        <w:rPr>
          <w:rFonts w:cs="Arial"/>
        </w:rPr>
        <w:t>понуђену цену без ПДВ (ред бр. I из табеле 1)</w:t>
      </w:r>
      <w:r w:rsidR="007F7D7A" w:rsidRPr="00C1163B">
        <w:rPr>
          <w:rFonts w:cs="Arial"/>
          <w:lang w:val="sr-Cyrl-RS"/>
        </w:rPr>
        <w:t xml:space="preserve"> уколико исти постоје као засебни трошкови</w:t>
      </w:r>
    </w:p>
    <w:p w14:paraId="3640402E" w14:textId="77777777" w:rsidR="00343A18" w:rsidRPr="00C1163B" w:rsidRDefault="00343A18" w:rsidP="00343A18">
      <w:pPr>
        <w:tabs>
          <w:tab w:val="left" w:pos="992"/>
        </w:tabs>
        <w:spacing w:before="0"/>
        <w:rPr>
          <w:rFonts w:cs="Arial"/>
          <w:b/>
          <w:lang w:val="sr-Cyrl-BA"/>
        </w:rPr>
      </w:pPr>
    </w:p>
    <w:p w14:paraId="59EAEC31" w14:textId="77777777" w:rsidR="00343A18" w:rsidRPr="00C1163B" w:rsidRDefault="00343A18" w:rsidP="00485720">
      <w:pPr>
        <w:numPr>
          <w:ilvl w:val="0"/>
          <w:numId w:val="25"/>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14:paraId="2473F895" w14:textId="77777777" w:rsidR="00343A18" w:rsidRPr="00C1163B" w:rsidRDefault="00343A18" w:rsidP="00485720">
      <w:pPr>
        <w:numPr>
          <w:ilvl w:val="0"/>
          <w:numId w:val="25"/>
        </w:numPr>
        <w:tabs>
          <w:tab w:val="left" w:pos="992"/>
        </w:tabs>
        <w:spacing w:before="0"/>
        <w:rPr>
          <w:rFonts w:cs="Arial"/>
        </w:rPr>
      </w:pPr>
      <w:r w:rsidRPr="00C1163B">
        <w:rPr>
          <w:rFonts w:cs="Arial"/>
        </w:rPr>
        <w:t>колоне бр. 5)</w:t>
      </w:r>
    </w:p>
    <w:p w14:paraId="10142B5F" w14:textId="77777777" w:rsidR="00343A18" w:rsidRPr="00C1163B" w:rsidRDefault="00343A18" w:rsidP="00485720">
      <w:pPr>
        <w:numPr>
          <w:ilvl w:val="0"/>
          <w:numId w:val="25"/>
        </w:numPr>
        <w:tabs>
          <w:tab w:val="left" w:pos="992"/>
        </w:tabs>
        <w:spacing w:before="0"/>
        <w:rPr>
          <w:rFonts w:cs="Arial"/>
        </w:rPr>
      </w:pPr>
      <w:r w:rsidRPr="00C1163B">
        <w:rPr>
          <w:rFonts w:cs="Arial"/>
        </w:rPr>
        <w:t xml:space="preserve">у ред бр. II – уписује се укупан износ ПДВ </w:t>
      </w:r>
    </w:p>
    <w:p w14:paraId="70D09AAC" w14:textId="77777777" w:rsidR="00343A18" w:rsidRPr="00C1163B" w:rsidRDefault="00343A18" w:rsidP="00485720">
      <w:pPr>
        <w:numPr>
          <w:ilvl w:val="0"/>
          <w:numId w:val="25"/>
        </w:numPr>
        <w:tabs>
          <w:tab w:val="left" w:pos="992"/>
        </w:tabs>
        <w:spacing w:before="0"/>
        <w:rPr>
          <w:rFonts w:cs="Arial"/>
        </w:rPr>
      </w:pPr>
      <w:r w:rsidRPr="00C1163B">
        <w:rPr>
          <w:rFonts w:cs="Arial"/>
        </w:rPr>
        <w:t>у ред бр. III – уписује се укупно понуђена цена са ПДВ (ред бр. I + ред.</w:t>
      </w:r>
    </w:p>
    <w:p w14:paraId="0DCABD69" w14:textId="77777777" w:rsidR="00343A18" w:rsidRPr="00C1163B" w:rsidRDefault="00343A18" w:rsidP="00485720">
      <w:pPr>
        <w:numPr>
          <w:ilvl w:val="0"/>
          <w:numId w:val="25"/>
        </w:numPr>
        <w:tabs>
          <w:tab w:val="left" w:pos="992"/>
        </w:tabs>
        <w:spacing w:before="0"/>
        <w:rPr>
          <w:rFonts w:cs="Arial"/>
        </w:rPr>
      </w:pPr>
      <w:r w:rsidRPr="00C1163B">
        <w:rPr>
          <w:rFonts w:cs="Arial"/>
        </w:rPr>
        <w:t>бр. II)</w:t>
      </w:r>
    </w:p>
    <w:p w14:paraId="35D1219D" w14:textId="77777777" w:rsidR="00343A18" w:rsidRPr="00C1163B" w:rsidRDefault="00343A18" w:rsidP="00343A18">
      <w:pPr>
        <w:tabs>
          <w:tab w:val="left" w:pos="992"/>
        </w:tabs>
        <w:spacing w:before="0"/>
        <w:rPr>
          <w:rFonts w:cs="Arial"/>
        </w:rPr>
      </w:pPr>
    </w:p>
    <w:p w14:paraId="33034DEA" w14:textId="77777777" w:rsidR="00343A18" w:rsidRPr="00C1163B" w:rsidRDefault="00343A18" w:rsidP="00485720">
      <w:pPr>
        <w:numPr>
          <w:ilvl w:val="0"/>
          <w:numId w:val="26"/>
        </w:numPr>
        <w:tabs>
          <w:tab w:val="left" w:pos="992"/>
        </w:tabs>
        <w:spacing w:before="0"/>
        <w:rPr>
          <w:rFonts w:cs="Arial"/>
        </w:rPr>
      </w:pPr>
      <w:r w:rsidRPr="00C1163B">
        <w:rPr>
          <w:rFonts w:cs="Arial"/>
        </w:rPr>
        <w:t>на место предвиђено за место и датум уписује се место и датум попуњавањаобрасца структуре цене.</w:t>
      </w:r>
    </w:p>
    <w:p w14:paraId="20D0E798" w14:textId="77777777" w:rsidR="00343A18" w:rsidRPr="00C1163B" w:rsidRDefault="00343A18" w:rsidP="00485720">
      <w:pPr>
        <w:numPr>
          <w:ilvl w:val="0"/>
          <w:numId w:val="26"/>
        </w:numPr>
        <w:tabs>
          <w:tab w:val="left" w:pos="992"/>
        </w:tabs>
        <w:spacing w:before="0"/>
        <w:rPr>
          <w:rFonts w:cs="Arial"/>
        </w:rPr>
      </w:pPr>
      <w:r w:rsidRPr="00C1163B">
        <w:rPr>
          <w:rFonts w:cs="Arial"/>
        </w:rPr>
        <w:t>на  место предвиђено за печат и потпис понуђач печатом оверава и потписује образац структуре цене.</w:t>
      </w:r>
    </w:p>
    <w:p w14:paraId="0951870B" w14:textId="12B35835" w:rsidR="00537552" w:rsidRPr="00C1163B" w:rsidRDefault="00537552" w:rsidP="00781B02">
      <w:pPr>
        <w:rPr>
          <w:rFonts w:eastAsia="TimesNewRomanPS-BoldMT" w:cs="Arial"/>
        </w:rPr>
      </w:pPr>
    </w:p>
    <w:p w14:paraId="35D07649" w14:textId="77777777" w:rsidR="00537552" w:rsidRPr="00C1163B" w:rsidRDefault="00537552" w:rsidP="00537552">
      <w:pPr>
        <w:rPr>
          <w:rFonts w:eastAsia="TimesNewRomanPS-BoldMT" w:cs="Arial"/>
        </w:rPr>
      </w:pPr>
    </w:p>
    <w:p w14:paraId="6A911D99" w14:textId="77777777" w:rsidR="007E7BB8" w:rsidRPr="00C1163B" w:rsidRDefault="007E7BB8" w:rsidP="00537552">
      <w:pPr>
        <w:rPr>
          <w:rFonts w:eastAsia="TimesNewRomanPS-BoldMT" w:cs="Arial"/>
        </w:rPr>
      </w:pPr>
    </w:p>
    <w:p w14:paraId="7E14F245" w14:textId="77777777" w:rsidR="007E7BB8" w:rsidRPr="00C1163B" w:rsidRDefault="007E7BB8" w:rsidP="00537552">
      <w:pPr>
        <w:rPr>
          <w:rFonts w:eastAsia="TimesNewRomanPS-BoldMT" w:cs="Arial"/>
        </w:rPr>
      </w:pPr>
    </w:p>
    <w:p w14:paraId="049F391B" w14:textId="77777777" w:rsidR="007E7BB8" w:rsidRPr="00C1163B" w:rsidRDefault="007E7BB8" w:rsidP="00537552">
      <w:pPr>
        <w:rPr>
          <w:rFonts w:eastAsia="TimesNewRomanPS-BoldMT" w:cs="Arial"/>
        </w:rPr>
      </w:pPr>
    </w:p>
    <w:p w14:paraId="6B5E73FB" w14:textId="77777777" w:rsidR="007E7BB8" w:rsidRPr="00C1163B" w:rsidRDefault="007E7BB8" w:rsidP="00537552">
      <w:pPr>
        <w:rPr>
          <w:rFonts w:eastAsia="TimesNewRomanPS-BoldMT" w:cs="Arial"/>
        </w:rPr>
      </w:pPr>
    </w:p>
    <w:p w14:paraId="219466B6" w14:textId="77777777" w:rsidR="007E7BB8" w:rsidRPr="00C1163B" w:rsidRDefault="007E7BB8" w:rsidP="00537552">
      <w:pPr>
        <w:rPr>
          <w:rFonts w:eastAsia="TimesNewRomanPS-BoldMT" w:cs="Arial"/>
        </w:rPr>
      </w:pPr>
    </w:p>
    <w:p w14:paraId="553517C7" w14:textId="77777777" w:rsidR="007E7BB8" w:rsidRPr="00C1163B" w:rsidRDefault="007E7BB8" w:rsidP="00537552">
      <w:pPr>
        <w:rPr>
          <w:rFonts w:eastAsia="TimesNewRomanPS-BoldMT" w:cs="Arial"/>
        </w:rPr>
      </w:pPr>
    </w:p>
    <w:p w14:paraId="70DE07F4" w14:textId="77777777" w:rsidR="007E7BB8" w:rsidRPr="00C1163B" w:rsidRDefault="007E7BB8" w:rsidP="00537552">
      <w:pPr>
        <w:rPr>
          <w:rFonts w:eastAsia="TimesNewRomanPS-BoldMT" w:cs="Arial"/>
        </w:rPr>
      </w:pPr>
    </w:p>
    <w:p w14:paraId="10E4139B" w14:textId="77777777" w:rsidR="007E7BB8" w:rsidRPr="00C1163B" w:rsidRDefault="007E7BB8" w:rsidP="00537552">
      <w:pPr>
        <w:rPr>
          <w:rFonts w:eastAsia="TimesNewRomanPS-BoldMT" w:cs="Arial"/>
        </w:rPr>
      </w:pPr>
    </w:p>
    <w:p w14:paraId="18D0CD72" w14:textId="77777777" w:rsidR="007E7BB8" w:rsidRPr="00C1163B" w:rsidRDefault="007E7BB8" w:rsidP="00537552">
      <w:pPr>
        <w:rPr>
          <w:rFonts w:eastAsia="TimesNewRomanPS-BoldMT" w:cs="Arial"/>
        </w:rPr>
      </w:pPr>
    </w:p>
    <w:p w14:paraId="1D66415E" w14:textId="77777777" w:rsidR="007E7BB8" w:rsidRPr="00C1163B" w:rsidRDefault="007E7BB8" w:rsidP="00537552">
      <w:pPr>
        <w:rPr>
          <w:rFonts w:eastAsia="TimesNewRomanPS-BoldMT" w:cs="Arial"/>
        </w:rPr>
      </w:pPr>
    </w:p>
    <w:p w14:paraId="2346F30C" w14:textId="77777777" w:rsidR="00496F64" w:rsidRPr="00C1163B" w:rsidRDefault="00496F64" w:rsidP="00537552">
      <w:pPr>
        <w:rPr>
          <w:rFonts w:eastAsia="TimesNewRomanPS-BoldMT" w:cs="Arial"/>
        </w:rPr>
      </w:pPr>
    </w:p>
    <w:p w14:paraId="73E6E807" w14:textId="77777777" w:rsidR="00496F64" w:rsidRPr="00C1163B" w:rsidRDefault="00496F64" w:rsidP="00537552">
      <w:pPr>
        <w:rPr>
          <w:rFonts w:eastAsia="TimesNewRomanPS-BoldMT" w:cs="Arial"/>
        </w:rPr>
      </w:pPr>
    </w:p>
    <w:p w14:paraId="76E67A67" w14:textId="77777777" w:rsidR="007E7BB8" w:rsidRPr="00C1163B" w:rsidRDefault="007E7BB8" w:rsidP="00537552">
      <w:pPr>
        <w:rPr>
          <w:rFonts w:eastAsia="TimesNewRomanPS-BoldMT" w:cs="Arial"/>
        </w:rPr>
      </w:pPr>
    </w:p>
    <w:p w14:paraId="054BAC18" w14:textId="19569CD3" w:rsidR="00537552" w:rsidRDefault="00537552" w:rsidP="00781B02">
      <w:pPr>
        <w:rPr>
          <w:rFonts w:eastAsia="TimesNewRomanPS-BoldMT" w:cs="Arial"/>
        </w:rPr>
      </w:pPr>
    </w:p>
    <w:p w14:paraId="30698948" w14:textId="77777777" w:rsidR="00002088" w:rsidRDefault="00002088" w:rsidP="00781B02">
      <w:pPr>
        <w:rPr>
          <w:rFonts w:eastAsia="TimesNewRomanPS-BoldMT" w:cs="Arial"/>
        </w:rPr>
      </w:pPr>
    </w:p>
    <w:p w14:paraId="5BC44DA5" w14:textId="77777777" w:rsidR="00002088" w:rsidRDefault="00002088" w:rsidP="00781B02">
      <w:pPr>
        <w:rPr>
          <w:rFonts w:eastAsia="TimesNewRomanPS-BoldMT" w:cs="Arial"/>
        </w:rPr>
      </w:pPr>
    </w:p>
    <w:p w14:paraId="14E39F84" w14:textId="77777777" w:rsidR="00002088" w:rsidRDefault="00002088" w:rsidP="00781B02">
      <w:pPr>
        <w:rPr>
          <w:rFonts w:eastAsia="TimesNewRomanPS-BoldMT" w:cs="Arial"/>
        </w:rPr>
      </w:pPr>
    </w:p>
    <w:p w14:paraId="7B6B45FE" w14:textId="77777777" w:rsidR="00002088" w:rsidRPr="00C1163B" w:rsidRDefault="00002088" w:rsidP="00781B02">
      <w:pPr>
        <w:rPr>
          <w:rFonts w:eastAsia="TimesNewRomanPS-BoldMT" w:cs="Arial"/>
        </w:rPr>
      </w:pPr>
    </w:p>
    <w:p w14:paraId="333D2296" w14:textId="266AF534" w:rsidR="00343A18" w:rsidRPr="00C1163B" w:rsidRDefault="00343A18" w:rsidP="00343A18">
      <w:pPr>
        <w:pStyle w:val="KDObrazac"/>
        <w:spacing w:before="0"/>
      </w:pPr>
      <w:bookmarkStart w:id="255" w:name="_Toc442559926"/>
      <w:r w:rsidRPr="00C1163B">
        <w:t xml:space="preserve">ОБРАЗАЦ </w:t>
      </w:r>
      <w:r w:rsidR="00DD77F7" w:rsidRPr="00C1163B">
        <w:rPr>
          <w:lang w:val="sr-Cyrl-RS"/>
        </w:rPr>
        <w:t>3</w:t>
      </w:r>
      <w:r w:rsidRPr="00C1163B">
        <w:t>.</w:t>
      </w:r>
      <w:bookmarkEnd w:id="255"/>
    </w:p>
    <w:p w14:paraId="17B655CA" w14:textId="77777777" w:rsidR="00343A18" w:rsidRPr="00C1163B" w:rsidRDefault="00343A18" w:rsidP="00343A18">
      <w:pPr>
        <w:spacing w:before="0"/>
        <w:rPr>
          <w:rFonts w:cs="Arial"/>
          <w:lang w:val="sr-Cyrl-CS"/>
        </w:rPr>
      </w:pPr>
    </w:p>
    <w:p w14:paraId="4FEAE479" w14:textId="53D4AD5D" w:rsidR="007E7BB8" w:rsidRPr="00C1163B" w:rsidRDefault="007E7BB8" w:rsidP="00343A18">
      <w:pPr>
        <w:spacing w:before="0"/>
        <w:rPr>
          <w:rFonts w:cs="Arial"/>
          <w:lang w:val="sr-Latn-CS"/>
        </w:rPr>
      </w:pPr>
    </w:p>
    <w:p w14:paraId="573596D6" w14:textId="5D692692" w:rsidR="00343A18" w:rsidRPr="00C1163B" w:rsidRDefault="007E7BB8" w:rsidP="00002088">
      <w:pPr>
        <w:tabs>
          <w:tab w:val="left" w:pos="6870"/>
        </w:tabs>
        <w:spacing w:before="0"/>
        <w:rPr>
          <w:rFonts w:cs="Arial"/>
          <w:lang w:val="ru-RU"/>
        </w:rPr>
      </w:pPr>
      <w:r w:rsidRPr="00C1163B">
        <w:rPr>
          <w:rFonts w:cs="Arial"/>
          <w:lang w:val="sr-Latn-CS"/>
        </w:rPr>
        <w:tab/>
      </w:r>
    </w:p>
    <w:p w14:paraId="3DE87B0B" w14:textId="3A7B0678" w:rsidR="00343A18" w:rsidRPr="00C1163B" w:rsidRDefault="00343A18" w:rsidP="00343A18">
      <w:pPr>
        <w:ind w:right="-360"/>
        <w:rPr>
          <w:rFonts w:cs="Arial"/>
          <w:lang w:val="ru-RU"/>
        </w:rPr>
      </w:pPr>
      <w:r w:rsidRPr="00C1163B">
        <w:rPr>
          <w:rFonts w:cs="Arial"/>
          <w:lang w:val="ru-RU"/>
        </w:rPr>
        <w:t>На основу члана 26. Закона о јавним набавкама ( „Службени гласник РС“, бр. 124/2012, 14/15 и 68/15)</w:t>
      </w:r>
      <w:r w:rsidR="002511C4">
        <w:rPr>
          <w:rFonts w:cs="Arial"/>
          <w:lang w:val="ru-RU"/>
        </w:rPr>
        <w:t xml:space="preserve"> (даље: Закон)</w:t>
      </w:r>
      <w:r w:rsidRPr="00C1163B">
        <w:rPr>
          <w:rFonts w:cs="Arial"/>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C1163B" w:rsidRDefault="00343A18" w:rsidP="00343A18">
      <w:pPr>
        <w:rPr>
          <w:rFonts w:cs="Arial"/>
          <w:lang w:val="ru-RU"/>
        </w:rPr>
      </w:pPr>
    </w:p>
    <w:p w14:paraId="088CFC08" w14:textId="77777777" w:rsidR="00343A18" w:rsidRPr="00C1163B" w:rsidRDefault="00343A18" w:rsidP="00343A18">
      <w:pPr>
        <w:jc w:val="center"/>
        <w:rPr>
          <w:rFonts w:cs="Arial"/>
          <w:b/>
          <w:lang w:val="ru-RU"/>
        </w:rPr>
      </w:pPr>
      <w:r w:rsidRPr="00C1163B">
        <w:rPr>
          <w:rFonts w:cs="Arial"/>
          <w:b/>
          <w:lang w:val="ru-RU"/>
        </w:rPr>
        <w:t>ИЗЈАВУ О НЕЗАВИСНОЈ ПОНУДИ</w:t>
      </w:r>
    </w:p>
    <w:p w14:paraId="23AD6858" w14:textId="77777777" w:rsidR="00343A18" w:rsidRPr="00C1163B" w:rsidRDefault="00343A18" w:rsidP="00343A18">
      <w:pPr>
        <w:jc w:val="center"/>
        <w:rPr>
          <w:rFonts w:cs="Arial"/>
          <w:b/>
          <w:lang w:val="ru-RU"/>
        </w:rPr>
      </w:pPr>
    </w:p>
    <w:p w14:paraId="4E88BC9A" w14:textId="77777777" w:rsidR="00343A18" w:rsidRPr="00C1163B" w:rsidRDefault="00343A18" w:rsidP="00343A18">
      <w:pPr>
        <w:jc w:val="center"/>
        <w:rPr>
          <w:rFonts w:cs="Arial"/>
          <w:b/>
          <w:lang w:val="ru-RU"/>
        </w:rPr>
      </w:pPr>
    </w:p>
    <w:p w14:paraId="6EB84878" w14:textId="56A542F4" w:rsidR="00343A18" w:rsidRPr="00C1163B" w:rsidRDefault="00343A18" w:rsidP="00343A18">
      <w:pPr>
        <w:rPr>
          <w:rFonts w:cs="Arial"/>
          <w:lang w:val="ru-RU"/>
        </w:rPr>
      </w:pPr>
      <w:r w:rsidRPr="00C1163B">
        <w:rPr>
          <w:rFonts w:cs="Arial"/>
          <w:lang w:val="ru-RU"/>
        </w:rPr>
        <w:t xml:space="preserve">и под пуном материјалном и кривичном одговорношћу потврђује да је Понуду број:________ за јавну набавку </w:t>
      </w:r>
      <w:r w:rsidR="00FD6BCE" w:rsidRPr="00C1163B">
        <w:rPr>
          <w:rFonts w:cs="Arial"/>
          <w:lang w:val="ru-RU"/>
        </w:rPr>
        <w:t>услуга</w:t>
      </w:r>
      <w:r w:rsidRPr="00C1163B">
        <w:rPr>
          <w:rFonts w:cs="Arial"/>
          <w:lang w:val="ru-RU"/>
        </w:rPr>
        <w:t xml:space="preserve"> </w:t>
      </w:r>
      <w:r w:rsidR="00002088">
        <w:rPr>
          <w:rFonts w:cs="Arial"/>
          <w:lang w:val="sr-Cyrl-RS"/>
        </w:rPr>
        <w:t>''</w:t>
      </w:r>
      <w:r w:rsidR="00002088">
        <w:rPr>
          <w:rFonts w:cs="Arial"/>
          <w:lang w:val="ru-RU"/>
        </w:rPr>
        <w:t>Сервис топлотне подстанице и инсталације''</w:t>
      </w:r>
      <w:r w:rsidR="00496F64" w:rsidRPr="00C1163B">
        <w:rPr>
          <w:rFonts w:cs="Arial"/>
          <w:lang w:val="ru-RU"/>
        </w:rPr>
        <w:t xml:space="preserve">, </w:t>
      </w:r>
      <w:r w:rsidR="00002088">
        <w:rPr>
          <w:rFonts w:cs="Arial"/>
        </w:rPr>
        <w:t xml:space="preserve">JNMV/1000/0376/2016 </w:t>
      </w:r>
      <w:r w:rsidR="00496F64" w:rsidRPr="00C1163B">
        <w:rPr>
          <w:rFonts w:cs="Arial"/>
          <w:lang w:val="ru-RU"/>
        </w:rPr>
        <w:t xml:space="preserve"> </w:t>
      </w:r>
      <w:r w:rsidR="002511C4">
        <w:rPr>
          <w:rFonts w:cs="Arial"/>
          <w:lang w:val="ru-RU"/>
        </w:rPr>
        <w:t>н</w:t>
      </w:r>
      <w:r w:rsidRPr="00C1163B">
        <w:rPr>
          <w:rFonts w:cs="Arial"/>
          <w:lang w:val="ru-RU"/>
        </w:rPr>
        <w:t xml:space="preserve">аручиоца </w:t>
      </w:r>
      <w:r w:rsidRPr="00C1163B">
        <w:rPr>
          <w:rFonts w:eastAsia="Arial Unicode MS" w:cs="Arial"/>
          <w:color w:val="000000"/>
          <w:kern w:val="1"/>
          <w:lang w:eastAsia="ar-SA"/>
        </w:rPr>
        <w:t>Јавно предузеће „Електропривреда Србије“ Београд</w:t>
      </w:r>
      <w:r w:rsidR="008B6E76" w:rsidRPr="00C1163B">
        <w:rPr>
          <w:rFonts w:eastAsia="Arial Unicode MS" w:cs="Arial"/>
          <w:color w:val="000000"/>
          <w:kern w:val="1"/>
          <w:lang w:val="sr-Cyrl-RS" w:eastAsia="ar-SA"/>
        </w:rPr>
        <w:t xml:space="preserve"> </w:t>
      </w:r>
      <w:r w:rsidRPr="00C1163B">
        <w:rPr>
          <w:rFonts w:cs="Arial"/>
          <w:lang w:val="ru-RU"/>
        </w:rPr>
        <w:t>по Позиву за подношење понуда објављеном на</w:t>
      </w:r>
      <w:r w:rsidR="000F683D" w:rsidRPr="00C1163B">
        <w:rPr>
          <w:rFonts w:cs="Arial"/>
          <w:lang w:val="ru-RU"/>
        </w:rPr>
        <w:t xml:space="preserve"> </w:t>
      </w:r>
      <w:r w:rsidRPr="00C1163B">
        <w:rPr>
          <w:rFonts w:cs="Arial"/>
          <w:lang w:val="ru-RU"/>
        </w:rPr>
        <w:t>Порталу јавн</w:t>
      </w:r>
      <w:r w:rsidR="002511C4">
        <w:rPr>
          <w:rFonts w:cs="Arial"/>
          <w:lang w:val="ru-RU"/>
        </w:rPr>
        <w:t>их набавки и интернет страници н</w:t>
      </w:r>
      <w:r w:rsidRPr="00C1163B">
        <w:rPr>
          <w:rFonts w:cs="Arial"/>
          <w:lang w:val="ru-RU"/>
        </w:rPr>
        <w:t>аручиоца дана ___________. године, поднео независно, без договора са другим понуђачима или заинтересованим лицима.</w:t>
      </w:r>
    </w:p>
    <w:p w14:paraId="2EC10C58" w14:textId="1CB3FD11" w:rsidR="00343A18" w:rsidRPr="00C1163B" w:rsidRDefault="00343A18" w:rsidP="00343A18">
      <w:pPr>
        <w:tabs>
          <w:tab w:val="left" w:pos="0"/>
        </w:tabs>
        <w:rPr>
          <w:rFonts w:cs="Arial"/>
          <w:lang w:val="ru-RU"/>
        </w:rPr>
      </w:pPr>
      <w:r w:rsidRPr="00C1163B">
        <w:rPr>
          <w:rFonts w:cs="Arial"/>
          <w:lang w:val="ru-RU"/>
        </w:rPr>
        <w:t>У супротном упознат је да ће сходно члану 168.став 1.тачка 2) Закона, уговор о јавној набавци бити ништав.</w:t>
      </w:r>
    </w:p>
    <w:p w14:paraId="3F036369" w14:textId="77777777" w:rsidR="00343A18" w:rsidRPr="00C1163B" w:rsidRDefault="00343A18" w:rsidP="00343A18">
      <w:pPr>
        <w:rPr>
          <w:rFonts w:cs="Arial"/>
          <w:b/>
          <w:lang w:val="ru-RU"/>
        </w:rPr>
      </w:pPr>
    </w:p>
    <w:p w14:paraId="00098C04" w14:textId="77777777" w:rsidR="00343A18" w:rsidRPr="00C1163B"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1163B" w14:paraId="693ABD32" w14:textId="77777777" w:rsidTr="00BC01DC">
        <w:trPr>
          <w:jc w:val="center"/>
        </w:trPr>
        <w:tc>
          <w:tcPr>
            <w:tcW w:w="3882" w:type="dxa"/>
          </w:tcPr>
          <w:p w14:paraId="094D12E7" w14:textId="77777777" w:rsidR="00343A18" w:rsidRPr="00C1163B" w:rsidRDefault="00343A18" w:rsidP="00BC01DC">
            <w:pPr>
              <w:spacing w:before="0"/>
              <w:jc w:val="center"/>
              <w:rPr>
                <w:rFonts w:cs="Arial"/>
              </w:rPr>
            </w:pPr>
            <w:r w:rsidRPr="00C1163B">
              <w:rPr>
                <w:rFonts w:cs="Arial"/>
              </w:rPr>
              <w:t>Датум:</w:t>
            </w:r>
          </w:p>
        </w:tc>
        <w:tc>
          <w:tcPr>
            <w:tcW w:w="2127" w:type="dxa"/>
          </w:tcPr>
          <w:p w14:paraId="6CDAEA27" w14:textId="77777777" w:rsidR="00343A18" w:rsidRPr="00C1163B" w:rsidRDefault="00343A18" w:rsidP="00BC01DC">
            <w:pPr>
              <w:spacing w:before="0"/>
              <w:jc w:val="center"/>
              <w:rPr>
                <w:rFonts w:cs="Arial"/>
                <w:lang w:val="ru-RU"/>
              </w:rPr>
            </w:pPr>
          </w:p>
        </w:tc>
        <w:tc>
          <w:tcPr>
            <w:tcW w:w="4022" w:type="dxa"/>
          </w:tcPr>
          <w:p w14:paraId="2555D78B" w14:textId="77777777" w:rsidR="00343A18" w:rsidRPr="00C1163B" w:rsidRDefault="00343A18" w:rsidP="00BC01DC">
            <w:pPr>
              <w:spacing w:before="0"/>
              <w:jc w:val="center"/>
              <w:rPr>
                <w:rFonts w:cs="Arial"/>
              </w:rPr>
            </w:pPr>
            <w:r w:rsidRPr="00C1163B">
              <w:rPr>
                <w:rFonts w:cs="Arial"/>
                <w:lang w:val="sr-Cyrl-CS"/>
              </w:rPr>
              <w:t>П</w:t>
            </w:r>
            <w:r w:rsidRPr="00C1163B">
              <w:rPr>
                <w:rFonts w:cs="Arial"/>
              </w:rPr>
              <w:t>онуђач/члан групе</w:t>
            </w:r>
          </w:p>
        </w:tc>
      </w:tr>
      <w:tr w:rsidR="00343A18" w:rsidRPr="00C1163B" w14:paraId="644BFE48" w14:textId="77777777" w:rsidTr="00BC01DC">
        <w:trPr>
          <w:jc w:val="center"/>
        </w:trPr>
        <w:tc>
          <w:tcPr>
            <w:tcW w:w="3882" w:type="dxa"/>
          </w:tcPr>
          <w:p w14:paraId="0D790EDE" w14:textId="77777777" w:rsidR="00343A18" w:rsidRPr="00C1163B" w:rsidRDefault="00343A18" w:rsidP="00BC01DC">
            <w:pPr>
              <w:spacing w:before="0"/>
              <w:jc w:val="center"/>
              <w:rPr>
                <w:rFonts w:cs="Arial"/>
              </w:rPr>
            </w:pPr>
          </w:p>
        </w:tc>
        <w:tc>
          <w:tcPr>
            <w:tcW w:w="2127" w:type="dxa"/>
          </w:tcPr>
          <w:p w14:paraId="783C1D1B" w14:textId="77777777" w:rsidR="00343A18" w:rsidRPr="00C1163B" w:rsidRDefault="00343A18" w:rsidP="00BC01DC">
            <w:pPr>
              <w:spacing w:before="0"/>
              <w:jc w:val="center"/>
              <w:rPr>
                <w:rFonts w:cs="Arial"/>
              </w:rPr>
            </w:pPr>
            <w:r w:rsidRPr="00C1163B">
              <w:rPr>
                <w:rFonts w:cs="Arial"/>
              </w:rPr>
              <w:t>М.П.</w:t>
            </w:r>
          </w:p>
        </w:tc>
        <w:tc>
          <w:tcPr>
            <w:tcW w:w="4022" w:type="dxa"/>
          </w:tcPr>
          <w:p w14:paraId="3535996F" w14:textId="77777777" w:rsidR="00343A18" w:rsidRPr="00C1163B" w:rsidRDefault="00343A18" w:rsidP="00BC01DC">
            <w:pPr>
              <w:spacing w:before="0"/>
              <w:jc w:val="center"/>
              <w:rPr>
                <w:rFonts w:cs="Arial"/>
                <w:lang w:val="ru-RU"/>
              </w:rPr>
            </w:pPr>
          </w:p>
        </w:tc>
      </w:tr>
      <w:tr w:rsidR="00343A18" w:rsidRPr="00C1163B" w14:paraId="41423700" w14:textId="77777777" w:rsidTr="00BC01DC">
        <w:trPr>
          <w:jc w:val="center"/>
        </w:trPr>
        <w:tc>
          <w:tcPr>
            <w:tcW w:w="3882" w:type="dxa"/>
            <w:tcBorders>
              <w:bottom w:val="single" w:sz="4" w:space="0" w:color="auto"/>
            </w:tcBorders>
          </w:tcPr>
          <w:p w14:paraId="5266EA85" w14:textId="77777777" w:rsidR="00343A18" w:rsidRPr="00C1163B" w:rsidRDefault="00343A18" w:rsidP="00BC01DC">
            <w:pPr>
              <w:spacing w:before="0"/>
              <w:jc w:val="center"/>
              <w:rPr>
                <w:rFonts w:cs="Arial"/>
              </w:rPr>
            </w:pPr>
          </w:p>
        </w:tc>
        <w:tc>
          <w:tcPr>
            <w:tcW w:w="2127" w:type="dxa"/>
          </w:tcPr>
          <w:p w14:paraId="513FCC67" w14:textId="77777777" w:rsidR="00343A18" w:rsidRPr="00C1163B"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C1163B" w:rsidRDefault="00343A18" w:rsidP="00BC01DC">
            <w:pPr>
              <w:spacing w:before="0"/>
              <w:jc w:val="center"/>
              <w:rPr>
                <w:rFonts w:cs="Arial"/>
                <w:lang w:val="ru-RU"/>
              </w:rPr>
            </w:pPr>
          </w:p>
        </w:tc>
      </w:tr>
      <w:tr w:rsidR="00343A18" w:rsidRPr="00C1163B" w14:paraId="7B645E74" w14:textId="77777777" w:rsidTr="00BC01DC">
        <w:trPr>
          <w:trHeight w:val="389"/>
          <w:jc w:val="center"/>
        </w:trPr>
        <w:tc>
          <w:tcPr>
            <w:tcW w:w="3882" w:type="dxa"/>
            <w:tcBorders>
              <w:top w:val="single" w:sz="4" w:space="0" w:color="auto"/>
            </w:tcBorders>
          </w:tcPr>
          <w:p w14:paraId="2444D477" w14:textId="77777777" w:rsidR="00343A18" w:rsidRPr="00C1163B" w:rsidRDefault="00343A18" w:rsidP="00BC01DC">
            <w:pPr>
              <w:spacing w:before="0"/>
              <w:jc w:val="center"/>
              <w:rPr>
                <w:rFonts w:cs="Arial"/>
              </w:rPr>
            </w:pPr>
          </w:p>
          <w:p w14:paraId="7F97AE6C" w14:textId="77777777" w:rsidR="00343A18" w:rsidRPr="00C1163B" w:rsidRDefault="00343A18" w:rsidP="00BC01DC">
            <w:pPr>
              <w:spacing w:before="0"/>
              <w:jc w:val="center"/>
              <w:rPr>
                <w:rFonts w:cs="Arial"/>
              </w:rPr>
            </w:pPr>
          </w:p>
        </w:tc>
        <w:tc>
          <w:tcPr>
            <w:tcW w:w="2127" w:type="dxa"/>
          </w:tcPr>
          <w:p w14:paraId="790B533A" w14:textId="77777777" w:rsidR="00343A18" w:rsidRPr="00C1163B"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C1163B" w:rsidRDefault="00343A18" w:rsidP="00BC01DC">
            <w:pPr>
              <w:spacing w:before="0"/>
              <w:jc w:val="center"/>
              <w:rPr>
                <w:rFonts w:cs="Arial"/>
                <w:lang w:val="ru-RU"/>
              </w:rPr>
            </w:pPr>
          </w:p>
        </w:tc>
      </w:tr>
    </w:tbl>
    <w:p w14:paraId="54887563" w14:textId="77777777" w:rsidR="00343A18" w:rsidRPr="00C1163B" w:rsidRDefault="00343A18" w:rsidP="00343A18">
      <w:pPr>
        <w:tabs>
          <w:tab w:val="left" w:pos="6028"/>
        </w:tabs>
        <w:autoSpaceDE w:val="0"/>
        <w:autoSpaceDN w:val="0"/>
        <w:adjustRightInd w:val="0"/>
        <w:ind w:left="360"/>
        <w:rPr>
          <w:rFonts w:eastAsia="Calibri" w:cs="Arial"/>
          <w:bCs/>
          <w:iCs/>
        </w:rPr>
      </w:pPr>
    </w:p>
    <w:p w14:paraId="120C2A83" w14:textId="77777777" w:rsidR="00343A18" w:rsidRPr="00C1163B" w:rsidRDefault="00343A18" w:rsidP="00343A18">
      <w:pPr>
        <w:jc w:val="center"/>
        <w:rPr>
          <w:rFonts w:cs="Arial"/>
          <w:b/>
          <w:lang w:val="ru-RU"/>
        </w:rPr>
      </w:pPr>
    </w:p>
    <w:p w14:paraId="77C7AB5E" w14:textId="77777777" w:rsidR="00343A18" w:rsidRPr="00C1163B" w:rsidRDefault="00343A18" w:rsidP="00343A18">
      <w:pPr>
        <w:jc w:val="center"/>
        <w:rPr>
          <w:rFonts w:cs="Arial"/>
          <w:b/>
          <w:lang w:val="ru-RU"/>
        </w:rPr>
      </w:pPr>
    </w:p>
    <w:p w14:paraId="5734EA54" w14:textId="77777777" w:rsidR="00002088" w:rsidRPr="007078B2" w:rsidRDefault="00002088" w:rsidP="00002088">
      <w:pPr>
        <w:rPr>
          <w:rFonts w:cs="Arial"/>
          <w:i/>
          <w:sz w:val="20"/>
          <w:szCs w:val="20"/>
        </w:rPr>
      </w:pPr>
      <w:r w:rsidRPr="007078B2">
        <w:rPr>
          <w:rFonts w:cs="Arial"/>
          <w:b/>
          <w:i/>
          <w:sz w:val="20"/>
          <w:szCs w:val="20"/>
          <w:lang w:val="ru-RU"/>
        </w:rPr>
        <w:t>Напомена:</w:t>
      </w:r>
      <w:r w:rsidRPr="007078B2">
        <w:rPr>
          <w:rFonts w:cs="Arial"/>
          <w:i/>
          <w:sz w:val="20"/>
          <w:szCs w:val="20"/>
        </w:rPr>
        <w:t>у</w:t>
      </w:r>
      <w:r w:rsidRPr="007078B2">
        <w:rPr>
          <w:rFonts w:cs="Arial"/>
          <w:i/>
          <w:sz w:val="20"/>
          <w:szCs w:val="20"/>
          <w:lang w:val="sr-Cyrl-RS"/>
        </w:rPr>
        <w:t xml:space="preserve"> </w:t>
      </w:r>
      <w:r w:rsidRPr="007078B2">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240E8191" w14:textId="77777777" w:rsidR="00002088" w:rsidRPr="007078B2" w:rsidRDefault="00002088" w:rsidP="00002088">
      <w:pPr>
        <w:rPr>
          <w:rFonts w:cs="Arial"/>
          <w:i/>
          <w:sz w:val="20"/>
          <w:szCs w:val="20"/>
        </w:rPr>
      </w:pPr>
      <w:r w:rsidRPr="007078B2">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7E73DC0" w14:textId="5B8D647A" w:rsidR="00343A18" w:rsidRPr="00C1163B" w:rsidRDefault="00002088" w:rsidP="00002088">
      <w:pPr>
        <w:rPr>
          <w:rFonts w:cs="Arial"/>
          <w:i/>
        </w:rPr>
      </w:pPr>
      <w:r w:rsidRPr="007078B2">
        <w:rPr>
          <w:rFonts w:cs="Arial"/>
          <w:i/>
          <w:sz w:val="20"/>
          <w:szCs w:val="20"/>
        </w:rPr>
        <w:t>(У случају да понуду даје група понуђача образац копирати у потребном броју примерака)</w:t>
      </w:r>
      <w:r w:rsidR="00343A18" w:rsidRPr="00C1163B">
        <w:rPr>
          <w:rFonts w:cs="Arial"/>
          <w:i/>
        </w:rPr>
        <w:t>.</w:t>
      </w:r>
    </w:p>
    <w:p w14:paraId="2D38E178" w14:textId="77777777" w:rsidR="00343A18" w:rsidRPr="00C1163B" w:rsidRDefault="00343A18" w:rsidP="00343A18">
      <w:pPr>
        <w:rPr>
          <w:rFonts w:cs="Arial"/>
          <w:i/>
        </w:rPr>
      </w:pPr>
    </w:p>
    <w:p w14:paraId="7A2E8697" w14:textId="77777777" w:rsidR="00343A18" w:rsidRPr="00C1163B" w:rsidRDefault="00343A18" w:rsidP="00343A18">
      <w:pPr>
        <w:rPr>
          <w:rFonts w:cs="Arial"/>
          <w:i/>
        </w:rPr>
      </w:pPr>
    </w:p>
    <w:p w14:paraId="65EE526D" w14:textId="77777777" w:rsidR="00343A18" w:rsidRPr="00C1163B" w:rsidRDefault="00343A18" w:rsidP="00343A18">
      <w:pPr>
        <w:rPr>
          <w:rFonts w:cs="Arial"/>
          <w:i/>
        </w:rPr>
      </w:pPr>
    </w:p>
    <w:p w14:paraId="02DD1E4E" w14:textId="77777777" w:rsidR="00343A18" w:rsidRDefault="00343A18" w:rsidP="00343A18">
      <w:pPr>
        <w:rPr>
          <w:rFonts w:cs="Arial"/>
          <w:i/>
        </w:rPr>
      </w:pPr>
    </w:p>
    <w:p w14:paraId="53379647" w14:textId="77777777" w:rsidR="00002088" w:rsidRDefault="00002088" w:rsidP="00343A18">
      <w:pPr>
        <w:rPr>
          <w:rFonts w:cs="Arial"/>
          <w:i/>
        </w:rPr>
      </w:pPr>
    </w:p>
    <w:p w14:paraId="05A8650F" w14:textId="0BF6E94A" w:rsidR="00343A18" w:rsidRPr="00C1163B" w:rsidRDefault="00343A18" w:rsidP="00343A18">
      <w:pPr>
        <w:pStyle w:val="KDObrazac"/>
        <w:spacing w:before="0"/>
      </w:pPr>
      <w:bookmarkStart w:id="256" w:name="_Toc442559928"/>
      <w:r w:rsidRPr="00C1163B">
        <w:t xml:space="preserve">ОБРАЗАЦ </w:t>
      </w:r>
      <w:r w:rsidR="00DD77F7" w:rsidRPr="00C1163B">
        <w:t>4</w:t>
      </w:r>
      <w:r w:rsidRPr="00C1163B">
        <w:t>.</w:t>
      </w:r>
      <w:bookmarkEnd w:id="256"/>
    </w:p>
    <w:p w14:paraId="283993F8" w14:textId="77777777" w:rsidR="00343A18" w:rsidRPr="00C1163B" w:rsidRDefault="00343A18" w:rsidP="00343A18">
      <w:pPr>
        <w:pStyle w:val="KDParagraf"/>
        <w:spacing w:before="0"/>
        <w:rPr>
          <w:rFonts w:cs="Arial"/>
        </w:rPr>
      </w:pPr>
    </w:p>
    <w:p w14:paraId="43EE4851" w14:textId="77777777" w:rsidR="00343A18" w:rsidRPr="00C1163B" w:rsidRDefault="00343A18" w:rsidP="00343A18">
      <w:pPr>
        <w:pStyle w:val="KDParagraf"/>
        <w:spacing w:before="0"/>
        <w:rPr>
          <w:rFonts w:cs="Arial"/>
        </w:rPr>
      </w:pPr>
    </w:p>
    <w:p w14:paraId="2759203F" w14:textId="77777777" w:rsidR="00343A18" w:rsidRPr="00C1163B" w:rsidRDefault="00343A18" w:rsidP="00343A18">
      <w:pPr>
        <w:pStyle w:val="KDParagraf"/>
        <w:spacing w:before="0"/>
        <w:rPr>
          <w:rFonts w:cs="Arial"/>
        </w:rPr>
      </w:pPr>
    </w:p>
    <w:p w14:paraId="2136DC0B" w14:textId="77777777" w:rsidR="00343A18" w:rsidRPr="00C1163B" w:rsidRDefault="00343A18" w:rsidP="00343A18">
      <w:pPr>
        <w:pStyle w:val="Title"/>
        <w:spacing w:before="0"/>
        <w:jc w:val="right"/>
        <w:rPr>
          <w:rFonts w:cs="Arial"/>
          <w:b w:val="0"/>
          <w:caps/>
          <w:sz w:val="22"/>
          <w:szCs w:val="22"/>
        </w:rPr>
      </w:pPr>
    </w:p>
    <w:p w14:paraId="50A44C97" w14:textId="77777777" w:rsidR="00343A18" w:rsidRPr="00C1163B" w:rsidRDefault="00343A18" w:rsidP="00343A18">
      <w:pPr>
        <w:rPr>
          <w:rFonts w:cs="Arial"/>
          <w:lang w:val="ru-RU"/>
        </w:rPr>
      </w:pPr>
      <w:r w:rsidRPr="00C1163B">
        <w:rPr>
          <w:rFonts w:cs="Arial"/>
          <w:lang w:val="ru-RU"/>
        </w:rPr>
        <w:t>На основу члана 75. став 2. Закона о јавним набавкама („Службени гласник РС“ бр.124/2012, 14/15  и 68/15)</w:t>
      </w:r>
      <w:r w:rsidRPr="00C1163B">
        <w:rPr>
          <w:rFonts w:cs="Arial"/>
        </w:rPr>
        <w:t xml:space="preserve"> као </w:t>
      </w:r>
      <w:r w:rsidRPr="00C1163B">
        <w:rPr>
          <w:rFonts w:cs="Arial"/>
          <w:lang w:val="ru-RU"/>
        </w:rPr>
        <w:t>понуђач/подизвођач дајем:</w:t>
      </w:r>
    </w:p>
    <w:p w14:paraId="4A1B1858" w14:textId="77777777" w:rsidR="00343A18" w:rsidRPr="00C1163B" w:rsidRDefault="00343A18" w:rsidP="00343A18">
      <w:pPr>
        <w:rPr>
          <w:rFonts w:cs="Arial"/>
          <w:lang w:val="ru-RU"/>
        </w:rPr>
      </w:pPr>
    </w:p>
    <w:p w14:paraId="0C81B97F" w14:textId="77777777" w:rsidR="00343A18" w:rsidRPr="00C1163B" w:rsidRDefault="00343A18" w:rsidP="00343A18">
      <w:pPr>
        <w:rPr>
          <w:rFonts w:cs="Arial"/>
          <w:lang w:val="ru-RU"/>
        </w:rPr>
      </w:pPr>
    </w:p>
    <w:p w14:paraId="67B5E239" w14:textId="77777777" w:rsidR="00343A18" w:rsidRPr="00C1163B" w:rsidRDefault="00343A18" w:rsidP="00781B02">
      <w:pPr>
        <w:jc w:val="center"/>
        <w:rPr>
          <w:rFonts w:cs="Arial"/>
          <w:b/>
          <w:lang w:val="ru-RU"/>
        </w:rPr>
      </w:pPr>
      <w:bookmarkStart w:id="257" w:name="_Toc442559929"/>
      <w:r w:rsidRPr="00C1163B">
        <w:rPr>
          <w:rFonts w:cs="Arial"/>
          <w:b/>
          <w:lang w:val="ru-RU"/>
        </w:rPr>
        <w:t>И З Ј А В У</w:t>
      </w:r>
      <w:bookmarkEnd w:id="257"/>
    </w:p>
    <w:p w14:paraId="47B4A18A" w14:textId="77777777" w:rsidR="00343A18" w:rsidRPr="00C1163B" w:rsidRDefault="00343A18" w:rsidP="00781B02">
      <w:pPr>
        <w:rPr>
          <w:rFonts w:cs="Arial"/>
        </w:rPr>
      </w:pPr>
    </w:p>
    <w:p w14:paraId="77A5F622" w14:textId="77777777" w:rsidR="00343A18" w:rsidRPr="00C1163B" w:rsidRDefault="00343A18" w:rsidP="00781B02">
      <w:pPr>
        <w:rPr>
          <w:rFonts w:cs="Arial"/>
        </w:rPr>
      </w:pPr>
    </w:p>
    <w:p w14:paraId="34E06FBD" w14:textId="06B979AA" w:rsidR="00343A18" w:rsidRPr="00C1163B" w:rsidRDefault="00343A18" w:rsidP="00343A18">
      <w:pPr>
        <w:rPr>
          <w:rFonts w:cs="Arial"/>
          <w:lang w:val="ru-RU"/>
        </w:rPr>
      </w:pPr>
      <w:r w:rsidRPr="00C1163B">
        <w:rPr>
          <w:rFonts w:cs="Arial"/>
          <w:lang w:val="ru-RU"/>
        </w:rPr>
        <w:t xml:space="preserve">којом изричито наводимо да </w:t>
      </w:r>
      <w:r w:rsidRPr="00C1163B">
        <w:rPr>
          <w:rFonts w:cs="Arial"/>
        </w:rPr>
        <w:t>смо у свом досадашњем раду и</w:t>
      </w:r>
      <w:r w:rsidRPr="00C1163B">
        <w:rPr>
          <w:rFonts w:cs="Arial"/>
          <w:lang w:val="ru-RU"/>
        </w:rPr>
        <w:t xml:space="preserve"> при састављању Понуде </w:t>
      </w:r>
      <w:r w:rsidRPr="00C1163B">
        <w:rPr>
          <w:rFonts w:cs="Arial"/>
        </w:rPr>
        <w:t xml:space="preserve"> број: </w:t>
      </w:r>
      <w:r w:rsidR="007E7BB8" w:rsidRPr="00C1163B">
        <w:rPr>
          <w:rFonts w:cs="Arial"/>
          <w:lang w:val="sr-Cyrl-RS"/>
        </w:rPr>
        <w:t>______________</w:t>
      </w:r>
      <w:r w:rsidRPr="00C1163B">
        <w:rPr>
          <w:rFonts w:cs="Arial"/>
        </w:rPr>
        <w:t xml:space="preserve"> </w:t>
      </w:r>
      <w:r w:rsidRPr="00C1163B">
        <w:rPr>
          <w:rFonts w:cs="Arial"/>
          <w:lang w:val="ru-RU"/>
        </w:rPr>
        <w:t xml:space="preserve">за јавну набавку </w:t>
      </w:r>
      <w:r w:rsidR="00FD6BCE" w:rsidRPr="00C1163B">
        <w:rPr>
          <w:rFonts w:cs="Arial"/>
          <w:lang w:val="ru-RU"/>
        </w:rPr>
        <w:t>услуга</w:t>
      </w:r>
      <w:r w:rsidRPr="00C1163B">
        <w:rPr>
          <w:rFonts w:cs="Arial"/>
          <w:lang w:val="ru-RU"/>
        </w:rPr>
        <w:t xml:space="preserve"> </w:t>
      </w:r>
      <w:r w:rsidR="00DD77F7" w:rsidRPr="00C1163B">
        <w:rPr>
          <w:rFonts w:cs="Arial"/>
          <w:lang w:val="sr-Cyrl-RS" w:bidi="en-US"/>
        </w:rPr>
        <w:t xml:space="preserve">Сервис топлотне подстанице и инсталације“ </w:t>
      </w:r>
      <w:r w:rsidRPr="00C1163B">
        <w:rPr>
          <w:rFonts w:cs="Arial"/>
        </w:rPr>
        <w:t>у поступку</w:t>
      </w:r>
      <w:r w:rsidR="000F683D" w:rsidRPr="00C1163B">
        <w:rPr>
          <w:rFonts w:cs="Arial"/>
          <w:lang w:val="sr-Cyrl-RS"/>
        </w:rPr>
        <w:t xml:space="preserve"> </w:t>
      </w:r>
      <w:r w:rsidRPr="00C1163B">
        <w:rPr>
          <w:rFonts w:cs="Arial"/>
          <w:lang w:val="ru-RU"/>
        </w:rPr>
        <w:t xml:space="preserve">јавне набавке мале вредности </w:t>
      </w:r>
      <w:r w:rsidR="00DD77F7" w:rsidRPr="00C1163B">
        <w:rPr>
          <w:rFonts w:cs="Arial"/>
        </w:rPr>
        <w:t>JNMV/1000/0376/2016</w:t>
      </w:r>
      <w:r w:rsidRPr="00C1163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C1163B">
        <w:rPr>
          <w:rFonts w:cs="Arial"/>
        </w:rPr>
        <w:t>,</w:t>
      </w:r>
      <w:r w:rsidRPr="00C1163B">
        <w:rPr>
          <w:rFonts w:cs="Arial"/>
          <w:lang w:val="ru-RU"/>
        </w:rPr>
        <w:t xml:space="preserve"> као и да </w:t>
      </w:r>
      <w:r w:rsidRPr="00C1163B">
        <w:rPr>
          <w:rFonts w:cs="Arial"/>
        </w:rPr>
        <w:t>немамо забрану обављања делатности која је на снази у време подношења Понуде.</w:t>
      </w:r>
    </w:p>
    <w:p w14:paraId="212B6307" w14:textId="77777777" w:rsidR="00343A18" w:rsidRPr="00C1163B" w:rsidRDefault="00343A18" w:rsidP="00343A18">
      <w:pPr>
        <w:rPr>
          <w:rFonts w:cs="Arial"/>
        </w:rPr>
      </w:pPr>
    </w:p>
    <w:p w14:paraId="1882D452" w14:textId="77777777" w:rsidR="00343A18" w:rsidRPr="00C1163B" w:rsidRDefault="00343A18" w:rsidP="00343A18">
      <w:pPr>
        <w:tabs>
          <w:tab w:val="left" w:pos="6028"/>
        </w:tabs>
        <w:autoSpaceDE w:val="0"/>
        <w:autoSpaceDN w:val="0"/>
        <w:adjustRightInd w:val="0"/>
        <w:ind w:left="360"/>
        <w:rPr>
          <w:rFonts w:eastAsia="Calibri" w:cs="Arial"/>
          <w:bCs/>
          <w:iCs/>
        </w:rPr>
      </w:pPr>
    </w:p>
    <w:p w14:paraId="6E17F9EB" w14:textId="77777777" w:rsidR="00343A18" w:rsidRPr="00C1163B" w:rsidRDefault="00343A18" w:rsidP="00343A18">
      <w:pPr>
        <w:tabs>
          <w:tab w:val="left" w:pos="6028"/>
        </w:tabs>
        <w:autoSpaceDE w:val="0"/>
        <w:autoSpaceDN w:val="0"/>
        <w:adjustRightInd w:val="0"/>
        <w:ind w:left="360"/>
        <w:rPr>
          <w:rFonts w:eastAsia="Calibri" w:cs="Arial"/>
          <w:bCs/>
          <w:iCs/>
        </w:rPr>
      </w:pPr>
    </w:p>
    <w:p w14:paraId="28DBAC0D" w14:textId="77777777" w:rsidR="00343A18" w:rsidRPr="00C1163B"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C1163B" w14:paraId="53957420" w14:textId="77777777" w:rsidTr="00BC01DC">
        <w:trPr>
          <w:jc w:val="center"/>
        </w:trPr>
        <w:tc>
          <w:tcPr>
            <w:tcW w:w="3882" w:type="dxa"/>
          </w:tcPr>
          <w:p w14:paraId="0E6435FC" w14:textId="77777777" w:rsidR="00343A18" w:rsidRPr="00C1163B" w:rsidRDefault="00343A18" w:rsidP="00BC01DC">
            <w:pPr>
              <w:spacing w:before="0"/>
              <w:jc w:val="center"/>
              <w:rPr>
                <w:rFonts w:cs="Arial"/>
              </w:rPr>
            </w:pPr>
            <w:r w:rsidRPr="00C1163B">
              <w:rPr>
                <w:rFonts w:cs="Arial"/>
              </w:rPr>
              <w:t>Датум:</w:t>
            </w:r>
          </w:p>
        </w:tc>
        <w:tc>
          <w:tcPr>
            <w:tcW w:w="2127" w:type="dxa"/>
          </w:tcPr>
          <w:p w14:paraId="3577AE0F" w14:textId="77777777" w:rsidR="00343A18" w:rsidRPr="00C1163B" w:rsidRDefault="00343A18" w:rsidP="00BC01DC">
            <w:pPr>
              <w:spacing w:before="0"/>
              <w:jc w:val="center"/>
              <w:rPr>
                <w:rFonts w:cs="Arial"/>
                <w:lang w:val="ru-RU"/>
              </w:rPr>
            </w:pPr>
          </w:p>
        </w:tc>
        <w:tc>
          <w:tcPr>
            <w:tcW w:w="4022" w:type="dxa"/>
          </w:tcPr>
          <w:p w14:paraId="4B5D410D" w14:textId="1DECAB7B" w:rsidR="00343A18" w:rsidRPr="00C1163B" w:rsidRDefault="00343A18" w:rsidP="007E7BB8">
            <w:pPr>
              <w:spacing w:before="0"/>
              <w:jc w:val="center"/>
              <w:rPr>
                <w:rFonts w:cs="Arial"/>
                <w:lang w:val="sr-Cyrl-CS"/>
              </w:rPr>
            </w:pPr>
            <w:r w:rsidRPr="00C1163B">
              <w:rPr>
                <w:rFonts w:cs="Arial"/>
                <w:lang w:val="sr-Cyrl-CS"/>
              </w:rPr>
              <w:t>П</w:t>
            </w:r>
            <w:r w:rsidRPr="00C1163B">
              <w:rPr>
                <w:rFonts w:cs="Arial"/>
              </w:rPr>
              <w:t>онуђач</w:t>
            </w:r>
            <w:r w:rsidRPr="00C1163B">
              <w:rPr>
                <w:rFonts w:cs="Arial"/>
                <w:lang w:val="sr-Cyrl-CS"/>
              </w:rPr>
              <w:t>/члан групе</w:t>
            </w:r>
            <w:r w:rsidR="00624E86" w:rsidRPr="00C1163B">
              <w:rPr>
                <w:rFonts w:cs="Arial"/>
                <w:lang w:val="sr-Cyrl-CS"/>
              </w:rPr>
              <w:t>/Подизвођач</w:t>
            </w:r>
          </w:p>
        </w:tc>
      </w:tr>
      <w:tr w:rsidR="00343A18" w:rsidRPr="00C1163B" w14:paraId="1B5F0C4B" w14:textId="77777777" w:rsidTr="00BC01DC">
        <w:trPr>
          <w:jc w:val="center"/>
        </w:trPr>
        <w:tc>
          <w:tcPr>
            <w:tcW w:w="3882" w:type="dxa"/>
          </w:tcPr>
          <w:p w14:paraId="2794D8C0" w14:textId="77777777" w:rsidR="00343A18" w:rsidRPr="00C1163B" w:rsidRDefault="00343A18" w:rsidP="00BC01DC">
            <w:pPr>
              <w:spacing w:before="0"/>
              <w:jc w:val="center"/>
              <w:rPr>
                <w:rFonts w:cs="Arial"/>
              </w:rPr>
            </w:pPr>
          </w:p>
        </w:tc>
        <w:tc>
          <w:tcPr>
            <w:tcW w:w="2127" w:type="dxa"/>
          </w:tcPr>
          <w:p w14:paraId="144C1186" w14:textId="77777777" w:rsidR="00343A18" w:rsidRPr="00C1163B" w:rsidRDefault="00343A18" w:rsidP="00BC01DC">
            <w:pPr>
              <w:spacing w:before="0"/>
              <w:jc w:val="center"/>
              <w:rPr>
                <w:rFonts w:cs="Arial"/>
              </w:rPr>
            </w:pPr>
            <w:r w:rsidRPr="00C1163B">
              <w:rPr>
                <w:rFonts w:cs="Arial"/>
              </w:rPr>
              <w:t>М.П.</w:t>
            </w:r>
          </w:p>
        </w:tc>
        <w:tc>
          <w:tcPr>
            <w:tcW w:w="4022" w:type="dxa"/>
          </w:tcPr>
          <w:p w14:paraId="4548F801" w14:textId="77777777" w:rsidR="00343A18" w:rsidRPr="00C1163B" w:rsidRDefault="00343A18" w:rsidP="00BC01DC">
            <w:pPr>
              <w:spacing w:before="0"/>
              <w:jc w:val="center"/>
              <w:rPr>
                <w:rFonts w:cs="Arial"/>
                <w:lang w:val="ru-RU"/>
              </w:rPr>
            </w:pPr>
          </w:p>
        </w:tc>
      </w:tr>
      <w:tr w:rsidR="00343A18" w:rsidRPr="00C1163B" w14:paraId="1E4E397C" w14:textId="77777777" w:rsidTr="00BC01DC">
        <w:trPr>
          <w:jc w:val="center"/>
        </w:trPr>
        <w:tc>
          <w:tcPr>
            <w:tcW w:w="3882" w:type="dxa"/>
            <w:tcBorders>
              <w:bottom w:val="single" w:sz="4" w:space="0" w:color="auto"/>
            </w:tcBorders>
          </w:tcPr>
          <w:p w14:paraId="28674921" w14:textId="77777777" w:rsidR="00343A18" w:rsidRPr="00C1163B" w:rsidRDefault="00343A18" w:rsidP="00BC01DC">
            <w:pPr>
              <w:spacing w:before="0"/>
              <w:jc w:val="center"/>
              <w:rPr>
                <w:rFonts w:cs="Arial"/>
              </w:rPr>
            </w:pPr>
          </w:p>
        </w:tc>
        <w:tc>
          <w:tcPr>
            <w:tcW w:w="2127" w:type="dxa"/>
          </w:tcPr>
          <w:p w14:paraId="1D6D2D17" w14:textId="77777777" w:rsidR="00343A18" w:rsidRPr="00C1163B"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C1163B" w:rsidRDefault="00343A18" w:rsidP="00BC01DC">
            <w:pPr>
              <w:spacing w:before="0"/>
              <w:jc w:val="center"/>
              <w:rPr>
                <w:rFonts w:cs="Arial"/>
                <w:lang w:val="ru-RU"/>
              </w:rPr>
            </w:pPr>
          </w:p>
        </w:tc>
      </w:tr>
      <w:tr w:rsidR="00343A18" w:rsidRPr="00C1163B" w14:paraId="7AE02D67" w14:textId="77777777" w:rsidTr="00BC01DC">
        <w:trPr>
          <w:trHeight w:val="389"/>
          <w:jc w:val="center"/>
        </w:trPr>
        <w:tc>
          <w:tcPr>
            <w:tcW w:w="3882" w:type="dxa"/>
            <w:tcBorders>
              <w:top w:val="single" w:sz="4" w:space="0" w:color="auto"/>
            </w:tcBorders>
          </w:tcPr>
          <w:p w14:paraId="39FFFF06" w14:textId="77777777" w:rsidR="00343A18" w:rsidRPr="00C1163B" w:rsidRDefault="00343A18" w:rsidP="00BC01DC">
            <w:pPr>
              <w:spacing w:before="0"/>
              <w:jc w:val="center"/>
              <w:rPr>
                <w:rFonts w:cs="Arial"/>
              </w:rPr>
            </w:pPr>
          </w:p>
          <w:p w14:paraId="2CE75B27" w14:textId="77777777" w:rsidR="00343A18" w:rsidRPr="00C1163B" w:rsidRDefault="00343A18" w:rsidP="00BC01DC">
            <w:pPr>
              <w:spacing w:before="0"/>
              <w:jc w:val="center"/>
              <w:rPr>
                <w:rFonts w:cs="Arial"/>
              </w:rPr>
            </w:pPr>
          </w:p>
        </w:tc>
        <w:tc>
          <w:tcPr>
            <w:tcW w:w="2127" w:type="dxa"/>
          </w:tcPr>
          <w:p w14:paraId="42A0B611" w14:textId="77777777" w:rsidR="00343A18" w:rsidRPr="00C1163B"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C1163B" w:rsidRDefault="00343A18" w:rsidP="00BC01DC">
            <w:pPr>
              <w:spacing w:before="0"/>
              <w:jc w:val="center"/>
              <w:rPr>
                <w:rFonts w:cs="Arial"/>
                <w:lang w:val="ru-RU"/>
              </w:rPr>
            </w:pPr>
          </w:p>
        </w:tc>
      </w:tr>
    </w:tbl>
    <w:p w14:paraId="5318BEAC" w14:textId="77777777" w:rsidR="00343A18" w:rsidRPr="00C1163B" w:rsidRDefault="00343A18" w:rsidP="00343A18">
      <w:pPr>
        <w:rPr>
          <w:rFonts w:cs="Arial"/>
          <w:i/>
          <w:lang w:val="sr-Cyrl-CS"/>
        </w:rPr>
      </w:pPr>
      <w:r w:rsidRPr="00C1163B">
        <w:rPr>
          <w:rFonts w:cs="Arial"/>
          <w:b/>
          <w:i/>
        </w:rPr>
        <w:t>Напомена:</w:t>
      </w:r>
      <w:r w:rsidRPr="00C1163B">
        <w:rPr>
          <w:rFonts w:cs="Arial"/>
          <w:i/>
        </w:rPr>
        <w:t xml:space="preserve"> Уколико </w:t>
      </w:r>
      <w:r w:rsidRPr="00C1163B">
        <w:rPr>
          <w:rFonts w:cs="Arial"/>
          <w:i/>
          <w:lang w:val="sr-Cyrl-CS"/>
        </w:rPr>
        <w:t xml:space="preserve">заједничку </w:t>
      </w:r>
      <w:r w:rsidRPr="00C1163B">
        <w:rPr>
          <w:rFonts w:cs="Arial"/>
          <w:i/>
        </w:rPr>
        <w:t xml:space="preserve">понуду подноси група понуђача Изјава </w:t>
      </w:r>
      <w:r w:rsidRPr="00C1163B">
        <w:rPr>
          <w:rFonts w:cs="Arial"/>
          <w:i/>
          <w:lang w:val="sr-Cyrl-CS"/>
        </w:rPr>
        <w:t xml:space="preserve">се доставља за сваког члана групе понуђача. Изјава </w:t>
      </w:r>
      <w:r w:rsidRPr="00C1163B">
        <w:rPr>
          <w:rFonts w:cs="Arial"/>
          <w:i/>
        </w:rPr>
        <w:t>мора бити попуњена, потписана од стране овлашћеног лица</w:t>
      </w:r>
      <w:r w:rsidRPr="00C1163B">
        <w:rPr>
          <w:rFonts w:cs="Arial"/>
          <w:i/>
          <w:lang w:val="sr-Cyrl-CS"/>
        </w:rPr>
        <w:t xml:space="preserve"> за заступање</w:t>
      </w:r>
      <w:r w:rsidRPr="00C1163B">
        <w:rPr>
          <w:rFonts w:cs="Arial"/>
          <w:i/>
        </w:rPr>
        <w:t xml:space="preserve"> понуђача из групе понуђача и оверена печатом. </w:t>
      </w:r>
    </w:p>
    <w:p w14:paraId="7757A233" w14:textId="77777777" w:rsidR="00343A18" w:rsidRPr="00C1163B" w:rsidRDefault="00343A18" w:rsidP="00343A18">
      <w:pPr>
        <w:rPr>
          <w:rFonts w:cs="Arial"/>
          <w:i/>
        </w:rPr>
      </w:pPr>
      <w:r w:rsidRPr="00C1163B">
        <w:rPr>
          <w:rFonts w:eastAsia="Calibri" w:cs="Arial"/>
          <w:i/>
        </w:rPr>
        <w:t xml:space="preserve">У случају да понуђач подноси понуду са подизвођачем, Изјава </w:t>
      </w:r>
      <w:r w:rsidRPr="00C1163B">
        <w:rPr>
          <w:rFonts w:eastAsia="Calibri" w:cs="Arial"/>
          <w:i/>
          <w:lang w:val="sr-Cyrl-CS"/>
        </w:rPr>
        <w:t xml:space="preserve">се доставља за понуђача и сваког подизвођача. Изјава </w:t>
      </w:r>
      <w:r w:rsidRPr="00C1163B">
        <w:rPr>
          <w:rFonts w:eastAsia="Calibri" w:cs="Arial"/>
          <w:i/>
        </w:rPr>
        <w:t xml:space="preserve">мора бити </w:t>
      </w:r>
      <w:r w:rsidRPr="00C1163B">
        <w:rPr>
          <w:rFonts w:eastAsia="Calibri" w:cs="Arial"/>
          <w:i/>
          <w:lang w:val="sr-Cyrl-CS"/>
        </w:rPr>
        <w:t>попуњена,</w:t>
      </w:r>
      <w:r w:rsidRPr="00C1163B">
        <w:rPr>
          <w:rFonts w:eastAsia="Calibri" w:cs="Arial"/>
          <w:i/>
        </w:rPr>
        <w:t xml:space="preserve"> потписана</w:t>
      </w:r>
      <w:r w:rsidRPr="00C1163B">
        <w:rPr>
          <w:rFonts w:eastAsia="Calibri" w:cs="Arial"/>
          <w:i/>
          <w:lang w:val="sr-Cyrl-CS"/>
        </w:rPr>
        <w:t xml:space="preserve"> и оверена</w:t>
      </w:r>
      <w:r w:rsidRPr="00C1163B">
        <w:rPr>
          <w:rFonts w:eastAsia="Calibri" w:cs="Arial"/>
          <w:i/>
        </w:rPr>
        <w:t xml:space="preserve"> од стране овлашћеног лица за заступање </w:t>
      </w:r>
      <w:r w:rsidRPr="00C1163B">
        <w:rPr>
          <w:rFonts w:eastAsia="Calibri" w:cs="Arial"/>
          <w:i/>
          <w:lang w:val="sr-Cyrl-CS"/>
        </w:rPr>
        <w:t>понуђача/подизво</w:t>
      </w:r>
      <w:r w:rsidRPr="00C1163B">
        <w:rPr>
          <w:rFonts w:eastAsia="Calibri" w:cs="Arial"/>
          <w:i/>
        </w:rPr>
        <w:t>ђача</w:t>
      </w:r>
      <w:r w:rsidRPr="00C1163B">
        <w:rPr>
          <w:rFonts w:eastAsia="Calibri" w:cs="Arial"/>
          <w:i/>
          <w:lang w:val="sr-Cyrl-CS"/>
        </w:rPr>
        <w:t xml:space="preserve"> и оверена печатом.</w:t>
      </w:r>
    </w:p>
    <w:p w14:paraId="77F68266" w14:textId="77777777" w:rsidR="00343A18" w:rsidRPr="00C1163B" w:rsidRDefault="00343A18" w:rsidP="00343A18">
      <w:pPr>
        <w:rPr>
          <w:rFonts w:cs="Arial"/>
          <w:lang w:val="sr-Cyrl-CS"/>
        </w:rPr>
      </w:pPr>
      <w:r w:rsidRPr="00C1163B">
        <w:rPr>
          <w:rFonts w:cs="Arial"/>
          <w:i/>
        </w:rPr>
        <w:t>Приликом подношења понуде овај образац копирати у потребном броју примерака.</w:t>
      </w:r>
    </w:p>
    <w:p w14:paraId="46F57745" w14:textId="77777777" w:rsidR="00343A18" w:rsidRPr="00C1163B" w:rsidRDefault="00343A18" w:rsidP="00781B02">
      <w:pPr>
        <w:rPr>
          <w:rFonts w:cs="Arial"/>
        </w:rPr>
      </w:pPr>
    </w:p>
    <w:p w14:paraId="339F174A" w14:textId="77777777" w:rsidR="000F683D" w:rsidRPr="00C1163B" w:rsidRDefault="000F683D" w:rsidP="00781B02">
      <w:pPr>
        <w:rPr>
          <w:rFonts w:cs="Arial"/>
        </w:rPr>
      </w:pPr>
    </w:p>
    <w:p w14:paraId="2B62AD68" w14:textId="77777777" w:rsidR="0042687E" w:rsidRPr="00C1163B" w:rsidRDefault="0042687E" w:rsidP="00781B02">
      <w:pPr>
        <w:rPr>
          <w:rFonts w:cs="Arial"/>
        </w:rPr>
      </w:pPr>
    </w:p>
    <w:p w14:paraId="03A32901" w14:textId="77777777" w:rsidR="0042687E" w:rsidRPr="00C1163B" w:rsidRDefault="0042687E" w:rsidP="00781B02">
      <w:pPr>
        <w:rPr>
          <w:rFonts w:cs="Arial"/>
        </w:rPr>
      </w:pPr>
    </w:p>
    <w:p w14:paraId="2568C403" w14:textId="77777777" w:rsidR="0042687E" w:rsidRPr="00C1163B" w:rsidRDefault="0042687E" w:rsidP="00781B02">
      <w:pPr>
        <w:rPr>
          <w:rFonts w:cs="Arial"/>
        </w:rPr>
      </w:pPr>
    </w:p>
    <w:p w14:paraId="3F3466DB" w14:textId="77777777" w:rsidR="0042687E" w:rsidRPr="00C1163B" w:rsidRDefault="0042687E" w:rsidP="00781B02">
      <w:pPr>
        <w:rPr>
          <w:rFonts w:cs="Arial"/>
        </w:rPr>
      </w:pPr>
    </w:p>
    <w:p w14:paraId="585AA923" w14:textId="77777777" w:rsidR="0042687E" w:rsidRDefault="0042687E" w:rsidP="00781B02">
      <w:pPr>
        <w:rPr>
          <w:rFonts w:cs="Arial"/>
        </w:rPr>
      </w:pPr>
    </w:p>
    <w:p w14:paraId="5A547D20" w14:textId="77777777" w:rsidR="00002088" w:rsidRDefault="00002088" w:rsidP="00781B02">
      <w:pPr>
        <w:rPr>
          <w:rFonts w:cs="Arial"/>
        </w:rPr>
      </w:pPr>
    </w:p>
    <w:p w14:paraId="18A7B569" w14:textId="77777777" w:rsidR="00002088" w:rsidRPr="00C1163B" w:rsidRDefault="00002088" w:rsidP="00781B02">
      <w:pPr>
        <w:rPr>
          <w:rFonts w:cs="Arial"/>
        </w:rPr>
      </w:pPr>
    </w:p>
    <w:p w14:paraId="21F5DB78" w14:textId="49DDC1FE" w:rsidR="00343A18" w:rsidRPr="00002088" w:rsidRDefault="00343A18" w:rsidP="00343A18">
      <w:pPr>
        <w:pStyle w:val="KDObrazac"/>
        <w:rPr>
          <w:lang w:val="sr-Cyrl-RS"/>
        </w:rPr>
      </w:pPr>
      <w:bookmarkStart w:id="258" w:name="_Toc442559942"/>
      <w:r w:rsidRPr="00002088">
        <w:lastRenderedPageBreak/>
        <w:t xml:space="preserve">ОБРАЗАЦ </w:t>
      </w:r>
      <w:bookmarkEnd w:id="258"/>
      <w:r w:rsidR="00E4144D" w:rsidRPr="00002088">
        <w:rPr>
          <w:lang w:val="sr-Cyrl-RS"/>
        </w:rPr>
        <w:t xml:space="preserve"> 5. </w:t>
      </w:r>
    </w:p>
    <w:p w14:paraId="6FF1578B" w14:textId="77777777" w:rsidR="00343A18" w:rsidRPr="00002088" w:rsidRDefault="00343A18" w:rsidP="00343A18">
      <w:pPr>
        <w:rPr>
          <w:rFonts w:cs="Arial"/>
        </w:rPr>
      </w:pPr>
    </w:p>
    <w:p w14:paraId="18B85E3E" w14:textId="77777777" w:rsidR="00343A18" w:rsidRPr="00002088" w:rsidRDefault="00343A18" w:rsidP="00343A18">
      <w:pPr>
        <w:jc w:val="center"/>
        <w:rPr>
          <w:rFonts w:cs="Arial"/>
        </w:rPr>
      </w:pPr>
      <w:r w:rsidRPr="00002088">
        <w:rPr>
          <w:rFonts w:cs="Arial"/>
          <w:b/>
        </w:rPr>
        <w:t>ИЗЈАВА ПОНУЂАЧА – КАДРОВСКИ КАПАЦИТЕТ</w:t>
      </w:r>
    </w:p>
    <w:p w14:paraId="740435FB" w14:textId="77777777" w:rsidR="00343A18" w:rsidRPr="00002088" w:rsidRDefault="00343A18" w:rsidP="00343A18">
      <w:pPr>
        <w:rPr>
          <w:rFonts w:cs="Arial"/>
        </w:rPr>
      </w:pPr>
    </w:p>
    <w:p w14:paraId="6097C6A2" w14:textId="77777777" w:rsidR="00343A18" w:rsidRPr="00002088" w:rsidRDefault="00343A18" w:rsidP="00343A18">
      <w:pPr>
        <w:rPr>
          <w:rFonts w:cs="Arial"/>
          <w:noProof/>
          <w:lang w:val="sr-Latn-CS"/>
        </w:rPr>
      </w:pPr>
    </w:p>
    <w:p w14:paraId="39AC16C9" w14:textId="77777777" w:rsidR="00343A18" w:rsidRPr="00002088" w:rsidRDefault="00343A18" w:rsidP="00343A18">
      <w:pPr>
        <w:rPr>
          <w:rFonts w:cs="Arial"/>
        </w:rPr>
      </w:pPr>
      <w:r w:rsidRPr="00002088">
        <w:rPr>
          <w:rFonts w:cs="Arial"/>
        </w:rPr>
        <w:t xml:space="preserve">На основу члана 77. став 4. Закона о јавним набавкама („Службени гланик РС“, бр.124/12, 14/15 и 68/15) </w:t>
      </w:r>
      <w:r w:rsidRPr="00002088">
        <w:rPr>
          <w:rFonts w:cs="Arial"/>
          <w:noProof/>
          <w:lang w:val="sr-Cyrl-CS"/>
        </w:rPr>
        <w:t xml:space="preserve">Понуђач </w:t>
      </w:r>
      <w:r w:rsidRPr="00002088">
        <w:rPr>
          <w:rFonts w:cs="Arial"/>
          <w:noProof/>
          <w:lang w:val="sr-Latn-CS"/>
        </w:rPr>
        <w:t xml:space="preserve">даје </w:t>
      </w:r>
      <w:r w:rsidRPr="00002088">
        <w:rPr>
          <w:rFonts w:cs="Arial"/>
        </w:rPr>
        <w:t xml:space="preserve">следећу </w:t>
      </w:r>
    </w:p>
    <w:p w14:paraId="19F2E002" w14:textId="77777777" w:rsidR="00343A18" w:rsidRPr="00002088" w:rsidRDefault="00343A18" w:rsidP="00343A18">
      <w:pPr>
        <w:rPr>
          <w:rFonts w:cs="Arial"/>
        </w:rPr>
      </w:pPr>
    </w:p>
    <w:p w14:paraId="15886F0B" w14:textId="77777777" w:rsidR="00343A18" w:rsidRPr="00002088" w:rsidRDefault="00343A18" w:rsidP="00343A18">
      <w:pPr>
        <w:jc w:val="center"/>
        <w:rPr>
          <w:rFonts w:cs="Arial"/>
        </w:rPr>
      </w:pPr>
      <w:r w:rsidRPr="00002088">
        <w:rPr>
          <w:rFonts w:cs="Arial"/>
        </w:rPr>
        <w:t xml:space="preserve">ИЗЈАВУ О КАДРОВСКОМ КАПАЦИТЕТУ </w:t>
      </w:r>
    </w:p>
    <w:p w14:paraId="2E18A2F5" w14:textId="77777777" w:rsidR="00343A18" w:rsidRPr="00002088" w:rsidRDefault="00343A18" w:rsidP="00343A18">
      <w:pPr>
        <w:rPr>
          <w:rFonts w:cs="Arial"/>
        </w:rPr>
      </w:pPr>
    </w:p>
    <w:p w14:paraId="0230600F" w14:textId="5B34F10E" w:rsidR="00343A18" w:rsidRPr="00002088" w:rsidRDefault="00343A18" w:rsidP="00343A18">
      <w:pPr>
        <w:rPr>
          <w:rFonts w:cs="Arial"/>
          <w:noProof/>
        </w:rPr>
      </w:pPr>
      <w:r w:rsidRPr="0000208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002088">
        <w:rPr>
          <w:rFonts w:cs="Arial"/>
          <w:noProof/>
          <w:lang w:val="sr-Cyrl-CS"/>
        </w:rPr>
        <w:t xml:space="preserve"> </w:t>
      </w:r>
      <w:r w:rsidR="00002088" w:rsidRPr="00002088">
        <w:rPr>
          <w:rFonts w:cs="Arial"/>
          <w:noProof/>
          <w:lang w:val="sr-Cyrl-CS"/>
        </w:rPr>
        <w:t>''</w:t>
      </w:r>
      <w:r w:rsidR="00002088" w:rsidRPr="00002088">
        <w:rPr>
          <w:rFonts w:cs="Arial"/>
          <w:lang w:val="sr-Cyrl-RS" w:bidi="en-US"/>
        </w:rPr>
        <w:t xml:space="preserve">Сервис топлотне подстанице и инсталације“ </w:t>
      </w:r>
      <w:r w:rsidR="00002088" w:rsidRPr="00002088">
        <w:rPr>
          <w:rFonts w:cs="Arial"/>
        </w:rPr>
        <w:t>у поступку</w:t>
      </w:r>
      <w:r w:rsidR="00002088" w:rsidRPr="00002088">
        <w:rPr>
          <w:rFonts w:cs="Arial"/>
          <w:lang w:val="sr-Cyrl-RS"/>
        </w:rPr>
        <w:t xml:space="preserve"> </w:t>
      </w:r>
      <w:r w:rsidR="00002088" w:rsidRPr="00002088">
        <w:rPr>
          <w:rFonts w:cs="Arial"/>
          <w:lang w:val="ru-RU"/>
        </w:rPr>
        <w:t xml:space="preserve">јавне набавке мале вредности </w:t>
      </w:r>
      <w:r w:rsidR="00002088" w:rsidRPr="00002088">
        <w:rPr>
          <w:rFonts w:cs="Arial"/>
        </w:rPr>
        <w:t>JNMV/1000/0376/2016</w:t>
      </w:r>
      <w:r w:rsidRPr="00002088">
        <w:rPr>
          <w:rFonts w:cs="Arial"/>
          <w:noProof/>
        </w:rPr>
        <w:t xml:space="preserve">, односно да смо у могућности да ангажујемо </w:t>
      </w:r>
      <w:r w:rsidRPr="00002088">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002088">
        <w:rPr>
          <w:rFonts w:cs="Arial"/>
          <w:noProof/>
        </w:rPr>
        <w:t xml:space="preserve"> која ће бити ангажована ради извршења уговора:</w:t>
      </w:r>
    </w:p>
    <w:p w14:paraId="14E1C4C4" w14:textId="77777777" w:rsidR="00343A18" w:rsidRPr="0000208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002088" w14:paraId="141D2FA9" w14:textId="77777777" w:rsidTr="00BC01DC">
        <w:tc>
          <w:tcPr>
            <w:tcW w:w="491" w:type="pct"/>
            <w:shd w:val="clear" w:color="auto" w:fill="auto"/>
          </w:tcPr>
          <w:p w14:paraId="34465837" w14:textId="77777777" w:rsidR="00343A18" w:rsidRPr="00002088" w:rsidRDefault="00343A18" w:rsidP="00BC01DC">
            <w:pPr>
              <w:tabs>
                <w:tab w:val="left" w:pos="8098"/>
              </w:tabs>
              <w:spacing w:before="0"/>
              <w:outlineLvl w:val="0"/>
              <w:rPr>
                <w:rFonts w:cs="Arial"/>
                <w:bCs/>
                <w:kern w:val="28"/>
              </w:rPr>
            </w:pPr>
          </w:p>
        </w:tc>
        <w:tc>
          <w:tcPr>
            <w:tcW w:w="1904" w:type="pct"/>
            <w:shd w:val="clear" w:color="auto" w:fill="auto"/>
            <w:vAlign w:val="center"/>
          </w:tcPr>
          <w:p w14:paraId="09B30BA1" w14:textId="77777777" w:rsidR="00343A18" w:rsidRPr="00002088" w:rsidRDefault="00343A18" w:rsidP="00BC01DC">
            <w:pPr>
              <w:spacing w:before="0"/>
              <w:jc w:val="center"/>
              <w:rPr>
                <w:rFonts w:eastAsia="Calibri" w:cs="Arial"/>
                <w:b/>
              </w:rPr>
            </w:pPr>
          </w:p>
          <w:p w14:paraId="34D1C434" w14:textId="77777777" w:rsidR="00343A18" w:rsidRPr="00002088" w:rsidRDefault="00343A18" w:rsidP="00BC01DC">
            <w:pPr>
              <w:spacing w:before="0"/>
              <w:jc w:val="center"/>
              <w:rPr>
                <w:rFonts w:eastAsia="Calibri" w:cs="Arial"/>
                <w:b/>
              </w:rPr>
            </w:pPr>
            <w:r w:rsidRPr="00002088">
              <w:rPr>
                <w:rFonts w:eastAsia="Calibri" w:cs="Arial"/>
                <w:b/>
              </w:rPr>
              <w:t>Захтевани кадровски капацитет</w:t>
            </w:r>
          </w:p>
          <w:p w14:paraId="6E60D8E1" w14:textId="77777777" w:rsidR="00343A18" w:rsidRPr="00002088" w:rsidRDefault="00343A18" w:rsidP="00BC01DC">
            <w:pPr>
              <w:spacing w:before="0"/>
              <w:rPr>
                <w:rFonts w:eastAsia="Calibri" w:cs="Arial"/>
                <w:b/>
              </w:rPr>
            </w:pPr>
          </w:p>
        </w:tc>
        <w:tc>
          <w:tcPr>
            <w:tcW w:w="1125" w:type="pct"/>
            <w:shd w:val="clear" w:color="auto" w:fill="auto"/>
            <w:vAlign w:val="center"/>
          </w:tcPr>
          <w:p w14:paraId="146D0F5A" w14:textId="77777777" w:rsidR="00343A18" w:rsidRPr="00002088" w:rsidRDefault="00343A18" w:rsidP="00BC01DC">
            <w:pPr>
              <w:spacing w:before="0"/>
              <w:jc w:val="center"/>
              <w:rPr>
                <w:rFonts w:eastAsia="Calibri" w:cs="Arial"/>
                <w:b/>
              </w:rPr>
            </w:pPr>
            <w:r w:rsidRPr="00002088">
              <w:rPr>
                <w:rFonts w:eastAsia="Calibri" w:cs="Arial"/>
                <w:b/>
              </w:rPr>
              <w:t>Име и презиме запосленог</w:t>
            </w:r>
          </w:p>
        </w:tc>
        <w:tc>
          <w:tcPr>
            <w:tcW w:w="1480" w:type="pct"/>
            <w:shd w:val="clear" w:color="auto" w:fill="auto"/>
            <w:vAlign w:val="center"/>
          </w:tcPr>
          <w:p w14:paraId="36F29A7B" w14:textId="77777777" w:rsidR="00343A18" w:rsidRPr="00002088" w:rsidRDefault="00343A18" w:rsidP="00BC01DC">
            <w:pPr>
              <w:spacing w:before="0"/>
              <w:jc w:val="center"/>
              <w:rPr>
                <w:rFonts w:eastAsia="Calibri" w:cs="Arial"/>
                <w:b/>
              </w:rPr>
            </w:pPr>
            <w:r w:rsidRPr="00002088">
              <w:rPr>
                <w:rFonts w:eastAsia="Calibri" w:cs="Arial"/>
                <w:b/>
              </w:rPr>
              <w:t>Врста и степен стручне спреме</w:t>
            </w:r>
          </w:p>
        </w:tc>
      </w:tr>
      <w:tr w:rsidR="00343A18" w:rsidRPr="00002088" w14:paraId="3E8DA5A0" w14:textId="77777777" w:rsidTr="00BC01DC">
        <w:trPr>
          <w:trHeight w:val="192"/>
        </w:trPr>
        <w:tc>
          <w:tcPr>
            <w:tcW w:w="491" w:type="pct"/>
            <w:shd w:val="clear" w:color="auto" w:fill="auto"/>
          </w:tcPr>
          <w:p w14:paraId="3EBA2B1B" w14:textId="77777777" w:rsidR="00343A18" w:rsidRPr="00002088" w:rsidRDefault="00343A18" w:rsidP="00485720">
            <w:pPr>
              <w:numPr>
                <w:ilvl w:val="0"/>
                <w:numId w:val="18"/>
              </w:numPr>
              <w:tabs>
                <w:tab w:val="left" w:pos="8098"/>
              </w:tabs>
              <w:spacing w:before="0"/>
              <w:jc w:val="left"/>
              <w:outlineLvl w:val="0"/>
              <w:rPr>
                <w:rFonts w:cs="Arial"/>
                <w:bCs/>
                <w:kern w:val="28"/>
              </w:rPr>
            </w:pPr>
            <w:bookmarkStart w:id="259" w:name="_Toc442559943"/>
            <w:bookmarkEnd w:id="259"/>
          </w:p>
        </w:tc>
        <w:tc>
          <w:tcPr>
            <w:tcW w:w="1904" w:type="pct"/>
            <w:shd w:val="clear" w:color="auto" w:fill="auto"/>
          </w:tcPr>
          <w:p w14:paraId="071473F1" w14:textId="77777777" w:rsidR="00343A18" w:rsidRPr="00002088" w:rsidRDefault="00343A18" w:rsidP="00BC01DC">
            <w:pPr>
              <w:spacing w:before="0"/>
              <w:rPr>
                <w:rFonts w:cs="Arial"/>
              </w:rPr>
            </w:pPr>
          </w:p>
        </w:tc>
        <w:tc>
          <w:tcPr>
            <w:tcW w:w="1125" w:type="pct"/>
            <w:shd w:val="clear" w:color="auto" w:fill="auto"/>
          </w:tcPr>
          <w:p w14:paraId="36B0A2D1" w14:textId="77777777" w:rsidR="00343A18" w:rsidRPr="00002088" w:rsidRDefault="00343A18" w:rsidP="00BC01DC">
            <w:pPr>
              <w:tabs>
                <w:tab w:val="left" w:pos="8098"/>
              </w:tabs>
              <w:spacing w:before="0"/>
              <w:outlineLvl w:val="0"/>
              <w:rPr>
                <w:rFonts w:cs="Arial"/>
                <w:bCs/>
                <w:kern w:val="28"/>
                <w:highlight w:val="yellow"/>
              </w:rPr>
            </w:pPr>
          </w:p>
        </w:tc>
        <w:tc>
          <w:tcPr>
            <w:tcW w:w="1480" w:type="pct"/>
            <w:shd w:val="clear" w:color="auto" w:fill="auto"/>
          </w:tcPr>
          <w:p w14:paraId="31630398" w14:textId="77777777" w:rsidR="00343A18" w:rsidRPr="00002088" w:rsidRDefault="00343A18" w:rsidP="00BC01DC">
            <w:pPr>
              <w:tabs>
                <w:tab w:val="left" w:pos="8098"/>
              </w:tabs>
              <w:spacing w:before="0"/>
              <w:outlineLvl w:val="0"/>
              <w:rPr>
                <w:rFonts w:cs="Arial"/>
                <w:bCs/>
                <w:kern w:val="28"/>
                <w:highlight w:val="yellow"/>
              </w:rPr>
            </w:pPr>
          </w:p>
        </w:tc>
      </w:tr>
      <w:tr w:rsidR="00343A18" w:rsidRPr="00002088" w14:paraId="30A813E8" w14:textId="77777777" w:rsidTr="00BC01DC">
        <w:trPr>
          <w:trHeight w:val="192"/>
        </w:trPr>
        <w:tc>
          <w:tcPr>
            <w:tcW w:w="491" w:type="pct"/>
            <w:shd w:val="clear" w:color="auto" w:fill="auto"/>
          </w:tcPr>
          <w:p w14:paraId="5B17C8EF" w14:textId="77777777" w:rsidR="00343A18" w:rsidRPr="00002088" w:rsidRDefault="00343A18" w:rsidP="00485720">
            <w:pPr>
              <w:numPr>
                <w:ilvl w:val="0"/>
                <w:numId w:val="18"/>
              </w:numPr>
              <w:tabs>
                <w:tab w:val="left" w:pos="8098"/>
              </w:tabs>
              <w:spacing w:before="0"/>
              <w:jc w:val="left"/>
              <w:outlineLvl w:val="0"/>
              <w:rPr>
                <w:rFonts w:cs="Arial"/>
                <w:bCs/>
                <w:kern w:val="28"/>
              </w:rPr>
            </w:pPr>
            <w:bookmarkStart w:id="260" w:name="_Toc442559944"/>
            <w:bookmarkEnd w:id="260"/>
          </w:p>
        </w:tc>
        <w:tc>
          <w:tcPr>
            <w:tcW w:w="1904" w:type="pct"/>
            <w:shd w:val="clear" w:color="auto" w:fill="auto"/>
          </w:tcPr>
          <w:p w14:paraId="3A84628C" w14:textId="77777777" w:rsidR="00343A18" w:rsidRPr="00002088" w:rsidRDefault="00343A18" w:rsidP="00BC01DC">
            <w:pPr>
              <w:spacing w:before="0"/>
              <w:rPr>
                <w:rFonts w:eastAsia="MS Mincho" w:cs="Arial"/>
                <w:b/>
                <w:bCs/>
              </w:rPr>
            </w:pPr>
          </w:p>
        </w:tc>
        <w:tc>
          <w:tcPr>
            <w:tcW w:w="1125" w:type="pct"/>
            <w:shd w:val="clear" w:color="auto" w:fill="auto"/>
          </w:tcPr>
          <w:p w14:paraId="03C57A04" w14:textId="77777777" w:rsidR="00343A18" w:rsidRPr="00002088" w:rsidRDefault="00343A18" w:rsidP="00BC01DC">
            <w:pPr>
              <w:tabs>
                <w:tab w:val="left" w:pos="8098"/>
              </w:tabs>
              <w:spacing w:before="0"/>
              <w:outlineLvl w:val="0"/>
              <w:rPr>
                <w:rFonts w:cs="Arial"/>
                <w:bCs/>
                <w:kern w:val="28"/>
                <w:highlight w:val="yellow"/>
              </w:rPr>
            </w:pPr>
          </w:p>
        </w:tc>
        <w:tc>
          <w:tcPr>
            <w:tcW w:w="1480" w:type="pct"/>
            <w:shd w:val="clear" w:color="auto" w:fill="auto"/>
          </w:tcPr>
          <w:p w14:paraId="49E6A72C" w14:textId="77777777" w:rsidR="00343A18" w:rsidRPr="00002088" w:rsidRDefault="00343A18" w:rsidP="00BC01DC">
            <w:pPr>
              <w:tabs>
                <w:tab w:val="left" w:pos="8098"/>
              </w:tabs>
              <w:spacing w:before="0"/>
              <w:outlineLvl w:val="0"/>
              <w:rPr>
                <w:rFonts w:cs="Arial"/>
                <w:bCs/>
                <w:kern w:val="28"/>
                <w:highlight w:val="yellow"/>
              </w:rPr>
            </w:pPr>
          </w:p>
        </w:tc>
      </w:tr>
      <w:tr w:rsidR="00343A18" w:rsidRPr="00002088" w14:paraId="610A7E7A" w14:textId="77777777" w:rsidTr="00BC01DC">
        <w:trPr>
          <w:trHeight w:val="192"/>
        </w:trPr>
        <w:tc>
          <w:tcPr>
            <w:tcW w:w="491" w:type="pct"/>
            <w:shd w:val="clear" w:color="auto" w:fill="auto"/>
          </w:tcPr>
          <w:p w14:paraId="3B108BB7" w14:textId="77777777" w:rsidR="00343A18" w:rsidRPr="00002088" w:rsidRDefault="00343A18" w:rsidP="00485720">
            <w:pPr>
              <w:numPr>
                <w:ilvl w:val="0"/>
                <w:numId w:val="18"/>
              </w:numPr>
              <w:tabs>
                <w:tab w:val="left" w:pos="8098"/>
              </w:tabs>
              <w:spacing w:before="0"/>
              <w:jc w:val="left"/>
              <w:outlineLvl w:val="0"/>
              <w:rPr>
                <w:rFonts w:cs="Arial"/>
                <w:bCs/>
                <w:kern w:val="28"/>
              </w:rPr>
            </w:pPr>
            <w:bookmarkStart w:id="261" w:name="_Toc442559945"/>
            <w:bookmarkEnd w:id="261"/>
          </w:p>
        </w:tc>
        <w:tc>
          <w:tcPr>
            <w:tcW w:w="1904" w:type="pct"/>
            <w:shd w:val="clear" w:color="auto" w:fill="auto"/>
          </w:tcPr>
          <w:p w14:paraId="04CCBC8F" w14:textId="77777777" w:rsidR="00343A18" w:rsidRPr="00002088" w:rsidRDefault="00343A18" w:rsidP="00BC01DC">
            <w:pPr>
              <w:spacing w:before="0"/>
              <w:rPr>
                <w:rFonts w:eastAsia="MS Mincho" w:cs="Arial"/>
                <w:b/>
                <w:bCs/>
              </w:rPr>
            </w:pPr>
          </w:p>
        </w:tc>
        <w:tc>
          <w:tcPr>
            <w:tcW w:w="1125" w:type="pct"/>
            <w:shd w:val="clear" w:color="auto" w:fill="auto"/>
          </w:tcPr>
          <w:p w14:paraId="3D6A5B98" w14:textId="77777777" w:rsidR="00343A18" w:rsidRPr="00002088" w:rsidRDefault="00343A18" w:rsidP="00BC01DC">
            <w:pPr>
              <w:tabs>
                <w:tab w:val="left" w:pos="8098"/>
              </w:tabs>
              <w:spacing w:before="0"/>
              <w:outlineLvl w:val="0"/>
              <w:rPr>
                <w:rFonts w:cs="Arial"/>
                <w:bCs/>
                <w:kern w:val="28"/>
                <w:highlight w:val="yellow"/>
              </w:rPr>
            </w:pPr>
          </w:p>
        </w:tc>
        <w:tc>
          <w:tcPr>
            <w:tcW w:w="1480" w:type="pct"/>
            <w:shd w:val="clear" w:color="auto" w:fill="auto"/>
          </w:tcPr>
          <w:p w14:paraId="34489F0D" w14:textId="77777777" w:rsidR="00343A18" w:rsidRPr="00002088" w:rsidRDefault="00343A18" w:rsidP="00BC01DC">
            <w:pPr>
              <w:tabs>
                <w:tab w:val="left" w:pos="8098"/>
              </w:tabs>
              <w:spacing w:before="0"/>
              <w:outlineLvl w:val="0"/>
              <w:rPr>
                <w:rFonts w:cs="Arial"/>
                <w:bCs/>
                <w:kern w:val="28"/>
                <w:highlight w:val="yellow"/>
              </w:rPr>
            </w:pPr>
          </w:p>
        </w:tc>
      </w:tr>
    </w:tbl>
    <w:p w14:paraId="6AA2F678" w14:textId="77777777" w:rsidR="00343A18" w:rsidRPr="00002088"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02088" w14:paraId="1E5D06A7" w14:textId="77777777" w:rsidTr="00BC01DC">
        <w:trPr>
          <w:jc w:val="center"/>
        </w:trPr>
        <w:tc>
          <w:tcPr>
            <w:tcW w:w="3882" w:type="dxa"/>
          </w:tcPr>
          <w:p w14:paraId="08D645DE" w14:textId="77777777" w:rsidR="00343A18" w:rsidRPr="00002088" w:rsidRDefault="00343A18" w:rsidP="00BC01DC">
            <w:pPr>
              <w:spacing w:before="0"/>
              <w:jc w:val="center"/>
              <w:rPr>
                <w:rFonts w:cs="Arial"/>
              </w:rPr>
            </w:pPr>
            <w:r w:rsidRPr="00002088">
              <w:rPr>
                <w:rFonts w:cs="Arial"/>
              </w:rPr>
              <w:t>Датум:</w:t>
            </w:r>
          </w:p>
        </w:tc>
        <w:tc>
          <w:tcPr>
            <w:tcW w:w="2127" w:type="dxa"/>
          </w:tcPr>
          <w:p w14:paraId="1F431B2F" w14:textId="77777777" w:rsidR="00343A18" w:rsidRPr="00002088" w:rsidRDefault="00343A18" w:rsidP="00BC01DC">
            <w:pPr>
              <w:spacing w:before="0"/>
              <w:jc w:val="center"/>
              <w:rPr>
                <w:rFonts w:cs="Arial"/>
                <w:lang w:val="ru-RU"/>
              </w:rPr>
            </w:pPr>
          </w:p>
        </w:tc>
        <w:tc>
          <w:tcPr>
            <w:tcW w:w="4022" w:type="dxa"/>
          </w:tcPr>
          <w:p w14:paraId="6C76A320" w14:textId="77777777" w:rsidR="00343A18" w:rsidRPr="00002088" w:rsidRDefault="00343A18" w:rsidP="00BC01DC">
            <w:pPr>
              <w:spacing w:before="0"/>
              <w:jc w:val="center"/>
              <w:rPr>
                <w:rFonts w:cs="Arial"/>
                <w:lang w:val="ru-RU"/>
              </w:rPr>
            </w:pPr>
            <w:r w:rsidRPr="00002088">
              <w:rPr>
                <w:rFonts w:cs="Arial"/>
                <w:lang w:val="sr-Cyrl-CS"/>
              </w:rPr>
              <w:t>П</w:t>
            </w:r>
            <w:r w:rsidRPr="00002088">
              <w:rPr>
                <w:rFonts w:cs="Arial"/>
              </w:rPr>
              <w:t>онуђач</w:t>
            </w:r>
            <w:r w:rsidRPr="00002088">
              <w:rPr>
                <w:rFonts w:cs="Arial"/>
                <w:lang w:val="ru-RU"/>
              </w:rPr>
              <w:t>:</w:t>
            </w:r>
          </w:p>
        </w:tc>
      </w:tr>
      <w:tr w:rsidR="00343A18" w:rsidRPr="00002088" w14:paraId="539031BE" w14:textId="77777777" w:rsidTr="00BC01DC">
        <w:trPr>
          <w:jc w:val="center"/>
        </w:trPr>
        <w:tc>
          <w:tcPr>
            <w:tcW w:w="3882" w:type="dxa"/>
          </w:tcPr>
          <w:p w14:paraId="71D4EA3D" w14:textId="77777777" w:rsidR="00343A18" w:rsidRPr="00002088" w:rsidRDefault="00343A18" w:rsidP="00BC01DC">
            <w:pPr>
              <w:spacing w:before="0"/>
              <w:jc w:val="center"/>
              <w:rPr>
                <w:rFonts w:cs="Arial"/>
              </w:rPr>
            </w:pPr>
          </w:p>
        </w:tc>
        <w:tc>
          <w:tcPr>
            <w:tcW w:w="2127" w:type="dxa"/>
          </w:tcPr>
          <w:p w14:paraId="102B217F" w14:textId="77777777" w:rsidR="00343A18" w:rsidRPr="00002088" w:rsidRDefault="00343A18" w:rsidP="00BC01DC">
            <w:pPr>
              <w:spacing w:before="0"/>
              <w:jc w:val="center"/>
              <w:rPr>
                <w:rFonts w:cs="Arial"/>
              </w:rPr>
            </w:pPr>
            <w:r w:rsidRPr="00002088">
              <w:rPr>
                <w:rFonts w:cs="Arial"/>
              </w:rPr>
              <w:t>М.П.</w:t>
            </w:r>
          </w:p>
        </w:tc>
        <w:tc>
          <w:tcPr>
            <w:tcW w:w="4022" w:type="dxa"/>
          </w:tcPr>
          <w:p w14:paraId="61B0B803" w14:textId="77777777" w:rsidR="00343A18" w:rsidRPr="00002088" w:rsidRDefault="00343A18" w:rsidP="00BC01DC">
            <w:pPr>
              <w:spacing w:before="0"/>
              <w:jc w:val="center"/>
              <w:rPr>
                <w:rFonts w:cs="Arial"/>
                <w:lang w:val="ru-RU"/>
              </w:rPr>
            </w:pPr>
          </w:p>
        </w:tc>
      </w:tr>
      <w:tr w:rsidR="00343A18" w:rsidRPr="00002088" w14:paraId="2A0E131A" w14:textId="77777777" w:rsidTr="00BC01DC">
        <w:trPr>
          <w:jc w:val="center"/>
        </w:trPr>
        <w:tc>
          <w:tcPr>
            <w:tcW w:w="3882" w:type="dxa"/>
            <w:tcBorders>
              <w:bottom w:val="single" w:sz="4" w:space="0" w:color="auto"/>
            </w:tcBorders>
          </w:tcPr>
          <w:p w14:paraId="5DD11A04" w14:textId="77777777" w:rsidR="00343A18" w:rsidRPr="00002088" w:rsidRDefault="00343A18" w:rsidP="00BC01DC">
            <w:pPr>
              <w:spacing w:before="0"/>
              <w:jc w:val="center"/>
              <w:rPr>
                <w:rFonts w:cs="Arial"/>
              </w:rPr>
            </w:pPr>
          </w:p>
        </w:tc>
        <w:tc>
          <w:tcPr>
            <w:tcW w:w="2127" w:type="dxa"/>
          </w:tcPr>
          <w:p w14:paraId="39DFFD0C" w14:textId="77777777" w:rsidR="00343A18" w:rsidRPr="00002088" w:rsidRDefault="00343A18" w:rsidP="00BC01DC">
            <w:pPr>
              <w:spacing w:before="0"/>
              <w:jc w:val="center"/>
              <w:rPr>
                <w:rFonts w:cs="Arial"/>
                <w:lang w:val="ru-RU"/>
              </w:rPr>
            </w:pPr>
          </w:p>
        </w:tc>
        <w:tc>
          <w:tcPr>
            <w:tcW w:w="4022" w:type="dxa"/>
            <w:tcBorders>
              <w:bottom w:val="single" w:sz="4" w:space="0" w:color="auto"/>
            </w:tcBorders>
          </w:tcPr>
          <w:p w14:paraId="60FB76EC" w14:textId="77777777" w:rsidR="00343A18" w:rsidRPr="00002088" w:rsidRDefault="00343A18" w:rsidP="00BC01DC">
            <w:pPr>
              <w:spacing w:before="0"/>
              <w:jc w:val="center"/>
              <w:rPr>
                <w:rFonts w:cs="Arial"/>
                <w:lang w:val="ru-RU"/>
              </w:rPr>
            </w:pPr>
          </w:p>
        </w:tc>
      </w:tr>
      <w:tr w:rsidR="00343A18" w:rsidRPr="00002088" w14:paraId="09A64D8A" w14:textId="77777777" w:rsidTr="00BC01DC">
        <w:trPr>
          <w:trHeight w:val="389"/>
          <w:jc w:val="center"/>
        </w:trPr>
        <w:tc>
          <w:tcPr>
            <w:tcW w:w="3882" w:type="dxa"/>
            <w:tcBorders>
              <w:top w:val="single" w:sz="4" w:space="0" w:color="auto"/>
            </w:tcBorders>
          </w:tcPr>
          <w:p w14:paraId="78FF9E57" w14:textId="77777777" w:rsidR="00343A18" w:rsidRPr="00002088" w:rsidRDefault="00343A18" w:rsidP="00BC01DC">
            <w:pPr>
              <w:spacing w:before="0"/>
              <w:jc w:val="center"/>
              <w:rPr>
                <w:rFonts w:cs="Arial"/>
              </w:rPr>
            </w:pPr>
          </w:p>
        </w:tc>
        <w:tc>
          <w:tcPr>
            <w:tcW w:w="2127" w:type="dxa"/>
          </w:tcPr>
          <w:p w14:paraId="016A5DE7" w14:textId="77777777" w:rsidR="00343A18" w:rsidRPr="00002088" w:rsidRDefault="00343A18" w:rsidP="00BC01DC">
            <w:pPr>
              <w:spacing w:before="0"/>
              <w:jc w:val="center"/>
              <w:rPr>
                <w:rFonts w:cs="Arial"/>
                <w:lang w:val="ru-RU"/>
              </w:rPr>
            </w:pPr>
          </w:p>
        </w:tc>
        <w:tc>
          <w:tcPr>
            <w:tcW w:w="4022" w:type="dxa"/>
            <w:tcBorders>
              <w:top w:val="single" w:sz="4" w:space="0" w:color="auto"/>
            </w:tcBorders>
          </w:tcPr>
          <w:p w14:paraId="68A128C7" w14:textId="77777777" w:rsidR="00343A18" w:rsidRPr="00002088" w:rsidRDefault="00343A18" w:rsidP="00BC01DC">
            <w:pPr>
              <w:spacing w:before="0"/>
              <w:jc w:val="center"/>
              <w:rPr>
                <w:rFonts w:cs="Arial"/>
                <w:lang w:val="ru-RU"/>
              </w:rPr>
            </w:pPr>
          </w:p>
        </w:tc>
      </w:tr>
    </w:tbl>
    <w:p w14:paraId="5C988D62" w14:textId="77777777" w:rsidR="00002088" w:rsidRDefault="00002088" w:rsidP="00343A18">
      <w:pPr>
        <w:spacing w:before="0"/>
        <w:rPr>
          <w:rFonts w:cs="Arial"/>
          <w:b/>
          <w:i/>
          <w:lang w:val="sr-Cyrl-CS"/>
        </w:rPr>
      </w:pPr>
    </w:p>
    <w:p w14:paraId="4BF94DA5" w14:textId="77777777" w:rsidR="00343A18" w:rsidRPr="00002088" w:rsidRDefault="00343A18" w:rsidP="00343A18">
      <w:pPr>
        <w:spacing w:before="0"/>
        <w:rPr>
          <w:rFonts w:cs="Arial"/>
          <w:b/>
          <w:i/>
          <w:lang w:val="sr-Cyrl-CS"/>
        </w:rPr>
      </w:pPr>
      <w:r w:rsidRPr="00002088">
        <w:rPr>
          <w:rFonts w:cs="Arial"/>
          <w:b/>
          <w:i/>
          <w:lang w:val="sr-Cyrl-CS"/>
        </w:rPr>
        <w:t>Напомена:</w:t>
      </w:r>
    </w:p>
    <w:p w14:paraId="36249AB8" w14:textId="77777777" w:rsidR="00343A18" w:rsidRPr="00002088" w:rsidRDefault="00343A18" w:rsidP="00343A18">
      <w:pPr>
        <w:pStyle w:val="KDKomentar"/>
        <w:spacing w:before="0"/>
        <w:rPr>
          <w:rFonts w:cs="Arial"/>
          <w:i w:val="0"/>
          <w:color w:val="auto"/>
          <w:sz w:val="22"/>
          <w:szCs w:val="22"/>
          <w:lang w:val="sr-Cyrl-CS"/>
        </w:rPr>
      </w:pPr>
      <w:r w:rsidRPr="00002088">
        <w:rPr>
          <w:rFonts w:eastAsia="TimesNewRomanPS-BoldMT" w:cs="Arial"/>
          <w:color w:val="auto"/>
          <w:sz w:val="22"/>
          <w:szCs w:val="22"/>
        </w:rPr>
        <w:t xml:space="preserve">-Уколико </w:t>
      </w:r>
      <w:r w:rsidRPr="00002088">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002088">
        <w:rPr>
          <w:rFonts w:cs="Arial"/>
          <w:color w:val="auto"/>
          <w:sz w:val="22"/>
          <w:szCs w:val="22"/>
          <w:lang w:val="sr-Cyrl-CS"/>
        </w:rPr>
        <w:t xml:space="preserve">Изјава </w:t>
      </w:r>
      <w:r w:rsidRPr="00002088">
        <w:rPr>
          <w:rFonts w:cs="Arial"/>
          <w:color w:val="auto"/>
          <w:sz w:val="22"/>
          <w:szCs w:val="22"/>
        </w:rPr>
        <w:t>мора бити попуњена, потписана од стране овлашћеног лица</w:t>
      </w:r>
      <w:r w:rsidRPr="00002088">
        <w:rPr>
          <w:rFonts w:cs="Arial"/>
          <w:color w:val="auto"/>
          <w:sz w:val="22"/>
          <w:szCs w:val="22"/>
          <w:lang w:val="sr-Cyrl-CS"/>
        </w:rPr>
        <w:t xml:space="preserve"> за заступање</w:t>
      </w:r>
      <w:r w:rsidRPr="00002088">
        <w:rPr>
          <w:rFonts w:cs="Arial"/>
          <w:color w:val="auto"/>
          <w:sz w:val="22"/>
          <w:szCs w:val="22"/>
        </w:rPr>
        <w:t xml:space="preserve"> понуђача из групе понуђача и оверена печатом.</w:t>
      </w:r>
    </w:p>
    <w:p w14:paraId="64D7AD91" w14:textId="77777777" w:rsidR="00343A18" w:rsidRPr="00002088" w:rsidRDefault="00343A18" w:rsidP="00343A18">
      <w:pPr>
        <w:rPr>
          <w:rFonts w:cs="Arial"/>
          <w:i/>
        </w:rPr>
      </w:pPr>
      <w:r w:rsidRPr="00002088">
        <w:rPr>
          <w:rFonts w:cs="Arial"/>
          <w:i/>
        </w:rPr>
        <w:t>Приликом подношења понуде овај образац копирати у потребном броју примерака.</w:t>
      </w:r>
    </w:p>
    <w:p w14:paraId="412A8139" w14:textId="77777777" w:rsidR="00343A18" w:rsidRPr="00C1163B" w:rsidRDefault="00343A18" w:rsidP="00343A18">
      <w:pPr>
        <w:rPr>
          <w:rFonts w:cs="Arial"/>
        </w:rPr>
      </w:pPr>
    </w:p>
    <w:p w14:paraId="16AC309D" w14:textId="77777777" w:rsidR="00343A18" w:rsidRPr="00781B02" w:rsidRDefault="00343A18" w:rsidP="00781B02"/>
    <w:p w14:paraId="66D1C6C2" w14:textId="77777777" w:rsidR="00343A18" w:rsidRPr="00781B02" w:rsidRDefault="00343A18" w:rsidP="00781B02"/>
    <w:p w14:paraId="18C2E482" w14:textId="77777777" w:rsidR="00343A18" w:rsidRPr="00781B02" w:rsidRDefault="00343A18" w:rsidP="00781B02"/>
    <w:p w14:paraId="07C51583" w14:textId="77777777" w:rsidR="00343A18" w:rsidRPr="00781B02" w:rsidRDefault="00343A18" w:rsidP="00781B02"/>
    <w:p w14:paraId="4D518C02" w14:textId="77777777" w:rsidR="00343A18" w:rsidRDefault="00343A18" w:rsidP="00781B02"/>
    <w:p w14:paraId="72506F59" w14:textId="77777777" w:rsidR="00E4144D" w:rsidRPr="00781B02" w:rsidRDefault="00E4144D" w:rsidP="00781B02"/>
    <w:p w14:paraId="38BEF83B" w14:textId="62FFF524" w:rsidR="007E7BB8" w:rsidRPr="00EC5BB4" w:rsidRDefault="00343A18" w:rsidP="00D0694C">
      <w:pPr>
        <w:pStyle w:val="KDObrazac"/>
        <w:rPr>
          <w:sz w:val="24"/>
          <w:szCs w:val="24"/>
          <w:lang w:val="sr-Cyrl-RS"/>
        </w:rPr>
      </w:pPr>
      <w:r w:rsidRPr="00EC5BB4">
        <w:rPr>
          <w:color w:val="00B0F0"/>
          <w:sz w:val="24"/>
          <w:szCs w:val="24"/>
        </w:rPr>
        <w:br w:type="page"/>
      </w:r>
    </w:p>
    <w:p w14:paraId="2F892352" w14:textId="77777777" w:rsidR="001330B2" w:rsidRPr="00351409" w:rsidRDefault="001330B2" w:rsidP="001330B2">
      <w:pPr>
        <w:pStyle w:val="KDPodnaslov2"/>
        <w:spacing w:before="0"/>
        <w:ind w:left="810"/>
        <w:jc w:val="both"/>
        <w:rPr>
          <w:rFonts w:cs="Arial"/>
        </w:rPr>
      </w:pPr>
    </w:p>
    <w:p w14:paraId="3B1CD1A3" w14:textId="77777777" w:rsidR="001330B2" w:rsidRPr="00351409" w:rsidRDefault="001330B2" w:rsidP="001330B2">
      <w:pPr>
        <w:rPr>
          <w:rFonts w:cs="Arial"/>
        </w:rPr>
      </w:pPr>
    </w:p>
    <w:p w14:paraId="59701137" w14:textId="1505F02D" w:rsidR="00E4144D" w:rsidRPr="00002088" w:rsidRDefault="00E4144D" w:rsidP="00E4144D">
      <w:pPr>
        <w:pStyle w:val="KDObrazac"/>
      </w:pPr>
      <w:r w:rsidRPr="00002088">
        <w:t xml:space="preserve">ОБРАЗАЦ  </w:t>
      </w:r>
      <w:r w:rsidR="00002088" w:rsidRPr="00002088">
        <w:rPr>
          <w:lang w:val="sr-Cyrl-RS"/>
        </w:rPr>
        <w:t>6</w:t>
      </w:r>
      <w:r w:rsidRPr="00002088">
        <w:t>.</w:t>
      </w:r>
    </w:p>
    <w:p w14:paraId="1145C335" w14:textId="77777777" w:rsidR="007E7BB8" w:rsidRPr="00002088" w:rsidRDefault="007E7BB8" w:rsidP="00E4144D">
      <w:pPr>
        <w:spacing w:before="0"/>
        <w:jc w:val="right"/>
        <w:rPr>
          <w:rFonts w:cs="Arial"/>
          <w:lang w:val="sr-Cyrl-CS"/>
        </w:rPr>
      </w:pPr>
    </w:p>
    <w:p w14:paraId="3C5E7E94" w14:textId="77777777" w:rsidR="007E7BB8" w:rsidRPr="00002088" w:rsidRDefault="007E7BB8" w:rsidP="007E7BB8">
      <w:pPr>
        <w:spacing w:before="0"/>
        <w:jc w:val="center"/>
        <w:rPr>
          <w:rFonts w:cs="Arial"/>
          <w:b/>
        </w:rPr>
      </w:pPr>
      <w:r w:rsidRPr="00002088">
        <w:rPr>
          <w:rFonts w:cs="Arial"/>
          <w:b/>
        </w:rPr>
        <w:t>ОБРАЗАЦ ТРОШКОВА ПРИПРЕМЕ ПОНУДЕ</w:t>
      </w:r>
    </w:p>
    <w:p w14:paraId="5355798B" w14:textId="5632D65C" w:rsidR="00E4144D" w:rsidRPr="00002088" w:rsidRDefault="007E7BB8" w:rsidP="00E4144D">
      <w:pPr>
        <w:spacing w:after="120"/>
        <w:jc w:val="center"/>
        <w:rPr>
          <w:rFonts w:cs="Arial"/>
        </w:rPr>
      </w:pPr>
      <w:r w:rsidRPr="00002088">
        <w:rPr>
          <w:rFonts w:cs="Arial"/>
        </w:rPr>
        <w:t xml:space="preserve">за јавну набавку </w:t>
      </w:r>
      <w:r w:rsidR="00FD6BCE" w:rsidRPr="00002088">
        <w:rPr>
          <w:rFonts w:cs="Arial"/>
          <w:lang w:val="sr-Cyrl-RS"/>
        </w:rPr>
        <w:t>услуга</w:t>
      </w:r>
      <w:r w:rsidRPr="00002088">
        <w:rPr>
          <w:rFonts w:cs="Arial"/>
        </w:rPr>
        <w:t>:.</w:t>
      </w:r>
      <w:r w:rsidR="00E4144D" w:rsidRPr="00002088">
        <w:rPr>
          <w:rFonts w:cs="Arial"/>
          <w:lang w:val="sr-Cyrl-RS" w:bidi="en-US"/>
        </w:rPr>
        <w:t xml:space="preserve"> Сервис топлотне подстанице и инсталације“ </w:t>
      </w:r>
      <w:r w:rsidR="00E4144D" w:rsidRPr="00002088">
        <w:rPr>
          <w:rFonts w:cs="Arial"/>
          <w:lang w:bidi="en-US"/>
        </w:rPr>
        <w:t>бр.JNMV/1000/0376/2016</w:t>
      </w:r>
    </w:p>
    <w:p w14:paraId="1124A5F6" w14:textId="4EA64B95" w:rsidR="007E7BB8" w:rsidRPr="00002088" w:rsidRDefault="007E7BB8" w:rsidP="007E7BB8">
      <w:pPr>
        <w:spacing w:after="120"/>
        <w:jc w:val="center"/>
        <w:rPr>
          <w:rFonts w:cs="Arial"/>
        </w:rPr>
      </w:pPr>
    </w:p>
    <w:p w14:paraId="76F9C391" w14:textId="1D066FDF" w:rsidR="007E7BB8" w:rsidRPr="00002088" w:rsidRDefault="007E7BB8" w:rsidP="007E7BB8">
      <w:pPr>
        <w:tabs>
          <w:tab w:val="left" w:pos="0"/>
        </w:tabs>
        <w:rPr>
          <w:rFonts w:cs="Arial"/>
          <w:lang w:val="ru-RU"/>
        </w:rPr>
      </w:pPr>
      <w:r w:rsidRPr="00002088">
        <w:rPr>
          <w:rFonts w:cs="Arial"/>
          <w:lang w:val="ru-RU"/>
        </w:rPr>
        <w:t>На основу члана 88. став 1. Закона о јавним набавкама („Службени гласник РС“, бр.124/12, 14/15 и 68/15)</w:t>
      </w:r>
      <w:r w:rsidR="002511C4">
        <w:rPr>
          <w:rFonts w:cs="Arial"/>
          <w:lang w:val="ru-RU"/>
        </w:rPr>
        <w:t xml:space="preserve"> (даље:Закон)</w:t>
      </w:r>
      <w:r w:rsidRPr="00002088">
        <w:rPr>
          <w:rFonts w:cs="Arial"/>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002088" w:rsidRDefault="007E7BB8" w:rsidP="007E7BB8">
      <w:pPr>
        <w:tabs>
          <w:tab w:val="left" w:pos="0"/>
        </w:tabs>
        <w:jc w:val="center"/>
        <w:rPr>
          <w:rFonts w:cs="Arial"/>
          <w:lang w:val="ru-RU"/>
        </w:rPr>
      </w:pPr>
      <w:r w:rsidRPr="0000208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002088" w14:paraId="2E204FCE" w14:textId="77777777" w:rsidTr="00BE2EA9">
        <w:trPr>
          <w:trHeight w:val="734"/>
          <w:tblCellSpacing w:w="20" w:type="dxa"/>
        </w:trPr>
        <w:tc>
          <w:tcPr>
            <w:tcW w:w="5323" w:type="dxa"/>
            <w:shd w:val="clear" w:color="auto" w:fill="auto"/>
            <w:vAlign w:val="center"/>
          </w:tcPr>
          <w:p w14:paraId="64AC5937" w14:textId="77777777" w:rsidR="007E7BB8" w:rsidRPr="00002088" w:rsidRDefault="007E7BB8" w:rsidP="00BE2EA9">
            <w:pPr>
              <w:rPr>
                <w:rFonts w:cs="Arial"/>
                <w:lang w:val="ru-RU"/>
              </w:rPr>
            </w:pPr>
            <w:r w:rsidRPr="00002088">
              <w:rPr>
                <w:rFonts w:cs="Arial"/>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42E78AF1" w14:textId="77777777" w:rsidR="007E7BB8" w:rsidRPr="00002088" w:rsidRDefault="007E7BB8" w:rsidP="00BE2EA9">
            <w:pPr>
              <w:rPr>
                <w:rFonts w:cs="Arial"/>
                <w:lang w:val="ru-RU"/>
              </w:rPr>
            </w:pPr>
          </w:p>
          <w:p w14:paraId="47CA11F9" w14:textId="79844FF9" w:rsidR="007E7BB8" w:rsidRPr="00002088" w:rsidRDefault="007E7BB8" w:rsidP="007E7BB8">
            <w:pPr>
              <w:rPr>
                <w:rFonts w:cs="Arial"/>
              </w:rPr>
            </w:pPr>
            <w:r w:rsidRPr="00002088">
              <w:rPr>
                <w:rFonts w:cs="Arial"/>
              </w:rPr>
              <w:t xml:space="preserve">__________ динара </w:t>
            </w:r>
          </w:p>
        </w:tc>
      </w:tr>
      <w:tr w:rsidR="007E7BB8" w:rsidRPr="00002088" w14:paraId="648706D8" w14:textId="77777777" w:rsidTr="00BE2EA9">
        <w:trPr>
          <w:trHeight w:val="749"/>
          <w:tblCellSpacing w:w="20" w:type="dxa"/>
        </w:trPr>
        <w:tc>
          <w:tcPr>
            <w:tcW w:w="5323" w:type="dxa"/>
            <w:shd w:val="clear" w:color="auto" w:fill="auto"/>
            <w:vAlign w:val="center"/>
          </w:tcPr>
          <w:p w14:paraId="28A25D37" w14:textId="77777777" w:rsidR="007E7BB8" w:rsidRPr="00002088" w:rsidRDefault="007E7BB8" w:rsidP="00BE2EA9">
            <w:pPr>
              <w:jc w:val="center"/>
              <w:rPr>
                <w:rFonts w:cs="Arial"/>
              </w:rPr>
            </w:pPr>
            <w:r w:rsidRPr="00002088">
              <w:rPr>
                <w:rFonts w:cs="Arial"/>
              </w:rPr>
              <w:t>трошкови прибављања средстава обезбеђења</w:t>
            </w:r>
          </w:p>
        </w:tc>
        <w:tc>
          <w:tcPr>
            <w:tcW w:w="4260" w:type="dxa"/>
            <w:shd w:val="clear" w:color="auto" w:fill="auto"/>
          </w:tcPr>
          <w:p w14:paraId="77DED67A" w14:textId="77777777" w:rsidR="007E7BB8" w:rsidRPr="00002088" w:rsidRDefault="007E7BB8" w:rsidP="00BE2EA9">
            <w:pPr>
              <w:rPr>
                <w:rFonts w:cs="Arial"/>
              </w:rPr>
            </w:pPr>
          </w:p>
          <w:p w14:paraId="3AD6FBCF" w14:textId="63FCF86B" w:rsidR="007E7BB8" w:rsidRPr="00002088" w:rsidRDefault="007E7BB8" w:rsidP="007E7BB8">
            <w:pPr>
              <w:rPr>
                <w:rFonts w:cs="Arial"/>
              </w:rPr>
            </w:pPr>
            <w:r w:rsidRPr="00002088">
              <w:rPr>
                <w:rFonts w:cs="Arial"/>
              </w:rPr>
              <w:t xml:space="preserve">__________ динара </w:t>
            </w:r>
          </w:p>
        </w:tc>
      </w:tr>
      <w:tr w:rsidR="007E7BB8" w:rsidRPr="00002088" w14:paraId="432C0770" w14:textId="77777777" w:rsidTr="00BE2EA9">
        <w:trPr>
          <w:trHeight w:val="307"/>
          <w:tblCellSpacing w:w="20" w:type="dxa"/>
        </w:trPr>
        <w:tc>
          <w:tcPr>
            <w:tcW w:w="5323" w:type="dxa"/>
            <w:shd w:val="clear" w:color="auto" w:fill="auto"/>
            <w:vAlign w:val="center"/>
          </w:tcPr>
          <w:p w14:paraId="2B1E73B9" w14:textId="77777777" w:rsidR="007E7BB8" w:rsidRPr="00002088" w:rsidRDefault="007E7BB8" w:rsidP="00BE2EA9">
            <w:pPr>
              <w:jc w:val="center"/>
              <w:rPr>
                <w:rFonts w:cs="Arial"/>
              </w:rPr>
            </w:pPr>
            <w:r w:rsidRPr="00002088">
              <w:rPr>
                <w:rFonts w:cs="Arial"/>
              </w:rPr>
              <w:t>Укупни трошкови без ПДВ</w:t>
            </w:r>
          </w:p>
        </w:tc>
        <w:tc>
          <w:tcPr>
            <w:tcW w:w="4260" w:type="dxa"/>
            <w:shd w:val="clear" w:color="auto" w:fill="auto"/>
          </w:tcPr>
          <w:p w14:paraId="4A4A3F39" w14:textId="77777777" w:rsidR="007E7BB8" w:rsidRPr="00002088" w:rsidRDefault="007E7BB8" w:rsidP="00BE2EA9">
            <w:pPr>
              <w:rPr>
                <w:rFonts w:cs="Arial"/>
              </w:rPr>
            </w:pPr>
          </w:p>
          <w:p w14:paraId="1D683E55" w14:textId="77777777" w:rsidR="007E7BB8" w:rsidRPr="00002088" w:rsidRDefault="007E7BB8" w:rsidP="00BE2EA9">
            <w:pPr>
              <w:rPr>
                <w:rFonts w:cs="Arial"/>
              </w:rPr>
            </w:pPr>
            <w:r w:rsidRPr="00002088">
              <w:rPr>
                <w:rFonts w:cs="Arial"/>
              </w:rPr>
              <w:t>__________ динара</w:t>
            </w:r>
          </w:p>
        </w:tc>
      </w:tr>
      <w:tr w:rsidR="007E7BB8" w:rsidRPr="00002088" w14:paraId="0F76DC20" w14:textId="77777777" w:rsidTr="00BE2EA9">
        <w:trPr>
          <w:trHeight w:val="433"/>
          <w:tblCellSpacing w:w="20" w:type="dxa"/>
        </w:trPr>
        <w:tc>
          <w:tcPr>
            <w:tcW w:w="5323" w:type="dxa"/>
            <w:shd w:val="clear" w:color="auto" w:fill="auto"/>
            <w:vAlign w:val="center"/>
          </w:tcPr>
          <w:p w14:paraId="0B26353F" w14:textId="77777777" w:rsidR="007E7BB8" w:rsidRPr="00002088" w:rsidRDefault="007E7BB8" w:rsidP="00BE2EA9">
            <w:pPr>
              <w:autoSpaceDE w:val="0"/>
              <w:autoSpaceDN w:val="0"/>
              <w:adjustRightInd w:val="0"/>
              <w:jc w:val="center"/>
              <w:rPr>
                <w:rFonts w:cs="Arial"/>
              </w:rPr>
            </w:pPr>
            <w:r w:rsidRPr="00002088">
              <w:rPr>
                <w:rFonts w:cs="Arial"/>
              </w:rPr>
              <w:t>ПДВ</w:t>
            </w:r>
          </w:p>
        </w:tc>
        <w:tc>
          <w:tcPr>
            <w:tcW w:w="4260" w:type="dxa"/>
            <w:shd w:val="clear" w:color="auto" w:fill="auto"/>
          </w:tcPr>
          <w:p w14:paraId="53D57865" w14:textId="77777777" w:rsidR="007E7BB8" w:rsidRPr="00002088" w:rsidRDefault="007E7BB8" w:rsidP="00BE2EA9">
            <w:pPr>
              <w:rPr>
                <w:rFonts w:cs="Arial"/>
              </w:rPr>
            </w:pPr>
          </w:p>
          <w:p w14:paraId="3F78919C" w14:textId="77777777" w:rsidR="007E7BB8" w:rsidRPr="00002088" w:rsidRDefault="007E7BB8" w:rsidP="00BE2EA9">
            <w:pPr>
              <w:rPr>
                <w:rFonts w:cs="Arial"/>
              </w:rPr>
            </w:pPr>
            <w:r w:rsidRPr="00002088">
              <w:rPr>
                <w:rFonts w:cs="Arial"/>
              </w:rPr>
              <w:t>__________ динара</w:t>
            </w:r>
          </w:p>
        </w:tc>
      </w:tr>
      <w:tr w:rsidR="007E7BB8" w:rsidRPr="00002088" w14:paraId="21C6C381" w14:textId="77777777" w:rsidTr="00BE2EA9">
        <w:trPr>
          <w:trHeight w:val="190"/>
          <w:tblCellSpacing w:w="20" w:type="dxa"/>
        </w:trPr>
        <w:tc>
          <w:tcPr>
            <w:tcW w:w="5323" w:type="dxa"/>
            <w:shd w:val="clear" w:color="auto" w:fill="auto"/>
          </w:tcPr>
          <w:p w14:paraId="5DE771EB" w14:textId="77777777" w:rsidR="007E7BB8" w:rsidRPr="00002088" w:rsidRDefault="007E7BB8" w:rsidP="00BE2EA9">
            <w:pPr>
              <w:jc w:val="center"/>
              <w:rPr>
                <w:rFonts w:cs="Arial"/>
              </w:rPr>
            </w:pPr>
          </w:p>
          <w:p w14:paraId="130A2A5A" w14:textId="77777777" w:rsidR="007E7BB8" w:rsidRPr="00002088" w:rsidRDefault="007E7BB8" w:rsidP="00BE2EA9">
            <w:pPr>
              <w:jc w:val="center"/>
              <w:rPr>
                <w:rFonts w:cs="Arial"/>
              </w:rPr>
            </w:pPr>
            <w:r w:rsidRPr="00002088">
              <w:rPr>
                <w:rFonts w:cs="Arial"/>
              </w:rPr>
              <w:t>Укупни  трошкови са ПДВ</w:t>
            </w:r>
          </w:p>
        </w:tc>
        <w:tc>
          <w:tcPr>
            <w:tcW w:w="4260" w:type="dxa"/>
            <w:shd w:val="clear" w:color="auto" w:fill="auto"/>
          </w:tcPr>
          <w:p w14:paraId="08077A58" w14:textId="77777777" w:rsidR="007E7BB8" w:rsidRPr="00002088" w:rsidRDefault="007E7BB8" w:rsidP="00BE2EA9">
            <w:pPr>
              <w:rPr>
                <w:rFonts w:cs="Arial"/>
              </w:rPr>
            </w:pPr>
          </w:p>
          <w:p w14:paraId="21ED2590" w14:textId="77777777" w:rsidR="007E7BB8" w:rsidRPr="00002088" w:rsidRDefault="007E7BB8" w:rsidP="00BE2EA9">
            <w:pPr>
              <w:rPr>
                <w:rFonts w:cs="Arial"/>
              </w:rPr>
            </w:pPr>
            <w:r w:rsidRPr="00002088">
              <w:rPr>
                <w:rFonts w:cs="Arial"/>
              </w:rPr>
              <w:t>__________ динара</w:t>
            </w:r>
          </w:p>
        </w:tc>
      </w:tr>
    </w:tbl>
    <w:p w14:paraId="6146FC8F" w14:textId="707DE8D2" w:rsidR="007E7BB8" w:rsidRPr="00002088" w:rsidRDefault="007E7BB8" w:rsidP="007E7BB8">
      <w:pPr>
        <w:tabs>
          <w:tab w:val="left" w:pos="0"/>
        </w:tabs>
        <w:rPr>
          <w:rFonts w:cs="Arial"/>
          <w:lang w:val="ru-RU"/>
        </w:rPr>
      </w:pPr>
      <w:r w:rsidRPr="00002088">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w:t>
      </w:r>
      <w:r w:rsidR="002511C4">
        <w:rPr>
          <w:rFonts w:cs="Arial"/>
          <w:lang w:val="ru-RU"/>
        </w:rPr>
        <w:t>сходно члану 88. став 3. Закона.</w:t>
      </w:r>
    </w:p>
    <w:p w14:paraId="7B53EBD6" w14:textId="77777777" w:rsidR="007E7BB8" w:rsidRPr="00002088"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002088" w14:paraId="162EF3F4" w14:textId="77777777" w:rsidTr="00BE2EA9">
        <w:trPr>
          <w:jc w:val="center"/>
        </w:trPr>
        <w:tc>
          <w:tcPr>
            <w:tcW w:w="3882" w:type="dxa"/>
          </w:tcPr>
          <w:p w14:paraId="5D8B748A" w14:textId="77777777" w:rsidR="007E7BB8" w:rsidRPr="00002088" w:rsidRDefault="007E7BB8" w:rsidP="00BE2EA9">
            <w:pPr>
              <w:spacing w:before="0"/>
              <w:jc w:val="center"/>
              <w:rPr>
                <w:rFonts w:cs="Arial"/>
              </w:rPr>
            </w:pPr>
            <w:r w:rsidRPr="00002088">
              <w:rPr>
                <w:rFonts w:cs="Arial"/>
              </w:rPr>
              <w:t>Датум:</w:t>
            </w:r>
          </w:p>
        </w:tc>
        <w:tc>
          <w:tcPr>
            <w:tcW w:w="2127" w:type="dxa"/>
          </w:tcPr>
          <w:p w14:paraId="4A02BF74" w14:textId="77777777" w:rsidR="007E7BB8" w:rsidRPr="00002088" w:rsidRDefault="007E7BB8" w:rsidP="00BE2EA9">
            <w:pPr>
              <w:spacing w:before="0"/>
              <w:jc w:val="center"/>
              <w:rPr>
                <w:rFonts w:cs="Arial"/>
                <w:lang w:val="ru-RU"/>
              </w:rPr>
            </w:pPr>
          </w:p>
        </w:tc>
        <w:tc>
          <w:tcPr>
            <w:tcW w:w="4022" w:type="dxa"/>
          </w:tcPr>
          <w:p w14:paraId="66779F81" w14:textId="77777777" w:rsidR="007E7BB8" w:rsidRPr="00002088" w:rsidRDefault="007E7BB8" w:rsidP="00BE2EA9">
            <w:pPr>
              <w:spacing w:before="0"/>
              <w:jc w:val="center"/>
              <w:rPr>
                <w:rFonts w:cs="Arial"/>
                <w:lang w:val="sr-Cyrl-CS"/>
              </w:rPr>
            </w:pPr>
            <w:r w:rsidRPr="00002088">
              <w:rPr>
                <w:rFonts w:cs="Arial"/>
                <w:lang w:val="sr-Cyrl-CS"/>
              </w:rPr>
              <w:t>П</w:t>
            </w:r>
            <w:r w:rsidRPr="00002088">
              <w:rPr>
                <w:rFonts w:cs="Arial"/>
              </w:rPr>
              <w:t>онуђач</w:t>
            </w:r>
          </w:p>
        </w:tc>
      </w:tr>
      <w:tr w:rsidR="007E7BB8" w:rsidRPr="00002088" w14:paraId="57404BB8" w14:textId="77777777" w:rsidTr="00BE2EA9">
        <w:trPr>
          <w:jc w:val="center"/>
        </w:trPr>
        <w:tc>
          <w:tcPr>
            <w:tcW w:w="3882" w:type="dxa"/>
          </w:tcPr>
          <w:p w14:paraId="2251942F" w14:textId="77777777" w:rsidR="007E7BB8" w:rsidRPr="00002088" w:rsidRDefault="007E7BB8" w:rsidP="00BE2EA9">
            <w:pPr>
              <w:spacing w:before="0"/>
              <w:jc w:val="center"/>
              <w:rPr>
                <w:rFonts w:cs="Arial"/>
              </w:rPr>
            </w:pPr>
          </w:p>
        </w:tc>
        <w:tc>
          <w:tcPr>
            <w:tcW w:w="2127" w:type="dxa"/>
          </w:tcPr>
          <w:p w14:paraId="2EAE9FEC" w14:textId="77777777" w:rsidR="007E7BB8" w:rsidRPr="00002088" w:rsidRDefault="007E7BB8" w:rsidP="00BE2EA9">
            <w:pPr>
              <w:spacing w:before="0"/>
              <w:jc w:val="center"/>
              <w:rPr>
                <w:rFonts w:cs="Arial"/>
              </w:rPr>
            </w:pPr>
            <w:r w:rsidRPr="00002088">
              <w:rPr>
                <w:rFonts w:cs="Arial"/>
              </w:rPr>
              <w:t>М.П.</w:t>
            </w:r>
          </w:p>
        </w:tc>
        <w:tc>
          <w:tcPr>
            <w:tcW w:w="4022" w:type="dxa"/>
          </w:tcPr>
          <w:p w14:paraId="7C39FA32" w14:textId="77777777" w:rsidR="007E7BB8" w:rsidRPr="00002088" w:rsidRDefault="007E7BB8" w:rsidP="00BE2EA9">
            <w:pPr>
              <w:spacing w:before="0"/>
              <w:jc w:val="center"/>
              <w:rPr>
                <w:rFonts w:cs="Arial"/>
                <w:lang w:val="ru-RU"/>
              </w:rPr>
            </w:pPr>
          </w:p>
        </w:tc>
      </w:tr>
      <w:tr w:rsidR="007E7BB8" w:rsidRPr="00002088" w14:paraId="2F43E4C4" w14:textId="77777777" w:rsidTr="00BE2EA9">
        <w:trPr>
          <w:jc w:val="center"/>
        </w:trPr>
        <w:tc>
          <w:tcPr>
            <w:tcW w:w="3882" w:type="dxa"/>
            <w:tcBorders>
              <w:bottom w:val="single" w:sz="4" w:space="0" w:color="auto"/>
            </w:tcBorders>
          </w:tcPr>
          <w:p w14:paraId="58A5BFEA" w14:textId="77777777" w:rsidR="007E7BB8" w:rsidRPr="00002088" w:rsidRDefault="007E7BB8" w:rsidP="00BE2EA9">
            <w:pPr>
              <w:spacing w:before="0"/>
              <w:jc w:val="center"/>
              <w:rPr>
                <w:rFonts w:cs="Arial"/>
              </w:rPr>
            </w:pPr>
          </w:p>
        </w:tc>
        <w:tc>
          <w:tcPr>
            <w:tcW w:w="2127" w:type="dxa"/>
          </w:tcPr>
          <w:p w14:paraId="69C04753" w14:textId="77777777" w:rsidR="007E7BB8" w:rsidRPr="00002088"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002088" w:rsidRDefault="007E7BB8" w:rsidP="00BE2EA9">
            <w:pPr>
              <w:spacing w:before="0"/>
              <w:jc w:val="center"/>
              <w:rPr>
                <w:rFonts w:cs="Arial"/>
                <w:lang w:val="ru-RU"/>
              </w:rPr>
            </w:pPr>
          </w:p>
        </w:tc>
      </w:tr>
      <w:tr w:rsidR="007E7BB8" w:rsidRPr="00EC5BB4" w14:paraId="09E8C2E6" w14:textId="77777777" w:rsidTr="00BE2EA9">
        <w:trPr>
          <w:trHeight w:val="389"/>
          <w:jc w:val="center"/>
        </w:trPr>
        <w:tc>
          <w:tcPr>
            <w:tcW w:w="3882"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127" w:type="dxa"/>
          </w:tcPr>
          <w:p w14:paraId="654CA60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4189B97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F52BF9A"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2511C4">
        <w:rPr>
          <w:rFonts w:cs="Arial"/>
          <w:i/>
          <w:sz w:val="20"/>
          <w:szCs w:val="20"/>
          <w:lang w:val="ru-RU"/>
        </w:rPr>
        <w:t>ошкова (члан 88. став 2. Закона)</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A018F99" w14:textId="6530B1F1" w:rsidR="00925E05" w:rsidRPr="00002088" w:rsidRDefault="007E7BB8" w:rsidP="00925E05">
      <w:pPr>
        <w:pStyle w:val="KDObrazac"/>
        <w:spacing w:before="0"/>
      </w:pPr>
      <w:r w:rsidRPr="0042687E">
        <w:rPr>
          <w:sz w:val="20"/>
          <w:szCs w:val="20"/>
          <w:lang w:val="sr-Latn-CS"/>
        </w:rPr>
        <w:br w:type="page"/>
      </w:r>
      <w:r w:rsidR="00925E05" w:rsidRPr="00002088">
        <w:rPr>
          <w:lang w:val="sr-Cyrl-RS"/>
        </w:rPr>
        <w:lastRenderedPageBreak/>
        <w:t xml:space="preserve">ПРИЛОГ </w:t>
      </w:r>
      <w:r w:rsidR="00925E05" w:rsidRPr="00002088">
        <w:t xml:space="preserve"> </w:t>
      </w:r>
      <w:r w:rsidR="00E4144D" w:rsidRPr="00002088">
        <w:t>1.</w:t>
      </w:r>
    </w:p>
    <w:p w14:paraId="76CE019D" w14:textId="77777777" w:rsidR="00932668" w:rsidRPr="00002088" w:rsidRDefault="00932668" w:rsidP="00932668">
      <w:pPr>
        <w:pStyle w:val="NoSpacing"/>
        <w:suppressAutoHyphens w:val="0"/>
        <w:spacing w:before="0"/>
        <w:jc w:val="center"/>
        <w:rPr>
          <w:rFonts w:cs="Arial"/>
          <w:sz w:val="22"/>
          <w:szCs w:val="22"/>
          <w:lang w:val="sr-Latn-CS"/>
        </w:rPr>
      </w:pPr>
    </w:p>
    <w:p w14:paraId="01D23F0C" w14:textId="77777777" w:rsidR="00932668" w:rsidRPr="00002088" w:rsidRDefault="00932668" w:rsidP="00932668">
      <w:pPr>
        <w:pStyle w:val="NoSpacing"/>
        <w:suppressAutoHyphens w:val="0"/>
        <w:spacing w:before="0"/>
        <w:jc w:val="center"/>
        <w:rPr>
          <w:rFonts w:cs="Arial"/>
          <w:sz w:val="22"/>
          <w:szCs w:val="22"/>
          <w:lang w:val="sr-Latn-CS"/>
        </w:rPr>
      </w:pPr>
    </w:p>
    <w:p w14:paraId="245DA396" w14:textId="5820EA88" w:rsidR="00932668" w:rsidRPr="00002088" w:rsidRDefault="00932668" w:rsidP="00932668">
      <w:pPr>
        <w:pStyle w:val="NoSpacing"/>
        <w:suppressAutoHyphens w:val="0"/>
        <w:spacing w:before="0"/>
        <w:jc w:val="center"/>
        <w:rPr>
          <w:rFonts w:cs="Arial"/>
          <w:b/>
          <w:sz w:val="22"/>
          <w:szCs w:val="22"/>
        </w:rPr>
      </w:pPr>
      <w:r w:rsidRPr="00002088">
        <w:rPr>
          <w:rFonts w:cs="Arial"/>
          <w:b/>
          <w:sz w:val="22"/>
          <w:szCs w:val="22"/>
        </w:rPr>
        <w:t>СПОРАЗУМ  УЧЕСНИКА ЗАЈЕДНИЧКЕ ПОНУДЕ</w:t>
      </w:r>
    </w:p>
    <w:p w14:paraId="0CB7809F" w14:textId="77777777" w:rsidR="00932668" w:rsidRPr="00002088" w:rsidRDefault="00932668" w:rsidP="00932668">
      <w:pPr>
        <w:pStyle w:val="NoSpacing"/>
        <w:suppressAutoHyphens w:val="0"/>
        <w:spacing w:before="0"/>
        <w:jc w:val="center"/>
        <w:rPr>
          <w:rFonts w:cs="Arial"/>
          <w:b/>
          <w:sz w:val="22"/>
          <w:szCs w:val="22"/>
        </w:rPr>
      </w:pPr>
    </w:p>
    <w:p w14:paraId="7D0D1E0B" w14:textId="77777777" w:rsidR="00932668" w:rsidRPr="00002088" w:rsidRDefault="00932668" w:rsidP="00932668">
      <w:pPr>
        <w:pStyle w:val="NoSpacing"/>
        <w:rPr>
          <w:rFonts w:cs="Arial"/>
          <w:i/>
          <w:sz w:val="22"/>
          <w:szCs w:val="22"/>
        </w:rPr>
      </w:pPr>
      <w:r w:rsidRPr="00002088">
        <w:rPr>
          <w:rFonts w:cs="Arial"/>
          <w:i/>
          <w:sz w:val="22"/>
          <w:szCs w:val="22"/>
        </w:rPr>
        <w:t xml:space="preserve">На основу члана 81. Закона о јавним набавкама </w:t>
      </w:r>
      <w:r w:rsidRPr="00002088">
        <w:rPr>
          <w:rFonts w:eastAsia="TimesNewRomanPSMT" w:cs="Arial"/>
          <w:i/>
          <w:sz w:val="22"/>
          <w:szCs w:val="22"/>
          <w:lang w:val="ru-RU" w:eastAsia="en-US"/>
        </w:rPr>
        <w:t xml:space="preserve">(„Сл. </w:t>
      </w:r>
      <w:r w:rsidRPr="00002088">
        <w:rPr>
          <w:rFonts w:eastAsia="TimesNewRomanPSMT" w:cs="Arial"/>
          <w:i/>
          <w:sz w:val="22"/>
          <w:szCs w:val="22"/>
          <w:lang w:val="sr-Cyrl-RS" w:eastAsia="en-US"/>
        </w:rPr>
        <w:t>г</w:t>
      </w:r>
      <w:r w:rsidRPr="00002088">
        <w:rPr>
          <w:rFonts w:eastAsia="TimesNewRomanPSMT" w:cs="Arial"/>
          <w:i/>
          <w:sz w:val="22"/>
          <w:szCs w:val="22"/>
          <w:lang w:val="ru-RU" w:eastAsia="en-US"/>
        </w:rPr>
        <w:t>ласник РС” бр. 1</w:t>
      </w:r>
      <w:r w:rsidRPr="00002088">
        <w:rPr>
          <w:rFonts w:eastAsia="TimesNewRomanPSMT" w:cs="Arial"/>
          <w:i/>
          <w:sz w:val="22"/>
          <w:szCs w:val="22"/>
          <w:lang w:val="sr-Cyrl-RS" w:eastAsia="en-US"/>
        </w:rPr>
        <w:t>24</w:t>
      </w:r>
      <w:r w:rsidRPr="00002088">
        <w:rPr>
          <w:rFonts w:eastAsia="TimesNewRomanPSMT" w:cs="Arial"/>
          <w:i/>
          <w:sz w:val="22"/>
          <w:szCs w:val="22"/>
          <w:lang w:val="ru-RU" w:eastAsia="en-US"/>
        </w:rPr>
        <w:t>/20</w:t>
      </w:r>
      <w:r w:rsidRPr="00002088">
        <w:rPr>
          <w:rFonts w:eastAsia="TimesNewRomanPSMT" w:cs="Arial"/>
          <w:i/>
          <w:sz w:val="22"/>
          <w:szCs w:val="22"/>
          <w:lang w:val="sr-Cyrl-RS" w:eastAsia="en-US"/>
        </w:rPr>
        <w:t>12</w:t>
      </w:r>
      <w:r w:rsidRPr="00002088">
        <w:rPr>
          <w:rFonts w:eastAsia="TimesNewRomanPSMT" w:cs="Arial"/>
          <w:i/>
          <w:sz w:val="22"/>
          <w:szCs w:val="22"/>
          <w:lang w:val="ru-RU" w:eastAsia="en-US"/>
        </w:rPr>
        <w:t>, 14/15, 68/15</w:t>
      </w:r>
      <w:r w:rsidRPr="00002088">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02088"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002088" w:rsidRDefault="00932668" w:rsidP="00BE2EA9">
            <w:pPr>
              <w:pStyle w:val="NoSpacing"/>
              <w:rPr>
                <w:rFonts w:cs="Arial"/>
                <w:sz w:val="22"/>
                <w:szCs w:val="22"/>
              </w:rPr>
            </w:pPr>
            <w:r w:rsidRPr="00002088">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002088" w:rsidRDefault="00932668" w:rsidP="00BE2EA9">
            <w:pPr>
              <w:pStyle w:val="NoSpacing"/>
              <w:rPr>
                <w:rFonts w:cs="Arial"/>
                <w:sz w:val="22"/>
                <w:szCs w:val="22"/>
              </w:rPr>
            </w:pPr>
            <w:r w:rsidRPr="00002088">
              <w:rPr>
                <w:rFonts w:cs="Arial"/>
                <w:sz w:val="22"/>
                <w:szCs w:val="22"/>
              </w:rPr>
              <w:t>НАЗИВ И СЕДИШТЕ ЧЛАНА ГРУПЕ ПОНУЂАЧА</w:t>
            </w:r>
          </w:p>
          <w:p w14:paraId="2F088689" w14:textId="77777777" w:rsidR="00932668" w:rsidRPr="00002088" w:rsidRDefault="00932668" w:rsidP="00BE2EA9">
            <w:pPr>
              <w:pStyle w:val="NoSpacing"/>
              <w:rPr>
                <w:rFonts w:cs="Arial"/>
                <w:sz w:val="22"/>
                <w:szCs w:val="22"/>
              </w:rPr>
            </w:pPr>
          </w:p>
        </w:tc>
      </w:tr>
      <w:tr w:rsidR="00932668" w:rsidRPr="00002088"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002088" w:rsidRDefault="00932668" w:rsidP="00BE2EA9">
            <w:pPr>
              <w:pStyle w:val="NoSpacing"/>
              <w:rPr>
                <w:rFonts w:cs="Arial"/>
                <w:i/>
                <w:sz w:val="22"/>
                <w:szCs w:val="22"/>
              </w:rPr>
            </w:pPr>
            <w:r w:rsidRPr="00002088">
              <w:rPr>
                <w:rFonts w:cs="Arial"/>
                <w:i/>
                <w:sz w:val="22"/>
                <w:szCs w:val="22"/>
              </w:rPr>
              <w:t>1. Члан</w:t>
            </w:r>
            <w:r w:rsidRPr="00002088">
              <w:rPr>
                <w:rFonts w:cs="Arial"/>
                <w:i/>
                <w:sz w:val="22"/>
                <w:szCs w:val="22"/>
                <w:lang w:val="sr-Cyrl-RS"/>
              </w:rPr>
              <w:t>у</w:t>
            </w:r>
            <w:r w:rsidRPr="00002088">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002088" w:rsidRDefault="00932668" w:rsidP="00BE2EA9">
            <w:pPr>
              <w:pStyle w:val="NoSpacing"/>
              <w:rPr>
                <w:rFonts w:cs="Arial"/>
                <w:sz w:val="22"/>
                <w:szCs w:val="22"/>
              </w:rPr>
            </w:pPr>
          </w:p>
        </w:tc>
      </w:tr>
      <w:tr w:rsidR="00932668" w:rsidRPr="00002088"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002088" w:rsidRDefault="00932668" w:rsidP="00BE2EA9">
            <w:pPr>
              <w:pStyle w:val="NoSpacing"/>
              <w:rPr>
                <w:rFonts w:cs="Arial"/>
                <w:i/>
                <w:sz w:val="22"/>
                <w:szCs w:val="22"/>
              </w:rPr>
            </w:pPr>
            <w:r w:rsidRPr="00002088">
              <w:rPr>
                <w:rFonts w:cs="Arial"/>
                <w:i/>
                <w:sz w:val="22"/>
                <w:szCs w:val="22"/>
                <w:lang w:val="sr-Cyrl-RS"/>
              </w:rPr>
              <w:t>2.</w:t>
            </w:r>
            <w:r w:rsidRPr="00002088">
              <w:rPr>
                <w:rFonts w:cs="Arial"/>
                <w:i/>
                <w:sz w:val="22"/>
                <w:szCs w:val="22"/>
              </w:rPr>
              <w:t xml:space="preserve"> O</w:t>
            </w:r>
            <w:r w:rsidRPr="00002088">
              <w:rPr>
                <w:rFonts w:cs="Arial"/>
                <w:i/>
                <w:sz w:val="22"/>
                <w:szCs w:val="22"/>
                <w:lang w:val="sr-Cyrl-RS"/>
              </w:rPr>
              <w:t>пис послова</w:t>
            </w:r>
            <w:r w:rsidRPr="00002088">
              <w:rPr>
                <w:rFonts w:cs="Arial"/>
                <w:i/>
                <w:sz w:val="22"/>
                <w:szCs w:val="22"/>
              </w:rPr>
              <w:t xml:space="preserve"> сваког од понуђача из групе понуђача </w:t>
            </w:r>
            <w:r w:rsidRPr="00002088">
              <w:rPr>
                <w:rFonts w:cs="Arial"/>
                <w:i/>
                <w:sz w:val="22"/>
                <w:szCs w:val="22"/>
                <w:lang w:val="sr-Cyrl-RS"/>
              </w:rPr>
              <w:t>у</w:t>
            </w:r>
            <w:r w:rsidRPr="00002088">
              <w:rPr>
                <w:rFonts w:cs="Arial"/>
                <w:i/>
                <w:sz w:val="22"/>
                <w:szCs w:val="22"/>
              </w:rPr>
              <w:t xml:space="preserve"> извршењ</w:t>
            </w:r>
            <w:r w:rsidRPr="00002088">
              <w:rPr>
                <w:rFonts w:cs="Arial"/>
                <w:i/>
                <w:sz w:val="22"/>
                <w:szCs w:val="22"/>
                <w:lang w:val="sr-Cyrl-RS"/>
              </w:rPr>
              <w:t>у</w:t>
            </w:r>
            <w:r w:rsidRPr="00002088">
              <w:rPr>
                <w:rFonts w:cs="Arial"/>
                <w:i/>
                <w:sz w:val="22"/>
                <w:szCs w:val="22"/>
              </w:rPr>
              <w:t xml:space="preserve"> уговора:</w:t>
            </w:r>
          </w:p>
          <w:p w14:paraId="356028AD" w14:textId="77777777" w:rsidR="00932668" w:rsidRPr="00002088" w:rsidRDefault="00932668" w:rsidP="00BE2EA9">
            <w:pPr>
              <w:pStyle w:val="NoSpacing"/>
              <w:rPr>
                <w:rFonts w:cs="Arial"/>
                <w:i/>
                <w:sz w:val="22"/>
                <w:szCs w:val="22"/>
                <w:lang w:val="sr-Cyrl-RS"/>
              </w:rPr>
            </w:pPr>
          </w:p>
          <w:p w14:paraId="4505477E" w14:textId="77777777" w:rsidR="00932668" w:rsidRPr="00002088" w:rsidRDefault="00932668" w:rsidP="00BE2EA9">
            <w:pPr>
              <w:pStyle w:val="NoSpacing"/>
              <w:rPr>
                <w:rFonts w:cs="Arial"/>
                <w:i/>
                <w:sz w:val="22"/>
                <w:szCs w:val="22"/>
                <w:lang w:val="sr-Cyrl-RS"/>
              </w:rPr>
            </w:pPr>
          </w:p>
          <w:p w14:paraId="76949406" w14:textId="77777777" w:rsidR="00932668" w:rsidRPr="00002088"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002088" w:rsidRDefault="00932668" w:rsidP="00BE2EA9">
            <w:pPr>
              <w:pStyle w:val="NoSpacing"/>
              <w:rPr>
                <w:rFonts w:cs="Arial"/>
                <w:sz w:val="22"/>
                <w:szCs w:val="22"/>
              </w:rPr>
            </w:pPr>
          </w:p>
        </w:tc>
      </w:tr>
      <w:tr w:rsidR="00932668" w:rsidRPr="00002088"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002088" w:rsidRDefault="00932668" w:rsidP="00BE2EA9">
            <w:pPr>
              <w:pStyle w:val="NoSpacing"/>
              <w:rPr>
                <w:rFonts w:cs="Arial"/>
                <w:i/>
                <w:sz w:val="22"/>
                <w:szCs w:val="22"/>
                <w:lang w:val="sr-Cyrl-RS"/>
              </w:rPr>
            </w:pPr>
            <w:r w:rsidRPr="00002088">
              <w:rPr>
                <w:rFonts w:cs="Arial"/>
                <w:i/>
                <w:sz w:val="22"/>
                <w:szCs w:val="22"/>
                <w:lang w:val="sr-Cyrl-RS"/>
              </w:rPr>
              <w:t>3.Друго:</w:t>
            </w:r>
          </w:p>
          <w:p w14:paraId="1C9C60D1" w14:textId="77777777" w:rsidR="00932668" w:rsidRPr="00002088" w:rsidRDefault="00932668" w:rsidP="00BE2EA9">
            <w:pPr>
              <w:pStyle w:val="NoSpacing"/>
              <w:rPr>
                <w:rFonts w:cs="Arial"/>
                <w:i/>
                <w:sz w:val="22"/>
                <w:szCs w:val="22"/>
                <w:lang w:val="sr-Cyrl-RS"/>
              </w:rPr>
            </w:pPr>
          </w:p>
          <w:p w14:paraId="363AF8CF" w14:textId="77777777" w:rsidR="00932668" w:rsidRPr="00002088" w:rsidRDefault="00932668" w:rsidP="00BE2EA9">
            <w:pPr>
              <w:pStyle w:val="NoSpacing"/>
              <w:rPr>
                <w:rFonts w:cs="Arial"/>
                <w:i/>
                <w:sz w:val="22"/>
                <w:szCs w:val="22"/>
                <w:lang w:val="sr-Cyrl-RS"/>
              </w:rPr>
            </w:pPr>
          </w:p>
          <w:p w14:paraId="0F67F099" w14:textId="77777777" w:rsidR="00932668" w:rsidRPr="00002088" w:rsidRDefault="00932668" w:rsidP="00BE2EA9">
            <w:pPr>
              <w:pStyle w:val="NoSpacing"/>
              <w:rPr>
                <w:rFonts w:cs="Arial"/>
                <w:i/>
                <w:sz w:val="22"/>
                <w:szCs w:val="22"/>
                <w:lang w:val="sr-Cyrl-RS"/>
              </w:rPr>
            </w:pPr>
          </w:p>
          <w:p w14:paraId="2185D76E" w14:textId="77777777" w:rsidR="00932668" w:rsidRPr="00002088" w:rsidRDefault="00932668" w:rsidP="00BE2EA9">
            <w:pPr>
              <w:pStyle w:val="NoSpacing"/>
              <w:rPr>
                <w:rFonts w:cs="Arial"/>
                <w:i/>
                <w:sz w:val="22"/>
                <w:szCs w:val="22"/>
                <w:lang w:val="sr-Cyrl-RS"/>
              </w:rPr>
            </w:pPr>
          </w:p>
          <w:p w14:paraId="26A65321" w14:textId="77777777" w:rsidR="00932668" w:rsidRPr="00002088"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002088" w:rsidRDefault="00932668" w:rsidP="00BE2EA9">
            <w:pPr>
              <w:pStyle w:val="NoSpacing"/>
              <w:rPr>
                <w:rFonts w:cs="Arial"/>
                <w:sz w:val="22"/>
                <w:szCs w:val="22"/>
              </w:rPr>
            </w:pPr>
          </w:p>
        </w:tc>
      </w:tr>
    </w:tbl>
    <w:p w14:paraId="1CEBBAF1" w14:textId="77777777" w:rsidR="00932668" w:rsidRPr="00002088" w:rsidRDefault="00932668" w:rsidP="00932668">
      <w:pPr>
        <w:tabs>
          <w:tab w:val="num" w:pos="360"/>
        </w:tabs>
        <w:rPr>
          <w:rFonts w:cs="Arial"/>
          <w:i/>
          <w:spacing w:val="2"/>
          <w:lang w:val="sr-Cyrl-RS"/>
        </w:rPr>
      </w:pPr>
    </w:p>
    <w:p w14:paraId="1A6F6FD8" w14:textId="77777777" w:rsidR="00932668" w:rsidRPr="00002088" w:rsidRDefault="00932668" w:rsidP="00932668">
      <w:pPr>
        <w:pStyle w:val="NoSpacing"/>
        <w:framePr w:hSpace="180" w:wrap="around" w:vAnchor="text" w:hAnchor="margin" w:y="194"/>
        <w:rPr>
          <w:rFonts w:cs="Arial"/>
          <w:i/>
          <w:sz w:val="22"/>
          <w:szCs w:val="22"/>
        </w:rPr>
      </w:pPr>
      <w:r w:rsidRPr="00002088">
        <w:rPr>
          <w:rFonts w:cs="Arial"/>
          <w:i/>
          <w:sz w:val="22"/>
          <w:szCs w:val="22"/>
        </w:rPr>
        <w:t>Потпис одговорног лица члана групе понуђача:</w:t>
      </w:r>
    </w:p>
    <w:p w14:paraId="40225F1A" w14:textId="77777777" w:rsidR="00932668" w:rsidRPr="00002088" w:rsidRDefault="00932668" w:rsidP="00932668">
      <w:pPr>
        <w:pStyle w:val="NoSpacing"/>
        <w:framePr w:hSpace="180" w:wrap="around" w:vAnchor="text" w:hAnchor="margin" w:y="194"/>
        <w:rPr>
          <w:rFonts w:cs="Arial"/>
          <w:i/>
          <w:sz w:val="22"/>
          <w:szCs w:val="22"/>
        </w:rPr>
      </w:pPr>
      <w:r w:rsidRPr="00002088">
        <w:rPr>
          <w:rFonts w:cs="Arial"/>
          <w:i/>
          <w:sz w:val="22"/>
          <w:szCs w:val="22"/>
        </w:rPr>
        <w:t>______________________</w:t>
      </w:r>
    </w:p>
    <w:p w14:paraId="01A733AD" w14:textId="77777777" w:rsidR="00932668" w:rsidRPr="00002088" w:rsidRDefault="00932668" w:rsidP="00932668">
      <w:pPr>
        <w:tabs>
          <w:tab w:val="num" w:pos="360"/>
        </w:tabs>
        <w:rPr>
          <w:rFonts w:cs="Arial"/>
          <w:i/>
          <w:lang w:val="sr-Cyrl-CS"/>
        </w:rPr>
      </w:pPr>
      <w:r w:rsidRPr="00002088">
        <w:rPr>
          <w:rFonts w:cs="Arial"/>
          <w:i/>
          <w:lang w:val="sr-Cyrl-CS"/>
        </w:rPr>
        <w:t xml:space="preserve">                                       м.п.</w:t>
      </w:r>
    </w:p>
    <w:p w14:paraId="0676356A" w14:textId="77777777" w:rsidR="00932668" w:rsidRPr="00002088" w:rsidRDefault="00932668" w:rsidP="00932668">
      <w:pPr>
        <w:pStyle w:val="NoSpacing"/>
        <w:framePr w:hSpace="180" w:wrap="around" w:vAnchor="text" w:hAnchor="margin" w:y="194"/>
        <w:rPr>
          <w:rFonts w:cs="Arial"/>
          <w:i/>
          <w:sz w:val="22"/>
          <w:szCs w:val="22"/>
        </w:rPr>
      </w:pPr>
      <w:r w:rsidRPr="00002088">
        <w:rPr>
          <w:rFonts w:cs="Arial"/>
          <w:i/>
          <w:sz w:val="22"/>
          <w:szCs w:val="22"/>
        </w:rPr>
        <w:t>Потпис одговорног лица члана групе понуђача:</w:t>
      </w:r>
    </w:p>
    <w:p w14:paraId="7FEBD482" w14:textId="77777777" w:rsidR="00932668" w:rsidRPr="00002088" w:rsidRDefault="00932668" w:rsidP="00932668">
      <w:pPr>
        <w:pStyle w:val="NoSpacing"/>
        <w:framePr w:hSpace="180" w:wrap="around" w:vAnchor="text" w:hAnchor="margin" w:y="194"/>
        <w:rPr>
          <w:rFonts w:cs="Arial"/>
          <w:i/>
          <w:sz w:val="22"/>
          <w:szCs w:val="22"/>
        </w:rPr>
      </w:pPr>
      <w:r w:rsidRPr="00002088">
        <w:rPr>
          <w:rFonts w:cs="Arial"/>
          <w:i/>
          <w:sz w:val="22"/>
          <w:szCs w:val="22"/>
        </w:rPr>
        <w:t>______________________</w:t>
      </w:r>
    </w:p>
    <w:p w14:paraId="154482FC" w14:textId="77777777" w:rsidR="00932668" w:rsidRPr="00002088" w:rsidRDefault="00932668" w:rsidP="00932668">
      <w:pPr>
        <w:tabs>
          <w:tab w:val="num" w:pos="360"/>
        </w:tabs>
        <w:rPr>
          <w:rFonts w:cs="Arial"/>
          <w:i/>
          <w:lang w:val="sr-Cyrl-CS"/>
        </w:rPr>
      </w:pPr>
      <w:r w:rsidRPr="00002088">
        <w:rPr>
          <w:rFonts w:cs="Arial"/>
          <w:i/>
          <w:lang w:val="sr-Cyrl-CS"/>
        </w:rPr>
        <w:t xml:space="preserve">                                       м.п.</w:t>
      </w:r>
    </w:p>
    <w:p w14:paraId="15B0D824" w14:textId="77777777" w:rsidR="00932668" w:rsidRPr="00002088" w:rsidRDefault="00932668" w:rsidP="00932668">
      <w:pPr>
        <w:spacing w:after="120"/>
        <w:rPr>
          <w:rFonts w:cs="Arial"/>
          <w:spacing w:val="4"/>
          <w:lang w:val="sr-Cyrl-RS"/>
        </w:rPr>
      </w:pPr>
      <w:r w:rsidRPr="00002088">
        <w:rPr>
          <w:rFonts w:cs="Arial"/>
          <w:lang w:val="sr-Cyrl-CS"/>
        </w:rPr>
        <w:t xml:space="preserve">        </w:t>
      </w:r>
      <w:r w:rsidRPr="00002088">
        <w:rPr>
          <w:rFonts w:cs="Arial"/>
          <w:spacing w:val="4"/>
          <w:lang w:val="sr-Cyrl-CS"/>
        </w:rPr>
        <w:t xml:space="preserve">Датум:                                                                                                  </w:t>
      </w:r>
      <w:r w:rsidRPr="00002088">
        <w:rPr>
          <w:rFonts w:cs="Arial"/>
          <w:spacing w:val="2"/>
          <w:lang w:val="sr-Latn-CS"/>
        </w:rPr>
        <w:t xml:space="preserve">    </w:t>
      </w:r>
    </w:p>
    <w:p w14:paraId="3C6091C1" w14:textId="77777777" w:rsidR="00932668" w:rsidRPr="00002088" w:rsidRDefault="00932668" w:rsidP="00932668">
      <w:pPr>
        <w:tabs>
          <w:tab w:val="num" w:pos="360"/>
        </w:tabs>
        <w:rPr>
          <w:rFonts w:cs="Arial"/>
          <w:spacing w:val="2"/>
          <w:lang w:val="sr-Cyrl-RS"/>
        </w:rPr>
      </w:pPr>
      <w:r w:rsidRPr="00002088">
        <w:rPr>
          <w:rFonts w:cs="Arial"/>
          <w:spacing w:val="2"/>
          <w:lang w:val="sr-Cyrl-CS"/>
        </w:rPr>
        <w:t xml:space="preserve">___________                                     </w:t>
      </w:r>
      <w:r w:rsidRPr="00002088">
        <w:rPr>
          <w:rFonts w:cs="Arial"/>
          <w:spacing w:val="2"/>
          <w:lang w:val="sr-Latn-CS"/>
        </w:rPr>
        <w:t xml:space="preserve">                  </w:t>
      </w:r>
    </w:p>
    <w:p w14:paraId="5CC59E7A" w14:textId="77777777" w:rsidR="00932668" w:rsidRPr="00781B02" w:rsidRDefault="00932668" w:rsidP="00781B02"/>
    <w:p w14:paraId="09D32FD9" w14:textId="77777777" w:rsidR="00D07CCC" w:rsidRDefault="00D07CCC" w:rsidP="001B0370">
      <w:pPr>
        <w:spacing w:before="0"/>
        <w:rPr>
          <w:rFonts w:cs="Arial"/>
          <w:color w:val="00B0F0"/>
          <w:sz w:val="24"/>
          <w:szCs w:val="24"/>
        </w:rPr>
      </w:pPr>
    </w:p>
    <w:p w14:paraId="047B2305" w14:textId="77777777" w:rsidR="00002088" w:rsidRDefault="00002088" w:rsidP="00E4144D">
      <w:pPr>
        <w:spacing w:before="0"/>
        <w:jc w:val="right"/>
        <w:rPr>
          <w:rFonts w:cs="Arial"/>
          <w:color w:val="00B0F0"/>
          <w:sz w:val="24"/>
          <w:szCs w:val="24"/>
        </w:rPr>
      </w:pPr>
    </w:p>
    <w:p w14:paraId="02FB3636" w14:textId="77777777" w:rsidR="00002088" w:rsidRDefault="00002088" w:rsidP="00E4144D">
      <w:pPr>
        <w:spacing w:before="0"/>
        <w:jc w:val="right"/>
        <w:rPr>
          <w:rFonts w:cs="Arial"/>
          <w:color w:val="00B0F0"/>
          <w:sz w:val="24"/>
          <w:szCs w:val="24"/>
        </w:rPr>
      </w:pPr>
    </w:p>
    <w:p w14:paraId="0EDFF709" w14:textId="6473E20E" w:rsidR="006E02FB" w:rsidRDefault="006E02FB" w:rsidP="006E02FB">
      <w:pPr>
        <w:spacing w:before="0"/>
        <w:jc w:val="right"/>
        <w:rPr>
          <w:rFonts w:cs="Arial"/>
        </w:rPr>
      </w:pPr>
      <w:r w:rsidRPr="00002088">
        <w:rPr>
          <w:lang w:val="sr-Cyrl-RS"/>
        </w:rPr>
        <w:lastRenderedPageBreak/>
        <w:t>ПРИЛОГ</w:t>
      </w:r>
      <w:r>
        <w:rPr>
          <w:lang w:val="sr-Cyrl-RS"/>
        </w:rPr>
        <w:t xml:space="preserve"> 2. </w:t>
      </w:r>
    </w:p>
    <w:p w14:paraId="4CB42115" w14:textId="77777777" w:rsidR="006E02FB" w:rsidRDefault="006E02FB" w:rsidP="00002088">
      <w:pPr>
        <w:spacing w:before="0"/>
        <w:jc w:val="center"/>
        <w:rPr>
          <w:rFonts w:cs="Arial"/>
        </w:rPr>
      </w:pPr>
    </w:p>
    <w:p w14:paraId="3565EEFB" w14:textId="77777777" w:rsidR="006E02FB" w:rsidRDefault="006E02FB" w:rsidP="00002088">
      <w:pPr>
        <w:spacing w:before="0"/>
        <w:jc w:val="center"/>
        <w:rPr>
          <w:rFonts w:cs="Arial"/>
        </w:rPr>
      </w:pPr>
    </w:p>
    <w:p w14:paraId="221D6B48" w14:textId="77777777" w:rsidR="00307A8E" w:rsidRPr="008619B4" w:rsidRDefault="00307A8E" w:rsidP="00307A8E">
      <w:pPr>
        <w:spacing w:before="0"/>
        <w:jc w:val="center"/>
        <w:rPr>
          <w:rFonts w:cs="Arial"/>
        </w:rPr>
      </w:pPr>
      <w:r w:rsidRPr="008619B4">
        <w:rPr>
          <w:rFonts w:cs="Arial"/>
        </w:rPr>
        <w:t>ЗАПИСНИК О ПРУЖЕНИМ УСЛУГАМА</w:t>
      </w:r>
    </w:p>
    <w:p w14:paraId="5DA96A0B" w14:textId="77777777" w:rsidR="00307A8E" w:rsidRPr="008619B4" w:rsidRDefault="00307A8E" w:rsidP="00307A8E">
      <w:pPr>
        <w:spacing w:before="0"/>
        <w:rPr>
          <w:rFonts w:cs="Arial"/>
        </w:rPr>
      </w:pPr>
    </w:p>
    <w:p w14:paraId="47560D60" w14:textId="77777777" w:rsidR="00307A8E" w:rsidRPr="008619B4" w:rsidRDefault="00307A8E" w:rsidP="00307A8E">
      <w:pPr>
        <w:spacing w:before="0"/>
        <w:rPr>
          <w:rFonts w:cs="Arial"/>
        </w:rPr>
      </w:pPr>
      <w:r w:rsidRPr="008619B4">
        <w:rPr>
          <w:rFonts w:cs="Arial"/>
        </w:rPr>
        <w:tab/>
      </w:r>
      <w:r w:rsidRPr="008619B4">
        <w:rPr>
          <w:rFonts w:cs="Arial"/>
        </w:rPr>
        <w:tab/>
      </w:r>
      <w:r w:rsidRPr="008619B4">
        <w:rPr>
          <w:rFonts w:cs="Arial"/>
        </w:rPr>
        <w:tab/>
        <w:t>Датум ___________</w:t>
      </w:r>
    </w:p>
    <w:p w14:paraId="4B4BEC7F" w14:textId="77777777" w:rsidR="00307A8E" w:rsidRPr="008619B4" w:rsidRDefault="00307A8E" w:rsidP="00307A8E">
      <w:pPr>
        <w:spacing w:before="0"/>
        <w:rPr>
          <w:rFonts w:cs="Arial"/>
        </w:rPr>
      </w:pPr>
    </w:p>
    <w:p w14:paraId="3ABCAF0F" w14:textId="77777777" w:rsidR="00307A8E" w:rsidRPr="008619B4" w:rsidRDefault="00307A8E" w:rsidP="00307A8E">
      <w:pPr>
        <w:tabs>
          <w:tab w:val="left" w:pos="720"/>
          <w:tab w:val="left" w:pos="1440"/>
          <w:tab w:val="left" w:pos="2160"/>
          <w:tab w:val="left" w:pos="2880"/>
          <w:tab w:val="left" w:pos="3600"/>
          <w:tab w:val="left" w:pos="5085"/>
        </w:tabs>
        <w:spacing w:before="0"/>
        <w:rPr>
          <w:rFonts w:cs="Arial"/>
          <w:lang w:val="sr-Cyrl-RS"/>
        </w:rPr>
      </w:pPr>
      <w:r w:rsidRPr="008619B4">
        <w:rPr>
          <w:rFonts w:cs="Arial"/>
        </w:rPr>
        <w:tab/>
        <w:t>ПР</w:t>
      </w:r>
      <w:r w:rsidRPr="008619B4">
        <w:rPr>
          <w:rFonts w:cs="Arial"/>
          <w:lang w:val="sr-Cyrl-RS"/>
        </w:rPr>
        <w:t>УЖАЛАЦ УСЛУГА</w:t>
      </w:r>
      <w:r w:rsidRPr="008619B4">
        <w:rPr>
          <w:rFonts w:cs="Arial"/>
        </w:rPr>
        <w:t>:</w:t>
      </w:r>
      <w:r w:rsidRPr="008619B4">
        <w:rPr>
          <w:rFonts w:cs="Arial"/>
        </w:rPr>
        <w:tab/>
      </w:r>
      <w:r w:rsidRPr="008619B4">
        <w:rPr>
          <w:rFonts w:cs="Arial"/>
        </w:rPr>
        <w:tab/>
      </w:r>
      <w:r w:rsidRPr="008619B4">
        <w:rPr>
          <w:rFonts w:cs="Arial"/>
          <w:lang w:val="sr-Cyrl-RS"/>
        </w:rPr>
        <w:t xml:space="preserve">      КОРИСНИК УСЛУГА:</w:t>
      </w:r>
    </w:p>
    <w:p w14:paraId="7394B401" w14:textId="77777777" w:rsidR="00307A8E" w:rsidRPr="000B6329" w:rsidRDefault="00307A8E" w:rsidP="00307A8E">
      <w:pPr>
        <w:spacing w:before="0"/>
        <w:rPr>
          <w:rFonts w:cs="Arial"/>
          <w:u w:val="single"/>
          <w:lang w:val="sr-Cyrl-RS"/>
        </w:rPr>
      </w:pPr>
      <w:r w:rsidRPr="008619B4">
        <w:rPr>
          <w:rFonts w:cs="Arial"/>
          <w:lang w:val="sr-Cyrl-RS"/>
        </w:rPr>
        <w:t>_________________________</w:t>
      </w:r>
      <w:r w:rsidRPr="008619B4">
        <w:rPr>
          <w:rFonts w:cs="Arial"/>
        </w:rPr>
        <w:tab/>
      </w:r>
      <w:r w:rsidRPr="008619B4">
        <w:rPr>
          <w:rFonts w:cs="Arial"/>
        </w:rPr>
        <w:tab/>
      </w:r>
      <w:r w:rsidRPr="008619B4">
        <w:rPr>
          <w:rFonts w:cs="Arial"/>
          <w:lang w:val="sr-Cyrl-RS"/>
        </w:rPr>
        <w:t xml:space="preserve">        </w:t>
      </w:r>
      <w:r>
        <w:rPr>
          <w:rFonts w:cs="Arial"/>
          <w:u w:val="single"/>
          <w:lang w:val="sr-Cyrl-RS"/>
        </w:rPr>
        <w:t>________ЈП ЕПС________________</w:t>
      </w:r>
    </w:p>
    <w:p w14:paraId="2ACA773C" w14:textId="77777777" w:rsidR="00307A8E" w:rsidRPr="008619B4" w:rsidRDefault="00307A8E" w:rsidP="00307A8E">
      <w:pPr>
        <w:spacing w:before="0"/>
        <w:rPr>
          <w:rFonts w:cs="Arial"/>
        </w:rPr>
      </w:pPr>
      <w:r w:rsidRPr="008619B4">
        <w:rPr>
          <w:rFonts w:cs="Arial"/>
        </w:rPr>
        <w:t xml:space="preserve">    (Назив правног  лица) </w:t>
      </w:r>
      <w:r w:rsidRPr="008619B4">
        <w:rPr>
          <w:rFonts w:cs="Arial"/>
        </w:rPr>
        <w:tab/>
      </w:r>
      <w:r w:rsidRPr="008619B4">
        <w:rPr>
          <w:rFonts w:cs="Arial"/>
        </w:rPr>
        <w:tab/>
      </w:r>
      <w:r w:rsidRPr="008619B4">
        <w:rPr>
          <w:rFonts w:cs="Arial"/>
        </w:rPr>
        <w:tab/>
      </w:r>
      <w:r w:rsidRPr="008619B4">
        <w:rPr>
          <w:rFonts w:cs="Arial"/>
          <w:lang w:val="sr-Cyrl-RS"/>
        </w:rPr>
        <w:t xml:space="preserve">       </w:t>
      </w:r>
      <w:r w:rsidRPr="008619B4">
        <w:rPr>
          <w:rFonts w:cs="Arial"/>
        </w:rPr>
        <w:t>(Назив организационог дела ЈП ЕПС)</w:t>
      </w:r>
    </w:p>
    <w:p w14:paraId="344D0FCA" w14:textId="77777777" w:rsidR="00307A8E" w:rsidRPr="008619B4" w:rsidRDefault="00307A8E" w:rsidP="00307A8E">
      <w:pPr>
        <w:spacing w:before="0"/>
        <w:rPr>
          <w:rFonts w:cs="Arial"/>
        </w:rPr>
      </w:pPr>
    </w:p>
    <w:p w14:paraId="0B638DCE" w14:textId="77777777" w:rsidR="00307A8E" w:rsidRPr="008619B4" w:rsidRDefault="00307A8E" w:rsidP="00307A8E">
      <w:pPr>
        <w:spacing w:before="0"/>
        <w:rPr>
          <w:rFonts w:cs="Arial"/>
        </w:rPr>
      </w:pPr>
    </w:p>
    <w:p w14:paraId="0543CE03" w14:textId="77777777" w:rsidR="00307A8E" w:rsidRPr="000B6329" w:rsidRDefault="00307A8E" w:rsidP="00307A8E">
      <w:pPr>
        <w:tabs>
          <w:tab w:val="center" w:pos="4514"/>
        </w:tabs>
        <w:spacing w:before="0"/>
        <w:rPr>
          <w:rFonts w:cs="Arial"/>
          <w:u w:val="single"/>
          <w:lang w:val="sr-Cyrl-RS"/>
        </w:rPr>
      </w:pPr>
      <w:r w:rsidRPr="008619B4">
        <w:rPr>
          <w:rFonts w:cs="Arial"/>
          <w:lang w:val="sr-Cyrl-RS"/>
        </w:rPr>
        <w:t>__________________________</w:t>
      </w:r>
      <w:r w:rsidRPr="008619B4">
        <w:rPr>
          <w:rFonts w:cs="Arial"/>
          <w:lang w:val="sr-Cyrl-RS"/>
        </w:rPr>
        <w:tab/>
        <w:t xml:space="preserve">                      </w:t>
      </w:r>
      <w:r>
        <w:rPr>
          <w:rFonts w:cs="Arial"/>
          <w:lang w:val="sr-Cyrl-RS"/>
        </w:rPr>
        <w:t>______</w:t>
      </w:r>
      <w:r>
        <w:rPr>
          <w:rFonts w:cs="Arial"/>
          <w:u w:val="single"/>
          <w:lang w:val="sr-Cyrl-RS"/>
        </w:rPr>
        <w:t>Царице Милице 2____________</w:t>
      </w:r>
    </w:p>
    <w:p w14:paraId="15430915" w14:textId="77777777" w:rsidR="00307A8E" w:rsidRPr="008619B4" w:rsidRDefault="00307A8E" w:rsidP="00307A8E">
      <w:pPr>
        <w:spacing w:before="0"/>
        <w:rPr>
          <w:rFonts w:cs="Arial"/>
        </w:rPr>
      </w:pPr>
      <w:r w:rsidRPr="008619B4">
        <w:rPr>
          <w:rFonts w:cs="Arial"/>
        </w:rPr>
        <w:t xml:space="preserve">(Адреса правног  лица) </w:t>
      </w:r>
      <w:r w:rsidRPr="008619B4">
        <w:rPr>
          <w:rFonts w:cs="Arial"/>
        </w:rPr>
        <w:tab/>
      </w:r>
      <w:r w:rsidRPr="008619B4">
        <w:rPr>
          <w:rFonts w:cs="Arial"/>
        </w:rPr>
        <w:tab/>
      </w:r>
      <w:r w:rsidRPr="008619B4">
        <w:rPr>
          <w:rFonts w:cs="Arial"/>
        </w:rPr>
        <w:tab/>
        <w:t xml:space="preserve">      (Адреса организационог дела ЈП ЕПС)</w:t>
      </w:r>
    </w:p>
    <w:p w14:paraId="47C022C0" w14:textId="77777777" w:rsidR="00307A8E" w:rsidRPr="008619B4" w:rsidRDefault="00307A8E" w:rsidP="00307A8E">
      <w:pPr>
        <w:spacing w:before="0"/>
        <w:rPr>
          <w:rFonts w:cs="Arial"/>
        </w:rPr>
      </w:pPr>
    </w:p>
    <w:p w14:paraId="3101FB77" w14:textId="77777777" w:rsidR="00307A8E" w:rsidRPr="008619B4" w:rsidRDefault="00307A8E" w:rsidP="00307A8E">
      <w:pPr>
        <w:spacing w:before="0"/>
        <w:rPr>
          <w:rFonts w:cs="Arial"/>
        </w:rPr>
      </w:pPr>
    </w:p>
    <w:p w14:paraId="3418C44C" w14:textId="77777777" w:rsidR="00307A8E" w:rsidRPr="008619B4" w:rsidRDefault="00307A8E" w:rsidP="00307A8E">
      <w:pPr>
        <w:spacing w:before="0"/>
        <w:rPr>
          <w:rFonts w:cs="Arial"/>
        </w:rPr>
      </w:pPr>
      <w:r w:rsidRPr="008619B4">
        <w:rPr>
          <w:rFonts w:cs="Arial"/>
        </w:rPr>
        <w:t>Број Уговора/Датум:      __________________________________________</w:t>
      </w:r>
    </w:p>
    <w:p w14:paraId="352F56B3" w14:textId="77777777" w:rsidR="00307A8E" w:rsidRPr="008619B4" w:rsidRDefault="00307A8E" w:rsidP="00307A8E">
      <w:pPr>
        <w:spacing w:before="0"/>
        <w:rPr>
          <w:rFonts w:cs="Arial"/>
        </w:rPr>
      </w:pPr>
      <w:r w:rsidRPr="008619B4">
        <w:rPr>
          <w:rFonts w:cs="Arial"/>
        </w:rPr>
        <w:t>Место извршене услуге:  __________________________</w:t>
      </w:r>
    </w:p>
    <w:p w14:paraId="741DE89E" w14:textId="77777777" w:rsidR="00307A8E" w:rsidRPr="008619B4" w:rsidRDefault="00307A8E" w:rsidP="00307A8E">
      <w:pPr>
        <w:spacing w:before="0"/>
        <w:rPr>
          <w:rFonts w:cs="Arial"/>
        </w:rPr>
      </w:pPr>
      <w:r w:rsidRPr="008619B4">
        <w:rPr>
          <w:rFonts w:cs="Arial"/>
        </w:rPr>
        <w:t>Објекат: ______________________________________________________</w:t>
      </w:r>
    </w:p>
    <w:p w14:paraId="3A71DC33" w14:textId="77777777" w:rsidR="00307A8E" w:rsidRPr="008619B4" w:rsidRDefault="00307A8E" w:rsidP="00307A8E">
      <w:pPr>
        <w:spacing w:before="0"/>
        <w:rPr>
          <w:rFonts w:cs="Arial"/>
        </w:rPr>
      </w:pPr>
    </w:p>
    <w:p w14:paraId="3D197276" w14:textId="77777777" w:rsidR="00307A8E" w:rsidRPr="008619B4" w:rsidRDefault="00307A8E" w:rsidP="00307A8E">
      <w:pPr>
        <w:spacing w:before="0"/>
        <w:rPr>
          <w:rFonts w:cs="Arial"/>
        </w:rPr>
      </w:pPr>
    </w:p>
    <w:p w14:paraId="1448DBDB" w14:textId="77777777" w:rsidR="00307A8E" w:rsidRDefault="00307A8E" w:rsidP="00307A8E">
      <w:pPr>
        <w:spacing w:before="0"/>
        <w:rPr>
          <w:rFonts w:cs="Arial"/>
        </w:rPr>
      </w:pPr>
      <w:r w:rsidRPr="008619B4">
        <w:rPr>
          <w:rFonts w:cs="Arial"/>
        </w:rPr>
        <w:t>А) ДЕТАЉНА СПЕЦИФИКАЦИЈА УСЛУГЕ:</w:t>
      </w:r>
    </w:p>
    <w:p w14:paraId="4A2722DF" w14:textId="77777777" w:rsidR="00307A8E" w:rsidRDefault="00307A8E" w:rsidP="00307A8E">
      <w:pPr>
        <w:spacing w:before="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1975"/>
        <w:gridCol w:w="1289"/>
      </w:tblGrid>
      <w:tr w:rsidR="00307A8E" w:rsidRPr="007628FF" w14:paraId="6151DC1B" w14:textId="77777777" w:rsidTr="00B87113">
        <w:tc>
          <w:tcPr>
            <w:tcW w:w="5755" w:type="dxa"/>
          </w:tcPr>
          <w:p w14:paraId="5A719555" w14:textId="77777777" w:rsidR="00307A8E" w:rsidRPr="007628FF" w:rsidRDefault="00307A8E" w:rsidP="00B87113">
            <w:pPr>
              <w:rPr>
                <w:lang w:val="sr-Cyrl-RS"/>
              </w:rPr>
            </w:pPr>
            <w:r w:rsidRPr="007628FF">
              <w:rPr>
                <w:lang w:val="sr-Cyrl-RS"/>
              </w:rPr>
              <w:t>Врста услуге</w:t>
            </w:r>
          </w:p>
        </w:tc>
        <w:tc>
          <w:tcPr>
            <w:tcW w:w="1975" w:type="dxa"/>
          </w:tcPr>
          <w:p w14:paraId="527AD34A" w14:textId="77777777" w:rsidR="00307A8E" w:rsidRPr="007628FF" w:rsidRDefault="00307A8E" w:rsidP="00B87113">
            <w:pPr>
              <w:rPr>
                <w:lang w:val="sr-Cyrl-RS"/>
              </w:rPr>
            </w:pPr>
            <w:r w:rsidRPr="007628FF">
              <w:rPr>
                <w:lang w:val="sr-Cyrl-RS"/>
              </w:rPr>
              <w:t>Јединица мере</w:t>
            </w:r>
          </w:p>
        </w:tc>
        <w:tc>
          <w:tcPr>
            <w:tcW w:w="1289" w:type="dxa"/>
          </w:tcPr>
          <w:p w14:paraId="4D08AFEC" w14:textId="77777777" w:rsidR="00307A8E" w:rsidRPr="007628FF" w:rsidRDefault="00307A8E" w:rsidP="00B87113">
            <w:pPr>
              <w:rPr>
                <w:lang w:val="sr-Cyrl-RS"/>
              </w:rPr>
            </w:pPr>
            <w:r w:rsidRPr="007628FF">
              <w:rPr>
                <w:lang w:val="sr-Cyrl-RS"/>
              </w:rPr>
              <w:t>Количина</w:t>
            </w:r>
          </w:p>
        </w:tc>
      </w:tr>
      <w:tr w:rsidR="00307A8E" w:rsidRPr="007628FF" w14:paraId="6F80B234" w14:textId="77777777" w:rsidTr="00B87113">
        <w:tc>
          <w:tcPr>
            <w:tcW w:w="5755" w:type="dxa"/>
          </w:tcPr>
          <w:p w14:paraId="1C75DCD0" w14:textId="77777777" w:rsidR="00307A8E" w:rsidRPr="007628FF" w:rsidRDefault="00307A8E" w:rsidP="00B87113"/>
        </w:tc>
        <w:tc>
          <w:tcPr>
            <w:tcW w:w="1975" w:type="dxa"/>
          </w:tcPr>
          <w:p w14:paraId="70A4EBB4" w14:textId="77777777" w:rsidR="00307A8E" w:rsidRPr="007628FF" w:rsidRDefault="00307A8E" w:rsidP="00B87113"/>
        </w:tc>
        <w:tc>
          <w:tcPr>
            <w:tcW w:w="1289" w:type="dxa"/>
          </w:tcPr>
          <w:p w14:paraId="01F357EC" w14:textId="77777777" w:rsidR="00307A8E" w:rsidRPr="007628FF" w:rsidRDefault="00307A8E" w:rsidP="00B87113"/>
        </w:tc>
      </w:tr>
      <w:tr w:rsidR="00307A8E" w:rsidRPr="007628FF" w14:paraId="5E6554A0" w14:textId="77777777" w:rsidTr="00B87113">
        <w:tc>
          <w:tcPr>
            <w:tcW w:w="5755" w:type="dxa"/>
          </w:tcPr>
          <w:p w14:paraId="37415AF2" w14:textId="77777777" w:rsidR="00307A8E" w:rsidRPr="007628FF" w:rsidRDefault="00307A8E" w:rsidP="00B87113"/>
        </w:tc>
        <w:tc>
          <w:tcPr>
            <w:tcW w:w="1975" w:type="dxa"/>
          </w:tcPr>
          <w:p w14:paraId="614ACF9A" w14:textId="77777777" w:rsidR="00307A8E" w:rsidRPr="007628FF" w:rsidRDefault="00307A8E" w:rsidP="00B87113"/>
        </w:tc>
        <w:tc>
          <w:tcPr>
            <w:tcW w:w="1289" w:type="dxa"/>
          </w:tcPr>
          <w:p w14:paraId="0E0B310C" w14:textId="77777777" w:rsidR="00307A8E" w:rsidRPr="007628FF" w:rsidRDefault="00307A8E" w:rsidP="00B87113"/>
        </w:tc>
      </w:tr>
      <w:tr w:rsidR="00307A8E" w:rsidRPr="007628FF" w14:paraId="3A0C81A8" w14:textId="77777777" w:rsidTr="00B87113">
        <w:tc>
          <w:tcPr>
            <w:tcW w:w="5755" w:type="dxa"/>
          </w:tcPr>
          <w:p w14:paraId="706C71F6" w14:textId="77777777" w:rsidR="00307A8E" w:rsidRPr="007628FF" w:rsidRDefault="00307A8E" w:rsidP="00B87113"/>
        </w:tc>
        <w:tc>
          <w:tcPr>
            <w:tcW w:w="1975" w:type="dxa"/>
          </w:tcPr>
          <w:p w14:paraId="0B5CE388" w14:textId="77777777" w:rsidR="00307A8E" w:rsidRPr="007628FF" w:rsidRDefault="00307A8E" w:rsidP="00B87113"/>
        </w:tc>
        <w:tc>
          <w:tcPr>
            <w:tcW w:w="1289" w:type="dxa"/>
          </w:tcPr>
          <w:p w14:paraId="059180F2" w14:textId="77777777" w:rsidR="00307A8E" w:rsidRPr="007628FF" w:rsidRDefault="00307A8E" w:rsidP="00B87113"/>
        </w:tc>
      </w:tr>
      <w:tr w:rsidR="00307A8E" w:rsidRPr="007628FF" w14:paraId="131E44E5" w14:textId="77777777" w:rsidTr="00B87113">
        <w:tc>
          <w:tcPr>
            <w:tcW w:w="5755" w:type="dxa"/>
          </w:tcPr>
          <w:p w14:paraId="0CD6D749" w14:textId="77777777" w:rsidR="00307A8E" w:rsidRPr="007628FF" w:rsidRDefault="00307A8E" w:rsidP="00B87113"/>
        </w:tc>
        <w:tc>
          <w:tcPr>
            <w:tcW w:w="1975" w:type="dxa"/>
          </w:tcPr>
          <w:p w14:paraId="290DC969" w14:textId="77777777" w:rsidR="00307A8E" w:rsidRPr="007628FF" w:rsidRDefault="00307A8E" w:rsidP="00B87113"/>
        </w:tc>
        <w:tc>
          <w:tcPr>
            <w:tcW w:w="1289" w:type="dxa"/>
          </w:tcPr>
          <w:p w14:paraId="10F49C56" w14:textId="77777777" w:rsidR="00307A8E" w:rsidRPr="007628FF" w:rsidRDefault="00307A8E" w:rsidP="00B87113"/>
        </w:tc>
      </w:tr>
      <w:tr w:rsidR="00307A8E" w:rsidRPr="007628FF" w14:paraId="1C19349F" w14:textId="77777777" w:rsidTr="00B87113">
        <w:tc>
          <w:tcPr>
            <w:tcW w:w="5755" w:type="dxa"/>
          </w:tcPr>
          <w:p w14:paraId="0B45BAC5" w14:textId="77777777" w:rsidR="00307A8E" w:rsidRPr="007628FF" w:rsidRDefault="00307A8E" w:rsidP="00B87113"/>
        </w:tc>
        <w:tc>
          <w:tcPr>
            <w:tcW w:w="1975" w:type="dxa"/>
          </w:tcPr>
          <w:p w14:paraId="0D1AC62D" w14:textId="77777777" w:rsidR="00307A8E" w:rsidRPr="007628FF" w:rsidRDefault="00307A8E" w:rsidP="00B87113"/>
        </w:tc>
        <w:tc>
          <w:tcPr>
            <w:tcW w:w="1289" w:type="dxa"/>
          </w:tcPr>
          <w:p w14:paraId="57315F13" w14:textId="77777777" w:rsidR="00307A8E" w:rsidRPr="007628FF" w:rsidRDefault="00307A8E" w:rsidP="00B87113"/>
        </w:tc>
      </w:tr>
    </w:tbl>
    <w:p w14:paraId="0E046DA3" w14:textId="77777777" w:rsidR="00307A8E" w:rsidRPr="008619B4" w:rsidRDefault="00307A8E" w:rsidP="00307A8E">
      <w:pPr>
        <w:spacing w:before="0"/>
        <w:rPr>
          <w:rFonts w:cs="Arial"/>
        </w:rPr>
      </w:pPr>
    </w:p>
    <w:p w14:paraId="5AEED0B1" w14:textId="77777777" w:rsidR="00307A8E" w:rsidRPr="008619B4" w:rsidRDefault="00307A8E" w:rsidP="00307A8E">
      <w:pPr>
        <w:spacing w:before="0"/>
        <w:rPr>
          <w:rFonts w:cs="Arial"/>
        </w:rPr>
      </w:pPr>
      <w:r w:rsidRPr="008619B4">
        <w:rPr>
          <w:rFonts w:cs="Arial"/>
        </w:rPr>
        <w:t xml:space="preserve">Укупна вредност извршених услуга по спецификацији (без ПДВ) </w:t>
      </w:r>
    </w:p>
    <w:p w14:paraId="16C90546" w14:textId="77777777" w:rsidR="00307A8E" w:rsidRPr="008619B4" w:rsidRDefault="00307A8E" w:rsidP="00307A8E">
      <w:pPr>
        <w:spacing w:before="0"/>
        <w:rPr>
          <w:rFonts w:cs="Arial"/>
        </w:rPr>
      </w:pPr>
    </w:p>
    <w:p w14:paraId="38DC0248" w14:textId="77777777" w:rsidR="00307A8E" w:rsidRDefault="00307A8E" w:rsidP="00307A8E">
      <w:pPr>
        <w:spacing w:before="0"/>
        <w:rPr>
          <w:rFonts w:cs="Arial"/>
        </w:rPr>
      </w:pPr>
      <w:r w:rsidRPr="008619B4">
        <w:rPr>
          <w:rFonts w:cs="Arial"/>
        </w:rPr>
        <w:t xml:space="preserve">Предмет уговора </w:t>
      </w:r>
      <w:r w:rsidRPr="008619B4">
        <w:rPr>
          <w:rFonts w:cs="Arial"/>
          <w:lang w:val="sr-Cyrl-RS"/>
        </w:rPr>
        <w:t>(</w:t>
      </w:r>
      <w:r w:rsidRPr="008619B4">
        <w:rPr>
          <w:rFonts w:cs="Arial"/>
        </w:rPr>
        <w:t>услуге) одговара</w:t>
      </w:r>
      <w:r w:rsidRPr="008619B4">
        <w:rPr>
          <w:rFonts w:cs="Arial"/>
          <w:lang w:val="sr-Cyrl-RS"/>
        </w:rPr>
        <w:t>ју</w:t>
      </w:r>
      <w:r w:rsidRPr="008619B4">
        <w:rPr>
          <w:rFonts w:cs="Arial"/>
        </w:rPr>
        <w:t xml:space="preserve"> траж</w:t>
      </w:r>
      <w:r>
        <w:rPr>
          <w:rFonts w:cs="Arial"/>
        </w:rPr>
        <w:t>еним техничким карактеристикама</w:t>
      </w:r>
    </w:p>
    <w:p w14:paraId="6B50524E" w14:textId="77777777" w:rsidR="00307A8E" w:rsidRPr="008619B4" w:rsidRDefault="00307A8E" w:rsidP="00307A8E">
      <w:pPr>
        <w:spacing w:before="0"/>
        <w:rPr>
          <w:rFonts w:cs="Arial"/>
        </w:rPr>
      </w:pPr>
      <w:r w:rsidRPr="008619B4">
        <w:rPr>
          <w:rFonts w:cs="Arial"/>
        </w:rPr>
        <w:tab/>
      </w:r>
    </w:p>
    <w:p w14:paraId="0372657D" w14:textId="77777777" w:rsidR="00307A8E" w:rsidRPr="008619B4" w:rsidRDefault="00307A8E" w:rsidP="00307A8E">
      <w:pPr>
        <w:spacing w:before="0"/>
        <w:rPr>
          <w:rFonts w:cs="Arial"/>
        </w:rPr>
      </w:pPr>
      <w:r w:rsidRPr="008619B4">
        <w:rPr>
          <w:rFonts w:cs="Arial"/>
        </w:rPr>
        <w:t>□ ДА</w:t>
      </w:r>
    </w:p>
    <w:p w14:paraId="56AC164B" w14:textId="77777777" w:rsidR="00307A8E" w:rsidRPr="008619B4" w:rsidRDefault="00307A8E" w:rsidP="00307A8E">
      <w:pPr>
        <w:spacing w:before="0"/>
        <w:rPr>
          <w:rFonts w:cs="Arial"/>
        </w:rPr>
      </w:pPr>
      <w:r w:rsidRPr="008619B4">
        <w:rPr>
          <w:rFonts w:cs="Arial"/>
        </w:rPr>
        <w:t>□ НЕ</w:t>
      </w:r>
    </w:p>
    <w:p w14:paraId="22E029B1" w14:textId="77777777" w:rsidR="00307A8E" w:rsidRPr="008619B4" w:rsidRDefault="00307A8E" w:rsidP="00307A8E">
      <w:pPr>
        <w:spacing w:before="0"/>
        <w:rPr>
          <w:rFonts w:cs="Arial"/>
        </w:rPr>
      </w:pPr>
    </w:p>
    <w:p w14:paraId="0CAC3B1A" w14:textId="77777777" w:rsidR="00307A8E" w:rsidRPr="008619B4" w:rsidRDefault="00307A8E" w:rsidP="00307A8E">
      <w:pPr>
        <w:spacing w:before="0"/>
        <w:rPr>
          <w:rFonts w:cs="Arial"/>
        </w:rPr>
      </w:pPr>
      <w:r w:rsidRPr="008619B4">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6641914" w14:textId="77777777" w:rsidR="00307A8E" w:rsidRPr="008619B4" w:rsidRDefault="00307A8E" w:rsidP="00307A8E">
      <w:pPr>
        <w:spacing w:before="0"/>
        <w:rPr>
          <w:rFonts w:cs="Arial"/>
        </w:rPr>
      </w:pPr>
    </w:p>
    <w:p w14:paraId="0922FCCB" w14:textId="77777777" w:rsidR="00307A8E" w:rsidRPr="008619B4" w:rsidRDefault="00307A8E" w:rsidP="00307A8E">
      <w:pPr>
        <w:spacing w:before="0"/>
        <w:rPr>
          <w:rFonts w:cs="Arial"/>
        </w:rPr>
      </w:pPr>
      <w:r w:rsidRPr="008619B4">
        <w:rPr>
          <w:rFonts w:cs="Arial"/>
        </w:rPr>
        <w:t>Б) Да су услуга</w:t>
      </w:r>
      <w:r w:rsidRPr="008619B4">
        <w:rPr>
          <w:rFonts w:cs="Arial"/>
          <w:lang w:val="sr-Cyrl-RS"/>
        </w:rPr>
        <w:t>(е)</w:t>
      </w:r>
      <w:r w:rsidRPr="008619B4">
        <w:rPr>
          <w:rFonts w:cs="Arial"/>
        </w:rPr>
        <w:t xml:space="preserve"> извршени у обиму, квалитету, уговореном року и сагласно уговору потврђују:</w:t>
      </w:r>
    </w:p>
    <w:p w14:paraId="1E48BA23" w14:textId="77777777" w:rsidR="00307A8E" w:rsidRPr="008619B4" w:rsidRDefault="00307A8E" w:rsidP="00307A8E">
      <w:pPr>
        <w:spacing w:before="0"/>
        <w:rPr>
          <w:rFonts w:cs="Arial"/>
        </w:rPr>
      </w:pPr>
    </w:p>
    <w:p w14:paraId="671981A4" w14:textId="77777777" w:rsidR="00307A8E" w:rsidRPr="008619B4" w:rsidRDefault="00307A8E" w:rsidP="00307A8E">
      <w:pPr>
        <w:spacing w:before="0"/>
        <w:rPr>
          <w:rFonts w:cs="Arial"/>
        </w:rPr>
      </w:pPr>
      <w:r w:rsidRPr="008619B4">
        <w:rPr>
          <w:rFonts w:cs="Arial"/>
        </w:rPr>
        <w:t xml:space="preserve">    ПР</w:t>
      </w:r>
      <w:r w:rsidRPr="008619B4">
        <w:rPr>
          <w:rFonts w:cs="Arial"/>
          <w:lang w:val="sr-Cyrl-RS"/>
        </w:rPr>
        <w:t>УЖАЛАЦ</w:t>
      </w:r>
      <w:r w:rsidRPr="008619B4">
        <w:rPr>
          <w:rFonts w:cs="Arial"/>
        </w:rPr>
        <w:t>:</w:t>
      </w:r>
      <w:r w:rsidRPr="008619B4">
        <w:rPr>
          <w:rFonts w:cs="Arial"/>
        </w:rPr>
        <w:tab/>
        <w:t xml:space="preserve">            </w:t>
      </w:r>
      <w:r>
        <w:rPr>
          <w:rFonts w:cs="Arial"/>
          <w:lang w:val="sr-Cyrl-RS"/>
        </w:rPr>
        <w:t xml:space="preserve">                                                                      </w:t>
      </w:r>
      <w:r w:rsidRPr="008619B4">
        <w:rPr>
          <w:rFonts w:cs="Arial"/>
        </w:rPr>
        <w:t>К</w:t>
      </w:r>
      <w:r w:rsidRPr="008619B4">
        <w:rPr>
          <w:rFonts w:cs="Arial"/>
          <w:lang w:val="sr-Cyrl-RS"/>
        </w:rPr>
        <w:t>ОРИСНИК</w:t>
      </w:r>
      <w:r w:rsidRPr="008619B4">
        <w:rPr>
          <w:rFonts w:cs="Arial"/>
        </w:rPr>
        <w:t xml:space="preserve">:         </w:t>
      </w:r>
      <w:r>
        <w:rPr>
          <w:rFonts w:cs="Arial"/>
        </w:rPr>
        <w:t xml:space="preserve">        </w:t>
      </w:r>
    </w:p>
    <w:p w14:paraId="588F61DE" w14:textId="77777777" w:rsidR="00307A8E" w:rsidRPr="008619B4" w:rsidRDefault="00307A8E" w:rsidP="00307A8E">
      <w:pPr>
        <w:spacing w:before="0"/>
        <w:rPr>
          <w:rFonts w:cs="Arial"/>
        </w:rPr>
      </w:pPr>
    </w:p>
    <w:p w14:paraId="0FAA7411" w14:textId="77777777" w:rsidR="00307A8E" w:rsidRPr="008619B4" w:rsidRDefault="00307A8E" w:rsidP="00307A8E">
      <w:pPr>
        <w:spacing w:before="0"/>
        <w:rPr>
          <w:rFonts w:cs="Arial"/>
        </w:rPr>
      </w:pPr>
      <w:r w:rsidRPr="008619B4">
        <w:rPr>
          <w:rFonts w:cs="Arial"/>
        </w:rPr>
        <w:t>_______________</w:t>
      </w:r>
      <w:r w:rsidRPr="008619B4">
        <w:rPr>
          <w:rFonts w:cs="Arial"/>
        </w:rPr>
        <w:tab/>
      </w:r>
      <w:r>
        <w:rPr>
          <w:rFonts w:cs="Arial"/>
          <w:lang w:val="sr-Cyrl-RS"/>
        </w:rPr>
        <w:t xml:space="preserve">                                                                      </w:t>
      </w:r>
      <w:r w:rsidRPr="008619B4">
        <w:rPr>
          <w:rFonts w:cs="Arial"/>
        </w:rPr>
        <w:t xml:space="preserve">____________________         </w:t>
      </w:r>
    </w:p>
    <w:p w14:paraId="398C17E0" w14:textId="193371AA" w:rsidR="00002088" w:rsidRPr="008619B4" w:rsidRDefault="00307A8E" w:rsidP="00307A8E">
      <w:pPr>
        <w:spacing w:before="0"/>
        <w:rPr>
          <w:rFonts w:cs="Arial"/>
        </w:rPr>
      </w:pPr>
      <w:r w:rsidRPr="008619B4">
        <w:rPr>
          <w:rFonts w:cs="Arial"/>
        </w:rPr>
        <w:t xml:space="preserve">    </w:t>
      </w:r>
      <w:r>
        <w:rPr>
          <w:rFonts w:cs="Arial"/>
        </w:rPr>
        <w:t>(Потпис</w:t>
      </w:r>
      <w:r w:rsidRPr="008619B4">
        <w:rPr>
          <w:rFonts w:cs="Arial"/>
        </w:rPr>
        <w:t xml:space="preserve">)         </w:t>
      </w:r>
      <w:r>
        <w:rPr>
          <w:rFonts w:cs="Arial"/>
          <w:lang w:val="sr-Cyrl-RS"/>
        </w:rPr>
        <w:t xml:space="preserve">                                                                                           </w:t>
      </w:r>
      <w:r>
        <w:rPr>
          <w:rFonts w:cs="Arial"/>
        </w:rPr>
        <w:t>(Потпис)</w:t>
      </w:r>
      <w:r w:rsidRPr="008619B4">
        <w:rPr>
          <w:rFonts w:cs="Arial"/>
        </w:rPr>
        <w:t xml:space="preserve"> </w:t>
      </w:r>
    </w:p>
    <w:p w14:paraId="2A8E85F7" w14:textId="77777777" w:rsidR="006F0D08" w:rsidRPr="006F0D08" w:rsidRDefault="006F0D08" w:rsidP="006F0D08">
      <w:pPr>
        <w:spacing w:before="0"/>
        <w:rPr>
          <w:rFonts w:cs="Arial"/>
          <w:color w:val="00B0F0"/>
          <w:sz w:val="24"/>
          <w:szCs w:val="24"/>
        </w:rPr>
      </w:pPr>
    </w:p>
    <w:p w14:paraId="233EBCD9" w14:textId="5DDB6CF2" w:rsidR="00343A18" w:rsidRPr="00925069" w:rsidRDefault="006F0D08" w:rsidP="00307A8E">
      <w:pPr>
        <w:spacing w:before="0"/>
        <w:rPr>
          <w:rFonts w:cs="Arial"/>
        </w:rPr>
      </w:pPr>
      <w:r w:rsidRPr="006F0D08">
        <w:rPr>
          <w:rFonts w:cs="Arial"/>
          <w:color w:val="00B0F0"/>
          <w:sz w:val="24"/>
          <w:szCs w:val="24"/>
        </w:rPr>
        <w:lastRenderedPageBreak/>
        <w:tab/>
      </w:r>
      <w:bookmarkStart w:id="262" w:name="_Toc442559948"/>
      <w:r w:rsidR="00915670">
        <w:rPr>
          <w:rFonts w:eastAsia="Arial Unicode MS" w:cs="Arial"/>
          <w:sz w:val="24"/>
          <w:szCs w:val="24"/>
        </w:rPr>
        <w:t>8</w:t>
      </w:r>
      <w:r w:rsidR="00B44559" w:rsidRPr="00925069">
        <w:rPr>
          <w:rFonts w:eastAsia="Arial Unicode MS" w:cs="Arial"/>
        </w:rPr>
        <w:t xml:space="preserve">. </w:t>
      </w:r>
      <w:r w:rsidR="00343A18" w:rsidRPr="00925069">
        <w:rPr>
          <w:rFonts w:cs="Arial"/>
        </w:rPr>
        <w:t>МОДЕЛ УГОВОРА</w:t>
      </w:r>
      <w:bookmarkEnd w:id="262"/>
    </w:p>
    <w:p w14:paraId="38DFA5E0" w14:textId="77777777" w:rsidR="00343A18" w:rsidRPr="00925069" w:rsidRDefault="00343A18" w:rsidP="00781B02">
      <w:pPr>
        <w:rPr>
          <w:rFonts w:eastAsia="Arial Unicode MS" w:cs="Arial"/>
        </w:rPr>
      </w:pPr>
    </w:p>
    <w:p w14:paraId="76EB626E" w14:textId="77777777" w:rsidR="00343A18" w:rsidRPr="00925069" w:rsidRDefault="00343A18" w:rsidP="00343A18">
      <w:pPr>
        <w:pStyle w:val="KDParagraf"/>
        <w:spacing w:before="0"/>
        <w:rPr>
          <w:rFonts w:cs="Arial"/>
        </w:rPr>
      </w:pPr>
    </w:p>
    <w:p w14:paraId="3F2C10EB" w14:textId="77777777" w:rsidR="00343A18" w:rsidRPr="00925069" w:rsidRDefault="00343A18" w:rsidP="00343A18">
      <w:pPr>
        <w:pStyle w:val="KDParagraf"/>
        <w:spacing w:before="0"/>
        <w:rPr>
          <w:rFonts w:cs="Arial"/>
          <w:i/>
        </w:rPr>
      </w:pPr>
      <w:r w:rsidRPr="00925069">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FE6E160" w14:textId="77777777" w:rsidR="00343A18" w:rsidRPr="00925069" w:rsidRDefault="00343A18" w:rsidP="00343A18">
      <w:pPr>
        <w:pStyle w:val="KDParagraf"/>
        <w:spacing w:before="0"/>
        <w:rPr>
          <w:rFonts w:cs="Arial"/>
          <w:color w:val="000000"/>
        </w:rPr>
      </w:pPr>
    </w:p>
    <w:p w14:paraId="6F6E1A8D" w14:textId="77777777" w:rsidR="00EE793E" w:rsidRPr="00925069" w:rsidRDefault="00EE793E" w:rsidP="00EE793E">
      <w:pPr>
        <w:pStyle w:val="KDParagraf"/>
        <w:spacing w:before="0"/>
        <w:rPr>
          <w:rFonts w:cs="Arial"/>
          <w:b/>
        </w:rPr>
      </w:pPr>
      <w:r w:rsidRPr="00925069">
        <w:rPr>
          <w:rFonts w:cs="Arial"/>
          <w:b/>
        </w:rPr>
        <w:t>Уговорне стране:</w:t>
      </w:r>
    </w:p>
    <w:p w14:paraId="33EB0FE6" w14:textId="77777777" w:rsidR="00EE793E" w:rsidRPr="00925069" w:rsidRDefault="00EE793E" w:rsidP="00EE793E">
      <w:pPr>
        <w:pStyle w:val="KDParagraf"/>
        <w:spacing w:before="0"/>
        <w:rPr>
          <w:rFonts w:cs="Arial"/>
          <w:b/>
        </w:rPr>
      </w:pPr>
    </w:p>
    <w:p w14:paraId="5BCDAFB6" w14:textId="77777777" w:rsidR="00EE793E" w:rsidRPr="00925069" w:rsidRDefault="00EE793E" w:rsidP="00EE793E">
      <w:pPr>
        <w:pStyle w:val="KDParagraf"/>
        <w:spacing w:before="0"/>
        <w:rPr>
          <w:rFonts w:cs="Arial"/>
        </w:rPr>
      </w:pPr>
      <w:r w:rsidRPr="00925069">
        <w:rPr>
          <w:rFonts w:cs="Arial"/>
          <w:b/>
        </w:rPr>
        <w:t>КОРИСНИК УСЛУГЕ</w:t>
      </w:r>
      <w:r w:rsidRPr="00925069">
        <w:rPr>
          <w:rFonts w:cs="Arial"/>
        </w:rPr>
        <w:t xml:space="preserve">: </w:t>
      </w:r>
    </w:p>
    <w:p w14:paraId="7CDACC0E" w14:textId="77777777" w:rsidR="00EE793E" w:rsidRPr="00925069" w:rsidRDefault="00EE793E" w:rsidP="00EE793E">
      <w:pPr>
        <w:pStyle w:val="KDParagraf"/>
        <w:spacing w:before="0"/>
        <w:rPr>
          <w:rFonts w:cs="Arial"/>
        </w:rPr>
      </w:pPr>
    </w:p>
    <w:p w14:paraId="70D32759" w14:textId="62153F11" w:rsidR="00EE793E" w:rsidRPr="00925069" w:rsidRDefault="00EE793E" w:rsidP="002511C4">
      <w:pPr>
        <w:pStyle w:val="KDParagraf"/>
        <w:numPr>
          <w:ilvl w:val="0"/>
          <w:numId w:val="44"/>
        </w:numPr>
        <w:spacing w:before="0"/>
        <w:rPr>
          <w:rFonts w:cs="Arial"/>
        </w:rPr>
      </w:pPr>
      <w:r w:rsidRPr="00925069">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4B3501" w:rsidRPr="00925069">
        <w:rPr>
          <w:rFonts w:cs="Arial"/>
          <w:lang w:val="sr-Cyrl-RS"/>
        </w:rPr>
        <w:t xml:space="preserve"> Милорад Грчић</w:t>
      </w:r>
      <w:r w:rsidRPr="00925069">
        <w:rPr>
          <w:rFonts w:cs="Arial"/>
        </w:rPr>
        <w:t xml:space="preserve">, </w:t>
      </w:r>
      <w:r w:rsidR="00C3460C" w:rsidRPr="00925069">
        <w:rPr>
          <w:rFonts w:cs="Arial"/>
          <w:lang w:val="sr-Cyrl-RS"/>
        </w:rPr>
        <w:t xml:space="preserve">в.д. </w:t>
      </w:r>
      <w:r w:rsidRPr="00925069">
        <w:rPr>
          <w:rFonts w:cs="Arial"/>
        </w:rPr>
        <w:t>директор</w:t>
      </w:r>
      <w:r w:rsidR="00C3460C" w:rsidRPr="00925069">
        <w:rPr>
          <w:rFonts w:cs="Arial"/>
          <w:lang w:val="sr-Cyrl-RS"/>
        </w:rPr>
        <w:t>а</w:t>
      </w:r>
      <w:r w:rsidRPr="00925069">
        <w:rPr>
          <w:rFonts w:cs="Arial"/>
        </w:rPr>
        <w:t xml:space="preserve"> (у даљем тексту: Корисник услуге)  </w:t>
      </w:r>
    </w:p>
    <w:p w14:paraId="6F9981AE" w14:textId="77777777" w:rsidR="00EE793E" w:rsidRPr="00925069" w:rsidRDefault="00EE793E" w:rsidP="00EE793E">
      <w:pPr>
        <w:pStyle w:val="KDParagraf"/>
        <w:spacing w:before="0"/>
        <w:rPr>
          <w:rFonts w:cs="Arial"/>
        </w:rPr>
      </w:pPr>
    </w:p>
    <w:p w14:paraId="6F10F641" w14:textId="77777777" w:rsidR="00EE793E" w:rsidRPr="00925069" w:rsidRDefault="00EE793E" w:rsidP="00EE793E">
      <w:pPr>
        <w:pStyle w:val="KDParagraf"/>
        <w:spacing w:before="0"/>
        <w:rPr>
          <w:rFonts w:cs="Arial"/>
        </w:rPr>
      </w:pPr>
      <w:r w:rsidRPr="00925069">
        <w:rPr>
          <w:rFonts w:cs="Arial"/>
        </w:rPr>
        <w:t>и</w:t>
      </w:r>
    </w:p>
    <w:p w14:paraId="78C41A2A" w14:textId="77777777" w:rsidR="00EE793E" w:rsidRPr="00925069" w:rsidRDefault="00EE793E" w:rsidP="00EE793E">
      <w:pPr>
        <w:pStyle w:val="KDParagraf"/>
        <w:spacing w:before="0"/>
        <w:rPr>
          <w:rFonts w:cs="Arial"/>
        </w:rPr>
      </w:pPr>
    </w:p>
    <w:p w14:paraId="162CB585" w14:textId="77777777" w:rsidR="00EE793E" w:rsidRPr="00925069" w:rsidRDefault="00EE793E" w:rsidP="00EE793E">
      <w:pPr>
        <w:pStyle w:val="KDParagraf"/>
        <w:spacing w:before="0"/>
        <w:rPr>
          <w:rFonts w:cs="Arial"/>
        </w:rPr>
      </w:pPr>
      <w:r w:rsidRPr="00925069">
        <w:rPr>
          <w:rFonts w:cs="Arial"/>
          <w:b/>
        </w:rPr>
        <w:t>ПРУЖАЛАЦ УСЛУГЕ</w:t>
      </w:r>
      <w:r w:rsidRPr="00925069">
        <w:rPr>
          <w:rFonts w:cs="Arial"/>
        </w:rPr>
        <w:t xml:space="preserve">:  </w:t>
      </w:r>
    </w:p>
    <w:p w14:paraId="4C3C7752" w14:textId="77777777" w:rsidR="00EE793E" w:rsidRPr="00925069" w:rsidRDefault="00EE793E" w:rsidP="00EE793E">
      <w:pPr>
        <w:pStyle w:val="KDParagraf"/>
        <w:spacing w:before="0"/>
        <w:rPr>
          <w:rFonts w:cs="Arial"/>
        </w:rPr>
      </w:pPr>
    </w:p>
    <w:p w14:paraId="46BA73FC" w14:textId="7FFFC620" w:rsidR="00EE793E" w:rsidRPr="00925069" w:rsidRDefault="00EE793E" w:rsidP="002511C4">
      <w:pPr>
        <w:pStyle w:val="KDParagraf"/>
        <w:numPr>
          <w:ilvl w:val="0"/>
          <w:numId w:val="44"/>
        </w:numPr>
        <w:spacing w:before="0"/>
        <w:rPr>
          <w:rFonts w:cs="Arial"/>
        </w:rPr>
      </w:pPr>
      <w:r w:rsidRPr="00925069">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A00534D" w14:textId="77777777" w:rsidR="00EE793E" w:rsidRPr="00925069" w:rsidRDefault="00EE793E" w:rsidP="00EE793E">
      <w:pPr>
        <w:pStyle w:val="KDParagraf"/>
        <w:spacing w:before="0"/>
        <w:rPr>
          <w:rFonts w:cs="Arial"/>
        </w:rPr>
      </w:pPr>
    </w:p>
    <w:p w14:paraId="7988991F" w14:textId="77777777" w:rsidR="00EE793E" w:rsidRPr="00925069" w:rsidRDefault="00EE793E" w:rsidP="00EE793E">
      <w:pPr>
        <w:pStyle w:val="KDParagraf"/>
        <w:spacing w:before="0"/>
        <w:rPr>
          <w:rFonts w:cs="Arial"/>
        </w:rPr>
      </w:pPr>
    </w:p>
    <w:p w14:paraId="086726B0" w14:textId="77777777" w:rsidR="00EE793E" w:rsidRPr="00925069" w:rsidRDefault="00EE793E" w:rsidP="00EE793E">
      <w:pPr>
        <w:pStyle w:val="KDParagraf"/>
        <w:spacing w:before="0"/>
        <w:rPr>
          <w:rFonts w:cs="Arial"/>
        </w:rPr>
      </w:pPr>
      <w:r w:rsidRPr="00925069">
        <w:rPr>
          <w:rFonts w:cs="Arial"/>
        </w:rPr>
        <w:t>(у даљем тексту заједно: Уговорне стране)</w:t>
      </w:r>
    </w:p>
    <w:p w14:paraId="7843DB1E" w14:textId="77777777" w:rsidR="00EE793E" w:rsidRPr="00925069" w:rsidRDefault="00EE793E" w:rsidP="00EE793E">
      <w:pPr>
        <w:pStyle w:val="KDParagraf"/>
        <w:spacing w:before="0"/>
        <w:rPr>
          <w:rFonts w:cs="Arial"/>
        </w:rPr>
      </w:pPr>
    </w:p>
    <w:p w14:paraId="5E39FC0B" w14:textId="77777777" w:rsidR="00EE793E" w:rsidRPr="00925069" w:rsidRDefault="00EE793E" w:rsidP="00EE793E">
      <w:pPr>
        <w:pStyle w:val="KDParagraf"/>
        <w:spacing w:before="0"/>
        <w:rPr>
          <w:rFonts w:cs="Arial"/>
        </w:rPr>
      </w:pPr>
      <w:r w:rsidRPr="00925069">
        <w:rPr>
          <w:rFonts w:cs="Arial"/>
        </w:rPr>
        <w:tab/>
      </w:r>
    </w:p>
    <w:p w14:paraId="652517A5" w14:textId="71870C6F" w:rsidR="00343A18" w:rsidRPr="00925069" w:rsidRDefault="00EE793E" w:rsidP="00EE793E">
      <w:pPr>
        <w:pStyle w:val="KDParagraf"/>
        <w:spacing w:before="0"/>
        <w:rPr>
          <w:rFonts w:cs="Arial"/>
        </w:rPr>
      </w:pPr>
      <w:r w:rsidRPr="00925069">
        <w:rPr>
          <w:rFonts w:cs="Arial"/>
        </w:rPr>
        <w:t>закључиле су у Београду,</w:t>
      </w:r>
    </w:p>
    <w:p w14:paraId="0B2EECE5" w14:textId="77777777" w:rsidR="00EE793E" w:rsidRPr="00925069" w:rsidRDefault="00EE793E" w:rsidP="00EE793E">
      <w:pPr>
        <w:pStyle w:val="KDParagraf"/>
        <w:spacing w:before="0"/>
        <w:rPr>
          <w:rFonts w:cs="Arial"/>
          <w:b/>
        </w:rPr>
      </w:pPr>
    </w:p>
    <w:p w14:paraId="541D9B0C" w14:textId="77777777" w:rsidR="00EE793E" w:rsidRPr="00925069" w:rsidRDefault="00EE793E" w:rsidP="00EE793E">
      <w:pPr>
        <w:pStyle w:val="KDParagraf"/>
        <w:spacing w:before="0"/>
        <w:rPr>
          <w:rFonts w:cs="Arial"/>
        </w:rPr>
      </w:pPr>
    </w:p>
    <w:p w14:paraId="277EF9CA" w14:textId="5D86C057" w:rsidR="00EE793E" w:rsidRPr="00925069" w:rsidRDefault="00EE793E" w:rsidP="00EE793E">
      <w:pPr>
        <w:pStyle w:val="KDParagraf"/>
        <w:spacing w:before="0"/>
        <w:rPr>
          <w:rFonts w:cs="Arial"/>
          <w:b/>
        </w:rPr>
      </w:pPr>
      <w:r w:rsidRPr="00925069">
        <w:rPr>
          <w:rFonts w:cs="Arial"/>
          <w:b/>
          <w:lang w:val="sr-Cyrl-RS"/>
        </w:rPr>
        <w:t xml:space="preserve">                                      </w:t>
      </w:r>
      <w:r w:rsidRPr="00925069">
        <w:rPr>
          <w:rFonts w:cs="Arial"/>
          <w:b/>
        </w:rPr>
        <w:t>УГОВОР</w:t>
      </w:r>
      <w:r w:rsidRPr="00925069">
        <w:rPr>
          <w:rFonts w:cs="Arial"/>
          <w:b/>
          <w:lang w:val="sr-Cyrl-RS"/>
        </w:rPr>
        <w:t xml:space="preserve"> </w:t>
      </w:r>
      <w:r w:rsidRPr="00925069">
        <w:rPr>
          <w:rFonts w:cs="Arial"/>
          <w:b/>
        </w:rPr>
        <w:t xml:space="preserve">О ПРУЖАЊУ УСЛУГЕ </w:t>
      </w:r>
    </w:p>
    <w:p w14:paraId="4D41731A" w14:textId="77777777" w:rsidR="00EE793E" w:rsidRPr="00925069" w:rsidRDefault="00EE793E" w:rsidP="00EE793E">
      <w:pPr>
        <w:pStyle w:val="KDParagraf"/>
        <w:spacing w:before="0"/>
        <w:rPr>
          <w:rFonts w:cs="Arial"/>
        </w:rPr>
      </w:pPr>
    </w:p>
    <w:p w14:paraId="62E9998A" w14:textId="77777777" w:rsidR="00EE793E" w:rsidRPr="00925069" w:rsidRDefault="00EE793E" w:rsidP="00EE793E">
      <w:pPr>
        <w:pStyle w:val="KDParagraf"/>
        <w:spacing w:before="0"/>
        <w:rPr>
          <w:rFonts w:cs="Arial"/>
        </w:rPr>
      </w:pPr>
    </w:p>
    <w:p w14:paraId="36B42EF5" w14:textId="77777777" w:rsidR="00EE793E" w:rsidRPr="00925069" w:rsidRDefault="00EE793E" w:rsidP="00EE793E">
      <w:pPr>
        <w:pStyle w:val="KDParagraf"/>
        <w:spacing w:before="0"/>
        <w:rPr>
          <w:rFonts w:cs="Arial"/>
        </w:rPr>
      </w:pPr>
      <w:r w:rsidRPr="00925069">
        <w:rPr>
          <w:rFonts w:cs="Arial"/>
        </w:rPr>
        <w:t>УВОДНЕ ОДРЕДБЕ</w:t>
      </w:r>
    </w:p>
    <w:p w14:paraId="397A2F17" w14:textId="77777777" w:rsidR="00EE793E" w:rsidRPr="00925069" w:rsidRDefault="00EE793E" w:rsidP="00EE793E">
      <w:pPr>
        <w:pStyle w:val="KDParagraf"/>
        <w:spacing w:before="0"/>
        <w:rPr>
          <w:rFonts w:cs="Arial"/>
        </w:rPr>
      </w:pPr>
    </w:p>
    <w:p w14:paraId="1F6D6724" w14:textId="77777777" w:rsidR="00EE793E" w:rsidRPr="00925069" w:rsidRDefault="00EE793E" w:rsidP="00EE793E">
      <w:pPr>
        <w:pStyle w:val="KDParagraf"/>
        <w:spacing w:before="0"/>
        <w:rPr>
          <w:rFonts w:cs="Arial"/>
        </w:rPr>
      </w:pPr>
      <w:r w:rsidRPr="00925069">
        <w:rPr>
          <w:rFonts w:cs="Arial"/>
        </w:rPr>
        <w:t xml:space="preserve">Имајући у виду:  </w:t>
      </w:r>
    </w:p>
    <w:p w14:paraId="431A8521" w14:textId="7341D8A4" w:rsidR="00EE793E" w:rsidRPr="00925069" w:rsidRDefault="00EE793E" w:rsidP="00EE793E">
      <w:pPr>
        <w:pStyle w:val="KDParagraf"/>
        <w:spacing w:before="0"/>
        <w:rPr>
          <w:rFonts w:cs="Arial"/>
          <w:lang w:val="sr-Cyrl-RS"/>
        </w:rPr>
      </w:pPr>
      <w:r w:rsidRPr="00925069">
        <w:rPr>
          <w:rFonts w:cs="Arial"/>
        </w:rPr>
        <w:t>•</w:t>
      </w:r>
      <w:r w:rsidRPr="00925069">
        <w:rPr>
          <w:rFonts w:cs="Arial"/>
        </w:rPr>
        <w:tab/>
        <w:t xml:space="preserve">да је Наручилац </w:t>
      </w:r>
      <w:r w:rsidR="00002088" w:rsidRPr="00925069">
        <w:rPr>
          <w:rFonts w:cs="Arial"/>
          <w:lang w:val="sr-Cyrl-RS"/>
        </w:rPr>
        <w:t>(</w:t>
      </w:r>
      <w:r w:rsidRPr="00925069">
        <w:rPr>
          <w:rFonts w:cs="Arial"/>
        </w:rPr>
        <w:t>у даљем тексту: Корисник услуге) спровео, поступак јавне набавке</w:t>
      </w:r>
      <w:r w:rsidR="0048300D" w:rsidRPr="00925069">
        <w:rPr>
          <w:rFonts w:cs="Arial"/>
          <w:lang w:val="sr-Cyrl-RS"/>
        </w:rPr>
        <w:t xml:space="preserve"> мале вредности</w:t>
      </w:r>
      <w:r w:rsidRPr="00925069">
        <w:rPr>
          <w:rFonts w:cs="Arial"/>
        </w:rPr>
        <w:t>, сагласно члану</w:t>
      </w:r>
      <w:r w:rsidR="0048300D" w:rsidRPr="00925069">
        <w:rPr>
          <w:rFonts w:cs="Arial"/>
          <w:lang w:val="sr-Cyrl-RS"/>
        </w:rPr>
        <w:t xml:space="preserve"> </w:t>
      </w:r>
      <w:r w:rsidR="0048300D" w:rsidRPr="00925069">
        <w:rPr>
          <w:rFonts w:cs="Arial"/>
        </w:rPr>
        <w:t>39</w:t>
      </w:r>
      <w:r w:rsidR="00002088" w:rsidRPr="00925069">
        <w:rPr>
          <w:rFonts w:cs="Arial"/>
          <w:lang w:val="sr-Cyrl-RS"/>
        </w:rPr>
        <w:t xml:space="preserve">. </w:t>
      </w:r>
      <w:r w:rsidRPr="00925069">
        <w:rPr>
          <w:rFonts w:cs="Arial"/>
        </w:rPr>
        <w:t xml:space="preserve">Закона о јавним набавкама  („Службени гласник РС“ број 124/2012, 14/2015 </w:t>
      </w:r>
      <w:r w:rsidR="004D2B26" w:rsidRPr="00925069">
        <w:rPr>
          <w:rFonts w:cs="Arial"/>
          <w:lang w:val="sr-Cyrl-RS"/>
        </w:rPr>
        <w:t xml:space="preserve">и </w:t>
      </w:r>
      <w:r w:rsidRPr="00925069">
        <w:rPr>
          <w:rFonts w:cs="Arial"/>
        </w:rPr>
        <w:t>68/2015), (у даљем тексту: Закон) за јавну набавку услуге</w:t>
      </w:r>
      <w:r w:rsidR="00002088" w:rsidRPr="00925069">
        <w:rPr>
          <w:rFonts w:cs="Arial"/>
          <w:lang w:val="sr-Cyrl-RS"/>
        </w:rPr>
        <w:t xml:space="preserve"> Сервис топлотне подстанице и инсталације</w:t>
      </w:r>
      <w:r w:rsidR="00002088" w:rsidRPr="00925069">
        <w:rPr>
          <w:rFonts w:cs="Arial"/>
        </w:rPr>
        <w:t xml:space="preserve"> </w:t>
      </w:r>
      <w:r w:rsidRPr="00925069">
        <w:rPr>
          <w:rFonts w:cs="Arial"/>
        </w:rPr>
        <w:t xml:space="preserve">(у даљем тексту: Услуга), </w:t>
      </w:r>
      <w:r w:rsidR="00002088" w:rsidRPr="00925069">
        <w:rPr>
          <w:rFonts w:cs="Arial"/>
        </w:rPr>
        <w:t>JNMV/1000/0376/2016.</w:t>
      </w:r>
    </w:p>
    <w:p w14:paraId="6B720D8A" w14:textId="77777777" w:rsidR="00EE793E" w:rsidRPr="00925069" w:rsidRDefault="00EE793E" w:rsidP="00EE793E">
      <w:pPr>
        <w:pStyle w:val="KDParagraf"/>
        <w:spacing w:before="0"/>
        <w:rPr>
          <w:rFonts w:cs="Arial"/>
        </w:rPr>
      </w:pPr>
      <w:r w:rsidRPr="00925069">
        <w:rPr>
          <w:rFonts w:cs="Arial"/>
        </w:rPr>
        <w:t>•</w:t>
      </w:r>
      <w:r w:rsidRPr="00925069">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117E5D13" w14:textId="561F770E" w:rsidR="00EE793E" w:rsidRPr="00925069" w:rsidRDefault="00EE793E" w:rsidP="00EE793E">
      <w:pPr>
        <w:pStyle w:val="KDParagraf"/>
        <w:spacing w:before="0"/>
        <w:rPr>
          <w:rFonts w:cs="Arial"/>
        </w:rPr>
      </w:pPr>
      <w:r w:rsidRPr="00925069">
        <w:rPr>
          <w:rFonts w:cs="Arial"/>
        </w:rPr>
        <w:t>•</w:t>
      </w:r>
      <w:r w:rsidRPr="00925069">
        <w:rPr>
          <w:rFonts w:cs="Arial"/>
        </w:rPr>
        <w:tab/>
        <w:t xml:space="preserve">да Понуда Понуђача (у даљем тексту: Пружалац услуге) у поступку </w:t>
      </w:r>
      <w:r w:rsidR="0048300D" w:rsidRPr="00925069">
        <w:rPr>
          <w:rFonts w:cs="Arial"/>
          <w:lang w:val="sr-Cyrl-RS"/>
        </w:rPr>
        <w:t xml:space="preserve">јавне набавке мале вредности </w:t>
      </w:r>
      <w:r w:rsidRPr="00925069">
        <w:rPr>
          <w:rFonts w:cs="Arial"/>
        </w:rPr>
        <w:t xml:space="preserve">за јн број </w:t>
      </w:r>
      <w:r w:rsidR="00002088" w:rsidRPr="00925069">
        <w:rPr>
          <w:rFonts w:cs="Arial"/>
        </w:rPr>
        <w:t>JNMV/1000/0376/2016</w:t>
      </w:r>
      <w:r w:rsidRPr="00925069">
        <w:rPr>
          <w:rFonts w:cs="Arial"/>
        </w:rPr>
        <w:t>, која је заведена код Корисника услуге под ЈП Е</w:t>
      </w:r>
      <w:r w:rsidR="0048300D" w:rsidRPr="00925069">
        <w:rPr>
          <w:rFonts w:cs="Arial"/>
        </w:rPr>
        <w:t>ПС  бројем ______ од _____.2016.</w:t>
      </w:r>
      <w:r w:rsidRPr="00925069">
        <w:rPr>
          <w:rFonts w:cs="Arial"/>
        </w:rPr>
        <w:t xml:space="preserve"> године у потпуности одговара захтеву Корисника услуге из позива за подношење понуда и Конкурсној документацији ; </w:t>
      </w:r>
    </w:p>
    <w:p w14:paraId="37C551C8" w14:textId="3E564128" w:rsidR="00EE793E" w:rsidRPr="00925069" w:rsidRDefault="00EE793E" w:rsidP="00EE793E">
      <w:pPr>
        <w:pStyle w:val="KDParagraf"/>
        <w:spacing w:before="0"/>
        <w:rPr>
          <w:rFonts w:cs="Arial"/>
          <w:lang w:val="sr-Cyrl-RS"/>
        </w:rPr>
      </w:pPr>
      <w:r w:rsidRPr="00925069">
        <w:rPr>
          <w:rFonts w:cs="Arial"/>
        </w:rPr>
        <w:lastRenderedPageBreak/>
        <w:t>•</w:t>
      </w:r>
      <w:r w:rsidRPr="00925069">
        <w:rPr>
          <w:rFonts w:cs="Arial"/>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002088" w:rsidRPr="00925069">
        <w:rPr>
          <w:rFonts w:cs="Arial"/>
        </w:rPr>
        <w:t xml:space="preserve"> JNMV/1000/0376/2016</w:t>
      </w:r>
      <w:r w:rsidR="00002088" w:rsidRPr="00925069">
        <w:rPr>
          <w:rFonts w:cs="Arial"/>
          <w:lang w:val="sr-Cyrl-RS"/>
        </w:rPr>
        <w:t>.</w:t>
      </w:r>
    </w:p>
    <w:p w14:paraId="27DF421F" w14:textId="77777777" w:rsidR="00EE793E" w:rsidRPr="00925069" w:rsidRDefault="00EE793E" w:rsidP="00EE793E">
      <w:pPr>
        <w:pStyle w:val="KDParagraf"/>
        <w:spacing w:before="0"/>
        <w:rPr>
          <w:rFonts w:cs="Arial"/>
        </w:rPr>
      </w:pPr>
    </w:p>
    <w:p w14:paraId="3AF85848" w14:textId="77777777" w:rsidR="00EE793E" w:rsidRPr="00925069" w:rsidRDefault="00EE793E" w:rsidP="00EE793E">
      <w:pPr>
        <w:pStyle w:val="KDParagraf"/>
        <w:spacing w:before="0"/>
        <w:rPr>
          <w:rFonts w:cs="Arial"/>
          <w:b/>
        </w:rPr>
      </w:pPr>
      <w:r w:rsidRPr="00925069">
        <w:rPr>
          <w:rFonts w:cs="Arial"/>
          <w:b/>
        </w:rPr>
        <w:t>ПРЕДМЕТ УГОВОРА</w:t>
      </w:r>
    </w:p>
    <w:p w14:paraId="2E034453" w14:textId="77777777" w:rsidR="000A57D7" w:rsidRPr="00925069" w:rsidRDefault="000A57D7" w:rsidP="00EE793E">
      <w:pPr>
        <w:pStyle w:val="KDParagraf"/>
        <w:spacing w:before="0"/>
        <w:rPr>
          <w:rFonts w:cs="Arial"/>
          <w:b/>
        </w:rPr>
      </w:pPr>
    </w:p>
    <w:p w14:paraId="645FA4C3" w14:textId="77777777" w:rsidR="00EE793E" w:rsidRPr="00925069" w:rsidRDefault="00EE793E" w:rsidP="00002088">
      <w:pPr>
        <w:pStyle w:val="KDParagraf"/>
        <w:spacing w:before="0"/>
        <w:jc w:val="center"/>
        <w:rPr>
          <w:rFonts w:cs="Arial"/>
        </w:rPr>
      </w:pPr>
      <w:r w:rsidRPr="00925069">
        <w:rPr>
          <w:rFonts w:cs="Arial"/>
          <w:b/>
        </w:rPr>
        <w:t>Члан 1</w:t>
      </w:r>
      <w:r w:rsidRPr="00925069">
        <w:rPr>
          <w:rFonts w:cs="Arial"/>
        </w:rPr>
        <w:t>.</w:t>
      </w:r>
    </w:p>
    <w:p w14:paraId="4440A82D" w14:textId="77777777" w:rsidR="00EE793E" w:rsidRPr="00925069" w:rsidRDefault="00EE793E" w:rsidP="00EE793E">
      <w:pPr>
        <w:pStyle w:val="KDParagraf"/>
        <w:spacing w:before="0"/>
        <w:rPr>
          <w:rFonts w:cs="Arial"/>
        </w:rPr>
      </w:pPr>
    </w:p>
    <w:p w14:paraId="5D801800" w14:textId="564BE394" w:rsidR="00EE793E" w:rsidRPr="00925069" w:rsidRDefault="00EE793E" w:rsidP="00FD130A">
      <w:pPr>
        <w:pStyle w:val="KDParagraf"/>
        <w:spacing w:before="0"/>
        <w:rPr>
          <w:rFonts w:cs="Arial"/>
        </w:rPr>
      </w:pPr>
      <w:r w:rsidRPr="00925069">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002088" w:rsidRPr="00925069">
        <w:rPr>
          <w:rFonts w:cs="Arial"/>
          <w:lang w:val="sr-Cyrl-RS"/>
        </w:rPr>
        <w:t xml:space="preserve"> Сервис топлотне подстанице и инсталације</w:t>
      </w:r>
      <w:r w:rsidR="00002088" w:rsidRPr="00925069">
        <w:rPr>
          <w:rFonts w:cs="Arial"/>
        </w:rPr>
        <w:t xml:space="preserve"> </w:t>
      </w:r>
      <w:r w:rsidRPr="00925069">
        <w:rPr>
          <w:rFonts w:cs="Arial"/>
        </w:rPr>
        <w:t xml:space="preserve">“ (у даљем тексту: Услуга) </w:t>
      </w:r>
      <w:r w:rsidR="00FD130A" w:rsidRPr="00925069">
        <w:rPr>
          <w:rFonts w:cs="Arial"/>
        </w:rPr>
        <w:t>у свему према</w:t>
      </w:r>
      <w:r w:rsidR="00FD130A" w:rsidRPr="00925069">
        <w:rPr>
          <w:rFonts w:cs="Arial"/>
          <w:lang w:val="sr-Cyrl-RS"/>
        </w:rPr>
        <w:t xml:space="preserve"> захтевима конкурсне документације,</w:t>
      </w:r>
      <w:r w:rsidR="00FD130A" w:rsidRPr="00925069">
        <w:rPr>
          <w:rFonts w:cs="Arial"/>
        </w:rPr>
        <w:t xml:space="preserve"> Понуди Пружаоца услуге, </w:t>
      </w:r>
      <w:r w:rsidR="00FD130A" w:rsidRPr="00925069">
        <w:rPr>
          <w:rFonts w:cs="Arial"/>
          <w:lang w:val="sr-Cyrl-RS"/>
        </w:rPr>
        <w:t xml:space="preserve">Обрасцу структуре понуђене цене и </w:t>
      </w:r>
      <w:r w:rsidR="00FD130A" w:rsidRPr="00925069">
        <w:rPr>
          <w:rFonts w:cs="Arial"/>
          <w:lang w:val="ru-RU"/>
        </w:rPr>
        <w:t xml:space="preserve">ценовника </w:t>
      </w:r>
      <w:r w:rsidR="00FD130A" w:rsidRPr="00925069">
        <w:rPr>
          <w:rFonts w:cs="Arial"/>
          <w:lang w:val="sr-Cyrl-RS"/>
        </w:rPr>
        <w:t xml:space="preserve">резервних делова као </w:t>
      </w:r>
      <w:r w:rsidR="00FD130A" w:rsidRPr="003B05B9">
        <w:rPr>
          <w:rFonts w:cs="Arial"/>
          <w:lang w:val="sr-Cyrl-RS"/>
        </w:rPr>
        <w:t>Прилозима 1. 2., 3. и 4. Уговора.</w:t>
      </w:r>
    </w:p>
    <w:p w14:paraId="447F06F3" w14:textId="77777777" w:rsidR="003B05B9" w:rsidRDefault="003B05B9" w:rsidP="00EE793E">
      <w:pPr>
        <w:pStyle w:val="KDParagraf"/>
        <w:spacing w:before="0"/>
        <w:rPr>
          <w:rFonts w:cs="Arial"/>
          <w:b/>
        </w:rPr>
      </w:pPr>
    </w:p>
    <w:p w14:paraId="583A79E8" w14:textId="77777777" w:rsidR="003B05B9" w:rsidRDefault="003B05B9" w:rsidP="00EE793E">
      <w:pPr>
        <w:pStyle w:val="KDParagraf"/>
        <w:spacing w:before="0"/>
        <w:rPr>
          <w:rFonts w:cs="Arial"/>
          <w:b/>
        </w:rPr>
      </w:pPr>
    </w:p>
    <w:p w14:paraId="1625B01D" w14:textId="77777777" w:rsidR="00EE793E" w:rsidRPr="00925069" w:rsidRDefault="00EE793E" w:rsidP="00EE793E">
      <w:pPr>
        <w:pStyle w:val="KDParagraf"/>
        <w:spacing w:before="0"/>
        <w:rPr>
          <w:rFonts w:cs="Arial"/>
          <w:b/>
        </w:rPr>
      </w:pPr>
      <w:r w:rsidRPr="00925069">
        <w:rPr>
          <w:rFonts w:cs="Arial"/>
          <w:b/>
        </w:rPr>
        <w:t>ЦЕНА</w:t>
      </w:r>
    </w:p>
    <w:p w14:paraId="3EE20288" w14:textId="77777777" w:rsidR="00EE793E" w:rsidRPr="00925069" w:rsidRDefault="00EE793E" w:rsidP="00EE793E">
      <w:pPr>
        <w:pStyle w:val="KDParagraf"/>
        <w:spacing w:before="0"/>
        <w:rPr>
          <w:rFonts w:cs="Arial"/>
        </w:rPr>
      </w:pPr>
    </w:p>
    <w:p w14:paraId="7F87E582" w14:textId="77777777" w:rsidR="00EE793E" w:rsidRPr="00925069" w:rsidRDefault="00EE793E" w:rsidP="00FD130A">
      <w:pPr>
        <w:pStyle w:val="KDParagraf"/>
        <w:spacing w:before="0"/>
        <w:jc w:val="center"/>
        <w:rPr>
          <w:rFonts w:cs="Arial"/>
        </w:rPr>
      </w:pPr>
      <w:r w:rsidRPr="00925069">
        <w:rPr>
          <w:rFonts w:cs="Arial"/>
          <w:b/>
        </w:rPr>
        <w:t>Члан 2</w:t>
      </w:r>
      <w:r w:rsidRPr="00925069">
        <w:rPr>
          <w:rFonts w:cs="Arial"/>
        </w:rPr>
        <w:t>.</w:t>
      </w:r>
    </w:p>
    <w:p w14:paraId="1B7C9EB8" w14:textId="77777777" w:rsidR="00EE793E" w:rsidRPr="00925069" w:rsidRDefault="00EE793E" w:rsidP="00EE793E">
      <w:pPr>
        <w:pStyle w:val="KDParagraf"/>
        <w:spacing w:before="0"/>
        <w:rPr>
          <w:rFonts w:cs="Arial"/>
        </w:rPr>
      </w:pPr>
    </w:p>
    <w:p w14:paraId="16E1C14D" w14:textId="520CB53A" w:rsidR="00EE793E" w:rsidRPr="00EA518F" w:rsidRDefault="00EE793E" w:rsidP="00FD130A">
      <w:pPr>
        <w:pStyle w:val="KDParagraf"/>
        <w:spacing w:before="0"/>
        <w:rPr>
          <w:rFonts w:cs="Arial"/>
        </w:rPr>
      </w:pPr>
      <w:r w:rsidRPr="00EA518F">
        <w:rPr>
          <w:rFonts w:cs="Arial"/>
        </w:rPr>
        <w:t xml:space="preserve">Цена Услуге из члана 1. овог Уговора износи </w:t>
      </w:r>
      <w:r w:rsidR="00FD130A" w:rsidRPr="00EA518F">
        <w:rPr>
          <w:rFonts w:cs="Arial"/>
          <w:lang w:val="sr-Cyrl-RS"/>
        </w:rPr>
        <w:t xml:space="preserve">190.000,00 </w:t>
      </w:r>
      <w:r w:rsidRPr="00EA518F">
        <w:rPr>
          <w:rFonts w:cs="Arial"/>
        </w:rPr>
        <w:t>(словима</w:t>
      </w:r>
      <w:r w:rsidR="00FD130A" w:rsidRPr="00EA518F">
        <w:rPr>
          <w:rFonts w:cs="Arial"/>
        </w:rPr>
        <w:t xml:space="preserve">: </w:t>
      </w:r>
      <w:r w:rsidR="00FD130A" w:rsidRPr="00EA518F">
        <w:rPr>
          <w:rFonts w:cs="Arial"/>
          <w:lang w:val="sr-Cyrl-RS"/>
        </w:rPr>
        <w:t>стодеведесетхиљада</w:t>
      </w:r>
      <w:r w:rsidR="00FD130A" w:rsidRPr="00EA518F">
        <w:rPr>
          <w:rFonts w:cs="Arial"/>
        </w:rPr>
        <w:t>) RSD</w:t>
      </w:r>
      <w:r w:rsidRPr="00EA518F">
        <w:rPr>
          <w:rFonts w:cs="Arial"/>
        </w:rPr>
        <w:t>, без пореза на додату вредност.</w:t>
      </w:r>
    </w:p>
    <w:p w14:paraId="6DC1733F" w14:textId="77777777" w:rsidR="00EE793E" w:rsidRPr="00EA518F" w:rsidRDefault="00EE793E" w:rsidP="00FD130A">
      <w:pPr>
        <w:pStyle w:val="KDParagraf"/>
        <w:spacing w:before="0"/>
        <w:rPr>
          <w:rFonts w:cs="Arial"/>
        </w:rPr>
      </w:pPr>
    </w:p>
    <w:p w14:paraId="078B3FDE" w14:textId="2259E6A6" w:rsidR="00FD130A" w:rsidRPr="00EA518F" w:rsidRDefault="00FD130A" w:rsidP="00FD130A">
      <w:pPr>
        <w:widowControl w:val="0"/>
        <w:autoSpaceDE w:val="0"/>
        <w:autoSpaceDN w:val="0"/>
        <w:adjustRightInd w:val="0"/>
        <w:spacing w:before="0"/>
        <w:rPr>
          <w:rFonts w:cs="Arial"/>
          <w:spacing w:val="-10"/>
          <w:lang w:val="sr-Cyrl-CS"/>
        </w:rPr>
      </w:pPr>
      <w:r w:rsidRPr="00EA518F">
        <w:rPr>
          <w:rFonts w:cs="Arial"/>
          <w:spacing w:val="-10"/>
        </w:rPr>
        <w:t xml:space="preserve">Наведена цена је максимална коју наручилац може реализовати у </w:t>
      </w:r>
      <w:r w:rsidRPr="00EA518F">
        <w:rPr>
          <w:rFonts w:cs="Arial"/>
          <w:spacing w:val="-10"/>
          <w:lang w:val="sr-Cyrl-CS"/>
        </w:rPr>
        <w:t>периоду важења уговора</w:t>
      </w:r>
      <w:r w:rsidRPr="00EA518F">
        <w:rPr>
          <w:rFonts w:cs="Arial"/>
          <w:spacing w:val="-10"/>
        </w:rPr>
        <w:t xml:space="preserve">. </w:t>
      </w:r>
    </w:p>
    <w:p w14:paraId="346BD916" w14:textId="77777777" w:rsidR="00FD130A" w:rsidRPr="00EA518F" w:rsidRDefault="00FD130A" w:rsidP="00FD130A">
      <w:pPr>
        <w:pStyle w:val="KDParagraf"/>
        <w:spacing w:before="0"/>
        <w:rPr>
          <w:rFonts w:cs="Arial"/>
          <w:spacing w:val="-10"/>
          <w:lang w:val="sr-Cyrl-CS"/>
        </w:rPr>
      </w:pPr>
    </w:p>
    <w:p w14:paraId="2AFB58D2" w14:textId="732F851C" w:rsidR="00FD130A" w:rsidRPr="00EA518F" w:rsidRDefault="00FD130A" w:rsidP="00FD130A">
      <w:pPr>
        <w:pStyle w:val="KDParagraf"/>
        <w:spacing w:before="0"/>
        <w:rPr>
          <w:rFonts w:cs="Arial"/>
          <w:spacing w:val="-10"/>
        </w:rPr>
      </w:pPr>
      <w:r w:rsidRPr="00EA518F">
        <w:rPr>
          <w:rFonts w:cs="Arial"/>
          <w:spacing w:val="-10"/>
          <w:lang w:val="sr-Cyrl-CS"/>
        </w:rPr>
        <w:t>Цена</w:t>
      </w:r>
      <w:r w:rsidRPr="00EA518F">
        <w:rPr>
          <w:rFonts w:cs="Arial"/>
          <w:spacing w:val="-10"/>
        </w:rPr>
        <w:t xml:space="preserve"> ће бити одређена у зависности од потреба </w:t>
      </w:r>
      <w:r w:rsidRPr="00EA518F">
        <w:rPr>
          <w:rFonts w:cs="Arial"/>
          <w:spacing w:val="-10"/>
          <w:lang w:val="sr-Cyrl-RS"/>
        </w:rPr>
        <w:t>Корисника услуге</w:t>
      </w:r>
      <w:r w:rsidRPr="00EA518F">
        <w:rPr>
          <w:rFonts w:cs="Arial"/>
        </w:rPr>
        <w:t xml:space="preserve"> </w:t>
      </w:r>
      <w:r w:rsidRPr="00EA518F">
        <w:rPr>
          <w:rFonts w:cs="Arial"/>
          <w:lang w:val="sr-Cyrl-CS"/>
        </w:rPr>
        <w:t xml:space="preserve">и </w:t>
      </w:r>
      <w:r w:rsidRPr="00EA518F">
        <w:rPr>
          <w:rFonts w:cs="Arial"/>
        </w:rPr>
        <w:t>стварно извршених услуга</w:t>
      </w:r>
      <w:r w:rsidRPr="00EA518F">
        <w:rPr>
          <w:rFonts w:cs="Arial"/>
          <w:lang w:val="sr-Cyrl-CS"/>
        </w:rPr>
        <w:t xml:space="preserve"> и уграђенх делова</w:t>
      </w:r>
      <w:r w:rsidRPr="00EA518F">
        <w:rPr>
          <w:rFonts w:cs="Arial"/>
          <w:spacing w:val="-10"/>
        </w:rPr>
        <w:t>, по јединичним ценама, из Обрасца структуре цене</w:t>
      </w:r>
      <w:r w:rsidR="0023046C" w:rsidRPr="00EA518F">
        <w:rPr>
          <w:rFonts w:cs="Arial"/>
          <w:spacing w:val="-10"/>
          <w:lang w:val="sr-Cyrl-RS"/>
        </w:rPr>
        <w:t xml:space="preserve"> који као </w:t>
      </w:r>
      <w:r w:rsidR="00925069" w:rsidRPr="00EA518F">
        <w:rPr>
          <w:rFonts w:cs="Arial"/>
          <w:spacing w:val="-10"/>
          <w:lang w:val="sr-Cyrl-RS"/>
        </w:rPr>
        <w:t>П</w:t>
      </w:r>
      <w:r w:rsidR="0023046C" w:rsidRPr="00EA518F">
        <w:rPr>
          <w:rFonts w:cs="Arial"/>
          <w:spacing w:val="-10"/>
          <w:lang w:val="sr-Cyrl-RS"/>
        </w:rPr>
        <w:t>рилог</w:t>
      </w:r>
      <w:r w:rsidR="00925069" w:rsidRPr="00EA518F">
        <w:rPr>
          <w:rFonts w:cs="Arial"/>
          <w:spacing w:val="-10"/>
          <w:lang w:val="sr-Cyrl-RS"/>
        </w:rPr>
        <w:t xml:space="preserve"> 3.</w:t>
      </w:r>
      <w:r w:rsidR="002511C4" w:rsidRPr="00EA518F">
        <w:rPr>
          <w:rFonts w:cs="Arial"/>
          <w:spacing w:val="-10"/>
          <w:lang w:val="sr-Cyrl-RS"/>
        </w:rPr>
        <w:t xml:space="preserve"> чини саставни део У</w:t>
      </w:r>
      <w:r w:rsidR="0023046C" w:rsidRPr="00EA518F">
        <w:rPr>
          <w:rFonts w:cs="Arial"/>
          <w:spacing w:val="-10"/>
          <w:lang w:val="sr-Cyrl-RS"/>
        </w:rPr>
        <w:t>говора</w:t>
      </w:r>
      <w:r w:rsidRPr="00EA518F">
        <w:rPr>
          <w:rFonts w:cs="Arial"/>
          <w:spacing w:val="-10"/>
        </w:rPr>
        <w:t>,</w:t>
      </w:r>
      <w:r w:rsidRPr="00EA518F">
        <w:rPr>
          <w:rFonts w:cs="Arial"/>
          <w:spacing w:val="-10"/>
          <w:lang w:val="sr-Cyrl-CS"/>
        </w:rPr>
        <w:t xml:space="preserve"> и ценовника резервних делова </w:t>
      </w:r>
      <w:r w:rsidR="0023046C" w:rsidRPr="00EA518F">
        <w:rPr>
          <w:rFonts w:cs="Arial"/>
          <w:spacing w:val="-10"/>
          <w:lang w:val="sr-Cyrl-CS"/>
        </w:rPr>
        <w:t xml:space="preserve">који као </w:t>
      </w:r>
      <w:r w:rsidR="00925069" w:rsidRPr="00EA518F">
        <w:rPr>
          <w:rFonts w:cs="Arial"/>
          <w:spacing w:val="-10"/>
          <w:lang w:val="sr-Cyrl-CS"/>
        </w:rPr>
        <w:t>П</w:t>
      </w:r>
      <w:r w:rsidR="0023046C" w:rsidRPr="00EA518F">
        <w:rPr>
          <w:rFonts w:cs="Arial"/>
          <w:spacing w:val="-10"/>
          <w:lang w:val="sr-Cyrl-CS"/>
        </w:rPr>
        <w:t>рилог</w:t>
      </w:r>
      <w:r w:rsidR="00925069" w:rsidRPr="00EA518F">
        <w:rPr>
          <w:rFonts w:cs="Arial"/>
          <w:spacing w:val="-10"/>
          <w:lang w:val="sr-Cyrl-CS"/>
        </w:rPr>
        <w:t xml:space="preserve"> 4.</w:t>
      </w:r>
      <w:r w:rsidR="002511C4" w:rsidRPr="00EA518F">
        <w:rPr>
          <w:rFonts w:cs="Arial"/>
          <w:spacing w:val="-10"/>
          <w:lang w:val="sr-Cyrl-CS"/>
        </w:rPr>
        <w:t xml:space="preserve"> чини саставни део У</w:t>
      </w:r>
      <w:r w:rsidR="0023046C" w:rsidRPr="00EA518F">
        <w:rPr>
          <w:rFonts w:cs="Arial"/>
          <w:spacing w:val="-10"/>
          <w:lang w:val="sr-Cyrl-CS"/>
        </w:rPr>
        <w:t>говора</w:t>
      </w:r>
      <w:r w:rsidRPr="00EA518F">
        <w:rPr>
          <w:rFonts w:cs="Arial"/>
          <w:spacing w:val="-10"/>
          <w:lang w:val="sr-Cyrl-CS"/>
        </w:rPr>
        <w:t xml:space="preserve"> </w:t>
      </w:r>
      <w:r w:rsidRPr="00EA518F">
        <w:rPr>
          <w:rFonts w:cs="Arial"/>
          <w:spacing w:val="-10"/>
        </w:rPr>
        <w:t xml:space="preserve"> и иста не може прећи планирана средства.</w:t>
      </w:r>
    </w:p>
    <w:p w14:paraId="45EF71CE" w14:textId="764F494F" w:rsidR="00915670" w:rsidRPr="00EA518F" w:rsidRDefault="00915670" w:rsidP="00915670">
      <w:pPr>
        <w:pStyle w:val="Heading10"/>
        <w:ind w:left="0" w:firstLine="0"/>
        <w:jc w:val="both"/>
        <w:rPr>
          <w:rFonts w:cs="Arial"/>
          <w:b w:val="0"/>
          <w:lang w:val="sr-Cyrl-RS"/>
        </w:rPr>
      </w:pPr>
      <w:r w:rsidRPr="00EA518F">
        <w:rPr>
          <w:rFonts w:cs="Arial"/>
          <w:b w:val="0"/>
          <w:lang w:val="sr-Cyrl-RS"/>
        </w:rPr>
        <w:t>Уколико постоји потреба за евентуалном заменом резервних делова који нису наведени у спецификацији, пре уградње таквих делова, изабрани понуђач мора имати писану сагласност представника наручиоца који је задужен за праћење реализације уговора.</w:t>
      </w:r>
    </w:p>
    <w:p w14:paraId="5C8828AD" w14:textId="77777777" w:rsidR="00FD130A" w:rsidRPr="00EA518F" w:rsidRDefault="00FD130A" w:rsidP="00FD130A">
      <w:pPr>
        <w:pStyle w:val="KDParagraf"/>
        <w:spacing w:before="0"/>
        <w:rPr>
          <w:rFonts w:cs="Arial"/>
        </w:rPr>
      </w:pPr>
    </w:p>
    <w:p w14:paraId="316F34A5" w14:textId="77777777" w:rsidR="00EE793E" w:rsidRPr="00EA518F" w:rsidRDefault="00EE793E" w:rsidP="00FD130A">
      <w:pPr>
        <w:pStyle w:val="KDParagraf"/>
        <w:spacing w:before="0"/>
        <w:rPr>
          <w:rFonts w:cs="Arial"/>
        </w:rPr>
      </w:pPr>
      <w:r w:rsidRPr="00EA518F">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1243620E" w14:textId="77777777" w:rsidR="00EE793E" w:rsidRPr="00EA518F" w:rsidRDefault="00EE793E" w:rsidP="00FD130A">
      <w:pPr>
        <w:pStyle w:val="KDParagraf"/>
        <w:spacing w:before="0"/>
        <w:rPr>
          <w:rFonts w:cs="Arial"/>
        </w:rPr>
      </w:pPr>
    </w:p>
    <w:p w14:paraId="3E156AD5" w14:textId="77777777" w:rsidR="00EE793E" w:rsidRPr="00EA518F" w:rsidRDefault="00EE793E" w:rsidP="00FD130A">
      <w:pPr>
        <w:pStyle w:val="KDParagraf"/>
        <w:spacing w:before="0"/>
        <w:rPr>
          <w:rFonts w:cs="Arial"/>
        </w:rPr>
      </w:pPr>
      <w:r w:rsidRPr="00EA518F">
        <w:rPr>
          <w:rFonts w:cs="Arial"/>
        </w:rPr>
        <w:t>У цену су урачунати сви трошкови везани за реализацију Услуге.</w:t>
      </w:r>
    </w:p>
    <w:p w14:paraId="56B04C9D" w14:textId="77777777" w:rsidR="00EE793E" w:rsidRPr="00EA518F" w:rsidRDefault="00EE793E" w:rsidP="00FD130A">
      <w:pPr>
        <w:pStyle w:val="KDParagraf"/>
        <w:spacing w:before="0"/>
        <w:rPr>
          <w:rFonts w:cs="Arial"/>
        </w:rPr>
      </w:pPr>
    </w:p>
    <w:p w14:paraId="4477F7B4" w14:textId="77777777" w:rsidR="00EE793E" w:rsidRPr="00EA518F" w:rsidRDefault="00EE793E" w:rsidP="00FD130A">
      <w:pPr>
        <w:pStyle w:val="KDParagraf"/>
        <w:spacing w:before="0"/>
        <w:rPr>
          <w:rFonts w:cs="Arial"/>
        </w:rPr>
      </w:pPr>
      <w:r w:rsidRPr="00EA518F">
        <w:rPr>
          <w:rFonts w:cs="Arial"/>
        </w:rPr>
        <w:t xml:space="preserve">Цена је фиксна односно не може се мењати за све време извршења Услуге. </w:t>
      </w:r>
    </w:p>
    <w:p w14:paraId="11B703CE" w14:textId="77777777" w:rsidR="00441E81" w:rsidRPr="00EA518F" w:rsidRDefault="00441E81" w:rsidP="00EE793E">
      <w:pPr>
        <w:pStyle w:val="KDParagraf"/>
        <w:spacing w:before="0"/>
        <w:rPr>
          <w:rFonts w:cs="Arial"/>
          <w:color w:val="00B0F0"/>
        </w:rPr>
      </w:pPr>
    </w:p>
    <w:p w14:paraId="09A03C4D" w14:textId="6E8D6F0E" w:rsidR="00A8303D" w:rsidRPr="00925069" w:rsidRDefault="00A8303D" w:rsidP="00A8303D">
      <w:pPr>
        <w:pStyle w:val="KDParagraf"/>
        <w:spacing w:before="0"/>
        <w:rPr>
          <w:rFonts w:cs="Arial"/>
          <w:color w:val="00B0F0"/>
          <w:lang w:val="sr-Cyrl-RS"/>
        </w:rPr>
      </w:pPr>
    </w:p>
    <w:p w14:paraId="7FE0EE4A" w14:textId="77777777" w:rsidR="00EE793E" w:rsidRPr="00925069" w:rsidRDefault="00EE793E" w:rsidP="00EE793E">
      <w:pPr>
        <w:pStyle w:val="KDParagraf"/>
        <w:spacing w:before="0"/>
        <w:rPr>
          <w:rFonts w:cs="Arial"/>
          <w:b/>
        </w:rPr>
      </w:pPr>
      <w:r w:rsidRPr="00925069">
        <w:rPr>
          <w:rFonts w:cs="Arial"/>
          <w:b/>
        </w:rPr>
        <w:t>НАЧИН ПЛАЋАЊА</w:t>
      </w:r>
    </w:p>
    <w:p w14:paraId="73228DFB" w14:textId="77777777" w:rsidR="00EE793E" w:rsidRPr="00925069" w:rsidRDefault="00EE793E" w:rsidP="00EE793E">
      <w:pPr>
        <w:pStyle w:val="KDParagraf"/>
        <w:spacing w:before="0"/>
        <w:rPr>
          <w:rFonts w:cs="Arial"/>
        </w:rPr>
      </w:pPr>
    </w:p>
    <w:p w14:paraId="0FADD531" w14:textId="77777777" w:rsidR="00EE793E" w:rsidRPr="00925069" w:rsidRDefault="00EE793E" w:rsidP="0023046C">
      <w:pPr>
        <w:pStyle w:val="KDParagraf"/>
        <w:spacing w:before="0"/>
        <w:jc w:val="center"/>
        <w:rPr>
          <w:rFonts w:cs="Arial"/>
        </w:rPr>
      </w:pPr>
      <w:r w:rsidRPr="00925069">
        <w:rPr>
          <w:rFonts w:cs="Arial"/>
          <w:b/>
        </w:rPr>
        <w:t>Члан 3</w:t>
      </w:r>
      <w:r w:rsidRPr="00925069">
        <w:rPr>
          <w:rFonts w:cs="Arial"/>
        </w:rPr>
        <w:t>.</w:t>
      </w:r>
    </w:p>
    <w:p w14:paraId="1AD867C9" w14:textId="77777777" w:rsidR="00EE793E" w:rsidRPr="00925069" w:rsidRDefault="00EE793E" w:rsidP="00EE793E">
      <w:pPr>
        <w:pStyle w:val="KDParagraf"/>
        <w:spacing w:before="0"/>
        <w:rPr>
          <w:rFonts w:cs="Arial"/>
        </w:rPr>
      </w:pPr>
    </w:p>
    <w:p w14:paraId="745DE982" w14:textId="3308FEC4" w:rsidR="00EE793E" w:rsidRPr="00925069" w:rsidRDefault="00EE793E" w:rsidP="00EE793E">
      <w:pPr>
        <w:pStyle w:val="KDParagraf"/>
        <w:spacing w:before="0"/>
        <w:rPr>
          <w:rFonts w:cs="Arial"/>
        </w:rPr>
      </w:pPr>
      <w:r w:rsidRPr="00925069">
        <w:rPr>
          <w:rFonts w:cs="Arial"/>
        </w:rPr>
        <w:t>Корисник услуге се обавезује да Пружаоцу услуге плати 100% укупне вредности</w:t>
      </w:r>
      <w:r w:rsidR="002511C4">
        <w:rPr>
          <w:rFonts w:cs="Arial"/>
          <w:lang w:val="sr-Cyrl-RS"/>
        </w:rPr>
        <w:t xml:space="preserve"> извршене </w:t>
      </w:r>
      <w:r w:rsidRPr="00925069">
        <w:rPr>
          <w:rFonts w:cs="Arial"/>
        </w:rPr>
        <w:t xml:space="preserve"> услуге са припадајућим порезом на додату вредност након извршења Услуге, у року </w:t>
      </w:r>
      <w:r w:rsidR="004D2B26" w:rsidRPr="00925069">
        <w:rPr>
          <w:rFonts w:cs="Arial"/>
          <w:lang w:val="sr-Cyrl-RS"/>
        </w:rPr>
        <w:t>до</w:t>
      </w:r>
      <w:r w:rsidRPr="00925069">
        <w:rPr>
          <w:rFonts w:cs="Arial"/>
        </w:rPr>
        <w:t xml:space="preserve"> 45 (словима: четрдесет пет) дана од дана пријема одговарајућег рачуна </w:t>
      </w:r>
      <w:r w:rsidR="0023046C" w:rsidRPr="00925069">
        <w:rPr>
          <w:rFonts w:eastAsia="Calibri" w:cs="Arial"/>
          <w:lang w:val="sr-Cyrl-RS"/>
        </w:rPr>
        <w:t xml:space="preserve">издатог </w:t>
      </w:r>
      <w:r w:rsidR="0023046C" w:rsidRPr="00925069">
        <w:rPr>
          <w:rFonts w:eastAsia="Calibri" w:cs="Arial"/>
        </w:rPr>
        <w:t xml:space="preserve">након обострано потписаног Записника о </w:t>
      </w:r>
      <w:r w:rsidR="003B05B9">
        <w:rPr>
          <w:rFonts w:eastAsia="Calibri" w:cs="Arial"/>
          <w:lang w:val="sr-Cyrl-RS"/>
        </w:rPr>
        <w:t>пруженим услугама</w:t>
      </w:r>
      <w:r w:rsidR="0023046C" w:rsidRPr="00925069">
        <w:rPr>
          <w:rFonts w:eastAsia="Calibri" w:cs="Arial"/>
        </w:rPr>
        <w:t xml:space="preserve"> (без примедби), потписаног од стране овлашћених  представника Уговорних страна</w:t>
      </w:r>
      <w:r w:rsidR="0023046C" w:rsidRPr="00925069">
        <w:rPr>
          <w:rFonts w:eastAsia="Calibri" w:cs="Arial"/>
          <w:lang w:val="sr-Cyrl-RS"/>
        </w:rPr>
        <w:t>.</w:t>
      </w:r>
    </w:p>
    <w:p w14:paraId="1053B9E9" w14:textId="77777777" w:rsidR="00EE793E" w:rsidRPr="00925069" w:rsidRDefault="00EE793E" w:rsidP="00EE793E">
      <w:pPr>
        <w:pStyle w:val="KDParagraf"/>
        <w:spacing w:before="0"/>
        <w:rPr>
          <w:rFonts w:cs="Arial"/>
        </w:rPr>
      </w:pPr>
    </w:p>
    <w:p w14:paraId="1602CAC0" w14:textId="2F3ECBEB" w:rsidR="00EE793E" w:rsidRPr="00925069" w:rsidRDefault="00EE793E" w:rsidP="00EE793E">
      <w:pPr>
        <w:pStyle w:val="KDParagraf"/>
        <w:spacing w:before="0"/>
        <w:rPr>
          <w:rFonts w:cs="Arial"/>
        </w:rPr>
      </w:pPr>
    </w:p>
    <w:p w14:paraId="0428D323" w14:textId="6943D86D" w:rsidR="00EE793E" w:rsidRPr="00925069" w:rsidRDefault="00EE793E" w:rsidP="0023046C">
      <w:pPr>
        <w:pStyle w:val="KDParagraf"/>
        <w:spacing w:before="0"/>
        <w:jc w:val="center"/>
        <w:rPr>
          <w:rFonts w:cs="Arial"/>
        </w:rPr>
      </w:pPr>
      <w:r w:rsidRPr="00925069">
        <w:rPr>
          <w:rFonts w:cs="Arial"/>
          <w:b/>
        </w:rPr>
        <w:t xml:space="preserve">Члан </w:t>
      </w:r>
      <w:r w:rsidR="0023046C" w:rsidRPr="00925069">
        <w:rPr>
          <w:rFonts w:cs="Arial"/>
          <w:b/>
        </w:rPr>
        <w:t>4</w:t>
      </w:r>
      <w:r w:rsidRPr="00925069">
        <w:rPr>
          <w:rFonts w:cs="Arial"/>
        </w:rPr>
        <w:t>.</w:t>
      </w:r>
    </w:p>
    <w:p w14:paraId="7053D338" w14:textId="77777777" w:rsidR="00EE793E" w:rsidRPr="00925069" w:rsidRDefault="00EE793E" w:rsidP="00EE793E">
      <w:pPr>
        <w:pStyle w:val="KDParagraf"/>
        <w:spacing w:before="0"/>
        <w:rPr>
          <w:rFonts w:cs="Arial"/>
        </w:rPr>
      </w:pPr>
    </w:p>
    <w:p w14:paraId="5ADAFDD5" w14:textId="77777777" w:rsidR="00EE793E" w:rsidRPr="00925069" w:rsidRDefault="00EE793E" w:rsidP="00EE793E">
      <w:pPr>
        <w:pStyle w:val="KDParagraf"/>
        <w:spacing w:before="0"/>
        <w:rPr>
          <w:rFonts w:cs="Arial"/>
        </w:rPr>
      </w:pPr>
      <w:r w:rsidRPr="00925069">
        <w:rPr>
          <w:rFonts w:cs="Arial"/>
        </w:rPr>
        <w:t>Адресе Уговорних страна за пријем писмена и поште, су следеће:</w:t>
      </w:r>
    </w:p>
    <w:p w14:paraId="1E48C333" w14:textId="77777777" w:rsidR="00EE793E" w:rsidRPr="00925069" w:rsidRDefault="00EE793E" w:rsidP="00EE793E">
      <w:pPr>
        <w:pStyle w:val="KDParagraf"/>
        <w:spacing w:before="0"/>
        <w:rPr>
          <w:rFonts w:cs="Arial"/>
        </w:rPr>
      </w:pPr>
    </w:p>
    <w:p w14:paraId="7650803A" w14:textId="1F60CEB1" w:rsidR="00EE793E" w:rsidRPr="00925069" w:rsidRDefault="00EE793E" w:rsidP="00EE793E">
      <w:pPr>
        <w:pStyle w:val="KDParagraf"/>
        <w:spacing w:before="0"/>
        <w:rPr>
          <w:rFonts w:cs="Arial"/>
        </w:rPr>
      </w:pPr>
      <w:r w:rsidRPr="00925069">
        <w:rPr>
          <w:rFonts w:cs="Arial"/>
        </w:rPr>
        <w:t>Корисник услуге:</w:t>
      </w:r>
      <w:r w:rsidRPr="00925069">
        <w:rPr>
          <w:rFonts w:cs="Arial"/>
        </w:rPr>
        <w:tab/>
        <w:t>Јавно предузеће „Електропривреда Србије“ Београд, Улица царице Милице 2</w:t>
      </w:r>
      <w:r w:rsidRPr="00925069">
        <w:rPr>
          <w:rFonts w:cs="Arial"/>
          <w:lang w:val="sr-Cyrl-RS"/>
        </w:rPr>
        <w:t xml:space="preserve">, </w:t>
      </w:r>
      <w:r w:rsidRPr="00925069">
        <w:rPr>
          <w:rFonts w:cs="Arial"/>
        </w:rPr>
        <w:t>11000 Београд</w:t>
      </w:r>
    </w:p>
    <w:p w14:paraId="5FE61B77" w14:textId="77777777" w:rsidR="00EE793E" w:rsidRPr="00925069" w:rsidRDefault="00EE793E" w:rsidP="00EE793E">
      <w:pPr>
        <w:pStyle w:val="KDParagraf"/>
        <w:spacing w:before="0"/>
        <w:rPr>
          <w:rFonts w:cs="Arial"/>
        </w:rPr>
      </w:pPr>
    </w:p>
    <w:p w14:paraId="70D4A235" w14:textId="77777777" w:rsidR="00EE793E" w:rsidRPr="00925069" w:rsidRDefault="00EE793E" w:rsidP="00EE793E">
      <w:pPr>
        <w:pStyle w:val="KDParagraf"/>
        <w:spacing w:before="0"/>
        <w:rPr>
          <w:rFonts w:cs="Arial"/>
        </w:rPr>
      </w:pPr>
      <w:r w:rsidRPr="00925069">
        <w:rPr>
          <w:rFonts w:cs="Arial"/>
        </w:rPr>
        <w:tab/>
      </w:r>
      <w:r w:rsidRPr="00925069">
        <w:rPr>
          <w:rFonts w:cs="Arial"/>
        </w:rPr>
        <w:tab/>
      </w:r>
      <w:r w:rsidRPr="00925069">
        <w:rPr>
          <w:rFonts w:cs="Arial"/>
        </w:rPr>
        <w:tab/>
      </w:r>
    </w:p>
    <w:p w14:paraId="285FC0F8" w14:textId="77777777" w:rsidR="00EE793E" w:rsidRPr="00925069" w:rsidRDefault="00EE793E" w:rsidP="00EE793E">
      <w:pPr>
        <w:pStyle w:val="KDParagraf"/>
        <w:spacing w:before="0"/>
        <w:rPr>
          <w:rFonts w:cs="Arial"/>
        </w:rPr>
      </w:pPr>
      <w:r w:rsidRPr="00925069">
        <w:rPr>
          <w:rFonts w:cs="Arial"/>
        </w:rPr>
        <w:t>Пружалац услуге:</w:t>
      </w:r>
      <w:r w:rsidRPr="00925069">
        <w:rPr>
          <w:rFonts w:cs="Arial"/>
        </w:rPr>
        <w:tab/>
        <w:t>__________________________________________</w:t>
      </w:r>
    </w:p>
    <w:p w14:paraId="7C7AAB5A" w14:textId="77777777" w:rsidR="00EE793E" w:rsidRPr="00925069" w:rsidRDefault="00EE793E" w:rsidP="00EE793E">
      <w:pPr>
        <w:pStyle w:val="KDParagraf"/>
        <w:spacing w:before="0"/>
        <w:rPr>
          <w:rFonts w:cs="Arial"/>
        </w:rPr>
      </w:pPr>
      <w:r w:rsidRPr="00925069">
        <w:rPr>
          <w:rFonts w:cs="Arial"/>
        </w:rPr>
        <w:tab/>
      </w:r>
      <w:r w:rsidRPr="00925069">
        <w:rPr>
          <w:rFonts w:cs="Arial"/>
        </w:rPr>
        <w:tab/>
      </w:r>
      <w:r w:rsidRPr="00925069">
        <w:rPr>
          <w:rFonts w:cs="Arial"/>
        </w:rPr>
        <w:tab/>
      </w:r>
      <w:r w:rsidRPr="00925069">
        <w:rPr>
          <w:rFonts w:cs="Arial"/>
        </w:rPr>
        <w:tab/>
        <w:t>__________________________________________</w:t>
      </w:r>
    </w:p>
    <w:p w14:paraId="090CA3EB" w14:textId="77777777" w:rsidR="00EE793E" w:rsidRPr="00925069" w:rsidRDefault="00EE793E" w:rsidP="00EE793E">
      <w:pPr>
        <w:pStyle w:val="KDParagraf"/>
        <w:spacing w:before="0"/>
        <w:rPr>
          <w:rFonts w:cs="Arial"/>
        </w:rPr>
      </w:pPr>
      <w:r w:rsidRPr="00925069">
        <w:rPr>
          <w:rFonts w:cs="Arial"/>
        </w:rPr>
        <w:tab/>
      </w:r>
      <w:r w:rsidRPr="00925069">
        <w:rPr>
          <w:rFonts w:cs="Arial"/>
        </w:rPr>
        <w:tab/>
      </w:r>
      <w:r w:rsidRPr="00925069">
        <w:rPr>
          <w:rFonts w:cs="Arial"/>
        </w:rPr>
        <w:tab/>
      </w:r>
      <w:r w:rsidRPr="00925069">
        <w:rPr>
          <w:rFonts w:cs="Arial"/>
        </w:rPr>
        <w:tab/>
        <w:t>__________________________________________</w:t>
      </w:r>
    </w:p>
    <w:p w14:paraId="44F92A8A" w14:textId="77777777" w:rsidR="00EE793E" w:rsidRPr="00925069" w:rsidRDefault="00EE793E" w:rsidP="00EE793E">
      <w:pPr>
        <w:pStyle w:val="KDParagraf"/>
        <w:spacing w:before="0"/>
        <w:rPr>
          <w:rFonts w:cs="Arial"/>
        </w:rPr>
      </w:pPr>
      <w:r w:rsidRPr="00925069">
        <w:rPr>
          <w:rFonts w:cs="Arial"/>
        </w:rPr>
        <w:tab/>
      </w:r>
      <w:r w:rsidRPr="00925069">
        <w:rPr>
          <w:rFonts w:cs="Arial"/>
        </w:rPr>
        <w:tab/>
      </w:r>
      <w:r w:rsidRPr="00925069">
        <w:rPr>
          <w:rFonts w:cs="Arial"/>
        </w:rPr>
        <w:tab/>
      </w:r>
      <w:r w:rsidRPr="00925069">
        <w:rPr>
          <w:rFonts w:cs="Arial"/>
        </w:rPr>
        <w:tab/>
        <w:t xml:space="preserve">__________________________________________  </w:t>
      </w:r>
    </w:p>
    <w:p w14:paraId="25E1C481" w14:textId="77777777" w:rsidR="00EE793E" w:rsidRPr="00925069" w:rsidRDefault="00EE793E" w:rsidP="00EE793E">
      <w:pPr>
        <w:pStyle w:val="KDParagraf"/>
        <w:spacing w:before="0"/>
        <w:rPr>
          <w:rFonts w:cs="Arial"/>
        </w:rPr>
      </w:pPr>
    </w:p>
    <w:p w14:paraId="613C5091" w14:textId="77777777" w:rsidR="00EE793E" w:rsidRPr="00925069" w:rsidRDefault="00EE793E" w:rsidP="00EE793E">
      <w:pPr>
        <w:pStyle w:val="KDParagraf"/>
        <w:spacing w:before="0"/>
        <w:rPr>
          <w:rFonts w:cs="Arial"/>
        </w:rPr>
      </w:pPr>
    </w:p>
    <w:p w14:paraId="61EBC45C" w14:textId="77777777" w:rsidR="00EE793E" w:rsidRPr="00925069" w:rsidRDefault="00EE793E" w:rsidP="00EE793E">
      <w:pPr>
        <w:pStyle w:val="KDParagraf"/>
        <w:spacing w:before="0"/>
        <w:rPr>
          <w:rFonts w:cs="Arial"/>
        </w:rPr>
      </w:pPr>
      <w:r w:rsidRPr="00925069">
        <w:rPr>
          <w:rFonts w:cs="Arial"/>
        </w:rPr>
        <w:t xml:space="preserve">Подизвођач: </w:t>
      </w:r>
      <w:r w:rsidRPr="00925069">
        <w:rPr>
          <w:rFonts w:cs="Arial"/>
        </w:rPr>
        <w:tab/>
      </w:r>
      <w:r w:rsidRPr="00925069">
        <w:rPr>
          <w:rFonts w:cs="Arial"/>
        </w:rPr>
        <w:tab/>
        <w:t xml:space="preserve">_________________________________________ </w:t>
      </w:r>
    </w:p>
    <w:p w14:paraId="146C464A" w14:textId="1721BDA1" w:rsidR="00EE793E" w:rsidRPr="00925069" w:rsidRDefault="00EE793E" w:rsidP="00EE793E">
      <w:pPr>
        <w:pStyle w:val="KDParagraf"/>
        <w:spacing w:before="0"/>
        <w:rPr>
          <w:rFonts w:cs="Arial"/>
        </w:rPr>
      </w:pPr>
      <w:r w:rsidRPr="00925069">
        <w:rPr>
          <w:rFonts w:cs="Arial"/>
        </w:rPr>
        <w:tab/>
      </w:r>
      <w:r w:rsidRPr="00925069">
        <w:rPr>
          <w:rFonts w:cs="Arial"/>
        </w:rPr>
        <w:tab/>
      </w:r>
      <w:r w:rsidRPr="00925069">
        <w:rPr>
          <w:rFonts w:cs="Arial"/>
        </w:rPr>
        <w:tab/>
      </w:r>
    </w:p>
    <w:p w14:paraId="0474995E" w14:textId="77777777" w:rsidR="00B72E06" w:rsidRPr="00925069" w:rsidRDefault="00B72E06" w:rsidP="00EE793E">
      <w:pPr>
        <w:pStyle w:val="KDParagraf"/>
        <w:spacing w:before="0"/>
        <w:rPr>
          <w:rFonts w:cs="Arial"/>
        </w:rPr>
      </w:pPr>
    </w:p>
    <w:p w14:paraId="18D14673" w14:textId="77777777" w:rsidR="00EE793E" w:rsidRPr="00925069" w:rsidRDefault="00EE793E" w:rsidP="00EE793E">
      <w:pPr>
        <w:pStyle w:val="KDParagraf"/>
        <w:spacing w:before="0"/>
        <w:rPr>
          <w:rFonts w:cs="Arial"/>
          <w:b/>
        </w:rPr>
      </w:pPr>
      <w:r w:rsidRPr="00925069">
        <w:rPr>
          <w:rFonts w:cs="Arial"/>
          <w:b/>
        </w:rPr>
        <w:t xml:space="preserve">ОБАВЕЗЕ КОРИСНИКА УСЛУГЕ </w:t>
      </w:r>
    </w:p>
    <w:p w14:paraId="5D0A6EEC" w14:textId="77777777" w:rsidR="000A57D7" w:rsidRPr="00925069" w:rsidRDefault="000A57D7" w:rsidP="00EE793E">
      <w:pPr>
        <w:pStyle w:val="KDParagraf"/>
        <w:spacing w:before="0"/>
        <w:rPr>
          <w:rFonts w:cs="Arial"/>
          <w:b/>
        </w:rPr>
      </w:pPr>
    </w:p>
    <w:p w14:paraId="2F885AC8" w14:textId="307C4DB2" w:rsidR="00EE793E" w:rsidRPr="00925069" w:rsidRDefault="00B72E06" w:rsidP="0023046C">
      <w:pPr>
        <w:pStyle w:val="KDParagraf"/>
        <w:spacing w:before="0"/>
        <w:jc w:val="center"/>
        <w:rPr>
          <w:rFonts w:cs="Arial"/>
        </w:rPr>
      </w:pPr>
      <w:r w:rsidRPr="00925069">
        <w:rPr>
          <w:rFonts w:cs="Arial"/>
          <w:b/>
        </w:rPr>
        <w:t>Чла</w:t>
      </w:r>
      <w:r w:rsidR="00EE793E" w:rsidRPr="00925069">
        <w:rPr>
          <w:rFonts w:cs="Arial"/>
          <w:b/>
        </w:rPr>
        <w:t xml:space="preserve">н </w:t>
      </w:r>
      <w:r w:rsidR="0023046C" w:rsidRPr="00925069">
        <w:rPr>
          <w:rFonts w:cs="Arial"/>
          <w:b/>
        </w:rPr>
        <w:t>5</w:t>
      </w:r>
      <w:r w:rsidR="00EE793E" w:rsidRPr="00925069">
        <w:rPr>
          <w:rFonts w:cs="Arial"/>
        </w:rPr>
        <w:t>.</w:t>
      </w:r>
    </w:p>
    <w:p w14:paraId="1D0F7C8E" w14:textId="0283DD27" w:rsidR="00EE793E" w:rsidRPr="00925069" w:rsidRDefault="00EE793E" w:rsidP="00EE793E">
      <w:pPr>
        <w:pStyle w:val="KDParagraf"/>
        <w:spacing w:before="0"/>
        <w:rPr>
          <w:rFonts w:cs="Arial"/>
        </w:rPr>
      </w:pPr>
      <w:r w:rsidRPr="00925069">
        <w:rPr>
          <w:rFonts w:cs="Arial"/>
        </w:rPr>
        <w:t xml:space="preserve">Корисник услуге се обавезује да Пружаоцу услуге изврши исплату цене Услуге из члана 2. у складу са извршеним активностима </w:t>
      </w:r>
      <w:r w:rsidR="00925069">
        <w:rPr>
          <w:rFonts w:cs="Arial"/>
          <w:lang w:val="sr-Cyrl-RS"/>
        </w:rPr>
        <w:t xml:space="preserve">и уграђеним резервним деловима и потрошним </w:t>
      </w:r>
      <w:r w:rsidR="00925069" w:rsidRPr="00925069">
        <w:rPr>
          <w:rFonts w:cs="Arial"/>
          <w:lang w:val="sr-Cyrl-RS"/>
        </w:rPr>
        <w:t xml:space="preserve">материјалом </w:t>
      </w:r>
      <w:r w:rsidRPr="00925069">
        <w:rPr>
          <w:rFonts w:cs="Arial"/>
        </w:rPr>
        <w:t xml:space="preserve">из </w:t>
      </w:r>
      <w:r w:rsidR="00925069" w:rsidRPr="00925069">
        <w:rPr>
          <w:rFonts w:cs="Arial"/>
        </w:rPr>
        <w:t>Прилога 3</w:t>
      </w:r>
      <w:r w:rsidRPr="00925069">
        <w:rPr>
          <w:rFonts w:cs="Arial"/>
        </w:rPr>
        <w:t xml:space="preserve"> и </w:t>
      </w:r>
      <w:r w:rsidR="00925069" w:rsidRPr="00925069">
        <w:rPr>
          <w:rFonts w:cs="Arial"/>
        </w:rPr>
        <w:t>4</w:t>
      </w:r>
      <w:r w:rsidRPr="00925069">
        <w:rPr>
          <w:rFonts w:cs="Arial"/>
        </w:rPr>
        <w:t xml:space="preserve">   овог Уговора, на начин и у роковима утврђеним чланом </w:t>
      </w:r>
      <w:r w:rsidR="008C1DF7" w:rsidRPr="00925069">
        <w:rPr>
          <w:rFonts w:cs="Arial"/>
          <w:lang w:val="sr-Cyrl-RS"/>
        </w:rPr>
        <w:t>8</w:t>
      </w:r>
      <w:r w:rsidRPr="00925069">
        <w:rPr>
          <w:rFonts w:cs="Arial"/>
        </w:rPr>
        <w:t xml:space="preserve">. овог Уговора. </w:t>
      </w:r>
    </w:p>
    <w:p w14:paraId="762A1B84" w14:textId="77777777" w:rsidR="00EE793E" w:rsidRPr="00925069" w:rsidRDefault="00EE793E" w:rsidP="00EE793E">
      <w:pPr>
        <w:pStyle w:val="KDParagraf"/>
        <w:spacing w:before="0"/>
        <w:rPr>
          <w:rFonts w:cs="Arial"/>
        </w:rPr>
      </w:pPr>
    </w:p>
    <w:p w14:paraId="486E7F2E" w14:textId="77777777" w:rsidR="00EE793E" w:rsidRPr="00925069" w:rsidRDefault="00EE793E" w:rsidP="00EE793E">
      <w:pPr>
        <w:pStyle w:val="KDParagraf"/>
        <w:spacing w:before="0"/>
        <w:rPr>
          <w:rFonts w:cs="Arial"/>
        </w:rPr>
      </w:pPr>
      <w:r w:rsidRPr="00925069">
        <w:rPr>
          <w:rFonts w:cs="Arial"/>
        </w:rPr>
        <w:t xml:space="preserve">Све исплате по основу овог Уговора биће извршене на рачун Пружаоца услуге: </w:t>
      </w:r>
      <w:r w:rsidRPr="00925069">
        <w:rPr>
          <w:rFonts w:cs="Arial"/>
        </w:rPr>
        <w:tab/>
      </w:r>
    </w:p>
    <w:p w14:paraId="5211D4A9" w14:textId="77777777" w:rsidR="00EE793E" w:rsidRPr="00925069" w:rsidRDefault="00EE793E" w:rsidP="00EE793E">
      <w:pPr>
        <w:pStyle w:val="KDParagraf"/>
        <w:spacing w:before="0"/>
        <w:rPr>
          <w:rFonts w:cs="Arial"/>
        </w:rPr>
      </w:pPr>
      <w:r w:rsidRPr="00925069">
        <w:rPr>
          <w:rFonts w:cs="Arial"/>
        </w:rPr>
        <w:t xml:space="preserve">бр рачуна: _____________________________ код банке:____________ </w:t>
      </w:r>
    </w:p>
    <w:p w14:paraId="11184624" w14:textId="77777777" w:rsidR="00EE793E" w:rsidRPr="00925069" w:rsidRDefault="00EE793E" w:rsidP="00EE793E">
      <w:pPr>
        <w:pStyle w:val="KDParagraf"/>
        <w:spacing w:before="0"/>
        <w:rPr>
          <w:rFonts w:cs="Arial"/>
        </w:rPr>
      </w:pPr>
    </w:p>
    <w:p w14:paraId="629627D0" w14:textId="77777777" w:rsidR="00EE793E" w:rsidRPr="00925069" w:rsidRDefault="00EE793E" w:rsidP="00EE793E">
      <w:pPr>
        <w:pStyle w:val="KDParagraf"/>
        <w:spacing w:before="0"/>
        <w:rPr>
          <w:rFonts w:cs="Arial"/>
        </w:rPr>
      </w:pPr>
    </w:p>
    <w:p w14:paraId="358248AE" w14:textId="77777777" w:rsidR="00EE793E" w:rsidRPr="00925069" w:rsidRDefault="00EE793E" w:rsidP="00EE793E">
      <w:pPr>
        <w:pStyle w:val="KDParagraf"/>
        <w:spacing w:before="0"/>
        <w:rPr>
          <w:rFonts w:cs="Arial"/>
          <w:b/>
        </w:rPr>
      </w:pPr>
      <w:r w:rsidRPr="00925069">
        <w:rPr>
          <w:rFonts w:cs="Arial"/>
          <w:b/>
        </w:rPr>
        <w:t>ОБАВЕЗЕ ПРУЖАОЦА УСЛУГЕ</w:t>
      </w:r>
    </w:p>
    <w:p w14:paraId="622B0730" w14:textId="77777777" w:rsidR="00EE793E" w:rsidRPr="00925069" w:rsidRDefault="00EE793E" w:rsidP="00EE793E">
      <w:pPr>
        <w:pStyle w:val="KDParagraf"/>
        <w:spacing w:before="0"/>
        <w:rPr>
          <w:rFonts w:cs="Arial"/>
        </w:rPr>
      </w:pPr>
    </w:p>
    <w:p w14:paraId="27BF9D52" w14:textId="021695D2" w:rsidR="00EE793E" w:rsidRPr="00925069" w:rsidRDefault="0023046C" w:rsidP="0023046C">
      <w:pPr>
        <w:pStyle w:val="KDParagraf"/>
        <w:spacing w:before="0"/>
        <w:jc w:val="center"/>
        <w:rPr>
          <w:rFonts w:cs="Arial"/>
        </w:rPr>
      </w:pPr>
      <w:r w:rsidRPr="00925069">
        <w:rPr>
          <w:rFonts w:cs="Arial"/>
          <w:b/>
        </w:rPr>
        <w:t>Члан 6</w:t>
      </w:r>
      <w:r w:rsidR="00EE793E" w:rsidRPr="00925069">
        <w:rPr>
          <w:rFonts w:cs="Arial"/>
        </w:rPr>
        <w:t>.</w:t>
      </w:r>
    </w:p>
    <w:p w14:paraId="4E741597" w14:textId="77777777" w:rsidR="001330B2" w:rsidRPr="00925069" w:rsidRDefault="001330B2" w:rsidP="00F82FCA">
      <w:pPr>
        <w:pStyle w:val="KDParagraf"/>
        <w:spacing w:before="0"/>
        <w:rPr>
          <w:rFonts w:cs="Arial"/>
          <w:lang w:val="sr-Cyrl-RS"/>
        </w:rPr>
      </w:pPr>
      <w:r w:rsidRPr="00925069">
        <w:rPr>
          <w:rFonts w:cs="Arial"/>
        </w:rPr>
        <w:t>Пружалац услуге се обавезује да</w:t>
      </w:r>
      <w:r w:rsidRPr="00925069">
        <w:rPr>
          <w:rFonts w:cs="Arial"/>
          <w:lang w:val="sr-Cyrl-RS"/>
        </w:rPr>
        <w:t>:</w:t>
      </w:r>
    </w:p>
    <w:p w14:paraId="7D03274E" w14:textId="77777777" w:rsidR="00EE793E" w:rsidRPr="00925069" w:rsidRDefault="00EE793E" w:rsidP="00F82FCA">
      <w:pPr>
        <w:pStyle w:val="KDParagraf"/>
        <w:spacing w:before="0"/>
        <w:rPr>
          <w:rFonts w:cs="Arial"/>
        </w:rPr>
      </w:pPr>
    </w:p>
    <w:p w14:paraId="566D1CD1" w14:textId="67CEAE87" w:rsidR="001330B2" w:rsidRPr="00925069" w:rsidRDefault="001330B2" w:rsidP="00F82FCA">
      <w:pPr>
        <w:pStyle w:val="KDParagraf"/>
        <w:numPr>
          <w:ilvl w:val="0"/>
          <w:numId w:val="41"/>
        </w:numPr>
        <w:spacing w:before="0"/>
        <w:ind w:left="0" w:firstLine="0"/>
        <w:rPr>
          <w:rFonts w:cs="Arial"/>
          <w:lang w:val="sr-Cyrl-RS"/>
        </w:rPr>
      </w:pPr>
      <w:r w:rsidRPr="00925069">
        <w:rPr>
          <w:rFonts w:cs="Arial"/>
          <w:lang w:val="sr-Cyrl-RS"/>
        </w:rPr>
        <w:t xml:space="preserve"> </w:t>
      </w:r>
      <w:r w:rsidR="00F82FCA" w:rsidRPr="00925069">
        <w:rPr>
          <w:rFonts w:cs="Arial"/>
          <w:lang w:val="sr-Cyrl-RS"/>
        </w:rPr>
        <w:t>Услуге пружи у свему према понуди, квалитетно, строго поштујући захтеве из Конкусне документације, према професионалним правилима струке предвиђених за ову врсту посла, у складу са прописима, стандардима, техничким нормативима;</w:t>
      </w:r>
    </w:p>
    <w:p w14:paraId="599FDAE9" w14:textId="77777777" w:rsidR="00F82FCA" w:rsidRPr="00925069" w:rsidRDefault="00F82FCA" w:rsidP="00F82FCA">
      <w:pPr>
        <w:pStyle w:val="KDParagraf"/>
        <w:spacing w:before="0"/>
        <w:rPr>
          <w:rFonts w:cs="Arial"/>
          <w:lang w:val="sr-Cyrl-RS"/>
        </w:rPr>
      </w:pPr>
    </w:p>
    <w:p w14:paraId="68802393" w14:textId="4BE9EF1D" w:rsidR="001330B2" w:rsidRPr="00925069" w:rsidRDefault="001330B2" w:rsidP="00F82FCA">
      <w:pPr>
        <w:pStyle w:val="KDParagraf"/>
        <w:numPr>
          <w:ilvl w:val="0"/>
          <w:numId w:val="41"/>
        </w:numPr>
        <w:spacing w:before="0"/>
        <w:ind w:left="0" w:firstLine="0"/>
        <w:rPr>
          <w:rFonts w:cs="Arial"/>
          <w:lang w:val="sr-Cyrl-RS"/>
        </w:rPr>
      </w:pPr>
      <w:r w:rsidRPr="00925069">
        <w:rPr>
          <w:rFonts w:eastAsiaTheme="minorHAnsi" w:cs="Arial"/>
          <w:lang w:val="sr-Cyrl-RS"/>
        </w:rPr>
        <w:t>Обезбеди да сво особље Пружаоца услуге поштује разумне захтеве Корисника услуге у погледу приступа предмету вршења услуге приликом пружања исте у просторијама Корисника услуге;</w:t>
      </w:r>
    </w:p>
    <w:p w14:paraId="6B58F8CB" w14:textId="77777777" w:rsidR="00F82FCA" w:rsidRPr="00925069" w:rsidRDefault="00F82FCA" w:rsidP="00F82FCA">
      <w:pPr>
        <w:pStyle w:val="KDParagraf"/>
        <w:spacing w:before="0"/>
        <w:rPr>
          <w:rFonts w:cs="Arial"/>
          <w:lang w:val="sr-Cyrl-RS"/>
        </w:rPr>
      </w:pPr>
    </w:p>
    <w:p w14:paraId="666A577F" w14:textId="1806D82C" w:rsidR="001330B2" w:rsidRPr="00925069" w:rsidRDefault="001330B2" w:rsidP="00F82FCA">
      <w:pPr>
        <w:pStyle w:val="KDParagraf"/>
        <w:numPr>
          <w:ilvl w:val="0"/>
          <w:numId w:val="41"/>
        </w:numPr>
        <w:spacing w:before="0"/>
        <w:ind w:left="0" w:firstLine="0"/>
        <w:rPr>
          <w:rFonts w:cs="Arial"/>
          <w:lang w:val="sr-Cyrl-RS"/>
        </w:rPr>
      </w:pPr>
      <w:r w:rsidRPr="00925069">
        <w:rPr>
          <w:rFonts w:cs="Arial"/>
          <w:lang w:val="sr-Cyrl-RS"/>
        </w:rPr>
        <w:t>О сопственом трошку осигура ангажовано љу</w:t>
      </w:r>
      <w:r w:rsidR="00F82FCA" w:rsidRPr="00925069">
        <w:rPr>
          <w:rFonts w:cs="Arial"/>
          <w:lang w:val="sr-Cyrl-RS"/>
        </w:rPr>
        <w:t>дство и средства рада од основног ризика за сво време извршења уговорених услуга.</w:t>
      </w:r>
    </w:p>
    <w:p w14:paraId="0F9643AE" w14:textId="77777777" w:rsidR="00EE793E" w:rsidRPr="00925069" w:rsidRDefault="00EE793E" w:rsidP="00EE793E">
      <w:pPr>
        <w:pStyle w:val="KDParagraf"/>
        <w:spacing w:before="0"/>
        <w:rPr>
          <w:rFonts w:cs="Arial"/>
        </w:rPr>
      </w:pPr>
    </w:p>
    <w:p w14:paraId="12AF13F3" w14:textId="47A2C69E" w:rsidR="00EE793E" w:rsidRPr="00925069" w:rsidRDefault="00F82FCA" w:rsidP="00F82FCA">
      <w:pPr>
        <w:pStyle w:val="KDParagraf"/>
        <w:spacing w:before="0"/>
        <w:jc w:val="center"/>
        <w:rPr>
          <w:rFonts w:cs="Arial"/>
        </w:rPr>
      </w:pPr>
      <w:r w:rsidRPr="00925069">
        <w:rPr>
          <w:rFonts w:cs="Arial"/>
          <w:b/>
        </w:rPr>
        <w:t>Члан 7</w:t>
      </w:r>
      <w:r w:rsidR="00EE793E" w:rsidRPr="00925069">
        <w:rPr>
          <w:rFonts w:cs="Arial"/>
        </w:rPr>
        <w:t>.</w:t>
      </w:r>
    </w:p>
    <w:p w14:paraId="68AB9DFE" w14:textId="77777777" w:rsidR="003C3007" w:rsidRPr="00925069" w:rsidRDefault="003C3007" w:rsidP="00EE793E">
      <w:pPr>
        <w:pStyle w:val="KDParagraf"/>
        <w:spacing w:before="0"/>
        <w:rPr>
          <w:rFonts w:cs="Arial"/>
        </w:rPr>
      </w:pPr>
    </w:p>
    <w:p w14:paraId="619D0B6C" w14:textId="77777777" w:rsidR="00EE793E" w:rsidRPr="00925069" w:rsidRDefault="00EE793E" w:rsidP="00EE793E">
      <w:pPr>
        <w:pStyle w:val="KDParagraf"/>
        <w:spacing w:before="0"/>
        <w:rPr>
          <w:rFonts w:cs="Arial"/>
        </w:rPr>
      </w:pPr>
      <w:r w:rsidRPr="00925069">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0CC0646" w14:textId="77777777" w:rsidR="00EE793E" w:rsidRPr="00925069" w:rsidRDefault="00EE793E" w:rsidP="00EE793E">
      <w:pPr>
        <w:pStyle w:val="KDParagraf"/>
        <w:spacing w:before="0"/>
        <w:rPr>
          <w:rFonts w:cs="Arial"/>
        </w:rPr>
      </w:pPr>
      <w:r w:rsidRPr="00925069">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0E1995AE" w14:textId="77777777" w:rsidR="00EE793E" w:rsidRPr="00925069" w:rsidRDefault="00EE793E" w:rsidP="00EE793E">
      <w:pPr>
        <w:pStyle w:val="KDParagraf"/>
        <w:spacing w:before="0"/>
        <w:rPr>
          <w:rFonts w:cs="Arial"/>
        </w:rPr>
      </w:pPr>
    </w:p>
    <w:p w14:paraId="068FFD6B" w14:textId="41104876" w:rsidR="00EE793E" w:rsidRPr="00925069" w:rsidRDefault="00EE793E" w:rsidP="00EE793E">
      <w:pPr>
        <w:pStyle w:val="KDParagraf"/>
        <w:spacing w:before="0"/>
        <w:rPr>
          <w:rFonts w:cs="Arial"/>
          <w:b/>
        </w:rPr>
      </w:pPr>
      <w:r w:rsidRPr="00925069">
        <w:rPr>
          <w:rFonts w:cs="Arial"/>
          <w:b/>
        </w:rPr>
        <w:t xml:space="preserve">РОК  И </w:t>
      </w:r>
      <w:r w:rsidR="00F82FCA" w:rsidRPr="00925069">
        <w:rPr>
          <w:rFonts w:cs="Arial"/>
          <w:b/>
          <w:lang w:val="sr-Cyrl-RS"/>
        </w:rPr>
        <w:t>МЕСТО</w:t>
      </w:r>
      <w:r w:rsidRPr="00925069">
        <w:rPr>
          <w:rFonts w:cs="Arial"/>
          <w:b/>
        </w:rPr>
        <w:t xml:space="preserve"> ПРУЖАЊА УСЛУГЕ</w:t>
      </w:r>
    </w:p>
    <w:p w14:paraId="5CF9B71A" w14:textId="77777777" w:rsidR="00EE793E" w:rsidRPr="00925069" w:rsidRDefault="00EE793E" w:rsidP="00EE793E">
      <w:pPr>
        <w:pStyle w:val="KDParagraf"/>
        <w:spacing w:before="0"/>
        <w:rPr>
          <w:rFonts w:cs="Arial"/>
          <w:b/>
        </w:rPr>
      </w:pPr>
    </w:p>
    <w:p w14:paraId="72F25A5A" w14:textId="74DF94CC" w:rsidR="00EE793E" w:rsidRPr="00925069" w:rsidRDefault="00F82FCA" w:rsidP="00F82FCA">
      <w:pPr>
        <w:pStyle w:val="KDParagraf"/>
        <w:spacing w:before="0"/>
        <w:jc w:val="center"/>
        <w:rPr>
          <w:rFonts w:cs="Arial"/>
        </w:rPr>
      </w:pPr>
      <w:r w:rsidRPr="00925069">
        <w:rPr>
          <w:rFonts w:cs="Arial"/>
          <w:b/>
        </w:rPr>
        <w:t xml:space="preserve">Члан </w:t>
      </w:r>
      <w:r w:rsidRPr="00925069">
        <w:rPr>
          <w:rFonts w:cs="Arial"/>
          <w:b/>
          <w:lang w:val="sr-Cyrl-RS"/>
        </w:rPr>
        <w:t>8</w:t>
      </w:r>
      <w:r w:rsidR="00EE793E" w:rsidRPr="00925069">
        <w:rPr>
          <w:rFonts w:cs="Arial"/>
        </w:rPr>
        <w:t>.</w:t>
      </w:r>
    </w:p>
    <w:p w14:paraId="56811CD7" w14:textId="77777777" w:rsidR="00EE793E" w:rsidRPr="00925069" w:rsidRDefault="00EE793E" w:rsidP="00EE793E">
      <w:pPr>
        <w:pStyle w:val="KDParagraf"/>
        <w:spacing w:before="0"/>
        <w:rPr>
          <w:rFonts w:cs="Arial"/>
        </w:rPr>
      </w:pPr>
    </w:p>
    <w:p w14:paraId="09FD6485" w14:textId="63E91887" w:rsidR="00F82FCA" w:rsidRPr="00925069" w:rsidRDefault="00F82FCA" w:rsidP="00F82FCA">
      <w:pPr>
        <w:pStyle w:val="ListParagraph"/>
        <w:autoSpaceDE w:val="0"/>
        <w:autoSpaceDN w:val="0"/>
        <w:adjustRightInd w:val="0"/>
        <w:spacing w:before="0" w:after="0" w:line="240" w:lineRule="auto"/>
        <w:ind w:left="0"/>
        <w:contextualSpacing w:val="0"/>
        <w:rPr>
          <w:rFonts w:ascii="Arial" w:hAnsi="Arial" w:cs="Arial"/>
          <w:lang w:val="sr-Cyrl-RS"/>
        </w:rPr>
      </w:pPr>
      <w:r w:rsidRPr="00925069">
        <w:rPr>
          <w:rFonts w:ascii="Arial" w:hAnsi="Arial" w:cs="Arial"/>
          <w:lang w:val="sr-Cyrl-RS"/>
        </w:rPr>
        <w:t>Пружалац услуге је обавезан да услугу изврши по позиву Корисника услуге, истог дана.</w:t>
      </w:r>
    </w:p>
    <w:p w14:paraId="4FE0ED1A" w14:textId="77777777" w:rsidR="00F82FCA" w:rsidRPr="00925069" w:rsidRDefault="00F82FCA" w:rsidP="00EE793E">
      <w:pPr>
        <w:pStyle w:val="KDParagraf"/>
        <w:spacing w:before="0"/>
        <w:rPr>
          <w:rFonts w:cs="Arial"/>
          <w:lang w:val="sr-Cyrl-CS" w:eastAsia="zh-CN"/>
        </w:rPr>
      </w:pPr>
    </w:p>
    <w:p w14:paraId="23821776" w14:textId="06337B47" w:rsidR="00EE793E" w:rsidRPr="00925069" w:rsidRDefault="00F82FCA" w:rsidP="00EE793E">
      <w:pPr>
        <w:pStyle w:val="KDParagraf"/>
        <w:spacing w:before="0"/>
        <w:rPr>
          <w:rFonts w:cs="Arial"/>
        </w:rPr>
      </w:pPr>
      <w:r w:rsidRPr="00925069">
        <w:rPr>
          <w:rFonts w:cs="Arial"/>
          <w:lang w:val="sr-Cyrl-CS" w:eastAsia="zh-CN"/>
        </w:rPr>
        <w:t>Место пружања услуге су топлотне подстанице у објектима Корисника услуге у</w:t>
      </w:r>
      <w:r w:rsidR="00EF0FE1" w:rsidRPr="00925069">
        <w:rPr>
          <w:rFonts w:cs="Arial"/>
          <w:lang w:val="sr-Cyrl-CS" w:eastAsia="zh-CN"/>
        </w:rPr>
        <w:t xml:space="preserve"> Бео</w:t>
      </w:r>
      <w:r w:rsidR="003B05B9">
        <w:rPr>
          <w:rFonts w:cs="Arial"/>
          <w:lang w:val="sr-Cyrl-CS" w:eastAsia="zh-CN"/>
        </w:rPr>
        <w:t>граду</w:t>
      </w:r>
      <w:r w:rsidR="00EF0FE1" w:rsidRPr="00925069">
        <w:rPr>
          <w:rFonts w:cs="Arial"/>
          <w:lang w:val="sr-Cyrl-CS" w:eastAsia="zh-CN"/>
        </w:rPr>
        <w:t>.</w:t>
      </w:r>
    </w:p>
    <w:p w14:paraId="7942CEEC" w14:textId="77777777" w:rsidR="00EE793E" w:rsidRPr="00925069" w:rsidRDefault="00EE793E" w:rsidP="00EE793E">
      <w:pPr>
        <w:pStyle w:val="KDParagraf"/>
        <w:spacing w:before="0"/>
        <w:rPr>
          <w:rFonts w:cs="Arial"/>
        </w:rPr>
      </w:pPr>
    </w:p>
    <w:p w14:paraId="130928A0" w14:textId="77777777" w:rsidR="00EE793E" w:rsidRPr="00925069" w:rsidRDefault="00EE793E" w:rsidP="00EE793E">
      <w:pPr>
        <w:pStyle w:val="KDParagraf"/>
        <w:spacing w:before="0"/>
        <w:rPr>
          <w:rFonts w:cs="Arial"/>
          <w:b/>
        </w:rPr>
      </w:pPr>
      <w:r w:rsidRPr="00925069">
        <w:rPr>
          <w:rFonts w:cs="Arial"/>
          <w:b/>
        </w:rPr>
        <w:t>ИЗВРШИОЦИ</w:t>
      </w:r>
      <w:r w:rsidRPr="00925069">
        <w:rPr>
          <w:rFonts w:cs="Arial"/>
          <w:b/>
        </w:rPr>
        <w:tab/>
      </w:r>
    </w:p>
    <w:p w14:paraId="6F4544C5" w14:textId="77777777" w:rsidR="00A96BCA" w:rsidRPr="00925069" w:rsidRDefault="00A96BCA" w:rsidP="00EE793E">
      <w:pPr>
        <w:pStyle w:val="KDParagraf"/>
        <w:spacing w:before="0"/>
        <w:rPr>
          <w:rFonts w:cs="Arial"/>
          <w:b/>
        </w:rPr>
      </w:pPr>
    </w:p>
    <w:p w14:paraId="61684363" w14:textId="5DF323B3" w:rsidR="00EE793E" w:rsidRPr="00925069" w:rsidRDefault="00EE793E" w:rsidP="00F82FCA">
      <w:pPr>
        <w:pStyle w:val="KDParagraf"/>
        <w:spacing w:before="0"/>
        <w:jc w:val="center"/>
        <w:rPr>
          <w:rFonts w:cs="Arial"/>
        </w:rPr>
      </w:pPr>
      <w:r w:rsidRPr="00925069">
        <w:rPr>
          <w:rFonts w:cs="Arial"/>
          <w:b/>
        </w:rPr>
        <w:t xml:space="preserve">Члан </w:t>
      </w:r>
      <w:r w:rsidR="00F82FCA" w:rsidRPr="00925069">
        <w:rPr>
          <w:rFonts w:cs="Arial"/>
          <w:b/>
        </w:rPr>
        <w:t>9</w:t>
      </w:r>
      <w:r w:rsidRPr="00925069">
        <w:rPr>
          <w:rFonts w:cs="Arial"/>
        </w:rPr>
        <w:t>.</w:t>
      </w:r>
    </w:p>
    <w:p w14:paraId="77EE0ED1" w14:textId="77777777" w:rsidR="00EE793E" w:rsidRPr="00925069" w:rsidRDefault="00EE793E" w:rsidP="00EE793E">
      <w:pPr>
        <w:pStyle w:val="KDParagraf"/>
        <w:spacing w:before="0"/>
        <w:rPr>
          <w:rFonts w:cs="Arial"/>
        </w:rPr>
      </w:pPr>
    </w:p>
    <w:p w14:paraId="02BB70AD" w14:textId="77777777" w:rsidR="00EE793E" w:rsidRPr="00925069" w:rsidRDefault="00EE793E" w:rsidP="00EE793E">
      <w:pPr>
        <w:pStyle w:val="KDParagraf"/>
        <w:spacing w:before="0"/>
        <w:rPr>
          <w:rFonts w:cs="Arial"/>
        </w:rPr>
      </w:pPr>
      <w:r w:rsidRPr="00925069">
        <w:rPr>
          <w:rFonts w:cs="Arial"/>
        </w:rPr>
        <w:t>Извршиоци су ангажована лица од стране Пружаоца услуге.</w:t>
      </w:r>
    </w:p>
    <w:p w14:paraId="6BDE3CFD" w14:textId="77777777" w:rsidR="00EE793E" w:rsidRPr="00925069" w:rsidRDefault="00EE793E" w:rsidP="00EE793E">
      <w:pPr>
        <w:pStyle w:val="KDParagraf"/>
        <w:spacing w:before="0"/>
        <w:rPr>
          <w:rFonts w:cs="Arial"/>
        </w:rPr>
      </w:pPr>
    </w:p>
    <w:p w14:paraId="47D6B331" w14:textId="77777777" w:rsidR="00EE793E" w:rsidRPr="00925069" w:rsidRDefault="00EE793E" w:rsidP="00EE793E">
      <w:pPr>
        <w:pStyle w:val="KDParagraf"/>
        <w:spacing w:before="0"/>
        <w:rPr>
          <w:rFonts w:cs="Arial"/>
        </w:rPr>
      </w:pPr>
      <w:r w:rsidRPr="00925069">
        <w:rPr>
          <w:rFonts w:cs="Arial"/>
        </w:rPr>
        <w:t>Пружалац услуге доставља Кориснику услуге:</w:t>
      </w:r>
    </w:p>
    <w:p w14:paraId="12A54455" w14:textId="77777777" w:rsidR="00EE793E" w:rsidRPr="00925069" w:rsidRDefault="00EE793E" w:rsidP="00EE793E">
      <w:pPr>
        <w:pStyle w:val="KDParagraf"/>
        <w:spacing w:before="0"/>
        <w:rPr>
          <w:rFonts w:cs="Arial"/>
        </w:rPr>
      </w:pPr>
    </w:p>
    <w:p w14:paraId="693B2913" w14:textId="23308B49" w:rsidR="00EE793E" w:rsidRPr="00925069" w:rsidRDefault="00EE793E" w:rsidP="00EE793E">
      <w:pPr>
        <w:pStyle w:val="KDParagraf"/>
        <w:spacing w:before="0"/>
        <w:rPr>
          <w:rFonts w:cs="Arial"/>
        </w:rPr>
      </w:pPr>
      <w:r w:rsidRPr="00925069">
        <w:rPr>
          <w:rFonts w:cs="Arial"/>
        </w:rPr>
        <w:t>-</w:t>
      </w:r>
      <w:r w:rsidRPr="00925069">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w:t>
      </w:r>
      <w:r w:rsidR="008C1DF7" w:rsidRPr="00925069">
        <w:rPr>
          <w:rFonts w:cs="Arial"/>
        </w:rPr>
        <w:t>5</w:t>
      </w:r>
      <w:r w:rsidRPr="00925069">
        <w:rPr>
          <w:rFonts w:cs="Arial"/>
        </w:rPr>
        <w:t>. овог Уговора) и</w:t>
      </w:r>
    </w:p>
    <w:p w14:paraId="1DA3A096" w14:textId="24C25F43" w:rsidR="00EE793E" w:rsidRPr="00925069" w:rsidRDefault="00EE793E" w:rsidP="00EE793E">
      <w:pPr>
        <w:pStyle w:val="KDParagraf"/>
        <w:spacing w:before="0"/>
        <w:rPr>
          <w:rFonts w:cs="Arial"/>
        </w:rPr>
      </w:pPr>
      <w:r w:rsidRPr="00925069">
        <w:rPr>
          <w:rFonts w:cs="Arial"/>
        </w:rPr>
        <w:t>-</w:t>
      </w:r>
      <w:r w:rsidRPr="00925069">
        <w:rPr>
          <w:rFonts w:cs="Arial"/>
        </w:rPr>
        <w:tab/>
        <w:t xml:space="preserve">Резервни списак извршилаца са наведеним квалификацијама резервних извршилаца (Списак резервних извршилаца  дат је у Прилогу </w:t>
      </w:r>
      <w:r w:rsidR="008C1DF7" w:rsidRPr="00925069">
        <w:rPr>
          <w:rFonts w:cs="Arial"/>
        </w:rPr>
        <w:t>5.</w:t>
      </w:r>
      <w:r w:rsidRPr="00925069">
        <w:rPr>
          <w:rFonts w:cs="Arial"/>
        </w:rPr>
        <w:t xml:space="preserve"> овог Уговора). </w:t>
      </w:r>
    </w:p>
    <w:p w14:paraId="29545670" w14:textId="77777777" w:rsidR="00EE793E" w:rsidRPr="00925069" w:rsidRDefault="00EE793E" w:rsidP="00EE793E">
      <w:pPr>
        <w:pStyle w:val="KDParagraf"/>
        <w:spacing w:before="0"/>
        <w:rPr>
          <w:rFonts w:cs="Arial"/>
        </w:rPr>
      </w:pPr>
    </w:p>
    <w:p w14:paraId="2384C627" w14:textId="77777777" w:rsidR="00EE793E" w:rsidRPr="00925069" w:rsidRDefault="00EE793E" w:rsidP="00EE793E">
      <w:pPr>
        <w:pStyle w:val="KDParagraf"/>
        <w:spacing w:before="0"/>
        <w:rPr>
          <w:rFonts w:cs="Arial"/>
        </w:rPr>
      </w:pPr>
      <w:r w:rsidRPr="00925069">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7B29A3D" w14:textId="77777777" w:rsidR="00EE793E" w:rsidRPr="00925069" w:rsidRDefault="00EE793E" w:rsidP="00EE793E">
      <w:pPr>
        <w:pStyle w:val="KDParagraf"/>
        <w:spacing w:before="0"/>
        <w:rPr>
          <w:rFonts w:cs="Arial"/>
        </w:rPr>
      </w:pPr>
    </w:p>
    <w:p w14:paraId="59D3E85B" w14:textId="77777777" w:rsidR="00EE793E" w:rsidRPr="00925069" w:rsidRDefault="00EE793E" w:rsidP="00EE793E">
      <w:pPr>
        <w:pStyle w:val="KDParagraf"/>
        <w:spacing w:before="0"/>
        <w:rPr>
          <w:rFonts w:cs="Arial"/>
        </w:rPr>
      </w:pPr>
      <w:r w:rsidRPr="00925069">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A68F6EB" w14:textId="77777777" w:rsidR="00EE793E" w:rsidRDefault="00EE793E" w:rsidP="00EE793E">
      <w:pPr>
        <w:pStyle w:val="KDParagraf"/>
        <w:spacing w:before="0"/>
        <w:rPr>
          <w:rFonts w:cs="Arial"/>
        </w:rPr>
      </w:pPr>
    </w:p>
    <w:p w14:paraId="627CBD8E" w14:textId="77777777" w:rsidR="00606C18" w:rsidRDefault="00606C18" w:rsidP="00EE793E">
      <w:pPr>
        <w:pStyle w:val="KDParagraf"/>
        <w:spacing w:before="0"/>
        <w:rPr>
          <w:rFonts w:cs="Arial"/>
        </w:rPr>
      </w:pPr>
    </w:p>
    <w:p w14:paraId="7D80A56B" w14:textId="77777777" w:rsidR="00606C18" w:rsidRDefault="00606C18" w:rsidP="00606C18">
      <w:pPr>
        <w:spacing w:before="0"/>
        <w:ind w:right="-567"/>
        <w:jc w:val="left"/>
        <w:rPr>
          <w:rFonts w:cs="Arial"/>
          <w:b/>
          <w:lang w:val="ru-RU"/>
        </w:rPr>
      </w:pPr>
      <w:r w:rsidRPr="00606C18">
        <w:rPr>
          <w:rFonts w:cs="Arial"/>
          <w:b/>
          <w:lang w:val="ru-RU"/>
        </w:rPr>
        <w:t>БЕЗБЕДНОСТ И ЗДРАВЉЕ НА РАДУ</w:t>
      </w:r>
    </w:p>
    <w:p w14:paraId="02A4AE25" w14:textId="77777777" w:rsidR="00606C18" w:rsidRDefault="00606C18" w:rsidP="00606C18">
      <w:pPr>
        <w:spacing w:before="0"/>
        <w:ind w:right="-567"/>
        <w:jc w:val="left"/>
        <w:rPr>
          <w:rFonts w:cs="Arial"/>
          <w:b/>
          <w:lang w:val="ru-RU"/>
        </w:rPr>
      </w:pPr>
    </w:p>
    <w:p w14:paraId="5E5AD4D5" w14:textId="1C91173F" w:rsidR="00606C18" w:rsidRPr="00606C18" w:rsidRDefault="00606C18" w:rsidP="00606C18">
      <w:pPr>
        <w:pStyle w:val="CommentText"/>
        <w:jc w:val="center"/>
        <w:rPr>
          <w:sz w:val="22"/>
          <w:szCs w:val="22"/>
          <w:lang w:val="sr-Cyrl-RS"/>
        </w:rPr>
      </w:pPr>
      <w:r w:rsidRPr="00606C18">
        <w:rPr>
          <w:b/>
          <w:sz w:val="22"/>
          <w:szCs w:val="22"/>
        </w:rPr>
        <w:t xml:space="preserve">Члан </w:t>
      </w:r>
      <w:r w:rsidRPr="00606C18">
        <w:rPr>
          <w:b/>
          <w:sz w:val="22"/>
          <w:szCs w:val="22"/>
          <w:lang w:val="sr-Cyrl-RS"/>
        </w:rPr>
        <w:t>10</w:t>
      </w:r>
      <w:r>
        <w:rPr>
          <w:sz w:val="22"/>
          <w:szCs w:val="22"/>
          <w:lang w:val="sr-Cyrl-RS"/>
        </w:rPr>
        <w:t>.</w:t>
      </w:r>
    </w:p>
    <w:p w14:paraId="5DA3D20F" w14:textId="36DDF4A8" w:rsidR="00606C18" w:rsidRPr="00606C18" w:rsidRDefault="00606C18" w:rsidP="00606C18">
      <w:pPr>
        <w:pStyle w:val="CommentText"/>
        <w:rPr>
          <w:sz w:val="22"/>
          <w:szCs w:val="22"/>
        </w:rPr>
      </w:pPr>
      <w:r w:rsidRPr="00606C18">
        <w:rPr>
          <w:sz w:val="22"/>
          <w:szCs w:val="22"/>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дужан је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5D4862BE" w14:textId="77777777" w:rsidR="00606C18" w:rsidRDefault="00606C18" w:rsidP="00606C18">
      <w:pPr>
        <w:pStyle w:val="CommentText"/>
        <w:rPr>
          <w:sz w:val="22"/>
          <w:szCs w:val="22"/>
        </w:rPr>
      </w:pPr>
      <w:r w:rsidRPr="00606C18">
        <w:rPr>
          <w:sz w:val="22"/>
          <w:szCs w:val="22"/>
        </w:rPr>
        <w:t xml:space="preserve">Пружалац услуге, одговоран је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w:t>
      </w:r>
      <w:r>
        <w:rPr>
          <w:sz w:val="22"/>
          <w:szCs w:val="22"/>
        </w:rPr>
        <w:t>Пружаоца услуге</w:t>
      </w:r>
      <w:r w:rsidRPr="00606C18">
        <w:rPr>
          <w:sz w:val="22"/>
          <w:szCs w:val="22"/>
        </w:rPr>
        <w:t>, друга лица која ангажује приликом пружања услуге и имовина.</w:t>
      </w:r>
    </w:p>
    <w:p w14:paraId="5438B0F1" w14:textId="781E7785" w:rsidR="00606C18" w:rsidRPr="00606C18" w:rsidRDefault="00606C18" w:rsidP="00606C18">
      <w:pPr>
        <w:pStyle w:val="CommentText"/>
        <w:rPr>
          <w:sz w:val="22"/>
          <w:szCs w:val="22"/>
        </w:rPr>
      </w:pPr>
      <w:r w:rsidRPr="00606C18">
        <w:rPr>
          <w:sz w:val="22"/>
          <w:szCs w:val="22"/>
        </w:rPr>
        <w:t xml:space="preserve">У случају било каквог кршења обавезе наведене у ставу 1. и 2. овог члана </w:t>
      </w:r>
      <w:r>
        <w:rPr>
          <w:sz w:val="22"/>
          <w:szCs w:val="22"/>
          <w:lang w:val="sr-Cyrl-RS"/>
        </w:rPr>
        <w:t>Корисник услуге</w:t>
      </w:r>
      <w:r w:rsidRPr="00606C18">
        <w:rPr>
          <w:sz w:val="22"/>
          <w:szCs w:val="22"/>
        </w:rPr>
        <w:t xml:space="preserve"> може раскинути овај Уговор.</w:t>
      </w:r>
    </w:p>
    <w:p w14:paraId="1DE8E1B3" w14:textId="1724C11D" w:rsidR="00606C18" w:rsidRPr="00606C18" w:rsidRDefault="00606C18" w:rsidP="00606C18">
      <w:pPr>
        <w:pStyle w:val="CommentText"/>
        <w:jc w:val="center"/>
        <w:rPr>
          <w:b/>
          <w:sz w:val="22"/>
          <w:szCs w:val="22"/>
          <w:lang w:val="sr-Cyrl-RS"/>
        </w:rPr>
      </w:pPr>
      <w:r w:rsidRPr="00606C18">
        <w:rPr>
          <w:b/>
          <w:sz w:val="22"/>
          <w:szCs w:val="22"/>
        </w:rPr>
        <w:t xml:space="preserve">Члан </w:t>
      </w:r>
      <w:r w:rsidRPr="00606C18">
        <w:rPr>
          <w:b/>
          <w:sz w:val="22"/>
          <w:szCs w:val="22"/>
          <w:lang w:val="sr-Cyrl-RS"/>
        </w:rPr>
        <w:t>11.</w:t>
      </w:r>
    </w:p>
    <w:p w14:paraId="0A2742D5" w14:textId="478C5DC4" w:rsidR="00606C18" w:rsidRPr="00606C18" w:rsidRDefault="00606C18" w:rsidP="00606C18">
      <w:pPr>
        <w:pStyle w:val="CommentText"/>
        <w:rPr>
          <w:sz w:val="22"/>
          <w:szCs w:val="22"/>
        </w:rPr>
      </w:pPr>
      <w:r w:rsidRPr="00606C18">
        <w:rPr>
          <w:sz w:val="22"/>
          <w:szCs w:val="22"/>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14:paraId="1F3B9EB4" w14:textId="48CBE251" w:rsidR="00606C18" w:rsidRPr="00606C18" w:rsidRDefault="00606C18" w:rsidP="00606C18">
      <w:pPr>
        <w:pStyle w:val="CommentText"/>
        <w:jc w:val="center"/>
        <w:rPr>
          <w:b/>
          <w:sz w:val="22"/>
          <w:szCs w:val="22"/>
          <w:lang w:val="sr-Cyrl-RS"/>
        </w:rPr>
      </w:pPr>
      <w:r w:rsidRPr="00606C18">
        <w:rPr>
          <w:b/>
          <w:sz w:val="22"/>
          <w:szCs w:val="22"/>
        </w:rPr>
        <w:t xml:space="preserve">Члан </w:t>
      </w:r>
      <w:r w:rsidRPr="00606C18">
        <w:rPr>
          <w:b/>
          <w:sz w:val="22"/>
          <w:szCs w:val="22"/>
          <w:lang w:val="sr-Cyrl-RS"/>
        </w:rPr>
        <w:t>12.</w:t>
      </w:r>
    </w:p>
    <w:p w14:paraId="4752834B" w14:textId="0F7C8514" w:rsidR="00606C18" w:rsidRPr="00606C18" w:rsidRDefault="00606C18" w:rsidP="00606C18">
      <w:pPr>
        <w:pStyle w:val="CommentText"/>
        <w:rPr>
          <w:sz w:val="22"/>
          <w:szCs w:val="22"/>
        </w:rPr>
      </w:pPr>
      <w:r w:rsidRPr="00606C18">
        <w:rPr>
          <w:sz w:val="22"/>
          <w:szCs w:val="22"/>
        </w:rPr>
        <w:t>Пружалац услуге,  дужан је да колективно осигура своје запослене у случају повреде на раду, професионалних обољења и обољења у вези са радом.</w:t>
      </w:r>
      <w:r w:rsidRPr="00606C18">
        <w:rPr>
          <w:sz w:val="22"/>
          <w:szCs w:val="22"/>
        </w:rPr>
        <w:tab/>
      </w:r>
    </w:p>
    <w:p w14:paraId="370A1979" w14:textId="77777777" w:rsidR="00D9408A" w:rsidRDefault="00D9408A" w:rsidP="00606C18">
      <w:pPr>
        <w:pStyle w:val="CommentText"/>
        <w:jc w:val="center"/>
        <w:rPr>
          <w:b/>
          <w:sz w:val="22"/>
          <w:szCs w:val="22"/>
        </w:rPr>
      </w:pPr>
    </w:p>
    <w:p w14:paraId="4383BFB2" w14:textId="1FDA29FF" w:rsidR="00606C18" w:rsidRPr="00606C18" w:rsidRDefault="00606C18" w:rsidP="00606C18">
      <w:pPr>
        <w:pStyle w:val="CommentText"/>
        <w:jc w:val="center"/>
        <w:rPr>
          <w:b/>
          <w:sz w:val="22"/>
          <w:szCs w:val="22"/>
        </w:rPr>
      </w:pPr>
      <w:r w:rsidRPr="00606C18">
        <w:rPr>
          <w:b/>
          <w:sz w:val="22"/>
          <w:szCs w:val="22"/>
        </w:rPr>
        <w:t>Члан 13.</w:t>
      </w:r>
    </w:p>
    <w:p w14:paraId="305DD546" w14:textId="4C7A6647" w:rsidR="00606C18" w:rsidRPr="00606C18" w:rsidRDefault="00606C18" w:rsidP="00606C18">
      <w:pPr>
        <w:pStyle w:val="CommentText"/>
        <w:rPr>
          <w:sz w:val="22"/>
          <w:szCs w:val="22"/>
        </w:rPr>
      </w:pPr>
      <w:r w:rsidRPr="00606C18">
        <w:rPr>
          <w:sz w:val="22"/>
          <w:szCs w:val="22"/>
        </w:rPr>
        <w:t>Пружалац услуге  дужан је да Кориснику услуге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Уговора.</w:t>
      </w:r>
    </w:p>
    <w:p w14:paraId="1ACBAE75" w14:textId="2DA54EAC" w:rsidR="00606C18" w:rsidRPr="00606C18" w:rsidRDefault="00606C18" w:rsidP="00606C18">
      <w:pPr>
        <w:pStyle w:val="CommentText"/>
        <w:rPr>
          <w:sz w:val="22"/>
          <w:szCs w:val="22"/>
        </w:rPr>
      </w:pPr>
      <w:r w:rsidRPr="00606C18">
        <w:rPr>
          <w:sz w:val="22"/>
          <w:szCs w:val="22"/>
        </w:rPr>
        <w:t xml:space="preserve">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w:t>
      </w:r>
      <w:r w:rsidRPr="00606C18">
        <w:rPr>
          <w:sz w:val="22"/>
          <w:szCs w:val="22"/>
          <w:lang w:val="sr-Cyrl-RS"/>
        </w:rPr>
        <w:t>Корисник услуге</w:t>
      </w:r>
      <w:r w:rsidRPr="00606C18">
        <w:rPr>
          <w:sz w:val="22"/>
          <w:szCs w:val="22"/>
        </w:rPr>
        <w:t xml:space="preserve"> ради отклањања последица настале штете.</w:t>
      </w:r>
    </w:p>
    <w:p w14:paraId="12F071AF" w14:textId="4544D6B7" w:rsidR="00606C18" w:rsidRPr="00606C18" w:rsidRDefault="00606C18" w:rsidP="00606C18">
      <w:pPr>
        <w:pStyle w:val="CommentText"/>
        <w:rPr>
          <w:sz w:val="22"/>
          <w:szCs w:val="22"/>
        </w:rPr>
      </w:pPr>
      <w:r w:rsidRPr="00606C18">
        <w:rPr>
          <w:sz w:val="22"/>
          <w:szCs w:val="22"/>
        </w:rPr>
        <w:t>Пружалац услуге је дужан да поседује полису осигурања од одговорности из делатности за штете причињене трећим лицима .</w:t>
      </w:r>
    </w:p>
    <w:p w14:paraId="2D45FC60" w14:textId="25189147" w:rsidR="00606C18" w:rsidRPr="00606C18" w:rsidRDefault="00606C18" w:rsidP="00606C18">
      <w:pPr>
        <w:pStyle w:val="CommentText"/>
        <w:jc w:val="center"/>
        <w:rPr>
          <w:b/>
          <w:sz w:val="22"/>
          <w:szCs w:val="22"/>
        </w:rPr>
      </w:pPr>
      <w:r w:rsidRPr="00606C18">
        <w:rPr>
          <w:b/>
          <w:sz w:val="22"/>
          <w:szCs w:val="22"/>
        </w:rPr>
        <w:t>Члан 14.</w:t>
      </w:r>
    </w:p>
    <w:p w14:paraId="70EFB262" w14:textId="5AE3ABC7" w:rsidR="00606C18" w:rsidRPr="00606C18" w:rsidRDefault="00606C18" w:rsidP="00D76A14">
      <w:pPr>
        <w:pStyle w:val="CommentText"/>
        <w:rPr>
          <w:sz w:val="22"/>
          <w:szCs w:val="22"/>
        </w:rPr>
      </w:pPr>
      <w:r w:rsidRPr="00606C18">
        <w:rPr>
          <w:sz w:val="22"/>
          <w:szCs w:val="22"/>
        </w:rPr>
        <w:t>Пружалац услуге је дужан да, у складу са Законом о безбедности и здрављу на раду , ("Сл. гласник РС", бр. 101/2005 и 91/2015), (даље: Закон о БЗР),  обустави послове на радном месту уколико је забрану рада на радном месту или забрану употребе средства за рад издало лице одређено, , од стране Корисника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1ED89A31" w14:textId="77777777" w:rsidR="00606C18" w:rsidRDefault="00606C18" w:rsidP="00D76A14">
      <w:pPr>
        <w:spacing w:before="0"/>
        <w:ind w:right="-567"/>
      </w:pPr>
    </w:p>
    <w:p w14:paraId="02B975F8" w14:textId="15016B3A" w:rsidR="00606C18" w:rsidRPr="00606C18" w:rsidRDefault="00606C18" w:rsidP="00D76A14">
      <w:pPr>
        <w:spacing w:before="0"/>
        <w:ind w:right="29"/>
        <w:rPr>
          <w:rFonts w:cs="Arial"/>
          <w:b/>
          <w:lang w:val="ru-RU"/>
        </w:rPr>
      </w:pPr>
      <w:r w:rsidRPr="00606C18">
        <w:t>Пружалац услуге нема право на накнаду трошкова насталих због оправданог обустављања послова на начин утврђен у ставу 1. овог члана, нити м</w:t>
      </w:r>
      <w:r>
        <w:t xml:space="preserve">оже продужити рок за </w:t>
      </w:r>
      <w:r w:rsidRPr="00606C18">
        <w:t>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6680E46C" w14:textId="77777777" w:rsidR="00606C18" w:rsidRPr="00925069" w:rsidRDefault="00606C18" w:rsidP="00EE793E">
      <w:pPr>
        <w:pStyle w:val="KDParagraf"/>
        <w:spacing w:before="0"/>
        <w:rPr>
          <w:rFonts w:cs="Arial"/>
        </w:rPr>
      </w:pPr>
    </w:p>
    <w:p w14:paraId="7C800264" w14:textId="77777777" w:rsidR="00EE793E" w:rsidRPr="00925069" w:rsidRDefault="00EE793E" w:rsidP="00EE793E">
      <w:pPr>
        <w:pStyle w:val="KDParagraf"/>
        <w:spacing w:before="0"/>
        <w:rPr>
          <w:rFonts w:cs="Arial"/>
          <w:b/>
        </w:rPr>
      </w:pPr>
      <w:r w:rsidRPr="00925069">
        <w:rPr>
          <w:rFonts w:cs="Arial"/>
          <w:b/>
        </w:rPr>
        <w:t xml:space="preserve">ЗАКЉУЧИВАЊЕ И СТУПАЊЕ НА СНАГУ </w:t>
      </w:r>
    </w:p>
    <w:p w14:paraId="55E8AEA9" w14:textId="77777777" w:rsidR="00EE793E" w:rsidRPr="00925069" w:rsidRDefault="00EE793E" w:rsidP="00EE793E">
      <w:pPr>
        <w:pStyle w:val="KDParagraf"/>
        <w:spacing w:before="0"/>
        <w:rPr>
          <w:rFonts w:cs="Arial"/>
        </w:rPr>
      </w:pPr>
    </w:p>
    <w:p w14:paraId="5A817ECE" w14:textId="4F008289" w:rsidR="00EE793E" w:rsidRPr="00925069" w:rsidRDefault="00EE793E" w:rsidP="00EF0FE1">
      <w:pPr>
        <w:pStyle w:val="KDParagraf"/>
        <w:spacing w:before="0"/>
        <w:jc w:val="center"/>
        <w:rPr>
          <w:rFonts w:cs="Arial"/>
        </w:rPr>
      </w:pPr>
      <w:r w:rsidRPr="00925069">
        <w:rPr>
          <w:rFonts w:cs="Arial"/>
          <w:b/>
        </w:rPr>
        <w:t>Члан 1</w:t>
      </w:r>
      <w:r w:rsidR="00D76A14">
        <w:rPr>
          <w:rFonts w:cs="Arial"/>
          <w:b/>
          <w:lang w:val="sr-Cyrl-RS"/>
        </w:rPr>
        <w:t>5</w:t>
      </w:r>
      <w:r w:rsidRPr="00925069">
        <w:rPr>
          <w:rFonts w:cs="Arial"/>
        </w:rPr>
        <w:t>.</w:t>
      </w:r>
    </w:p>
    <w:p w14:paraId="34EA96E1" w14:textId="77777777" w:rsidR="00EE793E" w:rsidRPr="00925069" w:rsidRDefault="00EE793E" w:rsidP="00EE793E">
      <w:pPr>
        <w:pStyle w:val="KDParagraf"/>
        <w:spacing w:before="0"/>
        <w:rPr>
          <w:rFonts w:cs="Arial"/>
        </w:rPr>
      </w:pPr>
    </w:p>
    <w:p w14:paraId="26AAFAC0" w14:textId="56F2FB20" w:rsidR="00EE793E" w:rsidRPr="00925069" w:rsidRDefault="00EE793E" w:rsidP="00EE793E">
      <w:pPr>
        <w:pStyle w:val="KDParagraf"/>
        <w:spacing w:before="0"/>
        <w:rPr>
          <w:rFonts w:cs="Arial"/>
        </w:rPr>
      </w:pPr>
      <w:r w:rsidRPr="00925069">
        <w:rPr>
          <w:rFonts w:cs="Arial"/>
        </w:rPr>
        <w:t xml:space="preserve">Овај Уговор сматра се закљученим када га потпишу </w:t>
      </w:r>
      <w:r w:rsidR="004B6F8B">
        <w:rPr>
          <w:rFonts w:cs="Arial"/>
          <w:lang w:val="sr-Cyrl-RS"/>
        </w:rPr>
        <w:t>законски заступници</w:t>
      </w:r>
      <w:r w:rsidRPr="00925069">
        <w:rPr>
          <w:rFonts w:cs="Arial"/>
        </w:rPr>
        <w:t xml:space="preserve"> Уговорних страна.</w:t>
      </w:r>
    </w:p>
    <w:p w14:paraId="08625665" w14:textId="77777777" w:rsidR="00EE793E" w:rsidRPr="00925069" w:rsidRDefault="00EE793E" w:rsidP="00EE793E">
      <w:pPr>
        <w:pStyle w:val="KDParagraf"/>
        <w:spacing w:before="0"/>
        <w:rPr>
          <w:rFonts w:cs="Arial"/>
        </w:rPr>
      </w:pPr>
    </w:p>
    <w:p w14:paraId="54B5691B" w14:textId="51A86EB8" w:rsidR="00EE793E" w:rsidRPr="00925069" w:rsidRDefault="00EE793E" w:rsidP="00EF0FE1">
      <w:pPr>
        <w:pStyle w:val="KDParagraf"/>
        <w:spacing w:before="0"/>
        <w:jc w:val="center"/>
        <w:rPr>
          <w:rFonts w:cs="Arial"/>
        </w:rPr>
      </w:pPr>
      <w:r w:rsidRPr="00925069">
        <w:rPr>
          <w:rFonts w:cs="Arial"/>
          <w:b/>
        </w:rPr>
        <w:t xml:space="preserve">Члан </w:t>
      </w:r>
      <w:r w:rsidR="00EF0FE1" w:rsidRPr="00925069">
        <w:rPr>
          <w:rFonts w:cs="Arial"/>
          <w:b/>
          <w:lang w:val="sr-Cyrl-RS"/>
        </w:rPr>
        <w:t>1</w:t>
      </w:r>
      <w:r w:rsidR="00D76A14">
        <w:rPr>
          <w:rFonts w:cs="Arial"/>
          <w:b/>
          <w:lang w:val="sr-Cyrl-RS"/>
        </w:rPr>
        <w:t>6</w:t>
      </w:r>
      <w:r w:rsidRPr="00925069">
        <w:rPr>
          <w:rFonts w:cs="Arial"/>
        </w:rPr>
        <w:t>.</w:t>
      </w:r>
    </w:p>
    <w:p w14:paraId="4E8E02B4" w14:textId="77777777" w:rsidR="00EE793E" w:rsidRPr="00925069" w:rsidRDefault="00EE793E" w:rsidP="00EE793E">
      <w:pPr>
        <w:pStyle w:val="KDParagraf"/>
        <w:spacing w:before="0"/>
        <w:rPr>
          <w:rFonts w:cs="Arial"/>
        </w:rPr>
      </w:pPr>
    </w:p>
    <w:p w14:paraId="7562AD2C" w14:textId="2CD19586" w:rsidR="00EE793E" w:rsidRPr="00925069" w:rsidRDefault="00EE793E" w:rsidP="00EE793E">
      <w:pPr>
        <w:pStyle w:val="KDParagraf"/>
        <w:spacing w:before="0"/>
        <w:rPr>
          <w:rFonts w:cs="Arial"/>
        </w:rPr>
      </w:pPr>
      <w:r w:rsidRPr="00925069">
        <w:rPr>
          <w:rFonts w:cs="Arial"/>
        </w:rPr>
        <w:t>Овај Уговор се закључује до обостраног испуњења уговорених обавеза и/или до исцрпљења уговореног износа из члана 2. овог Уговора.</w:t>
      </w:r>
    </w:p>
    <w:p w14:paraId="50E98BB3" w14:textId="77777777" w:rsidR="00EF0FE1" w:rsidRPr="00925069" w:rsidRDefault="00EF0FE1" w:rsidP="00EE793E">
      <w:pPr>
        <w:pStyle w:val="KDParagraf"/>
        <w:spacing w:before="0"/>
        <w:rPr>
          <w:rFonts w:cs="Arial"/>
        </w:rPr>
      </w:pPr>
    </w:p>
    <w:p w14:paraId="2AA13443" w14:textId="055EA6D7" w:rsidR="00EF0FE1" w:rsidRPr="00925069" w:rsidRDefault="00EF0FE1" w:rsidP="00EE793E">
      <w:pPr>
        <w:pStyle w:val="KDParagraf"/>
        <w:spacing w:before="0"/>
        <w:rPr>
          <w:rFonts w:cs="Arial"/>
        </w:rPr>
      </w:pPr>
      <w:r w:rsidRPr="00925069">
        <w:rPr>
          <w:rFonts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659A6040" w14:textId="77777777" w:rsidR="00EE793E" w:rsidRPr="00925069" w:rsidRDefault="00EE793E" w:rsidP="00EE793E">
      <w:pPr>
        <w:pStyle w:val="KDParagraf"/>
        <w:spacing w:before="0"/>
        <w:rPr>
          <w:rFonts w:cs="Arial"/>
        </w:rPr>
      </w:pPr>
    </w:p>
    <w:p w14:paraId="6E6B6D69" w14:textId="044F42D9" w:rsidR="00EE793E" w:rsidRPr="00925069" w:rsidRDefault="00EF0FE1" w:rsidP="00EF0FE1">
      <w:pPr>
        <w:pStyle w:val="KDParagraf"/>
        <w:spacing w:before="0"/>
        <w:jc w:val="center"/>
        <w:rPr>
          <w:rFonts w:cs="Arial"/>
        </w:rPr>
      </w:pPr>
      <w:r w:rsidRPr="00925069">
        <w:rPr>
          <w:rFonts w:cs="Arial"/>
          <w:b/>
        </w:rPr>
        <w:t>Члан 1</w:t>
      </w:r>
      <w:r w:rsidR="00D76A14">
        <w:rPr>
          <w:rFonts w:cs="Arial"/>
          <w:b/>
        </w:rPr>
        <w:t>7</w:t>
      </w:r>
      <w:r w:rsidR="00EE793E" w:rsidRPr="00925069">
        <w:rPr>
          <w:rFonts w:cs="Arial"/>
        </w:rPr>
        <w:t>.</w:t>
      </w:r>
    </w:p>
    <w:p w14:paraId="2A514025" w14:textId="77777777" w:rsidR="00EE793E" w:rsidRPr="00925069" w:rsidRDefault="00EE793E" w:rsidP="00EE793E">
      <w:pPr>
        <w:pStyle w:val="KDParagraf"/>
        <w:spacing w:before="0"/>
        <w:rPr>
          <w:rFonts w:cs="Arial"/>
        </w:rPr>
      </w:pPr>
    </w:p>
    <w:p w14:paraId="0A168D9B" w14:textId="0DA66F42" w:rsidR="00EE793E" w:rsidRPr="00925069" w:rsidRDefault="00EE793E" w:rsidP="00EE793E">
      <w:pPr>
        <w:pStyle w:val="KDParagraf"/>
        <w:spacing w:before="0"/>
        <w:rPr>
          <w:rFonts w:cs="Arial"/>
        </w:rPr>
      </w:pPr>
      <w:r w:rsidRPr="00925069">
        <w:rPr>
          <w:rFonts w:cs="Arial"/>
        </w:rPr>
        <w:t xml:space="preserve">Овај Уговор и његови Прилози  од </w:t>
      </w:r>
      <w:r w:rsidR="00D76A14">
        <w:rPr>
          <w:rFonts w:cs="Arial"/>
        </w:rPr>
        <w:t xml:space="preserve">1 до 6 </w:t>
      </w:r>
      <w:r w:rsidR="00D76A14" w:rsidRPr="00E66E72">
        <w:rPr>
          <w:rFonts w:cs="Arial"/>
          <w:color w:val="4F81BD" w:themeColor="accent1"/>
        </w:rPr>
        <w:t>(7</w:t>
      </w:r>
      <w:r w:rsidRPr="00E66E72">
        <w:rPr>
          <w:rFonts w:cs="Arial"/>
          <w:color w:val="4F81BD" w:themeColor="accent1"/>
        </w:rPr>
        <w:t xml:space="preserve">)  </w:t>
      </w:r>
      <w:r w:rsidRPr="00925069">
        <w:rPr>
          <w:rFonts w:cs="Arial"/>
        </w:rPr>
        <w:t xml:space="preserve">из члана </w:t>
      </w:r>
      <w:r w:rsidR="00E66E72">
        <w:rPr>
          <w:rFonts w:cs="Arial"/>
          <w:lang w:val="sr-Cyrl-RS"/>
        </w:rPr>
        <w:t>30</w:t>
      </w:r>
      <w:r w:rsidRPr="00925069">
        <w:rPr>
          <w:rFonts w:cs="Arial"/>
        </w:rPr>
        <w:t xml:space="preserve">. овог Уговора, сачињени су на српском језику. </w:t>
      </w:r>
    </w:p>
    <w:p w14:paraId="1E4335B3" w14:textId="77777777" w:rsidR="00EE793E" w:rsidRPr="00925069" w:rsidRDefault="00EE793E" w:rsidP="00EE793E">
      <w:pPr>
        <w:pStyle w:val="KDParagraf"/>
        <w:spacing w:before="0"/>
        <w:rPr>
          <w:rFonts w:cs="Arial"/>
        </w:rPr>
      </w:pPr>
    </w:p>
    <w:p w14:paraId="136FC4F5" w14:textId="77777777" w:rsidR="00EE793E" w:rsidRPr="00925069" w:rsidRDefault="00EE793E" w:rsidP="00EE793E">
      <w:pPr>
        <w:pStyle w:val="KDParagraf"/>
        <w:spacing w:before="0"/>
        <w:rPr>
          <w:rFonts w:cs="Arial"/>
        </w:rPr>
      </w:pPr>
      <w:r w:rsidRPr="00925069">
        <w:rPr>
          <w:rFonts w:cs="Arial"/>
        </w:rPr>
        <w:t>На овај Уговор примењују се закони Републике Србије.</w:t>
      </w:r>
    </w:p>
    <w:p w14:paraId="41E3B5EF" w14:textId="77777777" w:rsidR="00EE793E" w:rsidRPr="00925069" w:rsidRDefault="00EE793E" w:rsidP="00EE793E">
      <w:pPr>
        <w:pStyle w:val="KDParagraf"/>
        <w:spacing w:before="0"/>
        <w:rPr>
          <w:rFonts w:cs="Arial"/>
        </w:rPr>
      </w:pPr>
    </w:p>
    <w:p w14:paraId="57C75DE0" w14:textId="77777777" w:rsidR="00EE793E" w:rsidRPr="00925069" w:rsidRDefault="00EE793E" w:rsidP="00EE793E">
      <w:pPr>
        <w:pStyle w:val="KDParagraf"/>
        <w:spacing w:before="0"/>
        <w:rPr>
          <w:rFonts w:cs="Arial"/>
        </w:rPr>
      </w:pPr>
      <w:r w:rsidRPr="00925069">
        <w:rPr>
          <w:rFonts w:cs="Arial"/>
        </w:rPr>
        <w:t xml:space="preserve">У случају спора меродавно право је право Републике Србије, а поступак се води на српском језику. </w:t>
      </w:r>
    </w:p>
    <w:p w14:paraId="2F73809D" w14:textId="77777777" w:rsidR="00EE793E" w:rsidRPr="00925069" w:rsidRDefault="00EE793E" w:rsidP="00EE793E">
      <w:pPr>
        <w:pStyle w:val="KDParagraf"/>
        <w:spacing w:before="0"/>
        <w:rPr>
          <w:rFonts w:cs="Arial"/>
        </w:rPr>
      </w:pPr>
    </w:p>
    <w:p w14:paraId="7D19CE97" w14:textId="77777777" w:rsidR="00EE793E" w:rsidRPr="00925069" w:rsidRDefault="00EE793E" w:rsidP="00EE793E">
      <w:pPr>
        <w:pStyle w:val="KDParagraf"/>
        <w:spacing w:before="0"/>
        <w:rPr>
          <w:rFonts w:cs="Arial"/>
          <w:b/>
        </w:rPr>
      </w:pPr>
      <w:r w:rsidRPr="00925069">
        <w:rPr>
          <w:rFonts w:cs="Arial"/>
          <w:b/>
        </w:rPr>
        <w:lastRenderedPageBreak/>
        <w:t>ОВЛАШЋЕНИ ПРЕДСТАВНИЦИ ЗА ПРАЋЕЊЕ УГОВОРА</w:t>
      </w:r>
    </w:p>
    <w:p w14:paraId="6217629A" w14:textId="77777777" w:rsidR="00EE793E" w:rsidRPr="00925069" w:rsidRDefault="00EE793E" w:rsidP="00EE793E">
      <w:pPr>
        <w:pStyle w:val="KDParagraf"/>
        <w:spacing w:before="0"/>
        <w:rPr>
          <w:rFonts w:cs="Arial"/>
          <w:b/>
        </w:rPr>
      </w:pPr>
    </w:p>
    <w:p w14:paraId="3346EE3E" w14:textId="0A741C23" w:rsidR="00EE793E" w:rsidRPr="00925069" w:rsidRDefault="00EF0FE1" w:rsidP="00EF0FE1">
      <w:pPr>
        <w:pStyle w:val="KDParagraf"/>
        <w:spacing w:before="0"/>
        <w:jc w:val="center"/>
        <w:rPr>
          <w:rFonts w:cs="Arial"/>
        </w:rPr>
      </w:pPr>
      <w:r w:rsidRPr="00925069">
        <w:rPr>
          <w:rFonts w:cs="Arial"/>
          <w:b/>
        </w:rPr>
        <w:t xml:space="preserve">Члан </w:t>
      </w:r>
      <w:r w:rsidRPr="00925069">
        <w:rPr>
          <w:rFonts w:cs="Arial"/>
          <w:b/>
          <w:lang w:val="sr-Cyrl-RS"/>
        </w:rPr>
        <w:t>1</w:t>
      </w:r>
      <w:r w:rsidR="00D76A14">
        <w:rPr>
          <w:rFonts w:cs="Arial"/>
          <w:b/>
          <w:lang w:val="sr-Cyrl-RS"/>
        </w:rPr>
        <w:t>8</w:t>
      </w:r>
      <w:r w:rsidR="00EE793E" w:rsidRPr="00925069">
        <w:rPr>
          <w:rFonts w:cs="Arial"/>
        </w:rPr>
        <w:t>.</w:t>
      </w:r>
    </w:p>
    <w:p w14:paraId="432E9352" w14:textId="77777777" w:rsidR="00EE793E" w:rsidRPr="00925069" w:rsidRDefault="00EE793E" w:rsidP="00EE793E">
      <w:pPr>
        <w:pStyle w:val="KDParagraf"/>
        <w:spacing w:before="0"/>
        <w:rPr>
          <w:rFonts w:cs="Arial"/>
        </w:rPr>
      </w:pPr>
      <w:r w:rsidRPr="00925069">
        <w:rPr>
          <w:rFonts w:cs="Arial"/>
        </w:rPr>
        <w:t xml:space="preserve">Овлашћени представници за праћење реализације Услуге из члана 1. овог Уговора су: </w:t>
      </w:r>
    </w:p>
    <w:p w14:paraId="6CD67F9C" w14:textId="77777777" w:rsidR="00EE793E" w:rsidRPr="00925069" w:rsidRDefault="00EE793E" w:rsidP="00EE793E">
      <w:pPr>
        <w:pStyle w:val="KDParagraf"/>
        <w:spacing w:before="0"/>
        <w:rPr>
          <w:rFonts w:cs="Arial"/>
        </w:rPr>
      </w:pPr>
    </w:p>
    <w:p w14:paraId="7BEA872B" w14:textId="78449D3D" w:rsidR="00EE793E" w:rsidRPr="00925069" w:rsidRDefault="003B05B9" w:rsidP="00EE793E">
      <w:pPr>
        <w:pStyle w:val="KDParagraf"/>
        <w:spacing w:before="0"/>
        <w:rPr>
          <w:rFonts w:cs="Arial"/>
        </w:rPr>
      </w:pPr>
      <w:r>
        <w:rPr>
          <w:rFonts w:cs="Arial"/>
        </w:rPr>
        <w:tab/>
        <w:t>- за Корисника услуге: Небојша Боровица</w:t>
      </w:r>
    </w:p>
    <w:p w14:paraId="6F50746E" w14:textId="77777777" w:rsidR="00EE793E" w:rsidRPr="00925069" w:rsidRDefault="00EE793E" w:rsidP="00EE793E">
      <w:pPr>
        <w:pStyle w:val="KDParagraf"/>
        <w:spacing w:before="0"/>
        <w:rPr>
          <w:rFonts w:cs="Arial"/>
        </w:rPr>
      </w:pPr>
      <w:r w:rsidRPr="00925069">
        <w:rPr>
          <w:rFonts w:cs="Arial"/>
        </w:rPr>
        <w:tab/>
        <w:t xml:space="preserve">- за Пружаоца услуге: </w:t>
      </w:r>
      <w:r w:rsidRPr="00925069">
        <w:rPr>
          <w:rFonts w:cs="Arial"/>
        </w:rPr>
        <w:tab/>
        <w:t>________________________________</w:t>
      </w:r>
    </w:p>
    <w:p w14:paraId="7C8F8AE1" w14:textId="77777777" w:rsidR="00EE793E" w:rsidRPr="00925069" w:rsidRDefault="00EE793E" w:rsidP="00EE793E">
      <w:pPr>
        <w:pStyle w:val="KDParagraf"/>
        <w:spacing w:before="0"/>
        <w:rPr>
          <w:rFonts w:cs="Arial"/>
        </w:rPr>
      </w:pPr>
    </w:p>
    <w:p w14:paraId="3A5A7C99" w14:textId="20FFA913" w:rsidR="00EE793E" w:rsidRPr="00925069" w:rsidRDefault="00EE793E" w:rsidP="00EE793E">
      <w:pPr>
        <w:pStyle w:val="KDParagraf"/>
        <w:spacing w:before="0"/>
        <w:rPr>
          <w:rFonts w:cs="Arial"/>
        </w:rPr>
      </w:pPr>
      <w:r w:rsidRPr="00925069">
        <w:rPr>
          <w:rFonts w:cs="Arial"/>
        </w:rPr>
        <w:t xml:space="preserve">Овлашћења и дужности овлашћених представника  за праћење реализације овог Уговора су да: </w:t>
      </w:r>
    </w:p>
    <w:p w14:paraId="66F90207" w14:textId="714D14C0" w:rsidR="00EE793E" w:rsidRPr="00925069" w:rsidRDefault="00EE793E" w:rsidP="00EE793E">
      <w:pPr>
        <w:pStyle w:val="KDParagraf"/>
        <w:spacing w:before="0"/>
        <w:rPr>
          <w:rFonts w:cs="Arial"/>
        </w:rPr>
      </w:pPr>
      <w:r w:rsidRPr="00925069">
        <w:rPr>
          <w:rFonts w:cs="Arial"/>
        </w:rPr>
        <w:t xml:space="preserve">-     </w:t>
      </w:r>
      <w:r w:rsidR="008C1DF7" w:rsidRPr="00925069">
        <w:rPr>
          <w:rFonts w:cs="Arial"/>
        </w:rPr>
        <w:t xml:space="preserve">  д</w:t>
      </w:r>
      <w:r w:rsidR="007B0659" w:rsidRPr="00925069">
        <w:rPr>
          <w:rFonts w:cs="Arial"/>
          <w:lang w:val="sr-Cyrl-RS"/>
        </w:rPr>
        <w:t xml:space="preserve">а </w:t>
      </w:r>
      <w:r w:rsidRPr="00925069">
        <w:rPr>
          <w:rFonts w:cs="Arial"/>
        </w:rPr>
        <w:t xml:space="preserve">сачине, потпишу и верификују Записник о </w:t>
      </w:r>
      <w:r w:rsidR="003B05B9">
        <w:rPr>
          <w:rFonts w:cs="Arial"/>
          <w:lang w:val="sr-Cyrl-RS"/>
        </w:rPr>
        <w:t>пруженим услугама</w:t>
      </w:r>
      <w:r w:rsidRPr="00925069">
        <w:rPr>
          <w:rFonts w:cs="Arial"/>
        </w:rPr>
        <w:t xml:space="preserve"> (без примедби);</w:t>
      </w:r>
    </w:p>
    <w:p w14:paraId="79CFBAC1" w14:textId="77777777" w:rsidR="00EE793E" w:rsidRPr="00925069" w:rsidRDefault="00EE793E" w:rsidP="00EE793E">
      <w:pPr>
        <w:pStyle w:val="KDParagraf"/>
        <w:spacing w:before="0"/>
        <w:rPr>
          <w:rFonts w:cs="Arial"/>
        </w:rPr>
      </w:pPr>
      <w:r w:rsidRPr="00925069">
        <w:rPr>
          <w:rFonts w:cs="Arial"/>
        </w:rPr>
        <w:t>-</w:t>
      </w:r>
      <w:r w:rsidRPr="00925069">
        <w:rPr>
          <w:rFonts w:cs="Arial"/>
        </w:rPr>
        <w:tab/>
        <w:t>извршавају и друге дужности везане за реализацију предмета овог Уговора, по потреби.</w:t>
      </w:r>
    </w:p>
    <w:p w14:paraId="77316D7B" w14:textId="77777777" w:rsidR="00EE793E" w:rsidRPr="00925069" w:rsidRDefault="00EE793E" w:rsidP="00EE793E">
      <w:pPr>
        <w:pStyle w:val="KDParagraf"/>
        <w:spacing w:before="0"/>
        <w:rPr>
          <w:rFonts w:cs="Arial"/>
        </w:rPr>
      </w:pPr>
    </w:p>
    <w:p w14:paraId="3E41F4A1" w14:textId="77777777" w:rsidR="00EE793E" w:rsidRPr="00925069" w:rsidRDefault="00EE793E" w:rsidP="00EE793E">
      <w:pPr>
        <w:pStyle w:val="KDParagraf"/>
        <w:spacing w:before="0"/>
        <w:rPr>
          <w:rFonts w:cs="Arial"/>
          <w:b/>
        </w:rPr>
      </w:pPr>
      <w:r w:rsidRPr="00925069">
        <w:rPr>
          <w:rFonts w:cs="Arial"/>
          <w:b/>
        </w:rPr>
        <w:t xml:space="preserve">КВАЛИТАТИВНИ И КВАНТИТАТИВНИ ПРИЈЕМ УСЛУГЕ </w:t>
      </w:r>
    </w:p>
    <w:p w14:paraId="0352A287" w14:textId="77777777" w:rsidR="00EE793E" w:rsidRPr="00925069" w:rsidRDefault="00EE793E" w:rsidP="00EE793E">
      <w:pPr>
        <w:pStyle w:val="KDParagraf"/>
        <w:spacing w:before="0"/>
        <w:rPr>
          <w:rFonts w:cs="Arial"/>
          <w:b/>
        </w:rPr>
      </w:pPr>
    </w:p>
    <w:p w14:paraId="1431C6F3" w14:textId="6C32D148" w:rsidR="00EE793E" w:rsidRPr="00925069" w:rsidRDefault="00EE793E" w:rsidP="00EF0FE1">
      <w:pPr>
        <w:pStyle w:val="KDParagraf"/>
        <w:spacing w:before="0"/>
        <w:jc w:val="center"/>
        <w:rPr>
          <w:rFonts w:cs="Arial"/>
        </w:rPr>
      </w:pPr>
      <w:r w:rsidRPr="00925069">
        <w:rPr>
          <w:rFonts w:cs="Arial"/>
          <w:b/>
        </w:rPr>
        <w:t xml:space="preserve">Члан </w:t>
      </w:r>
      <w:r w:rsidR="00D76A14">
        <w:rPr>
          <w:rFonts w:cs="Arial"/>
          <w:b/>
          <w:lang w:val="sr-Cyrl-RS"/>
        </w:rPr>
        <w:t>19</w:t>
      </w:r>
      <w:r w:rsidR="00EF0FE1" w:rsidRPr="00925069">
        <w:rPr>
          <w:rFonts w:cs="Arial"/>
          <w:b/>
          <w:lang w:val="sr-Cyrl-RS"/>
        </w:rPr>
        <w:t>.</w:t>
      </w:r>
    </w:p>
    <w:p w14:paraId="54AA0AB5" w14:textId="77777777" w:rsidR="00EE793E" w:rsidRPr="00925069" w:rsidRDefault="00EE793E" w:rsidP="00EE793E">
      <w:pPr>
        <w:pStyle w:val="KDParagraf"/>
        <w:spacing w:before="0"/>
        <w:rPr>
          <w:rFonts w:cs="Arial"/>
        </w:rPr>
      </w:pPr>
    </w:p>
    <w:p w14:paraId="0FB31085" w14:textId="77777777" w:rsidR="00980797" w:rsidRPr="00DE3CFC" w:rsidRDefault="00EF0FE1" w:rsidP="00980797">
      <w:pPr>
        <w:pStyle w:val="KDParagraf"/>
        <w:spacing w:before="0"/>
        <w:rPr>
          <w:rFonts w:cs="Arial"/>
          <w:lang w:val="sr-Cyrl-RS"/>
        </w:rPr>
      </w:pPr>
      <w:r w:rsidRPr="00925069">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980797">
        <w:rPr>
          <w:rFonts w:cs="Arial"/>
          <w:lang w:val="sr-Cyrl-RS"/>
        </w:rPr>
        <w:t xml:space="preserve"> Београду </w:t>
      </w:r>
      <w:r w:rsidR="00980797" w:rsidRPr="0032011B">
        <w:t>и констатује се потписивањем Записника о</w:t>
      </w:r>
      <w:r w:rsidR="00980797">
        <w:rPr>
          <w:lang w:val="sr-Cyrl-RS"/>
        </w:rPr>
        <w:t xml:space="preserve"> пруженим услугама</w:t>
      </w:r>
      <w:r w:rsidR="00980797" w:rsidRPr="0032011B">
        <w:t xml:space="preserve"> -без примедби</w:t>
      </w:r>
      <w:r w:rsidR="00980797" w:rsidRPr="00DE3CFC">
        <w:rPr>
          <w:rFonts w:cs="Arial"/>
          <w:lang w:val="sr-Cyrl-RS"/>
        </w:rPr>
        <w:t>.</w:t>
      </w:r>
    </w:p>
    <w:p w14:paraId="52AB59B6" w14:textId="7D5DB9EF" w:rsidR="00EF0FE1" w:rsidRPr="00925069" w:rsidRDefault="00EF0FE1" w:rsidP="00EF0FE1">
      <w:pPr>
        <w:pStyle w:val="KDParagraf"/>
        <w:spacing w:before="0"/>
        <w:rPr>
          <w:rFonts w:cs="Arial"/>
          <w:lang w:val="sr-Cyrl-RS"/>
        </w:rPr>
      </w:pPr>
    </w:p>
    <w:p w14:paraId="129D6DC4" w14:textId="77777777" w:rsidR="00EF0FE1" w:rsidRPr="00925069" w:rsidRDefault="00EF0FE1" w:rsidP="00EF0FE1">
      <w:pPr>
        <w:pStyle w:val="KDParagraf"/>
        <w:spacing w:before="0"/>
        <w:rPr>
          <w:rFonts w:cs="Arial"/>
        </w:rPr>
      </w:pPr>
    </w:p>
    <w:p w14:paraId="3C88B917" w14:textId="77777777" w:rsidR="00EF0FE1" w:rsidRPr="00925069" w:rsidRDefault="00EF0FE1" w:rsidP="00EF0FE1">
      <w:pPr>
        <w:pStyle w:val="KDParagraf"/>
        <w:spacing w:before="0"/>
        <w:rPr>
          <w:rFonts w:cs="Arial"/>
        </w:rPr>
      </w:pPr>
      <w:r w:rsidRPr="00925069">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w:t>
      </w:r>
    </w:p>
    <w:p w14:paraId="64318CBB" w14:textId="77777777" w:rsidR="00EF0FE1" w:rsidRPr="00925069" w:rsidRDefault="00EF0FE1" w:rsidP="00EF0FE1">
      <w:pPr>
        <w:pStyle w:val="KDParagraf"/>
        <w:spacing w:before="0"/>
        <w:rPr>
          <w:rFonts w:cs="Arial"/>
        </w:rPr>
      </w:pPr>
    </w:p>
    <w:p w14:paraId="4AB7CF07" w14:textId="5BF0D8EB" w:rsidR="00EE793E" w:rsidRPr="00925069" w:rsidRDefault="00EF0FE1" w:rsidP="00EF0FE1">
      <w:pPr>
        <w:pStyle w:val="KDParagraf"/>
        <w:spacing w:before="0"/>
        <w:rPr>
          <w:rFonts w:cs="Arial"/>
        </w:rPr>
      </w:pPr>
      <w:r w:rsidRPr="00925069">
        <w:rPr>
          <w:rFonts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w:t>
      </w:r>
      <w:r w:rsidRPr="00925069">
        <w:rPr>
          <w:rFonts w:cs="Arial"/>
          <w:lang w:val="sr-Cyrl-RS"/>
        </w:rPr>
        <w:t>исток дана</w:t>
      </w:r>
      <w:r w:rsidRPr="00925069">
        <w:rPr>
          <w:rFonts w:cs="Arial"/>
        </w:rPr>
        <w:t xml:space="preserve"> о свом трошку.</w:t>
      </w:r>
    </w:p>
    <w:p w14:paraId="41BE9A4B" w14:textId="77777777" w:rsidR="00EF0FE1" w:rsidRPr="00925069" w:rsidRDefault="00EF0FE1" w:rsidP="00EF0FE1">
      <w:pPr>
        <w:pStyle w:val="KDParagraf"/>
        <w:spacing w:before="0"/>
        <w:rPr>
          <w:rFonts w:cs="Arial"/>
        </w:rPr>
      </w:pPr>
    </w:p>
    <w:p w14:paraId="088E0F32" w14:textId="77777777" w:rsidR="00EE793E" w:rsidRPr="00925069" w:rsidRDefault="00EE793E" w:rsidP="00EE793E">
      <w:pPr>
        <w:pStyle w:val="KDParagraf"/>
        <w:spacing w:before="0"/>
        <w:rPr>
          <w:rFonts w:cs="Arial"/>
          <w:b/>
        </w:rPr>
      </w:pPr>
      <w:r w:rsidRPr="00925069">
        <w:rPr>
          <w:rFonts w:cs="Arial"/>
          <w:b/>
        </w:rPr>
        <w:t xml:space="preserve">ГАРАНТНИ РОК </w:t>
      </w:r>
    </w:p>
    <w:p w14:paraId="4CE9A7DC" w14:textId="77777777" w:rsidR="00EE793E" w:rsidRPr="00925069" w:rsidRDefault="00EE793E" w:rsidP="00EE793E">
      <w:pPr>
        <w:pStyle w:val="KDParagraf"/>
        <w:spacing w:before="0"/>
        <w:rPr>
          <w:rFonts w:cs="Arial"/>
          <w:b/>
        </w:rPr>
      </w:pPr>
    </w:p>
    <w:p w14:paraId="3AD993B1" w14:textId="73FAA258" w:rsidR="00EE793E" w:rsidRPr="00925069" w:rsidRDefault="00EF0FE1" w:rsidP="00EF0FE1">
      <w:pPr>
        <w:pStyle w:val="KDParagraf"/>
        <w:spacing w:before="0"/>
        <w:jc w:val="center"/>
        <w:rPr>
          <w:rFonts w:cs="Arial"/>
        </w:rPr>
      </w:pPr>
      <w:r w:rsidRPr="00925069">
        <w:rPr>
          <w:rFonts w:cs="Arial"/>
          <w:b/>
        </w:rPr>
        <w:t xml:space="preserve">Члан </w:t>
      </w:r>
      <w:r w:rsidR="00D76A14">
        <w:rPr>
          <w:rFonts w:cs="Arial"/>
          <w:b/>
          <w:lang w:val="sr-Cyrl-RS"/>
        </w:rPr>
        <w:t>20</w:t>
      </w:r>
      <w:r w:rsidR="00EE793E" w:rsidRPr="00925069">
        <w:rPr>
          <w:rFonts w:cs="Arial"/>
        </w:rPr>
        <w:t>.</w:t>
      </w:r>
    </w:p>
    <w:p w14:paraId="4803AEF0" w14:textId="77777777" w:rsidR="00EE793E" w:rsidRPr="00925069" w:rsidRDefault="00EE793E" w:rsidP="00EE793E">
      <w:pPr>
        <w:pStyle w:val="KDParagraf"/>
        <w:spacing w:before="0"/>
        <w:rPr>
          <w:rFonts w:cs="Arial"/>
          <w:color w:val="00B0F0"/>
        </w:rPr>
      </w:pPr>
    </w:p>
    <w:p w14:paraId="2BD31989" w14:textId="45953BEF" w:rsidR="00EF0FE1" w:rsidRPr="00925069" w:rsidRDefault="00EF0FE1" w:rsidP="00EF0FE1">
      <w:pPr>
        <w:spacing w:before="0"/>
        <w:rPr>
          <w:rFonts w:cs="Arial"/>
          <w:i/>
          <w:color w:val="00B0F0"/>
          <w:lang w:eastAsia="zh-CN"/>
        </w:rPr>
      </w:pPr>
      <w:r w:rsidRPr="00925069">
        <w:rPr>
          <w:rFonts w:cs="Arial"/>
          <w:lang w:eastAsia="zh-CN"/>
        </w:rPr>
        <w:t xml:space="preserve">Гарантни рок за </w:t>
      </w:r>
      <w:r w:rsidRPr="00925069">
        <w:rPr>
          <w:rFonts w:cs="Arial"/>
          <w:lang w:val="sr-Cyrl-RS" w:eastAsia="zh-CN"/>
        </w:rPr>
        <w:t>замењене резервне  делове</w:t>
      </w:r>
      <w:r w:rsidRPr="00925069">
        <w:rPr>
          <w:rFonts w:cs="Arial"/>
          <w:lang w:eastAsia="zh-CN"/>
        </w:rPr>
        <w:t xml:space="preserve"> </w:t>
      </w:r>
      <w:r w:rsidR="003B4C78" w:rsidRPr="00925069">
        <w:rPr>
          <w:rFonts w:cs="Arial"/>
          <w:lang w:val="sr-Cyrl-RS" w:eastAsia="zh-CN"/>
        </w:rPr>
        <w:t>_________</w:t>
      </w:r>
      <w:r w:rsidRPr="00925069">
        <w:rPr>
          <w:rFonts w:cs="Arial"/>
          <w:lang w:val="sr-Cyrl-CS" w:eastAsia="zh-CN"/>
        </w:rPr>
        <w:t xml:space="preserve"> месеци од </w:t>
      </w:r>
      <w:r w:rsidRPr="00925069">
        <w:rPr>
          <w:rFonts w:cs="Arial"/>
          <w:lang w:eastAsia="zh-CN"/>
        </w:rPr>
        <w:t xml:space="preserve"> </w:t>
      </w:r>
      <w:r w:rsidRPr="00925069">
        <w:rPr>
          <w:rFonts w:cs="Arial"/>
        </w:rPr>
        <w:t xml:space="preserve">потписивања Записника о </w:t>
      </w:r>
      <w:r w:rsidR="00980797">
        <w:rPr>
          <w:rFonts w:cs="Arial"/>
          <w:lang w:val="sr-Cyrl-RS"/>
        </w:rPr>
        <w:t>пруженим услугама</w:t>
      </w:r>
      <w:r w:rsidRPr="00925069">
        <w:rPr>
          <w:rFonts w:cs="Arial"/>
        </w:rPr>
        <w:t xml:space="preserve"> (без примедби)</w:t>
      </w:r>
      <w:r w:rsidRPr="00925069">
        <w:rPr>
          <w:rFonts w:cs="Arial"/>
          <w:i/>
          <w:lang w:eastAsia="zh-CN"/>
        </w:rPr>
        <w:t>.</w:t>
      </w:r>
    </w:p>
    <w:p w14:paraId="5C87763C" w14:textId="77777777" w:rsidR="00EF0FE1" w:rsidRPr="00925069" w:rsidRDefault="00EF0FE1" w:rsidP="00EF0FE1">
      <w:pPr>
        <w:spacing w:before="0"/>
        <w:rPr>
          <w:rFonts w:cs="Arial"/>
          <w:i/>
          <w:color w:val="00B0F0"/>
          <w:lang w:val="sr-Cyrl-CS" w:eastAsia="zh-CN"/>
        </w:rPr>
      </w:pPr>
    </w:p>
    <w:p w14:paraId="208448E0" w14:textId="53CFB0FD" w:rsidR="00EE793E" w:rsidRPr="00925069" w:rsidRDefault="00EF0FE1" w:rsidP="00EF0FE1">
      <w:pPr>
        <w:pStyle w:val="KDParagraf"/>
        <w:spacing w:before="0"/>
        <w:rPr>
          <w:rFonts w:cs="Arial"/>
          <w:lang w:eastAsia="zh-CN"/>
        </w:rPr>
      </w:pPr>
      <w:r w:rsidRPr="00925069">
        <w:rPr>
          <w:rFonts w:cs="Arial"/>
          <w:lang w:val="sr-Cyrl-CS" w:eastAsia="zh-CN"/>
        </w:rPr>
        <w:t xml:space="preserve">Изабрани </w:t>
      </w:r>
      <w:r w:rsidRPr="00925069">
        <w:rPr>
          <w:rFonts w:cs="Arial"/>
          <w:lang w:eastAsia="zh-CN"/>
        </w:rPr>
        <w:t>Понуђач је дужан да о свом трошку отклони све евентуалне недостатке у току трајања гарантног рока.</w:t>
      </w:r>
    </w:p>
    <w:p w14:paraId="03C3A4E7" w14:textId="77777777" w:rsidR="003B4C78" w:rsidRDefault="003B4C78" w:rsidP="00EF0FE1">
      <w:pPr>
        <w:pStyle w:val="KDParagraf"/>
        <w:spacing w:before="0"/>
        <w:rPr>
          <w:rFonts w:cs="Arial"/>
        </w:rPr>
      </w:pPr>
    </w:p>
    <w:p w14:paraId="17C7CD01" w14:textId="77777777" w:rsidR="00925069" w:rsidRPr="00925069" w:rsidRDefault="00925069" w:rsidP="00EF0FE1">
      <w:pPr>
        <w:pStyle w:val="KDParagraf"/>
        <w:spacing w:before="0"/>
        <w:rPr>
          <w:rFonts w:cs="Arial"/>
        </w:rPr>
      </w:pPr>
    </w:p>
    <w:p w14:paraId="0DEC715A" w14:textId="63B0D12E" w:rsidR="00EE793E" w:rsidRPr="00925069" w:rsidRDefault="000712B7" w:rsidP="00EE793E">
      <w:pPr>
        <w:pStyle w:val="KDParagraf"/>
        <w:spacing w:before="0"/>
        <w:rPr>
          <w:rFonts w:cs="Arial"/>
          <w:b/>
        </w:rPr>
      </w:pPr>
      <w:r w:rsidRPr="00925069">
        <w:rPr>
          <w:rFonts w:cs="Arial"/>
          <w:b/>
        </w:rPr>
        <w:t>ВИША СИЛА</w:t>
      </w:r>
    </w:p>
    <w:p w14:paraId="065887A9" w14:textId="77777777" w:rsidR="00A96BCA" w:rsidRPr="00925069" w:rsidRDefault="00A96BCA" w:rsidP="00EE793E">
      <w:pPr>
        <w:pStyle w:val="KDParagraf"/>
        <w:spacing w:before="0"/>
        <w:rPr>
          <w:rFonts w:cs="Arial"/>
          <w:b/>
        </w:rPr>
      </w:pPr>
    </w:p>
    <w:p w14:paraId="42C5311C" w14:textId="29482388" w:rsidR="00EE793E" w:rsidRPr="00925069" w:rsidRDefault="003B4C78" w:rsidP="003B4C78">
      <w:pPr>
        <w:pStyle w:val="KDParagraf"/>
        <w:spacing w:before="0"/>
        <w:jc w:val="center"/>
        <w:rPr>
          <w:rFonts w:cs="Arial"/>
        </w:rPr>
      </w:pPr>
      <w:r w:rsidRPr="00925069">
        <w:rPr>
          <w:rFonts w:cs="Arial"/>
          <w:b/>
        </w:rPr>
        <w:t xml:space="preserve">Члан </w:t>
      </w:r>
      <w:r w:rsidR="00D76A14">
        <w:rPr>
          <w:rFonts w:cs="Arial"/>
          <w:b/>
          <w:lang w:val="sr-Cyrl-RS"/>
        </w:rPr>
        <w:t>21</w:t>
      </w:r>
      <w:r w:rsidR="00EE793E" w:rsidRPr="00925069">
        <w:rPr>
          <w:rFonts w:cs="Arial"/>
        </w:rPr>
        <w:t>.</w:t>
      </w:r>
    </w:p>
    <w:p w14:paraId="21F9C77B" w14:textId="77777777" w:rsidR="00EE793E" w:rsidRPr="00925069" w:rsidRDefault="00EE793E" w:rsidP="00EE793E">
      <w:pPr>
        <w:pStyle w:val="KDParagraf"/>
        <w:spacing w:before="0"/>
        <w:rPr>
          <w:rFonts w:cs="Arial"/>
        </w:rPr>
      </w:pPr>
    </w:p>
    <w:p w14:paraId="09B1658C" w14:textId="38ACBCE1" w:rsidR="00EE793E" w:rsidRPr="00925069" w:rsidRDefault="00EE793E" w:rsidP="00EE793E">
      <w:pPr>
        <w:pStyle w:val="KDParagraf"/>
        <w:spacing w:before="0"/>
        <w:rPr>
          <w:rFonts w:cs="Arial"/>
        </w:rPr>
      </w:pPr>
      <w:r w:rsidRPr="00925069">
        <w:rPr>
          <w:rFonts w:cs="Arial"/>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w:t>
      </w:r>
      <w:r w:rsidR="00D76A14">
        <w:rPr>
          <w:rFonts w:cs="Arial"/>
        </w:rPr>
        <w:t>рних обавеза, за ону У</w:t>
      </w:r>
      <w:r w:rsidRPr="00925069">
        <w:rPr>
          <w:rFonts w:cs="Arial"/>
        </w:rPr>
        <w:t xml:space="preserve">говорну страну код које је наступио случај више силе, или обе </w:t>
      </w:r>
      <w:r w:rsidR="00D76A14">
        <w:rPr>
          <w:rFonts w:cs="Arial"/>
          <w:lang w:val="sr-Cyrl-RS"/>
        </w:rPr>
        <w:t>У</w:t>
      </w:r>
      <w:r w:rsidR="00D76A14">
        <w:rPr>
          <w:rFonts w:cs="Arial"/>
        </w:rPr>
        <w:t>говорне стране када је код обе У</w:t>
      </w:r>
      <w:r w:rsidRPr="00925069">
        <w:rPr>
          <w:rFonts w:cs="Arial"/>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75916447" w14:textId="77777777" w:rsidR="00EE793E" w:rsidRPr="00925069" w:rsidRDefault="00EE793E" w:rsidP="00EE793E">
      <w:pPr>
        <w:pStyle w:val="KDParagraf"/>
        <w:spacing w:before="0"/>
        <w:rPr>
          <w:rFonts w:cs="Arial"/>
        </w:rPr>
      </w:pPr>
    </w:p>
    <w:p w14:paraId="65C0EF60" w14:textId="77777777" w:rsidR="00EE793E" w:rsidRPr="00925069" w:rsidRDefault="00EE793E" w:rsidP="00EE793E">
      <w:pPr>
        <w:pStyle w:val="KDParagraf"/>
        <w:spacing w:before="0"/>
        <w:rPr>
          <w:rFonts w:cs="Arial"/>
        </w:rPr>
      </w:pPr>
      <w:r w:rsidRPr="00925069">
        <w:rPr>
          <w:rFonts w:cs="Arial"/>
        </w:rPr>
        <w:t xml:space="preserve">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w:t>
      </w:r>
      <w:r w:rsidRPr="00925069">
        <w:rPr>
          <w:rFonts w:cs="Arial"/>
        </w:rPr>
        <w:lastRenderedPageBreak/>
        <w:t>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5AC322F" w14:textId="77777777" w:rsidR="00EE793E" w:rsidRPr="00925069" w:rsidRDefault="00EE793E" w:rsidP="00EE793E">
      <w:pPr>
        <w:pStyle w:val="KDParagraf"/>
        <w:spacing w:before="0"/>
        <w:rPr>
          <w:rFonts w:cs="Arial"/>
        </w:rPr>
      </w:pPr>
    </w:p>
    <w:p w14:paraId="2A0DF5AA" w14:textId="77777777" w:rsidR="00EE793E" w:rsidRPr="00925069" w:rsidRDefault="00EE793E" w:rsidP="00EE793E">
      <w:pPr>
        <w:pStyle w:val="KDParagraf"/>
        <w:spacing w:before="0"/>
        <w:rPr>
          <w:rFonts w:cs="Arial"/>
        </w:rPr>
      </w:pPr>
      <w:r w:rsidRPr="00925069">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74964442" w14:textId="77777777" w:rsidR="00EE793E" w:rsidRPr="00925069" w:rsidRDefault="00EE793E" w:rsidP="00EE793E">
      <w:pPr>
        <w:pStyle w:val="KDParagraf"/>
        <w:spacing w:before="0"/>
        <w:rPr>
          <w:rFonts w:cs="Arial"/>
        </w:rPr>
      </w:pPr>
    </w:p>
    <w:p w14:paraId="43C59F72" w14:textId="30A8B54C" w:rsidR="00EE793E" w:rsidRPr="00925069" w:rsidRDefault="00EE793E" w:rsidP="00EE793E">
      <w:pPr>
        <w:pStyle w:val="KDParagraf"/>
        <w:spacing w:before="0"/>
        <w:rPr>
          <w:rFonts w:cs="Arial"/>
        </w:rPr>
      </w:pPr>
      <w:r w:rsidRPr="00925069">
        <w:rPr>
          <w:rFonts w:cs="Arial"/>
        </w:rPr>
        <w:t xml:space="preserve">Уколико деловање више силе траје дуже од 30 (словима:тридесет) календарских дана, </w:t>
      </w:r>
      <w:r w:rsidR="00D76A14">
        <w:rPr>
          <w:rFonts w:cs="Arial"/>
          <w:lang w:val="sr-Cyrl-RS"/>
        </w:rPr>
        <w:t>У</w:t>
      </w:r>
      <w:r w:rsidRPr="00925069">
        <w:rPr>
          <w:rFonts w:cs="Arial"/>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0F82C1D7" w14:textId="77777777" w:rsidR="00EE793E" w:rsidRPr="00925069" w:rsidRDefault="00EE793E" w:rsidP="00EE793E">
      <w:pPr>
        <w:pStyle w:val="KDParagraf"/>
        <w:spacing w:before="0"/>
        <w:rPr>
          <w:rFonts w:cs="Arial"/>
        </w:rPr>
      </w:pPr>
    </w:p>
    <w:p w14:paraId="26531E63" w14:textId="77777777" w:rsidR="00EE793E" w:rsidRPr="00925069" w:rsidRDefault="00EE793E" w:rsidP="00EE793E">
      <w:pPr>
        <w:pStyle w:val="KDParagraf"/>
        <w:spacing w:before="0"/>
        <w:rPr>
          <w:rFonts w:cs="Arial"/>
        </w:rPr>
      </w:pPr>
      <w:r w:rsidRPr="00925069">
        <w:rPr>
          <w:rFonts w:cs="Arial"/>
        </w:rPr>
        <w:t>У случају из претходног става овог члана Уговора Корисник услуге ће поступати у складу са чланом 115. Закона.</w:t>
      </w:r>
    </w:p>
    <w:p w14:paraId="430EF984" w14:textId="77777777" w:rsidR="00EE793E" w:rsidRPr="00925069" w:rsidRDefault="00EE793E" w:rsidP="00EE793E">
      <w:pPr>
        <w:pStyle w:val="KDParagraf"/>
        <w:spacing w:before="0"/>
        <w:rPr>
          <w:rFonts w:cs="Arial"/>
        </w:rPr>
      </w:pPr>
    </w:p>
    <w:p w14:paraId="308713B9" w14:textId="77777777" w:rsidR="00EE793E" w:rsidRPr="00925069" w:rsidRDefault="00EE793E" w:rsidP="00EE793E">
      <w:pPr>
        <w:pStyle w:val="KDParagraf"/>
        <w:spacing w:before="0"/>
        <w:rPr>
          <w:rFonts w:cs="Arial"/>
          <w:b/>
        </w:rPr>
      </w:pPr>
      <w:r w:rsidRPr="00925069">
        <w:rPr>
          <w:rFonts w:cs="Arial"/>
          <w:b/>
        </w:rPr>
        <w:t>НАКНАДА ШТЕТЕ</w:t>
      </w:r>
    </w:p>
    <w:p w14:paraId="490C60B8" w14:textId="2805BD9F" w:rsidR="00EE793E" w:rsidRPr="00925069" w:rsidRDefault="00EE793E" w:rsidP="003B4C78">
      <w:pPr>
        <w:pStyle w:val="KDParagraf"/>
        <w:spacing w:before="0"/>
        <w:jc w:val="center"/>
        <w:rPr>
          <w:rFonts w:cs="Arial"/>
        </w:rPr>
      </w:pPr>
      <w:r w:rsidRPr="00925069">
        <w:rPr>
          <w:rFonts w:cs="Arial"/>
          <w:b/>
        </w:rPr>
        <w:t xml:space="preserve">Члан </w:t>
      </w:r>
      <w:r w:rsidR="00D76A14">
        <w:rPr>
          <w:rFonts w:cs="Arial"/>
          <w:b/>
          <w:lang w:val="sr-Cyrl-RS"/>
        </w:rPr>
        <w:t>22</w:t>
      </w:r>
      <w:r w:rsidRPr="00925069">
        <w:rPr>
          <w:rFonts w:cs="Arial"/>
        </w:rPr>
        <w:t>.</w:t>
      </w:r>
    </w:p>
    <w:p w14:paraId="7AE75BBD" w14:textId="77777777" w:rsidR="00EE793E" w:rsidRPr="00925069" w:rsidRDefault="00EE793E" w:rsidP="00EE793E">
      <w:pPr>
        <w:pStyle w:val="KDParagraf"/>
        <w:spacing w:before="0"/>
        <w:rPr>
          <w:rFonts w:cs="Arial"/>
        </w:rPr>
      </w:pPr>
    </w:p>
    <w:p w14:paraId="18B76D41" w14:textId="095E0B6B" w:rsidR="00EE793E" w:rsidRPr="00925069" w:rsidRDefault="00EE793E" w:rsidP="00EE793E">
      <w:pPr>
        <w:pStyle w:val="KDParagraf"/>
        <w:spacing w:before="0"/>
        <w:rPr>
          <w:rFonts w:cs="Arial"/>
        </w:rPr>
      </w:pPr>
      <w:r w:rsidRPr="00925069">
        <w:rPr>
          <w:rFonts w:cs="Arial"/>
        </w:rPr>
        <w:t xml:space="preserve">Пружалац услуге је у складу са </w:t>
      </w:r>
      <w:r w:rsidR="00D76A14">
        <w:rPr>
          <w:rFonts w:cs="Arial"/>
          <w:lang w:val="sr-Cyrl-RS"/>
        </w:rPr>
        <w:t xml:space="preserve">Законом о облигационим односима </w:t>
      </w:r>
      <w:r w:rsidR="00D76A14" w:rsidRPr="00FF7F81">
        <w:rPr>
          <w:rFonts w:cs="Arial"/>
          <w:lang w:val="sr-Cyrl-RS"/>
        </w:rPr>
        <w:t>("</w:t>
      </w:r>
      <w:r w:rsidR="00D76A14">
        <w:rPr>
          <w:rFonts w:cs="Arial"/>
          <w:lang w:val="sr-Cyrl-RS"/>
        </w:rPr>
        <w:t>Сл</w:t>
      </w:r>
      <w:r w:rsidR="00D76A14" w:rsidRPr="00FF7F81">
        <w:rPr>
          <w:rFonts w:cs="Arial"/>
          <w:lang w:val="sr-Cyrl-RS"/>
        </w:rPr>
        <w:t xml:space="preserve">. </w:t>
      </w:r>
      <w:r w:rsidR="00D76A14">
        <w:rPr>
          <w:rFonts w:cs="Arial"/>
          <w:lang w:val="sr-Cyrl-RS"/>
        </w:rPr>
        <w:t>лист</w:t>
      </w:r>
      <w:r w:rsidR="00D76A14" w:rsidRPr="00FF7F81">
        <w:rPr>
          <w:rFonts w:cs="Arial"/>
          <w:lang w:val="sr-Cyrl-RS"/>
        </w:rPr>
        <w:t xml:space="preserve"> </w:t>
      </w:r>
      <w:r w:rsidR="00D76A14">
        <w:rPr>
          <w:rFonts w:cs="Arial"/>
          <w:lang w:val="sr-Cyrl-RS"/>
        </w:rPr>
        <w:t>СФРЈ</w:t>
      </w:r>
      <w:r w:rsidR="00D76A14" w:rsidRPr="00FF7F81">
        <w:rPr>
          <w:rFonts w:cs="Arial"/>
          <w:lang w:val="sr-Cyrl-RS"/>
        </w:rPr>
        <w:t xml:space="preserve">", </w:t>
      </w:r>
      <w:r w:rsidR="00D76A14">
        <w:rPr>
          <w:rFonts w:cs="Arial"/>
          <w:lang w:val="sr-Cyrl-RS"/>
        </w:rPr>
        <w:t>бр</w:t>
      </w:r>
      <w:r w:rsidR="00D76A14" w:rsidRPr="00FF7F81">
        <w:rPr>
          <w:rFonts w:cs="Arial"/>
          <w:lang w:val="sr-Cyrl-RS"/>
        </w:rPr>
        <w:t xml:space="preserve">. 29/78, 39/85, 45/89 - </w:t>
      </w:r>
      <w:r w:rsidR="00D76A14">
        <w:rPr>
          <w:rFonts w:cs="Arial"/>
          <w:lang w:val="sr-Cyrl-RS"/>
        </w:rPr>
        <w:t>одлука</w:t>
      </w:r>
      <w:r w:rsidR="00D76A14" w:rsidRPr="00FF7F81">
        <w:rPr>
          <w:rFonts w:cs="Arial"/>
          <w:lang w:val="sr-Cyrl-RS"/>
        </w:rPr>
        <w:t xml:space="preserve"> </w:t>
      </w:r>
      <w:r w:rsidR="00D76A14">
        <w:rPr>
          <w:rFonts w:cs="Arial"/>
          <w:lang w:val="sr-Cyrl-RS"/>
        </w:rPr>
        <w:t>УСЈ</w:t>
      </w:r>
      <w:r w:rsidR="00D76A14" w:rsidRPr="00FF7F81">
        <w:rPr>
          <w:rFonts w:cs="Arial"/>
          <w:lang w:val="sr-Cyrl-RS"/>
        </w:rPr>
        <w:t xml:space="preserve"> </w:t>
      </w:r>
      <w:r w:rsidR="00D76A14">
        <w:rPr>
          <w:rFonts w:cs="Arial"/>
          <w:lang w:val="sr-Cyrl-RS"/>
        </w:rPr>
        <w:t>и</w:t>
      </w:r>
      <w:r w:rsidR="00D76A14" w:rsidRPr="00FF7F81">
        <w:rPr>
          <w:rFonts w:cs="Arial"/>
          <w:lang w:val="sr-Cyrl-RS"/>
        </w:rPr>
        <w:t xml:space="preserve"> 57/89, "</w:t>
      </w:r>
      <w:r w:rsidR="00D76A14">
        <w:rPr>
          <w:rFonts w:cs="Arial"/>
          <w:lang w:val="sr-Cyrl-RS"/>
        </w:rPr>
        <w:t>Сл</w:t>
      </w:r>
      <w:r w:rsidR="00D76A14" w:rsidRPr="00FF7F81">
        <w:rPr>
          <w:rFonts w:cs="Arial"/>
          <w:lang w:val="sr-Cyrl-RS"/>
        </w:rPr>
        <w:t xml:space="preserve">. </w:t>
      </w:r>
      <w:r w:rsidR="00D76A14">
        <w:rPr>
          <w:rFonts w:cs="Arial"/>
          <w:lang w:val="sr-Cyrl-RS"/>
        </w:rPr>
        <w:t>лист</w:t>
      </w:r>
      <w:r w:rsidR="00D76A14" w:rsidRPr="00FF7F81">
        <w:rPr>
          <w:rFonts w:cs="Arial"/>
          <w:lang w:val="sr-Cyrl-RS"/>
        </w:rPr>
        <w:t xml:space="preserve"> </w:t>
      </w:r>
      <w:r w:rsidR="00D76A14">
        <w:rPr>
          <w:rFonts w:cs="Arial"/>
          <w:lang w:val="sr-Cyrl-RS"/>
        </w:rPr>
        <w:t>СРЈ</w:t>
      </w:r>
      <w:r w:rsidR="00D76A14" w:rsidRPr="00FF7F81">
        <w:rPr>
          <w:rFonts w:cs="Arial"/>
          <w:lang w:val="sr-Cyrl-RS"/>
        </w:rPr>
        <w:t xml:space="preserve">", </w:t>
      </w:r>
      <w:r w:rsidR="00D76A14">
        <w:rPr>
          <w:rFonts w:cs="Arial"/>
          <w:lang w:val="sr-Cyrl-RS"/>
        </w:rPr>
        <w:t>бр</w:t>
      </w:r>
      <w:r w:rsidR="00D76A14" w:rsidRPr="00FF7F81">
        <w:rPr>
          <w:rFonts w:cs="Arial"/>
          <w:lang w:val="sr-Cyrl-RS"/>
        </w:rPr>
        <w:t xml:space="preserve">. 31/93 </w:t>
      </w:r>
      <w:r w:rsidR="00D76A14">
        <w:rPr>
          <w:rFonts w:cs="Arial"/>
          <w:lang w:val="sr-Cyrl-RS"/>
        </w:rPr>
        <w:t>и</w:t>
      </w:r>
      <w:r w:rsidR="00D76A14" w:rsidRPr="00FF7F81">
        <w:rPr>
          <w:rFonts w:cs="Arial"/>
          <w:lang w:val="sr-Cyrl-RS"/>
        </w:rPr>
        <w:t xml:space="preserve"> "</w:t>
      </w:r>
      <w:r w:rsidR="00D76A14">
        <w:rPr>
          <w:rFonts w:cs="Arial"/>
          <w:lang w:val="sr-Cyrl-RS"/>
        </w:rPr>
        <w:t>Сл</w:t>
      </w:r>
      <w:r w:rsidR="00D76A14" w:rsidRPr="00FF7F81">
        <w:rPr>
          <w:rFonts w:cs="Arial"/>
          <w:lang w:val="sr-Cyrl-RS"/>
        </w:rPr>
        <w:t xml:space="preserve">. </w:t>
      </w:r>
      <w:r w:rsidR="00D76A14">
        <w:rPr>
          <w:rFonts w:cs="Arial"/>
          <w:lang w:val="sr-Cyrl-RS"/>
        </w:rPr>
        <w:t>лист</w:t>
      </w:r>
      <w:r w:rsidR="00D76A14" w:rsidRPr="00FF7F81">
        <w:rPr>
          <w:rFonts w:cs="Arial"/>
          <w:lang w:val="sr-Cyrl-RS"/>
        </w:rPr>
        <w:t xml:space="preserve"> </w:t>
      </w:r>
      <w:r w:rsidR="00D76A14">
        <w:rPr>
          <w:rFonts w:cs="Arial"/>
          <w:lang w:val="sr-Cyrl-RS"/>
        </w:rPr>
        <w:t>СЦГ</w:t>
      </w:r>
      <w:r w:rsidR="00D76A14" w:rsidRPr="00FF7F81">
        <w:rPr>
          <w:rFonts w:cs="Arial"/>
          <w:lang w:val="sr-Cyrl-RS"/>
        </w:rPr>
        <w:t xml:space="preserve">", </w:t>
      </w:r>
      <w:r w:rsidR="00D76A14">
        <w:rPr>
          <w:rFonts w:cs="Arial"/>
          <w:lang w:val="sr-Cyrl-RS"/>
        </w:rPr>
        <w:t>бр</w:t>
      </w:r>
      <w:r w:rsidR="00D76A14" w:rsidRPr="00FF7F81">
        <w:rPr>
          <w:rFonts w:cs="Arial"/>
          <w:lang w:val="sr-Cyrl-RS"/>
        </w:rPr>
        <w:t xml:space="preserve">. 1/2003 - </w:t>
      </w:r>
      <w:r w:rsidR="00D76A14">
        <w:rPr>
          <w:rFonts w:cs="Arial"/>
          <w:lang w:val="sr-Cyrl-RS"/>
        </w:rPr>
        <w:t>Уставна</w:t>
      </w:r>
      <w:r w:rsidR="00D76A14" w:rsidRPr="00FF7F81">
        <w:rPr>
          <w:rFonts w:cs="Arial"/>
          <w:lang w:val="sr-Cyrl-RS"/>
        </w:rPr>
        <w:t xml:space="preserve"> </w:t>
      </w:r>
      <w:r w:rsidR="00D76A14">
        <w:rPr>
          <w:rFonts w:cs="Arial"/>
          <w:lang w:val="sr-Cyrl-RS"/>
        </w:rPr>
        <w:t>повеља</w:t>
      </w:r>
      <w:r w:rsidR="00D76A14" w:rsidRPr="00FF7F81">
        <w:rPr>
          <w:rFonts w:cs="Arial"/>
          <w:lang w:val="sr-Cyrl-RS"/>
        </w:rPr>
        <w:t>)</w:t>
      </w:r>
      <w:r w:rsidR="00D76A14">
        <w:rPr>
          <w:rFonts w:cs="Arial"/>
          <w:lang w:val="sr-Cyrl-RS"/>
        </w:rPr>
        <w:t>, (даље:</w:t>
      </w:r>
      <w:r w:rsidR="00D76A14" w:rsidRPr="00925069">
        <w:rPr>
          <w:rFonts w:cs="Arial"/>
        </w:rPr>
        <w:t>ЗОО</w:t>
      </w:r>
      <w:r w:rsidR="00D76A14">
        <w:rPr>
          <w:rFonts w:cs="Arial"/>
          <w:lang w:val="sr-Cyrl-RS"/>
        </w:rPr>
        <w:t>),</w:t>
      </w:r>
      <w:r w:rsidR="00D76A14" w:rsidRPr="00925069">
        <w:rPr>
          <w:rFonts w:cs="Arial"/>
        </w:rPr>
        <w:t xml:space="preserve"> </w:t>
      </w:r>
      <w:r w:rsidRPr="00925069">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FE71960" w14:textId="77777777" w:rsidR="00EE793E" w:rsidRPr="00925069" w:rsidRDefault="00EE793E" w:rsidP="00EE793E">
      <w:pPr>
        <w:pStyle w:val="KDParagraf"/>
        <w:spacing w:before="0"/>
        <w:rPr>
          <w:rFonts w:cs="Arial"/>
        </w:rPr>
      </w:pPr>
    </w:p>
    <w:p w14:paraId="6FC54BA4" w14:textId="77777777" w:rsidR="00EE793E" w:rsidRPr="00925069" w:rsidRDefault="00EE793E" w:rsidP="00EE793E">
      <w:pPr>
        <w:pStyle w:val="KDParagraf"/>
        <w:spacing w:before="0"/>
        <w:rPr>
          <w:rFonts w:cs="Arial"/>
        </w:rPr>
      </w:pPr>
      <w:r w:rsidRPr="00925069">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EF3D5A0" w14:textId="77777777" w:rsidR="00EE793E" w:rsidRPr="00925069" w:rsidRDefault="00EE793E" w:rsidP="00EE793E">
      <w:pPr>
        <w:pStyle w:val="KDParagraf"/>
        <w:spacing w:before="0"/>
        <w:rPr>
          <w:rFonts w:cs="Arial"/>
        </w:rPr>
      </w:pPr>
    </w:p>
    <w:p w14:paraId="6B574F7C" w14:textId="77777777" w:rsidR="00EE793E" w:rsidRPr="00925069" w:rsidRDefault="00EE793E" w:rsidP="00EE793E">
      <w:pPr>
        <w:pStyle w:val="KDParagraf"/>
        <w:spacing w:before="0"/>
        <w:rPr>
          <w:rFonts w:cs="Arial"/>
        </w:rPr>
      </w:pPr>
      <w:r w:rsidRPr="00925069">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F914BB3" w14:textId="77777777" w:rsidR="00EE793E" w:rsidRPr="00925069" w:rsidRDefault="00EE793E" w:rsidP="00EE793E">
      <w:pPr>
        <w:pStyle w:val="KDParagraf"/>
        <w:spacing w:before="0"/>
        <w:rPr>
          <w:rFonts w:cs="Arial"/>
        </w:rPr>
      </w:pPr>
    </w:p>
    <w:p w14:paraId="5411CB0C" w14:textId="77777777" w:rsidR="00EE793E" w:rsidRPr="00925069" w:rsidRDefault="00EE793E" w:rsidP="00EE793E">
      <w:pPr>
        <w:pStyle w:val="KDParagraf"/>
        <w:spacing w:before="0"/>
        <w:rPr>
          <w:rFonts w:cs="Arial"/>
        </w:rPr>
      </w:pPr>
      <w:r w:rsidRPr="00925069">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14:paraId="37327812" w14:textId="77777777" w:rsidR="00EE793E" w:rsidRDefault="00EE793E" w:rsidP="00EE793E">
      <w:pPr>
        <w:pStyle w:val="KDParagraf"/>
        <w:spacing w:before="0"/>
        <w:rPr>
          <w:rFonts w:cs="Arial"/>
        </w:rPr>
      </w:pPr>
    </w:p>
    <w:p w14:paraId="79C53994" w14:textId="77777777" w:rsidR="00925069" w:rsidRPr="00925069" w:rsidRDefault="00925069" w:rsidP="00EE793E">
      <w:pPr>
        <w:pStyle w:val="KDParagraf"/>
        <w:spacing w:before="0"/>
        <w:rPr>
          <w:rFonts w:cs="Arial"/>
        </w:rPr>
      </w:pPr>
    </w:p>
    <w:p w14:paraId="26350E20" w14:textId="77777777" w:rsidR="00EE793E" w:rsidRPr="00925069" w:rsidRDefault="00EE793E" w:rsidP="00EE793E">
      <w:pPr>
        <w:pStyle w:val="KDParagraf"/>
        <w:spacing w:before="0"/>
        <w:rPr>
          <w:rFonts w:cs="Arial"/>
          <w:b/>
        </w:rPr>
      </w:pPr>
      <w:r w:rsidRPr="00925069">
        <w:rPr>
          <w:rFonts w:cs="Arial"/>
          <w:b/>
        </w:rPr>
        <w:t>УГОВОРНА КАЗНА</w:t>
      </w:r>
    </w:p>
    <w:p w14:paraId="2ECCF5A4" w14:textId="77777777" w:rsidR="00A96BCA" w:rsidRPr="00925069" w:rsidRDefault="00A96BCA" w:rsidP="00EE793E">
      <w:pPr>
        <w:pStyle w:val="KDParagraf"/>
        <w:spacing w:before="0"/>
        <w:rPr>
          <w:rFonts w:cs="Arial"/>
          <w:b/>
        </w:rPr>
      </w:pPr>
    </w:p>
    <w:p w14:paraId="5C6BB552" w14:textId="0BA71D74" w:rsidR="00EE793E" w:rsidRPr="00925069" w:rsidRDefault="003B4C78" w:rsidP="003B4C78">
      <w:pPr>
        <w:pStyle w:val="KDParagraf"/>
        <w:spacing w:before="0"/>
        <w:jc w:val="center"/>
        <w:rPr>
          <w:rFonts w:cs="Arial"/>
        </w:rPr>
      </w:pPr>
      <w:r w:rsidRPr="00925069">
        <w:rPr>
          <w:rFonts w:cs="Arial"/>
          <w:b/>
        </w:rPr>
        <w:t xml:space="preserve">Члан </w:t>
      </w:r>
      <w:r w:rsidR="00D76A14">
        <w:rPr>
          <w:rFonts w:cs="Arial"/>
          <w:b/>
          <w:lang w:val="sr-Cyrl-RS"/>
        </w:rPr>
        <w:t>23</w:t>
      </w:r>
      <w:r w:rsidR="00EE793E" w:rsidRPr="00925069">
        <w:rPr>
          <w:rFonts w:cs="Arial"/>
        </w:rPr>
        <w:t>.</w:t>
      </w:r>
    </w:p>
    <w:p w14:paraId="4E0CAD46" w14:textId="77777777" w:rsidR="00EE793E" w:rsidRPr="00925069" w:rsidRDefault="00EE793E" w:rsidP="00EE793E">
      <w:pPr>
        <w:pStyle w:val="KDParagraf"/>
        <w:spacing w:before="0"/>
        <w:rPr>
          <w:rFonts w:cs="Arial"/>
        </w:rPr>
      </w:pPr>
    </w:p>
    <w:p w14:paraId="57602C4C" w14:textId="77777777" w:rsidR="00EE793E" w:rsidRPr="00925069" w:rsidRDefault="00EE793E" w:rsidP="00EE793E">
      <w:pPr>
        <w:pStyle w:val="KDParagraf"/>
        <w:spacing w:before="0"/>
        <w:rPr>
          <w:rFonts w:cs="Arial"/>
        </w:rPr>
      </w:pPr>
      <w:r w:rsidRPr="00925069">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1F903F98" w14:textId="77777777" w:rsidR="00EE793E" w:rsidRPr="00925069" w:rsidRDefault="00EE793E" w:rsidP="00EE793E">
      <w:pPr>
        <w:pStyle w:val="KDParagraf"/>
        <w:spacing w:before="0"/>
        <w:rPr>
          <w:rFonts w:cs="Arial"/>
        </w:rPr>
      </w:pPr>
    </w:p>
    <w:p w14:paraId="7BE477D7" w14:textId="29B6752D" w:rsidR="00EE793E" w:rsidRPr="00925069" w:rsidRDefault="00EE793E" w:rsidP="00EE793E">
      <w:pPr>
        <w:pStyle w:val="KDParagraf"/>
        <w:spacing w:before="0"/>
        <w:rPr>
          <w:rFonts w:cs="Arial"/>
        </w:rPr>
      </w:pPr>
      <w:r w:rsidRPr="00925069">
        <w:rPr>
          <w:rFonts w:cs="Arial"/>
        </w:rPr>
        <w:t xml:space="preserve">Плаћање пенала у складу са претходним ставом доспева у року </w:t>
      </w:r>
      <w:r w:rsidR="00D76A14">
        <w:rPr>
          <w:rFonts w:cs="Arial"/>
          <w:lang w:val="sr-Cyrl-RS"/>
        </w:rPr>
        <w:t>до 45</w:t>
      </w:r>
      <w:r w:rsidRPr="00925069">
        <w:rPr>
          <w:rFonts w:cs="Arial"/>
        </w:rPr>
        <w:t xml:space="preserve"> (словима: </w:t>
      </w:r>
      <w:r w:rsidR="00D76A14">
        <w:rPr>
          <w:rFonts w:cs="Arial"/>
          <w:lang w:val="sr-Cyrl-RS"/>
        </w:rPr>
        <w:t>четрдесетпет</w:t>
      </w:r>
      <w:r w:rsidRPr="00925069">
        <w:rPr>
          <w:rFonts w:cs="Arial"/>
        </w:rPr>
        <w:t>) дана од дана издавања рачуна од стране Корисника услуге за уговорне пенале.</w:t>
      </w:r>
    </w:p>
    <w:p w14:paraId="06D67A34" w14:textId="77777777" w:rsidR="00EE793E" w:rsidRPr="00925069" w:rsidRDefault="00EE793E" w:rsidP="00EE793E">
      <w:pPr>
        <w:pStyle w:val="KDParagraf"/>
        <w:spacing w:before="0"/>
        <w:rPr>
          <w:rFonts w:cs="Arial"/>
        </w:rPr>
      </w:pPr>
    </w:p>
    <w:p w14:paraId="6D1AE38C" w14:textId="77777777" w:rsidR="00EE793E" w:rsidRPr="00925069" w:rsidRDefault="00EE793E" w:rsidP="00EE793E">
      <w:pPr>
        <w:pStyle w:val="KDParagraf"/>
        <w:spacing w:before="0"/>
        <w:rPr>
          <w:rFonts w:cs="Arial"/>
        </w:rPr>
      </w:pPr>
      <w:r w:rsidRPr="00925069">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E4370D6" w14:textId="77777777" w:rsidR="00EE793E" w:rsidRPr="00925069" w:rsidRDefault="00EE793E" w:rsidP="00EE793E">
      <w:pPr>
        <w:pStyle w:val="KDParagraf"/>
        <w:spacing w:before="0"/>
        <w:rPr>
          <w:rFonts w:cs="Arial"/>
        </w:rPr>
      </w:pPr>
    </w:p>
    <w:p w14:paraId="5C4CB116" w14:textId="77777777" w:rsidR="00EE793E" w:rsidRPr="00925069" w:rsidRDefault="00EE793E" w:rsidP="00EE793E">
      <w:pPr>
        <w:pStyle w:val="KDParagraf"/>
        <w:spacing w:before="0"/>
        <w:rPr>
          <w:rFonts w:cs="Arial"/>
          <w:b/>
        </w:rPr>
      </w:pPr>
      <w:r w:rsidRPr="00925069">
        <w:rPr>
          <w:rFonts w:cs="Arial"/>
          <w:b/>
        </w:rPr>
        <w:t>РАСКИД УГОВОРА</w:t>
      </w:r>
    </w:p>
    <w:p w14:paraId="05326FB0" w14:textId="77777777" w:rsidR="00EE793E" w:rsidRPr="00925069" w:rsidRDefault="00EE793E" w:rsidP="00EE793E">
      <w:pPr>
        <w:pStyle w:val="KDParagraf"/>
        <w:spacing w:before="0"/>
        <w:rPr>
          <w:rFonts w:cs="Arial"/>
          <w:b/>
        </w:rPr>
      </w:pPr>
    </w:p>
    <w:p w14:paraId="7AF36C7B" w14:textId="14EBCF4A" w:rsidR="00EE793E" w:rsidRPr="00925069" w:rsidRDefault="00EE793E" w:rsidP="003B4C78">
      <w:pPr>
        <w:pStyle w:val="KDParagraf"/>
        <w:spacing w:before="0"/>
        <w:jc w:val="center"/>
        <w:rPr>
          <w:rFonts w:cs="Arial"/>
        </w:rPr>
      </w:pPr>
      <w:r w:rsidRPr="00925069">
        <w:rPr>
          <w:rFonts w:cs="Arial"/>
          <w:b/>
        </w:rPr>
        <w:t xml:space="preserve">Члан </w:t>
      </w:r>
      <w:r w:rsidR="00D76A14">
        <w:rPr>
          <w:rFonts w:cs="Arial"/>
          <w:b/>
          <w:lang w:val="sr-Cyrl-RS"/>
        </w:rPr>
        <w:t>24</w:t>
      </w:r>
      <w:r w:rsidR="003B4C78" w:rsidRPr="00925069">
        <w:rPr>
          <w:rFonts w:cs="Arial"/>
          <w:b/>
          <w:lang w:val="sr-Cyrl-RS"/>
        </w:rPr>
        <w:t>.</w:t>
      </w:r>
    </w:p>
    <w:p w14:paraId="679597B4" w14:textId="77777777" w:rsidR="00EE793E" w:rsidRPr="00925069" w:rsidRDefault="00EE793E" w:rsidP="00EE793E">
      <w:pPr>
        <w:pStyle w:val="KDParagraf"/>
        <w:spacing w:before="0"/>
        <w:rPr>
          <w:rFonts w:cs="Arial"/>
        </w:rPr>
      </w:pPr>
    </w:p>
    <w:p w14:paraId="70E9B951" w14:textId="77777777" w:rsidR="00EE793E" w:rsidRPr="00925069" w:rsidRDefault="00EE793E" w:rsidP="00EE793E">
      <w:pPr>
        <w:pStyle w:val="KDParagraf"/>
        <w:spacing w:before="0"/>
        <w:rPr>
          <w:rFonts w:cs="Arial"/>
        </w:rPr>
      </w:pPr>
      <w:r w:rsidRPr="00925069">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1774BF7" w14:textId="77777777" w:rsidR="00EE793E" w:rsidRPr="00925069" w:rsidRDefault="00EE793E" w:rsidP="00EE793E">
      <w:pPr>
        <w:pStyle w:val="KDParagraf"/>
        <w:spacing w:before="0"/>
        <w:rPr>
          <w:rFonts w:cs="Arial"/>
        </w:rPr>
      </w:pPr>
    </w:p>
    <w:p w14:paraId="68AA202A" w14:textId="77777777" w:rsidR="00EE793E" w:rsidRPr="00925069" w:rsidRDefault="00EE793E" w:rsidP="00EE793E">
      <w:pPr>
        <w:pStyle w:val="KDParagraf"/>
        <w:spacing w:before="0"/>
        <w:rPr>
          <w:rFonts w:cs="Arial"/>
        </w:rPr>
      </w:pPr>
      <w:r w:rsidRPr="00925069">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1A0D880" w14:textId="77777777" w:rsidR="00EE793E" w:rsidRPr="00925069" w:rsidRDefault="00EE793E" w:rsidP="00EE793E">
      <w:pPr>
        <w:pStyle w:val="KDParagraf"/>
        <w:spacing w:before="0"/>
        <w:rPr>
          <w:rFonts w:cs="Arial"/>
        </w:rPr>
      </w:pPr>
    </w:p>
    <w:p w14:paraId="729EA041" w14:textId="77777777" w:rsidR="00EE793E" w:rsidRPr="00925069" w:rsidRDefault="00EE793E" w:rsidP="00EE793E">
      <w:pPr>
        <w:pStyle w:val="KDParagraf"/>
        <w:spacing w:before="0"/>
        <w:rPr>
          <w:rFonts w:cs="Arial"/>
        </w:rPr>
      </w:pPr>
      <w:r w:rsidRPr="00925069">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A76E42F" w14:textId="77777777" w:rsidR="00EE793E" w:rsidRPr="00925069" w:rsidRDefault="00EE793E" w:rsidP="00EE793E">
      <w:pPr>
        <w:pStyle w:val="KDParagraf"/>
        <w:spacing w:before="0"/>
        <w:rPr>
          <w:rFonts w:cs="Arial"/>
        </w:rPr>
      </w:pPr>
    </w:p>
    <w:p w14:paraId="4E1CC19B" w14:textId="77777777" w:rsidR="00EE793E" w:rsidRPr="00925069" w:rsidRDefault="00EE793E" w:rsidP="00EE793E">
      <w:pPr>
        <w:pStyle w:val="KDParagraf"/>
        <w:spacing w:before="0"/>
        <w:rPr>
          <w:rFonts w:cs="Arial"/>
          <w:b/>
        </w:rPr>
      </w:pPr>
      <w:r w:rsidRPr="00925069">
        <w:rPr>
          <w:rFonts w:cs="Arial"/>
          <w:b/>
        </w:rPr>
        <w:t>ЗАВРШНЕ ОДРЕДБЕ</w:t>
      </w:r>
    </w:p>
    <w:p w14:paraId="403C2BAE" w14:textId="77777777" w:rsidR="00EE793E" w:rsidRPr="00925069" w:rsidRDefault="00EE793E" w:rsidP="00EE793E">
      <w:pPr>
        <w:pStyle w:val="KDParagraf"/>
        <w:spacing w:before="0"/>
        <w:rPr>
          <w:rFonts w:cs="Arial"/>
        </w:rPr>
      </w:pPr>
    </w:p>
    <w:p w14:paraId="5F6479EA" w14:textId="736E04AA" w:rsidR="00EE793E" w:rsidRPr="00925069" w:rsidRDefault="00EE793E" w:rsidP="003B4C78">
      <w:pPr>
        <w:pStyle w:val="KDParagraf"/>
        <w:spacing w:before="0"/>
        <w:jc w:val="center"/>
        <w:rPr>
          <w:rFonts w:cs="Arial"/>
        </w:rPr>
      </w:pPr>
      <w:r w:rsidRPr="00925069">
        <w:rPr>
          <w:rFonts w:cs="Arial"/>
          <w:b/>
        </w:rPr>
        <w:t>Члан 2</w:t>
      </w:r>
      <w:r w:rsidR="00D76A14">
        <w:rPr>
          <w:rFonts w:cs="Arial"/>
          <w:b/>
        </w:rPr>
        <w:t>5</w:t>
      </w:r>
      <w:r w:rsidRPr="00925069">
        <w:rPr>
          <w:rFonts w:cs="Arial"/>
        </w:rPr>
        <w:t>.</w:t>
      </w:r>
    </w:p>
    <w:p w14:paraId="2CA5FFB1" w14:textId="77777777" w:rsidR="00EE793E" w:rsidRPr="00925069" w:rsidRDefault="00EE793E" w:rsidP="00EE793E">
      <w:pPr>
        <w:pStyle w:val="KDParagraf"/>
        <w:spacing w:before="0"/>
        <w:rPr>
          <w:rFonts w:cs="Arial"/>
        </w:rPr>
      </w:pPr>
    </w:p>
    <w:p w14:paraId="774F028A" w14:textId="77777777" w:rsidR="00EE793E" w:rsidRPr="00925069" w:rsidRDefault="00EE793E" w:rsidP="00EE793E">
      <w:pPr>
        <w:pStyle w:val="KDParagraf"/>
        <w:spacing w:before="0"/>
        <w:rPr>
          <w:rFonts w:cs="Arial"/>
        </w:rPr>
      </w:pPr>
      <w:r w:rsidRPr="00925069">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1D84929" w14:textId="77777777" w:rsidR="00EE793E" w:rsidRPr="00925069" w:rsidRDefault="00EE793E" w:rsidP="00EE793E">
      <w:pPr>
        <w:pStyle w:val="KDParagraf"/>
        <w:spacing w:before="0"/>
        <w:rPr>
          <w:rFonts w:cs="Arial"/>
        </w:rPr>
      </w:pPr>
    </w:p>
    <w:p w14:paraId="501F7411" w14:textId="03CD2FAC" w:rsidR="00EE793E" w:rsidRPr="00925069" w:rsidRDefault="003B4C78" w:rsidP="003B4C78">
      <w:pPr>
        <w:pStyle w:val="KDParagraf"/>
        <w:spacing w:before="0"/>
        <w:jc w:val="center"/>
        <w:rPr>
          <w:rFonts w:cs="Arial"/>
        </w:rPr>
      </w:pPr>
      <w:r w:rsidRPr="00925069">
        <w:rPr>
          <w:rFonts w:cs="Arial"/>
          <w:b/>
        </w:rPr>
        <w:t xml:space="preserve">Члан </w:t>
      </w:r>
      <w:r w:rsidRPr="00925069">
        <w:rPr>
          <w:rFonts w:cs="Arial"/>
          <w:b/>
          <w:lang w:val="sr-Cyrl-RS"/>
        </w:rPr>
        <w:t>2</w:t>
      </w:r>
      <w:r w:rsidR="00D76A14">
        <w:rPr>
          <w:rFonts w:cs="Arial"/>
          <w:b/>
          <w:lang w:val="sr-Cyrl-RS"/>
        </w:rPr>
        <w:t>6</w:t>
      </w:r>
      <w:r w:rsidR="00EE793E" w:rsidRPr="00925069">
        <w:rPr>
          <w:rFonts w:cs="Arial"/>
        </w:rPr>
        <w:t>.</w:t>
      </w:r>
    </w:p>
    <w:p w14:paraId="61B4963A" w14:textId="77777777" w:rsidR="00EE793E" w:rsidRPr="00925069" w:rsidRDefault="00EE793E" w:rsidP="00EE793E">
      <w:pPr>
        <w:pStyle w:val="KDParagraf"/>
        <w:spacing w:before="0"/>
        <w:rPr>
          <w:rFonts w:cs="Arial"/>
        </w:rPr>
      </w:pPr>
    </w:p>
    <w:p w14:paraId="67F4180B" w14:textId="77777777" w:rsidR="00EE793E" w:rsidRPr="00925069" w:rsidRDefault="00EE793E" w:rsidP="00EE793E">
      <w:pPr>
        <w:pStyle w:val="KDParagraf"/>
        <w:spacing w:before="0"/>
        <w:rPr>
          <w:rFonts w:cs="Arial"/>
        </w:rPr>
      </w:pPr>
      <w:r w:rsidRPr="00925069">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56A1EBA" w14:textId="77777777" w:rsidR="00EE793E" w:rsidRPr="00925069" w:rsidRDefault="00EE793E" w:rsidP="00EE793E">
      <w:pPr>
        <w:pStyle w:val="KDParagraf"/>
        <w:spacing w:before="0"/>
        <w:rPr>
          <w:rFonts w:cs="Arial"/>
        </w:rPr>
      </w:pPr>
    </w:p>
    <w:p w14:paraId="6329B91C" w14:textId="38CE9571" w:rsidR="00EE793E" w:rsidRPr="00925069" w:rsidRDefault="003B4C78" w:rsidP="003B4C78">
      <w:pPr>
        <w:pStyle w:val="KDParagraf"/>
        <w:spacing w:before="0"/>
        <w:jc w:val="center"/>
        <w:rPr>
          <w:rFonts w:cs="Arial"/>
        </w:rPr>
      </w:pPr>
      <w:r w:rsidRPr="00925069">
        <w:rPr>
          <w:rFonts w:cs="Arial"/>
          <w:b/>
        </w:rPr>
        <w:t xml:space="preserve">Члан </w:t>
      </w:r>
      <w:r w:rsidRPr="00925069">
        <w:rPr>
          <w:rFonts w:cs="Arial"/>
          <w:b/>
          <w:lang w:val="sr-Cyrl-RS"/>
        </w:rPr>
        <w:t>2</w:t>
      </w:r>
      <w:r w:rsidR="00D76A14">
        <w:rPr>
          <w:rFonts w:cs="Arial"/>
          <w:b/>
          <w:lang w:val="sr-Cyrl-RS"/>
        </w:rPr>
        <w:t>7</w:t>
      </w:r>
      <w:r w:rsidR="00EE793E" w:rsidRPr="00925069">
        <w:rPr>
          <w:rFonts w:cs="Arial"/>
        </w:rPr>
        <w:t>.</w:t>
      </w:r>
    </w:p>
    <w:p w14:paraId="52AF4475" w14:textId="77777777" w:rsidR="00EE793E" w:rsidRPr="00925069" w:rsidRDefault="00EE793E" w:rsidP="00EE793E">
      <w:pPr>
        <w:pStyle w:val="KDParagraf"/>
        <w:spacing w:before="0"/>
        <w:rPr>
          <w:rFonts w:cs="Arial"/>
        </w:rPr>
      </w:pPr>
    </w:p>
    <w:p w14:paraId="28E21BD0" w14:textId="77777777" w:rsidR="00EE793E" w:rsidRPr="00925069" w:rsidRDefault="00EE793E" w:rsidP="00EE793E">
      <w:pPr>
        <w:pStyle w:val="KDParagraf"/>
        <w:spacing w:before="0"/>
        <w:rPr>
          <w:rFonts w:cs="Arial"/>
        </w:rPr>
      </w:pPr>
      <w:r w:rsidRPr="00925069">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3F574A1F" w14:textId="77777777" w:rsidR="00EE793E" w:rsidRPr="00925069" w:rsidRDefault="00EE793E" w:rsidP="00EE793E">
      <w:pPr>
        <w:pStyle w:val="KDParagraf"/>
        <w:spacing w:before="0"/>
        <w:rPr>
          <w:rFonts w:cs="Arial"/>
        </w:rPr>
      </w:pPr>
    </w:p>
    <w:p w14:paraId="12C35E7B" w14:textId="2A2F5E24" w:rsidR="00EE793E" w:rsidRPr="00925069" w:rsidRDefault="003B4C78" w:rsidP="003014A2">
      <w:pPr>
        <w:pStyle w:val="KDParagraf"/>
        <w:spacing w:before="0"/>
        <w:jc w:val="center"/>
        <w:rPr>
          <w:rFonts w:cs="Arial"/>
        </w:rPr>
      </w:pPr>
      <w:r w:rsidRPr="00925069">
        <w:rPr>
          <w:rFonts w:cs="Arial"/>
          <w:b/>
        </w:rPr>
        <w:t>Члан 2</w:t>
      </w:r>
      <w:r w:rsidR="00D76A14">
        <w:rPr>
          <w:rFonts w:cs="Arial"/>
          <w:b/>
          <w:lang w:val="sr-Cyrl-RS"/>
        </w:rPr>
        <w:t>8</w:t>
      </w:r>
      <w:r w:rsidR="00EE793E" w:rsidRPr="00925069">
        <w:rPr>
          <w:rFonts w:cs="Arial"/>
        </w:rPr>
        <w:t>.</w:t>
      </w:r>
    </w:p>
    <w:p w14:paraId="6FC2998E" w14:textId="77777777" w:rsidR="0022602E" w:rsidRPr="00925069" w:rsidRDefault="0022602E" w:rsidP="00EE793E">
      <w:pPr>
        <w:pStyle w:val="KDParagraf"/>
        <w:spacing w:before="0"/>
        <w:rPr>
          <w:rFonts w:cs="Arial"/>
        </w:rPr>
      </w:pPr>
    </w:p>
    <w:p w14:paraId="30B1821E" w14:textId="1600FF2B" w:rsidR="00EE793E" w:rsidRPr="00925069" w:rsidRDefault="003C3007" w:rsidP="00EE793E">
      <w:pPr>
        <w:pStyle w:val="KDParagraf"/>
        <w:spacing w:before="0"/>
        <w:rPr>
          <w:rFonts w:cs="Arial"/>
        </w:rPr>
      </w:pPr>
      <w:r w:rsidRPr="00925069">
        <w:rPr>
          <w:rFonts w:cs="Arial"/>
        </w:rPr>
        <w:t xml:space="preserve">Све </w:t>
      </w:r>
      <w:r w:rsidR="00EE793E" w:rsidRPr="00925069">
        <w:rPr>
          <w:rFonts w:cs="Arial"/>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w:t>
      </w:r>
      <w:r w:rsidR="00EE793E" w:rsidRPr="00925069">
        <w:rPr>
          <w:rFonts w:cs="Arial"/>
        </w:rPr>
        <w:lastRenderedPageBreak/>
        <w:t xml:space="preserve">настао из овог Уговора буде коначно решен од стране стварно </w:t>
      </w:r>
      <w:r w:rsidR="00D76A14">
        <w:rPr>
          <w:rFonts w:cs="Arial"/>
          <w:lang w:val="sr-Cyrl-RS"/>
        </w:rPr>
        <w:t>Привредног</w:t>
      </w:r>
      <w:r w:rsidR="00EE793E" w:rsidRPr="00925069">
        <w:rPr>
          <w:rFonts w:cs="Arial"/>
        </w:rPr>
        <w:t xml:space="preserve"> суда у </w:t>
      </w:r>
      <w:r w:rsidR="003014A2" w:rsidRPr="00925069">
        <w:rPr>
          <w:rFonts w:cs="Arial"/>
          <w:lang w:val="sr-Cyrl-RS"/>
        </w:rPr>
        <w:t>Београду</w:t>
      </w:r>
      <w:r w:rsidR="00EE793E" w:rsidRPr="00925069">
        <w:rPr>
          <w:rFonts w:cs="Arial"/>
        </w:rPr>
        <w:t>.</w:t>
      </w:r>
    </w:p>
    <w:p w14:paraId="31E6BA0B" w14:textId="77777777" w:rsidR="00EE793E" w:rsidRPr="00925069" w:rsidRDefault="00EE793E" w:rsidP="00EE793E">
      <w:pPr>
        <w:pStyle w:val="KDParagraf"/>
        <w:spacing w:before="0"/>
        <w:rPr>
          <w:rFonts w:cs="Arial"/>
        </w:rPr>
      </w:pPr>
    </w:p>
    <w:p w14:paraId="7B7BFB21" w14:textId="5AFB1253" w:rsidR="00EE793E" w:rsidRPr="00925069" w:rsidRDefault="003014A2" w:rsidP="003014A2">
      <w:pPr>
        <w:pStyle w:val="KDParagraf"/>
        <w:spacing w:before="0"/>
        <w:jc w:val="center"/>
        <w:rPr>
          <w:rFonts w:cs="Arial"/>
        </w:rPr>
      </w:pPr>
      <w:r w:rsidRPr="00925069">
        <w:rPr>
          <w:rFonts w:cs="Arial"/>
          <w:b/>
        </w:rPr>
        <w:t xml:space="preserve">Члан </w:t>
      </w:r>
      <w:r w:rsidRPr="00925069">
        <w:rPr>
          <w:rFonts w:cs="Arial"/>
          <w:b/>
          <w:lang w:val="sr-Cyrl-RS"/>
        </w:rPr>
        <w:t>2</w:t>
      </w:r>
      <w:r w:rsidR="00D76A14">
        <w:rPr>
          <w:rFonts w:cs="Arial"/>
          <w:b/>
          <w:lang w:val="sr-Cyrl-RS"/>
        </w:rPr>
        <w:t>9</w:t>
      </w:r>
      <w:r w:rsidR="00EE793E" w:rsidRPr="00925069">
        <w:rPr>
          <w:rFonts w:cs="Arial"/>
        </w:rPr>
        <w:t>.</w:t>
      </w:r>
    </w:p>
    <w:p w14:paraId="5E5E1799" w14:textId="77777777" w:rsidR="00EE793E" w:rsidRPr="00925069" w:rsidRDefault="00EE793E" w:rsidP="00EE793E">
      <w:pPr>
        <w:pStyle w:val="KDParagraf"/>
        <w:spacing w:before="0"/>
        <w:rPr>
          <w:rFonts w:cs="Arial"/>
        </w:rPr>
      </w:pPr>
    </w:p>
    <w:p w14:paraId="5ABC371A" w14:textId="77777777" w:rsidR="00EE793E" w:rsidRPr="00925069" w:rsidRDefault="00EE793E" w:rsidP="00EE793E">
      <w:pPr>
        <w:pStyle w:val="KDParagraf"/>
        <w:spacing w:before="0"/>
        <w:rPr>
          <w:rFonts w:cs="Arial"/>
        </w:rPr>
      </w:pPr>
      <w:r w:rsidRPr="00925069">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773797F" w14:textId="77777777" w:rsidR="00EE793E" w:rsidRPr="00925069" w:rsidRDefault="00EE793E" w:rsidP="00EE793E">
      <w:pPr>
        <w:pStyle w:val="KDParagraf"/>
        <w:spacing w:before="0"/>
        <w:rPr>
          <w:rFonts w:cs="Arial"/>
        </w:rPr>
      </w:pPr>
    </w:p>
    <w:p w14:paraId="1408BFAD" w14:textId="58FE7775" w:rsidR="00EE793E" w:rsidRPr="00925069" w:rsidRDefault="00EE793E" w:rsidP="003014A2">
      <w:pPr>
        <w:pStyle w:val="KDParagraf"/>
        <w:spacing w:before="0"/>
        <w:jc w:val="center"/>
        <w:rPr>
          <w:rFonts w:cs="Arial"/>
        </w:rPr>
      </w:pPr>
      <w:r w:rsidRPr="00925069">
        <w:rPr>
          <w:rFonts w:cs="Arial"/>
          <w:b/>
        </w:rPr>
        <w:t xml:space="preserve">Члан </w:t>
      </w:r>
      <w:r w:rsidR="00D76A14">
        <w:rPr>
          <w:rFonts w:cs="Arial"/>
          <w:b/>
          <w:lang w:val="sr-Cyrl-RS"/>
        </w:rPr>
        <w:t>30</w:t>
      </w:r>
      <w:r w:rsidR="003014A2" w:rsidRPr="00925069">
        <w:rPr>
          <w:rFonts w:cs="Arial"/>
          <w:b/>
          <w:lang w:val="sr-Cyrl-RS"/>
        </w:rPr>
        <w:t>.</w:t>
      </w:r>
    </w:p>
    <w:p w14:paraId="2EAE1A37" w14:textId="77777777" w:rsidR="00EE793E" w:rsidRPr="00925069" w:rsidRDefault="00EE793E" w:rsidP="00EE793E">
      <w:pPr>
        <w:pStyle w:val="KDParagraf"/>
        <w:spacing w:before="0"/>
        <w:rPr>
          <w:rFonts w:cs="Arial"/>
        </w:rPr>
      </w:pPr>
    </w:p>
    <w:p w14:paraId="68308150" w14:textId="77777777" w:rsidR="00EE793E" w:rsidRPr="00925069" w:rsidRDefault="00EE793E" w:rsidP="00EE793E">
      <w:pPr>
        <w:pStyle w:val="KDParagraf"/>
        <w:spacing w:before="0"/>
        <w:rPr>
          <w:rFonts w:cs="Arial"/>
        </w:rPr>
      </w:pPr>
      <w:r w:rsidRPr="00925069">
        <w:rPr>
          <w:rFonts w:cs="Arial"/>
        </w:rPr>
        <w:t>Саставни део овог Уговора чине:</w:t>
      </w:r>
    </w:p>
    <w:p w14:paraId="27DDCDA4" w14:textId="77777777" w:rsidR="00EE793E" w:rsidRPr="00925069" w:rsidRDefault="00EE793E" w:rsidP="00EE793E">
      <w:pPr>
        <w:pStyle w:val="KDParagraf"/>
        <w:spacing w:before="0"/>
        <w:rPr>
          <w:rFonts w:cs="Arial"/>
        </w:rPr>
      </w:pPr>
    </w:p>
    <w:p w14:paraId="0326DA35" w14:textId="533EF9F2" w:rsidR="00EE793E" w:rsidRPr="00925069" w:rsidRDefault="00D06CFD" w:rsidP="00EE793E">
      <w:pPr>
        <w:pStyle w:val="KDParagraf"/>
        <w:spacing w:before="0"/>
        <w:rPr>
          <w:rFonts w:cs="Arial"/>
        </w:rPr>
      </w:pPr>
      <w:r w:rsidRPr="00925069">
        <w:rPr>
          <w:rFonts w:cs="Arial"/>
        </w:rPr>
        <w:t>Прилог број 1</w:t>
      </w:r>
      <w:r w:rsidRPr="00925069">
        <w:rPr>
          <w:rFonts w:cs="Arial"/>
        </w:rPr>
        <w:tab/>
      </w:r>
      <w:r w:rsidR="00EE793E" w:rsidRPr="00925069">
        <w:rPr>
          <w:rFonts w:cs="Arial"/>
        </w:rPr>
        <w:t>Конкурсна документација</w:t>
      </w:r>
      <w:r w:rsidR="003014A2" w:rsidRPr="00925069">
        <w:rPr>
          <w:rFonts w:cs="Arial"/>
          <w:lang w:val="sr-Cyrl-RS"/>
        </w:rPr>
        <w:t xml:space="preserve"> </w:t>
      </w:r>
      <w:r w:rsidR="003014A2" w:rsidRPr="00925069">
        <w:rPr>
          <w:rFonts w:cs="Arial"/>
          <w:lang w:val="sr-Latn-CS"/>
        </w:rPr>
        <w:t>(</w:t>
      </w:r>
      <w:hyperlink r:id="rId177" w:history="1">
        <w:r w:rsidR="003014A2" w:rsidRPr="00925069">
          <w:rPr>
            <w:rStyle w:val="Hyperlink"/>
            <w:rFonts w:cs="Arial"/>
            <w:lang w:val="sr-Latn-CS"/>
          </w:rPr>
          <w:t>www.ujn.gov.rs</w:t>
        </w:r>
      </w:hyperlink>
      <w:r w:rsidR="003014A2" w:rsidRPr="00925069">
        <w:rPr>
          <w:rFonts w:cs="Arial"/>
          <w:lang w:val="sr-Latn-CS"/>
        </w:rPr>
        <w:t xml:space="preserve"> ; šifra___________)</w:t>
      </w:r>
      <w:r w:rsidR="00EE793E" w:rsidRPr="00925069">
        <w:rPr>
          <w:rFonts w:cs="Arial"/>
        </w:rPr>
        <w:t>;</w:t>
      </w:r>
    </w:p>
    <w:p w14:paraId="048DDDA1" w14:textId="77777777" w:rsidR="00EE793E" w:rsidRPr="00925069" w:rsidRDefault="00EE793E" w:rsidP="00EE793E">
      <w:pPr>
        <w:pStyle w:val="KDParagraf"/>
        <w:spacing w:before="0"/>
        <w:rPr>
          <w:rFonts w:cs="Arial"/>
        </w:rPr>
      </w:pPr>
      <w:r w:rsidRPr="00925069">
        <w:rPr>
          <w:rFonts w:cs="Arial"/>
        </w:rPr>
        <w:t>Прилог број 2</w:t>
      </w:r>
      <w:r w:rsidRPr="00925069">
        <w:rPr>
          <w:rFonts w:cs="Arial"/>
        </w:rPr>
        <w:tab/>
        <w:t>Понуда;</w:t>
      </w:r>
      <w:r w:rsidRPr="00925069">
        <w:rPr>
          <w:rFonts w:cs="Arial"/>
        </w:rPr>
        <w:tab/>
      </w:r>
    </w:p>
    <w:p w14:paraId="1E8D59A3" w14:textId="21A37324" w:rsidR="00EE793E" w:rsidRPr="00925069" w:rsidRDefault="003014A2" w:rsidP="00EE793E">
      <w:pPr>
        <w:pStyle w:val="KDParagraf"/>
        <w:spacing w:before="0"/>
        <w:rPr>
          <w:rFonts w:cs="Arial"/>
        </w:rPr>
      </w:pPr>
      <w:r w:rsidRPr="00925069">
        <w:rPr>
          <w:rFonts w:cs="Arial"/>
        </w:rPr>
        <w:t>Прилог број 3</w:t>
      </w:r>
      <w:r w:rsidR="00EE793E" w:rsidRPr="00925069">
        <w:rPr>
          <w:rFonts w:cs="Arial"/>
        </w:rPr>
        <w:tab/>
        <w:t>Структура цене из Понуде;</w:t>
      </w:r>
    </w:p>
    <w:p w14:paraId="2FB47431" w14:textId="09291805" w:rsidR="00EE793E" w:rsidRPr="00925069" w:rsidRDefault="00EE793E" w:rsidP="00EE793E">
      <w:pPr>
        <w:pStyle w:val="KDParagraf"/>
        <w:spacing w:before="0"/>
        <w:rPr>
          <w:rFonts w:cs="Arial"/>
        </w:rPr>
      </w:pPr>
      <w:r w:rsidRPr="00925069">
        <w:rPr>
          <w:rFonts w:cs="Arial"/>
        </w:rPr>
        <w:t xml:space="preserve">Прилог број </w:t>
      </w:r>
      <w:r w:rsidR="003014A2" w:rsidRPr="00925069">
        <w:rPr>
          <w:rFonts w:cs="Arial"/>
          <w:lang w:val="sr-Cyrl-RS"/>
        </w:rPr>
        <w:t>4</w:t>
      </w:r>
      <w:r w:rsidRPr="00925069">
        <w:rPr>
          <w:rFonts w:cs="Arial"/>
        </w:rPr>
        <w:tab/>
      </w:r>
      <w:r w:rsidR="003014A2" w:rsidRPr="00925069">
        <w:rPr>
          <w:rFonts w:cs="Arial"/>
        </w:rPr>
        <w:t>Ценовник резервних делова;</w:t>
      </w:r>
    </w:p>
    <w:p w14:paraId="38DA5B8F" w14:textId="7F20F7AB" w:rsidR="00EE793E" w:rsidRDefault="003014A2" w:rsidP="00EE793E">
      <w:pPr>
        <w:pStyle w:val="KDParagraf"/>
        <w:spacing w:before="0"/>
        <w:rPr>
          <w:rFonts w:cs="Arial"/>
        </w:rPr>
      </w:pPr>
      <w:r w:rsidRPr="00925069">
        <w:rPr>
          <w:rFonts w:cs="Arial"/>
        </w:rPr>
        <w:t>Прилог број 5</w:t>
      </w:r>
      <w:r w:rsidR="00D76A14">
        <w:rPr>
          <w:rFonts w:cs="Arial"/>
        </w:rPr>
        <w:t xml:space="preserve"> </w:t>
      </w:r>
      <w:r w:rsidR="00EE793E" w:rsidRPr="00925069">
        <w:rPr>
          <w:rFonts w:cs="Arial"/>
        </w:rPr>
        <w:t>Списак извршилаца и Резервни списак извршилаца;</w:t>
      </w:r>
    </w:p>
    <w:p w14:paraId="3539A955" w14:textId="2ECA69B6" w:rsidR="00D76A14" w:rsidRPr="00D76A14" w:rsidRDefault="00D76A14" w:rsidP="00EE793E">
      <w:pPr>
        <w:pStyle w:val="KDParagraf"/>
        <w:spacing w:before="0"/>
        <w:rPr>
          <w:rFonts w:cs="Arial"/>
          <w:lang w:val="sr-Cyrl-RS"/>
        </w:rPr>
      </w:pPr>
      <w:r>
        <w:rPr>
          <w:rFonts w:cs="Arial"/>
          <w:lang w:val="sr-Cyrl-RS"/>
        </w:rPr>
        <w:t>Прилог број 6 Прилог о безбедности и здрављу на раду;</w:t>
      </w:r>
    </w:p>
    <w:p w14:paraId="2EA23A85" w14:textId="42742EC3" w:rsidR="00D06CFD" w:rsidRPr="00925069" w:rsidRDefault="00D76A14" w:rsidP="00EE793E">
      <w:pPr>
        <w:pStyle w:val="KDParagraf"/>
        <w:spacing w:before="0"/>
        <w:rPr>
          <w:rFonts w:cs="Arial"/>
        </w:rPr>
      </w:pPr>
      <w:r>
        <w:rPr>
          <w:rFonts w:cs="Arial"/>
        </w:rPr>
        <w:t>Прилог број 7</w:t>
      </w:r>
      <w:r w:rsidR="00EE793E" w:rsidRPr="00925069">
        <w:rPr>
          <w:rFonts w:cs="Arial"/>
        </w:rPr>
        <w:tab/>
      </w:r>
      <w:r w:rsidR="00EE793E" w:rsidRPr="00925069">
        <w:rPr>
          <w:rFonts w:cs="Arial"/>
          <w:color w:val="00B0F0"/>
        </w:rPr>
        <w:t>Споразум о заједничком извршењу услуге</w:t>
      </w:r>
    </w:p>
    <w:p w14:paraId="552BABBD" w14:textId="77777777" w:rsidR="00EE793E" w:rsidRPr="00925069" w:rsidRDefault="00EE793E" w:rsidP="00EE793E">
      <w:pPr>
        <w:pStyle w:val="KDParagraf"/>
        <w:spacing w:before="0"/>
        <w:rPr>
          <w:rFonts w:cs="Arial"/>
        </w:rPr>
      </w:pPr>
    </w:p>
    <w:p w14:paraId="07685372" w14:textId="1138A0DF" w:rsidR="00EE793E" w:rsidRPr="00925069" w:rsidRDefault="00EE793E" w:rsidP="003014A2">
      <w:pPr>
        <w:pStyle w:val="KDParagraf"/>
        <w:spacing w:before="0"/>
        <w:jc w:val="center"/>
        <w:rPr>
          <w:rFonts w:cs="Arial"/>
        </w:rPr>
      </w:pPr>
      <w:r w:rsidRPr="00925069">
        <w:rPr>
          <w:rFonts w:cs="Arial"/>
          <w:b/>
        </w:rPr>
        <w:t xml:space="preserve">Члан </w:t>
      </w:r>
      <w:r w:rsidR="003014A2" w:rsidRPr="00925069">
        <w:rPr>
          <w:rFonts w:cs="Arial"/>
          <w:b/>
          <w:lang w:val="sr-Cyrl-RS"/>
        </w:rPr>
        <w:t>26</w:t>
      </w:r>
      <w:r w:rsidRPr="00925069">
        <w:rPr>
          <w:rFonts w:cs="Arial"/>
        </w:rPr>
        <w:t>.</w:t>
      </w:r>
    </w:p>
    <w:p w14:paraId="4855F177" w14:textId="77777777" w:rsidR="00EE793E" w:rsidRPr="00925069" w:rsidRDefault="00EE793E" w:rsidP="00EE793E">
      <w:pPr>
        <w:pStyle w:val="KDParagraf"/>
        <w:spacing w:before="0"/>
        <w:rPr>
          <w:rFonts w:cs="Arial"/>
        </w:rPr>
      </w:pPr>
    </w:p>
    <w:p w14:paraId="241D2CC9" w14:textId="77777777" w:rsidR="00EE793E" w:rsidRPr="00925069" w:rsidRDefault="00EE793E" w:rsidP="00EE793E">
      <w:pPr>
        <w:pStyle w:val="KDParagraf"/>
        <w:spacing w:before="0"/>
        <w:rPr>
          <w:rFonts w:cs="Arial"/>
        </w:rPr>
      </w:pPr>
      <w:r w:rsidRPr="00925069">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14:paraId="0E4BEA99" w14:textId="77777777" w:rsidR="00EE793E" w:rsidRPr="00925069" w:rsidRDefault="00EE793E" w:rsidP="00EE793E">
      <w:pPr>
        <w:pStyle w:val="KDParagraf"/>
        <w:spacing w:before="0"/>
        <w:rPr>
          <w:rFonts w:cs="Arial"/>
        </w:rPr>
      </w:pPr>
    </w:p>
    <w:p w14:paraId="11739F51" w14:textId="77777777" w:rsidR="00EE793E" w:rsidRPr="00925069" w:rsidRDefault="00EE793E" w:rsidP="00EE793E">
      <w:pPr>
        <w:pStyle w:val="KDParagraf"/>
        <w:spacing w:before="0"/>
        <w:rPr>
          <w:rFonts w:cs="Arial"/>
        </w:rPr>
      </w:pPr>
    </w:p>
    <w:p w14:paraId="6775EFCB" w14:textId="19740F83" w:rsidR="0022602E" w:rsidRPr="00925069" w:rsidRDefault="003C3007" w:rsidP="0022602E">
      <w:pPr>
        <w:pStyle w:val="KDParagraf"/>
        <w:tabs>
          <w:tab w:val="left" w:pos="5730"/>
        </w:tabs>
        <w:spacing w:before="0"/>
        <w:rPr>
          <w:rFonts w:cs="Arial"/>
          <w:b/>
          <w:lang w:val="sr-Cyrl-RS"/>
        </w:rPr>
      </w:pPr>
      <w:r w:rsidRPr="00925069">
        <w:rPr>
          <w:rFonts w:cs="Arial"/>
          <w:lang w:val="sr-Cyrl-RS"/>
        </w:rPr>
        <w:t xml:space="preserve">     </w:t>
      </w:r>
      <w:r w:rsidR="0022602E" w:rsidRPr="00925069">
        <w:rPr>
          <w:rFonts w:cs="Arial"/>
          <w:b/>
          <w:lang w:val="sr-Cyrl-RS"/>
        </w:rPr>
        <w:t xml:space="preserve"> </w:t>
      </w:r>
      <w:r w:rsidR="00925069">
        <w:rPr>
          <w:rFonts w:cs="Arial"/>
          <w:b/>
          <w:lang w:val="sr-Cyrl-RS"/>
        </w:rPr>
        <w:t xml:space="preserve">   </w:t>
      </w:r>
      <w:r w:rsidR="0022602E" w:rsidRPr="00925069">
        <w:rPr>
          <w:rFonts w:cs="Arial"/>
          <w:b/>
          <w:lang w:val="sr-Cyrl-RS"/>
        </w:rPr>
        <w:t>КОРИСНИК УСЛУГЕ</w:t>
      </w:r>
      <w:r w:rsidR="0022602E" w:rsidRPr="00925069">
        <w:rPr>
          <w:rFonts w:cs="Arial"/>
          <w:b/>
          <w:lang w:val="sr-Cyrl-RS"/>
        </w:rPr>
        <w:tab/>
        <w:t xml:space="preserve">    ПРУЖАЛАЦ УСЛУГЕ</w:t>
      </w:r>
    </w:p>
    <w:p w14:paraId="1BB38E97" w14:textId="3D258E42" w:rsidR="00EE793E" w:rsidRPr="00925069" w:rsidRDefault="003C3007" w:rsidP="003C3007">
      <w:pPr>
        <w:pStyle w:val="KDParagraf"/>
        <w:tabs>
          <w:tab w:val="left" w:pos="6240"/>
        </w:tabs>
        <w:spacing w:before="0"/>
        <w:rPr>
          <w:rFonts w:cs="Arial"/>
          <w:lang w:val="sr-Cyrl-RS"/>
        </w:rPr>
      </w:pPr>
      <w:r w:rsidRPr="00925069">
        <w:rPr>
          <w:rFonts w:cs="Arial"/>
          <w:b/>
          <w:lang w:val="sr-Cyrl-RS"/>
        </w:rPr>
        <w:t xml:space="preserve">                                                </w:t>
      </w:r>
      <w:r w:rsidR="0022602E" w:rsidRPr="00925069">
        <w:rPr>
          <w:rFonts w:cs="Arial"/>
          <w:b/>
          <w:lang w:val="sr-Cyrl-RS"/>
        </w:rPr>
        <w:t xml:space="preserve">                                       </w:t>
      </w:r>
    </w:p>
    <w:p w14:paraId="6E420628" w14:textId="7DB85944" w:rsidR="0022602E" w:rsidRPr="00925069" w:rsidRDefault="003C3007" w:rsidP="0022602E">
      <w:pPr>
        <w:pStyle w:val="KDParagraf"/>
        <w:tabs>
          <w:tab w:val="left" w:pos="6615"/>
        </w:tabs>
        <w:spacing w:before="0"/>
        <w:rPr>
          <w:rFonts w:cs="Arial"/>
          <w:b/>
          <w:lang w:val="sr-Cyrl-RS"/>
        </w:rPr>
      </w:pPr>
      <w:r w:rsidRPr="00925069">
        <w:rPr>
          <w:rFonts w:cs="Arial"/>
          <w:lang w:val="sr-Cyrl-RS"/>
        </w:rPr>
        <w:t xml:space="preserve">     </w:t>
      </w:r>
      <w:r w:rsidR="0022602E" w:rsidRPr="00925069">
        <w:rPr>
          <w:rFonts w:cs="Arial"/>
          <w:lang w:val="sr-Cyrl-RS"/>
        </w:rPr>
        <w:t xml:space="preserve"> </w:t>
      </w:r>
      <w:r w:rsidR="00925069">
        <w:rPr>
          <w:rFonts w:cs="Arial"/>
          <w:lang w:val="sr-Cyrl-RS"/>
        </w:rPr>
        <w:t xml:space="preserve">     </w:t>
      </w:r>
      <w:r w:rsidR="0022602E" w:rsidRPr="00925069">
        <w:rPr>
          <w:rFonts w:cs="Arial"/>
          <w:b/>
          <w:lang w:val="sr-Cyrl-RS"/>
        </w:rPr>
        <w:t xml:space="preserve">Јавно предузеће </w:t>
      </w:r>
      <w:r w:rsidR="0022602E" w:rsidRPr="00925069">
        <w:rPr>
          <w:rFonts w:cs="Arial"/>
          <w:b/>
          <w:lang w:val="sr-Cyrl-RS"/>
        </w:rPr>
        <w:tab/>
        <w:t>Назив</w:t>
      </w:r>
    </w:p>
    <w:p w14:paraId="7061DCA4" w14:textId="75F32E61" w:rsidR="00EE793E" w:rsidRPr="00925069" w:rsidRDefault="0022602E" w:rsidP="0022602E">
      <w:pPr>
        <w:pStyle w:val="KDParagraf"/>
        <w:tabs>
          <w:tab w:val="left" w:pos="6615"/>
        </w:tabs>
        <w:spacing w:before="0"/>
        <w:rPr>
          <w:rFonts w:cs="Arial"/>
          <w:b/>
          <w:lang w:val="sr-Cyrl-RS"/>
        </w:rPr>
      </w:pPr>
      <w:r w:rsidRPr="00925069">
        <w:rPr>
          <w:rFonts w:cs="Arial"/>
          <w:b/>
          <w:lang w:val="sr-Cyrl-RS"/>
        </w:rPr>
        <w:t xml:space="preserve">Електропривреда Србије Београд                                 </w:t>
      </w:r>
    </w:p>
    <w:p w14:paraId="6BE46172" w14:textId="2445810A" w:rsidR="00C64A78" w:rsidRPr="00925069" w:rsidRDefault="0022602E" w:rsidP="0022602E">
      <w:pPr>
        <w:pStyle w:val="KDParagraf"/>
        <w:spacing w:before="0"/>
        <w:ind w:left="360"/>
        <w:rPr>
          <w:rFonts w:cs="Arial"/>
          <w:b/>
          <w:lang w:val="sr-Cyrl-RS"/>
        </w:rPr>
      </w:pPr>
      <w:r w:rsidRPr="00925069">
        <w:rPr>
          <w:rFonts w:cs="Arial"/>
          <w:b/>
          <w:lang w:val="sr-Cyrl-RS"/>
        </w:rPr>
        <w:t xml:space="preserve">   </w:t>
      </w:r>
      <w:r w:rsidR="00925069">
        <w:rPr>
          <w:rFonts w:cs="Arial"/>
          <w:b/>
          <w:lang w:val="sr-Cyrl-RS"/>
        </w:rPr>
        <w:t xml:space="preserve">   </w:t>
      </w:r>
      <w:r w:rsidRPr="00925069">
        <w:rPr>
          <w:rFonts w:cs="Arial"/>
          <w:b/>
          <w:lang w:val="sr-Cyrl-RS"/>
        </w:rPr>
        <w:t>Милорад Грчић</w:t>
      </w:r>
    </w:p>
    <w:p w14:paraId="443CE8FA" w14:textId="77777777" w:rsidR="0022602E" w:rsidRPr="00925069" w:rsidRDefault="0022602E" w:rsidP="0022602E">
      <w:pPr>
        <w:pStyle w:val="KDParagraf"/>
        <w:spacing w:before="0"/>
        <w:ind w:left="720"/>
        <w:rPr>
          <w:rFonts w:cs="Arial"/>
          <w:b/>
          <w:lang w:val="sr-Cyrl-RS"/>
        </w:rPr>
      </w:pPr>
    </w:p>
    <w:p w14:paraId="755A7CEE" w14:textId="4F694B0D" w:rsidR="00EE793E" w:rsidRPr="00925069" w:rsidRDefault="00925069" w:rsidP="00EE793E">
      <w:pPr>
        <w:pStyle w:val="KDParagraf"/>
        <w:spacing w:before="0"/>
        <w:rPr>
          <w:rFonts w:cs="Arial"/>
        </w:rPr>
      </w:pPr>
      <w:r>
        <w:rPr>
          <w:rFonts w:cs="Arial"/>
          <w:lang w:val="sr-Cyrl-RS"/>
        </w:rPr>
        <w:t xml:space="preserve">   </w:t>
      </w:r>
      <w:r w:rsidR="00EE793E" w:rsidRPr="00925069">
        <w:rPr>
          <w:rFonts w:cs="Arial"/>
        </w:rPr>
        <w:t>_______________________</w:t>
      </w:r>
      <w:r w:rsidR="00EE793E" w:rsidRPr="00925069">
        <w:rPr>
          <w:rFonts w:cs="Arial"/>
        </w:rPr>
        <w:tab/>
      </w:r>
      <w:r w:rsidR="00EE793E" w:rsidRPr="00925069">
        <w:rPr>
          <w:rFonts w:cs="Arial"/>
        </w:rPr>
        <w:tab/>
      </w:r>
      <w:r w:rsidR="00A96BCA" w:rsidRPr="00925069">
        <w:rPr>
          <w:rFonts w:cs="Arial"/>
          <w:lang w:val="sr-Cyrl-RS"/>
        </w:rPr>
        <w:t xml:space="preserve">                      </w:t>
      </w:r>
      <w:r w:rsidR="00EE793E" w:rsidRPr="00925069">
        <w:rPr>
          <w:rFonts w:cs="Arial"/>
        </w:rPr>
        <w:t>________________________</w:t>
      </w:r>
    </w:p>
    <w:p w14:paraId="2B77B252" w14:textId="422772FE" w:rsidR="00EE793E" w:rsidRPr="00925069" w:rsidRDefault="00C64A78" w:rsidP="00EE793E">
      <w:pPr>
        <w:pStyle w:val="KDParagraf"/>
        <w:spacing w:before="0"/>
        <w:rPr>
          <w:rFonts w:cs="Arial"/>
        </w:rPr>
      </w:pPr>
      <w:r w:rsidRPr="00925069">
        <w:rPr>
          <w:rFonts w:cs="Arial"/>
          <w:lang w:val="sr-Cyrl-RS"/>
        </w:rPr>
        <w:t xml:space="preserve"> </w:t>
      </w:r>
    </w:p>
    <w:p w14:paraId="2A00B102" w14:textId="512BEDC7" w:rsidR="00EE793E" w:rsidRPr="00925069" w:rsidRDefault="0022602E" w:rsidP="00EE793E">
      <w:pPr>
        <w:pStyle w:val="KDParagraf"/>
        <w:spacing w:before="0"/>
        <w:rPr>
          <w:rFonts w:cs="Arial"/>
        </w:rPr>
      </w:pPr>
      <w:r w:rsidRPr="00925069">
        <w:rPr>
          <w:rFonts w:cs="Arial"/>
          <w:b/>
          <w:lang w:val="sr-Cyrl-RS"/>
        </w:rPr>
        <w:t xml:space="preserve">     </w:t>
      </w:r>
      <w:r w:rsidR="004251E6">
        <w:rPr>
          <w:rFonts w:cs="Arial"/>
          <w:b/>
          <w:lang w:val="sr-Cyrl-RS"/>
        </w:rPr>
        <w:t xml:space="preserve">      в.</w:t>
      </w:r>
      <w:r w:rsidRPr="00925069">
        <w:rPr>
          <w:rFonts w:cs="Arial"/>
          <w:b/>
          <w:lang w:val="sr-Cyrl-RS"/>
        </w:rPr>
        <w:t>д. директора</w:t>
      </w:r>
      <w:r w:rsidR="00EE793E" w:rsidRPr="00925069">
        <w:rPr>
          <w:rFonts w:cs="Arial"/>
        </w:rPr>
        <w:tab/>
      </w:r>
      <w:r w:rsidR="00EE793E" w:rsidRPr="00925069">
        <w:rPr>
          <w:rFonts w:cs="Arial"/>
        </w:rPr>
        <w:tab/>
      </w:r>
      <w:r w:rsidR="00A96BCA" w:rsidRPr="00925069">
        <w:rPr>
          <w:rFonts w:cs="Arial"/>
          <w:lang w:val="sr-Cyrl-RS"/>
        </w:rPr>
        <w:t xml:space="preserve"> </w:t>
      </w:r>
      <w:r w:rsidRPr="00925069">
        <w:rPr>
          <w:rFonts w:cs="Arial"/>
          <w:lang w:val="sr-Cyrl-RS"/>
        </w:rPr>
        <w:t xml:space="preserve">                               </w:t>
      </w:r>
      <w:r w:rsidR="004251E6">
        <w:rPr>
          <w:rFonts w:cs="Arial"/>
          <w:lang w:val="sr-Cyrl-RS"/>
        </w:rPr>
        <w:t xml:space="preserve">          </w:t>
      </w:r>
      <w:r w:rsidR="00EE793E" w:rsidRPr="00925069">
        <w:rPr>
          <w:rFonts w:cs="Arial"/>
        </w:rPr>
        <w:t>Име и презиме</w:t>
      </w:r>
    </w:p>
    <w:p w14:paraId="77935C8F" w14:textId="1483D4E2" w:rsidR="00EE793E" w:rsidRPr="00925069" w:rsidRDefault="00A96BCA" w:rsidP="00EE793E">
      <w:pPr>
        <w:pStyle w:val="KDParagraf"/>
        <w:spacing w:before="0"/>
        <w:rPr>
          <w:rFonts w:cs="Arial"/>
        </w:rPr>
      </w:pPr>
      <w:r w:rsidRPr="00925069">
        <w:rPr>
          <w:rFonts w:cs="Arial"/>
          <w:lang w:val="sr-Cyrl-RS"/>
        </w:rPr>
        <w:t xml:space="preserve">                                                                      </w:t>
      </w:r>
      <w:r w:rsidR="00F96F3E" w:rsidRPr="00925069">
        <w:rPr>
          <w:rFonts w:cs="Arial"/>
          <w:lang w:val="sr-Cyrl-RS"/>
        </w:rPr>
        <w:t xml:space="preserve">                            </w:t>
      </w:r>
      <w:r w:rsidR="003C3007" w:rsidRPr="00925069">
        <w:rPr>
          <w:rFonts w:cs="Arial"/>
          <w:lang w:val="sr-Cyrl-RS"/>
        </w:rPr>
        <w:t xml:space="preserve"> </w:t>
      </w:r>
      <w:r w:rsidRPr="00925069">
        <w:rPr>
          <w:rFonts w:cs="Arial"/>
          <w:lang w:val="sr-Cyrl-RS"/>
        </w:rPr>
        <w:t xml:space="preserve"> </w:t>
      </w:r>
      <w:r w:rsidR="00925069">
        <w:rPr>
          <w:rFonts w:cs="Arial"/>
          <w:lang w:val="sr-Cyrl-RS"/>
        </w:rPr>
        <w:t xml:space="preserve">       </w:t>
      </w:r>
      <w:r w:rsidR="00EE793E" w:rsidRPr="00925069">
        <w:rPr>
          <w:rFonts w:cs="Arial"/>
        </w:rPr>
        <w:t>Функција</w:t>
      </w:r>
    </w:p>
    <w:p w14:paraId="6B52DB0C" w14:textId="77777777" w:rsidR="00EE793E" w:rsidRPr="00925069" w:rsidRDefault="00EE793E" w:rsidP="00EE793E">
      <w:pPr>
        <w:pStyle w:val="KDParagraf"/>
        <w:spacing w:before="0"/>
        <w:rPr>
          <w:rFonts w:cs="Arial"/>
        </w:rPr>
      </w:pPr>
    </w:p>
    <w:p w14:paraId="64AA5A5C" w14:textId="77777777" w:rsidR="00EE793E" w:rsidRDefault="00EE793E" w:rsidP="00EE793E">
      <w:pPr>
        <w:pStyle w:val="KDParagraf"/>
        <w:spacing w:before="0"/>
        <w:rPr>
          <w:rFonts w:cs="Arial"/>
        </w:rPr>
      </w:pPr>
    </w:p>
    <w:p w14:paraId="30877EED" w14:textId="77777777" w:rsidR="004251E6" w:rsidRDefault="004251E6" w:rsidP="00EE793E">
      <w:pPr>
        <w:pStyle w:val="KDParagraf"/>
        <w:spacing w:before="0"/>
        <w:rPr>
          <w:rFonts w:cs="Arial"/>
        </w:rPr>
      </w:pPr>
    </w:p>
    <w:p w14:paraId="591D244F" w14:textId="77777777" w:rsidR="004251E6" w:rsidRDefault="004251E6" w:rsidP="00EE793E">
      <w:pPr>
        <w:pStyle w:val="KDParagraf"/>
        <w:spacing w:before="0"/>
        <w:rPr>
          <w:rFonts w:cs="Arial"/>
        </w:rPr>
      </w:pPr>
    </w:p>
    <w:p w14:paraId="4E06DF36" w14:textId="77777777" w:rsidR="004251E6" w:rsidRDefault="004251E6" w:rsidP="00EE793E">
      <w:pPr>
        <w:pStyle w:val="KDParagraf"/>
        <w:spacing w:before="0"/>
        <w:rPr>
          <w:rFonts w:cs="Arial"/>
        </w:rPr>
      </w:pPr>
    </w:p>
    <w:p w14:paraId="78AE05C3" w14:textId="77777777" w:rsidR="004251E6" w:rsidRDefault="004251E6" w:rsidP="00EE793E">
      <w:pPr>
        <w:pStyle w:val="KDParagraf"/>
        <w:spacing w:before="0"/>
        <w:rPr>
          <w:rFonts w:cs="Arial"/>
        </w:rPr>
      </w:pPr>
    </w:p>
    <w:p w14:paraId="4720004D" w14:textId="77777777" w:rsidR="004251E6" w:rsidRDefault="004251E6" w:rsidP="00EE793E">
      <w:pPr>
        <w:pStyle w:val="KDParagraf"/>
        <w:spacing w:before="0"/>
        <w:rPr>
          <w:rFonts w:cs="Arial"/>
        </w:rPr>
      </w:pPr>
    </w:p>
    <w:p w14:paraId="31B86A8E" w14:textId="77777777" w:rsidR="004251E6" w:rsidRDefault="004251E6" w:rsidP="00EE793E">
      <w:pPr>
        <w:pStyle w:val="KDParagraf"/>
        <w:spacing w:before="0"/>
        <w:rPr>
          <w:rFonts w:cs="Arial"/>
        </w:rPr>
      </w:pPr>
    </w:p>
    <w:p w14:paraId="0ADCA899" w14:textId="77777777" w:rsidR="004251E6" w:rsidRDefault="004251E6" w:rsidP="00EE793E">
      <w:pPr>
        <w:pStyle w:val="KDParagraf"/>
        <w:spacing w:before="0"/>
        <w:rPr>
          <w:rFonts w:cs="Arial"/>
        </w:rPr>
      </w:pPr>
    </w:p>
    <w:p w14:paraId="4E3CB558" w14:textId="77777777" w:rsidR="004251E6" w:rsidRDefault="004251E6" w:rsidP="00EE793E">
      <w:pPr>
        <w:pStyle w:val="KDParagraf"/>
        <w:spacing w:before="0"/>
        <w:rPr>
          <w:rFonts w:cs="Arial"/>
        </w:rPr>
      </w:pPr>
    </w:p>
    <w:p w14:paraId="0A05E0EA" w14:textId="77777777" w:rsidR="004251E6" w:rsidRDefault="004251E6" w:rsidP="00EE793E">
      <w:pPr>
        <w:pStyle w:val="KDParagraf"/>
        <w:spacing w:before="0"/>
        <w:rPr>
          <w:rFonts w:cs="Arial"/>
        </w:rPr>
      </w:pPr>
    </w:p>
    <w:p w14:paraId="1E9232B9" w14:textId="77777777" w:rsidR="004251E6" w:rsidRDefault="004251E6" w:rsidP="00EE793E">
      <w:pPr>
        <w:pStyle w:val="KDParagraf"/>
        <w:spacing w:before="0"/>
        <w:rPr>
          <w:rFonts w:cs="Arial"/>
        </w:rPr>
      </w:pPr>
    </w:p>
    <w:p w14:paraId="69B0A225" w14:textId="77777777" w:rsidR="004251E6" w:rsidRDefault="004251E6" w:rsidP="00EE793E">
      <w:pPr>
        <w:pStyle w:val="KDParagraf"/>
        <w:spacing w:before="0"/>
        <w:rPr>
          <w:rFonts w:cs="Arial"/>
        </w:rPr>
      </w:pPr>
    </w:p>
    <w:p w14:paraId="75C015B5" w14:textId="77777777" w:rsidR="00ED6D28" w:rsidRDefault="00ED6D28" w:rsidP="00EE793E">
      <w:pPr>
        <w:pStyle w:val="KDParagraf"/>
        <w:spacing w:before="0"/>
        <w:rPr>
          <w:rFonts w:cs="Arial"/>
        </w:rPr>
      </w:pPr>
    </w:p>
    <w:p w14:paraId="650DBA36" w14:textId="77777777" w:rsidR="00ED6D28" w:rsidRDefault="00ED6D28" w:rsidP="00EE793E">
      <w:pPr>
        <w:pStyle w:val="KDParagraf"/>
        <w:spacing w:before="0"/>
        <w:rPr>
          <w:rFonts w:cs="Arial"/>
        </w:rPr>
      </w:pPr>
    </w:p>
    <w:p w14:paraId="38495576" w14:textId="77777777" w:rsidR="004251E6" w:rsidRDefault="004251E6" w:rsidP="00EE793E">
      <w:pPr>
        <w:pStyle w:val="KDParagraf"/>
        <w:spacing w:before="0"/>
        <w:rPr>
          <w:rFonts w:cs="Arial"/>
        </w:rPr>
      </w:pPr>
    </w:p>
    <w:p w14:paraId="7060588C" w14:textId="77777777" w:rsidR="004251E6" w:rsidRDefault="004251E6" w:rsidP="00EE793E">
      <w:pPr>
        <w:pStyle w:val="KDParagraf"/>
        <w:spacing w:before="0"/>
        <w:rPr>
          <w:rFonts w:cs="Arial"/>
        </w:rPr>
      </w:pPr>
    </w:p>
    <w:p w14:paraId="3B31D40B" w14:textId="77777777" w:rsidR="004251E6" w:rsidRDefault="004251E6" w:rsidP="00EE793E">
      <w:pPr>
        <w:pStyle w:val="KDParagraf"/>
        <w:spacing w:before="0"/>
        <w:rPr>
          <w:rFonts w:cs="Arial"/>
        </w:rPr>
      </w:pPr>
    </w:p>
    <w:p w14:paraId="50660DBC" w14:textId="77777777" w:rsidR="004251E6" w:rsidRPr="00EE4E48" w:rsidRDefault="004251E6" w:rsidP="004251E6">
      <w:pPr>
        <w:pStyle w:val="KDParagraf"/>
        <w:spacing w:before="0"/>
        <w:rPr>
          <w:rFonts w:cs="Arial"/>
          <w:b/>
        </w:rPr>
      </w:pPr>
      <w:r w:rsidRPr="00EE4E48">
        <w:rPr>
          <w:rFonts w:cs="Arial"/>
          <w:b/>
        </w:rPr>
        <w:lastRenderedPageBreak/>
        <w:t>Прилог о безбедности и здрављу на раду</w:t>
      </w:r>
    </w:p>
    <w:p w14:paraId="7629D816" w14:textId="77777777" w:rsidR="004251E6" w:rsidRPr="004251E6" w:rsidRDefault="004251E6" w:rsidP="004251E6">
      <w:pPr>
        <w:pStyle w:val="KDParagraf"/>
        <w:spacing w:before="0"/>
        <w:rPr>
          <w:rFonts w:cs="Arial"/>
        </w:rPr>
      </w:pPr>
      <w:r w:rsidRPr="004251E6">
        <w:rPr>
          <w:rFonts w:cs="Arial"/>
        </w:rPr>
        <w:t xml:space="preserve"> </w:t>
      </w:r>
    </w:p>
    <w:p w14:paraId="3E53A852" w14:textId="77777777" w:rsidR="004251E6" w:rsidRPr="004251E6" w:rsidRDefault="004251E6" w:rsidP="004251E6">
      <w:pPr>
        <w:pStyle w:val="KDParagraf"/>
        <w:spacing w:before="0"/>
        <w:rPr>
          <w:rFonts w:cs="Arial"/>
        </w:rPr>
      </w:pPr>
      <w:r w:rsidRPr="004251E6">
        <w:rPr>
          <w:rFonts w:cs="Arial"/>
        </w:rPr>
        <w:t>Уговора ................................................ бр. ............. од .........................године (даље:Прилог о БЗР)</w:t>
      </w:r>
    </w:p>
    <w:p w14:paraId="2A6D3406" w14:textId="77777777" w:rsidR="004251E6" w:rsidRPr="004251E6" w:rsidRDefault="004251E6" w:rsidP="004251E6">
      <w:pPr>
        <w:pStyle w:val="KDParagraf"/>
        <w:spacing w:before="0"/>
        <w:rPr>
          <w:rFonts w:cs="Arial"/>
        </w:rPr>
      </w:pPr>
    </w:p>
    <w:p w14:paraId="3A7182AD" w14:textId="77777777" w:rsidR="004251E6" w:rsidRPr="004251E6" w:rsidRDefault="004251E6" w:rsidP="004251E6">
      <w:pPr>
        <w:pStyle w:val="KDParagraf"/>
        <w:spacing w:before="0"/>
        <w:rPr>
          <w:rFonts w:cs="Arial"/>
        </w:rPr>
      </w:pPr>
    </w:p>
    <w:p w14:paraId="2FAEFF0A" w14:textId="50E3DB29" w:rsidR="004251E6" w:rsidRDefault="004251E6" w:rsidP="004251E6">
      <w:pPr>
        <w:pStyle w:val="KDParagraf"/>
        <w:numPr>
          <w:ilvl w:val="0"/>
          <w:numId w:val="45"/>
        </w:numPr>
        <w:spacing w:before="0"/>
        <w:ind w:left="0" w:firstLine="0"/>
        <w:rPr>
          <w:rFonts w:cs="Arial"/>
        </w:rPr>
      </w:pPr>
      <w:r w:rsidRPr="004251E6">
        <w:rPr>
          <w:rFonts w:cs="Arial"/>
        </w:rPr>
        <w:t>Корисник услуге</w:t>
      </w:r>
      <w:r>
        <w:rPr>
          <w:rFonts w:cs="Arial"/>
          <w:lang w:val="sr-Cyrl-RS"/>
        </w:rPr>
        <w:t>:</w:t>
      </w:r>
      <w:r w:rsidRPr="004251E6">
        <w:rPr>
          <w:rFonts w:cs="Arial"/>
        </w:rPr>
        <w:t xml:space="preserve"> </w:t>
      </w:r>
      <w:r w:rsidRPr="00925069">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925069">
        <w:rPr>
          <w:rFonts w:cs="Arial"/>
          <w:lang w:val="sr-Cyrl-RS"/>
        </w:rPr>
        <w:t xml:space="preserve"> Милорад Грчић</w:t>
      </w:r>
      <w:r w:rsidRPr="00925069">
        <w:rPr>
          <w:rFonts w:cs="Arial"/>
        </w:rPr>
        <w:t xml:space="preserve">, </w:t>
      </w:r>
      <w:r w:rsidRPr="00925069">
        <w:rPr>
          <w:rFonts w:cs="Arial"/>
          <w:lang w:val="sr-Cyrl-RS"/>
        </w:rPr>
        <w:t xml:space="preserve">в.д. </w:t>
      </w:r>
      <w:r w:rsidRPr="00925069">
        <w:rPr>
          <w:rFonts w:cs="Arial"/>
        </w:rPr>
        <w:t>директор</w:t>
      </w:r>
      <w:r w:rsidRPr="00925069">
        <w:rPr>
          <w:rFonts w:cs="Arial"/>
          <w:lang w:val="sr-Cyrl-RS"/>
        </w:rPr>
        <w:t>а</w:t>
      </w:r>
      <w:r w:rsidRPr="00925069">
        <w:rPr>
          <w:rFonts w:cs="Arial"/>
        </w:rPr>
        <w:t xml:space="preserve"> (у даљем тексту: Корисник услуге)</w:t>
      </w:r>
    </w:p>
    <w:p w14:paraId="4720D04C" w14:textId="77777777" w:rsidR="004251E6" w:rsidRPr="004251E6" w:rsidRDefault="004251E6" w:rsidP="004251E6">
      <w:pPr>
        <w:pStyle w:val="KDParagraf"/>
        <w:spacing w:before="0"/>
        <w:ind w:left="930"/>
        <w:rPr>
          <w:rFonts w:cs="Arial"/>
        </w:rPr>
      </w:pPr>
    </w:p>
    <w:p w14:paraId="677AF474" w14:textId="77777777" w:rsidR="004251E6" w:rsidRPr="004251E6" w:rsidRDefault="004251E6" w:rsidP="004251E6">
      <w:pPr>
        <w:pStyle w:val="KDParagraf"/>
        <w:spacing w:before="0"/>
        <w:rPr>
          <w:rFonts w:cs="Arial"/>
        </w:rPr>
      </w:pPr>
      <w:r w:rsidRPr="004251E6">
        <w:rPr>
          <w:rFonts w:cs="Arial"/>
        </w:rPr>
        <w:t>2.</w:t>
      </w:r>
      <w:r w:rsidRPr="004251E6">
        <w:rPr>
          <w:rFonts w:cs="Arial"/>
        </w:rPr>
        <w:tab/>
        <w:t>Пружалац услуге:_____________________ ______________(назив)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 Пружалац услуге)</w:t>
      </w:r>
    </w:p>
    <w:p w14:paraId="7300ED77" w14:textId="77777777" w:rsidR="004251E6" w:rsidRPr="004251E6" w:rsidRDefault="004251E6" w:rsidP="004251E6">
      <w:pPr>
        <w:pStyle w:val="KDParagraf"/>
        <w:spacing w:before="0"/>
        <w:rPr>
          <w:rFonts w:cs="Arial"/>
        </w:rPr>
      </w:pPr>
    </w:p>
    <w:p w14:paraId="05A2DA95" w14:textId="77777777" w:rsidR="004251E6" w:rsidRPr="004251E6" w:rsidRDefault="004251E6" w:rsidP="004251E6">
      <w:pPr>
        <w:pStyle w:val="KDParagraf"/>
        <w:spacing w:before="0"/>
        <w:rPr>
          <w:rFonts w:cs="Arial"/>
        </w:rPr>
      </w:pPr>
      <w:r w:rsidRPr="004251E6">
        <w:rPr>
          <w:rFonts w:cs="Arial"/>
        </w:rPr>
        <w:t>За потребе овог Прилога о БЗР заједно названи : Стране</w:t>
      </w:r>
    </w:p>
    <w:p w14:paraId="53A82C6B" w14:textId="77777777" w:rsidR="004251E6" w:rsidRPr="004251E6" w:rsidRDefault="004251E6" w:rsidP="004251E6">
      <w:pPr>
        <w:pStyle w:val="KDParagraf"/>
        <w:spacing w:before="0"/>
        <w:rPr>
          <w:rFonts w:cs="Arial"/>
        </w:rPr>
      </w:pPr>
    </w:p>
    <w:p w14:paraId="75BCD7BD" w14:textId="77777777" w:rsidR="004251E6" w:rsidRPr="004251E6" w:rsidRDefault="004251E6" w:rsidP="004251E6">
      <w:pPr>
        <w:pStyle w:val="KDParagraf"/>
        <w:spacing w:before="0"/>
        <w:rPr>
          <w:rFonts w:cs="Arial"/>
        </w:rPr>
      </w:pPr>
    </w:p>
    <w:p w14:paraId="68AD69D0" w14:textId="77777777" w:rsidR="004251E6" w:rsidRPr="004251E6" w:rsidRDefault="004251E6" w:rsidP="004251E6">
      <w:pPr>
        <w:pStyle w:val="KDParagraf"/>
        <w:spacing w:before="0"/>
        <w:rPr>
          <w:rFonts w:cs="Arial"/>
        </w:rPr>
      </w:pPr>
    </w:p>
    <w:p w14:paraId="5FC15004" w14:textId="77777777" w:rsidR="004251E6" w:rsidRPr="004251E6" w:rsidRDefault="004251E6" w:rsidP="004251E6">
      <w:pPr>
        <w:pStyle w:val="KDParagraf"/>
        <w:spacing w:before="0"/>
        <w:rPr>
          <w:rFonts w:cs="Arial"/>
        </w:rPr>
      </w:pPr>
      <w:r w:rsidRPr="004251E6">
        <w:rPr>
          <w:rFonts w:cs="Arial"/>
        </w:rPr>
        <w:t>Уводне одредбе</w:t>
      </w:r>
    </w:p>
    <w:p w14:paraId="1627822C" w14:textId="77777777" w:rsidR="004251E6" w:rsidRPr="004251E6" w:rsidRDefault="004251E6" w:rsidP="004251E6">
      <w:pPr>
        <w:pStyle w:val="KDParagraf"/>
        <w:spacing w:before="0"/>
        <w:rPr>
          <w:rFonts w:cs="Arial"/>
        </w:rPr>
      </w:pPr>
    </w:p>
    <w:p w14:paraId="04B987DD" w14:textId="12F8FC4C" w:rsidR="004251E6" w:rsidRPr="004251E6" w:rsidRDefault="004251E6" w:rsidP="004251E6">
      <w:pPr>
        <w:pStyle w:val="KDParagraf"/>
        <w:spacing w:before="0"/>
        <w:rPr>
          <w:rFonts w:cs="Arial"/>
        </w:rPr>
      </w:pPr>
      <w:r w:rsidRPr="004251E6">
        <w:rPr>
          <w:rFonts w:cs="Arial"/>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који су предмет Уговора.</w:t>
      </w:r>
    </w:p>
    <w:p w14:paraId="5C9DCD66" w14:textId="77777777" w:rsidR="004251E6" w:rsidRPr="004251E6" w:rsidRDefault="004251E6" w:rsidP="004251E6">
      <w:pPr>
        <w:pStyle w:val="KDParagraf"/>
        <w:spacing w:before="0"/>
        <w:rPr>
          <w:rFonts w:cs="Arial"/>
        </w:rPr>
      </w:pPr>
    </w:p>
    <w:p w14:paraId="2CDDB106" w14:textId="77777777" w:rsidR="004251E6" w:rsidRPr="004251E6" w:rsidRDefault="004251E6" w:rsidP="004251E6">
      <w:pPr>
        <w:pStyle w:val="KDParagraf"/>
        <w:spacing w:before="0"/>
        <w:rPr>
          <w:rFonts w:cs="Arial"/>
        </w:rPr>
      </w:pPr>
      <w:r w:rsidRPr="004251E6">
        <w:rPr>
          <w:rFonts w:cs="Arial"/>
        </w:rPr>
        <w:t>Стране су сагласне:</w:t>
      </w:r>
    </w:p>
    <w:p w14:paraId="4FDD0D65" w14:textId="13A1B0C1" w:rsidR="004251E6" w:rsidRPr="004251E6" w:rsidRDefault="004251E6" w:rsidP="004251E6">
      <w:pPr>
        <w:pStyle w:val="KDParagraf"/>
        <w:spacing w:before="0"/>
        <w:rPr>
          <w:rFonts w:cs="Arial"/>
        </w:rPr>
      </w:pPr>
      <w:r w:rsidRPr="004251E6">
        <w:rPr>
          <w:rFonts w:cs="Arial"/>
        </w:rPr>
        <w:t>i.</w:t>
      </w:r>
      <w:r w:rsidRPr="004251E6">
        <w:rPr>
          <w:rFonts w:cs="Arial"/>
        </w:rPr>
        <w:tab/>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услуге, која регулишу ову материју.</w:t>
      </w:r>
    </w:p>
    <w:p w14:paraId="6E57A9D7" w14:textId="77777777" w:rsidR="004251E6" w:rsidRPr="004251E6" w:rsidRDefault="004251E6" w:rsidP="004251E6">
      <w:pPr>
        <w:pStyle w:val="KDParagraf"/>
        <w:spacing w:before="0"/>
        <w:rPr>
          <w:rFonts w:cs="Arial"/>
        </w:rPr>
      </w:pPr>
    </w:p>
    <w:p w14:paraId="341B8841" w14:textId="4FB21A97" w:rsidR="004251E6" w:rsidRPr="004251E6" w:rsidRDefault="004251E6" w:rsidP="004251E6">
      <w:pPr>
        <w:pStyle w:val="KDParagraf"/>
        <w:spacing w:before="0"/>
        <w:rPr>
          <w:rFonts w:cs="Arial"/>
        </w:rPr>
      </w:pPr>
      <w:r>
        <w:rPr>
          <w:rFonts w:cs="Arial"/>
        </w:rPr>
        <w:t>ii.</w:t>
      </w:r>
      <w:r>
        <w:rPr>
          <w:rFonts w:cs="Arial"/>
        </w:rPr>
        <w:tab/>
        <w:t xml:space="preserve">Да </w:t>
      </w:r>
      <w:r w:rsidRPr="004251E6">
        <w:rPr>
          <w:rFonts w:cs="Arial"/>
        </w:rPr>
        <w:t>Корисник услуге захтева од Пружаоца услуге, да се приликом пружања услуге 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F46F5DD" w14:textId="77777777" w:rsidR="004251E6" w:rsidRPr="004251E6" w:rsidRDefault="004251E6" w:rsidP="004251E6">
      <w:pPr>
        <w:pStyle w:val="KDParagraf"/>
        <w:spacing w:before="0"/>
        <w:rPr>
          <w:rFonts w:cs="Arial"/>
        </w:rPr>
      </w:pPr>
    </w:p>
    <w:p w14:paraId="0052E75F" w14:textId="335CE13F" w:rsidR="004251E6" w:rsidRPr="004251E6" w:rsidRDefault="004251E6" w:rsidP="004251E6">
      <w:pPr>
        <w:pStyle w:val="KDParagraf"/>
        <w:spacing w:before="0"/>
        <w:rPr>
          <w:rFonts w:cs="Arial"/>
        </w:rPr>
      </w:pPr>
      <w:r w:rsidRPr="004251E6">
        <w:rPr>
          <w:rFonts w:cs="Arial"/>
        </w:rPr>
        <w:t>iii.</w:t>
      </w:r>
      <w:r w:rsidRPr="004251E6">
        <w:rPr>
          <w:rFonts w:cs="Arial"/>
        </w:rPr>
        <w:tab/>
        <w:t>Да Пружалац услуге прихвата захтеве Корисника услуге из тачке ii става другог Уводних одредби.</w:t>
      </w:r>
    </w:p>
    <w:p w14:paraId="0782D0F3" w14:textId="77777777" w:rsidR="004251E6" w:rsidRPr="004251E6" w:rsidRDefault="004251E6" w:rsidP="004251E6">
      <w:pPr>
        <w:pStyle w:val="KDParagraf"/>
        <w:spacing w:before="0"/>
        <w:rPr>
          <w:rFonts w:cs="Arial"/>
        </w:rPr>
      </w:pPr>
    </w:p>
    <w:p w14:paraId="4096BEEA" w14:textId="77777777" w:rsidR="004251E6" w:rsidRPr="004251E6" w:rsidRDefault="004251E6" w:rsidP="004251E6">
      <w:pPr>
        <w:pStyle w:val="KDParagraf"/>
        <w:spacing w:before="0"/>
        <w:rPr>
          <w:rFonts w:cs="Arial"/>
        </w:rPr>
      </w:pPr>
    </w:p>
    <w:p w14:paraId="7226E78B" w14:textId="77777777" w:rsidR="004251E6" w:rsidRPr="004251E6" w:rsidRDefault="004251E6" w:rsidP="004251E6">
      <w:pPr>
        <w:pStyle w:val="KDParagraf"/>
        <w:spacing w:before="0"/>
        <w:rPr>
          <w:rFonts w:cs="Arial"/>
        </w:rPr>
      </w:pPr>
    </w:p>
    <w:p w14:paraId="598DBA87" w14:textId="32C65F9B" w:rsidR="004251E6" w:rsidRPr="004251E6" w:rsidRDefault="004251E6" w:rsidP="004251E6">
      <w:pPr>
        <w:pStyle w:val="KDParagraf"/>
        <w:spacing w:before="0"/>
        <w:rPr>
          <w:rFonts w:cs="Arial"/>
        </w:rPr>
      </w:pPr>
      <w:r w:rsidRPr="004251E6">
        <w:rPr>
          <w:rFonts w:cs="Arial"/>
        </w:rPr>
        <w:t>1.</w:t>
      </w:r>
      <w:r w:rsidRPr="004251E6">
        <w:rPr>
          <w:rFonts w:cs="Arial"/>
        </w:rPr>
        <w:tab/>
        <w:t xml:space="preserve">Предмет овог Прилога о БЗР је дефинисање права Корисника услуге и права и обавеза Пружаоца услуге, као и његових запослених и других лица која ангажује </w:t>
      </w:r>
      <w:r w:rsidRPr="004251E6">
        <w:rPr>
          <w:rFonts w:cs="Arial"/>
        </w:rPr>
        <w:lastRenderedPageBreak/>
        <w:t>приликом пружања услуге које су предмет Уговора, а у вези безбедности и здравља на раду (у даљем тексту: БЗР).</w:t>
      </w:r>
    </w:p>
    <w:p w14:paraId="2D39B0C6" w14:textId="77777777" w:rsidR="004251E6" w:rsidRPr="004251E6" w:rsidRDefault="004251E6" w:rsidP="004251E6">
      <w:pPr>
        <w:pStyle w:val="KDParagraf"/>
        <w:spacing w:before="0"/>
        <w:rPr>
          <w:rFonts w:cs="Arial"/>
        </w:rPr>
      </w:pPr>
    </w:p>
    <w:p w14:paraId="193F6CB5" w14:textId="6292D505" w:rsidR="004251E6" w:rsidRPr="004251E6" w:rsidRDefault="004251E6" w:rsidP="004251E6">
      <w:pPr>
        <w:pStyle w:val="KDParagraf"/>
        <w:spacing w:before="0"/>
        <w:rPr>
          <w:rFonts w:cs="Arial"/>
        </w:rPr>
      </w:pPr>
      <w:r w:rsidRPr="004251E6">
        <w:rPr>
          <w:rFonts w:cs="Arial"/>
        </w:rPr>
        <w:t>2.</w:t>
      </w:r>
      <w:r w:rsidRPr="004251E6">
        <w:rPr>
          <w:rFonts w:cs="Arial"/>
        </w:rPr>
        <w:tab/>
        <w:t xml:space="preserve">   Пружалац услуге, његови запослени и сва друга лица која ангажује, дужни су да у току припрема за пружање услуге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услуге.</w:t>
      </w:r>
    </w:p>
    <w:p w14:paraId="313A07E3" w14:textId="77777777" w:rsidR="004251E6" w:rsidRPr="004251E6" w:rsidRDefault="004251E6" w:rsidP="004251E6">
      <w:pPr>
        <w:pStyle w:val="KDParagraf"/>
        <w:spacing w:before="0"/>
        <w:rPr>
          <w:rFonts w:cs="Arial"/>
        </w:rPr>
      </w:pPr>
    </w:p>
    <w:p w14:paraId="1A4D68C8" w14:textId="36030CB7" w:rsidR="004251E6" w:rsidRPr="004251E6" w:rsidRDefault="004251E6" w:rsidP="004251E6">
      <w:pPr>
        <w:pStyle w:val="KDParagraf"/>
        <w:spacing w:before="0"/>
        <w:rPr>
          <w:rFonts w:cs="Arial"/>
        </w:rPr>
      </w:pPr>
      <w:r w:rsidRPr="004251E6">
        <w:rPr>
          <w:rFonts w:cs="Arial"/>
        </w:rPr>
        <w:t>3.</w:t>
      </w:r>
      <w:r w:rsidRPr="004251E6">
        <w:rPr>
          <w:rFonts w:cs="Arial"/>
        </w:rPr>
        <w:tab/>
        <w:t>Пружалац услуге,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26B987EA" w14:textId="77777777" w:rsidR="004251E6" w:rsidRPr="004251E6" w:rsidRDefault="004251E6" w:rsidP="004251E6">
      <w:pPr>
        <w:pStyle w:val="KDParagraf"/>
        <w:spacing w:before="0"/>
        <w:rPr>
          <w:rFonts w:cs="Arial"/>
        </w:rPr>
      </w:pPr>
    </w:p>
    <w:p w14:paraId="369FEBE2" w14:textId="6118DB17" w:rsidR="004251E6" w:rsidRPr="004251E6" w:rsidRDefault="004251E6" w:rsidP="004251E6">
      <w:pPr>
        <w:pStyle w:val="KDParagraf"/>
        <w:spacing w:before="0"/>
        <w:rPr>
          <w:rFonts w:cs="Arial"/>
        </w:rPr>
      </w:pPr>
      <w:r w:rsidRPr="004251E6">
        <w:rPr>
          <w:rFonts w:cs="Arial"/>
        </w:rPr>
        <w:t>4.</w:t>
      </w:r>
      <w:r w:rsidRPr="004251E6">
        <w:rPr>
          <w:rFonts w:cs="Arial"/>
        </w:rPr>
        <w:tab/>
        <w:t>Пружалац услуге,  дужан је да обавести запослене и друга лица која ангажује приликом извођење радова које су предмет Уговора о обавезама из овог Прилога о БЗР (подизвођаче, кооперанте, повезана лица).</w:t>
      </w:r>
    </w:p>
    <w:p w14:paraId="302908B5" w14:textId="77777777" w:rsidR="004251E6" w:rsidRPr="004251E6" w:rsidRDefault="004251E6" w:rsidP="004251E6">
      <w:pPr>
        <w:pStyle w:val="KDParagraf"/>
        <w:spacing w:before="0"/>
        <w:rPr>
          <w:rFonts w:cs="Arial"/>
        </w:rPr>
      </w:pPr>
    </w:p>
    <w:p w14:paraId="313FC5CC" w14:textId="77777777" w:rsidR="004251E6" w:rsidRPr="004251E6" w:rsidRDefault="004251E6" w:rsidP="004251E6">
      <w:pPr>
        <w:pStyle w:val="KDParagraf"/>
        <w:spacing w:before="0"/>
        <w:rPr>
          <w:rFonts w:cs="Arial"/>
        </w:rPr>
      </w:pPr>
    </w:p>
    <w:p w14:paraId="7693E5DE" w14:textId="13698AE4" w:rsidR="004251E6" w:rsidRPr="004251E6" w:rsidRDefault="004251E6" w:rsidP="004251E6">
      <w:pPr>
        <w:pStyle w:val="KDParagraf"/>
        <w:spacing w:before="0"/>
        <w:rPr>
          <w:rFonts w:cs="Arial"/>
        </w:rPr>
      </w:pPr>
      <w:r w:rsidRPr="004251E6">
        <w:rPr>
          <w:rFonts w:cs="Arial"/>
        </w:rPr>
        <w:t>5.</w:t>
      </w:r>
      <w:r w:rsidRPr="004251E6">
        <w:rPr>
          <w:rFonts w:cs="Arial"/>
        </w:rPr>
        <w:tab/>
        <w:t>Пружалац услуге, његови запослени и сва друга лица која ангажује, дужни су да се у то</w:t>
      </w:r>
      <w:r w:rsidR="00EE4E48">
        <w:rPr>
          <w:rFonts w:cs="Arial"/>
        </w:rPr>
        <w:t xml:space="preserve">ку припрема за извођење радова </w:t>
      </w:r>
      <w:r w:rsidRPr="004251E6">
        <w:rPr>
          <w:rFonts w:cs="Arial"/>
        </w:rPr>
        <w:t>пружање услуге,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22E66FC9" w14:textId="77777777" w:rsidR="004251E6" w:rsidRPr="004251E6" w:rsidRDefault="004251E6" w:rsidP="004251E6">
      <w:pPr>
        <w:pStyle w:val="KDParagraf"/>
        <w:spacing w:before="0"/>
        <w:rPr>
          <w:rFonts w:cs="Arial"/>
        </w:rPr>
      </w:pPr>
    </w:p>
    <w:p w14:paraId="7D5B287D" w14:textId="77777777" w:rsidR="004251E6" w:rsidRPr="004251E6" w:rsidRDefault="004251E6" w:rsidP="004251E6">
      <w:pPr>
        <w:pStyle w:val="KDParagraf"/>
        <w:spacing w:before="0"/>
        <w:rPr>
          <w:rFonts w:cs="Arial"/>
        </w:rPr>
      </w:pPr>
      <w:r w:rsidRPr="004251E6">
        <w:rPr>
          <w:rFonts w:cs="Arial"/>
        </w:rPr>
        <w:t>5.1. забрањено је избегавање примене и/или ометање спровођења мера БЗР;</w:t>
      </w:r>
    </w:p>
    <w:p w14:paraId="2D2D45A3" w14:textId="77777777" w:rsidR="004251E6" w:rsidRPr="004251E6" w:rsidRDefault="004251E6" w:rsidP="004251E6">
      <w:pPr>
        <w:pStyle w:val="KDParagraf"/>
        <w:spacing w:before="0"/>
        <w:rPr>
          <w:rFonts w:cs="Arial"/>
        </w:rPr>
      </w:pPr>
      <w:r w:rsidRPr="004251E6">
        <w:rPr>
          <w:rFonts w:cs="Arial"/>
        </w:rPr>
        <w:t>5.2. обавезно је поштовање правила коришћења средстава и опреме за личну заштиту на раду;</w:t>
      </w:r>
    </w:p>
    <w:p w14:paraId="3CD54C5E" w14:textId="30F26BDF" w:rsidR="004251E6" w:rsidRPr="004251E6" w:rsidRDefault="00EE4E48" w:rsidP="004251E6">
      <w:pPr>
        <w:pStyle w:val="KDParagraf"/>
        <w:spacing w:before="0"/>
        <w:rPr>
          <w:rFonts w:cs="Arial"/>
        </w:rPr>
      </w:pPr>
      <w:r>
        <w:rPr>
          <w:rFonts w:cs="Arial"/>
        </w:rPr>
        <w:t xml:space="preserve">5.3. процедуре </w:t>
      </w:r>
      <w:r w:rsidR="004251E6" w:rsidRPr="004251E6">
        <w:rPr>
          <w:rFonts w:cs="Arial"/>
        </w:rPr>
        <w:t>Корисника услуге за спровођење система контроле приступа и дозвола за рад увек морају да буду испоштоване;</w:t>
      </w:r>
    </w:p>
    <w:p w14:paraId="5DDF76EE" w14:textId="77777777" w:rsidR="004251E6" w:rsidRPr="004251E6" w:rsidRDefault="004251E6" w:rsidP="004251E6">
      <w:pPr>
        <w:pStyle w:val="KDParagraf"/>
        <w:spacing w:before="0"/>
        <w:rPr>
          <w:rFonts w:cs="Arial"/>
        </w:rPr>
      </w:pPr>
      <w:r w:rsidRPr="004251E6">
        <w:rPr>
          <w:rFonts w:cs="Arial"/>
        </w:rPr>
        <w:t>5.4. процедуре за изолацију и закључавање извора енергије и радних флуида увек морају да буду испоштоване;</w:t>
      </w:r>
    </w:p>
    <w:p w14:paraId="60E27EEC" w14:textId="4C8D6228" w:rsidR="004251E6" w:rsidRPr="004251E6" w:rsidRDefault="004251E6" w:rsidP="004251E6">
      <w:pPr>
        <w:pStyle w:val="KDParagraf"/>
        <w:spacing w:before="0"/>
        <w:rPr>
          <w:rFonts w:cs="Arial"/>
        </w:rPr>
      </w:pPr>
      <w:r w:rsidRPr="004251E6">
        <w:rPr>
          <w:rFonts w:cs="Arial"/>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6C2C043D" w14:textId="66FB7CEF" w:rsidR="004251E6" w:rsidRPr="004251E6" w:rsidRDefault="004251E6" w:rsidP="004251E6">
      <w:pPr>
        <w:pStyle w:val="KDParagraf"/>
        <w:spacing w:before="0"/>
        <w:rPr>
          <w:rFonts w:cs="Arial"/>
        </w:rPr>
      </w:pPr>
      <w:r w:rsidRPr="004251E6">
        <w:rPr>
          <w:rFonts w:cs="Arial"/>
        </w:rPr>
        <w:t>5.6. забрањено је уношење оружја унутар локација Корисника услуге, као и неовлашћено фотографисање;</w:t>
      </w:r>
    </w:p>
    <w:p w14:paraId="6FAB9690" w14:textId="77777777" w:rsidR="004251E6" w:rsidRPr="004251E6" w:rsidRDefault="004251E6" w:rsidP="004251E6">
      <w:pPr>
        <w:pStyle w:val="KDParagraf"/>
        <w:spacing w:before="0"/>
        <w:rPr>
          <w:rFonts w:cs="Arial"/>
        </w:rPr>
      </w:pPr>
      <w:r w:rsidRPr="004251E6">
        <w:rPr>
          <w:rFonts w:cs="Arial"/>
        </w:rPr>
        <w:t>5.7. обавезно је придржавање правила и сигнализације безбедности у саобраћају.</w:t>
      </w:r>
    </w:p>
    <w:p w14:paraId="24BBFCA3" w14:textId="77777777" w:rsidR="004251E6" w:rsidRPr="004251E6" w:rsidRDefault="004251E6" w:rsidP="004251E6">
      <w:pPr>
        <w:pStyle w:val="KDParagraf"/>
        <w:spacing w:before="0"/>
        <w:rPr>
          <w:rFonts w:cs="Arial"/>
        </w:rPr>
      </w:pPr>
    </w:p>
    <w:p w14:paraId="5AD7C976" w14:textId="415ACF0C" w:rsidR="004251E6" w:rsidRPr="004251E6" w:rsidRDefault="004251E6" w:rsidP="004251E6">
      <w:pPr>
        <w:pStyle w:val="KDParagraf"/>
        <w:spacing w:before="0"/>
        <w:rPr>
          <w:rFonts w:cs="Arial"/>
        </w:rPr>
      </w:pPr>
      <w:r w:rsidRPr="004251E6">
        <w:rPr>
          <w:rFonts w:cs="Arial"/>
        </w:rPr>
        <w:t>6.</w:t>
      </w:r>
      <w:r w:rsidRPr="004251E6">
        <w:rPr>
          <w:rFonts w:cs="Arial"/>
        </w:rPr>
        <w:tab/>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2358A250" w14:textId="68978648" w:rsidR="004251E6" w:rsidRPr="004251E6" w:rsidRDefault="004251E6" w:rsidP="004251E6">
      <w:pPr>
        <w:pStyle w:val="KDParagraf"/>
        <w:spacing w:before="0"/>
        <w:rPr>
          <w:rFonts w:cs="Arial"/>
        </w:rPr>
      </w:pPr>
      <w:r w:rsidRPr="004251E6">
        <w:rPr>
          <w:rFonts w:cs="Arial"/>
        </w:rPr>
        <w:t>У случају непоштовања правила БЗР, Корисника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1A57A6DD" w14:textId="77777777" w:rsidR="004251E6" w:rsidRPr="004251E6" w:rsidRDefault="004251E6" w:rsidP="004251E6">
      <w:pPr>
        <w:pStyle w:val="KDParagraf"/>
        <w:spacing w:before="0"/>
        <w:rPr>
          <w:rFonts w:cs="Arial"/>
        </w:rPr>
      </w:pPr>
    </w:p>
    <w:p w14:paraId="2FA930EC" w14:textId="22FE1E5C" w:rsidR="004251E6" w:rsidRPr="004251E6" w:rsidRDefault="004251E6" w:rsidP="004251E6">
      <w:pPr>
        <w:pStyle w:val="KDParagraf"/>
        <w:spacing w:before="0"/>
        <w:rPr>
          <w:rFonts w:cs="Arial"/>
        </w:rPr>
      </w:pPr>
      <w:r w:rsidRPr="004251E6">
        <w:rPr>
          <w:rFonts w:cs="Arial"/>
        </w:rPr>
        <w:t>7.</w:t>
      </w:r>
      <w:r w:rsidRPr="004251E6">
        <w:rPr>
          <w:rFonts w:cs="Arial"/>
        </w:rPr>
        <w:tab/>
        <w:t xml:space="preserve">  Пружалац услуге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 .</w:t>
      </w:r>
    </w:p>
    <w:p w14:paraId="08C68FE6" w14:textId="77777777" w:rsidR="004251E6" w:rsidRPr="004251E6" w:rsidRDefault="004251E6" w:rsidP="004251E6">
      <w:pPr>
        <w:pStyle w:val="KDParagraf"/>
        <w:spacing w:before="0"/>
        <w:rPr>
          <w:rFonts w:cs="Arial"/>
        </w:rPr>
      </w:pPr>
      <w:r w:rsidRPr="004251E6">
        <w:rPr>
          <w:rFonts w:cs="Arial"/>
        </w:rPr>
        <w:t xml:space="preserve"> </w:t>
      </w:r>
    </w:p>
    <w:p w14:paraId="448B2CF1" w14:textId="1E4BD08F" w:rsidR="004251E6" w:rsidRPr="004251E6" w:rsidRDefault="004251E6" w:rsidP="004251E6">
      <w:pPr>
        <w:pStyle w:val="KDParagraf"/>
        <w:spacing w:before="0"/>
        <w:rPr>
          <w:rFonts w:cs="Arial"/>
        </w:rPr>
      </w:pPr>
      <w:r w:rsidRPr="004251E6">
        <w:rPr>
          <w:rFonts w:cs="Arial"/>
        </w:rPr>
        <w:lastRenderedPageBreak/>
        <w:t>8.</w:t>
      </w:r>
      <w:r w:rsidRPr="004251E6">
        <w:rPr>
          <w:rFonts w:cs="Arial"/>
        </w:rPr>
        <w:tab/>
        <w:t>Пружалац услуге,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услуге који су предмет Уговора, а све  у складу са прописима у Републици Србији који регулишу ову материју и интерним актима Корисника услуге.</w:t>
      </w:r>
    </w:p>
    <w:p w14:paraId="2A47F0D8" w14:textId="77777777" w:rsidR="004251E6" w:rsidRPr="004251E6" w:rsidRDefault="004251E6" w:rsidP="004251E6">
      <w:pPr>
        <w:pStyle w:val="KDParagraf"/>
        <w:spacing w:before="0"/>
        <w:rPr>
          <w:rFonts w:cs="Arial"/>
        </w:rPr>
      </w:pPr>
    </w:p>
    <w:p w14:paraId="24EF5966" w14:textId="77777777" w:rsidR="004251E6" w:rsidRPr="004251E6" w:rsidRDefault="004251E6" w:rsidP="004251E6">
      <w:pPr>
        <w:pStyle w:val="KDParagraf"/>
        <w:spacing w:before="0"/>
        <w:rPr>
          <w:rFonts w:cs="Arial"/>
        </w:rPr>
      </w:pPr>
    </w:p>
    <w:p w14:paraId="0D456A1C" w14:textId="080D22F0" w:rsidR="004251E6" w:rsidRPr="004251E6" w:rsidRDefault="004251E6" w:rsidP="004251E6">
      <w:pPr>
        <w:pStyle w:val="KDParagraf"/>
        <w:spacing w:before="0"/>
        <w:rPr>
          <w:rFonts w:cs="Arial"/>
        </w:rPr>
      </w:pPr>
      <w:r w:rsidRPr="004251E6">
        <w:rPr>
          <w:rFonts w:cs="Arial"/>
        </w:rPr>
        <w:t xml:space="preserve">Уколико </w:t>
      </w:r>
      <w:r w:rsidR="00874286">
        <w:rPr>
          <w:rFonts w:cs="Arial"/>
        </w:rPr>
        <w:t>Корисник</w:t>
      </w:r>
      <w:r w:rsidRPr="004251E6">
        <w:rPr>
          <w:rFonts w:cs="Arial"/>
        </w:rPr>
        <w:t xml:space="preserve">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3B0475A9" w14:textId="77777777" w:rsidR="004251E6" w:rsidRPr="004251E6" w:rsidRDefault="004251E6" w:rsidP="004251E6">
      <w:pPr>
        <w:pStyle w:val="KDParagraf"/>
        <w:spacing w:before="0"/>
        <w:rPr>
          <w:rFonts w:cs="Arial"/>
        </w:rPr>
      </w:pPr>
    </w:p>
    <w:p w14:paraId="3522A4CB" w14:textId="77777777" w:rsidR="004251E6" w:rsidRPr="004251E6" w:rsidRDefault="004251E6" w:rsidP="004251E6">
      <w:pPr>
        <w:pStyle w:val="KDParagraf"/>
        <w:spacing w:before="0"/>
        <w:rPr>
          <w:rFonts w:cs="Arial"/>
        </w:rPr>
      </w:pPr>
    </w:p>
    <w:p w14:paraId="0D18D5C4" w14:textId="2F4035EC" w:rsidR="004251E6" w:rsidRPr="004251E6" w:rsidRDefault="004251E6" w:rsidP="004251E6">
      <w:pPr>
        <w:pStyle w:val="KDParagraf"/>
        <w:spacing w:before="0"/>
        <w:rPr>
          <w:rFonts w:cs="Arial"/>
        </w:rPr>
      </w:pPr>
      <w:r w:rsidRPr="004251E6">
        <w:rPr>
          <w:rFonts w:cs="Arial"/>
        </w:rPr>
        <w:t>9. Пружалац услуге дужан је да Кориснику услуге најкасније 3 (словима:три) дана пре датума почетка пружања услуге, достави:</w:t>
      </w:r>
    </w:p>
    <w:p w14:paraId="0CCD87C3" w14:textId="77777777" w:rsidR="004251E6" w:rsidRPr="004251E6" w:rsidRDefault="004251E6" w:rsidP="004251E6">
      <w:pPr>
        <w:pStyle w:val="KDParagraf"/>
        <w:spacing w:before="0"/>
        <w:rPr>
          <w:rFonts w:cs="Arial"/>
        </w:rPr>
      </w:pPr>
    </w:p>
    <w:p w14:paraId="43DE0939" w14:textId="77777777" w:rsidR="004251E6" w:rsidRPr="004251E6" w:rsidRDefault="004251E6" w:rsidP="004251E6">
      <w:pPr>
        <w:pStyle w:val="KDParagraf"/>
        <w:spacing w:before="0"/>
        <w:rPr>
          <w:rFonts w:cs="Arial"/>
        </w:rPr>
      </w:pPr>
      <w:r w:rsidRPr="004251E6">
        <w:rPr>
          <w:rFonts w:cs="Arial"/>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3814B131" w14:textId="4D6171E7" w:rsidR="004251E6" w:rsidRPr="004251E6" w:rsidRDefault="004251E6" w:rsidP="004251E6">
      <w:pPr>
        <w:pStyle w:val="KDParagraf"/>
        <w:spacing w:before="0"/>
        <w:rPr>
          <w:rFonts w:cs="Arial"/>
        </w:rPr>
      </w:pPr>
      <w:r w:rsidRPr="004251E6">
        <w:rPr>
          <w:rFonts w:cs="Arial"/>
        </w:rPr>
        <w:tab/>
        <w:t>9.2. списак средстава за рад која ће бити ангажована за пружање услуге, и</w:t>
      </w:r>
    </w:p>
    <w:p w14:paraId="0CDE6458" w14:textId="2E5B9C96" w:rsidR="004251E6" w:rsidRPr="004251E6" w:rsidRDefault="004251E6" w:rsidP="004251E6">
      <w:pPr>
        <w:pStyle w:val="KDParagraf"/>
        <w:spacing w:before="0"/>
        <w:rPr>
          <w:rFonts w:cs="Arial"/>
        </w:rPr>
      </w:pPr>
      <w:r w:rsidRPr="004251E6">
        <w:rPr>
          <w:rFonts w:cs="Arial"/>
        </w:rPr>
        <w:tab/>
        <w:t xml:space="preserve">9.3. податке о лицу за БЗР код Пружаоца услуге. </w:t>
      </w:r>
    </w:p>
    <w:p w14:paraId="4ABC38A5" w14:textId="77777777" w:rsidR="004251E6" w:rsidRPr="004251E6" w:rsidRDefault="004251E6" w:rsidP="004251E6">
      <w:pPr>
        <w:pStyle w:val="KDParagraf"/>
        <w:spacing w:before="0"/>
        <w:rPr>
          <w:rFonts w:cs="Arial"/>
        </w:rPr>
      </w:pPr>
      <w:r w:rsidRPr="004251E6">
        <w:rPr>
          <w:rFonts w:cs="Arial"/>
        </w:rPr>
        <w:tab/>
      </w:r>
    </w:p>
    <w:p w14:paraId="31D5E005" w14:textId="531393E9" w:rsidR="004251E6" w:rsidRPr="004251E6" w:rsidRDefault="004251E6" w:rsidP="004251E6">
      <w:pPr>
        <w:pStyle w:val="KDParagraf"/>
        <w:spacing w:before="0"/>
        <w:rPr>
          <w:rFonts w:cs="Arial"/>
        </w:rPr>
      </w:pPr>
      <w:r w:rsidRPr="004251E6">
        <w:rPr>
          <w:rFonts w:cs="Arial"/>
        </w:rPr>
        <w:t>Уз списак</w:t>
      </w:r>
      <w:r w:rsidR="00133DB5">
        <w:rPr>
          <w:rFonts w:cs="Arial"/>
        </w:rPr>
        <w:t xml:space="preserve"> лица из става 9.1. ове тачке, </w:t>
      </w:r>
      <w:r w:rsidRPr="004251E6">
        <w:rPr>
          <w:rFonts w:cs="Arial"/>
        </w:rPr>
        <w:t>Пружалац услуге  је дужан да достави   доказ</w:t>
      </w:r>
      <w:r w:rsidR="00845B75">
        <w:rPr>
          <w:rFonts w:cs="Arial"/>
        </w:rPr>
        <w:t xml:space="preserve">е </w:t>
      </w:r>
      <w:r w:rsidRPr="004251E6">
        <w:rPr>
          <w:rFonts w:cs="Arial"/>
        </w:rPr>
        <w:t>о:</w:t>
      </w:r>
    </w:p>
    <w:p w14:paraId="74FFDDA1" w14:textId="77777777" w:rsidR="004251E6" w:rsidRPr="004251E6" w:rsidRDefault="004251E6" w:rsidP="004251E6">
      <w:pPr>
        <w:pStyle w:val="KDParagraf"/>
        <w:spacing w:before="0"/>
        <w:rPr>
          <w:rFonts w:cs="Arial"/>
        </w:rPr>
      </w:pPr>
      <w:r w:rsidRPr="004251E6">
        <w:rPr>
          <w:rFonts w:cs="Arial"/>
        </w:rPr>
        <w:t>9.1.1. извршеном оспособљавању запослених за безбедан и здрав рад,</w:t>
      </w:r>
    </w:p>
    <w:p w14:paraId="16E66413" w14:textId="77777777" w:rsidR="004251E6" w:rsidRPr="004251E6" w:rsidRDefault="004251E6" w:rsidP="004251E6">
      <w:pPr>
        <w:pStyle w:val="KDParagraf"/>
        <w:spacing w:before="0"/>
        <w:rPr>
          <w:rFonts w:cs="Arial"/>
        </w:rPr>
      </w:pPr>
      <w:r w:rsidRPr="004251E6">
        <w:rPr>
          <w:rFonts w:cs="Arial"/>
        </w:rPr>
        <w:t>9.1.2. извршеним лекарским прегледима запослених,</w:t>
      </w:r>
    </w:p>
    <w:p w14:paraId="1F99E6AD" w14:textId="77777777" w:rsidR="004251E6" w:rsidRPr="004251E6" w:rsidRDefault="004251E6" w:rsidP="004251E6">
      <w:pPr>
        <w:pStyle w:val="KDParagraf"/>
        <w:spacing w:before="0"/>
        <w:rPr>
          <w:rFonts w:cs="Arial"/>
        </w:rPr>
      </w:pPr>
      <w:r w:rsidRPr="004251E6">
        <w:rPr>
          <w:rFonts w:cs="Arial"/>
        </w:rPr>
        <w:t>9.1.3. извршеним прегледима и испитивањима опреме за рад и</w:t>
      </w:r>
    </w:p>
    <w:p w14:paraId="6E33300B" w14:textId="77777777" w:rsidR="004251E6" w:rsidRPr="004251E6" w:rsidRDefault="004251E6" w:rsidP="004251E6">
      <w:pPr>
        <w:pStyle w:val="KDParagraf"/>
        <w:spacing w:before="0"/>
        <w:rPr>
          <w:rFonts w:cs="Arial"/>
        </w:rPr>
      </w:pPr>
      <w:r w:rsidRPr="004251E6">
        <w:rPr>
          <w:rFonts w:cs="Arial"/>
        </w:rPr>
        <w:t>9.1.4. коришћењу средстава и опреме за личну заштиту на раду.</w:t>
      </w:r>
    </w:p>
    <w:p w14:paraId="3CC714DA" w14:textId="77777777" w:rsidR="004251E6" w:rsidRPr="004251E6" w:rsidRDefault="004251E6" w:rsidP="004251E6">
      <w:pPr>
        <w:pStyle w:val="KDParagraf"/>
        <w:spacing w:before="0"/>
        <w:rPr>
          <w:rFonts w:cs="Arial"/>
        </w:rPr>
      </w:pPr>
    </w:p>
    <w:p w14:paraId="3C77B69A" w14:textId="2758607B" w:rsidR="004251E6" w:rsidRPr="004251E6" w:rsidRDefault="00E66E72" w:rsidP="004251E6">
      <w:pPr>
        <w:pStyle w:val="KDParagraf"/>
        <w:spacing w:before="0"/>
        <w:rPr>
          <w:rFonts w:cs="Arial"/>
        </w:rPr>
      </w:pPr>
      <w:r>
        <w:rPr>
          <w:rFonts w:cs="Arial"/>
        </w:rPr>
        <w:t xml:space="preserve">10. </w:t>
      </w:r>
      <w:r w:rsidR="004251E6" w:rsidRPr="004251E6">
        <w:rPr>
          <w:rFonts w:cs="Arial"/>
        </w:rPr>
        <w:t>Корисник услуге има право да врши контролу примене превентивних мера за безбедан и здрав рад приликом пружања услуге које су предмет Уговора.</w:t>
      </w:r>
    </w:p>
    <w:p w14:paraId="57A50FC1" w14:textId="77777777" w:rsidR="004251E6" w:rsidRPr="004251E6" w:rsidRDefault="004251E6" w:rsidP="004251E6">
      <w:pPr>
        <w:pStyle w:val="KDParagraf"/>
        <w:spacing w:before="0"/>
        <w:rPr>
          <w:rFonts w:cs="Arial"/>
        </w:rPr>
      </w:pPr>
    </w:p>
    <w:p w14:paraId="725A48D6" w14:textId="6DE06F0B" w:rsidR="004251E6" w:rsidRPr="004251E6" w:rsidRDefault="004251E6" w:rsidP="004251E6">
      <w:pPr>
        <w:pStyle w:val="KDParagraf"/>
        <w:spacing w:before="0"/>
        <w:rPr>
          <w:rFonts w:cs="Arial"/>
        </w:rPr>
      </w:pPr>
      <w:r w:rsidRPr="004251E6">
        <w:rPr>
          <w:rFonts w:cs="Arial"/>
        </w:rPr>
        <w:t>Пружалац услуге, дужан је да лицу одређеном од стране Корисника услуге омогући перманенто могућност за спровођење контроле примене превентивних мера за безбедан и здрав рад.</w:t>
      </w:r>
    </w:p>
    <w:p w14:paraId="0CA91EE6" w14:textId="77777777" w:rsidR="004251E6" w:rsidRPr="004251E6" w:rsidRDefault="004251E6" w:rsidP="004251E6">
      <w:pPr>
        <w:pStyle w:val="KDParagraf"/>
        <w:spacing w:before="0"/>
        <w:rPr>
          <w:rFonts w:cs="Arial"/>
        </w:rPr>
      </w:pPr>
    </w:p>
    <w:p w14:paraId="4F13196C" w14:textId="656CBE72" w:rsidR="004251E6" w:rsidRPr="004251E6" w:rsidRDefault="004251E6" w:rsidP="004251E6">
      <w:pPr>
        <w:pStyle w:val="KDParagraf"/>
        <w:spacing w:before="0"/>
        <w:rPr>
          <w:rFonts w:cs="Arial"/>
        </w:rPr>
      </w:pPr>
      <w:r w:rsidRPr="004251E6">
        <w:rPr>
          <w:rFonts w:cs="Arial"/>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пружање услуге, док се не отклоне уочени недостаци и о томе одмах обавести Пружаоца услуге као и надлежну инспекцијску службу.</w:t>
      </w:r>
      <w:r w:rsidRPr="004251E6">
        <w:rPr>
          <w:rFonts w:cs="Arial"/>
        </w:rPr>
        <w:tab/>
      </w:r>
    </w:p>
    <w:p w14:paraId="2AC32318" w14:textId="77777777" w:rsidR="004251E6" w:rsidRPr="004251E6" w:rsidRDefault="004251E6" w:rsidP="004251E6">
      <w:pPr>
        <w:pStyle w:val="KDParagraf"/>
        <w:spacing w:before="0"/>
        <w:rPr>
          <w:rFonts w:cs="Arial"/>
        </w:rPr>
      </w:pPr>
    </w:p>
    <w:p w14:paraId="1B2627E9" w14:textId="32B27DE5" w:rsidR="004251E6" w:rsidRPr="004251E6" w:rsidRDefault="004251E6" w:rsidP="004251E6">
      <w:pPr>
        <w:pStyle w:val="KDParagraf"/>
        <w:spacing w:before="0"/>
        <w:rPr>
          <w:rFonts w:cs="Arial"/>
        </w:rPr>
      </w:pPr>
      <w:r w:rsidRPr="004251E6">
        <w:rPr>
          <w:rFonts w:cs="Arial"/>
        </w:rPr>
        <w:t>Пружалац услуге се обавезује да поступи по налогу Корисника услуге из става 3. ове тачке.</w:t>
      </w:r>
    </w:p>
    <w:p w14:paraId="21D5E778" w14:textId="77777777" w:rsidR="004251E6" w:rsidRPr="004251E6" w:rsidRDefault="004251E6" w:rsidP="004251E6">
      <w:pPr>
        <w:pStyle w:val="KDParagraf"/>
        <w:spacing w:before="0"/>
        <w:rPr>
          <w:rFonts w:cs="Arial"/>
        </w:rPr>
      </w:pPr>
    </w:p>
    <w:p w14:paraId="261DA78F" w14:textId="77777777" w:rsidR="004251E6" w:rsidRPr="004251E6" w:rsidRDefault="004251E6" w:rsidP="004251E6">
      <w:pPr>
        <w:pStyle w:val="KDParagraf"/>
        <w:spacing w:before="0"/>
        <w:rPr>
          <w:rFonts w:cs="Arial"/>
        </w:rPr>
      </w:pPr>
      <w:r w:rsidRPr="004251E6">
        <w:rPr>
          <w:rFonts w:cs="Arial"/>
        </w:rPr>
        <w:t>11. Стране су дужне дау случају да у току реализације Уговора дeлe рaдни прoстoр, сaрaђуjу у примeни прoписaних мeрa зa бeзбeднoст и здрaвљe зaпoслeних.</w:t>
      </w:r>
    </w:p>
    <w:p w14:paraId="5AB1DEEE" w14:textId="77777777" w:rsidR="004251E6" w:rsidRPr="004251E6" w:rsidRDefault="004251E6" w:rsidP="004251E6">
      <w:pPr>
        <w:pStyle w:val="KDParagraf"/>
        <w:spacing w:before="0"/>
        <w:rPr>
          <w:rFonts w:cs="Arial"/>
        </w:rPr>
      </w:pPr>
    </w:p>
    <w:p w14:paraId="74C24353" w14:textId="77777777" w:rsidR="004251E6" w:rsidRPr="004251E6" w:rsidRDefault="004251E6" w:rsidP="004251E6">
      <w:pPr>
        <w:pStyle w:val="KDParagraf"/>
        <w:spacing w:before="0"/>
        <w:rPr>
          <w:rFonts w:cs="Arial"/>
        </w:rPr>
      </w:pPr>
      <w:r w:rsidRPr="004251E6">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5B9DB273" w14:textId="77777777" w:rsidR="004251E6" w:rsidRPr="004251E6" w:rsidRDefault="004251E6" w:rsidP="004251E6">
      <w:pPr>
        <w:pStyle w:val="KDParagraf"/>
        <w:spacing w:before="0"/>
        <w:rPr>
          <w:rFonts w:cs="Arial"/>
        </w:rPr>
      </w:pPr>
    </w:p>
    <w:p w14:paraId="4BD3C3D0" w14:textId="77777777" w:rsidR="004251E6" w:rsidRPr="004251E6" w:rsidRDefault="004251E6" w:rsidP="004251E6">
      <w:pPr>
        <w:pStyle w:val="KDParagraf"/>
        <w:spacing w:before="0"/>
        <w:rPr>
          <w:rFonts w:cs="Arial"/>
        </w:rPr>
      </w:pPr>
      <w:r w:rsidRPr="004251E6">
        <w:rPr>
          <w:rFonts w:cs="Arial"/>
        </w:rPr>
        <w:t>Нaчин oствaривaњa сaрaдњe из ст. 1. и 2. oве тачке утврђуjе се спoрaзумoм.</w:t>
      </w:r>
    </w:p>
    <w:p w14:paraId="160BDAD5" w14:textId="7A8F0448" w:rsidR="004251E6" w:rsidRPr="004251E6" w:rsidRDefault="004251E6" w:rsidP="004251E6">
      <w:pPr>
        <w:pStyle w:val="KDParagraf"/>
        <w:spacing w:before="0"/>
        <w:rPr>
          <w:rFonts w:cs="Arial"/>
        </w:rPr>
      </w:pPr>
      <w:r w:rsidRPr="004251E6">
        <w:rPr>
          <w:rFonts w:cs="Arial"/>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5FD6CFCE" w14:textId="77777777" w:rsidR="004251E6" w:rsidRPr="004251E6" w:rsidRDefault="004251E6" w:rsidP="004251E6">
      <w:pPr>
        <w:pStyle w:val="KDParagraf"/>
        <w:spacing w:before="0"/>
        <w:rPr>
          <w:rFonts w:cs="Arial"/>
        </w:rPr>
      </w:pPr>
    </w:p>
    <w:p w14:paraId="4EEEF50A" w14:textId="15218421" w:rsidR="004251E6" w:rsidRPr="004251E6" w:rsidRDefault="004251E6" w:rsidP="004251E6">
      <w:pPr>
        <w:pStyle w:val="KDParagraf"/>
        <w:spacing w:before="0"/>
        <w:rPr>
          <w:rFonts w:cs="Arial"/>
        </w:rPr>
      </w:pPr>
      <w:r w:rsidRPr="004251E6">
        <w:rPr>
          <w:rFonts w:cs="Arial"/>
        </w:rPr>
        <w:lastRenderedPageBreak/>
        <w:t>12.</w:t>
      </w:r>
      <w:r w:rsidRPr="004251E6">
        <w:rPr>
          <w:rFonts w:cs="Arial"/>
        </w:rPr>
        <w:tab/>
        <w:t xml:space="preserve">Пружалац услуге,  дужан је да благовремено извештава Корисника услуге о свим догађајима из области БЗР који су настали приликом пружања услуге, који су предмет Уговора, а нарочито о свим опасностима, опасним појавама и ризицима. </w:t>
      </w:r>
    </w:p>
    <w:p w14:paraId="403B6D5B" w14:textId="77777777" w:rsidR="004251E6" w:rsidRPr="004251E6" w:rsidRDefault="004251E6" w:rsidP="004251E6">
      <w:pPr>
        <w:pStyle w:val="KDParagraf"/>
        <w:spacing w:before="0"/>
        <w:rPr>
          <w:rFonts w:cs="Arial"/>
        </w:rPr>
      </w:pPr>
    </w:p>
    <w:p w14:paraId="42DF050A" w14:textId="4988036A" w:rsidR="004251E6" w:rsidRPr="004251E6" w:rsidRDefault="004251E6" w:rsidP="004251E6">
      <w:pPr>
        <w:pStyle w:val="KDParagraf"/>
        <w:spacing w:before="0"/>
        <w:rPr>
          <w:rFonts w:cs="Arial"/>
        </w:rPr>
      </w:pPr>
      <w:r w:rsidRPr="004251E6">
        <w:rPr>
          <w:rFonts w:cs="Arial"/>
        </w:rPr>
        <w:t xml:space="preserve">13. </w:t>
      </w:r>
      <w:r w:rsidRPr="004251E6">
        <w:rPr>
          <w:rFonts w:cs="Arial"/>
        </w:rPr>
        <w:tab/>
        <w:t>Пружалац услуге, дужан је да Кориснику услуге достави копију Извештаја о повреди на раду који је издао за сваког свог запосленог и других лица која ангажује приликом извођења радова/пружања услуге које су предмет Уговора  а који се повредио приликом пружања услуге који су предмет Уговора и то у року од 24 (словима: двадесетчетири) часа од сачињавања Извештаја о повреди на раду.</w:t>
      </w:r>
    </w:p>
    <w:p w14:paraId="00D12754" w14:textId="77777777" w:rsidR="004251E6" w:rsidRPr="004251E6" w:rsidRDefault="004251E6" w:rsidP="004251E6">
      <w:pPr>
        <w:pStyle w:val="KDParagraf"/>
        <w:spacing w:before="0"/>
        <w:rPr>
          <w:rFonts w:cs="Arial"/>
        </w:rPr>
      </w:pPr>
    </w:p>
    <w:p w14:paraId="01A0741B" w14:textId="72DE7B0F" w:rsidR="004251E6" w:rsidRDefault="004251E6" w:rsidP="004251E6">
      <w:pPr>
        <w:pStyle w:val="KDParagraf"/>
        <w:spacing w:before="0"/>
        <w:rPr>
          <w:rFonts w:cs="Arial"/>
        </w:rPr>
      </w:pPr>
      <w:r w:rsidRPr="004251E6">
        <w:rPr>
          <w:rFonts w:cs="Arial"/>
        </w:rPr>
        <w:t>14. Овај Прилог о БЗР је сачињен у  6 (словима: шест) истоветних примерака од којих свака Страна задржава по 3 (словима: три) примерка</w:t>
      </w:r>
    </w:p>
    <w:p w14:paraId="0392D594" w14:textId="77777777" w:rsidR="004251E6" w:rsidRDefault="004251E6" w:rsidP="00EE793E">
      <w:pPr>
        <w:pStyle w:val="KDParagraf"/>
        <w:spacing w:before="0"/>
        <w:rPr>
          <w:rFonts w:cs="Arial"/>
        </w:rPr>
      </w:pPr>
    </w:p>
    <w:p w14:paraId="331830DC" w14:textId="77777777" w:rsidR="004251E6" w:rsidRDefault="004251E6" w:rsidP="00EE793E">
      <w:pPr>
        <w:pStyle w:val="KDParagraf"/>
        <w:spacing w:before="0"/>
        <w:rPr>
          <w:rFonts w:cs="Arial"/>
        </w:rPr>
      </w:pPr>
    </w:p>
    <w:p w14:paraId="42173FB2" w14:textId="77777777" w:rsidR="004251E6" w:rsidRPr="00925069" w:rsidRDefault="004251E6" w:rsidP="00EE793E">
      <w:pPr>
        <w:pStyle w:val="KDParagraf"/>
        <w:spacing w:before="0"/>
        <w:rPr>
          <w:rFonts w:cs="Arial"/>
        </w:rPr>
      </w:pPr>
    </w:p>
    <w:sectPr w:rsidR="004251E6" w:rsidRPr="00925069"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BA2BA" w14:textId="77777777" w:rsidR="009C2CD4" w:rsidRDefault="009C2CD4">
      <w:r>
        <w:separator/>
      </w:r>
    </w:p>
    <w:p w14:paraId="4C2E6D45" w14:textId="77777777" w:rsidR="009C2CD4" w:rsidRDefault="009C2CD4"/>
  </w:endnote>
  <w:endnote w:type="continuationSeparator" w:id="0">
    <w:p w14:paraId="4F9144F8" w14:textId="77777777" w:rsidR="009C2CD4" w:rsidRDefault="009C2CD4">
      <w:r>
        <w:continuationSeparator/>
      </w:r>
    </w:p>
    <w:p w14:paraId="130FAD72" w14:textId="77777777" w:rsidR="009C2CD4" w:rsidRDefault="009C2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C96460" w:rsidRDefault="00C9646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C96460" w:rsidRDefault="00C96460" w:rsidP="00841BE7">
    <w:pPr>
      <w:pStyle w:val="Footer"/>
      <w:ind w:right="360"/>
    </w:pPr>
  </w:p>
  <w:p w14:paraId="340F1A55" w14:textId="77777777" w:rsidR="00C96460" w:rsidRDefault="00C9646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C96460" w:rsidRPr="00EC5BB4" w:rsidRDefault="00C9646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E4E35">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E4E35">
      <w:rPr>
        <w:rStyle w:val="PageNumber"/>
        <w:rFonts w:cs="Arial"/>
        <w:b/>
        <w:noProof/>
        <w:szCs w:val="24"/>
      </w:rPr>
      <w:t>48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C96460" w:rsidRPr="00EC5BB4" w:rsidRDefault="00C9646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E4E3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E4E35">
      <w:rPr>
        <w:rStyle w:val="PageNumber"/>
        <w:rFonts w:cs="Arial"/>
        <w:b/>
        <w:noProof/>
        <w:szCs w:val="24"/>
      </w:rPr>
      <w:t>48</w:t>
    </w:r>
    <w:r w:rsidRPr="00EC5BB4">
      <w:rPr>
        <w:rStyle w:val="PageNumber"/>
        <w:rFonts w:cs="Arial"/>
        <w:b/>
        <w:szCs w:val="24"/>
      </w:rPr>
      <w:fldChar w:fldCharType="end"/>
    </w:r>
  </w:p>
  <w:p w14:paraId="7C7538CB" w14:textId="77777777" w:rsidR="00C96460" w:rsidRDefault="00C96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30CDC" w14:textId="77777777" w:rsidR="009C2CD4" w:rsidRDefault="009C2CD4">
      <w:r>
        <w:separator/>
      </w:r>
    </w:p>
    <w:p w14:paraId="3CE149EF" w14:textId="77777777" w:rsidR="009C2CD4" w:rsidRDefault="009C2CD4"/>
  </w:footnote>
  <w:footnote w:type="continuationSeparator" w:id="0">
    <w:p w14:paraId="4C55D8BD" w14:textId="77777777" w:rsidR="009C2CD4" w:rsidRDefault="009C2CD4">
      <w:r>
        <w:continuationSeparator/>
      </w:r>
    </w:p>
    <w:p w14:paraId="1468AE8B" w14:textId="77777777" w:rsidR="009C2CD4" w:rsidRDefault="009C2C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C96460" w:rsidRDefault="00C96460" w:rsidP="004276AD">
    <w:pPr>
      <w:pStyle w:val="Header"/>
      <w:rPr>
        <w:sz w:val="20"/>
      </w:rPr>
    </w:pPr>
  </w:p>
  <w:p w14:paraId="7E1D0458" w14:textId="49780B63" w:rsidR="00C96460" w:rsidRPr="00391611" w:rsidRDefault="00C96460" w:rsidP="004276AD">
    <w:pPr>
      <w:pStyle w:val="Header"/>
      <w:rPr>
        <w:sz w:val="22"/>
        <w:szCs w:val="22"/>
        <w:lang w:val="sr-Cyrl-RS"/>
      </w:rPr>
    </w:pPr>
    <w:r w:rsidRPr="00391611">
      <w:rPr>
        <w:sz w:val="22"/>
        <w:szCs w:val="22"/>
      </w:rPr>
      <w:t>ЈП „Електропр</w:t>
    </w:r>
    <w:r>
      <w:rPr>
        <w:sz w:val="22"/>
        <w:szCs w:val="22"/>
      </w:rPr>
      <w:t xml:space="preserve">ивреда Србије“ Београд    </w:t>
    </w:r>
    <w:r w:rsidRPr="00391611">
      <w:rPr>
        <w:sz w:val="22"/>
        <w:szCs w:val="22"/>
      </w:rPr>
      <w:t xml:space="preserve">Конкурсна документација </w:t>
    </w:r>
    <w:r w:rsidRPr="00320548">
      <w:rPr>
        <w:sz w:val="22"/>
        <w:szCs w:val="22"/>
      </w:rPr>
      <w:t>JNMV</w:t>
    </w:r>
    <w:r w:rsidRPr="00320548">
      <w:rPr>
        <w:sz w:val="22"/>
        <w:szCs w:val="22"/>
        <w:lang w:val="sr-Cyrl-RS"/>
      </w:rPr>
      <w:t>/1000/0376/2016</w:t>
    </w:r>
  </w:p>
  <w:p w14:paraId="3A3C99C2" w14:textId="77777777" w:rsidR="00C96460" w:rsidRPr="004276AD" w:rsidRDefault="00C96460"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C96460" w:rsidRDefault="00C96460" w:rsidP="004276AD">
    <w:pPr>
      <w:pStyle w:val="Header"/>
    </w:pPr>
  </w:p>
  <w:p w14:paraId="21C09815" w14:textId="141B2BF1" w:rsidR="00C96460" w:rsidRPr="00323C45" w:rsidRDefault="00C96460" w:rsidP="004276AD">
    <w:pPr>
      <w:pStyle w:val="Header"/>
      <w:rPr>
        <w:sz w:val="22"/>
        <w:szCs w:val="22"/>
      </w:rPr>
    </w:pPr>
    <w:r w:rsidRPr="00323C45">
      <w:rPr>
        <w:sz w:val="22"/>
        <w:szCs w:val="22"/>
      </w:rPr>
      <w:t xml:space="preserve">ЈП „Електропривреда Србије“ Београд  </w:t>
    </w:r>
    <w:r>
      <w:rPr>
        <w:sz w:val="22"/>
        <w:szCs w:val="22"/>
      </w:rPr>
      <w:t xml:space="preserve"> </w:t>
    </w:r>
    <w:r w:rsidRPr="00323C45">
      <w:rPr>
        <w:sz w:val="22"/>
        <w:szCs w:val="22"/>
      </w:rPr>
      <w:t xml:space="preserve">Конкурсна документација </w:t>
    </w:r>
    <w:r>
      <w:rPr>
        <w:sz w:val="22"/>
        <w:szCs w:val="22"/>
      </w:rPr>
      <w:t>JNMV</w:t>
    </w:r>
    <w:r w:rsidRPr="00323C45">
      <w:rPr>
        <w:sz w:val="22"/>
        <w:szCs w:val="22"/>
        <w:lang w:val="sr-Cyrl-RS"/>
      </w:rPr>
      <w:t>/1000/0</w:t>
    </w:r>
    <w:r>
      <w:rPr>
        <w:sz w:val="22"/>
        <w:szCs w:val="22"/>
        <w:lang w:val="sr-Cyrl-RS"/>
      </w:rPr>
      <w:t>376</w:t>
    </w:r>
    <w:r w:rsidRPr="00323C45">
      <w:rPr>
        <w:sz w:val="22"/>
        <w:szCs w:val="22"/>
        <w:lang w:val="sr-Cyrl-RS"/>
      </w:rPr>
      <w:t>/2016</w:t>
    </w:r>
  </w:p>
  <w:p w14:paraId="74971107" w14:textId="77777777" w:rsidR="00C96460" w:rsidRPr="00210557" w:rsidRDefault="00C96460"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09B2034"/>
    <w:multiLevelType w:val="hybridMultilevel"/>
    <w:tmpl w:val="C10A281A"/>
    <w:lvl w:ilvl="0" w:tplc="FFFFFFFF">
      <w:start w:val="3"/>
      <w:numFmt w:val="bullet"/>
      <w:lvlText w:val="-"/>
      <w:lvlJc w:val="left"/>
      <w:pPr>
        <w:tabs>
          <w:tab w:val="num" w:pos="720"/>
        </w:tabs>
        <w:ind w:left="720" w:hanging="360"/>
      </w:pPr>
      <w:rPr>
        <w:rFonts w:ascii="Arial" w:eastAsia="TimesNewRomanPSMT"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21207838"/>
    <w:multiLevelType w:val="hybridMultilevel"/>
    <w:tmpl w:val="BAB8C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3B804FC"/>
    <w:multiLevelType w:val="multilevel"/>
    <w:tmpl w:val="0DDADC6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sz w:val="22"/>
        <w:szCs w:val="22"/>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B5108A6"/>
    <w:multiLevelType w:val="hybridMultilevel"/>
    <w:tmpl w:val="1340FD08"/>
    <w:lvl w:ilvl="0" w:tplc="D3FE573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BDD5A06"/>
    <w:multiLevelType w:val="hybridMultilevel"/>
    <w:tmpl w:val="14961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0026052"/>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5A6380"/>
    <w:multiLevelType w:val="hybridMultilevel"/>
    <w:tmpl w:val="E48E9B46"/>
    <w:lvl w:ilvl="0" w:tplc="46CA0B3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4206F6C"/>
    <w:multiLevelType w:val="hybridMultilevel"/>
    <w:tmpl w:val="7286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4">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5"/>
  </w:num>
  <w:num w:numId="3">
    <w:abstractNumId w:val="89"/>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1"/>
  </w:num>
  <w:num w:numId="8">
    <w:abstractNumId w:val="73"/>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7"/>
  </w:num>
  <w:num w:numId="12">
    <w:abstractNumId w:val="69"/>
  </w:num>
  <w:num w:numId="13">
    <w:abstractNumId w:val="61"/>
  </w:num>
  <w:num w:numId="14">
    <w:abstractNumId w:val="58"/>
  </w:num>
  <w:num w:numId="15">
    <w:abstractNumId w:val="103"/>
  </w:num>
  <w:num w:numId="16">
    <w:abstractNumId w:val="80"/>
  </w:num>
  <w:num w:numId="17">
    <w:abstractNumId w:val="71"/>
  </w:num>
  <w:num w:numId="18">
    <w:abstractNumId w:val="72"/>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1"/>
  </w:num>
  <w:num w:numId="22">
    <w:abstractNumId w:val="96"/>
  </w:num>
  <w:num w:numId="23">
    <w:abstractNumId w:val="91"/>
  </w:num>
  <w:num w:numId="24">
    <w:abstractNumId w:val="51"/>
  </w:num>
  <w:num w:numId="25">
    <w:abstractNumId w:val="79"/>
  </w:num>
  <w:num w:numId="26">
    <w:abstractNumId w:val="59"/>
  </w:num>
  <w:num w:numId="27">
    <w:abstractNumId w:val="83"/>
  </w:num>
  <w:num w:numId="28">
    <w:abstractNumId w:val="95"/>
  </w:num>
  <w:num w:numId="29">
    <w:abstractNumId w:val="68"/>
  </w:num>
  <w:num w:numId="30">
    <w:abstractNumId w:val="87"/>
  </w:num>
  <w:num w:numId="31">
    <w:abstractNumId w:val="85"/>
  </w:num>
  <w:num w:numId="32">
    <w:abstractNumId w:val="52"/>
  </w:num>
  <w:num w:numId="33">
    <w:abstractNumId w:val="53"/>
  </w:num>
  <w:num w:numId="34">
    <w:abstractNumId w:val="49"/>
  </w:num>
  <w:num w:numId="35">
    <w:abstractNumId w:val="75"/>
  </w:num>
  <w:num w:numId="36">
    <w:abstractNumId w:val="93"/>
  </w:num>
  <w:num w:numId="37">
    <w:abstractNumId w:val="50"/>
  </w:num>
  <w:num w:numId="38">
    <w:abstractNumId w:val="94"/>
  </w:num>
  <w:num w:numId="39">
    <w:abstractNumId w:val="70"/>
  </w:num>
  <w:num w:numId="40">
    <w:abstractNumId w:val="66"/>
  </w:num>
  <w:num w:numId="41">
    <w:abstractNumId w:val="67"/>
  </w:num>
  <w:num w:numId="42">
    <w:abstractNumId w:val="78"/>
  </w:num>
  <w:num w:numId="43">
    <w:abstractNumId w:val="76"/>
  </w:num>
  <w:num w:numId="44">
    <w:abstractNumId w:val="90"/>
  </w:num>
  <w:num w:numId="45">
    <w:abstractNumId w:val="8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088"/>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79F"/>
    <w:rsid w:val="00021C99"/>
    <w:rsid w:val="00021E7F"/>
    <w:rsid w:val="000221F1"/>
    <w:rsid w:val="000224DA"/>
    <w:rsid w:val="00022726"/>
    <w:rsid w:val="000227EC"/>
    <w:rsid w:val="00022CB5"/>
    <w:rsid w:val="00022F3C"/>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7D2"/>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5EE"/>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9F8"/>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E38"/>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0B2"/>
    <w:rsid w:val="0013335F"/>
    <w:rsid w:val="00133597"/>
    <w:rsid w:val="0013363D"/>
    <w:rsid w:val="00133780"/>
    <w:rsid w:val="0013390A"/>
    <w:rsid w:val="001339A0"/>
    <w:rsid w:val="00133A6E"/>
    <w:rsid w:val="00133CB5"/>
    <w:rsid w:val="00133DB1"/>
    <w:rsid w:val="00133DB5"/>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40B"/>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8FD"/>
    <w:rsid w:val="001F2AC6"/>
    <w:rsid w:val="001F2BE5"/>
    <w:rsid w:val="001F2E75"/>
    <w:rsid w:val="001F31C3"/>
    <w:rsid w:val="001F322B"/>
    <w:rsid w:val="001F3DA5"/>
    <w:rsid w:val="001F3DCE"/>
    <w:rsid w:val="001F43E0"/>
    <w:rsid w:val="001F49D8"/>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46C"/>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1C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2F79E7"/>
    <w:rsid w:val="003003A5"/>
    <w:rsid w:val="00300AC5"/>
    <w:rsid w:val="00300AF6"/>
    <w:rsid w:val="0030144A"/>
    <w:rsid w:val="003014A2"/>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A8E"/>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DC4"/>
    <w:rsid w:val="00315EBA"/>
    <w:rsid w:val="00316135"/>
    <w:rsid w:val="00316899"/>
    <w:rsid w:val="003168CA"/>
    <w:rsid w:val="003170D9"/>
    <w:rsid w:val="003172E3"/>
    <w:rsid w:val="00317845"/>
    <w:rsid w:val="0031798D"/>
    <w:rsid w:val="00317A39"/>
    <w:rsid w:val="00317AC7"/>
    <w:rsid w:val="00317B7C"/>
    <w:rsid w:val="00317D12"/>
    <w:rsid w:val="00320065"/>
    <w:rsid w:val="00320204"/>
    <w:rsid w:val="00320548"/>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C45"/>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409"/>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6B1"/>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11"/>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5B9"/>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C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3D3"/>
    <w:rsid w:val="004125D6"/>
    <w:rsid w:val="00412AC4"/>
    <w:rsid w:val="00412FFF"/>
    <w:rsid w:val="00413236"/>
    <w:rsid w:val="0041370C"/>
    <w:rsid w:val="00413AFE"/>
    <w:rsid w:val="00413BCE"/>
    <w:rsid w:val="00414215"/>
    <w:rsid w:val="004143B5"/>
    <w:rsid w:val="004143E5"/>
    <w:rsid w:val="0041452D"/>
    <w:rsid w:val="00414A97"/>
    <w:rsid w:val="00414ABC"/>
    <w:rsid w:val="00415058"/>
    <w:rsid w:val="004153CE"/>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1E6"/>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0D78"/>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6F64"/>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6F8B"/>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86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E35"/>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FC6"/>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C18"/>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E86"/>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4E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2FB"/>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26F"/>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962"/>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1B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6"/>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224"/>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7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286"/>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11"/>
    <w:rsid w:val="008B73A9"/>
    <w:rsid w:val="008B73B7"/>
    <w:rsid w:val="008B7F60"/>
    <w:rsid w:val="008B7F7A"/>
    <w:rsid w:val="008C13A6"/>
    <w:rsid w:val="008C1DF7"/>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75"/>
    <w:rsid w:val="009060E7"/>
    <w:rsid w:val="00906878"/>
    <w:rsid w:val="00906994"/>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670"/>
    <w:rsid w:val="00915B26"/>
    <w:rsid w:val="009168B5"/>
    <w:rsid w:val="00916E86"/>
    <w:rsid w:val="00917181"/>
    <w:rsid w:val="009172A9"/>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069"/>
    <w:rsid w:val="00925102"/>
    <w:rsid w:val="009251B4"/>
    <w:rsid w:val="00925378"/>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0AE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027"/>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2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797"/>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CD4"/>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281"/>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B05"/>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2"/>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27F"/>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45F"/>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77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113"/>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917"/>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7CC"/>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63B"/>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EA"/>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F68"/>
    <w:rsid w:val="00C466C9"/>
    <w:rsid w:val="00C46AEC"/>
    <w:rsid w:val="00C46E9D"/>
    <w:rsid w:val="00C46FE3"/>
    <w:rsid w:val="00C472E0"/>
    <w:rsid w:val="00C4759A"/>
    <w:rsid w:val="00C47A96"/>
    <w:rsid w:val="00C47D48"/>
    <w:rsid w:val="00C47FA0"/>
    <w:rsid w:val="00C50085"/>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460"/>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0A"/>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ED8"/>
    <w:rsid w:val="00D31213"/>
    <w:rsid w:val="00D31828"/>
    <w:rsid w:val="00D3204F"/>
    <w:rsid w:val="00D32139"/>
    <w:rsid w:val="00D3284C"/>
    <w:rsid w:val="00D32883"/>
    <w:rsid w:val="00D328E8"/>
    <w:rsid w:val="00D329DB"/>
    <w:rsid w:val="00D333D0"/>
    <w:rsid w:val="00D333FA"/>
    <w:rsid w:val="00D34503"/>
    <w:rsid w:val="00D345A7"/>
    <w:rsid w:val="00D346AB"/>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A14"/>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08A"/>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7F7"/>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CFC"/>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44D"/>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1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72"/>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18F"/>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28"/>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48"/>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0FE1"/>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1AF"/>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2FCA"/>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5F5"/>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30A"/>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jok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u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branislava.nikolic@ep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branislava.nikol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1082;jn.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bg.vi.sud.rs/lt/articles/o-visem-sudu/obavestenje-ke-za-pravna-lica.html"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marija.joksic@eps.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mailto:branislava.nikolic@ep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neptun/"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kjn.gov.rs/ci/uputstvo-o-uplati-republicke-administrativne-takse.html"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marija.joks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p:properties xmlns:p="http://schemas.microsoft.com/office/2006/metadata/properties" xmlns:xsi="http://www.w3.org/2001/XMLSchema-instance" xmlns:pc="http://schemas.microsoft.com/office/infopath/2007/PartnerControls">
  <documentManagement/>
</p: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CoverPageProperties xmlns="http://schemas.microsoft.com/office/2006/coverPageProps">
  <PublishDate>2013-06-03T00:00:00</PublishDate>
  <Abstract/>
  <CompanyAddress/>
  <CompanyPhone/>
  <CompanyFax/>
  <CompanyEmail/>
</CoverPage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mso-contentType ?>
<FormTemplates xmlns="http://schemas.microsoft.com/sharepoint/v3/contenttype/forms">
  <Display>DocumentLibraryForm</Display>
  <Edit>DocumentLibraryForm</Edit>
  <New>DocumentLibraryForm</New>
</FormTemplat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2B32B-2903-4699-BAD3-03C1011E6806}"/>
</file>

<file path=customXml/itemProps10.xml><?xml version="1.0" encoding="utf-8"?>
<ds:datastoreItem xmlns:ds="http://schemas.openxmlformats.org/officeDocument/2006/customXml" ds:itemID="{A6D229C0-43C5-4085-8C9E-6183C8061DC4}"/>
</file>

<file path=customXml/itemProps100.xml><?xml version="1.0" encoding="utf-8"?>
<ds:datastoreItem xmlns:ds="http://schemas.openxmlformats.org/officeDocument/2006/customXml" ds:itemID="{D014701F-BD25-4ADE-856F-DFD42C7C36AE}"/>
</file>

<file path=customXml/itemProps101.xml><?xml version="1.0" encoding="utf-8"?>
<ds:datastoreItem xmlns:ds="http://schemas.openxmlformats.org/officeDocument/2006/customXml" ds:itemID="{18CC2151-732C-4CDA-9B68-D4A7A61D0509}"/>
</file>

<file path=customXml/itemProps102.xml><?xml version="1.0" encoding="utf-8"?>
<ds:datastoreItem xmlns:ds="http://schemas.openxmlformats.org/officeDocument/2006/customXml" ds:itemID="{E784A4A6-6B11-4E3E-96DB-8FC7C61BAFB2}"/>
</file>

<file path=customXml/itemProps103.xml><?xml version="1.0" encoding="utf-8"?>
<ds:datastoreItem xmlns:ds="http://schemas.openxmlformats.org/officeDocument/2006/customXml" ds:itemID="{A8BAC51E-2947-480F-B176-C3CF324C5456}"/>
</file>

<file path=customXml/itemProps104.xml><?xml version="1.0" encoding="utf-8"?>
<ds:datastoreItem xmlns:ds="http://schemas.openxmlformats.org/officeDocument/2006/customXml" ds:itemID="{B6A8B597-0A4A-4042-920A-B3695FBE51DA}"/>
</file>

<file path=customXml/itemProps105.xml><?xml version="1.0" encoding="utf-8"?>
<ds:datastoreItem xmlns:ds="http://schemas.openxmlformats.org/officeDocument/2006/customXml" ds:itemID="{79810D84-E124-4D9C-A3AA-31FDC1C387CD}"/>
</file>

<file path=customXml/itemProps106.xml><?xml version="1.0" encoding="utf-8"?>
<ds:datastoreItem xmlns:ds="http://schemas.openxmlformats.org/officeDocument/2006/customXml" ds:itemID="{B038456A-B100-4DE7-957E-DE2E6C7640D3}"/>
</file>

<file path=customXml/itemProps107.xml><?xml version="1.0" encoding="utf-8"?>
<ds:datastoreItem xmlns:ds="http://schemas.openxmlformats.org/officeDocument/2006/customXml" ds:itemID="{434C77B4-AAFC-4B1D-8E49-159CF5A73B44}"/>
</file>

<file path=customXml/itemProps108.xml><?xml version="1.0" encoding="utf-8"?>
<ds:datastoreItem xmlns:ds="http://schemas.openxmlformats.org/officeDocument/2006/customXml" ds:itemID="{68126F79-AD83-4EB1-88E7-C239BFB4602B}"/>
</file>

<file path=customXml/itemProps109.xml><?xml version="1.0" encoding="utf-8"?>
<ds:datastoreItem xmlns:ds="http://schemas.openxmlformats.org/officeDocument/2006/customXml" ds:itemID="{71AC4643-5018-480C-A443-40AEBDDD91BD}"/>
</file>

<file path=customXml/itemProps11.xml><?xml version="1.0" encoding="utf-8"?>
<ds:datastoreItem xmlns:ds="http://schemas.openxmlformats.org/officeDocument/2006/customXml" ds:itemID="{F64D57AB-442B-4E79-B889-FA63C19F404C}"/>
</file>

<file path=customXml/itemProps110.xml><?xml version="1.0" encoding="utf-8"?>
<ds:datastoreItem xmlns:ds="http://schemas.openxmlformats.org/officeDocument/2006/customXml" ds:itemID="{908790D2-EBB5-4B76-A6F8-463FEF895C60}"/>
</file>

<file path=customXml/itemProps111.xml><?xml version="1.0" encoding="utf-8"?>
<ds:datastoreItem xmlns:ds="http://schemas.openxmlformats.org/officeDocument/2006/customXml" ds:itemID="{3F7CC376-D724-4B51-A87A-93108BCA7251}"/>
</file>

<file path=customXml/itemProps112.xml><?xml version="1.0" encoding="utf-8"?>
<ds:datastoreItem xmlns:ds="http://schemas.openxmlformats.org/officeDocument/2006/customXml" ds:itemID="{0D0B3442-E9BE-47CA-B74E-71DB640948F5}"/>
</file>

<file path=customXml/itemProps113.xml><?xml version="1.0" encoding="utf-8"?>
<ds:datastoreItem xmlns:ds="http://schemas.openxmlformats.org/officeDocument/2006/customXml" ds:itemID="{94675357-7F9B-4ACA-9101-56752A011C23}"/>
</file>

<file path=customXml/itemProps114.xml><?xml version="1.0" encoding="utf-8"?>
<ds:datastoreItem xmlns:ds="http://schemas.openxmlformats.org/officeDocument/2006/customXml" ds:itemID="{C050A4DF-A9A8-4BC1-929A-D0FFBB20B96C}"/>
</file>

<file path=customXml/itemProps115.xml><?xml version="1.0" encoding="utf-8"?>
<ds:datastoreItem xmlns:ds="http://schemas.openxmlformats.org/officeDocument/2006/customXml" ds:itemID="{B99EE1E6-1BF2-4AC7-9B75-97B1A997E518}"/>
</file>

<file path=customXml/itemProps116.xml><?xml version="1.0" encoding="utf-8"?>
<ds:datastoreItem xmlns:ds="http://schemas.openxmlformats.org/officeDocument/2006/customXml" ds:itemID="{97899C58-DDA8-403E-B665-66383401D22C}"/>
</file>

<file path=customXml/itemProps117.xml><?xml version="1.0" encoding="utf-8"?>
<ds:datastoreItem xmlns:ds="http://schemas.openxmlformats.org/officeDocument/2006/customXml" ds:itemID="{7267AE6B-5A0C-45A9-8D22-28435CD0FD35}"/>
</file>

<file path=customXml/itemProps118.xml><?xml version="1.0" encoding="utf-8"?>
<ds:datastoreItem xmlns:ds="http://schemas.openxmlformats.org/officeDocument/2006/customXml" ds:itemID="{DA170495-B616-4BCE-A375-3A565808850E}"/>
</file>

<file path=customXml/itemProps119.xml><?xml version="1.0" encoding="utf-8"?>
<ds:datastoreItem xmlns:ds="http://schemas.openxmlformats.org/officeDocument/2006/customXml" ds:itemID="{8166709D-05E4-40C9-9B17-7C8D17B39249}"/>
</file>

<file path=customXml/itemProps12.xml><?xml version="1.0" encoding="utf-8"?>
<ds:datastoreItem xmlns:ds="http://schemas.openxmlformats.org/officeDocument/2006/customXml" ds:itemID="{135C0FDF-347A-43ED-8530-2B85D775AB7F}"/>
</file>

<file path=customXml/itemProps120.xml><?xml version="1.0" encoding="utf-8"?>
<ds:datastoreItem xmlns:ds="http://schemas.openxmlformats.org/officeDocument/2006/customXml" ds:itemID="{DFBF4D30-A17B-42E9-AD6C-5842FB39D68E}"/>
</file>

<file path=customXml/itemProps121.xml><?xml version="1.0" encoding="utf-8"?>
<ds:datastoreItem xmlns:ds="http://schemas.openxmlformats.org/officeDocument/2006/customXml" ds:itemID="{2D6BED67-8F40-4A75-8422-B3165970CB84}"/>
</file>

<file path=customXml/itemProps122.xml><?xml version="1.0" encoding="utf-8"?>
<ds:datastoreItem xmlns:ds="http://schemas.openxmlformats.org/officeDocument/2006/customXml" ds:itemID="{9FE460F5-A610-4D5A-97BC-F9570E459ED0}"/>
</file>

<file path=customXml/itemProps123.xml><?xml version="1.0" encoding="utf-8"?>
<ds:datastoreItem xmlns:ds="http://schemas.openxmlformats.org/officeDocument/2006/customXml" ds:itemID="{0FD72E63-D4D6-4253-8875-F277787C9746}"/>
</file>

<file path=customXml/itemProps124.xml><?xml version="1.0" encoding="utf-8"?>
<ds:datastoreItem xmlns:ds="http://schemas.openxmlformats.org/officeDocument/2006/customXml" ds:itemID="{D749FEC2-420E-444F-867C-9F8DA752F352}"/>
</file>

<file path=customXml/itemProps125.xml><?xml version="1.0" encoding="utf-8"?>
<ds:datastoreItem xmlns:ds="http://schemas.openxmlformats.org/officeDocument/2006/customXml" ds:itemID="{0750856B-A10F-47BD-BAD2-F8A311A80FDE}"/>
</file>

<file path=customXml/itemProps126.xml><?xml version="1.0" encoding="utf-8"?>
<ds:datastoreItem xmlns:ds="http://schemas.openxmlformats.org/officeDocument/2006/customXml" ds:itemID="{288D8E0E-09F5-4CBF-A105-3763C518FD71}"/>
</file>

<file path=customXml/itemProps127.xml><?xml version="1.0" encoding="utf-8"?>
<ds:datastoreItem xmlns:ds="http://schemas.openxmlformats.org/officeDocument/2006/customXml" ds:itemID="{541EBD14-B808-4F70-A079-D9FDD9696838}"/>
</file>

<file path=customXml/itemProps128.xml><?xml version="1.0" encoding="utf-8"?>
<ds:datastoreItem xmlns:ds="http://schemas.openxmlformats.org/officeDocument/2006/customXml" ds:itemID="{3000ABC7-36FB-4C9F-944B-10CA3A85E530}"/>
</file>

<file path=customXml/itemProps129.xml><?xml version="1.0" encoding="utf-8"?>
<ds:datastoreItem xmlns:ds="http://schemas.openxmlformats.org/officeDocument/2006/customXml" ds:itemID="{DA013A19-A21E-4E3A-AFED-3BA2ECB09E2E}"/>
</file>

<file path=customXml/itemProps13.xml><?xml version="1.0" encoding="utf-8"?>
<ds:datastoreItem xmlns:ds="http://schemas.openxmlformats.org/officeDocument/2006/customXml" ds:itemID="{6B09E7A1-8EEF-44F0-BD24-405D6314D446}"/>
</file>

<file path=customXml/itemProps130.xml><?xml version="1.0" encoding="utf-8"?>
<ds:datastoreItem xmlns:ds="http://schemas.openxmlformats.org/officeDocument/2006/customXml" ds:itemID="{658C988E-C96A-41DC-885A-07654A00DECF}"/>
</file>

<file path=customXml/itemProps131.xml><?xml version="1.0" encoding="utf-8"?>
<ds:datastoreItem xmlns:ds="http://schemas.openxmlformats.org/officeDocument/2006/customXml" ds:itemID="{1E4B37AF-5FD4-40F9-ABD0-CD5BAD946A74}"/>
</file>

<file path=customXml/itemProps132.xml><?xml version="1.0" encoding="utf-8"?>
<ds:datastoreItem xmlns:ds="http://schemas.openxmlformats.org/officeDocument/2006/customXml" ds:itemID="{0B8CA7C1-0C4E-422F-A4A9-A47A411BD568}"/>
</file>

<file path=customXml/itemProps133.xml><?xml version="1.0" encoding="utf-8"?>
<ds:datastoreItem xmlns:ds="http://schemas.openxmlformats.org/officeDocument/2006/customXml" ds:itemID="{9C2C784E-3B59-43B7-ADE2-462F54A8F65D}"/>
</file>

<file path=customXml/itemProps134.xml><?xml version="1.0" encoding="utf-8"?>
<ds:datastoreItem xmlns:ds="http://schemas.openxmlformats.org/officeDocument/2006/customXml" ds:itemID="{80B27093-A3A3-4DC9-AA36-5413F2950271}"/>
</file>

<file path=customXml/itemProps135.xml><?xml version="1.0" encoding="utf-8"?>
<ds:datastoreItem xmlns:ds="http://schemas.openxmlformats.org/officeDocument/2006/customXml" ds:itemID="{74653E27-7355-491A-A99D-9886F657942F}"/>
</file>

<file path=customXml/itemProps136.xml><?xml version="1.0" encoding="utf-8"?>
<ds:datastoreItem xmlns:ds="http://schemas.openxmlformats.org/officeDocument/2006/customXml" ds:itemID="{29CF4C51-BEAF-49CA-82CF-9354010D9C95}"/>
</file>

<file path=customXml/itemProps137.xml><?xml version="1.0" encoding="utf-8"?>
<ds:datastoreItem xmlns:ds="http://schemas.openxmlformats.org/officeDocument/2006/customXml" ds:itemID="{DAAC0AA0-FA33-47CD-9C94-599E02605B3C}"/>
</file>

<file path=customXml/itemProps138.xml><?xml version="1.0" encoding="utf-8"?>
<ds:datastoreItem xmlns:ds="http://schemas.openxmlformats.org/officeDocument/2006/customXml" ds:itemID="{AD4231AD-21C6-47C7-B415-A6ACFA8A2FC9}"/>
</file>

<file path=customXml/itemProps139.xml><?xml version="1.0" encoding="utf-8"?>
<ds:datastoreItem xmlns:ds="http://schemas.openxmlformats.org/officeDocument/2006/customXml" ds:itemID="{9C287442-3F71-406D-BFAE-FB09C4004FBD}"/>
</file>

<file path=customXml/itemProps14.xml><?xml version="1.0" encoding="utf-8"?>
<ds:datastoreItem xmlns:ds="http://schemas.openxmlformats.org/officeDocument/2006/customXml" ds:itemID="{BB68F03E-0055-47F7-8275-26749B6A0AF8}"/>
</file>

<file path=customXml/itemProps140.xml><?xml version="1.0" encoding="utf-8"?>
<ds:datastoreItem xmlns:ds="http://schemas.openxmlformats.org/officeDocument/2006/customXml" ds:itemID="{56063F0F-2E74-45CC-B769-D9EFEE54396F}"/>
</file>

<file path=customXml/itemProps141.xml><?xml version="1.0" encoding="utf-8"?>
<ds:datastoreItem xmlns:ds="http://schemas.openxmlformats.org/officeDocument/2006/customXml" ds:itemID="{2458D9D9-5D44-49B5-A498-011C132A6C3C}"/>
</file>

<file path=customXml/itemProps142.xml><?xml version="1.0" encoding="utf-8"?>
<ds:datastoreItem xmlns:ds="http://schemas.openxmlformats.org/officeDocument/2006/customXml" ds:itemID="{E29EF1F5-174E-4ED9-8EB0-370022B2B5A2}"/>
</file>

<file path=customXml/itemProps143.xml><?xml version="1.0" encoding="utf-8"?>
<ds:datastoreItem xmlns:ds="http://schemas.openxmlformats.org/officeDocument/2006/customXml" ds:itemID="{FC7D43AD-79EA-47C2-827C-4158D2AD6731}"/>
</file>

<file path=customXml/itemProps144.xml><?xml version="1.0" encoding="utf-8"?>
<ds:datastoreItem xmlns:ds="http://schemas.openxmlformats.org/officeDocument/2006/customXml" ds:itemID="{B5AA37CC-F970-4492-B948-2F451BA24A14}"/>
</file>

<file path=customXml/itemProps145.xml><?xml version="1.0" encoding="utf-8"?>
<ds:datastoreItem xmlns:ds="http://schemas.openxmlformats.org/officeDocument/2006/customXml" ds:itemID="{0041E0C5-F484-41B5-B3F8-C37BE56B4893}"/>
</file>

<file path=customXml/itemProps146.xml><?xml version="1.0" encoding="utf-8"?>
<ds:datastoreItem xmlns:ds="http://schemas.openxmlformats.org/officeDocument/2006/customXml" ds:itemID="{375DFD7C-5BFB-4D2C-AD6D-DEE33155E906}"/>
</file>

<file path=customXml/itemProps147.xml><?xml version="1.0" encoding="utf-8"?>
<ds:datastoreItem xmlns:ds="http://schemas.openxmlformats.org/officeDocument/2006/customXml" ds:itemID="{E6528DF7-E2BE-4AB6-A925-E064266E5B9B}"/>
</file>

<file path=customXml/itemProps148.xml><?xml version="1.0" encoding="utf-8"?>
<ds:datastoreItem xmlns:ds="http://schemas.openxmlformats.org/officeDocument/2006/customXml" ds:itemID="{73B454A8-30BA-4137-A335-10CE5CF79FED}"/>
</file>

<file path=customXml/itemProps149.xml><?xml version="1.0" encoding="utf-8"?>
<ds:datastoreItem xmlns:ds="http://schemas.openxmlformats.org/officeDocument/2006/customXml" ds:itemID="{B4DA30FB-A2CC-4E86-8A2D-96F2BA670153}"/>
</file>

<file path=customXml/itemProps15.xml><?xml version="1.0" encoding="utf-8"?>
<ds:datastoreItem xmlns:ds="http://schemas.openxmlformats.org/officeDocument/2006/customXml" ds:itemID="{FB0EEC25-9D8D-4758-B539-5661F09223FA}"/>
</file>

<file path=customXml/itemProps150.xml><?xml version="1.0" encoding="utf-8"?>
<ds:datastoreItem xmlns:ds="http://schemas.openxmlformats.org/officeDocument/2006/customXml" ds:itemID="{41A85C2D-6C1E-4DDA-89DC-AA008FD14874}"/>
</file>

<file path=customXml/itemProps151.xml><?xml version="1.0" encoding="utf-8"?>
<ds:datastoreItem xmlns:ds="http://schemas.openxmlformats.org/officeDocument/2006/customXml" ds:itemID="{B943CF2D-81A3-446B-BCB9-8027E90349D2}"/>
</file>

<file path=customXml/itemProps152.xml><?xml version="1.0" encoding="utf-8"?>
<ds:datastoreItem xmlns:ds="http://schemas.openxmlformats.org/officeDocument/2006/customXml" ds:itemID="{FB684F2C-F416-4661-B790-D65B03F94F8D}"/>
</file>

<file path=customXml/itemProps153.xml><?xml version="1.0" encoding="utf-8"?>
<ds:datastoreItem xmlns:ds="http://schemas.openxmlformats.org/officeDocument/2006/customXml" ds:itemID="{F33C60E4-61FF-4855-98B3-59231A4A31CA}"/>
</file>

<file path=customXml/itemProps154.xml><?xml version="1.0" encoding="utf-8"?>
<ds:datastoreItem xmlns:ds="http://schemas.openxmlformats.org/officeDocument/2006/customXml" ds:itemID="{B98D34AE-41CD-4055-BF89-8B7AE845032A}"/>
</file>

<file path=customXml/itemProps155.xml><?xml version="1.0" encoding="utf-8"?>
<ds:datastoreItem xmlns:ds="http://schemas.openxmlformats.org/officeDocument/2006/customXml" ds:itemID="{3F577F75-9DFD-4C55-A81C-D24B24DB55E6}"/>
</file>

<file path=customXml/itemProps156.xml><?xml version="1.0" encoding="utf-8"?>
<ds:datastoreItem xmlns:ds="http://schemas.openxmlformats.org/officeDocument/2006/customXml" ds:itemID="{F0980D56-52E4-4A2D-AEA0-A4C7A24663E7}"/>
</file>

<file path=customXml/itemProps157.xml><?xml version="1.0" encoding="utf-8"?>
<ds:datastoreItem xmlns:ds="http://schemas.openxmlformats.org/officeDocument/2006/customXml" ds:itemID="{08C730FD-8C72-4716-A101-59EB94293A25}"/>
</file>

<file path=customXml/itemProps158.xml><?xml version="1.0" encoding="utf-8"?>
<ds:datastoreItem xmlns:ds="http://schemas.openxmlformats.org/officeDocument/2006/customXml" ds:itemID="{53991DA3-8B39-4BC8-ABEC-3C580A67838A}"/>
</file>

<file path=customXml/itemProps159.xml><?xml version="1.0" encoding="utf-8"?>
<ds:datastoreItem xmlns:ds="http://schemas.openxmlformats.org/officeDocument/2006/customXml" ds:itemID="{CDCBBCBD-B25F-42F6-BF93-A8A3214E3BFB}"/>
</file>

<file path=customXml/itemProps16.xml><?xml version="1.0" encoding="utf-8"?>
<ds:datastoreItem xmlns:ds="http://schemas.openxmlformats.org/officeDocument/2006/customXml" ds:itemID="{610673EC-3766-4657-B463-BCEFF710A51C}"/>
</file>

<file path=customXml/itemProps160.xml><?xml version="1.0" encoding="utf-8"?>
<ds:datastoreItem xmlns:ds="http://schemas.openxmlformats.org/officeDocument/2006/customXml" ds:itemID="{55AF091B-3C7A-41E3-B477-F2FDAA23CFDA}"/>
</file>

<file path=customXml/itemProps17.xml><?xml version="1.0" encoding="utf-8"?>
<ds:datastoreItem xmlns:ds="http://schemas.openxmlformats.org/officeDocument/2006/customXml" ds:itemID="{B65AFA03-4505-4B3F-99A5-6CF35C1055AE}"/>
</file>

<file path=customXml/itemProps18.xml><?xml version="1.0" encoding="utf-8"?>
<ds:datastoreItem xmlns:ds="http://schemas.openxmlformats.org/officeDocument/2006/customXml" ds:itemID="{0F1AF1FD-2374-48D9-AAC1-A6A75908D59B}"/>
</file>

<file path=customXml/itemProps19.xml><?xml version="1.0" encoding="utf-8"?>
<ds:datastoreItem xmlns:ds="http://schemas.openxmlformats.org/officeDocument/2006/customXml" ds:itemID="{DC202ADB-5B7C-4414-B784-0D5330CC2360}"/>
</file>

<file path=customXml/itemProps2.xml><?xml version="1.0" encoding="utf-8"?>
<ds:datastoreItem xmlns:ds="http://schemas.openxmlformats.org/officeDocument/2006/customXml" ds:itemID="{1BBA91B2-DB1F-4BC3-A444-862C7B6C3FC0}"/>
</file>

<file path=customXml/itemProps20.xml><?xml version="1.0" encoding="utf-8"?>
<ds:datastoreItem xmlns:ds="http://schemas.openxmlformats.org/officeDocument/2006/customXml" ds:itemID="{E433CDFB-2885-49A3-8BF8-122B453A1B92}"/>
</file>

<file path=customXml/itemProps21.xml><?xml version="1.0" encoding="utf-8"?>
<ds:datastoreItem xmlns:ds="http://schemas.openxmlformats.org/officeDocument/2006/customXml" ds:itemID="{CF7D95EC-E1CE-42A8-99D1-885A75243CFA}"/>
</file>

<file path=customXml/itemProps22.xml><?xml version="1.0" encoding="utf-8"?>
<ds:datastoreItem xmlns:ds="http://schemas.openxmlformats.org/officeDocument/2006/customXml" ds:itemID="{48E64A83-BE69-4424-B719-534D6FCDDBCC}"/>
</file>

<file path=customXml/itemProps23.xml><?xml version="1.0" encoding="utf-8"?>
<ds:datastoreItem xmlns:ds="http://schemas.openxmlformats.org/officeDocument/2006/customXml" ds:itemID="{75E955CF-EB72-46C1-A641-7F7CA5086B33}"/>
</file>

<file path=customXml/itemProps24.xml><?xml version="1.0" encoding="utf-8"?>
<ds:datastoreItem xmlns:ds="http://schemas.openxmlformats.org/officeDocument/2006/customXml" ds:itemID="{5728437A-1A4A-4671-929E-8185330F8030}"/>
</file>

<file path=customXml/itemProps25.xml><?xml version="1.0" encoding="utf-8"?>
<ds:datastoreItem xmlns:ds="http://schemas.openxmlformats.org/officeDocument/2006/customXml" ds:itemID="{F23B4B28-0ADF-48C2-9588-3F30FD1BB297}"/>
</file>

<file path=customXml/itemProps26.xml><?xml version="1.0" encoding="utf-8"?>
<ds:datastoreItem xmlns:ds="http://schemas.openxmlformats.org/officeDocument/2006/customXml" ds:itemID="{6237DC84-FE9F-49B9-91C4-09E27CB17332}"/>
</file>

<file path=customXml/itemProps27.xml><?xml version="1.0" encoding="utf-8"?>
<ds:datastoreItem xmlns:ds="http://schemas.openxmlformats.org/officeDocument/2006/customXml" ds:itemID="{28F3A0B7-B8BB-433F-A531-F2FA49CFD8E8}"/>
</file>

<file path=customXml/itemProps28.xml><?xml version="1.0" encoding="utf-8"?>
<ds:datastoreItem xmlns:ds="http://schemas.openxmlformats.org/officeDocument/2006/customXml" ds:itemID="{43D1EE61-3D33-4235-A477-B29C0927E871}"/>
</file>

<file path=customXml/itemProps29.xml><?xml version="1.0" encoding="utf-8"?>
<ds:datastoreItem xmlns:ds="http://schemas.openxmlformats.org/officeDocument/2006/customXml" ds:itemID="{0E0FA453-F3FF-4107-8787-3C35F6D73721}"/>
</file>

<file path=customXml/itemProps3.xml><?xml version="1.0" encoding="utf-8"?>
<ds:datastoreItem xmlns:ds="http://schemas.openxmlformats.org/officeDocument/2006/customXml" ds:itemID="{A0A3131A-7023-463A-A741-4AA340274927}"/>
</file>

<file path=customXml/itemProps30.xml><?xml version="1.0" encoding="utf-8"?>
<ds:datastoreItem xmlns:ds="http://schemas.openxmlformats.org/officeDocument/2006/customXml" ds:itemID="{8775B128-AFDD-438F-8C0D-95DC820806EC}"/>
</file>

<file path=customXml/itemProps31.xml><?xml version="1.0" encoding="utf-8"?>
<ds:datastoreItem xmlns:ds="http://schemas.openxmlformats.org/officeDocument/2006/customXml" ds:itemID="{5C0F5CBA-1453-48AA-8F55-38527879B4BA}"/>
</file>

<file path=customXml/itemProps32.xml><?xml version="1.0" encoding="utf-8"?>
<ds:datastoreItem xmlns:ds="http://schemas.openxmlformats.org/officeDocument/2006/customXml" ds:itemID="{522F970A-049F-44F4-91D6-E6A4E9F2EDC3}"/>
</file>

<file path=customXml/itemProps33.xml><?xml version="1.0" encoding="utf-8"?>
<ds:datastoreItem xmlns:ds="http://schemas.openxmlformats.org/officeDocument/2006/customXml" ds:itemID="{E94E00E9-7284-4B42-9C4C-0AEC9D225CD6}"/>
</file>

<file path=customXml/itemProps34.xml><?xml version="1.0" encoding="utf-8"?>
<ds:datastoreItem xmlns:ds="http://schemas.openxmlformats.org/officeDocument/2006/customXml" ds:itemID="{C316C306-99A4-4625-AB7F-AAD346CB2384}"/>
</file>

<file path=customXml/itemProps35.xml><?xml version="1.0" encoding="utf-8"?>
<ds:datastoreItem xmlns:ds="http://schemas.openxmlformats.org/officeDocument/2006/customXml" ds:itemID="{C299AE55-1D59-49C2-98C5-2C897B415398}"/>
</file>

<file path=customXml/itemProps36.xml><?xml version="1.0" encoding="utf-8"?>
<ds:datastoreItem xmlns:ds="http://schemas.openxmlformats.org/officeDocument/2006/customXml" ds:itemID="{DEDD42CE-8D1E-4391-A100-D5CA4E2249D0}"/>
</file>

<file path=customXml/itemProps37.xml><?xml version="1.0" encoding="utf-8"?>
<ds:datastoreItem xmlns:ds="http://schemas.openxmlformats.org/officeDocument/2006/customXml" ds:itemID="{BDF38562-0A03-4273-BB88-67692653D74C}"/>
</file>

<file path=customXml/itemProps38.xml><?xml version="1.0" encoding="utf-8"?>
<ds:datastoreItem xmlns:ds="http://schemas.openxmlformats.org/officeDocument/2006/customXml" ds:itemID="{F4C417E4-936B-4910-B39E-5CC0CA81427B}"/>
</file>

<file path=customXml/itemProps39.xml><?xml version="1.0" encoding="utf-8"?>
<ds:datastoreItem xmlns:ds="http://schemas.openxmlformats.org/officeDocument/2006/customXml" ds:itemID="{70F5E0C0-4A9A-40E6-BA30-7380ACCC0817}"/>
</file>

<file path=customXml/itemProps4.xml><?xml version="1.0" encoding="utf-8"?>
<ds:datastoreItem xmlns:ds="http://schemas.openxmlformats.org/officeDocument/2006/customXml" ds:itemID="{37B83D1D-ECA6-4A99-A5D8-56A1B4CC1515}"/>
</file>

<file path=customXml/itemProps40.xml><?xml version="1.0" encoding="utf-8"?>
<ds:datastoreItem xmlns:ds="http://schemas.openxmlformats.org/officeDocument/2006/customXml" ds:itemID="{02F651A8-0FD7-4E12-AC81-FA7F02BA0461}"/>
</file>

<file path=customXml/itemProps41.xml><?xml version="1.0" encoding="utf-8"?>
<ds:datastoreItem xmlns:ds="http://schemas.openxmlformats.org/officeDocument/2006/customXml" ds:itemID="{FAD1842E-C639-46F8-945D-750DA4154C78}"/>
</file>

<file path=customXml/itemProps42.xml><?xml version="1.0" encoding="utf-8"?>
<ds:datastoreItem xmlns:ds="http://schemas.openxmlformats.org/officeDocument/2006/customXml" ds:itemID="{F8560521-78B9-4DCF-A39A-406D98638B86}"/>
</file>

<file path=customXml/itemProps43.xml><?xml version="1.0" encoding="utf-8"?>
<ds:datastoreItem xmlns:ds="http://schemas.openxmlformats.org/officeDocument/2006/customXml" ds:itemID="{1D02355E-13DD-460A-80B4-B5477EF47903}"/>
</file>

<file path=customXml/itemProps44.xml><?xml version="1.0" encoding="utf-8"?>
<ds:datastoreItem xmlns:ds="http://schemas.openxmlformats.org/officeDocument/2006/customXml" ds:itemID="{781A5EEC-1811-4A63-A7B8-AC80ABAE8215}"/>
</file>

<file path=customXml/itemProps45.xml><?xml version="1.0" encoding="utf-8"?>
<ds:datastoreItem xmlns:ds="http://schemas.openxmlformats.org/officeDocument/2006/customXml" ds:itemID="{ECB7A175-0293-44D4-AF5E-5904D386CD93}"/>
</file>

<file path=customXml/itemProps46.xml><?xml version="1.0" encoding="utf-8"?>
<ds:datastoreItem xmlns:ds="http://schemas.openxmlformats.org/officeDocument/2006/customXml" ds:itemID="{CFE3DBC5-B6A5-4A49-9D79-5478F36FB6F5}"/>
</file>

<file path=customXml/itemProps47.xml><?xml version="1.0" encoding="utf-8"?>
<ds:datastoreItem xmlns:ds="http://schemas.openxmlformats.org/officeDocument/2006/customXml" ds:itemID="{B3F08B19-AA7A-4C1D-92FE-1D1C0181EEB7}"/>
</file>

<file path=customXml/itemProps48.xml><?xml version="1.0" encoding="utf-8"?>
<ds:datastoreItem xmlns:ds="http://schemas.openxmlformats.org/officeDocument/2006/customXml" ds:itemID="{B83E4A52-566B-4616-B4CE-CC0BC11E94C8}"/>
</file>

<file path=customXml/itemProps49.xml><?xml version="1.0" encoding="utf-8"?>
<ds:datastoreItem xmlns:ds="http://schemas.openxmlformats.org/officeDocument/2006/customXml" ds:itemID="{6B70EA59-0677-4B1D-A1FA-CC1F35F295A5}"/>
</file>

<file path=customXml/itemProps5.xml><?xml version="1.0" encoding="utf-8"?>
<ds:datastoreItem xmlns:ds="http://schemas.openxmlformats.org/officeDocument/2006/customXml" ds:itemID="{710B581C-DCB4-4048-9B07-56090ADD34BB}"/>
</file>

<file path=customXml/itemProps50.xml><?xml version="1.0" encoding="utf-8"?>
<ds:datastoreItem xmlns:ds="http://schemas.openxmlformats.org/officeDocument/2006/customXml" ds:itemID="{AEBEBA5D-9A72-4A72-945E-4539427374A9}"/>
</file>

<file path=customXml/itemProps51.xml><?xml version="1.0" encoding="utf-8"?>
<ds:datastoreItem xmlns:ds="http://schemas.openxmlformats.org/officeDocument/2006/customXml" ds:itemID="{50CDF259-3687-4FD6-8D7D-A06688B03425}"/>
</file>

<file path=customXml/itemProps52.xml><?xml version="1.0" encoding="utf-8"?>
<ds:datastoreItem xmlns:ds="http://schemas.openxmlformats.org/officeDocument/2006/customXml" ds:itemID="{6825C2A2-B9DA-42C3-BDE8-C76AC8334B45}"/>
</file>

<file path=customXml/itemProps53.xml><?xml version="1.0" encoding="utf-8"?>
<ds:datastoreItem xmlns:ds="http://schemas.openxmlformats.org/officeDocument/2006/customXml" ds:itemID="{0D7C2C77-3C51-40A9-93C4-17D79D093EF5}"/>
</file>

<file path=customXml/itemProps54.xml><?xml version="1.0" encoding="utf-8"?>
<ds:datastoreItem xmlns:ds="http://schemas.openxmlformats.org/officeDocument/2006/customXml" ds:itemID="{A913C4DF-C43F-4D6B-B215-5AFB62C660EC}"/>
</file>

<file path=customXml/itemProps55.xml><?xml version="1.0" encoding="utf-8"?>
<ds:datastoreItem xmlns:ds="http://schemas.openxmlformats.org/officeDocument/2006/customXml" ds:itemID="{D1416179-8091-474F-8CA6-D390AF146D01}"/>
</file>

<file path=customXml/itemProps56.xml><?xml version="1.0" encoding="utf-8"?>
<ds:datastoreItem xmlns:ds="http://schemas.openxmlformats.org/officeDocument/2006/customXml" ds:itemID="{CE2AFC16-8DF0-48AB-8B80-3B48B7BFE80E}"/>
</file>

<file path=customXml/itemProps57.xml><?xml version="1.0" encoding="utf-8"?>
<ds:datastoreItem xmlns:ds="http://schemas.openxmlformats.org/officeDocument/2006/customXml" ds:itemID="{DA398818-DF11-47D5-BECE-617CBEC1209B}"/>
</file>

<file path=customXml/itemProps58.xml><?xml version="1.0" encoding="utf-8"?>
<ds:datastoreItem xmlns:ds="http://schemas.openxmlformats.org/officeDocument/2006/customXml" ds:itemID="{DBACBA40-5488-4310-B13D-268F65D85CF3}"/>
</file>

<file path=customXml/itemProps59.xml><?xml version="1.0" encoding="utf-8"?>
<ds:datastoreItem xmlns:ds="http://schemas.openxmlformats.org/officeDocument/2006/customXml" ds:itemID="{0356ED2C-BA88-444F-8866-972859A9693A}"/>
</file>

<file path=customXml/itemProps6.xml><?xml version="1.0" encoding="utf-8"?>
<ds:datastoreItem xmlns:ds="http://schemas.openxmlformats.org/officeDocument/2006/customXml" ds:itemID="{06446BCC-8107-4A59-A41E-9A45ABE2B1EE}"/>
</file>

<file path=customXml/itemProps60.xml><?xml version="1.0" encoding="utf-8"?>
<ds:datastoreItem xmlns:ds="http://schemas.openxmlformats.org/officeDocument/2006/customXml" ds:itemID="{308D405D-B7B8-422E-81C5-A1457EAF709F}"/>
</file>

<file path=customXml/itemProps61.xml><?xml version="1.0" encoding="utf-8"?>
<ds:datastoreItem xmlns:ds="http://schemas.openxmlformats.org/officeDocument/2006/customXml" ds:itemID="{7398285B-A4E2-4B55-88A3-4267FE759D64}"/>
</file>

<file path=customXml/itemProps62.xml><?xml version="1.0" encoding="utf-8"?>
<ds:datastoreItem xmlns:ds="http://schemas.openxmlformats.org/officeDocument/2006/customXml" ds:itemID="{5383BE32-653E-44DD-87E8-71D26394E1C6}"/>
</file>

<file path=customXml/itemProps63.xml><?xml version="1.0" encoding="utf-8"?>
<ds:datastoreItem xmlns:ds="http://schemas.openxmlformats.org/officeDocument/2006/customXml" ds:itemID="{016E6114-5247-404E-8B2A-C07A1F6454AD}"/>
</file>

<file path=customXml/itemProps64.xml><?xml version="1.0" encoding="utf-8"?>
<ds:datastoreItem xmlns:ds="http://schemas.openxmlformats.org/officeDocument/2006/customXml" ds:itemID="{E288168A-928F-4505-9ADC-ABBE76FFA555}"/>
</file>

<file path=customXml/itemProps65.xml><?xml version="1.0" encoding="utf-8"?>
<ds:datastoreItem xmlns:ds="http://schemas.openxmlformats.org/officeDocument/2006/customXml" ds:itemID="{53C5C035-2FBF-4D3F-8276-1229C55A7C38}"/>
</file>

<file path=customXml/itemProps66.xml><?xml version="1.0" encoding="utf-8"?>
<ds:datastoreItem xmlns:ds="http://schemas.openxmlformats.org/officeDocument/2006/customXml" ds:itemID="{0BC4F0D1-2DFA-4ED7-94B1-C2524EB2434F}"/>
</file>

<file path=customXml/itemProps67.xml><?xml version="1.0" encoding="utf-8"?>
<ds:datastoreItem xmlns:ds="http://schemas.openxmlformats.org/officeDocument/2006/customXml" ds:itemID="{399A5DB0-26C0-4DAF-AF82-BFE71967AACE}"/>
</file>

<file path=customXml/itemProps68.xml><?xml version="1.0" encoding="utf-8"?>
<ds:datastoreItem xmlns:ds="http://schemas.openxmlformats.org/officeDocument/2006/customXml" ds:itemID="{DC05A859-46E7-43AA-ACB6-2426F227D7E1}"/>
</file>

<file path=customXml/itemProps69.xml><?xml version="1.0" encoding="utf-8"?>
<ds:datastoreItem xmlns:ds="http://schemas.openxmlformats.org/officeDocument/2006/customXml" ds:itemID="{56E6FC1B-FE1D-4DA2-A1F8-0A8B34E00757}"/>
</file>

<file path=customXml/itemProps7.xml><?xml version="1.0" encoding="utf-8"?>
<ds:datastoreItem xmlns:ds="http://schemas.openxmlformats.org/officeDocument/2006/customXml" ds:itemID="{2D923C74-404B-4506-AD92-7907D3099474}"/>
</file>

<file path=customXml/itemProps70.xml><?xml version="1.0" encoding="utf-8"?>
<ds:datastoreItem xmlns:ds="http://schemas.openxmlformats.org/officeDocument/2006/customXml" ds:itemID="{26D95ABC-F4DD-4A93-B35B-23C382747734}"/>
</file>

<file path=customXml/itemProps71.xml><?xml version="1.0" encoding="utf-8"?>
<ds:datastoreItem xmlns:ds="http://schemas.openxmlformats.org/officeDocument/2006/customXml" ds:itemID="{AF328DA4-0361-4908-B15E-554989605466}"/>
</file>

<file path=customXml/itemProps72.xml><?xml version="1.0" encoding="utf-8"?>
<ds:datastoreItem xmlns:ds="http://schemas.openxmlformats.org/officeDocument/2006/customXml" ds:itemID="{E065F532-9F19-4617-8606-3441260E9F0A}"/>
</file>

<file path=customXml/itemProps73.xml><?xml version="1.0" encoding="utf-8"?>
<ds:datastoreItem xmlns:ds="http://schemas.openxmlformats.org/officeDocument/2006/customXml" ds:itemID="{73D65837-5932-4063-B036-838F632CF5E6}"/>
</file>

<file path=customXml/itemProps74.xml><?xml version="1.0" encoding="utf-8"?>
<ds:datastoreItem xmlns:ds="http://schemas.openxmlformats.org/officeDocument/2006/customXml" ds:itemID="{46827AE0-2E41-4468-9F05-6D3A99F9F7EB}"/>
</file>

<file path=customXml/itemProps75.xml><?xml version="1.0" encoding="utf-8"?>
<ds:datastoreItem xmlns:ds="http://schemas.openxmlformats.org/officeDocument/2006/customXml" ds:itemID="{CFF33B2C-F612-49F7-AC4F-283C68EDDD8F}"/>
</file>

<file path=customXml/itemProps76.xml><?xml version="1.0" encoding="utf-8"?>
<ds:datastoreItem xmlns:ds="http://schemas.openxmlformats.org/officeDocument/2006/customXml" ds:itemID="{1A17023B-91B2-4F4A-89AB-2C5C5E246CD5}"/>
</file>

<file path=customXml/itemProps77.xml><?xml version="1.0" encoding="utf-8"?>
<ds:datastoreItem xmlns:ds="http://schemas.openxmlformats.org/officeDocument/2006/customXml" ds:itemID="{D4D924C3-B641-4C98-9297-A0CA53CE09BD}"/>
</file>

<file path=customXml/itemProps78.xml><?xml version="1.0" encoding="utf-8"?>
<ds:datastoreItem xmlns:ds="http://schemas.openxmlformats.org/officeDocument/2006/customXml" ds:itemID="{7E0706FB-2AE3-4A01-92AA-45255780C8D5}"/>
</file>

<file path=customXml/itemProps79.xml><?xml version="1.0" encoding="utf-8"?>
<ds:datastoreItem xmlns:ds="http://schemas.openxmlformats.org/officeDocument/2006/customXml" ds:itemID="{465E7580-9D04-4478-8B3F-AA67B0485B1E}"/>
</file>

<file path=customXml/itemProps8.xml><?xml version="1.0" encoding="utf-8"?>
<ds:datastoreItem xmlns:ds="http://schemas.openxmlformats.org/officeDocument/2006/customXml" ds:itemID="{F5FE3CE0-DDFB-439C-8E2D-76303A2ECF83}"/>
</file>

<file path=customXml/itemProps80.xml><?xml version="1.0" encoding="utf-8"?>
<ds:datastoreItem xmlns:ds="http://schemas.openxmlformats.org/officeDocument/2006/customXml" ds:itemID="{98A979DA-E347-4A97-B41D-6F2B9DB6ACEE}"/>
</file>

<file path=customXml/itemProps81.xml><?xml version="1.0" encoding="utf-8"?>
<ds:datastoreItem xmlns:ds="http://schemas.openxmlformats.org/officeDocument/2006/customXml" ds:itemID="{566A36CE-E832-4D6A-8B8D-4BB391D78D53}"/>
</file>

<file path=customXml/itemProps82.xml><?xml version="1.0" encoding="utf-8"?>
<ds:datastoreItem xmlns:ds="http://schemas.openxmlformats.org/officeDocument/2006/customXml" ds:itemID="{BC2B66B2-E118-4188-8D3B-3B489C0FE328}"/>
</file>

<file path=customXml/itemProps83.xml><?xml version="1.0" encoding="utf-8"?>
<ds:datastoreItem xmlns:ds="http://schemas.openxmlformats.org/officeDocument/2006/customXml" ds:itemID="{0690078F-E772-4ECA-A259-84AAAEA64A0D}"/>
</file>

<file path=customXml/itemProps84.xml><?xml version="1.0" encoding="utf-8"?>
<ds:datastoreItem xmlns:ds="http://schemas.openxmlformats.org/officeDocument/2006/customXml" ds:itemID="{35B99633-0169-482F-8C80-96CDEC9A40DD}"/>
</file>

<file path=customXml/itemProps85.xml><?xml version="1.0" encoding="utf-8"?>
<ds:datastoreItem xmlns:ds="http://schemas.openxmlformats.org/officeDocument/2006/customXml" ds:itemID="{016C827C-B5B2-4D82-B751-58877E49B7E9}"/>
</file>

<file path=customXml/itemProps86.xml><?xml version="1.0" encoding="utf-8"?>
<ds:datastoreItem xmlns:ds="http://schemas.openxmlformats.org/officeDocument/2006/customXml" ds:itemID="{E24B30FE-A791-48B1-8100-281E0AC27E20}"/>
</file>

<file path=customXml/itemProps87.xml><?xml version="1.0" encoding="utf-8"?>
<ds:datastoreItem xmlns:ds="http://schemas.openxmlformats.org/officeDocument/2006/customXml" ds:itemID="{54CD5ABA-5C2D-41FD-BEFB-2549271ADC2F}"/>
</file>

<file path=customXml/itemProps88.xml><?xml version="1.0" encoding="utf-8"?>
<ds:datastoreItem xmlns:ds="http://schemas.openxmlformats.org/officeDocument/2006/customXml" ds:itemID="{EC06BCCD-D961-4EA8-AC6B-9269FA019512}"/>
</file>

<file path=customXml/itemProps89.xml><?xml version="1.0" encoding="utf-8"?>
<ds:datastoreItem xmlns:ds="http://schemas.openxmlformats.org/officeDocument/2006/customXml" ds:itemID="{FF0AC644-C376-4422-8F9B-F3E8669B8EC8}"/>
</file>

<file path=customXml/itemProps9.xml><?xml version="1.0" encoding="utf-8"?>
<ds:datastoreItem xmlns:ds="http://schemas.openxmlformats.org/officeDocument/2006/customXml" ds:itemID="{BF590382-E7CE-4BE4-9E1B-09D556CAD258}"/>
</file>

<file path=customXml/itemProps90.xml><?xml version="1.0" encoding="utf-8"?>
<ds:datastoreItem xmlns:ds="http://schemas.openxmlformats.org/officeDocument/2006/customXml" ds:itemID="{AE2C0324-B549-4738-974C-2ADA1D8F0EAB}"/>
</file>

<file path=customXml/itemProps91.xml><?xml version="1.0" encoding="utf-8"?>
<ds:datastoreItem xmlns:ds="http://schemas.openxmlformats.org/officeDocument/2006/customXml" ds:itemID="{46533903-EF03-4C71-B76C-E9A2E65FC3F8}"/>
</file>

<file path=customXml/itemProps92.xml><?xml version="1.0" encoding="utf-8"?>
<ds:datastoreItem xmlns:ds="http://schemas.openxmlformats.org/officeDocument/2006/customXml" ds:itemID="{2C7B0661-9C16-4662-891E-7ED4FD4D5C40}"/>
</file>

<file path=customXml/itemProps93.xml><?xml version="1.0" encoding="utf-8"?>
<ds:datastoreItem xmlns:ds="http://schemas.openxmlformats.org/officeDocument/2006/customXml" ds:itemID="{0909FF7D-3718-4A3E-8738-4150825F881A}"/>
</file>

<file path=customXml/itemProps94.xml><?xml version="1.0" encoding="utf-8"?>
<ds:datastoreItem xmlns:ds="http://schemas.openxmlformats.org/officeDocument/2006/customXml" ds:itemID="{6F17B30B-6A49-42D7-91C6-08B2730025FE}"/>
</file>

<file path=customXml/itemProps95.xml><?xml version="1.0" encoding="utf-8"?>
<ds:datastoreItem xmlns:ds="http://schemas.openxmlformats.org/officeDocument/2006/customXml" ds:itemID="{583C7B20-A098-4EE1-AC58-68AC18BB7A12}"/>
</file>

<file path=customXml/itemProps96.xml><?xml version="1.0" encoding="utf-8"?>
<ds:datastoreItem xmlns:ds="http://schemas.openxmlformats.org/officeDocument/2006/customXml" ds:itemID="{0870D587-7A73-4509-96DC-21A74F4EF983}"/>
</file>

<file path=customXml/itemProps97.xml><?xml version="1.0" encoding="utf-8"?>
<ds:datastoreItem xmlns:ds="http://schemas.openxmlformats.org/officeDocument/2006/customXml" ds:itemID="{95EF75E1-F58B-4A68-B211-4592FF70341C}"/>
</file>

<file path=customXml/itemProps98.xml><?xml version="1.0" encoding="utf-8"?>
<ds:datastoreItem xmlns:ds="http://schemas.openxmlformats.org/officeDocument/2006/customXml" ds:itemID="{5C15D76C-988E-440D-AA31-17298EBB0A9B}"/>
</file>

<file path=customXml/itemProps99.xml><?xml version="1.0" encoding="utf-8"?>
<ds:datastoreItem xmlns:ds="http://schemas.openxmlformats.org/officeDocument/2006/customXml" ds:itemID="{36BB6E96-3FAE-417B-9719-8F2407C0714B}"/>
</file>

<file path=docProps/app.xml><?xml version="1.0" encoding="utf-8"?>
<Properties xmlns="http://schemas.openxmlformats.org/officeDocument/2006/extended-properties" xmlns:vt="http://schemas.openxmlformats.org/officeDocument/2006/docPropsVTypes">
  <Template>Normal</Template>
  <TotalTime>655</TotalTime>
  <Pages>48</Pages>
  <Words>14776</Words>
  <Characters>84226</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98805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 Joksić</cp:lastModifiedBy>
  <cp:revision>27</cp:revision>
  <cp:lastPrinted>2016-09-22T07:27:00Z</cp:lastPrinted>
  <dcterms:created xsi:type="dcterms:W3CDTF">2016-09-06T11:23:00Z</dcterms:created>
  <dcterms:modified xsi:type="dcterms:W3CDTF">2016-09-22T10:48:00Z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