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4B48356"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2122AD9D" w14:textId="77777777" w:rsidR="00210557" w:rsidRPr="00EC5BB4" w:rsidRDefault="00210557" w:rsidP="00210557">
      <w:pPr>
        <w:jc w:val="center"/>
        <w:rPr>
          <w:rFonts w:cs="Arial"/>
          <w:sz w:val="24"/>
          <w:szCs w:val="24"/>
          <w:lang w:val="sr-Latn-CS"/>
        </w:rPr>
      </w:pPr>
    </w:p>
    <w:p w14:paraId="4A6B35FA" w14:textId="6EA26AE5" w:rsidR="00210557" w:rsidRPr="00EC5BB4" w:rsidRDefault="00210557" w:rsidP="00210557">
      <w:pPr>
        <w:jc w:val="center"/>
        <w:rPr>
          <w:rFonts w:cs="Arial"/>
          <w:sz w:val="24"/>
          <w:szCs w:val="24"/>
        </w:rPr>
      </w:pPr>
    </w:p>
    <w:p w14:paraId="0E029EC6" w14:textId="67EBD63D" w:rsidR="00210557" w:rsidRPr="00EC5BB4" w:rsidRDefault="007417BC" w:rsidP="00FA3506">
      <w:pPr>
        <w:jc w:val="left"/>
        <w:rPr>
          <w:rFonts w:cs="Arial"/>
          <w:sz w:val="24"/>
          <w:szCs w:val="24"/>
          <w:lang w:val="sr-Latn-CS"/>
        </w:rPr>
      </w:pPr>
      <w:r>
        <w:rPr>
          <w:rFonts w:cs="Arial"/>
          <w:noProof/>
          <w:sz w:val="24"/>
          <w:szCs w:val="24"/>
        </w:rPr>
        <w:drawing>
          <wp:anchor distT="0" distB="0" distL="114300" distR="114300" simplePos="0" relativeHeight="251657216" behindDoc="0" locked="0" layoutInCell="1" allowOverlap="1" wp14:anchorId="72715D55" wp14:editId="5A8DC27B">
            <wp:simplePos x="0" y="0"/>
            <wp:positionH relativeFrom="margin">
              <wp:posOffset>50800</wp:posOffset>
            </wp:positionH>
            <wp:positionV relativeFrom="paragraph">
              <wp:posOffset>4445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FA3506">
        <w:rPr>
          <w:rFonts w:cs="Arial"/>
          <w:sz w:val="24"/>
          <w:szCs w:val="24"/>
          <w:lang w:val="sr-Latn-CS"/>
        </w:rPr>
        <w:br w:type="textWrapping" w:clear="all"/>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29B7240"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207AA717" w14:textId="74AE872D"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FA3506">
        <w:rPr>
          <w:sz w:val="24"/>
          <w:szCs w:val="24"/>
          <w:lang w:val="sr-Latn-RS"/>
        </w:rPr>
        <w:t>1000/0031/2016</w:t>
      </w:r>
    </w:p>
    <w:p w14:paraId="005093D2" w14:textId="77777777" w:rsidR="00210557" w:rsidRPr="00EC5BB4" w:rsidRDefault="00210557" w:rsidP="00210557">
      <w:pPr>
        <w:jc w:val="center"/>
        <w:rPr>
          <w:rFonts w:cs="Arial"/>
          <w:sz w:val="24"/>
          <w:szCs w:val="24"/>
        </w:rPr>
      </w:pPr>
    </w:p>
    <w:p w14:paraId="6F908FD3" w14:textId="0BAB80A3" w:rsidR="00210557" w:rsidRPr="00FA3506" w:rsidRDefault="00FA3506" w:rsidP="00210557">
      <w:pPr>
        <w:pStyle w:val="Title"/>
        <w:spacing w:before="0"/>
        <w:rPr>
          <w:rFonts w:cs="Arial"/>
          <w:i/>
          <w:color w:val="00B0F0"/>
          <w:szCs w:val="24"/>
          <w:lang w:val="sr-Cyrl-RS"/>
        </w:rPr>
      </w:pPr>
      <w:r>
        <w:rPr>
          <w:rFonts w:cs="Arial"/>
          <w:szCs w:val="24"/>
          <w:lang w:val="sr-Cyrl-RS"/>
        </w:rPr>
        <w:t>Медија мониторинг за потребе ЕПС-а</w:t>
      </w:r>
    </w:p>
    <w:p w14:paraId="17EA88DE" w14:textId="77777777" w:rsidR="00210557" w:rsidRPr="00EC5BB4" w:rsidRDefault="00210557" w:rsidP="00210557">
      <w:pPr>
        <w:pStyle w:val="Title"/>
        <w:spacing w:before="0"/>
        <w:rPr>
          <w:rFonts w:cs="Arial"/>
          <w:szCs w:val="24"/>
        </w:rPr>
      </w:pPr>
    </w:p>
    <w:p w14:paraId="3315FD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3245D65D" w:rsidR="009642F1" w:rsidRPr="00FA35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ЈНМВ</w:t>
      </w:r>
      <w:r w:rsidR="00FA3506">
        <w:rPr>
          <w:rFonts w:eastAsia="Arial Unicode MS" w:cs="Arial"/>
          <w:kern w:val="2"/>
          <w:sz w:val="24"/>
          <w:szCs w:val="24"/>
          <w:lang w:val="ru-RU"/>
        </w:rPr>
        <w:t>/</w:t>
      </w:r>
      <w:r w:rsidR="00FA3506">
        <w:rPr>
          <w:rFonts w:eastAsia="Arial Unicode MS" w:cs="Arial"/>
          <w:kern w:val="2"/>
          <w:sz w:val="24"/>
          <w:szCs w:val="24"/>
          <w:lang w:val="sr-Cyrl-RS"/>
        </w:rPr>
        <w:t>1000/0031/2016</w:t>
      </w:r>
    </w:p>
    <w:p w14:paraId="204BDB6B" w14:textId="176B7C69"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формирана Решењем бр.12.01.</w:t>
      </w:r>
      <w:r w:rsidR="00FA3506">
        <w:rPr>
          <w:rFonts w:eastAsia="Arial Unicode MS" w:cs="Arial"/>
          <w:kern w:val="2"/>
          <w:sz w:val="24"/>
          <w:szCs w:val="24"/>
          <w:lang w:val="ru-RU"/>
        </w:rPr>
        <w:t>181682/3-16 од 19.05.2016. године</w:t>
      </w:r>
    </w:p>
    <w:p w14:paraId="192D4B59" w14:textId="77777777" w:rsidR="009642F1" w:rsidRPr="00EC5BB4" w:rsidRDefault="009642F1" w:rsidP="009642F1">
      <w:pPr>
        <w:pStyle w:val="Title"/>
        <w:spacing w:before="0"/>
        <w:rPr>
          <w:rFonts w:cs="Arial"/>
          <w:b w:val="0"/>
          <w:color w:val="FF0000"/>
          <w:szCs w:val="24"/>
        </w:rPr>
      </w:pPr>
    </w:p>
    <w:p w14:paraId="7D483C69" w14:textId="77777777" w:rsidR="00210557" w:rsidRPr="00EC5BB4" w:rsidRDefault="00210557" w:rsidP="00210557">
      <w:pPr>
        <w:pStyle w:val="Title"/>
        <w:spacing w:before="0"/>
        <w:rPr>
          <w:rFonts w:cs="Arial"/>
          <w:b w:val="0"/>
          <w:color w:val="FF0000"/>
          <w:szCs w:val="24"/>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3545B0C6" w:rsidR="00EB2C6E" w:rsidRPr="00EC5BB4" w:rsidRDefault="00EB2C6E" w:rsidP="000C50A0">
      <w:pPr>
        <w:spacing w:before="0"/>
        <w:jc w:val="center"/>
        <w:rPr>
          <w:rFonts w:eastAsia="Arial Unicode MS" w:cs="Arial"/>
          <w:kern w:val="2"/>
          <w:sz w:val="24"/>
          <w:szCs w:val="24"/>
          <w:lang w:val="ru-RU"/>
        </w:rPr>
      </w:pPr>
      <w:r w:rsidRPr="00D052E9">
        <w:rPr>
          <w:rFonts w:eastAsia="Arial Unicode MS" w:cs="Arial"/>
          <w:kern w:val="2"/>
          <w:sz w:val="24"/>
          <w:szCs w:val="24"/>
          <w:lang w:val="ru-RU"/>
        </w:rPr>
        <w:t xml:space="preserve">(заведено у ЈП ЕПС број </w:t>
      </w:r>
      <w:r w:rsidR="00FA3506" w:rsidRPr="00D052E9">
        <w:rPr>
          <w:rFonts w:eastAsia="Arial Unicode MS" w:cs="Arial"/>
          <w:kern w:val="2"/>
          <w:sz w:val="24"/>
          <w:szCs w:val="24"/>
          <w:lang w:val="ru-RU"/>
        </w:rPr>
        <w:t>12.01.181682</w:t>
      </w:r>
      <w:r w:rsidR="00286A2B" w:rsidRPr="00D052E9">
        <w:rPr>
          <w:rFonts w:eastAsia="Arial Unicode MS" w:cs="Arial"/>
          <w:kern w:val="2"/>
          <w:sz w:val="24"/>
          <w:szCs w:val="24"/>
          <w:lang w:val="ru-RU"/>
        </w:rPr>
        <w:t>/</w:t>
      </w:r>
      <w:r w:rsidR="000D2A50">
        <w:rPr>
          <w:rFonts w:eastAsia="Arial Unicode MS" w:cs="Arial"/>
          <w:kern w:val="2"/>
          <w:sz w:val="24"/>
          <w:szCs w:val="24"/>
          <w:lang w:val="ru-RU"/>
        </w:rPr>
        <w:t>10</w:t>
      </w:r>
      <w:bookmarkStart w:id="6" w:name="_GoBack"/>
      <w:bookmarkEnd w:id="6"/>
      <w:r w:rsidRPr="00D052E9">
        <w:rPr>
          <w:rFonts w:eastAsia="Arial Unicode MS" w:cs="Arial"/>
          <w:kern w:val="2"/>
          <w:sz w:val="24"/>
          <w:szCs w:val="24"/>
          <w:lang w:val="ru-RU"/>
        </w:rPr>
        <w:t>-1</w:t>
      </w:r>
      <w:r w:rsidR="00210557" w:rsidRPr="00D052E9">
        <w:rPr>
          <w:rFonts w:eastAsia="Arial Unicode MS" w:cs="Arial"/>
          <w:kern w:val="2"/>
          <w:sz w:val="24"/>
          <w:szCs w:val="24"/>
          <w:lang w:val="ru-RU"/>
        </w:rPr>
        <w:t>6</w:t>
      </w:r>
      <w:r w:rsidRPr="00D052E9">
        <w:rPr>
          <w:rFonts w:eastAsia="Arial Unicode MS" w:cs="Arial"/>
          <w:kern w:val="2"/>
          <w:sz w:val="24"/>
          <w:szCs w:val="24"/>
          <w:lang w:val="ru-RU"/>
        </w:rPr>
        <w:t xml:space="preserve"> од </w:t>
      </w:r>
      <w:r w:rsidR="007417BC">
        <w:rPr>
          <w:rFonts w:eastAsia="Arial Unicode MS" w:cs="Arial"/>
          <w:kern w:val="2"/>
          <w:sz w:val="24"/>
          <w:szCs w:val="24"/>
          <w:lang w:val="ru-RU"/>
        </w:rPr>
        <w:t xml:space="preserve"> 22</w:t>
      </w:r>
      <w:r w:rsidR="00EC2F36" w:rsidRPr="00D052E9">
        <w:rPr>
          <w:rFonts w:eastAsia="Arial Unicode MS" w:cs="Arial"/>
          <w:kern w:val="2"/>
          <w:sz w:val="24"/>
          <w:szCs w:val="24"/>
          <w:lang w:val="ru-RU"/>
        </w:rPr>
        <w:t>.</w:t>
      </w:r>
      <w:r w:rsidR="00FA3506" w:rsidRPr="00D052E9">
        <w:rPr>
          <w:rFonts w:eastAsia="Arial Unicode MS" w:cs="Arial"/>
          <w:kern w:val="2"/>
          <w:sz w:val="24"/>
          <w:szCs w:val="24"/>
          <w:lang w:val="ru-RU"/>
        </w:rPr>
        <w:t>06</w:t>
      </w:r>
      <w:r w:rsidR="00EC2F36" w:rsidRPr="00D052E9">
        <w:rPr>
          <w:rFonts w:eastAsia="Arial Unicode MS" w:cs="Arial"/>
          <w:kern w:val="2"/>
          <w:sz w:val="24"/>
          <w:szCs w:val="24"/>
          <w:lang w:val="ru-RU"/>
        </w:rPr>
        <w:t>.</w:t>
      </w:r>
      <w:r w:rsidR="00413BCE" w:rsidRPr="00D052E9">
        <w:rPr>
          <w:rFonts w:eastAsia="Arial Unicode MS" w:cs="Arial"/>
          <w:kern w:val="2"/>
          <w:sz w:val="24"/>
          <w:szCs w:val="24"/>
          <w:lang w:val="ru-RU"/>
        </w:rPr>
        <w:t>201</w:t>
      </w:r>
      <w:r w:rsidR="00210557" w:rsidRPr="00D052E9">
        <w:rPr>
          <w:rFonts w:eastAsia="Arial Unicode MS" w:cs="Arial"/>
          <w:kern w:val="2"/>
          <w:sz w:val="24"/>
          <w:szCs w:val="24"/>
          <w:lang w:val="ru-RU"/>
        </w:rPr>
        <w:t>6</w:t>
      </w:r>
      <w:r w:rsidR="00413BCE" w:rsidRPr="00D052E9">
        <w:rPr>
          <w:rFonts w:eastAsia="Arial Unicode MS" w:cs="Arial"/>
          <w:kern w:val="2"/>
          <w:sz w:val="24"/>
          <w:szCs w:val="24"/>
          <w:lang w:val="ru-RU"/>
        </w:rPr>
        <w:t>.</w:t>
      </w:r>
      <w:r w:rsidRPr="00D052E9">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6698654A" w14:textId="77777777" w:rsidR="00C53AC6" w:rsidRPr="00EC5BB4" w:rsidRDefault="00C53AC6"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2B2307F0" w:rsidR="00B37917" w:rsidRPr="00EC5BB4" w:rsidRDefault="00FA3506"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Pr>
          <w:rFonts w:cs="Arial"/>
          <w:sz w:val="24"/>
          <w:szCs w:val="24"/>
          <w:lang w:val="ru-RU"/>
        </w:rPr>
        <w:t xml:space="preserve"> јун</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E7F6194" w14:textId="2C8160FA" w:rsidR="00113B84" w:rsidRPr="00EC5BB4" w:rsidRDefault="00113B84" w:rsidP="00113B84">
      <w:pPr>
        <w:pStyle w:val="Title"/>
        <w:spacing w:before="0"/>
        <w:jc w:val="both"/>
        <w:rPr>
          <w:rFonts w:cs="Arial"/>
          <w:b w:val="0"/>
          <w:color w:val="FF0000"/>
          <w:szCs w:val="24"/>
          <w:lang w:val="sr-Cyrl-RS"/>
        </w:rPr>
      </w:pPr>
    </w:p>
    <w:p w14:paraId="0080FD24" w14:textId="77777777" w:rsidR="000C50A0" w:rsidRPr="00EC5BB4" w:rsidRDefault="000C50A0" w:rsidP="000C50A0">
      <w:pPr>
        <w:spacing w:before="0"/>
        <w:jc w:val="center"/>
        <w:rPr>
          <w:rFonts w:cs="Arial"/>
          <w:b/>
          <w:sz w:val="24"/>
          <w:szCs w:val="24"/>
          <w:lang w:val="ru-RU"/>
        </w:rPr>
      </w:pPr>
    </w:p>
    <w:p w14:paraId="02A51E27" w14:textId="0CB8146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9D3699" w:rsidRPr="00EC5BB4">
        <w:rPr>
          <w:rFonts w:eastAsia="TimesNewRomanPSMT" w:cs="Arial"/>
          <w:color w:val="000000"/>
          <w:kern w:val="2"/>
          <w:sz w:val="24"/>
          <w:szCs w:val="24"/>
          <w:lang w:val="ru-RU"/>
        </w:rPr>
        <w:t>,</w:t>
      </w:r>
      <w:r w:rsidR="006E3E56">
        <w:rPr>
          <w:rFonts w:eastAsia="TimesNewRomanPSMT" w:cs="Arial"/>
          <w:color w:val="00B0F0"/>
          <w:kern w:val="2"/>
          <w:sz w:val="24"/>
          <w:szCs w:val="24"/>
        </w:rPr>
        <w:t xml:space="preserve"> </w:t>
      </w:r>
      <w:r w:rsidR="00261778"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 </w:t>
      </w:r>
      <w:r w:rsidR="009D3699" w:rsidRPr="006E3E56">
        <w:rPr>
          <w:rFonts w:eastAsia="TimesNewRomanPSMT" w:cs="Arial"/>
          <w:kern w:val="2"/>
          <w:sz w:val="24"/>
          <w:szCs w:val="24"/>
          <w:lang w:val="ru-RU"/>
        </w:rPr>
        <w:t>124а</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6D59AD" w:rsidRPr="006D59AD">
        <w:rPr>
          <w:rFonts w:eastAsia="Arial Unicode MS" w:cs="Arial"/>
          <w:color w:val="000000"/>
          <w:kern w:val="2"/>
          <w:sz w:val="24"/>
          <w:szCs w:val="24"/>
          <w:lang w:val="ru-RU"/>
        </w:rPr>
        <w:t>12.01.</w:t>
      </w:r>
      <w:r w:rsidR="006D59AD">
        <w:rPr>
          <w:rFonts w:eastAsia="Arial Unicode MS" w:cs="Arial"/>
          <w:color w:val="000000"/>
          <w:kern w:val="2"/>
          <w:sz w:val="24"/>
          <w:szCs w:val="24"/>
          <w:lang w:val="ru-RU"/>
        </w:rPr>
        <w:t>181682/2</w:t>
      </w:r>
      <w:r w:rsidR="006D59AD" w:rsidRPr="006D59AD">
        <w:rPr>
          <w:rFonts w:eastAsia="Arial Unicode MS" w:cs="Arial"/>
          <w:color w:val="000000"/>
          <w:kern w:val="2"/>
          <w:sz w:val="24"/>
          <w:szCs w:val="24"/>
          <w:lang w:val="ru-RU"/>
        </w:rPr>
        <w:t>-16</w:t>
      </w:r>
      <w:r w:rsidR="006D59AD">
        <w:rPr>
          <w:rFonts w:eastAsia="Arial Unicode MS" w:cs="Arial"/>
          <w:color w:val="000000"/>
          <w:kern w:val="2"/>
          <w:sz w:val="24"/>
          <w:szCs w:val="24"/>
          <w:lang w:val="sr-Latn-RS"/>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6D59AD">
        <w:rPr>
          <w:rFonts w:eastAsia="Arial Unicode MS" w:cs="Arial"/>
          <w:color w:val="000000"/>
          <w:kern w:val="2"/>
          <w:sz w:val="24"/>
          <w:szCs w:val="24"/>
          <w:lang w:val="sr-Latn-RS"/>
        </w:rPr>
        <w:t xml:space="preserve"> 19.05</w:t>
      </w:r>
      <w:r w:rsidR="00005800" w:rsidRPr="00EC5BB4">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6D59AD" w:rsidRPr="006D59AD">
        <w:rPr>
          <w:rFonts w:eastAsia="Arial Unicode MS" w:cs="Arial"/>
          <w:color w:val="000000"/>
          <w:kern w:val="2"/>
          <w:sz w:val="24"/>
          <w:szCs w:val="24"/>
          <w:lang w:val="ru-RU"/>
        </w:rPr>
        <w:t>12.01.181682/</w:t>
      </w:r>
      <w:r w:rsidR="006D59AD">
        <w:rPr>
          <w:rFonts w:eastAsia="Arial Unicode MS" w:cs="Arial"/>
          <w:color w:val="000000"/>
          <w:kern w:val="2"/>
          <w:sz w:val="24"/>
          <w:szCs w:val="24"/>
          <w:lang w:val="sr-Latn-RS"/>
        </w:rPr>
        <w:t>3</w:t>
      </w:r>
      <w:r w:rsidR="006D59AD" w:rsidRPr="006D59AD">
        <w:rPr>
          <w:rFonts w:eastAsia="Arial Unicode MS" w:cs="Arial"/>
          <w:color w:val="000000"/>
          <w:kern w:val="2"/>
          <w:sz w:val="24"/>
          <w:szCs w:val="24"/>
          <w:lang w:val="ru-RU"/>
        </w:rPr>
        <w:t>-16</w:t>
      </w:r>
      <w:r w:rsidR="006D59AD" w:rsidRPr="006D59AD">
        <w:rPr>
          <w:rFonts w:eastAsia="Arial Unicode MS" w:cs="Arial"/>
          <w:color w:val="000000"/>
          <w:kern w:val="2"/>
          <w:sz w:val="24"/>
          <w:szCs w:val="24"/>
          <w:lang w:val="sr-Latn-RS"/>
        </w:rPr>
        <w:t xml:space="preserve"> </w:t>
      </w:r>
      <w:r w:rsidR="006D59AD" w:rsidRPr="006D59AD">
        <w:rPr>
          <w:rFonts w:eastAsia="Arial Unicode MS" w:cs="Arial"/>
          <w:color w:val="000000"/>
          <w:kern w:val="2"/>
          <w:sz w:val="24"/>
          <w:szCs w:val="24"/>
        </w:rPr>
        <w:t>o</w:t>
      </w:r>
      <w:r w:rsidR="006D59AD" w:rsidRPr="006D59AD">
        <w:rPr>
          <w:rFonts w:eastAsia="Arial Unicode MS" w:cs="Arial"/>
          <w:color w:val="000000"/>
          <w:kern w:val="2"/>
          <w:sz w:val="24"/>
          <w:szCs w:val="24"/>
          <w:lang w:val="ru-RU"/>
        </w:rPr>
        <w:t>д</w:t>
      </w:r>
      <w:r w:rsidR="006D59AD" w:rsidRPr="006D59AD">
        <w:rPr>
          <w:rFonts w:eastAsia="Arial Unicode MS" w:cs="Arial"/>
          <w:color w:val="000000"/>
          <w:kern w:val="2"/>
          <w:sz w:val="24"/>
          <w:szCs w:val="24"/>
          <w:lang w:val="sr-Latn-RS"/>
        </w:rPr>
        <w:t xml:space="preserve"> 19.05</w:t>
      </w:r>
      <w:r w:rsidR="006D59AD" w:rsidRPr="006D59AD">
        <w:rPr>
          <w:rFonts w:eastAsia="Arial Unicode MS" w:cs="Arial"/>
          <w:color w:val="000000"/>
          <w:kern w:val="2"/>
          <w:sz w:val="24"/>
          <w:szCs w:val="24"/>
          <w:lang w:val="ru-RU"/>
        </w:rPr>
        <w:t>.2016</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14:paraId="13826BA7" w14:textId="77777777" w:rsidR="00261778" w:rsidRPr="00EC5BB4" w:rsidRDefault="00261778" w:rsidP="000C50A0">
      <w:pPr>
        <w:pStyle w:val="BodyText"/>
        <w:spacing w:before="0"/>
        <w:rPr>
          <w:rFonts w:cs="Arial"/>
          <w:b/>
          <w:spacing w:val="80"/>
          <w:szCs w:val="24"/>
          <w:lang w:val="ru-RU"/>
        </w:rPr>
      </w:pP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31AC3E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34DA2852" w14:textId="092C1BCC" w:rsidR="00210557" w:rsidRPr="00FA3506" w:rsidRDefault="00210557" w:rsidP="00781B02">
      <w:pPr>
        <w:jc w:val="center"/>
        <w:rPr>
          <w:b/>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FA3506">
        <w:rPr>
          <w:b/>
          <w:lang w:val="sr-Cyrl-RS"/>
        </w:rPr>
        <w:t xml:space="preserve"> ЈНМВ/1000/0031/2016</w:t>
      </w:r>
    </w:p>
    <w:p w14:paraId="34D14A2B" w14:textId="77777777" w:rsidR="009D3699" w:rsidRPr="00EC5BB4" w:rsidRDefault="009D3699" w:rsidP="000C50A0">
      <w:pPr>
        <w:pStyle w:val="BodyText"/>
        <w:spacing w:before="0"/>
        <w:rPr>
          <w:rFonts w:cs="Arial"/>
          <w:i/>
          <w:color w:val="00B0F0"/>
          <w:szCs w:val="24"/>
          <w:lang w:val="sr-Latn-CS"/>
        </w:rPr>
      </w:pPr>
    </w:p>
    <w:p w14:paraId="28476321"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036A1963"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622816" w:rsidRPr="002503ED" w14:paraId="5128A724" w14:textId="77777777" w:rsidTr="00622816">
        <w:tc>
          <w:tcPr>
            <w:tcW w:w="564" w:type="dxa"/>
          </w:tcPr>
          <w:p w14:paraId="3C9E9CA5" w14:textId="77777777" w:rsidR="00622816" w:rsidRPr="00C62AA7" w:rsidRDefault="00622816"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2BEC451A" w14:textId="77777777" w:rsidR="00622816" w:rsidRPr="00C62AA7" w:rsidRDefault="00622816"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622816" w:rsidRPr="002503ED" w14:paraId="0F610DD2" w14:textId="77777777" w:rsidTr="00622816">
        <w:tc>
          <w:tcPr>
            <w:tcW w:w="564" w:type="dxa"/>
          </w:tcPr>
          <w:p w14:paraId="1FA0F8E8" w14:textId="77777777" w:rsidR="00622816" w:rsidRPr="00C62AA7" w:rsidRDefault="00622816"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7D79942D" w14:textId="77777777" w:rsidR="00622816" w:rsidRPr="00C62AA7" w:rsidRDefault="00622816"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622816" w:rsidRPr="002503ED" w14:paraId="5DB2D2D2" w14:textId="77777777" w:rsidTr="00622816">
        <w:tc>
          <w:tcPr>
            <w:tcW w:w="564" w:type="dxa"/>
          </w:tcPr>
          <w:p w14:paraId="195BF63A" w14:textId="77777777" w:rsidR="00622816" w:rsidRPr="00C62AA7" w:rsidRDefault="00622816"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7801C6BD" w14:textId="33976AA3" w:rsidR="00622816" w:rsidRPr="00C62AA7" w:rsidRDefault="00622816"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622816" w:rsidRPr="002503ED" w14:paraId="71E4CF81" w14:textId="77777777" w:rsidTr="00622816">
        <w:tc>
          <w:tcPr>
            <w:tcW w:w="564" w:type="dxa"/>
          </w:tcPr>
          <w:p w14:paraId="304EB382" w14:textId="77777777" w:rsidR="00622816" w:rsidRPr="00C62AA7" w:rsidRDefault="00622816"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5649474F" w14:textId="77777777" w:rsidR="00622816" w:rsidRPr="00C62AA7" w:rsidRDefault="00622816"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622816" w:rsidRPr="002503ED" w14:paraId="176BF547" w14:textId="77777777" w:rsidTr="00622816">
        <w:tc>
          <w:tcPr>
            <w:tcW w:w="564" w:type="dxa"/>
          </w:tcPr>
          <w:p w14:paraId="282F4123" w14:textId="23AD5D5E" w:rsidR="00622816" w:rsidRPr="00C62AA7" w:rsidRDefault="00622816"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37E29A35" w14:textId="4CE397F2" w:rsidR="00622816" w:rsidRPr="00C62AA7" w:rsidRDefault="00622816"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622816" w:rsidRPr="002503ED" w14:paraId="557534E2" w14:textId="77777777" w:rsidTr="00622816">
        <w:tc>
          <w:tcPr>
            <w:tcW w:w="564" w:type="dxa"/>
          </w:tcPr>
          <w:p w14:paraId="71F987C3" w14:textId="52AA2ABC" w:rsidR="00622816" w:rsidRPr="00C62AA7" w:rsidRDefault="00622816"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0CDA4671" w14:textId="77777777" w:rsidR="00622816" w:rsidRPr="00C62AA7" w:rsidRDefault="00622816"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622816" w:rsidRPr="002503ED" w14:paraId="0D21E52C" w14:textId="77777777" w:rsidTr="00622816">
        <w:tc>
          <w:tcPr>
            <w:tcW w:w="564" w:type="dxa"/>
          </w:tcPr>
          <w:p w14:paraId="0C7A9833" w14:textId="70B91E85" w:rsidR="00622816" w:rsidRPr="00C62AA7" w:rsidRDefault="00622816"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562D84B0" w14:textId="40441883" w:rsidR="00622816" w:rsidRPr="00C62AA7" w:rsidRDefault="00D53D01" w:rsidP="004C3B38">
            <w:pPr>
              <w:tabs>
                <w:tab w:val="left" w:pos="360"/>
                <w:tab w:val="left" w:pos="567"/>
                <w:tab w:val="right" w:leader="dot" w:pos="9639"/>
              </w:tabs>
              <w:rPr>
                <w:rFonts w:cs="Arial"/>
                <w:sz w:val="24"/>
                <w:szCs w:val="24"/>
                <w:lang w:val="sr-Cyrl-RS"/>
              </w:rPr>
            </w:pPr>
            <w:r>
              <w:rPr>
                <w:rFonts w:cs="Arial"/>
                <w:sz w:val="24"/>
                <w:szCs w:val="24"/>
                <w:lang w:val="sr-Cyrl-RS"/>
              </w:rPr>
              <w:t>Обрасци</w:t>
            </w:r>
          </w:p>
        </w:tc>
      </w:tr>
      <w:tr w:rsidR="00622816" w:rsidRPr="002503ED" w14:paraId="34767B66" w14:textId="77777777" w:rsidTr="00622816">
        <w:tc>
          <w:tcPr>
            <w:tcW w:w="564" w:type="dxa"/>
          </w:tcPr>
          <w:p w14:paraId="6E92CEE0" w14:textId="650FA4E9" w:rsidR="00622816" w:rsidRPr="00C62AA7" w:rsidRDefault="00622816"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111758F8" w14:textId="664E5B6F" w:rsidR="00622816" w:rsidRPr="00C62AA7" w:rsidRDefault="00F60BBD" w:rsidP="004C3B38">
            <w:pPr>
              <w:tabs>
                <w:tab w:val="left" w:pos="360"/>
                <w:tab w:val="left" w:pos="567"/>
                <w:tab w:val="right" w:leader="dot" w:pos="9639"/>
              </w:tabs>
              <w:rPr>
                <w:rFonts w:cs="Arial"/>
                <w:sz w:val="24"/>
                <w:szCs w:val="24"/>
                <w:lang w:val="sr-Cyrl-RS"/>
              </w:rPr>
            </w:pPr>
            <w:r>
              <w:rPr>
                <w:rFonts w:cs="Arial"/>
                <w:sz w:val="24"/>
                <w:szCs w:val="24"/>
                <w:lang w:val="sr-Cyrl-RS"/>
              </w:rPr>
              <w:t>Прилози</w:t>
            </w:r>
          </w:p>
        </w:tc>
      </w:tr>
    </w:tbl>
    <w:p w14:paraId="0034F9AC" w14:textId="77777777" w:rsidR="009D3699" w:rsidRPr="00EC5BB4" w:rsidRDefault="009D3699" w:rsidP="000C50A0">
      <w:pPr>
        <w:pStyle w:val="BodyText"/>
        <w:spacing w:before="0"/>
        <w:rPr>
          <w:rFonts w:cs="Arial"/>
          <w:b/>
          <w:spacing w:val="80"/>
          <w:szCs w:val="24"/>
          <w:highlight w:val="yellow"/>
        </w:rPr>
      </w:pPr>
    </w:p>
    <w:p w14:paraId="02ED531D" w14:textId="4D33E19C"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Укуп</w:t>
      </w:r>
      <w:r w:rsidR="00B47721">
        <w:rPr>
          <w:rFonts w:cs="Arial"/>
          <w:bCs/>
          <w:noProof/>
          <w:sz w:val="24"/>
          <w:szCs w:val="24"/>
          <w:lang w:val="sr-Cyrl-CS"/>
        </w:rPr>
        <w:t>ан број стр</w:t>
      </w:r>
      <w:r w:rsidR="001A35AC">
        <w:rPr>
          <w:rFonts w:cs="Arial"/>
          <w:bCs/>
          <w:noProof/>
          <w:sz w:val="24"/>
          <w:szCs w:val="24"/>
          <w:lang w:val="sr-Cyrl-CS"/>
        </w:rPr>
        <w:t>ана документације: 7</w:t>
      </w:r>
      <w:r w:rsidR="00F60BBD">
        <w:rPr>
          <w:rFonts w:cs="Arial"/>
          <w:bCs/>
          <w:noProof/>
          <w:sz w:val="24"/>
          <w:szCs w:val="24"/>
          <w:lang w:val="sr-Cyrl-CS"/>
        </w:rPr>
        <w:t>8</w:t>
      </w:r>
    </w:p>
    <w:p w14:paraId="659A42D2" w14:textId="77777777" w:rsidR="001853E1" w:rsidRPr="00EC5BB4" w:rsidRDefault="001853E1" w:rsidP="000C50A0">
      <w:pPr>
        <w:pStyle w:val="BodyText"/>
        <w:spacing w:before="0"/>
        <w:rPr>
          <w:rFonts w:cs="Arial"/>
          <w:szCs w:val="24"/>
        </w:rPr>
      </w:pPr>
    </w:p>
    <w:p w14:paraId="6A025079"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75D62F29" w14:textId="4C3CAC19"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6088"/>
      </w:tblGrid>
      <w:tr w:rsidR="004276AD" w:rsidRPr="00EC5BB4" w14:paraId="076CEE58" w14:textId="77777777" w:rsidTr="002E12CC">
        <w:tc>
          <w:tcPr>
            <w:tcW w:w="3032" w:type="dxa"/>
            <w:shd w:val="clear" w:color="auto" w:fill="auto"/>
          </w:tcPr>
          <w:p w14:paraId="3BD361DD" w14:textId="77777777" w:rsidR="002E12CC" w:rsidRDefault="002E12CC" w:rsidP="004276AD">
            <w:pPr>
              <w:autoSpaceDE w:val="0"/>
              <w:autoSpaceDN w:val="0"/>
              <w:adjustRightInd w:val="0"/>
              <w:jc w:val="center"/>
              <w:rPr>
                <w:rFonts w:eastAsia="TimesNewRomanPSMT" w:cs="Arial"/>
                <w:bCs/>
                <w:sz w:val="24"/>
                <w:szCs w:val="24"/>
              </w:rPr>
            </w:pPr>
          </w:p>
          <w:p w14:paraId="375E29BC" w14:textId="77777777" w:rsidR="002E12CC" w:rsidRDefault="002E12CC" w:rsidP="004276AD">
            <w:pPr>
              <w:autoSpaceDE w:val="0"/>
              <w:autoSpaceDN w:val="0"/>
              <w:adjustRightInd w:val="0"/>
              <w:jc w:val="center"/>
              <w:rPr>
                <w:rFonts w:eastAsia="TimesNewRomanPSMT" w:cs="Arial"/>
                <w:bCs/>
                <w:sz w:val="24"/>
                <w:szCs w:val="24"/>
              </w:rPr>
            </w:pPr>
          </w:p>
          <w:p w14:paraId="34DC25B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7CA0A89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3A707608" w14:textId="7C330466"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206F1324" w14:textId="77777777" w:rsidTr="002E12CC">
        <w:tc>
          <w:tcPr>
            <w:tcW w:w="3032" w:type="dxa"/>
            <w:shd w:val="clear" w:color="auto" w:fill="auto"/>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2516039F" w14:textId="77777777" w:rsidR="004276AD" w:rsidRPr="002E12CC" w:rsidRDefault="00B25C1D"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205CBA98" w14:textId="4EA31C6A"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2E12CC">
        <w:tc>
          <w:tcPr>
            <w:tcW w:w="3032"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7DA813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32DDE87A" w14:textId="77777777" w:rsidTr="002E12CC">
        <w:trPr>
          <w:trHeight w:val="575"/>
        </w:trPr>
        <w:tc>
          <w:tcPr>
            <w:tcW w:w="3032" w:type="dxa"/>
            <w:shd w:val="clear" w:color="auto" w:fill="auto"/>
          </w:tcPr>
          <w:p w14:paraId="16D3E7C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5A3B3D65" w14:textId="2A029FE6" w:rsidR="004276AD" w:rsidRPr="008545E7" w:rsidRDefault="004276AD" w:rsidP="002E12CC">
            <w:pPr>
              <w:pStyle w:val="Heading10"/>
              <w:jc w:val="center"/>
              <w:rPr>
                <w:rFonts w:cs="Arial"/>
                <w:b w:val="0"/>
                <w:sz w:val="24"/>
                <w:szCs w:val="24"/>
                <w:lang w:val="sr-Cyrl-RS"/>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w:t>
            </w:r>
            <w:bookmarkEnd w:id="16"/>
            <w:r w:rsidR="008545E7">
              <w:rPr>
                <w:rFonts w:cs="Arial"/>
                <w:b w:val="0"/>
                <w:sz w:val="24"/>
                <w:szCs w:val="24"/>
                <w:lang w:val="sr-Cyrl-RS"/>
              </w:rPr>
              <w:t xml:space="preserve"> Медија мониторинг за потребе ЕПС-а</w:t>
            </w:r>
          </w:p>
          <w:p w14:paraId="2DAF22FC" w14:textId="77777777" w:rsidR="004276AD" w:rsidRPr="00EC5BB4" w:rsidRDefault="004276AD" w:rsidP="004276AD">
            <w:pPr>
              <w:rPr>
                <w:rFonts w:cs="Arial"/>
                <w:sz w:val="24"/>
                <w:szCs w:val="24"/>
              </w:rPr>
            </w:pPr>
          </w:p>
        </w:tc>
      </w:tr>
      <w:tr w:rsidR="002E12CC" w:rsidRPr="00EC5BB4" w14:paraId="5556B36F" w14:textId="77777777" w:rsidTr="002E12CC">
        <w:trPr>
          <w:trHeight w:val="995"/>
        </w:trPr>
        <w:tc>
          <w:tcPr>
            <w:tcW w:w="3032" w:type="dxa"/>
            <w:shd w:val="clear" w:color="auto" w:fill="auto"/>
          </w:tcPr>
          <w:p w14:paraId="69A7459C" w14:textId="77777777" w:rsidR="002E12CC" w:rsidRPr="00EC5BB4" w:rsidRDefault="002E12CC" w:rsidP="002E12CC">
            <w:pPr>
              <w:autoSpaceDE w:val="0"/>
              <w:autoSpaceDN w:val="0"/>
              <w:adjustRightInd w:val="0"/>
              <w:jc w:val="center"/>
              <w:rPr>
                <w:rFonts w:eastAsia="TimesNewRomanPSMT" w:cs="Arial"/>
                <w:bCs/>
                <w:sz w:val="24"/>
                <w:szCs w:val="24"/>
              </w:rPr>
            </w:pPr>
          </w:p>
          <w:p w14:paraId="17324962" w14:textId="512663F0"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8D4C81A" w14:textId="77777777" w:rsidR="002E12CC" w:rsidRPr="006D59AD" w:rsidRDefault="002E12CC" w:rsidP="002E12CC">
            <w:pPr>
              <w:pStyle w:val="ListParagraph"/>
              <w:widowControl w:val="0"/>
              <w:ind w:left="0"/>
              <w:jc w:val="center"/>
              <w:rPr>
                <w:rFonts w:ascii="Arial" w:hAnsi="Arial" w:cs="Arial"/>
                <w:sz w:val="24"/>
                <w:szCs w:val="24"/>
              </w:rPr>
            </w:pPr>
            <w:r w:rsidRPr="006D59AD">
              <w:rPr>
                <w:rFonts w:ascii="Arial" w:hAnsi="Arial" w:cs="Arial"/>
                <w:sz w:val="24"/>
                <w:szCs w:val="24"/>
              </w:rPr>
              <w:t>Jавна набавка није обликована по партијама</w:t>
            </w:r>
          </w:p>
          <w:p w14:paraId="7F35FDCE" w14:textId="41BCF453"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380F102F" w14:textId="77777777" w:rsidTr="002E12CC">
        <w:trPr>
          <w:trHeight w:val="594"/>
        </w:trPr>
        <w:tc>
          <w:tcPr>
            <w:tcW w:w="3032" w:type="dxa"/>
            <w:shd w:val="clear" w:color="auto" w:fill="auto"/>
          </w:tcPr>
          <w:p w14:paraId="062C5C6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60B228FB" w14:textId="77777777" w:rsidR="004276AD" w:rsidRPr="008545E7" w:rsidRDefault="004276AD" w:rsidP="004276AD">
            <w:pPr>
              <w:autoSpaceDE w:val="0"/>
              <w:autoSpaceDN w:val="0"/>
              <w:adjustRightInd w:val="0"/>
              <w:jc w:val="center"/>
              <w:rPr>
                <w:rFonts w:eastAsia="TimesNewRomanPSMT" w:cs="Arial"/>
                <w:bCs/>
                <w:sz w:val="24"/>
                <w:szCs w:val="24"/>
              </w:rPr>
            </w:pPr>
            <w:r w:rsidRPr="008545E7">
              <w:rPr>
                <w:rFonts w:eastAsia="TimesNewRomanPSMT" w:cs="Arial"/>
                <w:b/>
                <w:bCs/>
                <w:sz w:val="24"/>
                <w:szCs w:val="24"/>
              </w:rPr>
              <w:t xml:space="preserve"> </w:t>
            </w:r>
            <w:r w:rsidRPr="008545E7">
              <w:rPr>
                <w:rFonts w:eastAsia="TimesNewRomanPSMT" w:cs="Arial"/>
                <w:bCs/>
                <w:sz w:val="24"/>
                <w:szCs w:val="24"/>
              </w:rPr>
              <w:t xml:space="preserve">Закључење Уговора о јавној набавци </w:t>
            </w:r>
          </w:p>
          <w:p w14:paraId="6EE0905C" w14:textId="08F5EFB8" w:rsidR="002E12CC" w:rsidRPr="008545E7" w:rsidRDefault="002E12CC" w:rsidP="002E12CC">
            <w:pPr>
              <w:autoSpaceDE w:val="0"/>
              <w:autoSpaceDN w:val="0"/>
              <w:adjustRightInd w:val="0"/>
              <w:rPr>
                <w:rFonts w:eastAsia="TimesNewRomanPSMT" w:cs="Arial"/>
                <w:b/>
                <w:bCs/>
                <w:color w:val="FF0000"/>
                <w:sz w:val="24"/>
                <w:szCs w:val="24"/>
              </w:rPr>
            </w:pPr>
          </w:p>
        </w:tc>
      </w:tr>
      <w:tr w:rsidR="004276AD" w:rsidRPr="00EC5BB4" w14:paraId="5CB4A234" w14:textId="77777777" w:rsidTr="002E12CC">
        <w:trPr>
          <w:trHeight w:val="1057"/>
        </w:trPr>
        <w:tc>
          <w:tcPr>
            <w:tcW w:w="3032" w:type="dxa"/>
            <w:shd w:val="clear" w:color="auto" w:fill="auto"/>
          </w:tcPr>
          <w:p w14:paraId="34ECB12B" w14:textId="77777777" w:rsidR="004276AD" w:rsidRPr="00EC5BB4" w:rsidRDefault="004276AD" w:rsidP="004276AD">
            <w:pPr>
              <w:autoSpaceDE w:val="0"/>
              <w:autoSpaceDN w:val="0"/>
              <w:adjustRightInd w:val="0"/>
              <w:jc w:val="center"/>
              <w:rPr>
                <w:rFonts w:eastAsia="TimesNewRomanPSMT" w:cs="Arial"/>
                <w:bCs/>
                <w:sz w:val="24"/>
                <w:szCs w:val="24"/>
              </w:rPr>
            </w:pPr>
          </w:p>
          <w:p w14:paraId="77558D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814AC12" w14:textId="4777CEE7" w:rsidR="004276AD" w:rsidRPr="008545E7" w:rsidRDefault="008545E7" w:rsidP="004276AD">
            <w:pPr>
              <w:jc w:val="center"/>
              <w:rPr>
                <w:rFonts w:cs="Arial"/>
                <w:b/>
                <w:i/>
                <w:color w:val="00B0F0"/>
                <w:sz w:val="24"/>
                <w:szCs w:val="24"/>
                <w:lang w:val="sr-Cyrl-RS"/>
              </w:rPr>
            </w:pPr>
            <w:r>
              <w:rPr>
                <w:rFonts w:cs="Arial"/>
                <w:b/>
                <w:sz w:val="24"/>
                <w:szCs w:val="24"/>
                <w:lang w:val="sr-Cyrl-RS"/>
              </w:rPr>
              <w:t>Марко Вујаковић</w:t>
            </w:r>
          </w:p>
          <w:p w14:paraId="3C19EA1C" w14:textId="6F9916C3" w:rsidR="004276AD" w:rsidRDefault="004276AD" w:rsidP="004276AD">
            <w:pPr>
              <w:jc w:val="center"/>
              <w:rPr>
                <w:rStyle w:val="Hyperlink"/>
                <w:b/>
                <w:color w:val="00B0F0"/>
                <w:lang w:val="sr-Latn-RS"/>
              </w:rPr>
            </w:pPr>
            <w:r w:rsidRPr="008545E7">
              <w:rPr>
                <w:rFonts w:cs="Arial"/>
                <w:b/>
                <w:sz w:val="24"/>
                <w:szCs w:val="24"/>
              </w:rPr>
              <w:t xml:space="preserve">e-mail: </w:t>
            </w:r>
            <w:hyperlink r:id="rId166" w:history="1">
              <w:r w:rsidR="00AF2880" w:rsidRPr="00AF2880">
                <w:rPr>
                  <w:rStyle w:val="Hyperlink"/>
                  <w:rFonts w:cs="Arial"/>
                  <w:sz w:val="24"/>
                  <w:szCs w:val="24"/>
                </w:rPr>
                <w:t>marko.vujakovic</w:t>
              </w:r>
              <w:r w:rsidR="00AF2880" w:rsidRPr="00AF2880">
                <w:rPr>
                  <w:rStyle w:val="Hyperlink"/>
                  <w:rFonts w:cs="Arial"/>
                  <w:b/>
                  <w:sz w:val="24"/>
                  <w:szCs w:val="24"/>
                </w:rPr>
                <w:t>@</w:t>
              </w:r>
              <w:r w:rsidR="00AF2880" w:rsidRPr="002F4A2B">
                <w:rPr>
                  <w:rStyle w:val="Hyperlink"/>
                  <w:b/>
                  <w:lang w:val="sr-Latn-RS"/>
                </w:rPr>
                <w:t>eps.rs</w:t>
              </w:r>
            </w:hyperlink>
          </w:p>
          <w:p w14:paraId="4A124C59" w14:textId="3B07DD08" w:rsidR="00AF2880" w:rsidRPr="00AF2880" w:rsidRDefault="00AF2880" w:rsidP="004276AD">
            <w:pPr>
              <w:jc w:val="center"/>
              <w:rPr>
                <w:rFonts w:cs="Arial"/>
                <w:b/>
                <w:sz w:val="24"/>
                <w:szCs w:val="24"/>
                <w:lang w:val="sr-Cyrl-RS"/>
              </w:rPr>
            </w:pPr>
            <w:r>
              <w:rPr>
                <w:rFonts w:cs="Arial"/>
                <w:b/>
                <w:sz w:val="24"/>
                <w:szCs w:val="24"/>
                <w:lang w:val="sr-Cyrl-RS"/>
              </w:rPr>
              <w:t>Нина Николајевић</w:t>
            </w:r>
          </w:p>
          <w:p w14:paraId="743EB3B5" w14:textId="1866A507" w:rsidR="00F26E1F" w:rsidRPr="00F26E1F" w:rsidRDefault="00B25C1D" w:rsidP="00F26E1F">
            <w:pPr>
              <w:jc w:val="center"/>
              <w:rPr>
                <w:rFonts w:cs="Arial"/>
                <w:b/>
                <w:sz w:val="24"/>
                <w:szCs w:val="24"/>
                <w:u w:val="single"/>
              </w:rPr>
            </w:pPr>
            <w:hyperlink r:id="rId167" w:history="1">
              <w:r w:rsidR="00F26E1F" w:rsidRPr="00F0177D">
                <w:rPr>
                  <w:rStyle w:val="Hyperlink"/>
                  <w:rFonts w:cs="Arial"/>
                  <w:sz w:val="24"/>
                  <w:szCs w:val="24"/>
                </w:rPr>
                <w:t>nina.nikolajevic@eps.rs</w:t>
              </w:r>
            </w:hyperlink>
            <w:r w:rsidR="00F26E1F" w:rsidRPr="00F0177D">
              <w:rPr>
                <w:rFonts w:cs="Arial"/>
                <w:sz w:val="24"/>
                <w:szCs w:val="24"/>
                <w:u w:val="single"/>
              </w:rPr>
              <w:t>,</w:t>
            </w:r>
          </w:p>
          <w:p w14:paraId="4936F728" w14:textId="77777777" w:rsidR="004276AD" w:rsidRPr="008545E7" w:rsidRDefault="004276AD" w:rsidP="004276AD">
            <w:pPr>
              <w:jc w:val="center"/>
              <w:rPr>
                <w:rFonts w:cs="Arial"/>
                <w:b/>
                <w:sz w:val="24"/>
                <w:szCs w:val="24"/>
              </w:rPr>
            </w:pPr>
          </w:p>
        </w:tc>
      </w:tr>
    </w:tbl>
    <w:p w14:paraId="3CC3C870" w14:textId="77777777" w:rsidR="002E12CC" w:rsidRDefault="002E12CC" w:rsidP="000C50A0">
      <w:pPr>
        <w:spacing w:before="0"/>
        <w:rPr>
          <w:rFonts w:cs="Arial"/>
          <w:sz w:val="24"/>
          <w:szCs w:val="24"/>
        </w:rPr>
      </w:pPr>
    </w:p>
    <w:p w14:paraId="1ABD04B6" w14:textId="70E69043"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3EA212D5" w14:textId="2C7789C0"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4AAC0C52" w14:textId="447C26CF" w:rsidR="007129A8" w:rsidRPr="007129A8" w:rsidRDefault="002E12CC" w:rsidP="007129A8">
      <w:pPr>
        <w:numPr>
          <w:ilvl w:val="0"/>
          <w:numId w:val="42"/>
        </w:numPr>
        <w:spacing w:before="0"/>
        <w:rPr>
          <w:rFonts w:cs="Arial"/>
          <w:sz w:val="24"/>
          <w:szCs w:val="24"/>
          <w:lang w:val="sr-Cyrl-CS"/>
        </w:rPr>
      </w:pPr>
      <w:r w:rsidRPr="0032186E">
        <w:rPr>
          <w:rFonts w:cs="Arial"/>
          <w:sz w:val="24"/>
          <w:szCs w:val="24"/>
          <w:lang w:eastAsia="zh-CN"/>
        </w:rPr>
        <w:t xml:space="preserve">Опис предмета јавне набавке: </w:t>
      </w:r>
      <w:r w:rsidR="008545E7">
        <w:rPr>
          <w:rFonts w:cs="Arial"/>
          <w:sz w:val="24"/>
          <w:szCs w:val="24"/>
          <w:lang w:val="sr-Cyrl-RS" w:eastAsia="zh-CN"/>
        </w:rPr>
        <w:t xml:space="preserve"> </w:t>
      </w:r>
      <w:r w:rsidR="008545E7" w:rsidRPr="008545E7">
        <w:rPr>
          <w:rFonts w:cs="Arial"/>
          <w:sz w:val="24"/>
          <w:szCs w:val="24"/>
          <w:lang w:val="sr-Cyrl-RS" w:eastAsia="zh-CN"/>
        </w:rPr>
        <w:t>Медија мониторинг за потребе ЕПС-а</w:t>
      </w:r>
      <w:r w:rsidR="007129A8">
        <w:rPr>
          <w:rFonts w:cs="Arial"/>
          <w:sz w:val="24"/>
          <w:szCs w:val="24"/>
          <w:lang w:eastAsia="zh-CN"/>
        </w:rPr>
        <w:t>,</w:t>
      </w:r>
      <w:r w:rsidR="007129A8" w:rsidRPr="007129A8">
        <w:rPr>
          <w:rFonts w:cs="Arial"/>
          <w:sz w:val="24"/>
          <w:szCs w:val="24"/>
          <w:lang w:val="sr-Cyrl-CS"/>
        </w:rPr>
        <w:t xml:space="preserve"> односно </w:t>
      </w:r>
    </w:p>
    <w:p w14:paraId="45617BBB" w14:textId="77777777" w:rsidR="007129A8" w:rsidRPr="007129A8" w:rsidRDefault="007129A8" w:rsidP="007129A8">
      <w:pPr>
        <w:numPr>
          <w:ilvl w:val="0"/>
          <w:numId w:val="43"/>
        </w:numPr>
        <w:spacing w:before="0"/>
        <w:jc w:val="left"/>
        <w:rPr>
          <w:rFonts w:cs="Arial"/>
          <w:sz w:val="24"/>
          <w:szCs w:val="24"/>
          <w:lang w:val="sr-Cyrl-CS"/>
        </w:rPr>
      </w:pPr>
      <w:r w:rsidRPr="007129A8">
        <w:rPr>
          <w:rFonts w:cs="Arial"/>
          <w:sz w:val="24"/>
          <w:szCs w:val="24"/>
          <w:lang w:val="sr-Cyrl-CS"/>
        </w:rPr>
        <w:t>преглед и анализа медија: штампани и електронски медији, интернет, електронски билтени (press, web и видео клипинг)</w:t>
      </w:r>
    </w:p>
    <w:p w14:paraId="47D49BE3" w14:textId="77777777" w:rsidR="007129A8" w:rsidRPr="007129A8" w:rsidRDefault="007129A8" w:rsidP="007129A8">
      <w:pPr>
        <w:numPr>
          <w:ilvl w:val="0"/>
          <w:numId w:val="43"/>
        </w:numPr>
        <w:spacing w:before="0"/>
        <w:jc w:val="left"/>
        <w:rPr>
          <w:rFonts w:cs="Arial"/>
          <w:sz w:val="24"/>
          <w:szCs w:val="24"/>
          <w:lang w:val="sr-Cyrl-CS"/>
        </w:rPr>
      </w:pPr>
      <w:r w:rsidRPr="007129A8">
        <w:rPr>
          <w:rFonts w:cs="Arial"/>
          <w:sz w:val="24"/>
          <w:szCs w:val="24"/>
          <w:lang w:val="sr-Cyrl-CS"/>
        </w:rPr>
        <w:t xml:space="preserve">различите анализе медијских садржаја; </w:t>
      </w:r>
    </w:p>
    <w:p w14:paraId="426D1CF8" w14:textId="77777777" w:rsidR="007129A8" w:rsidRPr="007129A8" w:rsidRDefault="007129A8" w:rsidP="007129A8">
      <w:pPr>
        <w:numPr>
          <w:ilvl w:val="0"/>
          <w:numId w:val="43"/>
        </w:numPr>
        <w:spacing w:before="0"/>
        <w:jc w:val="left"/>
        <w:rPr>
          <w:rFonts w:cs="Arial"/>
          <w:sz w:val="24"/>
          <w:szCs w:val="24"/>
          <w:lang w:val="sr-Cyrl-CS"/>
        </w:rPr>
      </w:pPr>
      <w:r w:rsidRPr="007129A8">
        <w:rPr>
          <w:rFonts w:cs="Arial"/>
          <w:sz w:val="24"/>
          <w:szCs w:val="24"/>
          <w:lang w:val="sr-Cyrl-CS"/>
        </w:rPr>
        <w:t>мерење ефеката медијских објава</w:t>
      </w:r>
    </w:p>
    <w:p w14:paraId="6EFD3733" w14:textId="77777777" w:rsidR="007129A8" w:rsidRPr="007129A8" w:rsidRDefault="007129A8" w:rsidP="007129A8">
      <w:pPr>
        <w:numPr>
          <w:ilvl w:val="0"/>
          <w:numId w:val="43"/>
        </w:numPr>
        <w:spacing w:before="0"/>
        <w:jc w:val="left"/>
        <w:rPr>
          <w:rFonts w:cs="Arial"/>
          <w:sz w:val="24"/>
          <w:szCs w:val="24"/>
          <w:lang w:val="sr-Cyrl-CS"/>
        </w:rPr>
      </w:pPr>
      <w:r w:rsidRPr="007129A8">
        <w:rPr>
          <w:rFonts w:cs="Arial"/>
          <w:sz w:val="24"/>
          <w:szCs w:val="24"/>
          <w:lang w:val="sr-Cyrl-CS"/>
        </w:rPr>
        <w:t>клипинг са блогова, форума, социјалних мрежа и коментара web објава</w:t>
      </w:r>
    </w:p>
    <w:p w14:paraId="033B88F5" w14:textId="77777777" w:rsidR="007129A8" w:rsidRPr="007129A8" w:rsidRDefault="007129A8" w:rsidP="007129A8">
      <w:pPr>
        <w:spacing w:before="0"/>
        <w:ind w:left="708"/>
        <w:rPr>
          <w:rFonts w:cs="Arial"/>
          <w:bCs/>
          <w:sz w:val="24"/>
          <w:szCs w:val="24"/>
          <w:lang w:val="sr-Cyrl-CS"/>
        </w:rPr>
      </w:pPr>
    </w:p>
    <w:p w14:paraId="629103F8" w14:textId="61E138FB"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8545E7">
        <w:rPr>
          <w:rFonts w:cs="Arial"/>
          <w:sz w:val="24"/>
          <w:szCs w:val="24"/>
          <w:lang w:val="sr-Cyrl-RS" w:eastAsia="zh-CN"/>
        </w:rPr>
        <w:t xml:space="preserve"> Услуге у области односа са јавношћу</w:t>
      </w:r>
      <w:r w:rsidRPr="0032186E">
        <w:rPr>
          <w:rFonts w:cs="Arial"/>
          <w:sz w:val="24"/>
          <w:szCs w:val="24"/>
          <w:lang w:eastAsia="zh-CN"/>
        </w:rPr>
        <w:t xml:space="preserve"> </w:t>
      </w:r>
    </w:p>
    <w:p w14:paraId="70523993" w14:textId="625F492B"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8545E7">
        <w:rPr>
          <w:rFonts w:cs="Arial"/>
          <w:sz w:val="24"/>
          <w:szCs w:val="24"/>
          <w:lang w:val="sr-Cyrl-RS" w:eastAsia="zh-CN"/>
        </w:rPr>
        <w:t>79416000</w:t>
      </w:r>
    </w:p>
    <w:p w14:paraId="7314C023" w14:textId="77777777" w:rsidR="0032186E" w:rsidRPr="0032186E" w:rsidRDefault="0032186E" w:rsidP="0032186E">
      <w:pPr>
        <w:spacing w:before="0"/>
        <w:rPr>
          <w:rFonts w:cs="Arial"/>
          <w:sz w:val="24"/>
          <w:szCs w:val="24"/>
          <w:lang w:val="sr-Cyrl-RS" w:eastAsia="zh-CN"/>
        </w:rPr>
      </w:pPr>
    </w:p>
    <w:p w14:paraId="1D77BF9B" w14:textId="77777777" w:rsidR="002E12CC"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36D8258" w14:textId="77777777"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05B5C105" w14:textId="001D5325" w:rsidR="00DB369C" w:rsidRDefault="0032186E" w:rsidP="0032186E">
      <w:pPr>
        <w:pStyle w:val="Heading10"/>
        <w:ind w:left="0" w:firstLine="0"/>
        <w:jc w:val="both"/>
        <w:rPr>
          <w:rFonts w:cs="Arial"/>
          <w:sz w:val="24"/>
          <w:szCs w:val="24"/>
          <w:lang w:val="sr-Cyrl-RS"/>
        </w:rPr>
      </w:pPr>
      <w:bookmarkStart w:id="19" w:name="_Toc441651541"/>
      <w:bookmarkStart w:id="20" w:name="_Toc442559879"/>
      <w:bookmarkEnd w:id="17"/>
      <w:r>
        <w:rPr>
          <w:rFonts w:cs="Arial"/>
          <w:sz w:val="24"/>
          <w:szCs w:val="24"/>
          <w:lang w:val="sr-Cyrl-RS"/>
        </w:rPr>
        <w:lastRenderedPageBreak/>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14:paraId="47CF7F1A" w14:textId="77777777" w:rsidR="00B853B2" w:rsidRPr="00B853B2" w:rsidRDefault="00B853B2" w:rsidP="00B853B2">
      <w:pPr>
        <w:rPr>
          <w:rFonts w:cs="Arial"/>
          <w:sz w:val="24"/>
          <w:szCs w:val="24"/>
          <w:lang w:eastAsia="zh-CN"/>
        </w:rPr>
      </w:pPr>
      <w:r w:rsidRPr="00B853B2">
        <w:rPr>
          <w:rFonts w:cs="Arial"/>
          <w:sz w:val="24"/>
          <w:szCs w:val="24"/>
          <w:lang w:eastAsia="zh-CN"/>
        </w:rPr>
        <w:t xml:space="preserve">Предмет јавне набавке је набавка услуге праћења медијских објава у штампаним и електронским медијима на тему рада Електропривреде Србије, у оквиру договореног броја праћених медија, кључних тема и речи, за период од годину дана, почев од дана обостраног потписивања уговора, у поступку јавне набавке мале вредности. Уговор се потписује на период од годину дана. </w:t>
      </w:r>
    </w:p>
    <w:p w14:paraId="7E4BDFA9" w14:textId="77777777" w:rsidR="00B853B2" w:rsidRPr="00B853B2" w:rsidRDefault="00B853B2" w:rsidP="00B853B2">
      <w:pPr>
        <w:rPr>
          <w:rFonts w:cs="Arial"/>
          <w:sz w:val="24"/>
          <w:szCs w:val="24"/>
          <w:lang w:eastAsia="zh-CN"/>
        </w:rPr>
      </w:pPr>
      <w:r w:rsidRPr="00B853B2">
        <w:rPr>
          <w:rFonts w:cs="Arial"/>
          <w:sz w:val="24"/>
          <w:szCs w:val="24"/>
          <w:lang w:eastAsia="zh-CN"/>
        </w:rPr>
        <w:t>У току трајања уговора, Наручилац ће, у сарадњи са Извршиоцем, проверавати квалитет и евентуално кориговати облик и начин сарадње, у складу са потребама Наручиоца и могућностима Извршиоца.</w:t>
      </w:r>
    </w:p>
    <w:p w14:paraId="3FD057B9" w14:textId="77777777" w:rsidR="00B853B2" w:rsidRPr="00B853B2" w:rsidRDefault="00B853B2" w:rsidP="00B853B2">
      <w:pPr>
        <w:rPr>
          <w:rFonts w:cs="Arial"/>
          <w:sz w:val="24"/>
          <w:szCs w:val="24"/>
          <w:lang w:eastAsia="zh-CN"/>
        </w:rPr>
      </w:pPr>
      <w:r w:rsidRPr="00B853B2">
        <w:rPr>
          <w:rFonts w:cs="Arial"/>
          <w:sz w:val="24"/>
          <w:szCs w:val="24"/>
          <w:lang w:eastAsia="zh-CN"/>
        </w:rPr>
        <w:t xml:space="preserve">Медија мониторинг подразумева обавезу Понуђача да ће чувати пословне тајне и бринути о угледу Наручиоца. </w:t>
      </w:r>
    </w:p>
    <w:p w14:paraId="36C21B77" w14:textId="77777777" w:rsidR="00B853B2" w:rsidRPr="00B853B2" w:rsidRDefault="00B853B2" w:rsidP="00B853B2">
      <w:pPr>
        <w:rPr>
          <w:rFonts w:cs="Arial"/>
          <w:sz w:val="24"/>
          <w:szCs w:val="24"/>
          <w:lang w:eastAsia="zh-CN"/>
        </w:rPr>
      </w:pPr>
      <w:r w:rsidRPr="00B853B2">
        <w:rPr>
          <w:rFonts w:cs="Arial"/>
          <w:sz w:val="24"/>
          <w:szCs w:val="24"/>
          <w:lang w:eastAsia="zh-CN"/>
        </w:rPr>
        <w:t xml:space="preserve">Због специфичности и величине компаније ЕПС, праћење медија подразумева велики број медија кључних речи и тема. Такође, теме и кључне речи би се током трајања уговора мењале/повећавале, пошто је ЕПС у фази сталних промена и реструктурирања. </w:t>
      </w:r>
    </w:p>
    <w:p w14:paraId="7306FB69" w14:textId="77777777" w:rsidR="00B853B2" w:rsidRPr="00B853B2" w:rsidRDefault="00B853B2" w:rsidP="00B853B2">
      <w:pPr>
        <w:rPr>
          <w:rFonts w:cs="Arial"/>
          <w:sz w:val="24"/>
          <w:szCs w:val="24"/>
          <w:lang w:eastAsia="zh-CN"/>
        </w:rPr>
      </w:pPr>
      <w:r w:rsidRPr="00B853B2">
        <w:rPr>
          <w:rFonts w:cs="Arial"/>
          <w:sz w:val="24"/>
          <w:szCs w:val="24"/>
          <w:lang w:eastAsia="zh-CN"/>
        </w:rPr>
        <w:t>БАЗА ПОДАТАКА: Понуђач мора да поседује апликацију - базу података дневних прилога из медија. У бази би требало да постоје разврстани прилози по врсти медија у којима су објављени (штампана издања, интернет и телевизија), као и праћење друштвених мрежа и свих страница са RSS Feed.</w:t>
      </w:r>
    </w:p>
    <w:p w14:paraId="6DE7CF8C" w14:textId="77777777" w:rsidR="00B853B2" w:rsidRPr="00B853B2" w:rsidRDefault="00B853B2" w:rsidP="00B853B2">
      <w:pPr>
        <w:rPr>
          <w:rFonts w:cs="Arial"/>
          <w:sz w:val="24"/>
          <w:szCs w:val="24"/>
          <w:lang w:eastAsia="zh-CN"/>
        </w:rPr>
      </w:pPr>
      <w:r w:rsidRPr="00B853B2">
        <w:rPr>
          <w:rFonts w:cs="Arial"/>
          <w:sz w:val="24"/>
          <w:szCs w:val="24"/>
          <w:lang w:eastAsia="zh-CN"/>
        </w:rPr>
        <w:t>За штампана издања је неопходно постојање скенираног исечка за сваки прилог.</w:t>
      </w:r>
    </w:p>
    <w:p w14:paraId="711216FB" w14:textId="77777777" w:rsidR="00B853B2" w:rsidRPr="00B853B2" w:rsidRDefault="00B853B2" w:rsidP="00B853B2">
      <w:pPr>
        <w:rPr>
          <w:rFonts w:cs="Arial"/>
          <w:sz w:val="24"/>
          <w:szCs w:val="24"/>
          <w:lang w:eastAsia="zh-CN"/>
        </w:rPr>
      </w:pPr>
      <w:r w:rsidRPr="00B853B2">
        <w:rPr>
          <w:rFonts w:cs="Arial"/>
          <w:sz w:val="24"/>
          <w:szCs w:val="24"/>
          <w:lang w:eastAsia="zh-CN"/>
        </w:rPr>
        <w:t>За интернет издања је неопходно да за сваки прилог постоји pdf документ и линк ка страници на којој је објављен.</w:t>
      </w:r>
    </w:p>
    <w:p w14:paraId="5E089564" w14:textId="77777777" w:rsidR="00B853B2" w:rsidRPr="00B853B2" w:rsidRDefault="00B853B2" w:rsidP="00B853B2">
      <w:pPr>
        <w:rPr>
          <w:rFonts w:cs="Arial"/>
          <w:sz w:val="24"/>
          <w:szCs w:val="24"/>
          <w:lang w:eastAsia="zh-CN"/>
        </w:rPr>
      </w:pPr>
      <w:r w:rsidRPr="00B853B2">
        <w:rPr>
          <w:rFonts w:cs="Arial"/>
          <w:sz w:val="24"/>
          <w:szCs w:val="24"/>
          <w:lang w:eastAsia="zh-CN"/>
        </w:rPr>
        <w:t>За телевизијске прилоге је неопходно да постоји могућност да се ТВ прилог погледа из саме апликације. Неопходно је обезбедити ТРАНСКРИПТ за сваки ТВ прилог у којем се помиње директор ЈП ЕПС, директор/и огранака ЕПС-а, као и транскрипти који су од интереса за Наручиоца и који могу бити накнадно тражени од Извршиоца без додатне новчане накнаде.</w:t>
      </w:r>
    </w:p>
    <w:p w14:paraId="6D2D6D38" w14:textId="77777777" w:rsidR="00B853B2" w:rsidRPr="00B853B2" w:rsidRDefault="00B853B2" w:rsidP="00B853B2">
      <w:pPr>
        <w:pStyle w:val="BodyText"/>
        <w:rPr>
          <w:rFonts w:cs="Arial"/>
          <w:szCs w:val="24"/>
          <w:lang w:val="en-US" w:eastAsia="zh-CN"/>
        </w:rPr>
      </w:pPr>
      <w:r w:rsidRPr="00B853B2">
        <w:rPr>
          <w:rFonts w:cs="Arial"/>
          <w:szCs w:val="24"/>
          <w:lang w:val="en-US" w:eastAsia="zh-CN"/>
        </w:rPr>
        <w:t>Неопходно је постојање могућности избора прилога од којих се после могу правити посебни pdf фајлови и слати на мејлинг листе.</w:t>
      </w:r>
    </w:p>
    <w:p w14:paraId="32C90248" w14:textId="182F010F" w:rsidR="00B853B2" w:rsidRPr="00B853B2" w:rsidRDefault="00B853B2" w:rsidP="00B853B2">
      <w:pPr>
        <w:pStyle w:val="BodyText"/>
        <w:rPr>
          <w:rFonts w:cs="Arial"/>
          <w:szCs w:val="24"/>
          <w:lang w:val="en-US" w:eastAsia="zh-CN"/>
        </w:rPr>
      </w:pPr>
      <w:r w:rsidRPr="00B853B2">
        <w:rPr>
          <w:rFonts w:cs="Arial"/>
          <w:szCs w:val="24"/>
          <w:lang w:val="en-US" w:eastAsia="zh-CN"/>
        </w:rPr>
        <w:t>Апликација/база треба да буде доступна нон стоп и прилози треба да буду промптно уношени, мора да постоји време када је дати прилог унет на апликацију.</w:t>
      </w:r>
    </w:p>
    <w:p w14:paraId="378A5C5C" w14:textId="77777777" w:rsidR="00B853B2" w:rsidRPr="00C12A70" w:rsidRDefault="00B853B2" w:rsidP="00B853B2">
      <w:pPr>
        <w:pStyle w:val="BodyText"/>
        <w:rPr>
          <w:rFonts w:cs="Arial"/>
          <w:lang w:val="sr-Cyrl-RS"/>
        </w:rPr>
      </w:pPr>
      <w:r w:rsidRPr="00C12A70">
        <w:rPr>
          <w:rFonts w:cs="Arial"/>
          <w:lang w:val="sr-Cyrl-RS"/>
        </w:rPr>
        <w:t xml:space="preserve">Апликација/база мора да има могућност претраге по разним критеријумима (наслов, тема, оцена, медиј, време, кључне речи, аутори, рубрике и слично). </w:t>
      </w:r>
    </w:p>
    <w:p w14:paraId="17AD6CF0" w14:textId="77777777" w:rsidR="00B853B2" w:rsidRPr="00B853B2" w:rsidRDefault="00B853B2" w:rsidP="00B853B2">
      <w:pPr>
        <w:rPr>
          <w:rFonts w:cs="Arial"/>
          <w:sz w:val="24"/>
          <w:szCs w:val="20"/>
          <w:lang w:val="sr-Cyrl-RS" w:eastAsia="ar-SA"/>
        </w:rPr>
      </w:pPr>
      <w:r w:rsidRPr="00B853B2">
        <w:rPr>
          <w:rFonts w:cs="Arial"/>
          <w:sz w:val="24"/>
          <w:szCs w:val="20"/>
          <w:lang w:val="sr-Cyrl-RS" w:eastAsia="ar-SA"/>
        </w:rPr>
        <w:t>Кључне речи и теме за праћење медија су:</w:t>
      </w:r>
    </w:p>
    <w:p w14:paraId="733901DC" w14:textId="77777777" w:rsidR="00B853B2" w:rsidRPr="00B853B2" w:rsidRDefault="00B853B2" w:rsidP="00B853B2">
      <w:pPr>
        <w:rPr>
          <w:rFonts w:cs="Arial"/>
          <w:sz w:val="24"/>
          <w:szCs w:val="20"/>
          <w:lang w:val="sr-Cyrl-RS" w:eastAsia="ar-SA"/>
        </w:rPr>
      </w:pPr>
      <w:r w:rsidRPr="00B853B2">
        <w:rPr>
          <w:rFonts w:cs="Arial"/>
          <w:sz w:val="24"/>
          <w:szCs w:val="20"/>
          <w:lang w:val="sr-Cyrl-RS" w:eastAsia="ar-SA"/>
        </w:rPr>
        <w:t xml:space="preserve">Електропривреда, ЕПС, Милорад Грчић, Бранко Ковачевић, Надзорни одбор ЕПС, електрична енергија, електроенергетски систем, преносни систем, струја, Министарство рударства и енергетике, хидроелектране, ветропарк, обновљиви извори енергије, ОИЕ, соларне електране, термоелектране, електране, дистрибуција/е, дистрибутивни систем, струјомер, бројило, смарт грид, далековод, генератор, трафо станица, угаљ, површински коп, диспечерски центар, редукције, хаваријска ограничења, распад система, електрификација, </w:t>
      </w:r>
      <w:r w:rsidRPr="00B853B2">
        <w:rPr>
          <w:rFonts w:cs="Arial"/>
          <w:sz w:val="24"/>
          <w:szCs w:val="20"/>
          <w:lang w:val="sr-Cyrl-RS" w:eastAsia="ar-SA"/>
        </w:rPr>
        <w:lastRenderedPageBreak/>
        <w:t>ЕМС, Електромрежа Србије, интелигентне мреже, ЕПС Дистрибуција, ЕПС Снабдевање, ОДС, Агенција за енергетику …</w:t>
      </w:r>
    </w:p>
    <w:p w14:paraId="187B50BD" w14:textId="77777777" w:rsidR="00B853B2" w:rsidRPr="00B853B2" w:rsidRDefault="00B853B2" w:rsidP="00B853B2">
      <w:pPr>
        <w:rPr>
          <w:rFonts w:cs="Arial"/>
          <w:sz w:val="24"/>
          <w:szCs w:val="20"/>
          <w:lang w:val="sr-Cyrl-RS" w:eastAsia="ar-SA"/>
        </w:rPr>
      </w:pPr>
      <w:r w:rsidRPr="00B853B2">
        <w:rPr>
          <w:rFonts w:cs="Arial"/>
          <w:sz w:val="24"/>
          <w:szCs w:val="20"/>
          <w:lang w:val="sr-Cyrl-RS" w:eastAsia="ar-SA"/>
        </w:rPr>
        <w:t>Предмет позива за подношење понуда је прикупљање понуда за услуге - „Праћење појављивања Електропривреде Србије (медиjа мониторинг) у штампи, на телевизији и на интернету (press, TV и web clipping), анализа пронађених објава, мерење ефеката медијских објава, клипинг из садржаја блогова, форума, социјалних мрежа и web коментара објава“</w:t>
      </w:r>
    </w:p>
    <w:p w14:paraId="5E8DF184" w14:textId="77777777" w:rsidR="00B853B2" w:rsidRPr="00C12A70" w:rsidRDefault="00B853B2" w:rsidP="00B853B2">
      <w:pPr>
        <w:rPr>
          <w:rFonts w:cs="Arial"/>
          <w:b/>
          <w:u w:val="single"/>
          <w:lang w:val="sr-Cyrl-CS"/>
        </w:rPr>
      </w:pPr>
    </w:p>
    <w:p w14:paraId="06774E7E" w14:textId="77777777" w:rsidR="00B853B2" w:rsidRPr="00C12A70" w:rsidRDefault="00B853B2" w:rsidP="00B853B2">
      <w:pPr>
        <w:pStyle w:val="BodyText"/>
        <w:numPr>
          <w:ilvl w:val="0"/>
          <w:numId w:val="40"/>
        </w:numPr>
        <w:spacing w:before="0"/>
        <w:ind w:left="0"/>
        <w:rPr>
          <w:rFonts w:cs="Arial"/>
          <w:b/>
          <w:u w:val="single"/>
        </w:rPr>
      </w:pPr>
      <w:r w:rsidRPr="00C12A70">
        <w:rPr>
          <w:rFonts w:cs="Arial"/>
          <w:b/>
          <w:u w:val="single"/>
        </w:rPr>
        <w:t>Дневни</w:t>
      </w:r>
      <w:r w:rsidRPr="00C12A70">
        <w:rPr>
          <w:rFonts w:cs="Arial"/>
          <w:b/>
          <w:u w:val="single"/>
          <w:lang w:val="sr-Latn-CS"/>
        </w:rPr>
        <w:t xml:space="preserve"> PRESS clipping </w:t>
      </w:r>
      <w:r w:rsidRPr="00C12A70">
        <w:rPr>
          <w:rFonts w:cs="Arial"/>
          <w:b/>
          <w:u w:val="single"/>
        </w:rPr>
        <w:t>(преглед штампе) и месечна анализа нађених објава у штампаним медијима (новинама), време и начин достављања, архивирање:</w:t>
      </w:r>
    </w:p>
    <w:p w14:paraId="1B794356" w14:textId="77777777" w:rsidR="00B853B2" w:rsidRPr="00B853B2" w:rsidRDefault="00B853B2" w:rsidP="00B853B2">
      <w:pPr>
        <w:rPr>
          <w:rFonts w:cs="Arial"/>
          <w:sz w:val="24"/>
          <w:szCs w:val="20"/>
          <w:lang w:val="sr-Cyrl-RS" w:eastAsia="ar-SA"/>
        </w:rPr>
      </w:pPr>
      <w:r w:rsidRPr="00B853B2">
        <w:rPr>
          <w:rFonts w:cs="Arial"/>
          <w:sz w:val="24"/>
          <w:szCs w:val="20"/>
          <w:lang w:val="sr-Cyrl-RS" w:eastAsia="ar-SA"/>
        </w:rPr>
        <w:t>Новине које се прате: дневна, недељна, двонедељна, локална, регионална и повремена издања, укључујући аутоматско ажурирање листе праћених медија када се нови појаве на тржишту – списак новина се налази у Прилогу „Списак медија“ конкурсне документације.</w:t>
      </w:r>
    </w:p>
    <w:p w14:paraId="0482754D" w14:textId="77777777" w:rsidR="00B853B2" w:rsidRPr="00B853B2" w:rsidRDefault="00B853B2" w:rsidP="00B853B2">
      <w:pPr>
        <w:rPr>
          <w:rFonts w:cs="Arial"/>
          <w:sz w:val="24"/>
          <w:szCs w:val="20"/>
          <w:lang w:val="sr-Cyrl-RS" w:eastAsia="ar-SA"/>
        </w:rPr>
      </w:pPr>
      <w:r w:rsidRPr="00B853B2">
        <w:rPr>
          <w:rFonts w:cs="Arial"/>
          <w:sz w:val="24"/>
          <w:szCs w:val="20"/>
          <w:lang w:val="sr-Cyrl-RS" w:eastAsia="ar-SA"/>
        </w:rPr>
        <w:t xml:space="preserve">Достављање: </w:t>
      </w:r>
    </w:p>
    <w:p w14:paraId="1BDAB3BC" w14:textId="77777777" w:rsidR="00B853B2" w:rsidRPr="00B853B2" w:rsidRDefault="00B853B2" w:rsidP="00B853B2">
      <w:pPr>
        <w:rPr>
          <w:rFonts w:cs="Arial"/>
          <w:sz w:val="24"/>
          <w:szCs w:val="20"/>
          <w:lang w:val="sr-Cyrl-RS" w:eastAsia="ar-SA"/>
        </w:rPr>
      </w:pPr>
      <w:r w:rsidRPr="00B853B2">
        <w:rPr>
          <w:rFonts w:cs="Arial"/>
          <w:sz w:val="24"/>
          <w:szCs w:val="20"/>
          <w:lang w:val="sr-Cyrl-RS" w:eastAsia="ar-SA"/>
        </w:rPr>
        <w:t xml:space="preserve">Дневни преглед штампе: сваког радног дана до 7,30 часова (понедељком – преглед штампе за суботу, недељу и понедељак) на e-mail: </w:t>
      </w:r>
      <w:hyperlink r:id="rId168" w:history="1">
        <w:r w:rsidRPr="00B853B2">
          <w:rPr>
            <w:sz w:val="24"/>
            <w:szCs w:val="20"/>
            <w:lang w:val="sr-Cyrl-RS" w:eastAsia="ar-SA"/>
          </w:rPr>
          <w:t>pr@eps.rs</w:t>
        </w:r>
      </w:hyperlink>
    </w:p>
    <w:p w14:paraId="302E05F2" w14:textId="77777777" w:rsidR="00B853B2" w:rsidRPr="00B853B2" w:rsidRDefault="00B853B2" w:rsidP="00B853B2">
      <w:pPr>
        <w:rPr>
          <w:rFonts w:cs="Arial"/>
          <w:sz w:val="24"/>
          <w:szCs w:val="20"/>
          <w:lang w:val="sr-Cyrl-RS" w:eastAsia="ar-SA"/>
        </w:rPr>
      </w:pPr>
      <w:r w:rsidRPr="00B853B2">
        <w:rPr>
          <w:rFonts w:cs="Arial"/>
          <w:sz w:val="24"/>
          <w:szCs w:val="20"/>
          <w:lang w:val="sr-Cyrl-RS" w:eastAsia="ar-SA"/>
        </w:rPr>
        <w:t>Без обзира на збирни преглед штампе преко викенда који се шаље у понедељак, понуђач треба да шаље преглед штампе за суботу и преглед штампе за недељу на мејл/ове које достави наручилац и то до 9,00 часова у суботу и до 9,00 часова у недељу.</w:t>
      </w:r>
    </w:p>
    <w:p w14:paraId="70A6D5CD" w14:textId="77777777" w:rsidR="00B853B2" w:rsidRPr="00B853B2" w:rsidRDefault="00B853B2" w:rsidP="00B853B2">
      <w:pPr>
        <w:rPr>
          <w:rFonts w:cs="Arial"/>
          <w:sz w:val="24"/>
          <w:szCs w:val="20"/>
          <w:lang w:val="sr-Cyrl-RS" w:eastAsia="ar-SA"/>
        </w:rPr>
      </w:pPr>
      <w:r w:rsidRPr="00B853B2">
        <w:rPr>
          <w:rFonts w:cs="Arial"/>
          <w:sz w:val="24"/>
          <w:szCs w:val="20"/>
          <w:lang w:val="sr-Cyrl-RS" w:eastAsia="ar-SA"/>
        </w:rPr>
        <w:t xml:space="preserve">Наручилац захтева да понуђач одреди особу/е за контакт са наручиоцем 24 сата дневно. </w:t>
      </w:r>
    </w:p>
    <w:p w14:paraId="4B64FEDA" w14:textId="77777777" w:rsidR="00B853B2" w:rsidRPr="00B853B2" w:rsidRDefault="00B853B2" w:rsidP="00B853B2">
      <w:pPr>
        <w:rPr>
          <w:rFonts w:cs="Arial"/>
          <w:sz w:val="24"/>
          <w:szCs w:val="20"/>
          <w:lang w:val="sr-Cyrl-RS" w:eastAsia="ar-SA"/>
        </w:rPr>
      </w:pPr>
      <w:r w:rsidRPr="00B853B2">
        <w:rPr>
          <w:rFonts w:cs="Arial"/>
          <w:sz w:val="24"/>
          <w:szCs w:val="20"/>
          <w:lang w:val="sr-Cyrl-RS" w:eastAsia="ar-SA"/>
        </w:rPr>
        <w:t xml:space="preserve">Месечна анализа прегледа штампе се доставља: до 5. у месецу за претходни месец на е-mail: </w:t>
      </w:r>
      <w:hyperlink r:id="rId169" w:history="1">
        <w:r w:rsidRPr="00B853B2">
          <w:rPr>
            <w:sz w:val="24"/>
            <w:szCs w:val="20"/>
            <w:lang w:val="sr-Cyrl-RS" w:eastAsia="ar-SA"/>
          </w:rPr>
          <w:t>sanja.roslavcev@eps.rs</w:t>
        </w:r>
      </w:hyperlink>
      <w:r w:rsidRPr="00B853B2">
        <w:rPr>
          <w:rFonts w:cs="Arial"/>
          <w:sz w:val="24"/>
          <w:szCs w:val="20"/>
          <w:lang w:val="sr-Cyrl-RS" w:eastAsia="ar-SA"/>
        </w:rPr>
        <w:t xml:space="preserve"> </w:t>
      </w:r>
    </w:p>
    <w:p w14:paraId="7EC839B7" w14:textId="77777777" w:rsidR="00B853B2" w:rsidRPr="00B853B2" w:rsidRDefault="00B853B2" w:rsidP="00B853B2">
      <w:pPr>
        <w:rPr>
          <w:rFonts w:cs="Arial"/>
          <w:sz w:val="24"/>
          <w:szCs w:val="20"/>
          <w:lang w:val="sr-Cyrl-RS" w:eastAsia="ar-SA"/>
        </w:rPr>
      </w:pPr>
      <w:r w:rsidRPr="00B853B2">
        <w:rPr>
          <w:rFonts w:cs="Arial"/>
          <w:sz w:val="24"/>
          <w:szCs w:val="20"/>
          <w:lang w:val="sr-Cyrl-RS" w:eastAsia="ar-SA"/>
        </w:rPr>
        <w:t>Формати за достављање:</w:t>
      </w:r>
    </w:p>
    <w:p w14:paraId="625B2547" w14:textId="77777777" w:rsidR="00B853B2" w:rsidRPr="00B853B2" w:rsidRDefault="00B853B2" w:rsidP="00B853B2">
      <w:pPr>
        <w:rPr>
          <w:rFonts w:cs="Arial"/>
          <w:sz w:val="24"/>
          <w:szCs w:val="20"/>
          <w:lang w:val="sr-Cyrl-RS" w:eastAsia="ar-SA"/>
        </w:rPr>
      </w:pPr>
      <w:r w:rsidRPr="00B853B2">
        <w:rPr>
          <w:rFonts w:cs="Arial"/>
          <w:sz w:val="24"/>
          <w:szCs w:val="20"/>
          <w:lang w:val="sr-Cyrl-RS" w:eastAsia="ar-SA"/>
        </w:rPr>
        <w:t>•</w:t>
      </w:r>
      <w:r w:rsidRPr="00B853B2">
        <w:rPr>
          <w:rFonts w:cs="Arial"/>
          <w:sz w:val="24"/>
          <w:szCs w:val="20"/>
          <w:lang w:val="sr-Cyrl-RS" w:eastAsia="ar-SA"/>
        </w:rPr>
        <w:tab/>
        <w:t>pdf формату (сви исечци су заједно у једном фајлу, поређани по  тиражу новина, од највећег ка најмањем)</w:t>
      </w:r>
    </w:p>
    <w:p w14:paraId="1107ECE7" w14:textId="77777777" w:rsidR="00B853B2" w:rsidRDefault="00B853B2" w:rsidP="00B853B2">
      <w:pPr>
        <w:rPr>
          <w:rFonts w:cs="Arial"/>
          <w:sz w:val="24"/>
          <w:szCs w:val="20"/>
          <w:lang w:val="sr-Cyrl-RS" w:eastAsia="ar-SA"/>
        </w:rPr>
      </w:pPr>
      <w:r w:rsidRPr="00B853B2">
        <w:rPr>
          <w:rFonts w:cs="Arial"/>
          <w:sz w:val="24"/>
          <w:szCs w:val="20"/>
          <w:lang w:val="sr-Cyrl-RS" w:eastAsia="ar-SA"/>
        </w:rPr>
        <w:t>МЕСЕЧНА АНАЛИЗА ПРЕС треба да буде свеобухватна (да обухвата праћење дневних, недељних, локалних и повремених штампаних издања):</w:t>
      </w:r>
    </w:p>
    <w:p w14:paraId="29DEA6A1" w14:textId="77777777" w:rsidR="00F3223D" w:rsidRPr="00B853B2" w:rsidRDefault="00F3223D" w:rsidP="00B853B2">
      <w:pPr>
        <w:rPr>
          <w:rFonts w:cs="Arial"/>
          <w:sz w:val="24"/>
          <w:szCs w:val="20"/>
          <w:lang w:val="sr-Cyrl-RS" w:eastAsia="ar-SA"/>
        </w:rPr>
      </w:pPr>
    </w:p>
    <w:p w14:paraId="4E1CE97C" w14:textId="77777777" w:rsidR="00B853B2" w:rsidRPr="00B853B2" w:rsidRDefault="00B853B2" w:rsidP="00B853B2">
      <w:pPr>
        <w:numPr>
          <w:ilvl w:val="0"/>
          <w:numId w:val="41"/>
        </w:numPr>
        <w:spacing w:before="0"/>
        <w:ind w:left="360"/>
        <w:rPr>
          <w:rFonts w:cs="Arial"/>
          <w:sz w:val="24"/>
          <w:szCs w:val="20"/>
          <w:lang w:val="sr-Cyrl-RS" w:eastAsia="ar-SA"/>
        </w:rPr>
      </w:pPr>
      <w:r w:rsidRPr="00B853B2">
        <w:rPr>
          <w:rFonts w:cs="Arial"/>
          <w:sz w:val="24"/>
          <w:szCs w:val="20"/>
          <w:lang w:val="sr-Cyrl-RS" w:eastAsia="ar-SA"/>
        </w:rPr>
        <w:t>ПРЕГЛЕД ШТАМПАНИХ МЕДИЈА (сваки појединачни текст приказати по данима, по медијима, рубрикама, теми, наслову, кратком садржају (опису), аутору, графичкој опремљености, жанр текстова: афирмативни, информативни, негативни; директно или индиректно помињање ЈП ЕПС-а; име ЈП ЕПС-а у наслову или у наднаслову)</w:t>
      </w:r>
    </w:p>
    <w:p w14:paraId="46360AE5" w14:textId="77777777" w:rsidR="00B853B2" w:rsidRPr="00B853B2" w:rsidRDefault="00B853B2" w:rsidP="00B853B2">
      <w:pPr>
        <w:numPr>
          <w:ilvl w:val="0"/>
          <w:numId w:val="41"/>
        </w:numPr>
        <w:spacing w:before="0"/>
        <w:ind w:left="360"/>
        <w:rPr>
          <w:rFonts w:cs="Arial"/>
          <w:sz w:val="24"/>
          <w:szCs w:val="20"/>
          <w:lang w:val="sr-Cyrl-RS" w:eastAsia="ar-SA"/>
        </w:rPr>
      </w:pPr>
      <w:r w:rsidRPr="00B853B2">
        <w:rPr>
          <w:rFonts w:cs="Arial"/>
          <w:sz w:val="24"/>
          <w:szCs w:val="20"/>
          <w:lang w:val="sr-Cyrl-RS" w:eastAsia="ar-SA"/>
        </w:rPr>
        <w:t>ТАБЕЛАРНИ ПРИКАЗ АНАЛИЗЕ ТЕКСТОВА У ШТАМПАНИМ МЕДИЈИМА (по медијима, укупном броју текстова, садржају текстова, жанру текстова: информативни, афирмативни, негативни; графичка опремљеност, име у наслову или поднаслову, директно или индиректно помињање ЈП ЕПС...)</w:t>
      </w:r>
    </w:p>
    <w:p w14:paraId="224CCCA8" w14:textId="77777777" w:rsidR="00B853B2" w:rsidRPr="00B853B2" w:rsidRDefault="00B853B2" w:rsidP="00B853B2">
      <w:pPr>
        <w:numPr>
          <w:ilvl w:val="0"/>
          <w:numId w:val="41"/>
        </w:numPr>
        <w:spacing w:before="0"/>
        <w:ind w:left="360"/>
        <w:rPr>
          <w:rFonts w:cs="Arial"/>
          <w:sz w:val="24"/>
          <w:szCs w:val="20"/>
          <w:lang w:val="sr-Cyrl-RS" w:eastAsia="ar-SA"/>
        </w:rPr>
      </w:pPr>
      <w:r w:rsidRPr="00B853B2">
        <w:rPr>
          <w:rFonts w:cs="Arial"/>
          <w:sz w:val="24"/>
          <w:szCs w:val="20"/>
          <w:lang w:val="sr-Cyrl-RS" w:eastAsia="ar-SA"/>
        </w:rPr>
        <w:t>МЕДИЈСКА ЕКСПОНИРАНОСТ ДИРЕКТОРА ЕПС-а (по данима - навести: медиј, аутора, наслов, жанр текста,  кратак опис и графичка опремљеност)</w:t>
      </w:r>
    </w:p>
    <w:p w14:paraId="77541E39" w14:textId="77777777" w:rsidR="00B853B2" w:rsidRPr="00B853B2" w:rsidRDefault="00B853B2" w:rsidP="00B853B2">
      <w:pPr>
        <w:numPr>
          <w:ilvl w:val="0"/>
          <w:numId w:val="41"/>
        </w:numPr>
        <w:spacing w:before="0"/>
        <w:ind w:left="360"/>
        <w:rPr>
          <w:rFonts w:cs="Arial"/>
          <w:sz w:val="24"/>
          <w:szCs w:val="20"/>
          <w:lang w:val="sr-Cyrl-RS" w:eastAsia="ar-SA"/>
        </w:rPr>
      </w:pPr>
      <w:r w:rsidRPr="00B853B2">
        <w:rPr>
          <w:rFonts w:cs="Arial"/>
          <w:sz w:val="24"/>
          <w:szCs w:val="20"/>
          <w:lang w:val="sr-Cyrl-RS" w:eastAsia="ar-SA"/>
        </w:rPr>
        <w:lastRenderedPageBreak/>
        <w:t>ПРЕГЛЕД (свих) НЕГАТИВНИХ ТЕКСТОВА - (по данима - навести: медиј, аутора, наслов, жанр текста, кратак опис и графичка опремљеност)</w:t>
      </w:r>
    </w:p>
    <w:p w14:paraId="71185EB3" w14:textId="77777777" w:rsidR="00B853B2" w:rsidRPr="00B853B2" w:rsidRDefault="00B853B2" w:rsidP="00B853B2">
      <w:pPr>
        <w:numPr>
          <w:ilvl w:val="0"/>
          <w:numId w:val="41"/>
        </w:numPr>
        <w:spacing w:before="0"/>
        <w:ind w:left="360"/>
        <w:rPr>
          <w:rFonts w:cs="Arial"/>
          <w:sz w:val="24"/>
          <w:szCs w:val="20"/>
          <w:lang w:val="sr-Cyrl-RS" w:eastAsia="ar-SA"/>
        </w:rPr>
      </w:pPr>
      <w:r w:rsidRPr="00B853B2">
        <w:rPr>
          <w:rFonts w:cs="Arial"/>
          <w:sz w:val="24"/>
          <w:szCs w:val="20"/>
          <w:lang w:val="sr-Cyrl-RS" w:eastAsia="ar-SA"/>
        </w:rPr>
        <w:t>ПРЕГЛЕД (свих) АФИРМАТИВНИХ ТЕКСТОВА (по данима - навести: медиј, аутора, наслов, жанр текста,  кратак опис и графичка опремљеност)</w:t>
      </w:r>
    </w:p>
    <w:p w14:paraId="4EF5EBBE" w14:textId="77777777" w:rsidR="00B853B2" w:rsidRPr="00B853B2" w:rsidRDefault="00B853B2" w:rsidP="00B853B2">
      <w:pPr>
        <w:numPr>
          <w:ilvl w:val="0"/>
          <w:numId w:val="41"/>
        </w:numPr>
        <w:spacing w:before="0"/>
        <w:ind w:left="360"/>
        <w:rPr>
          <w:rFonts w:cs="Arial"/>
          <w:sz w:val="24"/>
          <w:szCs w:val="20"/>
          <w:lang w:val="sr-Cyrl-RS" w:eastAsia="ar-SA"/>
        </w:rPr>
      </w:pPr>
      <w:r w:rsidRPr="00B853B2">
        <w:rPr>
          <w:rFonts w:cs="Arial"/>
          <w:sz w:val="24"/>
          <w:szCs w:val="20"/>
          <w:lang w:val="sr-Cyrl-RS" w:eastAsia="ar-SA"/>
        </w:rPr>
        <w:t>ПРЕГЛЕД (свих) ИНФОРМАТИВНИХ ТЕКСТОВА (по данима - навести: медиј, аутора, наслов, жанр текста,  кратак опис и графичка опремљеност)</w:t>
      </w:r>
    </w:p>
    <w:p w14:paraId="4B61B575" w14:textId="77777777" w:rsidR="00B853B2" w:rsidRPr="00B853B2" w:rsidRDefault="00B853B2" w:rsidP="00B853B2">
      <w:pPr>
        <w:numPr>
          <w:ilvl w:val="0"/>
          <w:numId w:val="41"/>
        </w:numPr>
        <w:spacing w:before="0"/>
        <w:ind w:left="360"/>
        <w:rPr>
          <w:rFonts w:cs="Arial"/>
          <w:sz w:val="24"/>
          <w:szCs w:val="20"/>
          <w:lang w:val="sr-Cyrl-RS" w:eastAsia="ar-SA"/>
        </w:rPr>
      </w:pPr>
      <w:r w:rsidRPr="00B853B2">
        <w:rPr>
          <w:rFonts w:cs="Arial"/>
          <w:sz w:val="24"/>
          <w:szCs w:val="20"/>
          <w:lang w:val="sr-Cyrl-RS" w:eastAsia="ar-SA"/>
        </w:rPr>
        <w:t>ИНФОРМАТИВНИ ТЕКСТОВИ – најчешће спомињане теме (анализа садржаја)</w:t>
      </w:r>
    </w:p>
    <w:p w14:paraId="7E7B36BF" w14:textId="77777777" w:rsidR="00B853B2" w:rsidRPr="00B853B2" w:rsidRDefault="00B853B2" w:rsidP="00B853B2">
      <w:pPr>
        <w:numPr>
          <w:ilvl w:val="0"/>
          <w:numId w:val="41"/>
        </w:numPr>
        <w:spacing w:before="0"/>
        <w:ind w:left="360"/>
        <w:rPr>
          <w:rFonts w:cs="Arial"/>
          <w:sz w:val="24"/>
          <w:szCs w:val="20"/>
          <w:lang w:val="sr-Cyrl-RS" w:eastAsia="ar-SA"/>
        </w:rPr>
      </w:pPr>
      <w:r w:rsidRPr="00B853B2">
        <w:rPr>
          <w:rFonts w:cs="Arial"/>
          <w:sz w:val="24"/>
          <w:szCs w:val="20"/>
          <w:lang w:val="sr-Cyrl-RS" w:eastAsia="ar-SA"/>
        </w:rPr>
        <w:t>АФИРМАТИВНИ ТЕКСТОВИ – најчешће спомињане теме (анализа садржаја)</w:t>
      </w:r>
    </w:p>
    <w:p w14:paraId="57F03725" w14:textId="77777777" w:rsidR="00B853B2" w:rsidRPr="00B853B2" w:rsidRDefault="00B853B2" w:rsidP="00B853B2">
      <w:pPr>
        <w:numPr>
          <w:ilvl w:val="0"/>
          <w:numId w:val="41"/>
        </w:numPr>
        <w:spacing w:before="0"/>
        <w:ind w:left="360"/>
        <w:rPr>
          <w:rFonts w:cs="Arial"/>
          <w:sz w:val="24"/>
          <w:szCs w:val="20"/>
          <w:lang w:val="sr-Cyrl-RS" w:eastAsia="ar-SA"/>
        </w:rPr>
      </w:pPr>
      <w:r w:rsidRPr="00B853B2">
        <w:rPr>
          <w:rFonts w:cs="Arial"/>
          <w:sz w:val="24"/>
          <w:szCs w:val="20"/>
          <w:lang w:val="sr-Cyrl-RS" w:eastAsia="ar-SA"/>
        </w:rPr>
        <w:t>НЕГАТИВНИ ТЕКСТОВИ – најчешће спомињане теме (анализа садржаја)</w:t>
      </w:r>
    </w:p>
    <w:p w14:paraId="358066BA" w14:textId="77777777" w:rsidR="00B853B2" w:rsidRPr="00B853B2" w:rsidRDefault="00B853B2" w:rsidP="00B853B2">
      <w:pPr>
        <w:numPr>
          <w:ilvl w:val="0"/>
          <w:numId w:val="41"/>
        </w:numPr>
        <w:spacing w:before="0"/>
        <w:ind w:left="360"/>
        <w:rPr>
          <w:rFonts w:cs="Arial"/>
          <w:sz w:val="24"/>
          <w:szCs w:val="20"/>
          <w:lang w:val="sr-Cyrl-RS" w:eastAsia="ar-SA"/>
        </w:rPr>
      </w:pPr>
      <w:r w:rsidRPr="00B853B2">
        <w:rPr>
          <w:rFonts w:cs="Arial"/>
          <w:sz w:val="24"/>
          <w:szCs w:val="20"/>
          <w:lang w:val="sr-Cyrl-RS" w:eastAsia="ar-SA"/>
        </w:rPr>
        <w:t>Све табеле приказати и графички: у форми „пите“ и графикона</w:t>
      </w:r>
    </w:p>
    <w:p w14:paraId="19F1B0B5" w14:textId="77777777" w:rsidR="00B853B2" w:rsidRPr="00B853B2" w:rsidRDefault="00B853B2" w:rsidP="00B853B2">
      <w:pPr>
        <w:pStyle w:val="ListParagraph"/>
        <w:numPr>
          <w:ilvl w:val="0"/>
          <w:numId w:val="41"/>
        </w:numPr>
        <w:spacing w:before="0"/>
        <w:ind w:left="360"/>
        <w:rPr>
          <w:rFonts w:ascii="Arial" w:eastAsia="Times New Roman" w:hAnsi="Arial" w:cs="Arial"/>
          <w:sz w:val="24"/>
          <w:szCs w:val="20"/>
          <w:lang w:val="sr-Cyrl-RS" w:eastAsia="ar-SA"/>
        </w:rPr>
      </w:pPr>
      <w:r w:rsidRPr="00B853B2">
        <w:rPr>
          <w:rFonts w:ascii="Arial" w:eastAsia="Times New Roman" w:hAnsi="Arial" w:cs="Arial"/>
          <w:sz w:val="24"/>
          <w:szCs w:val="20"/>
          <w:lang w:val="sr-Cyrl-RS" w:eastAsia="ar-SA"/>
        </w:rPr>
        <w:t xml:space="preserve">КВАЛИТАТИВНА МЕСЕЧНА АНАЛИЗА ОБЈАВА У ШТАМПАНИМ МЕДИЈИМА </w:t>
      </w:r>
    </w:p>
    <w:p w14:paraId="6814E000" w14:textId="77777777" w:rsidR="00B853B2" w:rsidRPr="00B853B2" w:rsidRDefault="00B853B2" w:rsidP="00B853B2">
      <w:pPr>
        <w:rPr>
          <w:rFonts w:cs="Arial"/>
          <w:sz w:val="24"/>
          <w:szCs w:val="20"/>
          <w:lang w:val="sr-Cyrl-RS" w:eastAsia="ar-SA"/>
        </w:rPr>
      </w:pPr>
      <w:r w:rsidRPr="00B853B2">
        <w:rPr>
          <w:rFonts w:cs="Arial"/>
          <w:sz w:val="24"/>
          <w:szCs w:val="20"/>
          <w:lang w:val="sr-Cyrl-RS" w:eastAsia="ar-SA"/>
        </w:rPr>
        <w:t xml:space="preserve">Наручилац задржава право истицања посебних захтева кад је реч о анализи штампаних медија. </w:t>
      </w:r>
    </w:p>
    <w:p w14:paraId="1BE83B37" w14:textId="77777777" w:rsidR="00B853B2" w:rsidRPr="00B853B2" w:rsidRDefault="00B853B2" w:rsidP="00B853B2">
      <w:pPr>
        <w:rPr>
          <w:rFonts w:cs="Arial"/>
          <w:sz w:val="24"/>
          <w:szCs w:val="20"/>
          <w:lang w:val="sr-Cyrl-RS" w:eastAsia="ar-SA"/>
        </w:rPr>
      </w:pPr>
    </w:p>
    <w:p w14:paraId="3734719E" w14:textId="77777777" w:rsidR="00B853B2" w:rsidRPr="00B853B2" w:rsidRDefault="00B853B2" w:rsidP="00B853B2">
      <w:pPr>
        <w:pStyle w:val="BodyText"/>
        <w:numPr>
          <w:ilvl w:val="0"/>
          <w:numId w:val="40"/>
        </w:numPr>
        <w:spacing w:before="0"/>
        <w:ind w:left="0"/>
        <w:rPr>
          <w:rFonts w:cs="Arial"/>
          <w:lang w:val="sr-Cyrl-RS"/>
        </w:rPr>
      </w:pPr>
      <w:r w:rsidRPr="00B853B2">
        <w:rPr>
          <w:rFonts w:cs="Arial"/>
          <w:lang w:val="sr-Cyrl-RS"/>
        </w:rPr>
        <w:t xml:space="preserve"> Дневни TV clipping и месечна анализа снимљених објава у електронским медијима (телевизијама)</w:t>
      </w:r>
    </w:p>
    <w:p w14:paraId="3E7262B3" w14:textId="77777777" w:rsidR="00B853B2" w:rsidRPr="00B853B2" w:rsidRDefault="00B853B2" w:rsidP="00B853B2">
      <w:pPr>
        <w:rPr>
          <w:rFonts w:cs="Arial"/>
          <w:sz w:val="24"/>
          <w:szCs w:val="20"/>
          <w:lang w:val="sr-Cyrl-RS" w:eastAsia="ar-SA"/>
        </w:rPr>
      </w:pPr>
      <w:r w:rsidRPr="00B853B2">
        <w:rPr>
          <w:rFonts w:cs="Arial"/>
          <w:sz w:val="24"/>
          <w:szCs w:val="20"/>
          <w:lang w:val="sr-Cyrl-RS" w:eastAsia="ar-SA"/>
        </w:rPr>
        <w:t xml:space="preserve">Свакодневно праћење појављивања Јавног предузећа „Електропривреда Србије“ у електронским медијима и месечна анализа снимљених ТВ прилога. </w:t>
      </w:r>
    </w:p>
    <w:p w14:paraId="45414478" w14:textId="77777777" w:rsidR="00B853B2" w:rsidRPr="00B853B2" w:rsidRDefault="00B853B2" w:rsidP="00B853B2">
      <w:pPr>
        <w:rPr>
          <w:rFonts w:cs="Arial"/>
          <w:sz w:val="24"/>
          <w:szCs w:val="20"/>
          <w:lang w:val="sr-Cyrl-RS" w:eastAsia="ar-SA"/>
        </w:rPr>
      </w:pPr>
      <w:r w:rsidRPr="00B853B2">
        <w:rPr>
          <w:rFonts w:cs="Arial"/>
          <w:sz w:val="24"/>
          <w:szCs w:val="20"/>
          <w:lang w:val="sr-Cyrl-RS" w:eastAsia="ar-SA"/>
        </w:rPr>
        <w:t>Списак ТВ станица налази се у Прилогу „Списак медија“.</w:t>
      </w:r>
    </w:p>
    <w:p w14:paraId="73EC8875" w14:textId="0F8D5910" w:rsidR="00B853B2" w:rsidRDefault="00B853B2" w:rsidP="00B853B2">
      <w:pPr>
        <w:rPr>
          <w:rFonts w:cs="Arial"/>
          <w:sz w:val="24"/>
          <w:szCs w:val="20"/>
          <w:lang w:val="sr-Cyrl-RS" w:eastAsia="ar-SA"/>
        </w:rPr>
      </w:pPr>
      <w:r w:rsidRPr="00B853B2">
        <w:rPr>
          <w:rFonts w:cs="Arial"/>
          <w:sz w:val="24"/>
          <w:szCs w:val="20"/>
          <w:lang w:val="sr-Cyrl-RS" w:eastAsia="ar-SA"/>
        </w:rPr>
        <w:t>Праћење електронских медија на месечном нивоу треба да буде: редовно, свакодневно праћење свих централних информативних емисија у току 24 часа, економских, забавних емисија и свих других емисија за које се претпоставља да би могле бити интересантне за ЈП ЕПС, према Шеми праћења електронских медија ко</w:t>
      </w:r>
      <w:r w:rsidR="00AB1E95">
        <w:rPr>
          <w:rFonts w:cs="Arial"/>
          <w:sz w:val="24"/>
          <w:szCs w:val="20"/>
          <w:lang w:val="sr-Cyrl-RS" w:eastAsia="ar-SA"/>
        </w:rPr>
        <w:t>ја ће бити саставни део уговора</w:t>
      </w:r>
    </w:p>
    <w:p w14:paraId="5B6F75F6" w14:textId="29697073" w:rsidR="007562F7" w:rsidRPr="00DF1487" w:rsidRDefault="007562F7" w:rsidP="00B853B2">
      <w:pPr>
        <w:rPr>
          <w:rFonts w:cs="Arial"/>
          <w:sz w:val="24"/>
          <w:szCs w:val="20"/>
          <w:lang w:eastAsia="ar-SA"/>
        </w:rPr>
      </w:pPr>
      <w:r>
        <w:rPr>
          <w:rFonts w:cs="Arial"/>
          <w:sz w:val="24"/>
          <w:szCs w:val="24"/>
          <w:lang w:val="sr-Cyrl-RS" w:eastAsia="zh-CN"/>
        </w:rPr>
        <w:t>Неопходно је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r w:rsidR="00DF1487">
        <w:rPr>
          <w:rFonts w:cs="Arial"/>
          <w:sz w:val="24"/>
          <w:szCs w:val="24"/>
          <w:lang w:eastAsia="zh-CN"/>
        </w:rPr>
        <w:t>.</w:t>
      </w:r>
    </w:p>
    <w:p w14:paraId="17410786" w14:textId="77777777" w:rsidR="00B853B2" w:rsidRPr="00B853B2" w:rsidRDefault="00B853B2" w:rsidP="00B853B2">
      <w:pPr>
        <w:rPr>
          <w:rFonts w:cs="Arial"/>
          <w:sz w:val="24"/>
          <w:szCs w:val="20"/>
          <w:lang w:val="sr-Cyrl-RS" w:eastAsia="ar-SA"/>
        </w:rPr>
      </w:pPr>
      <w:r w:rsidRPr="00B853B2">
        <w:rPr>
          <w:rFonts w:cs="Arial"/>
          <w:sz w:val="24"/>
          <w:szCs w:val="20"/>
          <w:lang w:val="sr-Cyrl-RS" w:eastAsia="ar-SA"/>
        </w:rPr>
        <w:t>Шема праћења електронских медија треба да обухвата све ТВ станице које имају националну фреквенцију, поједине ТВ станице са регионалном и градском (Београд), фреквенцијом (као и локалном фреквенцијом по градовима у седиштима огранака ЕПС и у оквиру њих праћење свих емисија (информативне, забавне, контакт емисије, гостовања...)</w:t>
      </w:r>
    </w:p>
    <w:p w14:paraId="34CA7001" w14:textId="77777777" w:rsidR="00B853B2" w:rsidRPr="00B853B2" w:rsidRDefault="00B853B2" w:rsidP="00B853B2">
      <w:pPr>
        <w:rPr>
          <w:rFonts w:cs="Arial"/>
          <w:sz w:val="24"/>
          <w:szCs w:val="20"/>
          <w:lang w:val="sr-Cyrl-RS" w:eastAsia="ar-SA"/>
        </w:rPr>
      </w:pPr>
      <w:r w:rsidRPr="00B853B2">
        <w:rPr>
          <w:rFonts w:cs="Arial"/>
          <w:sz w:val="24"/>
          <w:szCs w:val="20"/>
          <w:lang w:val="sr-Cyrl-RS" w:eastAsia="ar-SA"/>
        </w:rPr>
        <w:t>Понуђач мора да омогући и приступ наручиоцу преко ФТП протокола за снимљене ТВ прилоге.</w:t>
      </w:r>
    </w:p>
    <w:p w14:paraId="52D19F2F" w14:textId="77777777" w:rsidR="00B853B2" w:rsidRPr="00B853B2" w:rsidRDefault="00B853B2" w:rsidP="00B853B2">
      <w:pPr>
        <w:rPr>
          <w:rFonts w:cs="Arial"/>
          <w:sz w:val="24"/>
          <w:szCs w:val="20"/>
          <w:lang w:val="sr-Cyrl-RS" w:eastAsia="ar-SA"/>
        </w:rPr>
      </w:pPr>
      <w:r w:rsidRPr="00B853B2">
        <w:rPr>
          <w:rFonts w:cs="Arial"/>
          <w:sz w:val="24"/>
          <w:szCs w:val="20"/>
          <w:lang w:val="sr-Cyrl-RS" w:eastAsia="ar-SA"/>
        </w:rPr>
        <w:t>Достављање снимљених ТВ прилога на 2 CD-а сваког радног дана за претходни дан (понедељком се достављају прилози за петак, суботу и недељу) и то до 8,30 часова на адресу наручиоца (Београд, Балканска 13, 7. спрат, канцеларија 77)</w:t>
      </w:r>
    </w:p>
    <w:p w14:paraId="4ED4B972" w14:textId="77777777" w:rsidR="00B853B2" w:rsidRPr="00B853B2" w:rsidRDefault="00B853B2" w:rsidP="00B853B2">
      <w:pPr>
        <w:rPr>
          <w:rFonts w:cs="Arial"/>
          <w:sz w:val="24"/>
          <w:szCs w:val="20"/>
          <w:lang w:val="sr-Cyrl-RS" w:eastAsia="ar-SA"/>
        </w:rPr>
      </w:pPr>
      <w:r w:rsidRPr="00B853B2">
        <w:rPr>
          <w:rFonts w:cs="Arial"/>
          <w:sz w:val="24"/>
          <w:szCs w:val="20"/>
          <w:lang w:val="sr-Cyrl-RS" w:eastAsia="ar-SA"/>
        </w:rPr>
        <w:t>Могућност снимања на CD-у или DVD-у, емисија које јесу и које нису обухваћене Шемом праћења понуђача (према нашем захтеву путем e-maila или телефонског позива) и достављање тих емисија на ЦД-у на нашу адресу у најкраћем могућем року</w:t>
      </w:r>
    </w:p>
    <w:p w14:paraId="60B6F004" w14:textId="77777777" w:rsidR="00B853B2" w:rsidRPr="00B853B2" w:rsidRDefault="00B853B2" w:rsidP="00B853B2">
      <w:pPr>
        <w:rPr>
          <w:rFonts w:cs="Arial"/>
          <w:sz w:val="24"/>
          <w:szCs w:val="20"/>
          <w:lang w:val="sr-Cyrl-RS" w:eastAsia="ar-SA"/>
        </w:rPr>
      </w:pPr>
      <w:r w:rsidRPr="00B853B2">
        <w:rPr>
          <w:rFonts w:cs="Arial"/>
          <w:sz w:val="24"/>
          <w:szCs w:val="20"/>
          <w:lang w:val="sr-Cyrl-RS" w:eastAsia="ar-SA"/>
        </w:rPr>
        <w:lastRenderedPageBreak/>
        <w:t>МЕСЕЧНА АНАЛИЗА ТВ - Анализа медијског садржаја пронађених и снимљених ТВ прилога на месечном нивоу којом је обухваћено:</w:t>
      </w:r>
    </w:p>
    <w:p w14:paraId="6522A29E" w14:textId="77777777" w:rsidR="00B853B2" w:rsidRPr="00B853B2" w:rsidRDefault="00B853B2" w:rsidP="00B853B2">
      <w:pPr>
        <w:numPr>
          <w:ilvl w:val="0"/>
          <w:numId w:val="39"/>
        </w:numPr>
        <w:spacing w:before="0"/>
        <w:ind w:left="360"/>
        <w:rPr>
          <w:rFonts w:cs="Arial"/>
          <w:sz w:val="24"/>
          <w:szCs w:val="20"/>
          <w:lang w:val="sr-Cyrl-RS" w:eastAsia="ar-SA"/>
        </w:rPr>
      </w:pPr>
      <w:r w:rsidRPr="00B853B2">
        <w:rPr>
          <w:rFonts w:cs="Arial"/>
          <w:sz w:val="24"/>
          <w:szCs w:val="20"/>
          <w:lang w:val="sr-Cyrl-RS" w:eastAsia="ar-SA"/>
        </w:rPr>
        <w:t>датум емитовања прилога (дневно и хронолошки)</w:t>
      </w:r>
    </w:p>
    <w:p w14:paraId="7CC56714" w14:textId="77777777" w:rsidR="00B853B2" w:rsidRPr="00B853B2" w:rsidRDefault="00B853B2" w:rsidP="00B853B2">
      <w:pPr>
        <w:numPr>
          <w:ilvl w:val="0"/>
          <w:numId w:val="39"/>
        </w:numPr>
        <w:spacing w:before="0"/>
        <w:ind w:left="360"/>
        <w:rPr>
          <w:rFonts w:cs="Arial"/>
          <w:sz w:val="24"/>
          <w:szCs w:val="20"/>
          <w:lang w:val="sr-Cyrl-RS" w:eastAsia="ar-SA"/>
        </w:rPr>
      </w:pPr>
      <w:r w:rsidRPr="00B853B2">
        <w:rPr>
          <w:rFonts w:cs="Arial"/>
          <w:sz w:val="24"/>
          <w:szCs w:val="20"/>
          <w:lang w:val="sr-Cyrl-RS" w:eastAsia="ar-SA"/>
        </w:rPr>
        <w:t>преглед по програмима и емисијама на којима се емитују прилози</w:t>
      </w:r>
    </w:p>
    <w:p w14:paraId="3C1068BF" w14:textId="77777777" w:rsidR="00B853B2" w:rsidRPr="00B853B2" w:rsidRDefault="00B853B2" w:rsidP="00B853B2">
      <w:pPr>
        <w:numPr>
          <w:ilvl w:val="0"/>
          <w:numId w:val="39"/>
        </w:numPr>
        <w:spacing w:before="0"/>
        <w:ind w:left="360"/>
        <w:rPr>
          <w:rFonts w:cs="Arial"/>
          <w:sz w:val="24"/>
          <w:szCs w:val="20"/>
          <w:lang w:val="sr-Cyrl-RS" w:eastAsia="ar-SA"/>
        </w:rPr>
      </w:pPr>
      <w:r w:rsidRPr="00B853B2">
        <w:rPr>
          <w:rFonts w:cs="Arial"/>
          <w:sz w:val="24"/>
          <w:szCs w:val="20"/>
          <w:lang w:val="sr-Cyrl-RS" w:eastAsia="ar-SA"/>
        </w:rPr>
        <w:t>број објављених прилога</w:t>
      </w:r>
    </w:p>
    <w:p w14:paraId="5C8F323D" w14:textId="77777777" w:rsidR="00B853B2" w:rsidRPr="00B853B2" w:rsidRDefault="00B853B2" w:rsidP="00B853B2">
      <w:pPr>
        <w:numPr>
          <w:ilvl w:val="0"/>
          <w:numId w:val="39"/>
        </w:numPr>
        <w:spacing w:before="0"/>
        <w:ind w:left="360"/>
        <w:rPr>
          <w:rFonts w:cs="Arial"/>
          <w:sz w:val="24"/>
          <w:szCs w:val="20"/>
          <w:lang w:val="sr-Cyrl-RS" w:eastAsia="ar-SA"/>
        </w:rPr>
      </w:pPr>
      <w:r w:rsidRPr="00B853B2">
        <w:rPr>
          <w:rFonts w:cs="Arial"/>
          <w:sz w:val="24"/>
          <w:szCs w:val="20"/>
          <w:lang w:val="sr-Cyrl-RS" w:eastAsia="ar-SA"/>
        </w:rPr>
        <w:t>број објављених прилога у којима се помиње нека особа из ЕПС-а</w:t>
      </w:r>
    </w:p>
    <w:p w14:paraId="7C87399B" w14:textId="77777777" w:rsidR="00B853B2" w:rsidRPr="00B853B2" w:rsidRDefault="00B853B2" w:rsidP="00B853B2">
      <w:pPr>
        <w:numPr>
          <w:ilvl w:val="0"/>
          <w:numId w:val="39"/>
        </w:numPr>
        <w:spacing w:before="0"/>
        <w:ind w:left="360"/>
        <w:rPr>
          <w:rFonts w:cs="Arial"/>
          <w:sz w:val="24"/>
          <w:szCs w:val="20"/>
          <w:lang w:val="sr-Cyrl-RS" w:eastAsia="ar-SA"/>
        </w:rPr>
      </w:pPr>
      <w:r w:rsidRPr="00B853B2">
        <w:rPr>
          <w:rFonts w:cs="Arial"/>
          <w:sz w:val="24"/>
          <w:szCs w:val="20"/>
          <w:lang w:val="sr-Cyrl-RS" w:eastAsia="ar-SA"/>
        </w:rPr>
        <w:t>дужина емитованих прилога</w:t>
      </w:r>
    </w:p>
    <w:p w14:paraId="6AB9DB47" w14:textId="77777777" w:rsidR="00B853B2" w:rsidRPr="00B853B2" w:rsidRDefault="00B853B2" w:rsidP="00B853B2">
      <w:pPr>
        <w:numPr>
          <w:ilvl w:val="0"/>
          <w:numId w:val="39"/>
        </w:numPr>
        <w:spacing w:before="0"/>
        <w:ind w:left="360"/>
        <w:rPr>
          <w:rFonts w:cs="Arial"/>
          <w:sz w:val="24"/>
          <w:szCs w:val="20"/>
          <w:lang w:val="sr-Cyrl-RS" w:eastAsia="ar-SA"/>
        </w:rPr>
      </w:pPr>
      <w:r w:rsidRPr="00B853B2">
        <w:rPr>
          <w:rFonts w:cs="Arial"/>
          <w:sz w:val="24"/>
          <w:szCs w:val="20"/>
          <w:lang w:val="sr-Cyrl-RS" w:eastAsia="ar-SA"/>
        </w:rPr>
        <w:t>анализа медија по темама (кључним речима)</w:t>
      </w:r>
    </w:p>
    <w:p w14:paraId="771E2940" w14:textId="77777777" w:rsidR="00B853B2" w:rsidRPr="00B853B2" w:rsidRDefault="00B853B2" w:rsidP="00B853B2">
      <w:pPr>
        <w:numPr>
          <w:ilvl w:val="0"/>
          <w:numId w:val="39"/>
        </w:numPr>
        <w:spacing w:before="0"/>
        <w:ind w:left="360"/>
        <w:rPr>
          <w:rFonts w:cs="Arial"/>
          <w:sz w:val="24"/>
          <w:szCs w:val="20"/>
          <w:lang w:val="sr-Cyrl-RS" w:eastAsia="ar-SA"/>
        </w:rPr>
      </w:pPr>
      <w:r w:rsidRPr="00B853B2">
        <w:rPr>
          <w:rFonts w:cs="Arial"/>
          <w:sz w:val="24"/>
          <w:szCs w:val="20"/>
          <w:lang w:val="sr-Cyrl-RS" w:eastAsia="ar-SA"/>
        </w:rPr>
        <w:t>директно/индиректно помињање „Електропривреде Србије“</w:t>
      </w:r>
    </w:p>
    <w:p w14:paraId="5B21831F" w14:textId="77777777" w:rsidR="00B853B2" w:rsidRPr="00B853B2" w:rsidRDefault="00B853B2" w:rsidP="00B853B2">
      <w:pPr>
        <w:numPr>
          <w:ilvl w:val="0"/>
          <w:numId w:val="39"/>
        </w:numPr>
        <w:spacing w:before="0"/>
        <w:ind w:left="360"/>
        <w:rPr>
          <w:rFonts w:cs="Arial"/>
          <w:sz w:val="24"/>
          <w:szCs w:val="20"/>
          <w:lang w:val="sr-Cyrl-RS" w:eastAsia="ar-SA"/>
        </w:rPr>
      </w:pPr>
      <w:r w:rsidRPr="00B853B2">
        <w:rPr>
          <w:rFonts w:cs="Arial"/>
          <w:sz w:val="24"/>
          <w:szCs w:val="20"/>
          <w:lang w:val="sr-Cyrl-RS" w:eastAsia="ar-SA"/>
        </w:rPr>
        <w:t>оцена прилога (однос прилога са информативним, афирмативним и негативним садржајем)</w:t>
      </w:r>
    </w:p>
    <w:p w14:paraId="2FB0144E" w14:textId="77777777" w:rsidR="00B853B2" w:rsidRPr="00B853B2" w:rsidRDefault="00B853B2" w:rsidP="00B853B2">
      <w:pPr>
        <w:numPr>
          <w:ilvl w:val="0"/>
          <w:numId w:val="39"/>
        </w:numPr>
        <w:spacing w:before="0"/>
        <w:ind w:left="360"/>
        <w:rPr>
          <w:rFonts w:cs="Arial"/>
          <w:sz w:val="24"/>
          <w:szCs w:val="20"/>
          <w:lang w:val="sr-Cyrl-RS" w:eastAsia="ar-SA"/>
        </w:rPr>
      </w:pPr>
      <w:r w:rsidRPr="00B853B2">
        <w:rPr>
          <w:rFonts w:cs="Arial"/>
          <w:sz w:val="24"/>
          <w:szCs w:val="20"/>
          <w:lang w:val="sr-Cyrl-RS" w:eastAsia="ar-SA"/>
        </w:rPr>
        <w:t>позиција прилога (почетак, средина или крај емисије)</w:t>
      </w:r>
    </w:p>
    <w:p w14:paraId="1107B839" w14:textId="77777777" w:rsidR="00B853B2" w:rsidRPr="00B853B2" w:rsidRDefault="00B853B2" w:rsidP="00B853B2">
      <w:pPr>
        <w:numPr>
          <w:ilvl w:val="0"/>
          <w:numId w:val="39"/>
        </w:numPr>
        <w:spacing w:before="0"/>
        <w:ind w:left="360"/>
        <w:rPr>
          <w:rFonts w:cs="Arial"/>
          <w:sz w:val="24"/>
          <w:szCs w:val="20"/>
          <w:lang w:val="sr-Cyrl-RS" w:eastAsia="ar-SA"/>
        </w:rPr>
      </w:pPr>
      <w:r w:rsidRPr="00B853B2">
        <w:rPr>
          <w:rFonts w:cs="Arial"/>
          <w:sz w:val="24"/>
          <w:szCs w:val="20"/>
          <w:lang w:val="sr-Cyrl-RS" w:eastAsia="ar-SA"/>
        </w:rPr>
        <w:t>жанр прилога</w:t>
      </w:r>
    </w:p>
    <w:p w14:paraId="70332BE9" w14:textId="77777777" w:rsidR="00B853B2" w:rsidRPr="00B853B2" w:rsidRDefault="00B853B2" w:rsidP="00B853B2">
      <w:pPr>
        <w:numPr>
          <w:ilvl w:val="0"/>
          <w:numId w:val="39"/>
        </w:numPr>
        <w:spacing w:before="0"/>
        <w:ind w:left="360"/>
        <w:rPr>
          <w:rFonts w:cs="Arial"/>
          <w:sz w:val="24"/>
          <w:szCs w:val="20"/>
          <w:lang w:val="sr-Cyrl-RS" w:eastAsia="ar-SA"/>
        </w:rPr>
      </w:pPr>
      <w:r w:rsidRPr="00B853B2">
        <w:rPr>
          <w:rFonts w:cs="Arial"/>
          <w:sz w:val="24"/>
          <w:szCs w:val="20"/>
          <w:lang w:val="sr-Cyrl-RS" w:eastAsia="ar-SA"/>
        </w:rPr>
        <w:t>графички приказ анализе на два начина (дијаграм и „пита“) и табеларни приказ (свих информативних, афирмативних и негативних)</w:t>
      </w:r>
    </w:p>
    <w:p w14:paraId="7628753D" w14:textId="77777777" w:rsidR="00B853B2" w:rsidRPr="00B853B2" w:rsidRDefault="00B853B2" w:rsidP="00B853B2">
      <w:pPr>
        <w:numPr>
          <w:ilvl w:val="0"/>
          <w:numId w:val="39"/>
        </w:numPr>
        <w:spacing w:before="0"/>
        <w:ind w:left="360"/>
        <w:rPr>
          <w:rFonts w:cs="Arial"/>
          <w:sz w:val="24"/>
          <w:szCs w:val="20"/>
          <w:lang w:val="sr-Cyrl-RS" w:eastAsia="ar-SA"/>
        </w:rPr>
      </w:pPr>
      <w:r w:rsidRPr="00B853B2">
        <w:rPr>
          <w:rFonts w:cs="Arial"/>
          <w:sz w:val="24"/>
          <w:szCs w:val="20"/>
          <w:lang w:val="sr-Cyrl-RS" w:eastAsia="ar-SA"/>
        </w:rPr>
        <w:t>табеларни приказ најзаступљенијих прилога (информативних, афирмативних и негативних)</w:t>
      </w:r>
    </w:p>
    <w:p w14:paraId="09269F12" w14:textId="77777777" w:rsidR="00B853B2" w:rsidRPr="00B853B2" w:rsidRDefault="00B853B2" w:rsidP="00B853B2">
      <w:pPr>
        <w:numPr>
          <w:ilvl w:val="0"/>
          <w:numId w:val="39"/>
        </w:numPr>
        <w:spacing w:before="0"/>
        <w:ind w:left="360"/>
        <w:rPr>
          <w:rFonts w:cs="Arial"/>
          <w:sz w:val="24"/>
          <w:szCs w:val="20"/>
          <w:lang w:val="sr-Cyrl-RS" w:eastAsia="ar-SA"/>
        </w:rPr>
      </w:pPr>
      <w:r w:rsidRPr="00B853B2">
        <w:rPr>
          <w:rFonts w:cs="Arial"/>
          <w:sz w:val="24"/>
          <w:szCs w:val="20"/>
          <w:lang w:val="sr-Cyrl-RS" w:eastAsia="ar-SA"/>
        </w:rPr>
        <w:t>квалитативна месечна анализа ТВ прилога</w:t>
      </w:r>
    </w:p>
    <w:p w14:paraId="0F8D2CF4" w14:textId="77777777" w:rsidR="00B853B2" w:rsidRPr="00B853B2" w:rsidRDefault="00B853B2" w:rsidP="00B853B2">
      <w:pPr>
        <w:pStyle w:val="Footer"/>
        <w:tabs>
          <w:tab w:val="left" w:pos="8280"/>
        </w:tabs>
        <w:rPr>
          <w:rFonts w:cs="Arial"/>
          <w:lang w:val="sr-Cyrl-RS"/>
        </w:rPr>
      </w:pPr>
      <w:r w:rsidRPr="00B853B2">
        <w:rPr>
          <w:rFonts w:cs="Arial"/>
          <w:lang w:val="sr-Cyrl-RS"/>
        </w:rPr>
        <w:t>Достављање анализе: Извештај (анализа) се доставља у електронској форми до 5. у текућем месецу за претходни месец.</w:t>
      </w:r>
    </w:p>
    <w:p w14:paraId="0E0F5FD6" w14:textId="77777777" w:rsidR="00B853B2" w:rsidRPr="00B853B2" w:rsidRDefault="00B853B2" w:rsidP="00B853B2">
      <w:pPr>
        <w:pStyle w:val="Footer"/>
        <w:tabs>
          <w:tab w:val="left" w:pos="8280"/>
        </w:tabs>
        <w:rPr>
          <w:rFonts w:cs="Arial"/>
          <w:lang w:val="sr-Cyrl-RS"/>
        </w:rPr>
      </w:pPr>
      <w:r w:rsidRPr="00B853B2">
        <w:rPr>
          <w:rFonts w:cs="Arial"/>
          <w:lang w:val="sr-Cyrl-RS"/>
        </w:rPr>
        <w:t xml:space="preserve">Наручилац задржава право истицања посебних захтева кад је реч о анализи објављених ТВ прилога. </w:t>
      </w:r>
    </w:p>
    <w:p w14:paraId="61DCF442" w14:textId="77777777" w:rsidR="00B853B2" w:rsidRPr="00B853B2" w:rsidRDefault="00B853B2" w:rsidP="00B853B2">
      <w:pPr>
        <w:pStyle w:val="BodyText"/>
        <w:jc w:val="center"/>
        <w:rPr>
          <w:rFonts w:cs="Arial"/>
          <w:lang w:val="sr-Cyrl-RS"/>
        </w:rPr>
      </w:pPr>
    </w:p>
    <w:p w14:paraId="749373CC" w14:textId="77777777" w:rsidR="00B853B2" w:rsidRPr="00B853B2" w:rsidRDefault="00B853B2" w:rsidP="00B853B2">
      <w:pPr>
        <w:pStyle w:val="BodyText"/>
        <w:numPr>
          <w:ilvl w:val="0"/>
          <w:numId w:val="40"/>
        </w:numPr>
        <w:spacing w:before="0"/>
        <w:ind w:left="0"/>
        <w:rPr>
          <w:rFonts w:cs="Arial"/>
          <w:lang w:val="sr-Cyrl-RS"/>
        </w:rPr>
      </w:pPr>
      <w:r w:rsidRPr="00B853B2">
        <w:rPr>
          <w:rFonts w:cs="Arial"/>
          <w:lang w:val="sr-Cyrl-RS"/>
        </w:rPr>
        <w:t>Дневни INTERNET clipping, на глобалној мрежи (интернету) – сајтовима, порталима и свим осталим електронским садржајима који су доступни преко интернета и месечна анализа свих објава</w:t>
      </w:r>
    </w:p>
    <w:p w14:paraId="444D5D16" w14:textId="77777777" w:rsidR="00B853B2" w:rsidRDefault="00B853B2" w:rsidP="00B853B2">
      <w:pPr>
        <w:pStyle w:val="BodyText"/>
        <w:rPr>
          <w:rFonts w:cs="Arial"/>
          <w:lang w:val="sr-Cyrl-RS"/>
        </w:rPr>
      </w:pPr>
      <w:r w:rsidRPr="00B853B2">
        <w:rPr>
          <w:rFonts w:cs="Arial"/>
          <w:lang w:val="sr-Cyrl-RS"/>
        </w:rPr>
        <w:t>Свакодневно праћење појављивања Јавног предузећа „Електропривреда Србије“ на глобалној мрежи  (Интернету) – сајтовима, порталима и свим осталим електронским садржајима који су доступни преко интернета и месечна анализа свих објава.</w:t>
      </w:r>
    </w:p>
    <w:p w14:paraId="79CD33FE" w14:textId="09338751" w:rsidR="007562F7" w:rsidRPr="00B853B2" w:rsidRDefault="00205DB4" w:rsidP="00B853B2">
      <w:pPr>
        <w:pStyle w:val="BodyText"/>
        <w:rPr>
          <w:rFonts w:cs="Arial"/>
          <w:lang w:val="sr-Cyrl-RS"/>
        </w:rPr>
      </w:pPr>
      <w:r>
        <w:rPr>
          <w:rFonts w:cs="Arial"/>
          <w:szCs w:val="24"/>
          <w:lang w:val="sr-Cyrl-RS" w:eastAsia="zh-CN"/>
        </w:rPr>
        <w:t>Неопходно је а</w:t>
      </w:r>
      <w:r w:rsidR="007562F7">
        <w:rPr>
          <w:rFonts w:cs="Arial"/>
          <w:szCs w:val="24"/>
          <w:lang w:val="sr-Cyrl-RS" w:eastAsia="zh-CN"/>
        </w:rPr>
        <w:t>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14:paraId="79285971" w14:textId="77777777" w:rsidR="00B853B2" w:rsidRPr="00B853B2" w:rsidRDefault="00B853B2" w:rsidP="00B853B2">
      <w:pPr>
        <w:pStyle w:val="BodyText"/>
        <w:rPr>
          <w:rFonts w:cs="Arial"/>
          <w:lang w:val="sr-Cyrl-RS"/>
        </w:rPr>
      </w:pPr>
      <w:r w:rsidRPr="00B853B2">
        <w:rPr>
          <w:rFonts w:cs="Arial"/>
          <w:lang w:val="sr-Cyrl-RS"/>
        </w:rPr>
        <w:t>МЕСЕЧНА АНАЛИЗА ИНТЕРНЕТ – свеобухватна и употребљива, на исти начин као и месечна анализа прес и ТВ, као и квалитативна месечна анализа интернет објава.</w:t>
      </w:r>
    </w:p>
    <w:p w14:paraId="363555FC" w14:textId="77777777" w:rsidR="00B853B2" w:rsidRPr="00B853B2" w:rsidRDefault="00B853B2" w:rsidP="00B853B2">
      <w:pPr>
        <w:pStyle w:val="BodyText"/>
        <w:rPr>
          <w:rFonts w:cs="Arial"/>
          <w:lang w:val="sr-Cyrl-RS"/>
        </w:rPr>
      </w:pPr>
      <w:r w:rsidRPr="00B853B2">
        <w:rPr>
          <w:rFonts w:cs="Arial"/>
          <w:lang w:val="sr-Cyrl-RS"/>
        </w:rPr>
        <w:t>Аларм клипинг, по посебном захтеву наручиоца – достављање у најкраћем могућем року на телефон и мејл који доставља Наручилац.</w:t>
      </w:r>
    </w:p>
    <w:p w14:paraId="023159D6" w14:textId="77777777" w:rsidR="00B853B2" w:rsidRPr="00B853B2" w:rsidRDefault="00B853B2" w:rsidP="00B853B2">
      <w:pPr>
        <w:rPr>
          <w:rFonts w:cs="Arial"/>
          <w:sz w:val="24"/>
          <w:szCs w:val="20"/>
          <w:lang w:val="sr-Cyrl-RS" w:eastAsia="ar-SA"/>
        </w:rPr>
      </w:pPr>
      <w:r w:rsidRPr="00B853B2">
        <w:rPr>
          <w:rFonts w:cs="Arial"/>
          <w:sz w:val="24"/>
          <w:szCs w:val="20"/>
          <w:lang w:val="sr-Cyrl-RS" w:eastAsia="ar-SA"/>
        </w:rPr>
        <w:t xml:space="preserve">Списак сајтова и портала налази се у Прилогу „Списак медија“. </w:t>
      </w:r>
    </w:p>
    <w:p w14:paraId="2D69AF43" w14:textId="77777777" w:rsidR="00B853B2" w:rsidRPr="00B853B2" w:rsidRDefault="00B853B2" w:rsidP="00B853B2">
      <w:pPr>
        <w:pStyle w:val="BodyText"/>
        <w:rPr>
          <w:rFonts w:cs="Arial"/>
          <w:lang w:val="sr-Cyrl-RS"/>
        </w:rPr>
      </w:pPr>
      <w:r w:rsidRPr="00B853B2">
        <w:rPr>
          <w:rFonts w:cs="Arial"/>
          <w:lang w:val="sr-Cyrl-RS"/>
        </w:rPr>
        <w:t xml:space="preserve">Процена вредности (мерење ефеката) медијских објава након појединих догађаја и кампања (по посебном захтеву) </w:t>
      </w:r>
    </w:p>
    <w:p w14:paraId="4A7567F8" w14:textId="58F0E561" w:rsidR="00B853B2" w:rsidRPr="00B853B2" w:rsidRDefault="00B853B2" w:rsidP="00B853B2">
      <w:pPr>
        <w:pStyle w:val="BodyText"/>
        <w:rPr>
          <w:rFonts w:cs="Arial"/>
          <w:lang w:val="sr-Cyrl-RS"/>
        </w:rPr>
      </w:pPr>
      <w:r w:rsidRPr="00B853B2">
        <w:rPr>
          <w:rFonts w:cs="Arial"/>
          <w:lang w:val="sr-Cyrl-RS"/>
        </w:rPr>
        <w:t>Након реализације неке медијске кампање или неко</w:t>
      </w:r>
      <w:r w:rsidRPr="00C12A70">
        <w:rPr>
          <w:rFonts w:cs="Arial"/>
          <w:lang w:val="sr-Cyrl-RS"/>
        </w:rPr>
        <w:t>г</w:t>
      </w:r>
      <w:r w:rsidRPr="00B853B2">
        <w:rPr>
          <w:rFonts w:cs="Arial"/>
          <w:lang w:val="sr-Cyrl-RS"/>
        </w:rPr>
        <w:t xml:space="preserve"> догађаја, Наручилац, по посебном захтеву, може тражити достављање процене вредности свих медијских објава везаних за ту кампању или догађај (табеларни и графички приказ</w:t>
      </w:r>
      <w:r w:rsidR="00AB1E95">
        <w:rPr>
          <w:rFonts w:cs="Arial"/>
          <w:lang w:val="sr-Cyrl-RS"/>
        </w:rPr>
        <w:t>)</w:t>
      </w:r>
      <w:r w:rsidRPr="00B853B2">
        <w:rPr>
          <w:rFonts w:cs="Arial"/>
          <w:lang w:val="sr-Cyrl-RS"/>
        </w:rPr>
        <w:t>.</w:t>
      </w:r>
    </w:p>
    <w:p w14:paraId="64881E2F" w14:textId="77777777" w:rsidR="00B853B2" w:rsidRPr="00B853B2" w:rsidRDefault="00B853B2" w:rsidP="00B853B2">
      <w:pPr>
        <w:pStyle w:val="BodyText"/>
        <w:rPr>
          <w:rFonts w:cs="Arial"/>
          <w:lang w:val="sr-Cyrl-RS"/>
        </w:rPr>
      </w:pPr>
      <w:r w:rsidRPr="00B853B2">
        <w:rPr>
          <w:rFonts w:cs="Arial"/>
          <w:lang w:val="sr-Cyrl-RS"/>
        </w:rPr>
        <w:lastRenderedPageBreak/>
        <w:t>Наручилац задржава право да у току трајања уговора може тражити до 4 ванредне анализе које су од интереса за Наручиоца без додатних трошкова.</w:t>
      </w:r>
    </w:p>
    <w:p w14:paraId="38635559" w14:textId="77777777" w:rsidR="00B853B2" w:rsidRPr="00C12A70" w:rsidRDefault="00B853B2" w:rsidP="00B853B2">
      <w:pPr>
        <w:pStyle w:val="BodyText"/>
        <w:rPr>
          <w:rFonts w:cs="Arial"/>
          <w:lang w:val="sr-Cyrl-RS"/>
        </w:rPr>
      </w:pPr>
      <w:r w:rsidRPr="00B853B2">
        <w:rPr>
          <w:rFonts w:cs="Arial"/>
          <w:lang w:val="sr-Cyrl-RS"/>
        </w:rPr>
        <w:t xml:space="preserve">Осим наведених  месечних анализа: </w:t>
      </w:r>
      <w:r w:rsidRPr="00C12A70">
        <w:rPr>
          <w:rFonts w:cs="Arial"/>
          <w:lang w:val="sr-Cyrl-RS"/>
        </w:rPr>
        <w:t>МЕСЕЧНА АНАЛИЗА ПРЕС, МЕСЕЧНА АНАЛИЗА ТВ И МЕСЕЧНА АНАЛИЗА ИНТЕРНЕТ од понуђача очекујемо да достави и:</w:t>
      </w:r>
    </w:p>
    <w:p w14:paraId="5B92AC62" w14:textId="77777777" w:rsidR="00B853B2" w:rsidRPr="00C12A70" w:rsidRDefault="00B853B2" w:rsidP="00B853B2">
      <w:pPr>
        <w:pStyle w:val="BodyText"/>
        <w:rPr>
          <w:rFonts w:cs="Arial"/>
          <w:lang w:val="sr-Cyrl-RS"/>
        </w:rPr>
      </w:pPr>
      <w:r w:rsidRPr="00C12A70">
        <w:rPr>
          <w:rFonts w:cs="Arial"/>
          <w:lang w:val="sr-Cyrl-RS"/>
        </w:rPr>
        <w:t>СКРАЋЕНУ ЗБИРНУ МЕСЕЧНУ АНАЛИЗУ СВИХ МЕДИЈСКИХ ОБЈАВА, квалитативну и квантитативну, која садржи кључне показатеље објава, са укупном новчаном вредношћу медијских објава</w:t>
      </w:r>
      <w:r w:rsidRPr="00B853B2">
        <w:rPr>
          <w:rFonts w:cs="Arial"/>
          <w:lang w:val="sr-Cyrl-RS"/>
        </w:rPr>
        <w:t xml:space="preserve"> (</w:t>
      </w:r>
      <w:r w:rsidRPr="00C12A70">
        <w:rPr>
          <w:rFonts w:cs="Arial"/>
          <w:lang w:val="sr-Cyrl-RS"/>
        </w:rPr>
        <w:t xml:space="preserve">штампа, тв и </w:t>
      </w:r>
      <w:r w:rsidRPr="00B853B2">
        <w:rPr>
          <w:rFonts w:cs="Arial"/>
          <w:lang w:val="sr-Cyrl-RS"/>
        </w:rPr>
        <w:t>web).</w:t>
      </w:r>
    </w:p>
    <w:p w14:paraId="0DCD4F66" w14:textId="77777777" w:rsidR="00B853B2" w:rsidRPr="00C12A70" w:rsidRDefault="00B853B2" w:rsidP="00B853B2">
      <w:pPr>
        <w:pStyle w:val="BodyText"/>
        <w:rPr>
          <w:rFonts w:cs="Arial"/>
          <w:lang w:val="sr-Cyrl-RS"/>
        </w:rPr>
      </w:pPr>
      <w:r w:rsidRPr="00C12A70">
        <w:rPr>
          <w:rFonts w:cs="Arial"/>
          <w:lang w:val="sr-Cyrl-RS"/>
        </w:rPr>
        <w:t>СКРАЋЕНУ ЗБИРНУ ГОДИШЊУ АНАЛИЗУ СВИХ МЕДИЈСКИХ ОБЈАВА, квалитативну и квантитативну, која садржи кључне показатеље објава, са укупном новчаном вредношћу медијских објава</w:t>
      </w:r>
      <w:r w:rsidRPr="00B853B2">
        <w:rPr>
          <w:rFonts w:cs="Arial"/>
          <w:lang w:val="sr-Cyrl-RS"/>
        </w:rPr>
        <w:t xml:space="preserve"> (</w:t>
      </w:r>
      <w:r w:rsidRPr="00C12A70">
        <w:rPr>
          <w:rFonts w:cs="Arial"/>
          <w:lang w:val="sr-Cyrl-RS"/>
        </w:rPr>
        <w:t xml:space="preserve">штампа, тв и </w:t>
      </w:r>
      <w:r w:rsidRPr="00B853B2">
        <w:rPr>
          <w:rFonts w:cs="Arial"/>
          <w:lang w:val="sr-Cyrl-RS"/>
        </w:rPr>
        <w:t>web).</w:t>
      </w:r>
      <w:r w:rsidRPr="00C12A70">
        <w:rPr>
          <w:rFonts w:cs="Arial"/>
          <w:lang w:val="sr-Cyrl-RS"/>
        </w:rPr>
        <w:t xml:space="preserve"> Годишња анализа свих медијских објава. </w:t>
      </w:r>
    </w:p>
    <w:p w14:paraId="37E1C9D6" w14:textId="02462B1F" w:rsidR="008545E7" w:rsidRDefault="00B853B2" w:rsidP="00B853B2">
      <w:pPr>
        <w:rPr>
          <w:rFonts w:cs="Arial"/>
          <w:sz w:val="24"/>
          <w:szCs w:val="20"/>
          <w:lang w:val="sr-Cyrl-RS" w:eastAsia="ar-SA"/>
        </w:rPr>
      </w:pPr>
      <w:r w:rsidRPr="00B853B2">
        <w:rPr>
          <w:rFonts w:cs="Arial"/>
          <w:b/>
          <w:sz w:val="24"/>
          <w:szCs w:val="20"/>
          <w:u w:val="single"/>
          <w:lang w:val="sr-Cyrl-RS" w:eastAsia="ar-SA"/>
        </w:rPr>
        <w:t>Клипинг са блогова, форума, друштвених мрежа и коментара web објава</w:t>
      </w:r>
      <w:r w:rsidRPr="00B853B2">
        <w:rPr>
          <w:rFonts w:cs="Arial"/>
          <w:sz w:val="24"/>
          <w:szCs w:val="20"/>
          <w:lang w:val="sr-Cyrl-RS" w:eastAsia="ar-SA"/>
        </w:rPr>
        <w:t xml:space="preserve"> (Facebook, Twitter, и све друге странице са RSS Feed) –  зa друштвене мреже је потребно да се прикаже прилог из ког се јасно види текст поруке, медиј у ком је објављен, аутор, датум и време објаве</w:t>
      </w:r>
      <w:r>
        <w:rPr>
          <w:rFonts w:cs="Arial"/>
          <w:sz w:val="24"/>
          <w:szCs w:val="20"/>
          <w:lang w:val="sr-Cyrl-RS" w:eastAsia="ar-SA"/>
        </w:rPr>
        <w:t xml:space="preserve">. Ажурирање </w:t>
      </w:r>
      <w:r w:rsidR="00AB1E95">
        <w:rPr>
          <w:rFonts w:cs="Arial"/>
          <w:sz w:val="24"/>
          <w:szCs w:val="20"/>
          <w:lang w:val="sr-Cyrl-RS" w:eastAsia="ar-SA"/>
        </w:rPr>
        <w:t xml:space="preserve">информација са блогова, друштвених мрежа и </w:t>
      </w:r>
      <w:r w:rsidR="00AB1E95" w:rsidRPr="00AB1E95">
        <w:rPr>
          <w:rFonts w:cs="Arial"/>
          <w:sz w:val="24"/>
          <w:szCs w:val="20"/>
          <w:lang w:val="sr-Cyrl-RS" w:eastAsia="ar-SA"/>
        </w:rPr>
        <w:t xml:space="preserve">коментара web објава мора да </w:t>
      </w:r>
      <w:r w:rsidR="00AB1E95">
        <w:rPr>
          <w:rFonts w:cs="Arial"/>
          <w:sz w:val="24"/>
          <w:szCs w:val="20"/>
          <w:lang w:val="sr-Cyrl-RS" w:eastAsia="ar-SA"/>
        </w:rPr>
        <w:t>буде у реалном времену, промтно, такође мора да стоји време када је информација унета на апликацију.</w:t>
      </w:r>
    </w:p>
    <w:p w14:paraId="5771C516" w14:textId="261024D5" w:rsidR="002303C6" w:rsidRDefault="000628D0" w:rsidP="002303C6">
      <w:pPr>
        <w:pStyle w:val="Heading10"/>
        <w:ind w:left="0" w:firstLine="0"/>
        <w:jc w:val="both"/>
        <w:rPr>
          <w:rFonts w:cs="Arial"/>
          <w:sz w:val="24"/>
          <w:szCs w:val="24"/>
          <w:lang w:val="sr-Cyrl-RS"/>
        </w:rPr>
      </w:pPr>
      <w:r>
        <w:rPr>
          <w:rFonts w:cs="Arial"/>
          <w:sz w:val="24"/>
          <w:szCs w:val="24"/>
          <w:lang w:val="sr-Cyrl-RS"/>
        </w:rPr>
        <w:t xml:space="preserve">3.3 </w:t>
      </w:r>
      <w:r w:rsidR="00DB369C" w:rsidRPr="000628D0">
        <w:rPr>
          <w:rFonts w:cs="Arial"/>
          <w:sz w:val="24"/>
          <w:szCs w:val="24"/>
          <w:lang w:val="sr-Cyrl-RS"/>
        </w:rPr>
        <w:t xml:space="preserve">Рок </w:t>
      </w:r>
      <w:r w:rsidR="00A63575">
        <w:rPr>
          <w:rFonts w:cs="Arial"/>
          <w:sz w:val="24"/>
          <w:szCs w:val="24"/>
          <w:lang w:val="sr-Cyrl-RS"/>
        </w:rPr>
        <w:t>извршења услуга</w:t>
      </w:r>
      <w:bookmarkStart w:id="21" w:name="_Toc441651542"/>
      <w:bookmarkStart w:id="22" w:name="_Toc442559880"/>
      <w:r w:rsidR="002303C6">
        <w:rPr>
          <w:rFonts w:cs="Arial"/>
          <w:sz w:val="24"/>
          <w:szCs w:val="24"/>
          <w:lang w:val="sr-Cyrl-RS"/>
        </w:rPr>
        <w:t>, период важења Уговора</w:t>
      </w:r>
    </w:p>
    <w:p w14:paraId="4F63A4C1" w14:textId="2FEED3CE" w:rsidR="002303C6" w:rsidRPr="002303C6" w:rsidRDefault="002303C6" w:rsidP="002303C6">
      <w:pPr>
        <w:rPr>
          <w:rFonts w:cs="Arial"/>
          <w:sz w:val="24"/>
          <w:szCs w:val="24"/>
          <w:lang w:eastAsia="zh-CN"/>
        </w:rPr>
      </w:pPr>
      <w:r w:rsidRPr="002303C6">
        <w:rPr>
          <w:rFonts w:cs="Arial"/>
          <w:sz w:val="24"/>
          <w:szCs w:val="24"/>
          <w:lang w:eastAsia="zh-CN"/>
        </w:rPr>
        <w:t>Понуђач је дужан да у обрасцу понуде и структуре цене наведе рокове за извршење предметне услуге. Предметна услуга се закључује на период од годину дана.</w:t>
      </w:r>
    </w:p>
    <w:p w14:paraId="3CB46677" w14:textId="77777777" w:rsidR="002303C6" w:rsidRPr="002303C6" w:rsidRDefault="002303C6" w:rsidP="002303C6">
      <w:pPr>
        <w:rPr>
          <w:rFonts w:cs="Arial"/>
          <w:sz w:val="24"/>
          <w:szCs w:val="24"/>
          <w:lang w:eastAsia="zh-CN"/>
        </w:rPr>
      </w:pPr>
      <w:r w:rsidRPr="002303C6">
        <w:rPr>
          <w:rFonts w:cs="Arial"/>
          <w:sz w:val="24"/>
          <w:szCs w:val="24"/>
          <w:lang w:eastAsia="zh-CN"/>
        </w:rPr>
        <w:t>Дневни PRESS clipping и месечна анализа нађених објава у штампаним медијима (новинама)</w:t>
      </w:r>
    </w:p>
    <w:p w14:paraId="6FCBC1B6" w14:textId="77777777" w:rsidR="002303C6" w:rsidRPr="002303C6" w:rsidRDefault="002303C6" w:rsidP="002303C6">
      <w:pPr>
        <w:rPr>
          <w:rFonts w:cs="Arial"/>
          <w:sz w:val="24"/>
          <w:szCs w:val="24"/>
          <w:lang w:eastAsia="zh-CN"/>
        </w:rPr>
      </w:pPr>
      <w:r w:rsidRPr="002303C6">
        <w:rPr>
          <w:rFonts w:cs="Arial"/>
          <w:sz w:val="24"/>
          <w:szCs w:val="24"/>
          <w:lang w:eastAsia="zh-CN"/>
        </w:rPr>
        <w:t>- Дневни преглед штампе се доставља:</w:t>
      </w:r>
    </w:p>
    <w:p w14:paraId="76D36531" w14:textId="77777777" w:rsidR="002303C6" w:rsidRPr="002303C6" w:rsidRDefault="002303C6" w:rsidP="002303C6">
      <w:pPr>
        <w:rPr>
          <w:rFonts w:cs="Arial"/>
          <w:sz w:val="24"/>
          <w:szCs w:val="24"/>
          <w:lang w:eastAsia="zh-CN"/>
        </w:rPr>
      </w:pPr>
      <w:r w:rsidRPr="002303C6">
        <w:rPr>
          <w:rFonts w:cs="Arial"/>
          <w:sz w:val="24"/>
          <w:szCs w:val="24"/>
          <w:lang w:eastAsia="zh-CN"/>
        </w:rPr>
        <w:t>Сваког радног дана до 7</w:t>
      </w:r>
      <w:proofErr w:type="gramStart"/>
      <w:r w:rsidRPr="002303C6">
        <w:rPr>
          <w:rFonts w:cs="Arial"/>
          <w:sz w:val="24"/>
          <w:szCs w:val="24"/>
          <w:lang w:eastAsia="zh-CN"/>
        </w:rPr>
        <w:t>,30</w:t>
      </w:r>
      <w:proofErr w:type="gramEnd"/>
      <w:r w:rsidRPr="002303C6">
        <w:rPr>
          <w:rFonts w:cs="Arial"/>
          <w:sz w:val="24"/>
          <w:szCs w:val="24"/>
          <w:lang w:eastAsia="zh-CN"/>
        </w:rPr>
        <w:t xml:space="preserve"> часова (понедељком – преглед штампе за суботу, недељу и понедељак) на e-mail: pr@eps.rs</w:t>
      </w:r>
    </w:p>
    <w:p w14:paraId="26DDEF3B" w14:textId="77777777" w:rsidR="002303C6" w:rsidRPr="002303C6" w:rsidRDefault="002303C6" w:rsidP="002303C6">
      <w:pPr>
        <w:rPr>
          <w:rFonts w:cs="Arial"/>
          <w:sz w:val="24"/>
          <w:szCs w:val="24"/>
          <w:lang w:eastAsia="zh-CN"/>
        </w:rPr>
      </w:pPr>
      <w:r w:rsidRPr="002303C6">
        <w:rPr>
          <w:rFonts w:cs="Arial"/>
          <w:sz w:val="24"/>
          <w:szCs w:val="24"/>
          <w:lang w:eastAsia="zh-CN"/>
        </w:rPr>
        <w:t>Без обзира на збирни преглед штампе за суботу и недељу који се шаље у понедељак, понуђач треба да шаље преглед штампе за суботу и преглед штампе за недељу на мејл/ове које достави наручилац и то до 9</w:t>
      </w:r>
      <w:proofErr w:type="gramStart"/>
      <w:r w:rsidRPr="002303C6">
        <w:rPr>
          <w:rFonts w:cs="Arial"/>
          <w:sz w:val="24"/>
          <w:szCs w:val="24"/>
          <w:lang w:eastAsia="zh-CN"/>
        </w:rPr>
        <w:t>,00</w:t>
      </w:r>
      <w:proofErr w:type="gramEnd"/>
      <w:r w:rsidRPr="002303C6">
        <w:rPr>
          <w:rFonts w:cs="Arial"/>
          <w:sz w:val="24"/>
          <w:szCs w:val="24"/>
          <w:lang w:eastAsia="zh-CN"/>
        </w:rPr>
        <w:t xml:space="preserve"> сати у суботу и до 9,00 сати у недељу.</w:t>
      </w:r>
    </w:p>
    <w:p w14:paraId="2B2F699A" w14:textId="77777777" w:rsidR="002303C6" w:rsidRPr="002303C6" w:rsidRDefault="002303C6" w:rsidP="002303C6">
      <w:pPr>
        <w:rPr>
          <w:rFonts w:cs="Arial"/>
          <w:sz w:val="24"/>
          <w:szCs w:val="24"/>
          <w:lang w:eastAsia="zh-CN"/>
        </w:rPr>
      </w:pPr>
      <w:r w:rsidRPr="002303C6">
        <w:rPr>
          <w:rFonts w:cs="Arial"/>
          <w:sz w:val="24"/>
          <w:szCs w:val="24"/>
          <w:lang w:eastAsia="zh-CN"/>
        </w:rPr>
        <w:t xml:space="preserve">Наручилац захтева да понуђач одреди особу за контакт са наручиоцем 24 сата дневно. </w:t>
      </w:r>
    </w:p>
    <w:p w14:paraId="54F2F124" w14:textId="77777777" w:rsidR="002303C6" w:rsidRPr="002303C6" w:rsidRDefault="002303C6" w:rsidP="002303C6">
      <w:pPr>
        <w:rPr>
          <w:rFonts w:cs="Arial"/>
          <w:sz w:val="24"/>
          <w:szCs w:val="24"/>
          <w:lang w:eastAsia="zh-CN"/>
        </w:rPr>
      </w:pPr>
      <w:r w:rsidRPr="002303C6">
        <w:rPr>
          <w:rFonts w:cs="Arial"/>
          <w:sz w:val="24"/>
          <w:szCs w:val="24"/>
          <w:lang w:eastAsia="zh-CN"/>
        </w:rPr>
        <w:t xml:space="preserve">- Месечна анализа прегледа штампе се доставља: до 5. </w:t>
      </w:r>
      <w:proofErr w:type="gramStart"/>
      <w:r w:rsidRPr="002303C6">
        <w:rPr>
          <w:rFonts w:cs="Arial"/>
          <w:sz w:val="24"/>
          <w:szCs w:val="24"/>
          <w:lang w:eastAsia="zh-CN"/>
        </w:rPr>
        <w:t>у</w:t>
      </w:r>
      <w:proofErr w:type="gramEnd"/>
      <w:r w:rsidRPr="002303C6">
        <w:rPr>
          <w:rFonts w:cs="Arial"/>
          <w:sz w:val="24"/>
          <w:szCs w:val="24"/>
          <w:lang w:eastAsia="zh-CN"/>
        </w:rPr>
        <w:t xml:space="preserve"> месецу за претходни месец на е-mail: </w:t>
      </w:r>
      <w:hyperlink r:id="rId170" w:history="1">
        <w:r w:rsidRPr="002303C6">
          <w:rPr>
            <w:sz w:val="24"/>
            <w:szCs w:val="24"/>
            <w:lang w:eastAsia="zh-CN"/>
          </w:rPr>
          <w:t>sanja.roslavcev@eps.rs</w:t>
        </w:r>
      </w:hyperlink>
      <w:r w:rsidRPr="002303C6">
        <w:rPr>
          <w:rFonts w:cs="Arial"/>
          <w:sz w:val="24"/>
          <w:szCs w:val="24"/>
          <w:lang w:eastAsia="zh-CN"/>
        </w:rPr>
        <w:t xml:space="preserve"> </w:t>
      </w:r>
    </w:p>
    <w:p w14:paraId="0503F8C9" w14:textId="77777777" w:rsidR="002303C6" w:rsidRDefault="002303C6" w:rsidP="002303C6">
      <w:pPr>
        <w:rPr>
          <w:rFonts w:cs="Arial"/>
          <w:sz w:val="24"/>
          <w:szCs w:val="24"/>
          <w:lang w:eastAsia="zh-CN"/>
        </w:rPr>
      </w:pPr>
      <w:r w:rsidRPr="002303C6">
        <w:rPr>
          <w:rFonts w:cs="Arial"/>
          <w:sz w:val="24"/>
          <w:szCs w:val="24"/>
          <w:lang w:eastAsia="zh-CN"/>
        </w:rPr>
        <w:t>Дневни TV clipping и месечна анализа снимљених објава у електронским медијима (телевизијама):</w:t>
      </w:r>
    </w:p>
    <w:p w14:paraId="18DAD34B" w14:textId="55340592" w:rsidR="00205DB4" w:rsidRPr="00205DB4" w:rsidRDefault="00205DB4" w:rsidP="002303C6">
      <w:pPr>
        <w:rPr>
          <w:rFonts w:cs="Arial"/>
          <w:sz w:val="24"/>
          <w:szCs w:val="24"/>
          <w:lang w:val="sr-Cyrl-RS" w:eastAsia="zh-CN"/>
        </w:rPr>
      </w:pPr>
      <w:r>
        <w:rPr>
          <w:rFonts w:cs="Arial"/>
          <w:sz w:val="24"/>
          <w:szCs w:val="24"/>
          <w:lang w:val="sr-Cyrl-RS" w:eastAsia="zh-CN"/>
        </w:rPr>
        <w:t>-</w:t>
      </w:r>
      <w:r w:rsidRPr="00205DB4">
        <w:rPr>
          <w:rFonts w:cs="Arial"/>
          <w:sz w:val="24"/>
          <w:szCs w:val="24"/>
          <w:lang w:val="sr-Cyrl-RS" w:eastAsia="zh-CN"/>
        </w:rPr>
        <w:t xml:space="preserve"> </w:t>
      </w:r>
      <w:r>
        <w:rPr>
          <w:rFonts w:cs="Arial"/>
          <w:sz w:val="24"/>
          <w:szCs w:val="24"/>
          <w:lang w:val="sr-Cyrl-RS" w:eastAsia="zh-CN"/>
        </w:rPr>
        <w:t>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14:paraId="3CDBC71E" w14:textId="5A351036" w:rsidR="002303C6" w:rsidRPr="002303C6" w:rsidRDefault="002303C6" w:rsidP="002303C6">
      <w:pPr>
        <w:rPr>
          <w:rFonts w:cs="Arial"/>
          <w:sz w:val="24"/>
          <w:szCs w:val="24"/>
          <w:lang w:eastAsia="zh-CN"/>
        </w:rPr>
      </w:pPr>
      <w:r w:rsidRPr="002303C6">
        <w:rPr>
          <w:rFonts w:cs="Arial"/>
          <w:sz w:val="24"/>
          <w:szCs w:val="24"/>
          <w:lang w:eastAsia="zh-CN"/>
        </w:rPr>
        <w:t xml:space="preserve">- </w:t>
      </w:r>
      <w:proofErr w:type="gramStart"/>
      <w:r w:rsidRPr="002303C6">
        <w:rPr>
          <w:rFonts w:cs="Arial"/>
          <w:sz w:val="24"/>
          <w:szCs w:val="24"/>
          <w:lang w:eastAsia="zh-CN"/>
        </w:rPr>
        <w:t>достављање</w:t>
      </w:r>
      <w:proofErr w:type="gramEnd"/>
      <w:r w:rsidRPr="002303C6">
        <w:rPr>
          <w:rFonts w:cs="Arial"/>
          <w:sz w:val="24"/>
          <w:szCs w:val="24"/>
          <w:lang w:eastAsia="zh-CN"/>
        </w:rPr>
        <w:t xml:space="preserve"> снимљених ТВ прилога на 2 CD сваког радног дана за</w:t>
      </w:r>
      <w:r w:rsidR="001061A2">
        <w:rPr>
          <w:rFonts w:cs="Arial"/>
          <w:sz w:val="24"/>
          <w:szCs w:val="24"/>
          <w:lang w:val="sr-Cyrl-RS" w:eastAsia="zh-CN"/>
        </w:rPr>
        <w:t xml:space="preserve"> </w:t>
      </w:r>
      <w:r w:rsidRPr="002303C6">
        <w:rPr>
          <w:rFonts w:cs="Arial"/>
          <w:sz w:val="24"/>
          <w:szCs w:val="24"/>
          <w:lang w:eastAsia="zh-CN"/>
        </w:rPr>
        <w:t>претходни дан (понедељком се доста</w:t>
      </w:r>
      <w:r w:rsidR="001061A2">
        <w:rPr>
          <w:rFonts w:cs="Arial"/>
          <w:sz w:val="24"/>
          <w:szCs w:val="24"/>
          <w:lang w:eastAsia="zh-CN"/>
        </w:rPr>
        <w:t xml:space="preserve">вљају прилози за петак, суботу </w:t>
      </w:r>
      <w:r w:rsidRPr="002303C6">
        <w:rPr>
          <w:rFonts w:cs="Arial"/>
          <w:sz w:val="24"/>
          <w:szCs w:val="24"/>
          <w:lang w:eastAsia="zh-CN"/>
        </w:rPr>
        <w:t xml:space="preserve">и недељу) и то до 7,30 сати на адресу наручиоца (Београд, Балканска 13, </w:t>
      </w:r>
      <w:r w:rsidR="008C0B5B">
        <w:rPr>
          <w:rFonts w:cs="Arial"/>
          <w:sz w:val="24"/>
          <w:szCs w:val="24"/>
          <w:lang w:eastAsia="zh-CN"/>
        </w:rPr>
        <w:t>VI</w:t>
      </w:r>
      <w:r w:rsidRPr="002303C6">
        <w:rPr>
          <w:rFonts w:cs="Arial"/>
          <w:sz w:val="24"/>
          <w:szCs w:val="24"/>
          <w:lang w:eastAsia="zh-CN"/>
        </w:rPr>
        <w:t xml:space="preserve"> спрат, канц. </w:t>
      </w:r>
      <w:r w:rsidR="008C0B5B">
        <w:rPr>
          <w:rFonts w:cs="Arial"/>
          <w:sz w:val="24"/>
          <w:szCs w:val="24"/>
          <w:lang w:eastAsia="zh-CN"/>
        </w:rPr>
        <w:t>64</w:t>
      </w:r>
      <w:r w:rsidRPr="002303C6">
        <w:rPr>
          <w:rFonts w:cs="Arial"/>
          <w:sz w:val="24"/>
          <w:szCs w:val="24"/>
          <w:lang w:eastAsia="zh-CN"/>
        </w:rPr>
        <w:t>)</w:t>
      </w:r>
    </w:p>
    <w:p w14:paraId="56729C18" w14:textId="77777777" w:rsidR="002303C6" w:rsidRPr="002303C6" w:rsidRDefault="002303C6" w:rsidP="002303C6">
      <w:pPr>
        <w:rPr>
          <w:rFonts w:cs="Arial"/>
          <w:sz w:val="24"/>
          <w:szCs w:val="24"/>
          <w:lang w:eastAsia="zh-CN"/>
        </w:rPr>
      </w:pPr>
      <w:r w:rsidRPr="002303C6">
        <w:rPr>
          <w:rFonts w:cs="Arial"/>
          <w:sz w:val="24"/>
          <w:szCs w:val="24"/>
          <w:lang w:eastAsia="zh-CN"/>
        </w:rPr>
        <w:lastRenderedPageBreak/>
        <w:t xml:space="preserve">- </w:t>
      </w:r>
      <w:proofErr w:type="gramStart"/>
      <w:r w:rsidRPr="002303C6">
        <w:rPr>
          <w:rFonts w:cs="Arial"/>
          <w:sz w:val="24"/>
          <w:szCs w:val="24"/>
          <w:lang w:eastAsia="zh-CN"/>
        </w:rPr>
        <w:t>достављање</w:t>
      </w:r>
      <w:proofErr w:type="gramEnd"/>
      <w:r w:rsidRPr="002303C6">
        <w:rPr>
          <w:rFonts w:cs="Arial"/>
          <w:sz w:val="24"/>
          <w:szCs w:val="24"/>
          <w:lang w:eastAsia="zh-CN"/>
        </w:rPr>
        <w:t xml:space="preserve"> анализе снимљених ТВ прилога на е-маил и на CD, до 5. </w:t>
      </w:r>
      <w:proofErr w:type="gramStart"/>
      <w:r w:rsidRPr="002303C6">
        <w:rPr>
          <w:rFonts w:cs="Arial"/>
          <w:sz w:val="24"/>
          <w:szCs w:val="24"/>
          <w:lang w:eastAsia="zh-CN"/>
        </w:rPr>
        <w:t>у</w:t>
      </w:r>
      <w:proofErr w:type="gramEnd"/>
      <w:r w:rsidRPr="002303C6">
        <w:rPr>
          <w:rFonts w:cs="Arial"/>
          <w:sz w:val="24"/>
          <w:szCs w:val="24"/>
          <w:lang w:eastAsia="zh-CN"/>
        </w:rPr>
        <w:t xml:space="preserve"> текућем месецу за претходни месец е-mail </w:t>
      </w:r>
      <w:hyperlink r:id="rId171" w:history="1">
        <w:r w:rsidRPr="002303C6">
          <w:rPr>
            <w:sz w:val="24"/>
            <w:szCs w:val="24"/>
            <w:lang w:eastAsia="zh-CN"/>
          </w:rPr>
          <w:t>sanja.roslavcev@eps.rs</w:t>
        </w:r>
      </w:hyperlink>
    </w:p>
    <w:p w14:paraId="43AE746C" w14:textId="77777777" w:rsidR="002303C6" w:rsidRDefault="002303C6" w:rsidP="002303C6">
      <w:pPr>
        <w:rPr>
          <w:rFonts w:cs="Arial"/>
          <w:sz w:val="24"/>
          <w:szCs w:val="24"/>
          <w:lang w:eastAsia="zh-CN"/>
        </w:rPr>
      </w:pPr>
      <w:r w:rsidRPr="002303C6">
        <w:rPr>
          <w:rFonts w:cs="Arial"/>
          <w:sz w:val="24"/>
          <w:szCs w:val="24"/>
          <w:lang w:eastAsia="zh-CN"/>
        </w:rPr>
        <w:t xml:space="preserve">Дневни INTERNET clipping, на глобалној </w:t>
      </w:r>
      <w:proofErr w:type="gramStart"/>
      <w:r w:rsidRPr="002303C6">
        <w:rPr>
          <w:rFonts w:cs="Arial"/>
          <w:sz w:val="24"/>
          <w:szCs w:val="24"/>
          <w:lang w:eastAsia="zh-CN"/>
        </w:rPr>
        <w:t>мрежи  (</w:t>
      </w:r>
      <w:proofErr w:type="gramEnd"/>
      <w:r w:rsidRPr="002303C6">
        <w:rPr>
          <w:rFonts w:cs="Arial"/>
          <w:sz w:val="24"/>
          <w:szCs w:val="24"/>
          <w:lang w:eastAsia="zh-CN"/>
        </w:rPr>
        <w:t xml:space="preserve">интернету) – сајтовима, порталима и свим осталим електронским садржајима који су доступни преко интернета и месечна анализа свих објава. </w:t>
      </w:r>
    </w:p>
    <w:p w14:paraId="47C6A056" w14:textId="22AB35E6" w:rsidR="00205DB4" w:rsidRPr="00205DB4" w:rsidRDefault="00205DB4" w:rsidP="002303C6">
      <w:pPr>
        <w:rPr>
          <w:rFonts w:cs="Arial"/>
          <w:sz w:val="24"/>
          <w:szCs w:val="24"/>
          <w:lang w:val="sr-Cyrl-RS" w:eastAsia="zh-CN"/>
        </w:rPr>
      </w:pPr>
      <w:r>
        <w:rPr>
          <w:rFonts w:cs="Arial"/>
          <w:sz w:val="24"/>
          <w:szCs w:val="24"/>
          <w:lang w:val="sr-Cyrl-RS"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14:paraId="16B5219D" w14:textId="77777777" w:rsidR="002303C6" w:rsidRPr="002303C6" w:rsidRDefault="002303C6" w:rsidP="002303C6">
      <w:pPr>
        <w:rPr>
          <w:rFonts w:cs="Arial"/>
          <w:sz w:val="24"/>
          <w:szCs w:val="24"/>
          <w:lang w:eastAsia="zh-CN"/>
        </w:rPr>
      </w:pPr>
      <w:r w:rsidRPr="002303C6">
        <w:rPr>
          <w:rFonts w:cs="Arial"/>
          <w:sz w:val="24"/>
          <w:szCs w:val="24"/>
          <w:lang w:eastAsia="zh-CN"/>
        </w:rPr>
        <w:t xml:space="preserve">- </w:t>
      </w:r>
      <w:proofErr w:type="gramStart"/>
      <w:r w:rsidRPr="002303C6">
        <w:rPr>
          <w:rFonts w:cs="Arial"/>
          <w:sz w:val="24"/>
          <w:szCs w:val="24"/>
          <w:lang w:eastAsia="zh-CN"/>
        </w:rPr>
        <w:t>сваког</w:t>
      </w:r>
      <w:proofErr w:type="gramEnd"/>
      <w:r w:rsidRPr="002303C6">
        <w:rPr>
          <w:rFonts w:cs="Arial"/>
          <w:sz w:val="24"/>
          <w:szCs w:val="24"/>
          <w:lang w:eastAsia="zh-CN"/>
        </w:rPr>
        <w:t xml:space="preserve"> радног дана до 7,30 часова, уз преглед штампе (понедељком – преглед интернет објава за суботу, недељу и понедељак) на e-mail: pr@eps.rs</w:t>
      </w:r>
    </w:p>
    <w:p w14:paraId="3DD7375D" w14:textId="77777777" w:rsidR="002303C6" w:rsidRPr="002303C6" w:rsidRDefault="002303C6" w:rsidP="002303C6">
      <w:pPr>
        <w:rPr>
          <w:rFonts w:cs="Arial"/>
          <w:sz w:val="24"/>
          <w:szCs w:val="24"/>
          <w:lang w:eastAsia="zh-CN"/>
        </w:rPr>
      </w:pPr>
      <w:r w:rsidRPr="002303C6">
        <w:rPr>
          <w:rFonts w:cs="Arial"/>
          <w:sz w:val="24"/>
          <w:szCs w:val="24"/>
          <w:lang w:eastAsia="zh-CN"/>
        </w:rPr>
        <w:t>Без обзира на збирни преглед интернет објава за суботу и недељу који се шаље у понедељак, понуђач треба да шаље преглед интернет објава за суботу и преглед интернет објава за недељу на мејл/ове које достави наручилац и то до 9</w:t>
      </w:r>
      <w:proofErr w:type="gramStart"/>
      <w:r w:rsidRPr="002303C6">
        <w:rPr>
          <w:rFonts w:cs="Arial"/>
          <w:sz w:val="24"/>
          <w:szCs w:val="24"/>
          <w:lang w:eastAsia="zh-CN"/>
        </w:rPr>
        <w:t>,00</w:t>
      </w:r>
      <w:proofErr w:type="gramEnd"/>
      <w:r w:rsidRPr="002303C6">
        <w:rPr>
          <w:rFonts w:cs="Arial"/>
          <w:sz w:val="24"/>
          <w:szCs w:val="24"/>
          <w:lang w:eastAsia="zh-CN"/>
        </w:rPr>
        <w:t xml:space="preserve"> сати у суботу и до 9,00 сати у недељу.</w:t>
      </w:r>
    </w:p>
    <w:p w14:paraId="0473AE86" w14:textId="172FF0DF" w:rsidR="002303C6" w:rsidRPr="005014FD" w:rsidRDefault="002303C6" w:rsidP="002303C6">
      <w:pPr>
        <w:rPr>
          <w:rFonts w:cs="Arial"/>
          <w:sz w:val="24"/>
          <w:szCs w:val="24"/>
          <w:lang w:val="sr-Cyrl-RS" w:eastAsia="zh-CN"/>
        </w:rPr>
      </w:pPr>
      <w:r w:rsidRPr="002303C6">
        <w:rPr>
          <w:rFonts w:cs="Arial"/>
          <w:sz w:val="24"/>
          <w:szCs w:val="24"/>
          <w:lang w:eastAsia="zh-CN"/>
        </w:rPr>
        <w:t xml:space="preserve">Достављање објава је у формату како је утврђено у </w:t>
      </w:r>
      <w:r w:rsidR="005014FD">
        <w:rPr>
          <w:rFonts w:cs="Arial"/>
          <w:sz w:val="24"/>
          <w:szCs w:val="24"/>
          <w:lang w:val="sr-Cyrl-RS" w:eastAsia="zh-CN"/>
        </w:rPr>
        <w:t>техничкој спецификацији.</w:t>
      </w:r>
    </w:p>
    <w:p w14:paraId="0D2008C2" w14:textId="77777777" w:rsidR="002303C6" w:rsidRDefault="002303C6" w:rsidP="002303C6">
      <w:pPr>
        <w:rPr>
          <w:rFonts w:cs="Arial"/>
          <w:sz w:val="24"/>
          <w:szCs w:val="24"/>
          <w:lang w:eastAsia="zh-CN"/>
        </w:rPr>
      </w:pPr>
      <w:r w:rsidRPr="002303C6">
        <w:rPr>
          <w:rFonts w:cs="Arial"/>
          <w:sz w:val="24"/>
          <w:szCs w:val="24"/>
          <w:lang w:eastAsia="zh-CN"/>
        </w:rPr>
        <w:t>Аларм клипинг, по посебном захтеву наручиоца – достављање у најкраћем могућем року, на број телефона који Наручилац одреди.</w:t>
      </w:r>
    </w:p>
    <w:p w14:paraId="7E00C137" w14:textId="5ABA9749" w:rsidR="00205DB4" w:rsidRPr="00205DB4" w:rsidRDefault="00205DB4" w:rsidP="002303C6">
      <w:pPr>
        <w:rPr>
          <w:rFonts w:cs="Arial"/>
          <w:sz w:val="24"/>
          <w:szCs w:val="20"/>
          <w:lang w:val="sr-Cyrl-RS" w:eastAsia="ar-SA"/>
        </w:rPr>
      </w:pPr>
      <w:r w:rsidRPr="00205DB4">
        <w:rPr>
          <w:rFonts w:cs="Arial"/>
          <w:sz w:val="24"/>
          <w:szCs w:val="20"/>
          <w:lang w:val="sr-Cyrl-RS" w:eastAsia="ar-SA"/>
        </w:rPr>
        <w:t>Клипинг са блогова, форума, друштвених мрежа и коментара web објава</w:t>
      </w:r>
      <w:r>
        <w:rPr>
          <w:rFonts w:cs="Arial"/>
          <w:sz w:val="24"/>
          <w:szCs w:val="20"/>
          <w:lang w:val="sr-Cyrl-RS" w:eastAsia="ar-SA"/>
        </w:rPr>
        <w:t>:</w:t>
      </w:r>
    </w:p>
    <w:p w14:paraId="1B27FF00" w14:textId="686E54AD" w:rsidR="00205DB4" w:rsidRPr="002303C6" w:rsidRDefault="00205DB4" w:rsidP="002303C6">
      <w:pPr>
        <w:rPr>
          <w:rFonts w:cs="Arial"/>
          <w:sz w:val="24"/>
          <w:szCs w:val="24"/>
          <w:lang w:eastAsia="zh-CN"/>
        </w:rPr>
      </w:pPr>
      <w:r w:rsidRPr="00205DB4">
        <w:rPr>
          <w:rFonts w:cs="Arial"/>
          <w:sz w:val="24"/>
          <w:szCs w:val="24"/>
          <w:lang w:val="sr-Cyrl-RS" w:eastAsia="zh-CN"/>
        </w:rPr>
        <w:t>Ажурирање прилога који су доступни на апликацији у реалном времену, као</w:t>
      </w:r>
      <w:r>
        <w:rPr>
          <w:rFonts w:cs="Arial"/>
          <w:sz w:val="24"/>
          <w:szCs w:val="24"/>
          <w:lang w:val="sr-Cyrl-RS" w:eastAsia="zh-CN"/>
        </w:rPr>
        <w:t xml:space="preserve"> и постављање времена када је прилог унет на апликацију због праћења ажурности</w:t>
      </w:r>
    </w:p>
    <w:p w14:paraId="6381BC53" w14:textId="43C6311A" w:rsidR="00D82953" w:rsidRPr="00F20269" w:rsidRDefault="00781B02" w:rsidP="00D82953">
      <w:pPr>
        <w:widowControl w:val="0"/>
        <w:shd w:val="clear" w:color="auto" w:fill="FFFFFF"/>
        <w:autoSpaceDE w:val="0"/>
        <w:autoSpaceDN w:val="0"/>
        <w:adjustRightInd w:val="0"/>
        <w:spacing w:before="240" w:line="288" w:lineRule="exact"/>
        <w:rPr>
          <w:rFonts w:cs="Arial"/>
          <w:color w:val="000000"/>
          <w:spacing w:val="6"/>
          <w:sz w:val="24"/>
          <w:szCs w:val="24"/>
          <w:lang w:val="sr-Cyrl-CS"/>
        </w:rPr>
      </w:pPr>
      <w:r w:rsidRPr="00D82953">
        <w:rPr>
          <w:b/>
        </w:rPr>
        <w:t>3.4</w:t>
      </w:r>
      <w:r w:rsidRPr="00781B02">
        <w:t>.</w:t>
      </w:r>
      <w:r w:rsidR="00856E7B">
        <w:rPr>
          <w:lang w:val="sr-Cyrl-RS"/>
        </w:rPr>
        <w:t xml:space="preserve"> </w:t>
      </w:r>
      <w:r w:rsidR="00DB369C" w:rsidRPr="00D82953">
        <w:rPr>
          <w:b/>
        </w:rPr>
        <w:t xml:space="preserve">Место </w:t>
      </w:r>
      <w:bookmarkEnd w:id="21"/>
      <w:bookmarkEnd w:id="22"/>
      <w:r w:rsidR="00A63575" w:rsidRPr="00D82953">
        <w:rPr>
          <w:b/>
          <w:lang w:val="sr-Cyrl-RS"/>
        </w:rPr>
        <w:t>извршења услуга</w:t>
      </w:r>
      <w:r w:rsidR="00D82953" w:rsidRPr="00D82953">
        <w:rPr>
          <w:b/>
          <w:lang w:val="sr-Cyrl-RS"/>
        </w:rPr>
        <w:t>:</w:t>
      </w:r>
      <w:r w:rsidR="00D82953" w:rsidRPr="00D82953">
        <w:rPr>
          <w:rFonts w:cs="Arial"/>
          <w:bCs/>
          <w:color w:val="000000"/>
          <w:spacing w:val="6"/>
          <w:sz w:val="24"/>
          <w:szCs w:val="24"/>
          <w:lang w:val="sr-Cyrl-CS"/>
        </w:rPr>
        <w:t xml:space="preserve"> </w:t>
      </w:r>
      <w:r w:rsidR="00D82953" w:rsidRPr="00F20269">
        <w:rPr>
          <w:rFonts w:cs="Arial"/>
          <w:bCs/>
          <w:color w:val="000000"/>
          <w:spacing w:val="6"/>
          <w:sz w:val="24"/>
          <w:szCs w:val="24"/>
          <w:lang w:val="sr-Cyrl-CS"/>
        </w:rPr>
        <w:t>н</w:t>
      </w:r>
      <w:r w:rsidR="00D82953" w:rsidRPr="00F20269">
        <w:rPr>
          <w:rFonts w:eastAsia="Calibri" w:cs="Arial"/>
          <w:sz w:val="24"/>
          <w:szCs w:val="24"/>
          <w:lang w:val="sr-Cyrl-CS"/>
        </w:rPr>
        <w:t xml:space="preserve">а адресу Наручиоца </w:t>
      </w:r>
      <w:r w:rsidR="00D82953" w:rsidRPr="00F20269">
        <w:rPr>
          <w:rFonts w:cs="Arial"/>
          <w:sz w:val="24"/>
          <w:szCs w:val="24"/>
          <w:lang w:val="ru-RU"/>
        </w:rPr>
        <w:t xml:space="preserve">Јавно предузеће </w:t>
      </w:r>
      <w:r w:rsidR="00D82953" w:rsidRPr="00F20269">
        <w:rPr>
          <w:rFonts w:cs="Arial"/>
          <w:sz w:val="24"/>
          <w:szCs w:val="24"/>
        </w:rPr>
        <w:t>“</w:t>
      </w:r>
      <w:r w:rsidR="00D82953" w:rsidRPr="00F20269">
        <w:rPr>
          <w:rFonts w:cs="Arial"/>
          <w:sz w:val="24"/>
          <w:szCs w:val="24"/>
          <w:lang w:val="am-ET"/>
        </w:rPr>
        <w:t>Е</w:t>
      </w:r>
      <w:r w:rsidR="00D82953" w:rsidRPr="00F20269">
        <w:rPr>
          <w:rFonts w:cs="Arial"/>
          <w:sz w:val="24"/>
          <w:szCs w:val="24"/>
          <w:lang w:val="sr-Cyrl-RS"/>
        </w:rPr>
        <w:t>ле</w:t>
      </w:r>
      <w:r w:rsidR="00D82953" w:rsidRPr="00F20269">
        <w:rPr>
          <w:rFonts w:cs="Arial"/>
          <w:sz w:val="24"/>
          <w:szCs w:val="24"/>
          <w:lang w:val="am-ET"/>
        </w:rPr>
        <w:t>ктропривреда Србијеˮ</w:t>
      </w:r>
      <w:r w:rsidR="00D82953" w:rsidRPr="00F20269">
        <w:rPr>
          <w:rFonts w:cs="Arial"/>
          <w:sz w:val="24"/>
          <w:szCs w:val="24"/>
          <w:lang w:val="sr-Cyrl-CS"/>
        </w:rPr>
        <w:t xml:space="preserve"> </w:t>
      </w:r>
      <w:r w:rsidR="00D82953" w:rsidRPr="00F20269">
        <w:rPr>
          <w:rFonts w:cs="Arial"/>
          <w:color w:val="000000"/>
          <w:spacing w:val="6"/>
          <w:sz w:val="24"/>
          <w:szCs w:val="24"/>
          <w:lang w:val="sr-Cyrl-CS"/>
        </w:rPr>
        <w:t xml:space="preserve">Београд, 11000 Београд, Балканска </w:t>
      </w:r>
      <w:r w:rsidR="00D82953" w:rsidRPr="00F20269">
        <w:rPr>
          <w:rFonts w:cs="Arial"/>
          <w:color w:val="000000"/>
          <w:spacing w:val="6"/>
          <w:sz w:val="24"/>
          <w:szCs w:val="24"/>
        </w:rPr>
        <w:t>13</w:t>
      </w:r>
      <w:r w:rsidR="00D82953">
        <w:rPr>
          <w:rFonts w:cs="Arial"/>
          <w:color w:val="000000"/>
          <w:spacing w:val="6"/>
          <w:sz w:val="24"/>
          <w:szCs w:val="24"/>
          <w:lang w:val="sr-Cyrl-CS"/>
        </w:rPr>
        <w:t>.</w:t>
      </w:r>
    </w:p>
    <w:p w14:paraId="68584A14" w14:textId="5DAB3871" w:rsidR="008112A2" w:rsidRPr="00EC5BB4" w:rsidRDefault="00D82953" w:rsidP="00F3223D">
      <w:pPr>
        <w:pStyle w:val="Heading10"/>
        <w:ind w:left="0" w:firstLine="0"/>
        <w:jc w:val="both"/>
      </w:pPr>
      <w:r>
        <w:rPr>
          <w:rFonts w:cs="Arial"/>
          <w:sz w:val="24"/>
          <w:szCs w:val="24"/>
          <w:lang w:val="sr-Cyrl-RS" w:eastAsia="zh-CN"/>
        </w:rPr>
        <w:t xml:space="preserve"> </w:t>
      </w:r>
      <w:r w:rsidR="00781B02">
        <w:rPr>
          <w:lang w:val="en-US"/>
        </w:rPr>
        <w:t xml:space="preserve">3.5. </w:t>
      </w:r>
      <w:r w:rsidR="008112A2">
        <w:t>Квалитативни и квантитативни пријем</w:t>
      </w:r>
    </w:p>
    <w:p w14:paraId="18F0C362" w14:textId="1EDBE8C5" w:rsidR="008112A2" w:rsidRDefault="008112A2"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r w:rsidRPr="00B14FE8">
        <w:rPr>
          <w:rFonts w:ascii="Arial" w:hAnsi="Arial" w:cs="Arial"/>
          <w:sz w:val="24"/>
          <w:szCs w:val="24"/>
          <w:lang w:val="sr-Cyrl-RS"/>
        </w:rPr>
        <w:t xml:space="preserve"> </w:t>
      </w:r>
      <w:r w:rsidR="001061A2" w:rsidRPr="00B14FE8">
        <w:rPr>
          <w:rFonts w:ascii="Arial" w:hAnsi="Arial" w:cs="Arial"/>
          <w:sz w:val="24"/>
          <w:szCs w:val="24"/>
          <w:lang w:val="sr-Cyrl-RS"/>
        </w:rPr>
        <w:t>Наручилац је у обавези да изврши квалитативан пријем предмета Услуге у погледу квалитета и обима Услуге</w:t>
      </w:r>
      <w:r w:rsidR="006F517A">
        <w:rPr>
          <w:rFonts w:ascii="Arial" w:hAnsi="Arial" w:cs="Arial"/>
          <w:i/>
          <w:color w:val="F79646" w:themeColor="accent6"/>
          <w:sz w:val="24"/>
          <w:szCs w:val="24"/>
          <w:lang w:val="sr-Cyrl-RS"/>
        </w:rPr>
        <w:t>.</w:t>
      </w:r>
      <w:r w:rsidR="001061A2">
        <w:rPr>
          <w:rFonts w:ascii="Arial" w:hAnsi="Arial" w:cs="Arial"/>
          <w:i/>
          <w:color w:val="F79646" w:themeColor="accent6"/>
          <w:sz w:val="24"/>
          <w:szCs w:val="24"/>
          <w:lang w:val="sr-Cyrl-RS"/>
        </w:rPr>
        <w:t xml:space="preserve"> </w:t>
      </w:r>
    </w:p>
    <w:p w14:paraId="6959C5DB" w14:textId="77777777" w:rsidR="00180252" w:rsidRPr="00A63575" w:rsidRDefault="00180252"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D448C30" w14:textId="2F44DA0D" w:rsidR="00756A02" w:rsidRPr="008112A2" w:rsidRDefault="00756A02" w:rsidP="00485720">
      <w:pPr>
        <w:pStyle w:val="Heading10"/>
        <w:numPr>
          <w:ilvl w:val="0"/>
          <w:numId w:val="20"/>
        </w:numPr>
        <w:jc w:val="both"/>
        <w:rPr>
          <w:rFonts w:cs="Arial"/>
          <w:sz w:val="24"/>
          <w:szCs w:val="24"/>
          <w:lang w:val="sr-Cyrl-RS"/>
        </w:rPr>
      </w:pPr>
      <w:bookmarkStart w:id="23"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8858D64" w14:textId="77777777" w:rsidTr="008112A2">
        <w:trPr>
          <w:trHeight w:val="524"/>
          <w:jc w:val="center"/>
        </w:trPr>
        <w:tc>
          <w:tcPr>
            <w:tcW w:w="729" w:type="dxa"/>
            <w:vAlign w:val="center"/>
          </w:tcPr>
          <w:p w14:paraId="4AE67EA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795190C"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7DEE8F10" w14:textId="249F79CD"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3F3515F" w14:textId="77777777" w:rsidR="00175774" w:rsidRPr="00EC5BB4" w:rsidRDefault="00175774" w:rsidP="003A4822">
            <w:pPr>
              <w:jc w:val="center"/>
              <w:rPr>
                <w:rFonts w:cs="Arial"/>
                <w:b/>
                <w:color w:val="FF0000"/>
                <w:sz w:val="24"/>
                <w:szCs w:val="24"/>
              </w:rPr>
            </w:pPr>
          </w:p>
        </w:tc>
      </w:tr>
      <w:tr w:rsidR="00175774" w:rsidRPr="00EC5BB4" w14:paraId="05847525" w14:textId="77777777" w:rsidTr="008112A2">
        <w:trPr>
          <w:jc w:val="center"/>
        </w:trPr>
        <w:tc>
          <w:tcPr>
            <w:tcW w:w="729" w:type="dxa"/>
            <w:vAlign w:val="center"/>
          </w:tcPr>
          <w:p w14:paraId="668E1409"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3A38DE2"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D9E7CC5" w14:textId="5275E7C9"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6D525E">
              <w:rPr>
                <w:rFonts w:eastAsia="Calibri" w:cs="Arial"/>
                <w:sz w:val="24"/>
                <w:szCs w:val="24"/>
                <w:lang w:val="ru-RU"/>
              </w:rPr>
              <w:t>Извод из регистра</w:t>
            </w:r>
            <w:r w:rsidR="001F097E" w:rsidRPr="006D525E">
              <w:rPr>
                <w:rFonts w:eastAsia="Calibri" w:cs="Arial"/>
                <w:sz w:val="24"/>
                <w:szCs w:val="24"/>
                <w:lang w:val="ru-RU"/>
              </w:rPr>
              <w:t xml:space="preserve"> </w:t>
            </w:r>
            <w:r w:rsidRPr="006D525E">
              <w:rPr>
                <w:rFonts w:eastAsia="Calibri" w:cs="Arial"/>
                <w:sz w:val="24"/>
                <w:szCs w:val="24"/>
                <w:lang w:val="ru-RU"/>
              </w:rPr>
              <w:t>Агенције за</w:t>
            </w:r>
            <w:r w:rsidRPr="00EC5BB4">
              <w:rPr>
                <w:rFonts w:eastAsia="Calibri" w:cs="Arial"/>
                <w:sz w:val="24"/>
                <w:szCs w:val="24"/>
                <w:lang w:val="ru-RU"/>
              </w:rPr>
              <w:t xml:space="preserve"> привредне регистре, односно извод из регистра надлежног Привредног суда </w:t>
            </w:r>
          </w:p>
          <w:p w14:paraId="34256C8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839DDE5"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F0247AD"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36A432E" w14:textId="77777777" w:rsidTr="008112A2">
        <w:trPr>
          <w:trHeight w:val="3706"/>
          <w:jc w:val="center"/>
        </w:trPr>
        <w:tc>
          <w:tcPr>
            <w:tcW w:w="729" w:type="dxa"/>
            <w:vAlign w:val="center"/>
          </w:tcPr>
          <w:p w14:paraId="458EAFE2" w14:textId="77777777"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14:paraId="0DFE47B9" w14:textId="77777777" w:rsidR="00175774" w:rsidRPr="006D525E"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w:t>
            </w:r>
            <w:r w:rsidRPr="006D525E">
              <w:rPr>
                <w:rFonts w:cs="Arial"/>
                <w:sz w:val="24"/>
                <w:szCs w:val="24"/>
              </w:rPr>
              <w:t>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EC5BB4" w:rsidRDefault="00175774" w:rsidP="003A4822">
            <w:pPr>
              <w:autoSpaceDE w:val="0"/>
              <w:autoSpaceDN w:val="0"/>
              <w:adjustRightInd w:val="0"/>
              <w:rPr>
                <w:rFonts w:cs="Arial"/>
                <w:b/>
                <w:sz w:val="24"/>
                <w:szCs w:val="24"/>
                <w:u w:val="single"/>
              </w:rPr>
            </w:pPr>
            <w:r w:rsidRPr="006D525E">
              <w:rPr>
                <w:rFonts w:cs="Arial"/>
                <w:b/>
                <w:sz w:val="24"/>
                <w:szCs w:val="24"/>
                <w:u w:val="single"/>
              </w:rPr>
              <w:t>Доказ:</w:t>
            </w:r>
          </w:p>
          <w:p w14:paraId="28CC87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98281B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EB80754"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EC5BB4">
                <w:rPr>
                  <w:rStyle w:val="Hyperlink"/>
                  <w:rFonts w:cs="Arial"/>
                  <w:sz w:val="24"/>
                  <w:szCs w:val="24"/>
                </w:rPr>
                <w:t>http://www.bg.vi.sud.rs/lt/articles/o-visem-sudu/obavestenje-ke-za-pravna-lica.html</w:t>
              </w:r>
            </w:hyperlink>
          </w:p>
          <w:p w14:paraId="64FDE8E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C0C5537"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02E2A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6240C2B"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EDB3A8D"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B61F1D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7870F7E"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3C4B60B7" w14:textId="77777777" w:rsidTr="008112A2">
        <w:trPr>
          <w:trHeight w:val="70"/>
          <w:jc w:val="center"/>
        </w:trPr>
        <w:tc>
          <w:tcPr>
            <w:tcW w:w="729" w:type="dxa"/>
            <w:vAlign w:val="center"/>
          </w:tcPr>
          <w:p w14:paraId="5EA01B2B"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3F3F2A3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w:t>
            </w:r>
            <w:r w:rsidRPr="006D525E">
              <w:rPr>
                <w:rFonts w:cs="Arial"/>
                <w:sz w:val="24"/>
                <w:szCs w:val="24"/>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6B64E90"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AF0BA8F" w14:textId="09C0030B"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031EE65"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222E26"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A514817"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73CA32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349547C" w14:textId="77777777" w:rsidTr="008112A2">
        <w:trPr>
          <w:jc w:val="center"/>
        </w:trPr>
        <w:tc>
          <w:tcPr>
            <w:tcW w:w="729" w:type="dxa"/>
            <w:vAlign w:val="center"/>
          </w:tcPr>
          <w:p w14:paraId="32CA0EA5" w14:textId="77777777"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14:paraId="0CA09255"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6D525E">
              <w:rPr>
                <w:rFonts w:cs="Arial"/>
                <w:sz w:val="24"/>
                <w:szCs w:val="24"/>
                <w:lang w:val="ru-RU"/>
              </w:rPr>
              <w:t xml:space="preserve">Да је понуђач поштовао обавезе које произилазе из важећих прописа о заштити на раду, запошљавању и условима рада, заштити </w:t>
            </w:r>
            <w:r w:rsidRPr="006D525E">
              <w:rPr>
                <w:rFonts w:cs="Arial"/>
                <w:sz w:val="24"/>
                <w:szCs w:val="24"/>
                <w:lang w:val="ru-RU"/>
              </w:rPr>
              <w:lastRenderedPageBreak/>
              <w:t>животне средине, као и да нема забрану обављања делатности која је на снази у време подношења понуде</w:t>
            </w:r>
          </w:p>
          <w:p w14:paraId="071A77D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D730B21" w14:textId="2F36C5C7" w:rsidR="00175774" w:rsidRPr="00EC5BB4" w:rsidRDefault="00175774" w:rsidP="003A4822">
            <w:pPr>
              <w:rPr>
                <w:rFonts w:cs="Arial"/>
                <w:b/>
                <w:sz w:val="24"/>
                <w:szCs w:val="24"/>
              </w:rPr>
            </w:pPr>
            <w:r w:rsidRPr="00EC5BB4">
              <w:rPr>
                <w:rFonts w:cs="Arial"/>
                <w:sz w:val="24"/>
                <w:szCs w:val="24"/>
              </w:rPr>
              <w:t xml:space="preserve">Потписан и оверен </w:t>
            </w:r>
            <w:r w:rsidRPr="00B076A6">
              <w:rPr>
                <w:rFonts w:cs="Arial"/>
                <w:sz w:val="24"/>
                <w:szCs w:val="24"/>
              </w:rPr>
              <w:t xml:space="preserve">Образац изјаве на основу члана 75. </w:t>
            </w:r>
            <w:proofErr w:type="gramStart"/>
            <w:r w:rsidRPr="00B076A6">
              <w:rPr>
                <w:rFonts w:cs="Arial"/>
                <w:sz w:val="24"/>
                <w:szCs w:val="24"/>
              </w:rPr>
              <w:t>став</w:t>
            </w:r>
            <w:proofErr w:type="gramEnd"/>
            <w:r w:rsidRPr="00B076A6">
              <w:rPr>
                <w:rFonts w:cs="Arial"/>
                <w:sz w:val="24"/>
                <w:szCs w:val="24"/>
              </w:rPr>
              <w:t xml:space="preserve"> 2. </w:t>
            </w:r>
            <w:r w:rsidR="00F16D10" w:rsidRPr="00B076A6">
              <w:rPr>
                <w:rFonts w:cs="Arial"/>
                <w:sz w:val="24"/>
                <w:szCs w:val="24"/>
                <w:lang w:val="sr-Cyrl-RS"/>
              </w:rPr>
              <w:t xml:space="preserve">Закона </w:t>
            </w:r>
            <w:r w:rsidRPr="00B076A6">
              <w:rPr>
                <w:rFonts w:cs="Arial"/>
                <w:sz w:val="24"/>
                <w:szCs w:val="24"/>
              </w:rPr>
              <w:t>(Образац бр</w:t>
            </w:r>
            <w:r w:rsidR="00D82953" w:rsidRPr="00B076A6">
              <w:rPr>
                <w:rFonts w:cs="Arial"/>
                <w:sz w:val="24"/>
                <w:szCs w:val="24"/>
                <w:lang w:val="sr-Cyrl-RS"/>
              </w:rPr>
              <w:t>. 4</w:t>
            </w:r>
            <w:r w:rsidRPr="00B076A6">
              <w:rPr>
                <w:rFonts w:cs="Arial"/>
                <w:sz w:val="24"/>
                <w:szCs w:val="24"/>
              </w:rPr>
              <w:t>)</w:t>
            </w:r>
          </w:p>
          <w:p w14:paraId="617EBD0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5627107B"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B03572"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1D5865E2" w14:textId="77777777" w:rsidR="005E487E" w:rsidRPr="00EC5BB4" w:rsidRDefault="005E487E" w:rsidP="00950B76">
            <w:pPr>
              <w:snapToGrid w:val="0"/>
              <w:ind w:left="720"/>
              <w:rPr>
                <w:rFonts w:cs="Arial"/>
                <w:sz w:val="24"/>
                <w:szCs w:val="24"/>
              </w:rPr>
            </w:pPr>
          </w:p>
        </w:tc>
      </w:tr>
    </w:tbl>
    <w:p w14:paraId="4AD66BD3" w14:textId="10364DE0"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6D59AD">
        <w:rPr>
          <w:rFonts w:cs="Arial"/>
          <w:sz w:val="24"/>
          <w:szCs w:val="24"/>
          <w:lang w:val="sr-Cyrl-RS" w:eastAsia="zh-CN"/>
        </w:rPr>
        <w:t>4</w:t>
      </w:r>
      <w:r w:rsidR="006D59AD"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46D3F538" w14:textId="77777777"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14:paraId="766168D5" w14:textId="531874BE" w:rsid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14:paraId="5763647B" w14:textId="77777777" w:rsidR="00A02A48" w:rsidRPr="00A57F1E" w:rsidRDefault="00A02A48" w:rsidP="00C10575">
      <w:pPr>
        <w:rPr>
          <w:rFonts w:cs="Arial"/>
          <w:sz w:val="24"/>
          <w:szCs w:val="24"/>
          <w:lang w:val="sr-Cyrl-RS"/>
        </w:rPr>
      </w:pPr>
    </w:p>
    <w:p w14:paraId="56002D7F" w14:textId="6FDFD8E5"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w:t>
      </w:r>
      <w:r w:rsidR="00197893">
        <w:rPr>
          <w:rFonts w:cs="Arial"/>
          <w:sz w:val="24"/>
          <w:szCs w:val="24"/>
          <w:lang w:eastAsia="zh-CN"/>
        </w:rPr>
        <w:t xml:space="preserve"> доказа наведених у овом одељку</w:t>
      </w:r>
      <w:r w:rsidR="00C10575" w:rsidRPr="00EC5BB4">
        <w:rPr>
          <w:rFonts w:cs="Arial"/>
          <w:sz w:val="24"/>
          <w:szCs w:val="24"/>
          <w:lang w:eastAsia="zh-CN"/>
        </w:rPr>
        <w:t>.</w:t>
      </w:r>
    </w:p>
    <w:p w14:paraId="6BEB1618" w14:textId="14402AE6" w:rsidR="00B13CD3" w:rsidRPr="00EC5BB4" w:rsidRDefault="007F582B" w:rsidP="00B13CD3">
      <w:pPr>
        <w:spacing w:before="0"/>
        <w:rPr>
          <w:rFonts w:cs="Arial"/>
          <w:sz w:val="24"/>
          <w:szCs w:val="24"/>
          <w:lang w:eastAsia="zh-CN"/>
        </w:rPr>
      </w:pPr>
      <w:r>
        <w:rPr>
          <w:rFonts w:cs="Arial"/>
          <w:sz w:val="24"/>
          <w:szCs w:val="24"/>
          <w:lang w:val="sr-Cyrl-RS" w:eastAsia="zh-CN"/>
        </w:rPr>
        <w:t>3</w:t>
      </w:r>
      <w:r w:rsidRPr="00377F89">
        <w:rPr>
          <w:rFonts w:cs="Arial"/>
          <w:sz w:val="24"/>
          <w:szCs w:val="24"/>
          <w:lang w:val="sr-Cyrl-RS" w:eastAsia="zh-CN"/>
        </w:rPr>
        <w:t xml:space="preserve">. </w:t>
      </w:r>
      <w:r w:rsidR="00B13CD3" w:rsidRPr="00377F89">
        <w:rPr>
          <w:rFonts w:cs="Arial"/>
          <w:sz w:val="24"/>
          <w:szCs w:val="24"/>
          <w:lang w:eastAsia="zh-CN"/>
        </w:rPr>
        <w:t>Докази о испуњености услова из члана 77. З</w:t>
      </w:r>
      <w:r w:rsidRPr="00377F89">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066F399F"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3" w:history="1">
        <w:r w:rsidRPr="00EC5BB4">
          <w:rPr>
            <w:rFonts w:cs="Arial"/>
            <w:sz w:val="24"/>
            <w:szCs w:val="24"/>
            <w:lang w:eastAsia="zh-CN"/>
          </w:rPr>
          <w:t>www.apr.gov.rs</w:t>
        </w:r>
      </w:hyperlink>
    </w:p>
    <w:p w14:paraId="304067FB" w14:textId="6ADF6AF0"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31E1E339"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4" w:history="1">
        <w:r w:rsidRPr="007F582B">
          <w:rPr>
            <w:rFonts w:cs="Arial"/>
            <w:sz w:val="24"/>
            <w:szCs w:val="24"/>
            <w:lang w:eastAsia="zh-CN"/>
          </w:rPr>
          <w:t>www.apr.gov.rs</w:t>
        </w:r>
      </w:hyperlink>
    </w:p>
    <w:p w14:paraId="4390D6E9"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3927AB1F"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A58C309" w14:textId="1B12ADDF" w:rsidR="00B13CD3" w:rsidRPr="00032AB8" w:rsidRDefault="00B13CD3" w:rsidP="00B13CD3">
      <w:pPr>
        <w:spacing w:before="0"/>
        <w:rPr>
          <w:rFonts w:cs="Arial"/>
          <w:sz w:val="24"/>
          <w:szCs w:val="24"/>
          <w:lang w:eastAsia="zh-CN"/>
        </w:rPr>
      </w:pPr>
      <w:r w:rsidRPr="00032AB8">
        <w:rPr>
          <w:rFonts w:cs="Arial"/>
          <w:sz w:val="24"/>
          <w:szCs w:val="24"/>
          <w:lang w:eastAsia="zh-CN"/>
        </w:rPr>
        <w:t xml:space="preserve">Испуњеност обавезних услова из члана 75. </w:t>
      </w:r>
      <w:proofErr w:type="gramStart"/>
      <w:r w:rsidRPr="00032AB8">
        <w:rPr>
          <w:rFonts w:cs="Arial"/>
          <w:sz w:val="24"/>
          <w:szCs w:val="24"/>
          <w:lang w:eastAsia="zh-CN"/>
        </w:rPr>
        <w:t>став</w:t>
      </w:r>
      <w:proofErr w:type="gramEnd"/>
      <w:r w:rsidRPr="00032AB8">
        <w:rPr>
          <w:rFonts w:cs="Arial"/>
          <w:sz w:val="24"/>
          <w:szCs w:val="24"/>
          <w:lang w:eastAsia="zh-CN"/>
        </w:rPr>
        <w:t xml:space="preserve"> 1.</w:t>
      </w:r>
      <w:r w:rsidR="007F582B" w:rsidRPr="00032AB8">
        <w:rPr>
          <w:rFonts w:cs="Arial"/>
          <w:sz w:val="24"/>
          <w:szCs w:val="24"/>
          <w:lang w:val="sr-Cyrl-RS" w:eastAsia="zh-CN"/>
        </w:rPr>
        <w:t xml:space="preserve"> </w:t>
      </w:r>
      <w:proofErr w:type="gramStart"/>
      <w:r w:rsidRPr="00032AB8">
        <w:rPr>
          <w:rFonts w:cs="Arial"/>
          <w:sz w:val="24"/>
          <w:szCs w:val="24"/>
          <w:lang w:eastAsia="zh-CN"/>
        </w:rPr>
        <w:t>осим</w:t>
      </w:r>
      <w:proofErr w:type="gramEnd"/>
      <w:r w:rsidRPr="00032AB8">
        <w:rPr>
          <w:rFonts w:cs="Arial"/>
          <w:sz w:val="24"/>
          <w:szCs w:val="24"/>
          <w:lang w:eastAsia="zh-CN"/>
        </w:rPr>
        <w:t xml:space="preserve"> услова из члана 75. </w:t>
      </w:r>
      <w:proofErr w:type="gramStart"/>
      <w:r w:rsidRPr="00032AB8">
        <w:rPr>
          <w:rFonts w:cs="Arial"/>
          <w:sz w:val="24"/>
          <w:szCs w:val="24"/>
          <w:lang w:eastAsia="zh-CN"/>
        </w:rPr>
        <w:t>став</w:t>
      </w:r>
      <w:proofErr w:type="gramEnd"/>
      <w:r w:rsidRPr="00032AB8">
        <w:rPr>
          <w:rFonts w:cs="Arial"/>
          <w:sz w:val="24"/>
          <w:szCs w:val="24"/>
          <w:lang w:eastAsia="zh-CN"/>
        </w:rPr>
        <w:t xml:space="preserve"> 1. </w:t>
      </w:r>
      <w:proofErr w:type="gramStart"/>
      <w:r w:rsidRPr="00032AB8">
        <w:rPr>
          <w:rFonts w:cs="Arial"/>
          <w:sz w:val="24"/>
          <w:szCs w:val="24"/>
          <w:lang w:eastAsia="zh-CN"/>
        </w:rPr>
        <w:t>тачка</w:t>
      </w:r>
      <w:proofErr w:type="gramEnd"/>
      <w:r w:rsidRPr="00032AB8">
        <w:rPr>
          <w:rFonts w:cs="Arial"/>
          <w:sz w:val="24"/>
          <w:szCs w:val="24"/>
          <w:lang w:eastAsia="zh-CN"/>
        </w:rPr>
        <w:t xml:space="preserve"> 5. (</w:t>
      </w:r>
      <w:proofErr w:type="gramStart"/>
      <w:r w:rsidRPr="00032AB8">
        <w:rPr>
          <w:rFonts w:cs="Arial"/>
          <w:sz w:val="24"/>
          <w:szCs w:val="24"/>
          <w:lang w:eastAsia="zh-CN"/>
        </w:rPr>
        <w:t>важећа</w:t>
      </w:r>
      <w:proofErr w:type="gramEnd"/>
      <w:r w:rsidRPr="00032AB8">
        <w:rPr>
          <w:rFonts w:cs="Arial"/>
          <w:sz w:val="24"/>
          <w:szCs w:val="24"/>
          <w:lang w:eastAsia="zh-CN"/>
        </w:rPr>
        <w:t xml:space="preserve"> дозвола надлежног органа за обављање делатности која је предмет јавне набавке ако је таква дозвола предвиђена посебним прописом), сходно ставу 4. </w:t>
      </w:r>
      <w:proofErr w:type="gramStart"/>
      <w:r w:rsidRPr="00032AB8">
        <w:rPr>
          <w:rFonts w:cs="Arial"/>
          <w:sz w:val="24"/>
          <w:szCs w:val="24"/>
          <w:lang w:eastAsia="zh-CN"/>
        </w:rPr>
        <w:t>члана</w:t>
      </w:r>
      <w:proofErr w:type="gramEnd"/>
      <w:r w:rsidRPr="00032AB8">
        <w:rPr>
          <w:rFonts w:cs="Arial"/>
          <w:sz w:val="24"/>
          <w:szCs w:val="24"/>
          <w:lang w:eastAsia="zh-CN"/>
        </w:rPr>
        <w:t xml:space="preserve"> 77. Закона, понуђач доказује до</w:t>
      </w:r>
      <w:r w:rsidR="00A66EEA">
        <w:rPr>
          <w:rFonts w:cs="Arial"/>
          <w:sz w:val="24"/>
          <w:szCs w:val="24"/>
          <w:lang w:eastAsia="zh-CN"/>
        </w:rPr>
        <w:t>стављањем Изјаве (Образац бр.5</w:t>
      </w:r>
      <w:r w:rsidRPr="00032AB8">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1A3F2323" w14:textId="6AD2803E" w:rsidR="00BE7496" w:rsidRPr="00032AB8" w:rsidRDefault="00BE7496" w:rsidP="00BE7496">
      <w:pPr>
        <w:pStyle w:val="KDParagraf"/>
        <w:spacing w:before="0"/>
        <w:rPr>
          <w:rFonts w:cs="Arial"/>
          <w:sz w:val="24"/>
          <w:szCs w:val="24"/>
        </w:rPr>
      </w:pPr>
      <w:r w:rsidRPr="00032AB8">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032AB8">
        <w:rPr>
          <w:rFonts w:cs="Arial"/>
          <w:sz w:val="24"/>
          <w:szCs w:val="24"/>
        </w:rPr>
        <w:t xml:space="preserve"> (</w:t>
      </w:r>
      <w:r w:rsidR="002C3D53">
        <w:rPr>
          <w:rFonts w:cs="Arial"/>
          <w:sz w:val="24"/>
          <w:szCs w:val="24"/>
          <w:lang w:eastAsia="zh-CN"/>
        </w:rPr>
        <w:t>Образац бр.</w:t>
      </w:r>
      <w:r w:rsidR="00A66EEA">
        <w:rPr>
          <w:rFonts w:cs="Arial"/>
          <w:sz w:val="24"/>
          <w:szCs w:val="24"/>
          <w:lang w:val="sr-Cyrl-RS" w:eastAsia="zh-CN"/>
        </w:rPr>
        <w:t>5А</w:t>
      </w:r>
      <w:r w:rsidRPr="00032AB8">
        <w:rPr>
          <w:rFonts w:cs="Arial"/>
          <w:sz w:val="24"/>
          <w:szCs w:val="24"/>
        </w:rPr>
        <w:t>)</w:t>
      </w:r>
      <w:r w:rsidRPr="00032AB8">
        <w:rPr>
          <w:rFonts w:cs="Arial"/>
          <w:sz w:val="24"/>
          <w:szCs w:val="24"/>
          <w:lang w:val="ru-RU"/>
        </w:rPr>
        <w:t xml:space="preserve">. </w:t>
      </w:r>
    </w:p>
    <w:p w14:paraId="288EBA3E" w14:textId="77777777" w:rsidR="00FB6CB3" w:rsidRDefault="00BE7496" w:rsidP="00BE7496">
      <w:pPr>
        <w:spacing w:before="0"/>
        <w:rPr>
          <w:rFonts w:cs="Arial"/>
          <w:sz w:val="24"/>
          <w:szCs w:val="24"/>
          <w:lang w:val="sr-Cyrl-CS" w:eastAsia="zh-CN"/>
        </w:rPr>
      </w:pPr>
      <w:r w:rsidRPr="00032AB8">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032AB8">
        <w:rPr>
          <w:rFonts w:cs="Arial"/>
          <w:sz w:val="24"/>
          <w:szCs w:val="24"/>
          <w:lang w:val="ru-RU"/>
        </w:rPr>
        <w:t xml:space="preserve"> </w:t>
      </w:r>
      <w:r w:rsidR="006D525E">
        <w:rPr>
          <w:rFonts w:cs="Arial"/>
          <w:sz w:val="24"/>
          <w:szCs w:val="24"/>
          <w:lang w:eastAsia="zh-CN"/>
        </w:rPr>
        <w:t>(Образац бр.5</w:t>
      </w:r>
      <w:r w:rsidR="00C10575" w:rsidRPr="00032AB8">
        <w:rPr>
          <w:rFonts w:cs="Arial"/>
          <w:sz w:val="24"/>
          <w:szCs w:val="24"/>
          <w:lang w:eastAsia="zh-CN"/>
        </w:rPr>
        <w:t>)</w:t>
      </w:r>
      <w:r w:rsidR="00C10575" w:rsidRPr="00032AB8">
        <w:rPr>
          <w:rFonts w:cs="Arial"/>
          <w:sz w:val="24"/>
          <w:szCs w:val="24"/>
          <w:lang w:val="sr-Cyrl-CS" w:eastAsia="zh-CN"/>
        </w:rPr>
        <w:t>.</w:t>
      </w:r>
    </w:p>
    <w:p w14:paraId="728C5056" w14:textId="01A1A8EB" w:rsidR="00B13CD3" w:rsidRPr="00032AB8" w:rsidRDefault="00B13CD3" w:rsidP="00B13CD3">
      <w:pPr>
        <w:spacing w:before="0"/>
        <w:rPr>
          <w:rFonts w:cs="Arial"/>
          <w:sz w:val="24"/>
          <w:szCs w:val="24"/>
          <w:lang w:eastAsia="zh-CN"/>
        </w:rPr>
      </w:pPr>
      <w:r w:rsidRPr="00032AB8">
        <w:rPr>
          <w:rFonts w:cs="Arial"/>
          <w:sz w:val="24"/>
          <w:szCs w:val="24"/>
          <w:lang w:eastAsia="zh-CN"/>
        </w:rPr>
        <w:t>Ако је понуђач доставио Изјаву из члана 77.став 4 З</w:t>
      </w:r>
      <w:r w:rsidR="00DB658F" w:rsidRPr="00032AB8">
        <w:rPr>
          <w:rFonts w:cs="Arial"/>
          <w:sz w:val="24"/>
          <w:szCs w:val="24"/>
          <w:lang w:val="sr-Cyrl-RS" w:eastAsia="zh-CN"/>
        </w:rPr>
        <w:t>акона</w:t>
      </w:r>
      <w:r w:rsidR="00F16D10">
        <w:rPr>
          <w:rFonts w:cs="Arial"/>
          <w:sz w:val="24"/>
          <w:szCs w:val="24"/>
          <w:lang w:val="sr-Latn-RS" w:eastAsia="zh-CN"/>
        </w:rPr>
        <w:t>,</w:t>
      </w:r>
      <w:r w:rsidR="00DB658F" w:rsidRPr="00032AB8">
        <w:rPr>
          <w:rFonts w:cs="Arial"/>
          <w:sz w:val="24"/>
          <w:szCs w:val="24"/>
          <w:lang w:val="sr-Cyrl-RS" w:eastAsia="zh-CN"/>
        </w:rPr>
        <w:t xml:space="preserve"> </w:t>
      </w:r>
      <w:r w:rsidR="00F02AA7" w:rsidRPr="00032AB8">
        <w:rPr>
          <w:rFonts w:cs="Arial"/>
          <w:sz w:val="24"/>
          <w:szCs w:val="24"/>
          <w:lang w:val="sr-Cyrl-RS" w:eastAsia="zh-CN"/>
        </w:rPr>
        <w:t xml:space="preserve">Наручилац </w:t>
      </w:r>
      <w:r w:rsidR="00C10575" w:rsidRPr="00032AB8">
        <w:rPr>
          <w:rFonts w:cs="Arial"/>
          <w:sz w:val="24"/>
          <w:szCs w:val="24"/>
          <w:lang w:val="sr-Cyrl-CS" w:eastAsia="zh-CN"/>
        </w:rPr>
        <w:t xml:space="preserve">може </w:t>
      </w:r>
      <w:r w:rsidR="000B225C" w:rsidRPr="00032AB8">
        <w:rPr>
          <w:rFonts w:cs="Arial"/>
          <w:sz w:val="24"/>
          <w:szCs w:val="24"/>
          <w:lang w:val="sr-Cyrl-CS" w:eastAsia="zh-CN"/>
        </w:rPr>
        <w:t xml:space="preserve">да </w:t>
      </w:r>
      <w:r w:rsidRPr="00032AB8">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032AB8">
        <w:rPr>
          <w:rFonts w:cs="Arial"/>
          <w:sz w:val="24"/>
          <w:szCs w:val="24"/>
          <w:lang w:val="sr-Cyrl-CS" w:eastAsia="zh-CN"/>
        </w:rPr>
        <w:t>ти</w:t>
      </w:r>
      <w:r w:rsidRPr="00032AB8">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BF2F1E0" w14:textId="77777777" w:rsidR="00B13CD3" w:rsidRPr="00032AB8" w:rsidRDefault="00B13CD3" w:rsidP="00B13CD3">
      <w:pPr>
        <w:spacing w:before="0"/>
        <w:rPr>
          <w:rFonts w:cs="Arial"/>
          <w:sz w:val="24"/>
          <w:szCs w:val="24"/>
          <w:lang w:eastAsia="zh-CN"/>
        </w:rPr>
      </w:pPr>
      <w:r w:rsidRPr="00032AB8">
        <w:rPr>
          <w:rFonts w:cs="Arial"/>
          <w:sz w:val="24"/>
          <w:szCs w:val="24"/>
          <w:lang w:eastAsia="zh-CN"/>
        </w:rPr>
        <w:t xml:space="preserve">Наручилац </w:t>
      </w:r>
      <w:r w:rsidR="00C10575" w:rsidRPr="00032AB8">
        <w:rPr>
          <w:rFonts w:cs="Arial"/>
          <w:sz w:val="24"/>
          <w:szCs w:val="24"/>
          <w:lang w:val="sr-Cyrl-CS" w:eastAsia="zh-CN"/>
        </w:rPr>
        <w:t xml:space="preserve">може </w:t>
      </w:r>
      <w:r w:rsidR="00C10575" w:rsidRPr="00032AB8">
        <w:rPr>
          <w:rFonts w:cs="Arial"/>
          <w:sz w:val="24"/>
          <w:szCs w:val="24"/>
          <w:lang w:eastAsia="zh-CN"/>
        </w:rPr>
        <w:t>и од осталих понуђача затражи</w:t>
      </w:r>
      <w:r w:rsidR="00C10575" w:rsidRPr="00032AB8">
        <w:rPr>
          <w:rFonts w:cs="Arial"/>
          <w:sz w:val="24"/>
          <w:szCs w:val="24"/>
          <w:lang w:val="sr-Cyrl-CS" w:eastAsia="zh-CN"/>
        </w:rPr>
        <w:t xml:space="preserve">ти </w:t>
      </w:r>
      <w:r w:rsidRPr="00032AB8">
        <w:rPr>
          <w:rFonts w:cs="Arial"/>
          <w:sz w:val="24"/>
          <w:szCs w:val="24"/>
          <w:lang w:eastAsia="zh-CN"/>
        </w:rPr>
        <w:t>да доставе копију захтеваних доказа о испуњености услова.</w:t>
      </w:r>
    </w:p>
    <w:p w14:paraId="0235E7E2" w14:textId="77777777" w:rsidR="00B13CD3" w:rsidRPr="00032AB8" w:rsidRDefault="00B13CD3" w:rsidP="00B13CD3">
      <w:pPr>
        <w:spacing w:before="0"/>
        <w:rPr>
          <w:rFonts w:cs="Arial"/>
          <w:sz w:val="24"/>
          <w:szCs w:val="24"/>
          <w:lang w:eastAsia="zh-CN"/>
        </w:rPr>
      </w:pPr>
      <w:r w:rsidRPr="00032AB8">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690D83D8" w14:textId="77777777" w:rsidR="00B13CD3" w:rsidRPr="00032AB8" w:rsidRDefault="00B13CD3" w:rsidP="00B13CD3">
      <w:pPr>
        <w:spacing w:before="0"/>
        <w:rPr>
          <w:rFonts w:cs="Arial"/>
          <w:sz w:val="24"/>
          <w:szCs w:val="24"/>
          <w:lang w:eastAsia="zh-CN"/>
        </w:rPr>
      </w:pPr>
      <w:r w:rsidRPr="00032AB8">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032AB8">
        <w:rPr>
          <w:rFonts w:cs="Arial"/>
          <w:sz w:val="24"/>
          <w:szCs w:val="24"/>
          <w:lang w:val="sr-Cyrl-CS" w:eastAsia="zh-CN"/>
        </w:rPr>
        <w:t>тражене доказе</w:t>
      </w:r>
      <w:r w:rsidRPr="00032AB8">
        <w:rPr>
          <w:rFonts w:cs="Arial"/>
          <w:sz w:val="24"/>
          <w:szCs w:val="24"/>
          <w:lang w:eastAsia="zh-CN"/>
        </w:rPr>
        <w:t>, његова понуда ће се одбити као неприхватљива.</w:t>
      </w:r>
    </w:p>
    <w:p w14:paraId="531CE273" w14:textId="33BF8649" w:rsidR="00BE7496" w:rsidRPr="00A477F6" w:rsidRDefault="00BE7496" w:rsidP="00B13CD3">
      <w:pPr>
        <w:spacing w:before="0"/>
        <w:rPr>
          <w:rFonts w:cs="Arial"/>
          <w:color w:val="00B0F0"/>
          <w:sz w:val="24"/>
          <w:szCs w:val="24"/>
          <w:lang w:eastAsia="zh-CN"/>
        </w:rPr>
      </w:pPr>
    </w:p>
    <w:p w14:paraId="1E5B9636" w14:textId="77777777" w:rsidR="00322313" w:rsidRPr="00EC5BB4" w:rsidRDefault="008D2B23" w:rsidP="00BE7496">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14:paraId="0D740165" w14:textId="77777777" w:rsidR="00032AB8" w:rsidRPr="00197893" w:rsidRDefault="00032AB8" w:rsidP="00032AB8">
      <w:pPr>
        <w:ind w:firstLine="675"/>
        <w:rPr>
          <w:rFonts w:cs="Arial"/>
          <w:sz w:val="24"/>
          <w:szCs w:val="24"/>
        </w:rPr>
      </w:pPr>
      <w:r w:rsidRPr="00C12A70">
        <w:rPr>
          <w:rFonts w:cs="Arial"/>
          <w:lang w:val="sr-Cyrl-CS"/>
        </w:rPr>
        <w:t xml:space="preserve">У </w:t>
      </w:r>
      <w:r w:rsidRPr="00197893">
        <w:rPr>
          <w:rFonts w:cs="Arial"/>
          <w:sz w:val="24"/>
          <w:szCs w:val="24"/>
        </w:rPr>
        <w:t>случају да две или више понуда имају једнаку најнижу цену, као најповољнија ће бити изабрана понуда понуђача који у Обрасцу понуде и структури цене понуди нижу укупну месечну цену за услугу – „Дневни PRESS clipping и месечна анализа нађених објава у штампаним медијима (новинама).“</w:t>
      </w:r>
    </w:p>
    <w:p w14:paraId="36663CC2" w14:textId="77777777" w:rsidR="00032AB8" w:rsidRPr="00197893" w:rsidRDefault="00032AB8" w:rsidP="00032AB8">
      <w:pPr>
        <w:ind w:firstLine="675"/>
        <w:rPr>
          <w:rFonts w:cs="Arial"/>
          <w:sz w:val="24"/>
          <w:szCs w:val="24"/>
        </w:rPr>
      </w:pPr>
    </w:p>
    <w:p w14:paraId="20F0D4E2" w14:textId="563822CB" w:rsidR="00621752" w:rsidRPr="00AF2880" w:rsidRDefault="00621752" w:rsidP="00621752">
      <w:pPr>
        <w:pStyle w:val="KDKomentar"/>
        <w:spacing w:before="0"/>
        <w:rPr>
          <w:rFonts w:cs="Arial"/>
          <w:i w:val="0"/>
          <w:color w:val="auto"/>
          <w:sz w:val="24"/>
          <w:szCs w:val="24"/>
          <w:lang w:val="en-US"/>
        </w:rPr>
      </w:pPr>
      <w:r w:rsidRPr="00032AB8">
        <w:rPr>
          <w:rFonts w:cs="Arial"/>
          <w:i w:val="0"/>
          <w:color w:val="auto"/>
          <w:sz w:val="24"/>
          <w:szCs w:val="24"/>
        </w:rPr>
        <w:t>Критеријум за оцењивање понуда</w:t>
      </w:r>
      <w:r w:rsidRPr="00032AB8">
        <w:rPr>
          <w:rFonts w:cs="Arial"/>
          <w:b/>
          <w:i w:val="0"/>
          <w:color w:val="auto"/>
          <w:sz w:val="24"/>
          <w:szCs w:val="24"/>
        </w:rPr>
        <w:t xml:space="preserve"> Најнижа понуђена цена, </w:t>
      </w:r>
      <w:r w:rsidRPr="00032AB8">
        <w:rPr>
          <w:rFonts w:cs="Arial"/>
          <w:i w:val="0"/>
          <w:color w:val="auto"/>
          <w:sz w:val="24"/>
          <w:szCs w:val="24"/>
        </w:rPr>
        <w:t>заснива се на понуђеној цени</w:t>
      </w:r>
      <w:r w:rsidR="00C10575" w:rsidRPr="00032AB8">
        <w:rPr>
          <w:rFonts w:cs="Arial"/>
          <w:i w:val="0"/>
          <w:color w:val="auto"/>
          <w:sz w:val="24"/>
          <w:szCs w:val="24"/>
          <w:lang w:val="sr-Cyrl-CS"/>
        </w:rPr>
        <w:t xml:space="preserve"> као једином критеријуму</w:t>
      </w:r>
      <w:r w:rsidR="00032AB8" w:rsidRPr="00032AB8">
        <w:rPr>
          <w:rFonts w:cs="Arial"/>
          <w:i w:val="0"/>
          <w:color w:val="auto"/>
          <w:sz w:val="24"/>
          <w:szCs w:val="24"/>
        </w:rPr>
        <w:t xml:space="preserve">, где понуђена цена </w:t>
      </w:r>
      <w:r w:rsidR="00032AB8" w:rsidRPr="00032AB8">
        <w:rPr>
          <w:rFonts w:cs="Arial"/>
          <w:i w:val="0"/>
          <w:color w:val="auto"/>
          <w:sz w:val="24"/>
          <w:szCs w:val="24"/>
          <w:lang w:val="sr-Cyrl-CS"/>
        </w:rPr>
        <w:t>представља збир понуђених укупних цена за све услуге наведене у Обрасцу понуде и структуре цене</w:t>
      </w:r>
      <w:r w:rsidR="006775B8">
        <w:rPr>
          <w:rFonts w:cs="Arial"/>
          <w:i w:val="0"/>
          <w:color w:val="auto"/>
          <w:sz w:val="24"/>
          <w:szCs w:val="24"/>
          <w:lang w:val="en-US"/>
        </w:rPr>
        <w:t>.</w:t>
      </w:r>
    </w:p>
    <w:p w14:paraId="30901A01" w14:textId="77777777" w:rsidR="00BE281F" w:rsidRPr="00EC5BB4" w:rsidRDefault="00BE281F" w:rsidP="00621752">
      <w:pPr>
        <w:pStyle w:val="KDParagraf"/>
        <w:spacing w:before="0"/>
        <w:rPr>
          <w:rFonts w:cs="Arial"/>
          <w:color w:val="00B0F0"/>
          <w:sz w:val="24"/>
          <w:szCs w:val="24"/>
        </w:rPr>
      </w:pPr>
    </w:p>
    <w:p w14:paraId="3746AF69" w14:textId="5DC1DD61" w:rsidR="00621752" w:rsidRPr="00EC5BB4" w:rsidRDefault="00621752" w:rsidP="00485720">
      <w:pPr>
        <w:pStyle w:val="KDPodnaslov2"/>
        <w:numPr>
          <w:ilvl w:val="1"/>
          <w:numId w:val="28"/>
        </w:numPr>
        <w:spacing w:before="0"/>
        <w:jc w:val="both"/>
        <w:rPr>
          <w:rFonts w:cs="Arial"/>
          <w:sz w:val="24"/>
          <w:szCs w:val="24"/>
        </w:rPr>
      </w:pPr>
      <w:bookmarkStart w:id="198" w:name="_Toc441651548"/>
      <w:bookmarkStart w:id="199" w:name="_Toc442559886"/>
      <w:r w:rsidRPr="00EC5BB4">
        <w:rPr>
          <w:rFonts w:cs="Arial"/>
          <w:sz w:val="24"/>
          <w:szCs w:val="24"/>
        </w:rPr>
        <w:t>Резервни критеријум</w:t>
      </w:r>
      <w:bookmarkEnd w:id="198"/>
      <w:bookmarkEnd w:id="199"/>
    </w:p>
    <w:p w14:paraId="0854B38C" w14:textId="59DEEB69" w:rsidR="00032AB8" w:rsidRPr="00C12A70" w:rsidRDefault="00621752" w:rsidP="00032AB8">
      <w:pPr>
        <w:ind w:firstLine="675"/>
        <w:rPr>
          <w:rFonts w:cs="Arial"/>
          <w:lang w:val="sr-Latn-RS"/>
        </w:rPr>
      </w:pPr>
      <w:r w:rsidRPr="00A477F6">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w:t>
      </w:r>
      <w:r w:rsidR="00AF2880">
        <w:rPr>
          <w:rFonts w:cs="Arial"/>
          <w:sz w:val="24"/>
          <w:szCs w:val="24"/>
          <w:lang w:val="sr-Cyrl-RS"/>
        </w:rPr>
        <w:t xml:space="preserve">који у </w:t>
      </w:r>
      <w:r w:rsidR="00032AB8" w:rsidRPr="00197893">
        <w:rPr>
          <w:rFonts w:cs="Arial"/>
          <w:sz w:val="24"/>
          <w:szCs w:val="24"/>
        </w:rPr>
        <w:t>Обрасцу понуде и структури цене понуди нижу укупну месечну цену за услугу – „Дневни PRESS clipping и месечна анализа нађених објава у штампаним медијима (новинама</w:t>
      </w:r>
      <w:r w:rsidR="00032AB8" w:rsidRPr="00D17CD4">
        <w:rPr>
          <w:rFonts w:cs="Arial"/>
          <w:lang w:val="sr-Cyrl-CS"/>
        </w:rPr>
        <w:t>)</w:t>
      </w:r>
      <w:proofErr w:type="gramStart"/>
      <w:r w:rsidR="00032AB8" w:rsidRPr="00D17CD4">
        <w:rPr>
          <w:rFonts w:cs="Arial"/>
          <w:lang w:val="sr-Cyrl-CS"/>
        </w:rPr>
        <w:t>.</w:t>
      </w:r>
      <w:r w:rsidR="00032AB8" w:rsidRPr="00C12A70">
        <w:rPr>
          <w:rFonts w:cs="Arial"/>
          <w:lang w:val="sr-Latn-RS"/>
        </w:rPr>
        <w:t>“</w:t>
      </w:r>
      <w:proofErr w:type="gramEnd"/>
    </w:p>
    <w:p w14:paraId="3478C525" w14:textId="77777777" w:rsidR="00032AB8" w:rsidRPr="00C12A70" w:rsidRDefault="00032AB8" w:rsidP="00032AB8">
      <w:pPr>
        <w:ind w:firstLine="675"/>
        <w:rPr>
          <w:rFonts w:cs="Arial"/>
          <w:lang w:val="sr-Latn-RS"/>
        </w:rPr>
      </w:pPr>
    </w:p>
    <w:p w14:paraId="1F20A0D9" w14:textId="58ABCDA7" w:rsidR="008D2B23" w:rsidRPr="001061A2" w:rsidRDefault="00032AB8" w:rsidP="001061A2">
      <w:pPr>
        <w:spacing w:before="0"/>
        <w:rPr>
          <w:rFonts w:eastAsia="TimesNewRomanPSMT" w:cs="Arial"/>
          <w:b/>
          <w:bCs/>
          <w:color w:val="00B0F0"/>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1061A2">
        <w:rPr>
          <w:rFonts w:cs="Arial"/>
          <w:b/>
          <w:sz w:val="24"/>
          <w:szCs w:val="24"/>
          <w:lang w:val="sr-Cyrl-RS"/>
        </w:rPr>
        <w:t>6.</w:t>
      </w:r>
      <w:r w:rsidR="003C4E60" w:rsidRPr="001061A2">
        <w:rPr>
          <w:rFonts w:cs="Arial"/>
          <w:b/>
          <w:sz w:val="24"/>
          <w:szCs w:val="24"/>
          <w:lang w:val="sr-Cyrl-RS"/>
        </w:rPr>
        <w:t xml:space="preserve">  </w:t>
      </w:r>
      <w:r w:rsidR="008D2B23" w:rsidRPr="001061A2">
        <w:rPr>
          <w:rFonts w:cs="Arial"/>
          <w:b/>
          <w:sz w:val="24"/>
          <w:szCs w:val="24"/>
        </w:rPr>
        <w:t>УПУТСТВО ПОНУЂАЧИМА КАКО ДА САЧИНЕ ПОНУДУ</w:t>
      </w:r>
      <w:bookmarkEnd w:id="206"/>
    </w:p>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Pr="00EC5BB4" w:rsidRDefault="008D2B23" w:rsidP="00485720">
      <w:pPr>
        <w:pStyle w:val="KDPodnaslov2"/>
        <w:numPr>
          <w:ilvl w:val="1"/>
          <w:numId w:val="29"/>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6719BC4A" w14:textId="77777777" w:rsidR="008D2B23" w:rsidRPr="00032AB8"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w:t>
      </w:r>
      <w:r w:rsidRPr="00032AB8">
        <w:rPr>
          <w:rFonts w:cs="Arial"/>
          <w:sz w:val="24"/>
          <w:szCs w:val="24"/>
        </w:rPr>
        <w:t xml:space="preserve">поступак јавне набавке на српском језику. </w:t>
      </w:r>
    </w:p>
    <w:p w14:paraId="6159444A" w14:textId="77777777" w:rsidR="008D2B23" w:rsidRPr="00032AB8" w:rsidRDefault="008D2B23" w:rsidP="008D2B23">
      <w:pPr>
        <w:pStyle w:val="KDKomentar"/>
        <w:spacing w:before="0"/>
        <w:rPr>
          <w:rFonts w:cs="Arial"/>
          <w:i w:val="0"/>
          <w:color w:val="auto"/>
          <w:sz w:val="24"/>
          <w:szCs w:val="24"/>
        </w:rPr>
      </w:pPr>
      <w:r w:rsidRPr="00032AB8">
        <w:rPr>
          <w:rFonts w:cs="Arial"/>
          <w:i w:val="0"/>
          <w:color w:val="auto"/>
          <w:sz w:val="24"/>
          <w:szCs w:val="24"/>
        </w:rPr>
        <w:t>Понуда са свим прилозима мора бити сачињена на српском језику.</w:t>
      </w:r>
    </w:p>
    <w:p w14:paraId="389DA9D1" w14:textId="77777777" w:rsidR="008D2B23" w:rsidRPr="00032AB8" w:rsidRDefault="008D2B23" w:rsidP="008D2B23">
      <w:pPr>
        <w:pStyle w:val="KDKomentar"/>
        <w:spacing w:before="0"/>
        <w:rPr>
          <w:rStyle w:val="StyleArial"/>
          <w:rFonts w:cs="Arial"/>
          <w:i w:val="0"/>
          <w:color w:val="auto"/>
        </w:rPr>
      </w:pPr>
      <w:r w:rsidRPr="00032AB8">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362D15EA" w14:textId="77777777" w:rsidR="008D2B23" w:rsidRPr="00032AB8" w:rsidRDefault="008D2B23" w:rsidP="008D2B23">
      <w:pPr>
        <w:pStyle w:val="KDParagraf"/>
        <w:spacing w:before="0"/>
        <w:rPr>
          <w:rFonts w:cs="Arial"/>
          <w:sz w:val="24"/>
          <w:szCs w:val="24"/>
          <w:lang w:val="ru-RU" w:eastAsia="sr-Latn-CS"/>
        </w:rPr>
      </w:pPr>
    </w:p>
    <w:p w14:paraId="7AAE78D0" w14:textId="67243086" w:rsidR="008D2B23" w:rsidRPr="00EC5BB4" w:rsidRDefault="008D2B23" w:rsidP="00485720">
      <w:pPr>
        <w:pStyle w:val="KDPodnaslov2"/>
        <w:numPr>
          <w:ilvl w:val="1"/>
          <w:numId w:val="29"/>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125DB65B" w14:textId="3231529C"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231A22" w14:textId="77777777" w:rsidR="008D2B23" w:rsidRPr="00E87303" w:rsidRDefault="008D2B23" w:rsidP="008D2B23">
      <w:pPr>
        <w:pStyle w:val="KDKomentar"/>
        <w:spacing w:before="0"/>
        <w:rPr>
          <w:rFonts w:cs="Arial"/>
          <w:i w:val="0"/>
          <w:color w:val="auto"/>
          <w:sz w:val="24"/>
          <w:szCs w:val="24"/>
        </w:rPr>
      </w:pPr>
      <w:r w:rsidRPr="00E87303">
        <w:rPr>
          <w:rFonts w:cs="Arial"/>
          <w:i w:val="0"/>
          <w:color w:val="auto"/>
          <w:sz w:val="24"/>
          <w:szCs w:val="24"/>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w:t>
      </w:r>
      <w:r w:rsidRPr="00E87303">
        <w:rPr>
          <w:rFonts w:cs="Arial"/>
          <w:i w:val="0"/>
          <w:color w:val="auto"/>
          <w:sz w:val="24"/>
          <w:szCs w:val="24"/>
        </w:rPr>
        <w:lastRenderedPageBreak/>
        <w:t>из понуде. Фолија се мора залепити при врху како би се докази, који се због своје важности не смеју оштетити, заштитили.</w:t>
      </w:r>
    </w:p>
    <w:p w14:paraId="70AE66A9" w14:textId="76E75724" w:rsidR="008D2B23" w:rsidRPr="00EC5BB4" w:rsidRDefault="008D2B23" w:rsidP="008D2B23">
      <w:pPr>
        <w:pStyle w:val="KDParagraf"/>
        <w:spacing w:before="0"/>
        <w:rPr>
          <w:rFonts w:cs="Arial"/>
          <w:sz w:val="24"/>
          <w:szCs w:val="24"/>
          <w:lang w:val="ru-RU"/>
        </w:rPr>
      </w:pPr>
      <w:r w:rsidRPr="00E87303">
        <w:rPr>
          <w:rFonts w:cs="Arial"/>
          <w:sz w:val="24"/>
          <w:szCs w:val="24"/>
          <w:lang w:val="ru-RU"/>
        </w:rPr>
        <w:t xml:space="preserve">Понуђач подноси понуду у затвореној </w:t>
      </w:r>
      <w:r w:rsidRPr="00EC5BB4">
        <w:rPr>
          <w:rFonts w:cs="Arial"/>
          <w:sz w:val="24"/>
          <w:szCs w:val="24"/>
          <w:lang w:val="ru-RU"/>
        </w:rPr>
        <w:t xml:space="preserve">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E87303" w:rsidRPr="00DD2609">
        <w:rPr>
          <w:rFonts w:cs="Arial"/>
          <w:sz w:val="24"/>
          <w:szCs w:val="24"/>
          <w:lang w:val="sr-Cyrl-RS"/>
        </w:rPr>
        <w:t>103925</w:t>
      </w:r>
      <w:r w:rsidRPr="00EC5BB4">
        <w:rPr>
          <w:rFonts w:cs="Arial"/>
          <w:sz w:val="24"/>
          <w:szCs w:val="24"/>
          <w:lang w:val="ru-RU"/>
        </w:rPr>
        <w:t xml:space="preserve"> писарница - са назнаком: „Понуда за јавну набавку </w:t>
      </w:r>
      <w:r w:rsidR="00E87303">
        <w:rPr>
          <w:rFonts w:cs="Arial"/>
          <w:sz w:val="24"/>
          <w:szCs w:val="24"/>
          <w:lang w:val="ru-RU"/>
        </w:rPr>
        <w:t>–</w:t>
      </w:r>
      <w:r w:rsidR="00E87303" w:rsidRPr="00197893">
        <w:rPr>
          <w:rFonts w:cs="Arial"/>
          <w:b/>
          <w:sz w:val="24"/>
          <w:szCs w:val="24"/>
          <w:lang w:val="ru-RU"/>
        </w:rPr>
        <w:t>Медија мониторинг за потребе ЕПС-а</w:t>
      </w:r>
      <w:r w:rsidRPr="00EC5BB4">
        <w:rPr>
          <w:rFonts w:cs="Arial"/>
          <w:sz w:val="24"/>
          <w:szCs w:val="24"/>
          <w:lang w:val="ru-RU"/>
        </w:rPr>
        <w:t xml:space="preserve">- Јавна набавка број </w:t>
      </w:r>
      <w:r w:rsidR="00E87303">
        <w:rPr>
          <w:rFonts w:cs="Arial"/>
          <w:b/>
          <w:sz w:val="24"/>
          <w:szCs w:val="24"/>
          <w:lang w:val="sr-Cyrl-RS"/>
        </w:rPr>
        <w:t>ЈНМВ/1000/0031/2016</w:t>
      </w:r>
      <w:r w:rsidRPr="00EC5BB4">
        <w:rPr>
          <w:rFonts w:cs="Arial"/>
          <w:sz w:val="24"/>
          <w:szCs w:val="24"/>
          <w:lang w:val="ru-RU"/>
        </w:rPr>
        <w:t xml:space="preserve"> - НЕ ОТВАРАТИ“.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309D4BF1"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Pr="00EC5BB4" w:rsidRDefault="008D2B23" w:rsidP="00485720">
      <w:pPr>
        <w:pStyle w:val="KDPodnaslov2"/>
        <w:numPr>
          <w:ilvl w:val="1"/>
          <w:numId w:val="29"/>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2BF98855" w14:textId="77777777" w:rsidR="00F56DD8" w:rsidRDefault="008D2B23" w:rsidP="00F56DD8">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w:t>
      </w:r>
      <w:r w:rsidR="007267FC" w:rsidRPr="00B076A6">
        <w:rPr>
          <w:rFonts w:cs="Arial"/>
          <w:sz w:val="24"/>
          <w:szCs w:val="24"/>
          <w:lang w:val="ru-RU" w:bidi="en-US"/>
        </w:rPr>
        <w:t>Изјаве</w:t>
      </w:r>
      <w:r w:rsidR="00A870A7" w:rsidRPr="00B076A6">
        <w:rPr>
          <w:rFonts w:cs="Arial"/>
          <w:sz w:val="24"/>
          <w:szCs w:val="24"/>
          <w:lang w:val="sr-Latn-RS" w:bidi="en-US"/>
        </w:rPr>
        <w:t xml:space="preserve"> </w:t>
      </w:r>
      <w:r w:rsidRPr="00EC5BB4">
        <w:rPr>
          <w:rFonts w:cs="Arial"/>
          <w:sz w:val="24"/>
          <w:szCs w:val="24"/>
          <w:lang w:val="ru-RU" w:bidi="en-US"/>
        </w:rPr>
        <w:t>о испуњености услова из чл. 75.</w:t>
      </w:r>
      <w:r w:rsidR="00197893">
        <w:rPr>
          <w:rFonts w:cs="Arial"/>
          <w:color w:val="00B0F0"/>
          <w:sz w:val="24"/>
          <w:szCs w:val="24"/>
          <w:lang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D97F797" w14:textId="57C4EBCF" w:rsidR="00645F72" w:rsidRPr="00EC5BB4" w:rsidRDefault="00645F72" w:rsidP="00F56DD8">
      <w:pPr>
        <w:pStyle w:val="KDParagraf"/>
        <w:numPr>
          <w:ilvl w:val="0"/>
          <w:numId w:val="56"/>
        </w:numPr>
        <w:spacing w:before="0"/>
        <w:ind w:hanging="450"/>
        <w:rPr>
          <w:rFonts w:cs="Arial"/>
          <w:sz w:val="24"/>
          <w:szCs w:val="24"/>
        </w:rPr>
      </w:pPr>
      <w:r w:rsidRPr="00EC5BB4">
        <w:rPr>
          <w:rFonts w:cs="Arial"/>
          <w:sz w:val="24"/>
          <w:szCs w:val="24"/>
        </w:rPr>
        <w:t xml:space="preserve">Образац </w:t>
      </w:r>
      <w:proofErr w:type="gramStart"/>
      <w:r w:rsidRPr="00EC5BB4">
        <w:rPr>
          <w:rFonts w:cs="Arial"/>
          <w:sz w:val="24"/>
          <w:szCs w:val="24"/>
        </w:rPr>
        <w:t xml:space="preserve">понуде </w:t>
      </w:r>
      <w:r w:rsidR="00D8434B">
        <w:rPr>
          <w:rFonts w:cs="Arial"/>
          <w:sz w:val="24"/>
          <w:szCs w:val="24"/>
          <w:lang w:val="sr-Cyrl-RS"/>
        </w:rPr>
        <w:t xml:space="preserve"> (</w:t>
      </w:r>
      <w:proofErr w:type="gramEnd"/>
      <w:r w:rsidR="00D8434B">
        <w:rPr>
          <w:rFonts w:cs="Arial"/>
          <w:sz w:val="24"/>
          <w:szCs w:val="24"/>
          <w:lang w:val="sr-Cyrl-RS"/>
        </w:rPr>
        <w:t>Образац 1. Конкурсне документације)</w:t>
      </w:r>
    </w:p>
    <w:p w14:paraId="598A5C81" w14:textId="55CA4B16" w:rsidR="00D8434B" w:rsidRPr="00EC5BB4" w:rsidRDefault="00645F72" w:rsidP="00D8434B">
      <w:pPr>
        <w:pStyle w:val="KDParagraf"/>
        <w:numPr>
          <w:ilvl w:val="0"/>
          <w:numId w:val="56"/>
        </w:numPr>
        <w:spacing w:before="0"/>
        <w:ind w:hanging="450"/>
        <w:rPr>
          <w:rFonts w:cs="Arial"/>
          <w:sz w:val="24"/>
          <w:szCs w:val="24"/>
        </w:rPr>
      </w:pPr>
      <w:r w:rsidRPr="00EC5BB4">
        <w:rPr>
          <w:rFonts w:cs="Arial"/>
          <w:sz w:val="24"/>
          <w:szCs w:val="24"/>
        </w:rPr>
        <w:t xml:space="preserve">Структура цене </w:t>
      </w:r>
      <w:r w:rsidR="00D8434B">
        <w:rPr>
          <w:rFonts w:cs="Arial"/>
          <w:sz w:val="24"/>
          <w:szCs w:val="24"/>
          <w:lang w:val="sr-Cyrl-RS"/>
        </w:rPr>
        <w:t xml:space="preserve">   (Образац 2. Конкурсне документације)</w:t>
      </w:r>
    </w:p>
    <w:p w14:paraId="5A02395D" w14:textId="2DF63635" w:rsidR="00645F72" w:rsidRDefault="00645F72" w:rsidP="00D8434B">
      <w:pPr>
        <w:pStyle w:val="KDNabrajanje"/>
        <w:numPr>
          <w:ilvl w:val="0"/>
          <w:numId w:val="0"/>
        </w:numPr>
        <w:spacing w:before="0"/>
        <w:ind w:left="568"/>
        <w:rPr>
          <w:rFonts w:cs="Arial"/>
          <w:sz w:val="24"/>
          <w:szCs w:val="24"/>
        </w:rPr>
      </w:pPr>
    </w:p>
    <w:p w14:paraId="4CAF6701" w14:textId="6AE0F7F0" w:rsidR="00D8434B" w:rsidRPr="00EC5BB4" w:rsidRDefault="00F56DD8" w:rsidP="00D8434B">
      <w:pPr>
        <w:pStyle w:val="KDParagraf"/>
        <w:numPr>
          <w:ilvl w:val="0"/>
          <w:numId w:val="56"/>
        </w:numPr>
        <w:spacing w:before="0"/>
        <w:ind w:hanging="450"/>
        <w:rPr>
          <w:rFonts w:cs="Arial"/>
          <w:sz w:val="24"/>
          <w:szCs w:val="24"/>
        </w:rPr>
      </w:pPr>
      <w:r w:rsidRPr="00EC5BB4">
        <w:rPr>
          <w:rFonts w:cs="Arial"/>
          <w:sz w:val="24"/>
          <w:szCs w:val="24"/>
        </w:rPr>
        <w:t xml:space="preserve">Изјава о независној понуди </w:t>
      </w:r>
      <w:r w:rsidR="00D8434B">
        <w:rPr>
          <w:rFonts w:cs="Arial"/>
          <w:sz w:val="24"/>
          <w:szCs w:val="24"/>
          <w:lang w:val="sr-Cyrl-RS"/>
        </w:rPr>
        <w:t>(Образац 3. Конкурсне документације)</w:t>
      </w:r>
    </w:p>
    <w:p w14:paraId="0A6FC702" w14:textId="0F396785" w:rsidR="00D8434B" w:rsidRPr="00EC5BB4" w:rsidRDefault="00F56DD8" w:rsidP="00D8434B">
      <w:pPr>
        <w:pStyle w:val="KDParagraf"/>
        <w:numPr>
          <w:ilvl w:val="0"/>
          <w:numId w:val="56"/>
        </w:numPr>
        <w:spacing w:before="0"/>
        <w:ind w:hanging="45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w:t>
      </w:r>
      <w:proofErr w:type="gramStart"/>
      <w:r w:rsidRPr="00EC5BB4">
        <w:rPr>
          <w:rFonts w:cs="Arial"/>
          <w:sz w:val="24"/>
          <w:szCs w:val="24"/>
        </w:rPr>
        <w:t>став</w:t>
      </w:r>
      <w:proofErr w:type="gramEnd"/>
      <w:r w:rsidRPr="00EC5BB4">
        <w:rPr>
          <w:rFonts w:cs="Arial"/>
          <w:sz w:val="24"/>
          <w:szCs w:val="24"/>
        </w:rPr>
        <w:t xml:space="preserve"> 2. </w:t>
      </w:r>
      <w:proofErr w:type="gramStart"/>
      <w:r w:rsidRPr="00EC5BB4">
        <w:rPr>
          <w:rFonts w:cs="Arial"/>
          <w:sz w:val="24"/>
          <w:szCs w:val="24"/>
        </w:rPr>
        <w:t xml:space="preserve">Закона </w:t>
      </w:r>
      <w:r w:rsidR="00D8434B">
        <w:rPr>
          <w:rFonts w:cs="Arial"/>
          <w:sz w:val="24"/>
          <w:szCs w:val="24"/>
          <w:lang w:val="sr-Cyrl-RS"/>
        </w:rPr>
        <w:t xml:space="preserve"> (</w:t>
      </w:r>
      <w:proofErr w:type="gramEnd"/>
      <w:r w:rsidR="00D8434B">
        <w:rPr>
          <w:rFonts w:cs="Arial"/>
          <w:sz w:val="24"/>
          <w:szCs w:val="24"/>
          <w:lang w:val="sr-Cyrl-RS"/>
        </w:rPr>
        <w:t>Образац 4. Конкурсне документације)</w:t>
      </w:r>
    </w:p>
    <w:p w14:paraId="284519D5" w14:textId="64CE703C" w:rsidR="00D8434B" w:rsidRPr="00EC5BB4" w:rsidRDefault="00F56DD8" w:rsidP="00D8434B">
      <w:pPr>
        <w:pStyle w:val="KDParagraf"/>
        <w:numPr>
          <w:ilvl w:val="0"/>
          <w:numId w:val="56"/>
        </w:numPr>
        <w:spacing w:before="0"/>
        <w:ind w:hanging="450"/>
        <w:rPr>
          <w:rFonts w:cs="Arial"/>
          <w:sz w:val="24"/>
          <w:szCs w:val="24"/>
        </w:rPr>
      </w:pPr>
      <w:r w:rsidRPr="0043540D">
        <w:rPr>
          <w:rFonts w:cs="Arial"/>
          <w:sz w:val="24"/>
          <w:szCs w:val="24"/>
        </w:rPr>
        <w:t xml:space="preserve">Изјава </w:t>
      </w:r>
      <w:r w:rsidRPr="0043540D">
        <w:rPr>
          <w:rFonts w:cs="Arial"/>
          <w:sz w:val="24"/>
          <w:szCs w:val="24"/>
          <w:lang w:val="sr-Cyrl-CS"/>
        </w:rPr>
        <w:t>којом понуђач потврђује да</w:t>
      </w:r>
      <w:r w:rsidRPr="0043540D">
        <w:rPr>
          <w:rFonts w:cs="Arial"/>
          <w:sz w:val="24"/>
          <w:szCs w:val="24"/>
        </w:rPr>
        <w:t xml:space="preserve"> испуњавањ</w:t>
      </w:r>
      <w:r w:rsidRPr="0043540D">
        <w:rPr>
          <w:rFonts w:cs="Arial"/>
          <w:sz w:val="24"/>
          <w:szCs w:val="24"/>
          <w:lang w:val="sr-Cyrl-CS"/>
        </w:rPr>
        <w:t>а</w:t>
      </w:r>
      <w:r w:rsidRPr="0043540D">
        <w:rPr>
          <w:rFonts w:cs="Arial"/>
          <w:sz w:val="24"/>
          <w:szCs w:val="24"/>
        </w:rPr>
        <w:t xml:space="preserve"> услов</w:t>
      </w:r>
      <w:r w:rsidRPr="0043540D">
        <w:rPr>
          <w:rFonts w:cs="Arial"/>
          <w:sz w:val="24"/>
          <w:szCs w:val="24"/>
          <w:lang w:val="sr-Cyrl-CS"/>
        </w:rPr>
        <w:t xml:space="preserve"> за учешће у поступку јавне набавке</w:t>
      </w:r>
      <w:r w:rsidRPr="0043540D">
        <w:rPr>
          <w:rFonts w:cs="Arial"/>
          <w:sz w:val="24"/>
          <w:szCs w:val="24"/>
        </w:rPr>
        <w:t xml:space="preserve">, осим услова из чл.75 став 1.тачка 5) Закона </w:t>
      </w:r>
      <w:r w:rsidR="00D8434B">
        <w:rPr>
          <w:rFonts w:cs="Arial"/>
          <w:sz w:val="24"/>
          <w:szCs w:val="24"/>
          <w:lang w:val="sr-Cyrl-RS"/>
        </w:rPr>
        <w:t>(Образац 5. Конкурсне документације)</w:t>
      </w:r>
    </w:p>
    <w:p w14:paraId="510EAF81" w14:textId="49D42326" w:rsidR="00D8434B" w:rsidRPr="00EC5BB4" w:rsidRDefault="00F56DD8" w:rsidP="00D8434B">
      <w:pPr>
        <w:pStyle w:val="KDParagraf"/>
        <w:numPr>
          <w:ilvl w:val="0"/>
          <w:numId w:val="56"/>
        </w:numPr>
        <w:spacing w:before="0"/>
        <w:ind w:hanging="450"/>
        <w:rPr>
          <w:rFonts w:cs="Arial"/>
          <w:sz w:val="24"/>
          <w:szCs w:val="24"/>
        </w:rPr>
      </w:pPr>
      <w:r w:rsidRPr="0043540D">
        <w:rPr>
          <w:rFonts w:cs="Arial"/>
          <w:sz w:val="24"/>
          <w:szCs w:val="24"/>
        </w:rPr>
        <w:t xml:space="preserve">Изјава </w:t>
      </w:r>
      <w:r w:rsidRPr="0043540D">
        <w:rPr>
          <w:rFonts w:cs="Arial"/>
          <w:sz w:val="24"/>
          <w:szCs w:val="24"/>
          <w:lang w:val="sr-Cyrl-CS"/>
        </w:rPr>
        <w:t>којом подизвођач потврђује да</w:t>
      </w:r>
      <w:r w:rsidRPr="0043540D">
        <w:rPr>
          <w:rFonts w:cs="Arial"/>
          <w:sz w:val="24"/>
          <w:szCs w:val="24"/>
        </w:rPr>
        <w:t xml:space="preserve"> испуњавањ</w:t>
      </w:r>
      <w:r w:rsidRPr="0043540D">
        <w:rPr>
          <w:rFonts w:cs="Arial"/>
          <w:sz w:val="24"/>
          <w:szCs w:val="24"/>
          <w:lang w:val="sr-Cyrl-CS"/>
        </w:rPr>
        <w:t>а</w:t>
      </w:r>
      <w:r w:rsidRPr="0043540D">
        <w:rPr>
          <w:rFonts w:cs="Arial"/>
          <w:sz w:val="24"/>
          <w:szCs w:val="24"/>
        </w:rPr>
        <w:t xml:space="preserve"> услов</w:t>
      </w:r>
      <w:r w:rsidRPr="0043540D">
        <w:rPr>
          <w:rFonts w:cs="Arial"/>
          <w:sz w:val="24"/>
          <w:szCs w:val="24"/>
          <w:lang w:val="sr-Cyrl-CS"/>
        </w:rPr>
        <w:t>е за учешће у поступку јавне набавке</w:t>
      </w:r>
      <w:r w:rsidRPr="0043540D">
        <w:rPr>
          <w:rFonts w:cs="Arial"/>
          <w:sz w:val="24"/>
          <w:szCs w:val="24"/>
        </w:rPr>
        <w:t xml:space="preserve">, осим услова из чл.75 став 1.тачка 5) </w:t>
      </w:r>
      <w:proofErr w:type="gramStart"/>
      <w:r w:rsidRPr="0043540D">
        <w:rPr>
          <w:rFonts w:cs="Arial"/>
          <w:sz w:val="24"/>
          <w:szCs w:val="24"/>
        </w:rPr>
        <w:t xml:space="preserve">Закона </w:t>
      </w:r>
      <w:r w:rsidRPr="0043540D">
        <w:rPr>
          <w:rFonts w:cs="Arial"/>
          <w:sz w:val="24"/>
          <w:szCs w:val="24"/>
          <w:lang w:val="sr-Cyrl-CS"/>
        </w:rPr>
        <w:t>,</w:t>
      </w:r>
      <w:proofErr w:type="gramEnd"/>
      <w:r w:rsidRPr="0043540D">
        <w:rPr>
          <w:rFonts w:cs="Arial"/>
          <w:sz w:val="24"/>
          <w:szCs w:val="24"/>
          <w:lang w:val="sr-Cyrl-CS"/>
        </w:rPr>
        <w:t xml:space="preserve"> у </w:t>
      </w:r>
      <w:r w:rsidRPr="0043540D">
        <w:rPr>
          <w:rFonts w:cs="Arial"/>
          <w:sz w:val="24"/>
          <w:szCs w:val="24"/>
          <w:lang w:val="sr-Cyrl-CS"/>
        </w:rPr>
        <w:lastRenderedPageBreak/>
        <w:t>случају подношења понуде са подизвођачем</w:t>
      </w:r>
      <w:r w:rsidR="00D8434B">
        <w:rPr>
          <w:rFonts w:cs="Arial"/>
          <w:sz w:val="24"/>
          <w:szCs w:val="24"/>
          <w:lang w:val="sr-Cyrl-CS"/>
        </w:rPr>
        <w:t xml:space="preserve"> </w:t>
      </w:r>
      <w:r w:rsidR="00D8434B">
        <w:rPr>
          <w:rFonts w:cs="Arial"/>
          <w:sz w:val="24"/>
          <w:szCs w:val="24"/>
          <w:lang w:val="sr-Cyrl-RS"/>
        </w:rPr>
        <w:t>(Образац 5А. Конкурсне документације)</w:t>
      </w:r>
    </w:p>
    <w:p w14:paraId="11986718" w14:textId="09354841" w:rsidR="00D8434B" w:rsidRPr="00EC5BB4" w:rsidRDefault="00645F72" w:rsidP="00D8434B">
      <w:pPr>
        <w:pStyle w:val="KDParagraf"/>
        <w:numPr>
          <w:ilvl w:val="0"/>
          <w:numId w:val="56"/>
        </w:numPr>
        <w:spacing w:before="0"/>
        <w:ind w:hanging="450"/>
        <w:rPr>
          <w:rFonts w:cs="Arial"/>
          <w:sz w:val="24"/>
          <w:szCs w:val="24"/>
        </w:rPr>
      </w:pPr>
      <w:r w:rsidRPr="00EC5BB4">
        <w:rPr>
          <w:rFonts w:cs="Arial"/>
          <w:sz w:val="24"/>
          <w:szCs w:val="24"/>
        </w:rPr>
        <w:t>О</w:t>
      </w:r>
      <w:r w:rsidR="00D8434B">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r w:rsidR="00D8434B">
        <w:rPr>
          <w:rFonts w:cs="Arial"/>
          <w:sz w:val="24"/>
          <w:szCs w:val="24"/>
          <w:lang w:val="sr-Cyrl-RS"/>
        </w:rPr>
        <w:t xml:space="preserve"> (Образац 6. Конкурсне документације)</w:t>
      </w:r>
    </w:p>
    <w:p w14:paraId="15F2806D" w14:textId="67CB1ED3" w:rsidR="00D8434B" w:rsidRPr="00EC5BB4" w:rsidRDefault="008476DB" w:rsidP="00D8434B">
      <w:pPr>
        <w:pStyle w:val="KDParagraf"/>
        <w:numPr>
          <w:ilvl w:val="0"/>
          <w:numId w:val="56"/>
        </w:numPr>
        <w:spacing w:before="0"/>
        <w:ind w:hanging="450"/>
        <w:rPr>
          <w:rFonts w:cs="Arial"/>
          <w:sz w:val="24"/>
          <w:szCs w:val="24"/>
        </w:rPr>
      </w:pPr>
      <w:r>
        <w:rPr>
          <w:rFonts w:cs="Arial"/>
          <w:sz w:val="24"/>
          <w:szCs w:val="24"/>
          <w:lang w:val="sr-Cyrl-RS"/>
        </w:rPr>
        <w:t>Споразум учесника заједничке понуде (у случају да је заједничка понуда)</w:t>
      </w:r>
      <w:r w:rsidR="00D8434B" w:rsidRPr="00D8434B">
        <w:rPr>
          <w:rFonts w:cs="Arial"/>
          <w:sz w:val="24"/>
          <w:szCs w:val="24"/>
          <w:lang w:val="sr-Cyrl-RS"/>
        </w:rPr>
        <w:t xml:space="preserve"> </w:t>
      </w:r>
      <w:r w:rsidR="00D8434B">
        <w:rPr>
          <w:rFonts w:cs="Arial"/>
          <w:sz w:val="24"/>
          <w:szCs w:val="24"/>
          <w:lang w:val="sr-Cyrl-RS"/>
        </w:rPr>
        <w:t>(Прилог 1. Конкурсне документације)</w:t>
      </w:r>
    </w:p>
    <w:p w14:paraId="11AEF1E4" w14:textId="7AF3D0D3" w:rsidR="00AC36F1" w:rsidRPr="00D8434B" w:rsidRDefault="00AC36F1" w:rsidP="00725224">
      <w:pPr>
        <w:pStyle w:val="KDParagraf"/>
        <w:numPr>
          <w:ilvl w:val="0"/>
          <w:numId w:val="56"/>
        </w:numPr>
        <w:spacing w:before="0"/>
        <w:ind w:hanging="450"/>
        <w:rPr>
          <w:rFonts w:cs="Arial"/>
          <w:sz w:val="24"/>
          <w:szCs w:val="24"/>
        </w:rPr>
      </w:pPr>
      <w:r w:rsidRPr="00D8434B">
        <w:rPr>
          <w:rFonts w:cs="Arial"/>
          <w:sz w:val="24"/>
          <w:szCs w:val="24"/>
        </w:rPr>
        <w:t>Овлашћење из тачке 6.2 Конкурсне документације</w:t>
      </w:r>
      <w:r w:rsidR="00D8434B" w:rsidRPr="00D8434B">
        <w:rPr>
          <w:rFonts w:cs="Arial"/>
          <w:sz w:val="24"/>
          <w:szCs w:val="24"/>
          <w:lang w:val="sr-Cyrl-RS"/>
        </w:rPr>
        <w:t xml:space="preserve"> </w:t>
      </w:r>
    </w:p>
    <w:p w14:paraId="769F1F31" w14:textId="6092E2AA" w:rsidR="00D8434B" w:rsidRPr="00EC5BB4" w:rsidRDefault="004176EB" w:rsidP="00D8434B">
      <w:pPr>
        <w:pStyle w:val="KDParagraf"/>
        <w:numPr>
          <w:ilvl w:val="0"/>
          <w:numId w:val="56"/>
        </w:numPr>
        <w:spacing w:before="0"/>
        <w:ind w:hanging="450"/>
        <w:rPr>
          <w:rFonts w:cs="Arial"/>
          <w:sz w:val="24"/>
          <w:szCs w:val="24"/>
        </w:rPr>
      </w:pPr>
      <w:r>
        <w:rPr>
          <w:rFonts w:cs="Arial"/>
          <w:sz w:val="24"/>
          <w:szCs w:val="24"/>
          <w:lang w:val="sr-Cyrl-RS"/>
        </w:rPr>
        <w:t>Средство финансијског обезбеђења за озбиљност понуде</w:t>
      </w:r>
      <w:r w:rsidR="00D8434B">
        <w:rPr>
          <w:rFonts w:cs="Arial"/>
          <w:sz w:val="24"/>
          <w:szCs w:val="24"/>
          <w:lang w:val="sr-Cyrl-RS"/>
        </w:rPr>
        <w:t xml:space="preserve"> (Прилог 2. Конкурсне документације)</w:t>
      </w:r>
    </w:p>
    <w:p w14:paraId="7E0E893E" w14:textId="2BB830BC" w:rsidR="00D8434B" w:rsidRPr="00F75AFD" w:rsidRDefault="004176EB" w:rsidP="00D8434B">
      <w:pPr>
        <w:pStyle w:val="KDParagraf"/>
        <w:numPr>
          <w:ilvl w:val="0"/>
          <w:numId w:val="56"/>
        </w:numPr>
        <w:spacing w:before="0"/>
        <w:ind w:hanging="450"/>
        <w:rPr>
          <w:rFonts w:cs="Arial"/>
          <w:sz w:val="24"/>
          <w:szCs w:val="24"/>
        </w:rPr>
      </w:pPr>
      <w:r>
        <w:rPr>
          <w:rFonts w:cs="Arial"/>
          <w:sz w:val="24"/>
          <w:szCs w:val="24"/>
          <w:lang w:val="sr-Cyrl-RS"/>
        </w:rPr>
        <w:t xml:space="preserve">Резервни списак извршилаца који ће бити ангажовани у извршењу услуга које су предмет </w:t>
      </w:r>
      <w:r w:rsidR="00D8434B">
        <w:rPr>
          <w:rFonts w:cs="Arial"/>
          <w:sz w:val="24"/>
          <w:szCs w:val="24"/>
          <w:lang w:val="sr-Cyrl-RS"/>
        </w:rPr>
        <w:t>(Образац 7. Конкурсне документације)</w:t>
      </w:r>
    </w:p>
    <w:p w14:paraId="57327E87" w14:textId="0A1528C7" w:rsidR="00F75AFD" w:rsidRPr="00EC5BB4" w:rsidRDefault="00F75AFD" w:rsidP="00D8434B">
      <w:pPr>
        <w:pStyle w:val="KDParagraf"/>
        <w:numPr>
          <w:ilvl w:val="0"/>
          <w:numId w:val="56"/>
        </w:numPr>
        <w:spacing w:before="0"/>
        <w:ind w:hanging="450"/>
        <w:rPr>
          <w:rFonts w:cs="Arial"/>
          <w:sz w:val="24"/>
          <w:szCs w:val="24"/>
        </w:rPr>
      </w:pPr>
      <w:proofErr w:type="gramStart"/>
      <w:r w:rsidRPr="00EC5BB4">
        <w:rPr>
          <w:rFonts w:cs="Arial"/>
          <w:sz w:val="24"/>
          <w:szCs w:val="24"/>
        </w:rPr>
        <w:t>потписан</w:t>
      </w:r>
      <w:proofErr w:type="gramEnd"/>
      <w:r w:rsidRPr="00EC5BB4">
        <w:rPr>
          <w:rFonts w:cs="Arial"/>
          <w:sz w:val="24"/>
          <w:szCs w:val="24"/>
        </w:rPr>
        <w:t xml:space="preserve"> и печатом оверен </w:t>
      </w:r>
      <w:r>
        <w:rPr>
          <w:rFonts w:cs="Arial"/>
          <w:sz w:val="24"/>
          <w:szCs w:val="24"/>
          <w:lang w:val="sr-Cyrl-RS"/>
        </w:rPr>
        <w:t>Списак медија за мониторинг (Прилог 4</w:t>
      </w:r>
      <w:r w:rsidR="00B90CDF">
        <w:rPr>
          <w:rFonts w:cs="Arial"/>
          <w:sz w:val="24"/>
          <w:szCs w:val="24"/>
          <w:lang w:val="sr-Cyrl-RS"/>
        </w:rPr>
        <w:t>.</w:t>
      </w:r>
      <w:r>
        <w:rPr>
          <w:rFonts w:cs="Arial"/>
          <w:sz w:val="24"/>
          <w:szCs w:val="24"/>
          <w:lang w:val="sr-Cyrl-RS"/>
        </w:rPr>
        <w:t xml:space="preserve"> Конкурсне документације)</w:t>
      </w:r>
    </w:p>
    <w:p w14:paraId="11ABD029" w14:textId="499E1F7A" w:rsidR="00EA6178" w:rsidRPr="0043540D" w:rsidRDefault="007267FC" w:rsidP="00EA6178">
      <w:pPr>
        <w:pStyle w:val="KDNabrajanje"/>
        <w:spacing w:before="0"/>
        <w:rPr>
          <w:rFonts w:cs="Arial"/>
          <w:sz w:val="24"/>
          <w:szCs w:val="24"/>
        </w:rPr>
      </w:pPr>
      <w:r w:rsidRPr="0043540D">
        <w:rPr>
          <w:rFonts w:cs="Arial"/>
          <w:sz w:val="24"/>
          <w:szCs w:val="24"/>
        </w:rPr>
        <w:t>обрасц</w:t>
      </w:r>
      <w:r w:rsidRPr="0043540D">
        <w:rPr>
          <w:rFonts w:cs="Arial"/>
          <w:sz w:val="24"/>
          <w:szCs w:val="24"/>
          <w:lang w:val="sr-Cyrl-CS"/>
        </w:rPr>
        <w:t>и</w:t>
      </w:r>
      <w:r w:rsidR="00EA6178" w:rsidRPr="0043540D">
        <w:rPr>
          <w:rFonts w:cs="Arial"/>
          <w:sz w:val="24"/>
          <w:szCs w:val="24"/>
        </w:rPr>
        <w:t>, изјаве и доказ</w:t>
      </w:r>
      <w:r w:rsidRPr="0043540D">
        <w:rPr>
          <w:rFonts w:cs="Arial"/>
          <w:sz w:val="24"/>
          <w:szCs w:val="24"/>
          <w:lang w:val="sr-Cyrl-CS"/>
        </w:rPr>
        <w:t>и</w:t>
      </w:r>
      <w:r w:rsidRPr="0043540D">
        <w:rPr>
          <w:rFonts w:cs="Arial"/>
          <w:sz w:val="24"/>
          <w:szCs w:val="24"/>
        </w:rPr>
        <w:t xml:space="preserve"> одређене тачком </w:t>
      </w:r>
      <w:r w:rsidR="003C4E60" w:rsidRPr="0043540D">
        <w:rPr>
          <w:rFonts w:cs="Arial"/>
          <w:sz w:val="24"/>
          <w:szCs w:val="24"/>
          <w:lang w:val="sr-Cyrl-RS"/>
        </w:rPr>
        <w:t>6</w:t>
      </w:r>
      <w:r w:rsidRPr="0043540D">
        <w:rPr>
          <w:rFonts w:cs="Arial"/>
          <w:sz w:val="24"/>
          <w:szCs w:val="24"/>
        </w:rPr>
        <w:t>.</w:t>
      </w:r>
      <w:r w:rsidRPr="0043540D">
        <w:rPr>
          <w:rFonts w:cs="Arial"/>
          <w:sz w:val="24"/>
          <w:szCs w:val="24"/>
          <w:lang w:val="sr-Cyrl-CS"/>
        </w:rPr>
        <w:t>9</w:t>
      </w:r>
      <w:r w:rsidRPr="0043540D">
        <w:rPr>
          <w:rFonts w:cs="Arial"/>
          <w:sz w:val="24"/>
          <w:szCs w:val="24"/>
        </w:rPr>
        <w:t xml:space="preserve"> или </w:t>
      </w:r>
      <w:r w:rsidR="003C4E60" w:rsidRPr="0043540D">
        <w:rPr>
          <w:rFonts w:cs="Arial"/>
          <w:sz w:val="24"/>
          <w:szCs w:val="24"/>
          <w:lang w:val="sr-Cyrl-RS"/>
        </w:rPr>
        <w:t>6</w:t>
      </w:r>
      <w:r w:rsidRPr="0043540D">
        <w:rPr>
          <w:rFonts w:cs="Arial"/>
          <w:sz w:val="24"/>
          <w:szCs w:val="24"/>
        </w:rPr>
        <w:t>.1</w:t>
      </w:r>
      <w:r w:rsidRPr="0043540D">
        <w:rPr>
          <w:rFonts w:cs="Arial"/>
          <w:sz w:val="24"/>
          <w:szCs w:val="24"/>
          <w:lang w:val="sr-Cyrl-CS"/>
        </w:rPr>
        <w:t>0</w:t>
      </w:r>
      <w:r w:rsidR="00EA6178" w:rsidRPr="0043540D">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2BF130A9" w14:textId="09E58315" w:rsidR="00D8434B" w:rsidRPr="00EC5BB4" w:rsidRDefault="008D2B23" w:rsidP="00D8434B">
      <w:pPr>
        <w:pStyle w:val="KDParagraf"/>
        <w:numPr>
          <w:ilvl w:val="0"/>
          <w:numId w:val="56"/>
        </w:numPr>
        <w:spacing w:before="0"/>
        <w:ind w:hanging="450"/>
        <w:rPr>
          <w:rFonts w:cs="Arial"/>
          <w:sz w:val="24"/>
          <w:szCs w:val="24"/>
        </w:rPr>
      </w:pPr>
      <w:proofErr w:type="gramStart"/>
      <w:r w:rsidRPr="00EC5BB4">
        <w:rPr>
          <w:rFonts w:cs="Arial"/>
          <w:sz w:val="24"/>
          <w:szCs w:val="24"/>
        </w:rPr>
        <w:t>потписан</w:t>
      </w:r>
      <w:proofErr w:type="gramEnd"/>
      <w:r w:rsidRPr="00EC5BB4">
        <w:rPr>
          <w:rFonts w:cs="Arial"/>
          <w:sz w:val="24"/>
          <w:szCs w:val="24"/>
        </w:rPr>
        <w:t xml:space="preserve"> и печатом оверен образац „Модел уговора“ </w:t>
      </w:r>
      <w:r w:rsidR="003C4E60">
        <w:rPr>
          <w:rFonts w:cs="Arial"/>
          <w:sz w:val="24"/>
          <w:szCs w:val="24"/>
          <w:lang w:val="sr-Cyrl-RS"/>
        </w:rPr>
        <w:t xml:space="preserve">(пожељно је да буде </w:t>
      </w:r>
      <w:r w:rsidR="003C4E60" w:rsidRPr="00DF1487">
        <w:rPr>
          <w:rFonts w:cs="Arial"/>
          <w:sz w:val="24"/>
          <w:szCs w:val="24"/>
          <w:lang w:val="sr-Cyrl-RS"/>
        </w:rPr>
        <w:t>попуњен</w:t>
      </w:r>
      <w:r w:rsidR="003C4E60" w:rsidRPr="0010048A">
        <w:rPr>
          <w:rFonts w:cs="Arial"/>
          <w:sz w:val="24"/>
          <w:szCs w:val="24"/>
          <w:lang w:val="sr-Cyrl-RS"/>
        </w:rPr>
        <w:t>)</w:t>
      </w:r>
      <w:r w:rsidR="00D8434B" w:rsidRPr="0010048A">
        <w:rPr>
          <w:rFonts w:cs="Arial"/>
          <w:sz w:val="24"/>
          <w:szCs w:val="24"/>
          <w:lang w:val="sr-Cyrl-RS"/>
        </w:rPr>
        <w:t xml:space="preserve">  (</w:t>
      </w:r>
      <w:r w:rsidR="0010048A" w:rsidRPr="0010048A">
        <w:rPr>
          <w:rFonts w:cs="Arial"/>
          <w:sz w:val="24"/>
          <w:szCs w:val="24"/>
          <w:lang w:val="sr-Cyrl-RS"/>
        </w:rPr>
        <w:t>Образац 8</w:t>
      </w:r>
      <w:r w:rsidR="00D8434B" w:rsidRPr="0010048A">
        <w:rPr>
          <w:rFonts w:cs="Arial"/>
          <w:sz w:val="24"/>
          <w:szCs w:val="24"/>
          <w:lang w:val="sr-Cyrl-RS"/>
        </w:rPr>
        <w:t>. Конкурсне</w:t>
      </w:r>
      <w:r w:rsidR="00D8434B">
        <w:rPr>
          <w:rFonts w:cs="Arial"/>
          <w:sz w:val="24"/>
          <w:szCs w:val="24"/>
          <w:lang w:val="sr-Cyrl-RS"/>
        </w:rPr>
        <w:t xml:space="preserve"> документације)</w:t>
      </w:r>
    </w:p>
    <w:p w14:paraId="6C6FE57C" w14:textId="16D59C04" w:rsidR="00D8434B" w:rsidRPr="00EC5BB4" w:rsidRDefault="00E34878" w:rsidP="00D8434B">
      <w:pPr>
        <w:pStyle w:val="KDParagraf"/>
        <w:numPr>
          <w:ilvl w:val="0"/>
          <w:numId w:val="56"/>
        </w:numPr>
        <w:spacing w:before="0"/>
        <w:ind w:hanging="450"/>
        <w:rPr>
          <w:rFonts w:cs="Arial"/>
          <w:sz w:val="24"/>
          <w:szCs w:val="24"/>
        </w:rPr>
      </w:pPr>
      <w:proofErr w:type="gramStart"/>
      <w:r w:rsidRPr="00EC5BB4">
        <w:rPr>
          <w:rFonts w:cs="Arial"/>
          <w:sz w:val="24"/>
          <w:szCs w:val="24"/>
        </w:rPr>
        <w:t>потписан</w:t>
      </w:r>
      <w:proofErr w:type="gramEnd"/>
      <w:r w:rsidRPr="00EC5BB4">
        <w:rPr>
          <w:rFonts w:cs="Arial"/>
          <w:sz w:val="24"/>
          <w:szCs w:val="24"/>
        </w:rPr>
        <w:t xml:space="preserve"> и печатом оверен образац </w:t>
      </w:r>
      <w:r w:rsidR="00EA6178" w:rsidRPr="00A01B28">
        <w:rPr>
          <w:rFonts w:cs="Arial"/>
          <w:sz w:val="24"/>
          <w:szCs w:val="24"/>
        </w:rPr>
        <w:t>Модел уговора о чувању пословне тајне и поверљивих информација</w:t>
      </w:r>
      <w:r w:rsidR="00D8434B">
        <w:rPr>
          <w:rFonts w:cs="Arial"/>
          <w:sz w:val="24"/>
          <w:szCs w:val="24"/>
          <w:lang w:val="sr-Cyrl-RS"/>
        </w:rPr>
        <w:t xml:space="preserve"> (</w:t>
      </w:r>
      <w:r w:rsidR="0010048A" w:rsidRPr="0010048A">
        <w:rPr>
          <w:rFonts w:cs="Arial"/>
          <w:sz w:val="24"/>
          <w:szCs w:val="24"/>
          <w:lang w:val="sr-Cyrl-RS"/>
        </w:rPr>
        <w:t>Образац 9</w:t>
      </w:r>
      <w:r w:rsidR="00D8434B" w:rsidRPr="0010048A">
        <w:rPr>
          <w:rFonts w:cs="Arial"/>
          <w:sz w:val="24"/>
          <w:szCs w:val="24"/>
          <w:lang w:val="sr-Cyrl-RS"/>
        </w:rPr>
        <w:t>. Конкурсне документације</w:t>
      </w:r>
      <w:r w:rsidR="00D8434B">
        <w:rPr>
          <w:rFonts w:cs="Arial"/>
          <w:sz w:val="24"/>
          <w:szCs w:val="24"/>
          <w:lang w:val="sr-Cyrl-RS"/>
        </w:rPr>
        <w:t>)</w:t>
      </w:r>
    </w:p>
    <w:p w14:paraId="3F8C68FC" w14:textId="3D31F128" w:rsidR="007129A8" w:rsidRPr="00DF1487" w:rsidRDefault="005014FD" w:rsidP="007129A8">
      <w:pPr>
        <w:pStyle w:val="KDNabrajanje"/>
        <w:rPr>
          <w:rFonts w:cs="Arial"/>
          <w:sz w:val="24"/>
          <w:szCs w:val="24"/>
        </w:rPr>
      </w:pPr>
      <w:r w:rsidRPr="00A46039">
        <w:rPr>
          <w:rFonts w:cs="Arial"/>
          <w:sz w:val="24"/>
          <w:szCs w:val="24"/>
        </w:rPr>
        <w:t xml:space="preserve">Техничка спецификација </w:t>
      </w:r>
      <w:r w:rsidR="007129A8" w:rsidRPr="005B5AAD">
        <w:rPr>
          <w:rFonts w:cs="Arial"/>
          <w:sz w:val="24"/>
          <w:szCs w:val="24"/>
        </w:rPr>
        <w:t xml:space="preserve">конкурсне документације: </w:t>
      </w:r>
      <w:r w:rsidR="007129A8" w:rsidRPr="005B5AAD">
        <w:rPr>
          <w:rFonts w:cs="Arial"/>
          <w:b/>
          <w:sz w:val="24"/>
          <w:szCs w:val="24"/>
        </w:rPr>
        <w:t>пробни Медија мониторинг</w:t>
      </w:r>
      <w:r w:rsidR="007129A8" w:rsidRPr="005B5AAD">
        <w:rPr>
          <w:rFonts w:cs="Arial"/>
          <w:sz w:val="24"/>
          <w:szCs w:val="24"/>
        </w:rPr>
        <w:t xml:space="preserve"> и анализе за </w:t>
      </w:r>
      <w:r w:rsidR="00DD2609" w:rsidRPr="00DF1487">
        <w:rPr>
          <w:rFonts w:cs="Arial"/>
          <w:sz w:val="24"/>
          <w:szCs w:val="24"/>
          <w:lang w:val="sr-Cyrl-RS"/>
        </w:rPr>
        <w:t>2</w:t>
      </w:r>
      <w:r w:rsidR="00DF603F" w:rsidRPr="00DF1487">
        <w:rPr>
          <w:rFonts w:cs="Arial"/>
          <w:sz w:val="24"/>
          <w:szCs w:val="24"/>
          <w:lang w:val="en-US"/>
        </w:rPr>
        <w:t>3</w:t>
      </w:r>
      <w:r w:rsidR="00F249A0" w:rsidRPr="00DF1487">
        <w:rPr>
          <w:rFonts w:cs="Arial"/>
          <w:sz w:val="24"/>
          <w:szCs w:val="24"/>
          <w:lang w:val="sr-Cyrl-RS"/>
        </w:rPr>
        <w:t xml:space="preserve">.06. и </w:t>
      </w:r>
      <w:r w:rsidR="00DD2609" w:rsidRPr="00DF1487">
        <w:rPr>
          <w:rFonts w:cs="Arial"/>
          <w:sz w:val="24"/>
          <w:szCs w:val="24"/>
          <w:lang w:val="sr-Cyrl-RS"/>
        </w:rPr>
        <w:t>2</w:t>
      </w:r>
      <w:r w:rsidR="00DF603F" w:rsidRPr="00DF1487">
        <w:rPr>
          <w:rFonts w:cs="Arial"/>
          <w:sz w:val="24"/>
          <w:szCs w:val="24"/>
          <w:lang w:val="en-US"/>
        </w:rPr>
        <w:t>4</w:t>
      </w:r>
      <w:r w:rsidR="00F249A0" w:rsidRPr="00DF1487">
        <w:rPr>
          <w:rFonts w:cs="Arial"/>
          <w:sz w:val="24"/>
          <w:szCs w:val="24"/>
          <w:lang w:val="sr-Cyrl-RS"/>
        </w:rPr>
        <w:t>.06.2016.</w:t>
      </w:r>
      <w:r w:rsidR="007129A8" w:rsidRPr="00DF1487">
        <w:rPr>
          <w:rFonts w:cs="Arial"/>
          <w:sz w:val="24"/>
          <w:szCs w:val="24"/>
        </w:rPr>
        <w:t xml:space="preserve">: </w:t>
      </w:r>
    </w:p>
    <w:p w14:paraId="08A456A1" w14:textId="77777777" w:rsidR="007129A8" w:rsidRPr="007129A8" w:rsidRDefault="007129A8" w:rsidP="007129A8">
      <w:pPr>
        <w:pStyle w:val="KDNabrajanje"/>
        <w:rPr>
          <w:rFonts w:cs="Arial"/>
          <w:sz w:val="24"/>
          <w:szCs w:val="24"/>
        </w:rPr>
      </w:pPr>
      <w:r w:rsidRPr="007129A8">
        <w:rPr>
          <w:rFonts w:cs="Arial"/>
          <w:sz w:val="24"/>
          <w:szCs w:val="24"/>
        </w:rPr>
        <w:t>Дневни PRESS clipping и анализа нађених објава у штампаним медијима (новинама) – доставити у папирној форми и на CD</w:t>
      </w:r>
    </w:p>
    <w:p w14:paraId="239C121E" w14:textId="77777777" w:rsidR="007129A8" w:rsidRPr="007129A8" w:rsidRDefault="007129A8" w:rsidP="007129A8">
      <w:pPr>
        <w:pStyle w:val="KDNabrajanje"/>
        <w:rPr>
          <w:rFonts w:cs="Arial"/>
          <w:sz w:val="24"/>
          <w:szCs w:val="24"/>
        </w:rPr>
      </w:pPr>
      <w:r w:rsidRPr="007129A8">
        <w:rPr>
          <w:rFonts w:cs="Arial"/>
          <w:sz w:val="24"/>
          <w:szCs w:val="24"/>
        </w:rPr>
        <w:t>Дневни TV clipping и анализа снимљених објава у електронским медијима (телевизијама) – ТВ прилоге доставити на CD, анализу доставити у папирној форми</w:t>
      </w:r>
    </w:p>
    <w:p w14:paraId="356FC225" w14:textId="77777777" w:rsidR="007129A8" w:rsidRPr="007129A8" w:rsidRDefault="007129A8" w:rsidP="007129A8">
      <w:pPr>
        <w:pStyle w:val="KDNabrajanje"/>
        <w:rPr>
          <w:rFonts w:cs="Arial"/>
          <w:sz w:val="24"/>
          <w:szCs w:val="24"/>
        </w:rPr>
      </w:pPr>
      <w:r w:rsidRPr="007129A8">
        <w:rPr>
          <w:rFonts w:cs="Arial"/>
          <w:sz w:val="24"/>
          <w:szCs w:val="24"/>
        </w:rPr>
        <w:t>Дневни INTERNET clipping, на глобалној мрежи  (интернету) – сајтовима, порталима и свим осталим електронским садржајима који су доступни преко интернета и анализа свих објава – доставити у папирној форми</w:t>
      </w:r>
    </w:p>
    <w:p w14:paraId="1B77D697" w14:textId="77777777" w:rsidR="007129A8" w:rsidRPr="007129A8" w:rsidRDefault="007129A8" w:rsidP="007129A8">
      <w:pPr>
        <w:pStyle w:val="KDNabrajanje"/>
        <w:rPr>
          <w:rFonts w:cs="Arial"/>
          <w:sz w:val="24"/>
          <w:szCs w:val="24"/>
        </w:rPr>
      </w:pPr>
      <w:r w:rsidRPr="007129A8">
        <w:rPr>
          <w:rFonts w:cs="Arial"/>
          <w:sz w:val="24"/>
          <w:szCs w:val="24"/>
        </w:rPr>
        <w:t>Извештај са блогова, форума, друштвених мрежа и коментара web објава – доставити привремену шифру за приступ подацима. У папирној форми и описати начин функционисања  ове услуге</w:t>
      </w:r>
    </w:p>
    <w:p w14:paraId="28B21A82" w14:textId="77777777" w:rsidR="00EE070C" w:rsidRPr="00EC5BB4" w:rsidRDefault="00EE070C" w:rsidP="00EE070C">
      <w:pPr>
        <w:pStyle w:val="KDNabrajanje"/>
        <w:numPr>
          <w:ilvl w:val="0"/>
          <w:numId w:val="0"/>
        </w:numPr>
        <w:spacing w:before="0"/>
        <w:ind w:left="270"/>
        <w:rPr>
          <w:rFonts w:cs="Arial"/>
          <w:color w:val="00B0F0"/>
          <w:sz w:val="24"/>
          <w:szCs w:val="24"/>
        </w:rPr>
      </w:pP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32D841DE" w:rsidR="008D2B23" w:rsidRPr="00EC5BB4" w:rsidRDefault="00AC36F1" w:rsidP="00485720">
      <w:pPr>
        <w:pStyle w:val="KDPodnaslov2"/>
        <w:numPr>
          <w:ilvl w:val="1"/>
          <w:numId w:val="29"/>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EC5BB4">
        <w:rPr>
          <w:rFonts w:cs="Arial"/>
          <w:sz w:val="24"/>
          <w:szCs w:val="24"/>
        </w:rPr>
        <w:lastRenderedPageBreak/>
        <w:t>понуда, овакву понуду вратити неотворену понуђачу, са назнаком да је поднета неблаговремено.</w:t>
      </w:r>
    </w:p>
    <w:p w14:paraId="74381199" w14:textId="254F4813" w:rsidR="00FC355A"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 xml:space="preserve">ул. </w:t>
      </w:r>
      <w:r w:rsidR="0012255E">
        <w:rPr>
          <w:rFonts w:cs="Arial"/>
          <w:sz w:val="24"/>
          <w:szCs w:val="24"/>
          <w:lang w:val="sr-Cyrl-RS"/>
        </w:rPr>
        <w:t>Балканска бр.13</w:t>
      </w:r>
      <w:r w:rsidR="003C4E60">
        <w:rPr>
          <w:rFonts w:cs="Arial"/>
          <w:sz w:val="24"/>
          <w:szCs w:val="24"/>
          <w:lang w:val="sr-Cyrl-RS"/>
        </w:rPr>
        <w:t xml:space="preserve">, </w:t>
      </w:r>
      <w:r w:rsidR="0012255E">
        <w:rPr>
          <w:rFonts w:cs="Arial"/>
          <w:sz w:val="24"/>
          <w:szCs w:val="24"/>
          <w:lang w:val="sr-Cyrl-RS"/>
        </w:rPr>
        <w:t xml:space="preserve">сала на другом </w:t>
      </w:r>
      <w:r w:rsidR="003C4E60">
        <w:rPr>
          <w:rFonts w:cs="Arial"/>
          <w:sz w:val="24"/>
          <w:szCs w:val="24"/>
          <w:lang w:val="sr-Cyrl-RS"/>
        </w:rPr>
        <w:t>спрат</w:t>
      </w:r>
      <w:r w:rsidR="0012255E">
        <w:rPr>
          <w:rFonts w:cs="Arial"/>
          <w:sz w:val="24"/>
          <w:szCs w:val="24"/>
          <w:lang w:val="sr-Cyrl-RS"/>
        </w:rPr>
        <w:t>у</w:t>
      </w:r>
      <w:r w:rsidR="003C4E60">
        <w:rPr>
          <w:rFonts w:cs="Arial"/>
          <w:sz w:val="24"/>
          <w:szCs w:val="24"/>
          <w:lang w:val="sr-Cyrl-RS"/>
        </w:rPr>
        <w:t>.</w:t>
      </w:r>
    </w:p>
    <w:p w14:paraId="6D8CC84E" w14:textId="77777777" w:rsidR="0012255E" w:rsidRPr="003C4E60" w:rsidRDefault="0012255E" w:rsidP="008D2B23">
      <w:pPr>
        <w:pStyle w:val="KDParagraf"/>
        <w:spacing w:before="0"/>
        <w:rPr>
          <w:rFonts w:cs="Arial"/>
          <w:sz w:val="24"/>
          <w:szCs w:val="24"/>
          <w:lang w:val="sr-Cyrl-RS"/>
        </w:rPr>
      </w:pPr>
    </w:p>
    <w:p w14:paraId="26081371" w14:textId="677FF49E"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proofErr w:type="gramStart"/>
      <w:r w:rsidR="00AC36F1">
        <w:rPr>
          <w:rFonts w:cs="Arial"/>
          <w:sz w:val="24"/>
          <w:szCs w:val="24"/>
          <w:lang w:val="sr-Cyrl-RS"/>
        </w:rPr>
        <w:t>(</w:t>
      </w:r>
      <w:r w:rsidRPr="00EC5BB4">
        <w:rPr>
          <w:rFonts w:cs="Arial"/>
          <w:sz w:val="24"/>
          <w:szCs w:val="24"/>
        </w:rPr>
        <w:t xml:space="preserve"> </w:t>
      </w:r>
      <w:r w:rsidR="00AC36F1">
        <w:rPr>
          <w:rFonts w:cs="Arial"/>
          <w:sz w:val="24"/>
          <w:szCs w:val="24"/>
          <w:lang w:val="sr-Cyrl-RS"/>
        </w:rPr>
        <w:t>пожељно</w:t>
      </w:r>
      <w:proofErr w:type="gramEnd"/>
      <w:r w:rsidR="00AC36F1">
        <w:rPr>
          <w:rFonts w:cs="Arial"/>
          <w:sz w:val="24"/>
          <w:szCs w:val="24"/>
          <w:lang w:val="sr-Cyrl-RS"/>
        </w:rPr>
        <w:t xml:space="preserve">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Pr="00EC5BB4" w:rsidRDefault="008D2B23" w:rsidP="00485720">
      <w:pPr>
        <w:pStyle w:val="KDPodnaslov2"/>
        <w:numPr>
          <w:ilvl w:val="1"/>
          <w:numId w:val="29"/>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Pr="00EC5BB4" w:rsidRDefault="008D2B23" w:rsidP="00485720">
      <w:pPr>
        <w:pStyle w:val="KDPodnaslov2"/>
        <w:numPr>
          <w:ilvl w:val="1"/>
          <w:numId w:val="29"/>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12E3E1F2" w14:textId="79EE95E8"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2255E">
        <w:rPr>
          <w:rFonts w:cs="Arial"/>
          <w:sz w:val="24"/>
          <w:szCs w:val="24"/>
          <w:lang w:val="ru-RU"/>
        </w:rPr>
        <w:t>услуге –</w:t>
      </w:r>
      <w:r w:rsidR="0012255E" w:rsidRPr="0012255E">
        <w:rPr>
          <w:rFonts w:cs="Arial"/>
          <w:b/>
          <w:sz w:val="24"/>
          <w:szCs w:val="24"/>
          <w:lang w:val="ru-RU"/>
        </w:rPr>
        <w:t>Медија мониторинг за потребе ЕПС-а</w:t>
      </w:r>
      <w:r w:rsidRPr="00EC5BB4">
        <w:rPr>
          <w:rFonts w:cs="Arial"/>
          <w:sz w:val="24"/>
          <w:szCs w:val="24"/>
          <w:lang w:val="ru-RU"/>
        </w:rPr>
        <w:t xml:space="preserve"> - Јавна набавка број </w:t>
      </w:r>
      <w:r w:rsidR="0012255E" w:rsidRPr="0012255E">
        <w:rPr>
          <w:rFonts w:cs="Arial"/>
          <w:b/>
          <w:sz w:val="24"/>
          <w:szCs w:val="24"/>
          <w:lang w:val="ru-RU"/>
        </w:rPr>
        <w:t>ЈНМВ/1000/0031/2016</w:t>
      </w:r>
      <w:r w:rsidRPr="00EC5BB4">
        <w:rPr>
          <w:rFonts w:cs="Arial"/>
          <w:sz w:val="24"/>
          <w:szCs w:val="24"/>
          <w:lang w:val="ru-RU"/>
        </w:rPr>
        <w:t xml:space="preserve"> – НЕ ОТВАРАТИ“.</w:t>
      </w:r>
    </w:p>
    <w:p w14:paraId="4B5FB01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30F4595F" w14:textId="07131C97"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2255E">
        <w:rPr>
          <w:rFonts w:cs="Arial"/>
          <w:sz w:val="24"/>
          <w:szCs w:val="24"/>
          <w:lang w:val="ru-RU"/>
        </w:rPr>
        <w:t>услуге –</w:t>
      </w:r>
      <w:r w:rsidR="0012255E" w:rsidRPr="0012255E">
        <w:rPr>
          <w:rFonts w:cs="Arial"/>
          <w:b/>
          <w:sz w:val="24"/>
          <w:szCs w:val="24"/>
          <w:lang w:val="ru-RU"/>
        </w:rPr>
        <w:t>Медија мониторинг за потребе ЕПС-а</w:t>
      </w:r>
      <w:r w:rsidR="0012255E" w:rsidRPr="00EC5BB4">
        <w:rPr>
          <w:rFonts w:cs="Arial"/>
          <w:sz w:val="24"/>
          <w:szCs w:val="24"/>
          <w:lang w:val="ru-RU"/>
        </w:rPr>
        <w:t xml:space="preserve"> - Јавна набавка број </w:t>
      </w:r>
      <w:r w:rsidR="0012255E" w:rsidRPr="0012255E">
        <w:rPr>
          <w:rFonts w:cs="Arial"/>
          <w:b/>
          <w:sz w:val="24"/>
          <w:szCs w:val="24"/>
          <w:lang w:val="ru-RU"/>
        </w:rPr>
        <w:t>ЈНМВ/1000/0031/2016</w:t>
      </w:r>
      <w:r w:rsidRPr="00EC5BB4">
        <w:rPr>
          <w:rFonts w:cs="Arial"/>
          <w:sz w:val="24"/>
          <w:szCs w:val="24"/>
        </w:rPr>
        <w:t>– НЕ ОТВАРАТИ“.</w:t>
      </w:r>
    </w:p>
    <w:p w14:paraId="29156FA0"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FBADC4E" w14:textId="77777777" w:rsidR="00EA6178" w:rsidRPr="00EC5BB4" w:rsidRDefault="00EA6178" w:rsidP="008D2B23">
      <w:pPr>
        <w:pStyle w:val="KDKomentar"/>
        <w:spacing w:before="0"/>
        <w:rPr>
          <w:rFonts w:cs="Arial"/>
          <w:i w:val="0"/>
          <w:sz w:val="24"/>
          <w:szCs w:val="24"/>
        </w:rPr>
      </w:pPr>
    </w:p>
    <w:p w14:paraId="4EA27FEA" w14:textId="77777777" w:rsidR="008D2B23" w:rsidRPr="00EC5BB4" w:rsidRDefault="008D2B23" w:rsidP="00485720">
      <w:pPr>
        <w:pStyle w:val="KDPodnaslov2"/>
        <w:numPr>
          <w:ilvl w:val="1"/>
          <w:numId w:val="29"/>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4B121D35" w14:textId="77777777" w:rsidR="00FC355A"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455014D1" w14:textId="77777777" w:rsidR="0012255E" w:rsidRPr="00EC5BB4" w:rsidRDefault="0012255E" w:rsidP="00FC355A">
      <w:pPr>
        <w:pStyle w:val="KDParagraf"/>
        <w:spacing w:before="0"/>
        <w:rPr>
          <w:rFonts w:cs="Arial"/>
          <w:sz w:val="24"/>
          <w:szCs w:val="24"/>
        </w:rPr>
      </w:pPr>
    </w:p>
    <w:p w14:paraId="4777FBFE" w14:textId="033C8F3F" w:rsidR="008D2B23" w:rsidRPr="00EC5BB4" w:rsidRDefault="008D2B23" w:rsidP="00485720">
      <w:pPr>
        <w:pStyle w:val="KDPodnaslov2"/>
        <w:numPr>
          <w:ilvl w:val="1"/>
          <w:numId w:val="29"/>
        </w:numPr>
        <w:spacing w:before="0"/>
        <w:jc w:val="both"/>
        <w:rPr>
          <w:rFonts w:cs="Arial"/>
          <w:sz w:val="24"/>
          <w:szCs w:val="24"/>
        </w:rPr>
      </w:pPr>
      <w:bookmarkStart w:id="221" w:name="_Toc441651584"/>
      <w:bookmarkStart w:id="222" w:name="_Toc442559895"/>
      <w:r w:rsidRPr="00EC5BB4">
        <w:rPr>
          <w:rFonts w:cs="Arial"/>
          <w:sz w:val="24"/>
          <w:szCs w:val="24"/>
        </w:rPr>
        <w:t>Понуда са варијантама</w:t>
      </w:r>
      <w:bookmarkEnd w:id="221"/>
      <w:bookmarkEnd w:id="222"/>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3B989CE8" w:rsidR="008D2B23" w:rsidRPr="00EC5BB4" w:rsidRDefault="00011DCA" w:rsidP="00485720">
      <w:pPr>
        <w:pStyle w:val="KDPodnaslov2"/>
        <w:numPr>
          <w:ilvl w:val="1"/>
          <w:numId w:val="29"/>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7B441491" w:rsidR="008D2B23" w:rsidRPr="0012255E"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w:t>
      </w:r>
      <w:r w:rsidR="00A377A3">
        <w:rPr>
          <w:rFonts w:cs="Arial"/>
          <w:sz w:val="24"/>
          <w:szCs w:val="24"/>
        </w:rPr>
        <w:t>лови за учешће из члана 75</w:t>
      </w:r>
      <w:r w:rsidR="008D2B23" w:rsidRPr="00EC5BB4">
        <w:rPr>
          <w:rFonts w:cs="Arial"/>
          <w:sz w:val="24"/>
          <w:szCs w:val="24"/>
        </w:rPr>
        <w:t xml:space="preserve">. Закона и Упутство како се доказује испуњеност тих </w:t>
      </w:r>
      <w:r w:rsidR="008D2B23" w:rsidRPr="0012255E">
        <w:rPr>
          <w:rFonts w:cs="Arial"/>
          <w:sz w:val="24"/>
          <w:szCs w:val="24"/>
        </w:rPr>
        <w:t>услова</w:t>
      </w:r>
      <w:r w:rsidRPr="0012255E">
        <w:rPr>
          <w:rFonts w:cs="Arial"/>
          <w:sz w:val="24"/>
          <w:szCs w:val="24"/>
          <w:lang w:val="sr-Cyrl-RS"/>
        </w:rPr>
        <w:t>,</w:t>
      </w:r>
      <w:r w:rsidRPr="0012255E">
        <w:rPr>
          <w:rFonts w:cs="Arial"/>
          <w:sz w:val="24"/>
          <w:szCs w:val="24"/>
        </w:rPr>
        <w:t xml:space="preserve"> што доказује достављањем Изјаве</w:t>
      </w:r>
      <w:r w:rsidR="00A377A3">
        <w:rPr>
          <w:rFonts w:cs="Arial"/>
          <w:sz w:val="24"/>
          <w:szCs w:val="24"/>
          <w:lang w:val="sr-Cyrl-RS"/>
        </w:rPr>
        <w:t xml:space="preserve"> Образац 5А</w:t>
      </w:r>
      <w:r w:rsidRPr="0012255E">
        <w:rPr>
          <w:rFonts w:cs="Arial"/>
          <w:sz w:val="24"/>
          <w:szCs w:val="24"/>
          <w:lang w:val="sr-Cyrl-RS"/>
        </w:rPr>
        <w:t>.</w:t>
      </w:r>
      <w:r w:rsidR="0012255E" w:rsidRPr="0012255E">
        <w:rPr>
          <w:rFonts w:cs="Arial"/>
          <w:sz w:val="24"/>
          <w:szCs w:val="24"/>
          <w:lang w:val="sr-Cyrl-RS"/>
        </w:rPr>
        <w:t xml:space="preserve"> </w:t>
      </w:r>
    </w:p>
    <w:p w14:paraId="2E7F993D" w14:textId="3811E36F"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0F1C642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7EA29635" w14:textId="2C2CD790" w:rsidR="008D2B23" w:rsidRPr="0012255E" w:rsidRDefault="008D2B23" w:rsidP="008D2B23">
      <w:pPr>
        <w:pStyle w:val="KDParagraf"/>
        <w:spacing w:before="0"/>
        <w:rPr>
          <w:rFonts w:cs="Arial"/>
          <w:sz w:val="24"/>
          <w:szCs w:val="24"/>
          <w:lang w:bidi="en-US"/>
        </w:rPr>
      </w:pPr>
      <w:r w:rsidRPr="0012255E">
        <w:rPr>
          <w:rFonts w:cs="Arial"/>
          <w:sz w:val="24"/>
          <w:szCs w:val="24"/>
        </w:rPr>
        <w:t>Наручилац</w:t>
      </w:r>
      <w:r w:rsidRPr="0012255E">
        <w:rPr>
          <w:rFonts w:cs="Arial"/>
          <w:sz w:val="24"/>
          <w:szCs w:val="24"/>
          <w:lang w:bidi="en-US"/>
        </w:rPr>
        <w:t xml:space="preserve"> у овом поступку не предвиђа примену одредби става 9. </w:t>
      </w:r>
      <w:proofErr w:type="gramStart"/>
      <w:r w:rsidRPr="0012255E">
        <w:rPr>
          <w:rFonts w:cs="Arial"/>
          <w:sz w:val="24"/>
          <w:szCs w:val="24"/>
          <w:lang w:bidi="en-US"/>
        </w:rPr>
        <w:t>и</w:t>
      </w:r>
      <w:proofErr w:type="gramEnd"/>
      <w:r w:rsidRPr="0012255E">
        <w:rPr>
          <w:rFonts w:cs="Arial"/>
          <w:sz w:val="24"/>
          <w:szCs w:val="24"/>
          <w:lang w:bidi="en-US"/>
        </w:rPr>
        <w:t xml:space="preserve"> 10. </w:t>
      </w:r>
      <w:proofErr w:type="gramStart"/>
      <w:r w:rsidRPr="0012255E">
        <w:rPr>
          <w:rFonts w:cs="Arial"/>
          <w:sz w:val="24"/>
          <w:szCs w:val="24"/>
          <w:lang w:bidi="en-US"/>
        </w:rPr>
        <w:t>члана</w:t>
      </w:r>
      <w:proofErr w:type="gramEnd"/>
      <w:r w:rsidRPr="0012255E">
        <w:rPr>
          <w:rFonts w:cs="Arial"/>
          <w:sz w:val="24"/>
          <w:szCs w:val="24"/>
          <w:lang w:bidi="en-US"/>
        </w:rPr>
        <w:t xml:space="preserve"> 80. Закона.</w:t>
      </w:r>
    </w:p>
    <w:p w14:paraId="3E69797F" w14:textId="77777777" w:rsidR="008D2B23" w:rsidRPr="0012255E" w:rsidRDefault="008D2B23" w:rsidP="008D2B23">
      <w:pPr>
        <w:pStyle w:val="KDParagraf"/>
        <w:spacing w:before="0"/>
        <w:rPr>
          <w:rFonts w:cs="Arial"/>
          <w:sz w:val="24"/>
          <w:szCs w:val="24"/>
          <w:lang w:bidi="en-US"/>
        </w:rPr>
      </w:pPr>
    </w:p>
    <w:p w14:paraId="6F66DBEB" w14:textId="40A29446" w:rsidR="008D2B23" w:rsidRPr="00EC5BB4" w:rsidRDefault="008D2B23" w:rsidP="00485720">
      <w:pPr>
        <w:pStyle w:val="KDPodnaslov2"/>
        <w:numPr>
          <w:ilvl w:val="1"/>
          <w:numId w:val="29"/>
        </w:numPr>
        <w:spacing w:before="0"/>
        <w:jc w:val="both"/>
        <w:rPr>
          <w:rFonts w:cs="Arial"/>
          <w:sz w:val="24"/>
          <w:szCs w:val="24"/>
        </w:rPr>
      </w:pPr>
      <w:bookmarkStart w:id="225" w:name="_Toc441651586"/>
      <w:bookmarkStart w:id="226" w:name="_Toc442559897"/>
      <w:r w:rsidRPr="00EC5BB4">
        <w:rPr>
          <w:rFonts w:cs="Arial"/>
          <w:sz w:val="24"/>
          <w:szCs w:val="24"/>
        </w:rPr>
        <w:lastRenderedPageBreak/>
        <w:t>Подношење заједничке понуде</w:t>
      </w:r>
      <w:bookmarkEnd w:id="225"/>
      <w:bookmarkEnd w:id="226"/>
    </w:p>
    <w:p w14:paraId="580FBDF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2D3C3FD5" w14:textId="0F85438E"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w:t>
      </w:r>
      <w:r w:rsidR="00A377A3">
        <w:rPr>
          <w:rFonts w:cs="Arial"/>
          <w:sz w:val="24"/>
          <w:szCs w:val="24"/>
        </w:rPr>
        <w:t>ће из члана 75.</w:t>
      </w:r>
      <w:r w:rsidRPr="00EC5BB4">
        <w:rPr>
          <w:rFonts w:cs="Arial"/>
          <w:sz w:val="24"/>
          <w:szCs w:val="24"/>
        </w:rPr>
        <w:t xml:space="preserve"> Закона и Упутство како се доказује испуњеност тих услова</w:t>
      </w:r>
      <w:r w:rsidR="00011DCA" w:rsidRPr="0012255E">
        <w:rPr>
          <w:rFonts w:cs="Arial"/>
          <w:sz w:val="24"/>
          <w:szCs w:val="24"/>
        </w:rPr>
        <w:t>, што доказује достављањем Изјаве</w:t>
      </w:r>
      <w:r w:rsidR="00B768FA">
        <w:rPr>
          <w:rFonts w:cs="Arial"/>
          <w:sz w:val="24"/>
          <w:szCs w:val="24"/>
          <w:lang w:val="sr-Cyrl-RS"/>
        </w:rPr>
        <w:t xml:space="preserve"> Образац </w:t>
      </w:r>
      <w:proofErr w:type="gramStart"/>
      <w:r w:rsidR="00B768FA">
        <w:rPr>
          <w:rFonts w:cs="Arial"/>
          <w:sz w:val="24"/>
          <w:szCs w:val="24"/>
          <w:lang w:val="sr-Cyrl-RS"/>
        </w:rPr>
        <w:t>5</w:t>
      </w:r>
      <w:r w:rsidR="00A377A3">
        <w:rPr>
          <w:rFonts w:cs="Arial"/>
          <w:sz w:val="24"/>
          <w:szCs w:val="24"/>
          <w:lang w:val="sr-Cyrl-RS"/>
        </w:rPr>
        <w:t xml:space="preserve"> </w:t>
      </w:r>
      <w:r w:rsidR="00011DCA" w:rsidRPr="0012255E">
        <w:rPr>
          <w:rFonts w:cs="Arial"/>
          <w:sz w:val="24"/>
          <w:szCs w:val="24"/>
          <w:lang w:val="sr-Cyrl-RS"/>
        </w:rPr>
        <w:t>.</w:t>
      </w:r>
      <w:proofErr w:type="gramEnd"/>
      <w:r w:rsidRPr="0012255E">
        <w:rPr>
          <w:rFonts w:cs="Arial"/>
          <w:sz w:val="24"/>
          <w:szCs w:val="24"/>
        </w:rPr>
        <w:t xml:space="preserve"> </w:t>
      </w:r>
    </w:p>
    <w:p w14:paraId="22156AD3" w14:textId="116B99DB"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377F89">
        <w:rPr>
          <w:rFonts w:cs="Arial"/>
          <w:sz w:val="24"/>
          <w:szCs w:val="24"/>
          <w:lang w:val="sr-Cyrl-RS"/>
        </w:rPr>
        <w:t xml:space="preserve"> </w:t>
      </w:r>
      <w:r w:rsidR="00B768FA">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482D1E1"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w:t>
      </w:r>
      <w:r w:rsidR="00B768FA">
        <w:rPr>
          <w:rFonts w:cs="Arial"/>
          <w:sz w:val="24"/>
          <w:szCs w:val="24"/>
          <w:lang w:val="sr-Cyrl-RS" w:bidi="en-US"/>
        </w:rPr>
        <w:t xml:space="preserve">3. </w:t>
      </w:r>
      <w:r w:rsidR="00B20A6C">
        <w:rPr>
          <w:rFonts w:cs="Arial"/>
          <w:sz w:val="24"/>
          <w:szCs w:val="24"/>
          <w:lang w:val="sr-Cyrl-RS" w:bidi="en-US"/>
        </w:rPr>
        <w:t xml:space="preserve">Изјаве о независној понуди и Образац </w:t>
      </w:r>
      <w:r w:rsidR="00B768FA">
        <w:rPr>
          <w:rFonts w:cs="Arial"/>
          <w:sz w:val="24"/>
          <w:szCs w:val="24"/>
          <w:lang w:val="sr-Cyrl-RS" w:bidi="en-US"/>
        </w:rPr>
        <w:t xml:space="preserve">4. </w:t>
      </w:r>
      <w:r w:rsidR="00B20A6C">
        <w:rPr>
          <w:rFonts w:cs="Arial"/>
          <w:sz w:val="24"/>
          <w:szCs w:val="24"/>
          <w:lang w:val="sr-Cyrl-RS" w:bidi="en-US"/>
        </w:rPr>
        <w:t>изјаве у складу са чланом 75. став 2. Закона)</w:t>
      </w:r>
      <w:r w:rsidR="006775B8">
        <w:rPr>
          <w:rFonts w:cs="Arial"/>
          <w:sz w:val="24"/>
          <w:szCs w:val="24"/>
          <w:lang w:val="sr-Cyrl-RS" w:bidi="en-US"/>
        </w:rPr>
        <w:t>.</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485720">
      <w:pPr>
        <w:pStyle w:val="KDPodnaslov2"/>
        <w:numPr>
          <w:ilvl w:val="1"/>
          <w:numId w:val="29"/>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77C6A8D3" w14:textId="4B5BEB1E" w:rsidR="008D2B23" w:rsidRPr="0012255E" w:rsidRDefault="008D2B23" w:rsidP="008D2B23">
      <w:pPr>
        <w:pStyle w:val="KDParagraf"/>
        <w:spacing w:before="0"/>
        <w:rPr>
          <w:rFonts w:cs="Arial"/>
          <w:sz w:val="24"/>
          <w:szCs w:val="24"/>
        </w:rPr>
      </w:pPr>
      <w:r w:rsidRPr="0012255E">
        <w:rPr>
          <w:rFonts w:cs="Arial"/>
          <w:sz w:val="24"/>
          <w:szCs w:val="24"/>
        </w:rPr>
        <w:t>Цена се исказује у динарима, без пореза на додату вредност.</w:t>
      </w:r>
    </w:p>
    <w:p w14:paraId="1B479A58" w14:textId="2E836D80" w:rsidR="008D2B23" w:rsidRDefault="008D2B23" w:rsidP="008D2B23">
      <w:pPr>
        <w:pStyle w:val="KDParagraf"/>
        <w:spacing w:before="0"/>
        <w:rPr>
          <w:rFonts w:cs="Arial"/>
          <w:sz w:val="24"/>
          <w:szCs w:val="24"/>
        </w:rPr>
      </w:pPr>
      <w:r w:rsidRPr="0012255E">
        <w:rPr>
          <w:rFonts w:cs="Arial"/>
          <w:sz w:val="24"/>
          <w:szCs w:val="24"/>
        </w:rPr>
        <w:t xml:space="preserve">У случају да у достављеној понуди није назначено да ли је понуђена </w:t>
      </w:r>
      <w:r w:rsidRPr="00EC5BB4">
        <w:rPr>
          <w:rFonts w:cs="Arial"/>
          <w:sz w:val="24"/>
          <w:szCs w:val="24"/>
        </w:rPr>
        <w:t>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36D79626"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9328315" w14:textId="43757A14"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2B6861F9" w14:textId="58559001"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50C3FA6B" w14:textId="77777777" w:rsidR="0043540D" w:rsidRPr="002E2F11" w:rsidRDefault="0043540D" w:rsidP="002E2F11">
      <w:pPr>
        <w:pStyle w:val="KDParagraf"/>
        <w:spacing w:before="0"/>
        <w:rPr>
          <w:rFonts w:cs="Arial"/>
          <w:sz w:val="24"/>
          <w:szCs w:val="24"/>
        </w:rPr>
      </w:pPr>
    </w:p>
    <w:p w14:paraId="6D01A748" w14:textId="77777777" w:rsidR="002E2F11" w:rsidRPr="002E2F11" w:rsidRDefault="002E2F11" w:rsidP="002E2F11">
      <w:pPr>
        <w:pStyle w:val="KDParagraf"/>
        <w:spacing w:before="0"/>
        <w:rPr>
          <w:rFonts w:cs="Arial"/>
          <w:color w:val="00B0F0"/>
          <w:sz w:val="24"/>
          <w:szCs w:val="24"/>
        </w:rPr>
      </w:pPr>
    </w:p>
    <w:p w14:paraId="2DC15E22" w14:textId="7E098D4A" w:rsidR="006E6F46" w:rsidRPr="006C6FDF" w:rsidRDefault="006E6F46" w:rsidP="00485720">
      <w:pPr>
        <w:pStyle w:val="KDPodnaslov2"/>
        <w:numPr>
          <w:ilvl w:val="1"/>
          <w:numId w:val="29"/>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1F00A15C" w14:textId="77777777" w:rsidR="00714BF1" w:rsidRDefault="00714BF1"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Latn-RS"/>
        </w:rPr>
      </w:pPr>
    </w:p>
    <w:p w14:paraId="51F322CF" w14:textId="7A850BA0" w:rsidR="00714BF1" w:rsidRDefault="00714BF1" w:rsidP="00041FE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714BF1">
        <w:rPr>
          <w:rFonts w:ascii="Arial" w:hAnsi="Arial" w:cs="Arial"/>
          <w:sz w:val="24"/>
          <w:szCs w:val="24"/>
          <w:lang w:val="sr-Cyrl-RS"/>
        </w:rPr>
        <w:t>Предметна услуга се набавља на годину дана, почев од дана закључења Уговора.</w:t>
      </w:r>
    </w:p>
    <w:p w14:paraId="670A6766" w14:textId="77777777" w:rsidR="005014FD" w:rsidRPr="002303C6" w:rsidRDefault="005014FD" w:rsidP="005014FD">
      <w:pPr>
        <w:rPr>
          <w:rFonts w:cs="Arial"/>
          <w:sz w:val="24"/>
          <w:szCs w:val="24"/>
          <w:lang w:eastAsia="zh-CN"/>
        </w:rPr>
      </w:pPr>
      <w:r w:rsidRPr="002303C6">
        <w:rPr>
          <w:rFonts w:cs="Arial"/>
          <w:sz w:val="24"/>
          <w:szCs w:val="24"/>
          <w:lang w:eastAsia="zh-CN"/>
        </w:rPr>
        <w:t>Дневни PRESS clipping и месечна анализа нађених објава у штампаним медијима (новинама)</w:t>
      </w:r>
    </w:p>
    <w:p w14:paraId="152DA1D4" w14:textId="77777777" w:rsidR="005014FD" w:rsidRPr="002303C6" w:rsidRDefault="005014FD" w:rsidP="005014FD">
      <w:pPr>
        <w:rPr>
          <w:rFonts w:cs="Arial"/>
          <w:sz w:val="24"/>
          <w:szCs w:val="24"/>
          <w:lang w:eastAsia="zh-CN"/>
        </w:rPr>
      </w:pPr>
      <w:r w:rsidRPr="002303C6">
        <w:rPr>
          <w:rFonts w:cs="Arial"/>
          <w:sz w:val="24"/>
          <w:szCs w:val="24"/>
          <w:lang w:eastAsia="zh-CN"/>
        </w:rPr>
        <w:t>- Дневни преглед штампе се доставља:</w:t>
      </w:r>
    </w:p>
    <w:p w14:paraId="12A5F977" w14:textId="77777777" w:rsidR="005014FD" w:rsidRPr="002303C6" w:rsidRDefault="005014FD" w:rsidP="005014FD">
      <w:pPr>
        <w:rPr>
          <w:rFonts w:cs="Arial"/>
          <w:sz w:val="24"/>
          <w:szCs w:val="24"/>
          <w:lang w:eastAsia="zh-CN"/>
        </w:rPr>
      </w:pPr>
      <w:r w:rsidRPr="002303C6">
        <w:rPr>
          <w:rFonts w:cs="Arial"/>
          <w:sz w:val="24"/>
          <w:szCs w:val="24"/>
          <w:lang w:eastAsia="zh-CN"/>
        </w:rPr>
        <w:t>Сваког радног дана до 7</w:t>
      </w:r>
      <w:proofErr w:type="gramStart"/>
      <w:r w:rsidRPr="002303C6">
        <w:rPr>
          <w:rFonts w:cs="Arial"/>
          <w:sz w:val="24"/>
          <w:szCs w:val="24"/>
          <w:lang w:eastAsia="zh-CN"/>
        </w:rPr>
        <w:t>,30</w:t>
      </w:r>
      <w:proofErr w:type="gramEnd"/>
      <w:r w:rsidRPr="002303C6">
        <w:rPr>
          <w:rFonts w:cs="Arial"/>
          <w:sz w:val="24"/>
          <w:szCs w:val="24"/>
          <w:lang w:eastAsia="zh-CN"/>
        </w:rPr>
        <w:t xml:space="preserve"> часова (понедељком – преглед штампе за суботу, недељу и понедељак) на e-mail: pr@eps.rs</w:t>
      </w:r>
    </w:p>
    <w:p w14:paraId="04600D98" w14:textId="77777777" w:rsidR="005014FD" w:rsidRDefault="005014FD" w:rsidP="005014FD">
      <w:pPr>
        <w:rPr>
          <w:rFonts w:cs="Arial"/>
          <w:sz w:val="24"/>
          <w:szCs w:val="24"/>
          <w:lang w:eastAsia="zh-CN"/>
        </w:rPr>
      </w:pPr>
      <w:r w:rsidRPr="002303C6">
        <w:rPr>
          <w:rFonts w:cs="Arial"/>
          <w:sz w:val="24"/>
          <w:szCs w:val="24"/>
          <w:lang w:eastAsia="zh-CN"/>
        </w:rPr>
        <w:lastRenderedPageBreak/>
        <w:t>Без обзира на збирни преглед штампе за суботу и недељу који се шаље у понедељак, понуђач треба да шаље преглед штампе за суботу и преглед штампе за недељу на мејл/ове које достави наручилац и то до 9</w:t>
      </w:r>
      <w:proofErr w:type="gramStart"/>
      <w:r w:rsidRPr="002303C6">
        <w:rPr>
          <w:rFonts w:cs="Arial"/>
          <w:sz w:val="24"/>
          <w:szCs w:val="24"/>
          <w:lang w:eastAsia="zh-CN"/>
        </w:rPr>
        <w:t>,00</w:t>
      </w:r>
      <w:proofErr w:type="gramEnd"/>
      <w:r w:rsidRPr="002303C6">
        <w:rPr>
          <w:rFonts w:cs="Arial"/>
          <w:sz w:val="24"/>
          <w:szCs w:val="24"/>
          <w:lang w:eastAsia="zh-CN"/>
        </w:rPr>
        <w:t xml:space="preserve"> сати у суботу и до 9,00 сати у недељу.</w:t>
      </w:r>
    </w:p>
    <w:p w14:paraId="434AB731" w14:textId="2462AD51" w:rsidR="00205DB4" w:rsidRPr="002303C6" w:rsidRDefault="00205DB4" w:rsidP="005014FD">
      <w:pPr>
        <w:rPr>
          <w:rFonts w:cs="Arial"/>
          <w:sz w:val="24"/>
          <w:szCs w:val="24"/>
          <w:lang w:eastAsia="zh-CN"/>
        </w:rPr>
      </w:pPr>
      <w:r>
        <w:rPr>
          <w:rFonts w:cs="Arial"/>
          <w:sz w:val="24"/>
          <w:szCs w:val="24"/>
          <w:lang w:val="sr-Cyrl-RS" w:eastAsia="zh-CN"/>
        </w:rPr>
        <w:t>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14:paraId="73F63F01" w14:textId="77777777" w:rsidR="005014FD" w:rsidRPr="002303C6" w:rsidRDefault="005014FD" w:rsidP="005014FD">
      <w:pPr>
        <w:rPr>
          <w:rFonts w:cs="Arial"/>
          <w:sz w:val="24"/>
          <w:szCs w:val="24"/>
          <w:lang w:eastAsia="zh-CN"/>
        </w:rPr>
      </w:pPr>
      <w:r w:rsidRPr="002303C6">
        <w:rPr>
          <w:rFonts w:cs="Arial"/>
          <w:sz w:val="24"/>
          <w:szCs w:val="24"/>
          <w:lang w:eastAsia="zh-CN"/>
        </w:rPr>
        <w:t xml:space="preserve">Наручилац захтева да понуђач одреди особу за контакт са наручиоцем 24 сата дневно. </w:t>
      </w:r>
    </w:p>
    <w:p w14:paraId="48DC11CF" w14:textId="0E56553B" w:rsidR="005014FD" w:rsidRPr="002303C6" w:rsidRDefault="005014FD" w:rsidP="005014FD">
      <w:pPr>
        <w:rPr>
          <w:rFonts w:cs="Arial"/>
          <w:sz w:val="24"/>
          <w:szCs w:val="24"/>
          <w:lang w:eastAsia="zh-CN"/>
        </w:rPr>
      </w:pPr>
      <w:r w:rsidRPr="002303C6">
        <w:rPr>
          <w:rFonts w:cs="Arial"/>
          <w:sz w:val="24"/>
          <w:szCs w:val="24"/>
          <w:lang w:eastAsia="zh-CN"/>
        </w:rPr>
        <w:t xml:space="preserve">- Месечна анализа прегледа штампе се доставља: до 5. </w:t>
      </w:r>
      <w:proofErr w:type="gramStart"/>
      <w:r w:rsidRPr="002303C6">
        <w:rPr>
          <w:rFonts w:cs="Arial"/>
          <w:sz w:val="24"/>
          <w:szCs w:val="24"/>
          <w:lang w:eastAsia="zh-CN"/>
        </w:rPr>
        <w:t>у</w:t>
      </w:r>
      <w:proofErr w:type="gramEnd"/>
      <w:r w:rsidRPr="002303C6">
        <w:rPr>
          <w:rFonts w:cs="Arial"/>
          <w:sz w:val="24"/>
          <w:szCs w:val="24"/>
          <w:lang w:eastAsia="zh-CN"/>
        </w:rPr>
        <w:t xml:space="preserve"> месецу за претходни месец на е-mail: </w:t>
      </w:r>
      <w:hyperlink r:id="rId175" w:history="1">
        <w:r w:rsidRPr="002303C6">
          <w:rPr>
            <w:sz w:val="24"/>
            <w:szCs w:val="24"/>
            <w:lang w:eastAsia="zh-CN"/>
          </w:rPr>
          <w:t>sanja.roslavcev@eps.rs</w:t>
        </w:r>
      </w:hyperlink>
      <w:r w:rsidR="006D59AD">
        <w:rPr>
          <w:sz w:val="24"/>
          <w:szCs w:val="24"/>
          <w:lang w:val="sr-Cyrl-RS" w:eastAsia="zh-CN"/>
        </w:rPr>
        <w:t xml:space="preserve"> </w:t>
      </w:r>
      <w:r w:rsidRPr="002303C6">
        <w:rPr>
          <w:rFonts w:cs="Arial"/>
          <w:sz w:val="24"/>
          <w:szCs w:val="24"/>
          <w:lang w:eastAsia="zh-CN"/>
        </w:rPr>
        <w:t xml:space="preserve"> </w:t>
      </w:r>
    </w:p>
    <w:p w14:paraId="3DA40332" w14:textId="77777777" w:rsidR="005014FD" w:rsidRPr="002303C6" w:rsidRDefault="005014FD" w:rsidP="005014FD">
      <w:pPr>
        <w:rPr>
          <w:rFonts w:cs="Arial"/>
          <w:sz w:val="24"/>
          <w:szCs w:val="24"/>
          <w:lang w:eastAsia="zh-CN"/>
        </w:rPr>
      </w:pPr>
    </w:p>
    <w:p w14:paraId="581B7C90" w14:textId="77777777" w:rsidR="005014FD" w:rsidRDefault="005014FD" w:rsidP="005014FD">
      <w:pPr>
        <w:rPr>
          <w:rFonts w:cs="Arial"/>
          <w:sz w:val="24"/>
          <w:szCs w:val="24"/>
          <w:lang w:eastAsia="zh-CN"/>
        </w:rPr>
      </w:pPr>
      <w:r w:rsidRPr="002303C6">
        <w:rPr>
          <w:rFonts w:cs="Arial"/>
          <w:sz w:val="24"/>
          <w:szCs w:val="24"/>
          <w:lang w:eastAsia="zh-CN"/>
        </w:rPr>
        <w:t>Дневни TV clipping и месечна анализа снимљених објава у електронским медијима (телевизијама):</w:t>
      </w:r>
    </w:p>
    <w:p w14:paraId="789FC015" w14:textId="3BD58CC7" w:rsidR="00205DB4" w:rsidRPr="00205DB4" w:rsidRDefault="00205DB4" w:rsidP="005014FD">
      <w:pPr>
        <w:rPr>
          <w:rFonts w:cs="Arial"/>
          <w:sz w:val="24"/>
          <w:szCs w:val="24"/>
          <w:lang w:val="sr-Cyrl-RS" w:eastAsia="zh-CN"/>
        </w:rPr>
      </w:pPr>
      <w:r>
        <w:rPr>
          <w:rFonts w:cs="Arial"/>
          <w:sz w:val="24"/>
          <w:szCs w:val="24"/>
          <w:lang w:val="sr-Cyrl-RS"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14:paraId="318693A1" w14:textId="77777777" w:rsidR="005014FD" w:rsidRPr="002303C6" w:rsidRDefault="005014FD" w:rsidP="005014FD">
      <w:pPr>
        <w:rPr>
          <w:rFonts w:cs="Arial"/>
          <w:sz w:val="24"/>
          <w:szCs w:val="24"/>
          <w:lang w:eastAsia="zh-CN"/>
        </w:rPr>
      </w:pPr>
      <w:r w:rsidRPr="002303C6">
        <w:rPr>
          <w:rFonts w:cs="Arial"/>
          <w:sz w:val="24"/>
          <w:szCs w:val="24"/>
          <w:lang w:eastAsia="zh-CN"/>
        </w:rPr>
        <w:t xml:space="preserve">- </w:t>
      </w:r>
      <w:proofErr w:type="gramStart"/>
      <w:r w:rsidRPr="002303C6">
        <w:rPr>
          <w:rFonts w:cs="Arial"/>
          <w:sz w:val="24"/>
          <w:szCs w:val="24"/>
          <w:lang w:eastAsia="zh-CN"/>
        </w:rPr>
        <w:t>достављање</w:t>
      </w:r>
      <w:proofErr w:type="gramEnd"/>
      <w:r w:rsidRPr="002303C6">
        <w:rPr>
          <w:rFonts w:cs="Arial"/>
          <w:sz w:val="24"/>
          <w:szCs w:val="24"/>
          <w:lang w:eastAsia="zh-CN"/>
        </w:rPr>
        <w:t xml:space="preserve"> снимљених ТВ прилога на 2 CD сваког радног дана за</w:t>
      </w:r>
      <w:r>
        <w:rPr>
          <w:rFonts w:cs="Arial"/>
          <w:sz w:val="24"/>
          <w:szCs w:val="24"/>
          <w:lang w:val="sr-Cyrl-RS" w:eastAsia="zh-CN"/>
        </w:rPr>
        <w:t xml:space="preserve"> </w:t>
      </w:r>
      <w:r w:rsidRPr="002303C6">
        <w:rPr>
          <w:rFonts w:cs="Arial"/>
          <w:sz w:val="24"/>
          <w:szCs w:val="24"/>
          <w:lang w:eastAsia="zh-CN"/>
        </w:rPr>
        <w:t>претходни дан (понедељком се доста</w:t>
      </w:r>
      <w:r>
        <w:rPr>
          <w:rFonts w:cs="Arial"/>
          <w:sz w:val="24"/>
          <w:szCs w:val="24"/>
          <w:lang w:eastAsia="zh-CN"/>
        </w:rPr>
        <w:t xml:space="preserve">вљају прилози за петак, суботу </w:t>
      </w:r>
      <w:r w:rsidRPr="002303C6">
        <w:rPr>
          <w:rFonts w:cs="Arial"/>
          <w:sz w:val="24"/>
          <w:szCs w:val="24"/>
          <w:lang w:eastAsia="zh-CN"/>
        </w:rPr>
        <w:t xml:space="preserve">и недељу) и то до 7,30 сати на адресу наручиоца (Београд, Балканска 13, </w:t>
      </w:r>
      <w:r>
        <w:rPr>
          <w:rFonts w:cs="Arial"/>
          <w:sz w:val="24"/>
          <w:szCs w:val="24"/>
          <w:lang w:eastAsia="zh-CN"/>
        </w:rPr>
        <w:t>VI</w:t>
      </w:r>
      <w:r w:rsidRPr="002303C6">
        <w:rPr>
          <w:rFonts w:cs="Arial"/>
          <w:sz w:val="24"/>
          <w:szCs w:val="24"/>
          <w:lang w:eastAsia="zh-CN"/>
        </w:rPr>
        <w:t xml:space="preserve"> спрат, канц. </w:t>
      </w:r>
      <w:r>
        <w:rPr>
          <w:rFonts w:cs="Arial"/>
          <w:sz w:val="24"/>
          <w:szCs w:val="24"/>
          <w:lang w:eastAsia="zh-CN"/>
        </w:rPr>
        <w:t>64</w:t>
      </w:r>
      <w:r w:rsidRPr="002303C6">
        <w:rPr>
          <w:rFonts w:cs="Arial"/>
          <w:sz w:val="24"/>
          <w:szCs w:val="24"/>
          <w:lang w:eastAsia="zh-CN"/>
        </w:rPr>
        <w:t>)</w:t>
      </w:r>
    </w:p>
    <w:p w14:paraId="12DA4FDF" w14:textId="77777777" w:rsidR="005014FD" w:rsidRPr="002303C6" w:rsidRDefault="005014FD" w:rsidP="005014FD">
      <w:pPr>
        <w:rPr>
          <w:rFonts w:cs="Arial"/>
          <w:sz w:val="24"/>
          <w:szCs w:val="24"/>
          <w:lang w:eastAsia="zh-CN"/>
        </w:rPr>
      </w:pPr>
      <w:r w:rsidRPr="002303C6">
        <w:rPr>
          <w:rFonts w:cs="Arial"/>
          <w:sz w:val="24"/>
          <w:szCs w:val="24"/>
          <w:lang w:eastAsia="zh-CN"/>
        </w:rPr>
        <w:t xml:space="preserve">- </w:t>
      </w:r>
      <w:proofErr w:type="gramStart"/>
      <w:r w:rsidRPr="002303C6">
        <w:rPr>
          <w:rFonts w:cs="Arial"/>
          <w:sz w:val="24"/>
          <w:szCs w:val="24"/>
          <w:lang w:eastAsia="zh-CN"/>
        </w:rPr>
        <w:t>достављање</w:t>
      </w:r>
      <w:proofErr w:type="gramEnd"/>
      <w:r w:rsidRPr="002303C6">
        <w:rPr>
          <w:rFonts w:cs="Arial"/>
          <w:sz w:val="24"/>
          <w:szCs w:val="24"/>
          <w:lang w:eastAsia="zh-CN"/>
        </w:rPr>
        <w:t xml:space="preserve"> анализе снимљених ТВ прилога на е-маил и на CD, до 5. </w:t>
      </w:r>
      <w:proofErr w:type="gramStart"/>
      <w:r w:rsidRPr="002303C6">
        <w:rPr>
          <w:rFonts w:cs="Arial"/>
          <w:sz w:val="24"/>
          <w:szCs w:val="24"/>
          <w:lang w:eastAsia="zh-CN"/>
        </w:rPr>
        <w:t>у</w:t>
      </w:r>
      <w:proofErr w:type="gramEnd"/>
      <w:r w:rsidRPr="002303C6">
        <w:rPr>
          <w:rFonts w:cs="Arial"/>
          <w:sz w:val="24"/>
          <w:szCs w:val="24"/>
          <w:lang w:eastAsia="zh-CN"/>
        </w:rPr>
        <w:t xml:space="preserve"> текућем месецу за претходни месец е-mail </w:t>
      </w:r>
      <w:hyperlink r:id="rId176" w:history="1">
        <w:r w:rsidRPr="002303C6">
          <w:rPr>
            <w:sz w:val="24"/>
            <w:szCs w:val="24"/>
            <w:lang w:eastAsia="zh-CN"/>
          </w:rPr>
          <w:t>sanja.roslavcev@eps.rs</w:t>
        </w:r>
      </w:hyperlink>
    </w:p>
    <w:p w14:paraId="5C36E352" w14:textId="77777777" w:rsidR="005014FD" w:rsidRPr="002303C6" w:rsidRDefault="005014FD" w:rsidP="005014FD">
      <w:pPr>
        <w:rPr>
          <w:rFonts w:cs="Arial"/>
          <w:sz w:val="24"/>
          <w:szCs w:val="24"/>
          <w:lang w:eastAsia="zh-CN"/>
        </w:rPr>
      </w:pPr>
    </w:p>
    <w:p w14:paraId="40BB9B4D" w14:textId="77777777" w:rsidR="005014FD" w:rsidRDefault="005014FD" w:rsidP="005014FD">
      <w:pPr>
        <w:rPr>
          <w:rFonts w:cs="Arial"/>
          <w:sz w:val="24"/>
          <w:szCs w:val="24"/>
          <w:lang w:eastAsia="zh-CN"/>
        </w:rPr>
      </w:pPr>
      <w:r w:rsidRPr="002303C6">
        <w:rPr>
          <w:rFonts w:cs="Arial"/>
          <w:sz w:val="24"/>
          <w:szCs w:val="24"/>
          <w:lang w:eastAsia="zh-CN"/>
        </w:rPr>
        <w:t xml:space="preserve">Дневни INTERNET clipping, на глобалној </w:t>
      </w:r>
      <w:proofErr w:type="gramStart"/>
      <w:r w:rsidRPr="002303C6">
        <w:rPr>
          <w:rFonts w:cs="Arial"/>
          <w:sz w:val="24"/>
          <w:szCs w:val="24"/>
          <w:lang w:eastAsia="zh-CN"/>
        </w:rPr>
        <w:t>мрежи  (</w:t>
      </w:r>
      <w:proofErr w:type="gramEnd"/>
      <w:r w:rsidRPr="002303C6">
        <w:rPr>
          <w:rFonts w:cs="Arial"/>
          <w:sz w:val="24"/>
          <w:szCs w:val="24"/>
          <w:lang w:eastAsia="zh-CN"/>
        </w:rPr>
        <w:t xml:space="preserve">интернету) – сајтовима, порталима и свим осталим електронским садржајима који су доступни преко интернета и месечна анализа свих објава. </w:t>
      </w:r>
    </w:p>
    <w:p w14:paraId="0A868EA8" w14:textId="2142860F" w:rsidR="00205DB4" w:rsidRPr="00205DB4" w:rsidRDefault="00205DB4" w:rsidP="005014FD">
      <w:pPr>
        <w:rPr>
          <w:rFonts w:cs="Arial"/>
          <w:sz w:val="24"/>
          <w:szCs w:val="24"/>
          <w:lang w:val="sr-Cyrl-RS" w:eastAsia="zh-CN"/>
        </w:rPr>
      </w:pPr>
      <w:r>
        <w:rPr>
          <w:rFonts w:cs="Arial"/>
          <w:sz w:val="24"/>
          <w:szCs w:val="24"/>
          <w:lang w:val="sr-Cyrl-RS"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14:paraId="7841C2FE" w14:textId="77777777" w:rsidR="005014FD" w:rsidRPr="002303C6" w:rsidRDefault="005014FD" w:rsidP="005014FD">
      <w:pPr>
        <w:rPr>
          <w:rFonts w:cs="Arial"/>
          <w:sz w:val="24"/>
          <w:szCs w:val="24"/>
          <w:lang w:eastAsia="zh-CN"/>
        </w:rPr>
      </w:pPr>
      <w:r w:rsidRPr="002303C6">
        <w:rPr>
          <w:rFonts w:cs="Arial"/>
          <w:sz w:val="24"/>
          <w:szCs w:val="24"/>
          <w:lang w:eastAsia="zh-CN"/>
        </w:rPr>
        <w:t xml:space="preserve">- </w:t>
      </w:r>
      <w:proofErr w:type="gramStart"/>
      <w:r w:rsidRPr="002303C6">
        <w:rPr>
          <w:rFonts w:cs="Arial"/>
          <w:sz w:val="24"/>
          <w:szCs w:val="24"/>
          <w:lang w:eastAsia="zh-CN"/>
        </w:rPr>
        <w:t>сваког</w:t>
      </w:r>
      <w:proofErr w:type="gramEnd"/>
      <w:r w:rsidRPr="002303C6">
        <w:rPr>
          <w:rFonts w:cs="Arial"/>
          <w:sz w:val="24"/>
          <w:szCs w:val="24"/>
          <w:lang w:eastAsia="zh-CN"/>
        </w:rPr>
        <w:t xml:space="preserve"> радног дана до 7,30 часова, уз преглед штампе (понедељком – преглед интернет објава за суботу, недељу и понедељак) на e-mail: pr@eps.rs</w:t>
      </w:r>
    </w:p>
    <w:p w14:paraId="0DE28B4E" w14:textId="77777777" w:rsidR="005014FD" w:rsidRPr="002303C6" w:rsidRDefault="005014FD" w:rsidP="005014FD">
      <w:pPr>
        <w:rPr>
          <w:rFonts w:cs="Arial"/>
          <w:sz w:val="24"/>
          <w:szCs w:val="24"/>
          <w:lang w:eastAsia="zh-CN"/>
        </w:rPr>
      </w:pPr>
      <w:r w:rsidRPr="002303C6">
        <w:rPr>
          <w:rFonts w:cs="Arial"/>
          <w:sz w:val="24"/>
          <w:szCs w:val="24"/>
          <w:lang w:eastAsia="zh-CN"/>
        </w:rPr>
        <w:t>Без обзира на збирни преглед интернет објава за суботу и недељу који се шаље у понедељак, понуђач треба да шаље преглед интернет објава за суботу и преглед интернет објава за недељу на мејл/ове које достави наручилац и то до 9</w:t>
      </w:r>
      <w:proofErr w:type="gramStart"/>
      <w:r w:rsidRPr="002303C6">
        <w:rPr>
          <w:rFonts w:cs="Arial"/>
          <w:sz w:val="24"/>
          <w:szCs w:val="24"/>
          <w:lang w:eastAsia="zh-CN"/>
        </w:rPr>
        <w:t>,00</w:t>
      </w:r>
      <w:proofErr w:type="gramEnd"/>
      <w:r w:rsidRPr="002303C6">
        <w:rPr>
          <w:rFonts w:cs="Arial"/>
          <w:sz w:val="24"/>
          <w:szCs w:val="24"/>
          <w:lang w:eastAsia="zh-CN"/>
        </w:rPr>
        <w:t xml:space="preserve"> сати у суботу и до 9,00 сати у недељу.</w:t>
      </w:r>
    </w:p>
    <w:p w14:paraId="4706DAB8" w14:textId="77777777" w:rsidR="005014FD" w:rsidRPr="005014FD" w:rsidRDefault="005014FD" w:rsidP="005014FD">
      <w:pPr>
        <w:rPr>
          <w:rFonts w:cs="Arial"/>
          <w:sz w:val="24"/>
          <w:szCs w:val="24"/>
          <w:lang w:val="sr-Cyrl-RS" w:eastAsia="zh-CN"/>
        </w:rPr>
      </w:pPr>
      <w:r w:rsidRPr="002303C6">
        <w:rPr>
          <w:rFonts w:cs="Arial"/>
          <w:sz w:val="24"/>
          <w:szCs w:val="24"/>
          <w:lang w:eastAsia="zh-CN"/>
        </w:rPr>
        <w:t xml:space="preserve">Достављање објава је у формату како је утврђено у </w:t>
      </w:r>
      <w:r>
        <w:rPr>
          <w:rFonts w:cs="Arial"/>
          <w:sz w:val="24"/>
          <w:szCs w:val="24"/>
          <w:lang w:val="sr-Cyrl-RS" w:eastAsia="zh-CN"/>
        </w:rPr>
        <w:t>техничкој спецификацији.</w:t>
      </w:r>
    </w:p>
    <w:p w14:paraId="6D01A533" w14:textId="77777777" w:rsidR="005014FD" w:rsidRPr="002303C6" w:rsidRDefault="005014FD" w:rsidP="005014FD">
      <w:pPr>
        <w:rPr>
          <w:rFonts w:cs="Arial"/>
          <w:sz w:val="24"/>
          <w:szCs w:val="24"/>
          <w:lang w:eastAsia="zh-CN"/>
        </w:rPr>
      </w:pPr>
    </w:p>
    <w:p w14:paraId="732B85FE" w14:textId="77777777" w:rsidR="005014FD" w:rsidRDefault="005014FD" w:rsidP="005014FD">
      <w:pPr>
        <w:rPr>
          <w:rFonts w:cs="Arial"/>
          <w:sz w:val="24"/>
          <w:szCs w:val="24"/>
          <w:lang w:eastAsia="zh-CN"/>
        </w:rPr>
      </w:pPr>
      <w:r w:rsidRPr="002303C6">
        <w:rPr>
          <w:rFonts w:cs="Arial"/>
          <w:sz w:val="24"/>
          <w:szCs w:val="24"/>
          <w:lang w:eastAsia="zh-CN"/>
        </w:rPr>
        <w:t>Аларм клипинг, по посебном захтеву наручиоца – достављање у најкраћем могућем року, на број телефона који Наручилац одреди.</w:t>
      </w:r>
    </w:p>
    <w:p w14:paraId="4A0D04DB" w14:textId="77777777" w:rsidR="00C5762E" w:rsidRPr="002303C6" w:rsidRDefault="00C5762E" w:rsidP="005014FD">
      <w:pPr>
        <w:rPr>
          <w:rFonts w:cs="Arial"/>
          <w:sz w:val="24"/>
          <w:szCs w:val="24"/>
          <w:lang w:eastAsia="zh-CN"/>
        </w:rPr>
      </w:pPr>
    </w:p>
    <w:p w14:paraId="7080167A" w14:textId="77777777" w:rsidR="00C5762E" w:rsidRDefault="00C5762E" w:rsidP="005014FD">
      <w:pPr>
        <w:rPr>
          <w:rFonts w:cs="Arial"/>
          <w:sz w:val="24"/>
          <w:szCs w:val="24"/>
          <w:lang w:eastAsia="zh-CN"/>
        </w:rPr>
      </w:pPr>
      <w:r w:rsidRPr="008545E7">
        <w:rPr>
          <w:rFonts w:cs="Arial"/>
          <w:sz w:val="24"/>
          <w:szCs w:val="24"/>
          <w:lang w:eastAsia="zh-CN"/>
        </w:rPr>
        <w:t>Клипинг са блогова, форума, друштвених мрежа и коментара web објава (Facebook, Twitter, и све друге странице са RSS Feed)</w:t>
      </w:r>
    </w:p>
    <w:p w14:paraId="0ED527D3" w14:textId="662C99FB" w:rsidR="00C5762E" w:rsidRDefault="00C5762E" w:rsidP="00C5762E">
      <w:pPr>
        <w:spacing w:before="0"/>
        <w:rPr>
          <w:rFonts w:cs="Arial"/>
          <w:sz w:val="24"/>
          <w:szCs w:val="24"/>
          <w:lang w:eastAsia="zh-CN"/>
        </w:rPr>
      </w:pPr>
      <w:r>
        <w:rPr>
          <w:rFonts w:cs="Arial"/>
          <w:sz w:val="24"/>
          <w:szCs w:val="24"/>
          <w:lang w:eastAsia="zh-CN"/>
        </w:rPr>
        <w:t>П</w:t>
      </w:r>
      <w:r w:rsidRPr="00C5762E">
        <w:rPr>
          <w:rFonts w:cs="Arial"/>
          <w:sz w:val="24"/>
          <w:szCs w:val="24"/>
          <w:lang w:eastAsia="zh-CN"/>
        </w:rPr>
        <w:t>оставља</w:t>
      </w:r>
      <w:r>
        <w:rPr>
          <w:rFonts w:cs="Arial"/>
          <w:sz w:val="24"/>
          <w:szCs w:val="24"/>
          <w:lang w:val="sr-Cyrl-RS" w:eastAsia="zh-CN"/>
        </w:rPr>
        <w:t>ње</w:t>
      </w:r>
      <w:r w:rsidRPr="00C5762E">
        <w:rPr>
          <w:rFonts w:cs="Arial"/>
          <w:sz w:val="24"/>
          <w:szCs w:val="24"/>
          <w:lang w:eastAsia="zh-CN"/>
        </w:rPr>
        <w:t xml:space="preserve"> објаве у реалном времену. </w:t>
      </w:r>
    </w:p>
    <w:p w14:paraId="101DB5E8" w14:textId="5ED8518F" w:rsidR="00205DB4" w:rsidRPr="00C5762E" w:rsidRDefault="00205DB4" w:rsidP="00C5762E">
      <w:pPr>
        <w:spacing w:before="0"/>
        <w:rPr>
          <w:rFonts w:cs="Arial"/>
          <w:sz w:val="24"/>
          <w:szCs w:val="24"/>
          <w:lang w:eastAsia="zh-CN"/>
        </w:rPr>
      </w:pPr>
      <w:r>
        <w:rPr>
          <w:rFonts w:cs="Arial"/>
          <w:sz w:val="24"/>
          <w:szCs w:val="24"/>
          <w:lang w:val="sr-Cyrl-RS" w:eastAsia="zh-CN"/>
        </w:rPr>
        <w:lastRenderedPageBreak/>
        <w:t>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14:paraId="4E47A63D" w14:textId="2DC08532" w:rsidR="006E6F46" w:rsidRDefault="005014FD" w:rsidP="00856E7B">
      <w:pPr>
        <w:rPr>
          <w:rFonts w:eastAsia="Calibri" w:cs="Arial"/>
          <w:color w:val="00B0F0"/>
          <w:sz w:val="24"/>
          <w:szCs w:val="24"/>
        </w:rPr>
      </w:pPr>
      <w:r w:rsidRPr="002303C6">
        <w:rPr>
          <w:rFonts w:cs="Arial"/>
          <w:sz w:val="24"/>
          <w:szCs w:val="24"/>
          <w:lang w:eastAsia="zh-CN"/>
        </w:rPr>
        <w:tab/>
      </w:r>
    </w:p>
    <w:p w14:paraId="73749A96" w14:textId="77777777" w:rsidR="008D2B23" w:rsidRPr="00EC5BB4" w:rsidRDefault="008D2B23" w:rsidP="00485720">
      <w:pPr>
        <w:pStyle w:val="KDPodnaslov2"/>
        <w:numPr>
          <w:ilvl w:val="1"/>
          <w:numId w:val="29"/>
        </w:numPr>
        <w:spacing w:before="0"/>
        <w:jc w:val="both"/>
        <w:rPr>
          <w:rFonts w:cs="Arial"/>
          <w:sz w:val="24"/>
          <w:szCs w:val="24"/>
        </w:rPr>
      </w:pPr>
      <w:bookmarkStart w:id="229" w:name="_Toc441651588"/>
      <w:bookmarkStart w:id="230" w:name="_Toc442559899"/>
      <w:r w:rsidRPr="00EC5BB4">
        <w:rPr>
          <w:rFonts w:cs="Arial"/>
          <w:sz w:val="24"/>
          <w:szCs w:val="24"/>
        </w:rPr>
        <w:t>Начин и услови плаћања</w:t>
      </w:r>
      <w:bookmarkEnd w:id="229"/>
      <w:bookmarkEnd w:id="230"/>
    </w:p>
    <w:p w14:paraId="0BE0C571" w14:textId="16EB7DB4" w:rsidR="00041FE3" w:rsidRPr="00041FE3" w:rsidRDefault="00041FE3" w:rsidP="00041FE3">
      <w:pPr>
        <w:pStyle w:val="KDParagraf"/>
        <w:spacing w:before="0"/>
        <w:rPr>
          <w:rFonts w:eastAsia="Calibri" w:cs="Arial"/>
          <w:color w:val="00B0F0"/>
          <w:sz w:val="24"/>
          <w:szCs w:val="24"/>
        </w:rPr>
      </w:pPr>
    </w:p>
    <w:p w14:paraId="4903383F" w14:textId="77777777" w:rsidR="00041FE3" w:rsidRPr="00CD3917" w:rsidRDefault="00041FE3" w:rsidP="00041FE3">
      <w:pPr>
        <w:pStyle w:val="KDParagraf"/>
        <w:spacing w:before="0"/>
        <w:rPr>
          <w:rFonts w:eastAsia="Calibri" w:cs="Arial"/>
          <w:sz w:val="24"/>
          <w:szCs w:val="24"/>
        </w:rPr>
      </w:pPr>
      <w:r w:rsidRPr="00CD3917">
        <w:rPr>
          <w:rFonts w:eastAsia="Calibri" w:cs="Arial"/>
          <w:sz w:val="24"/>
          <w:szCs w:val="24"/>
        </w:rPr>
        <w:t>Корисник услуге се обавезује да Пружаоцу услуге плати извршене услуге на следећи начин:</w:t>
      </w:r>
    </w:p>
    <w:p w14:paraId="1B91AB92" w14:textId="57AC3789" w:rsidR="00041FE3" w:rsidRPr="00CD3917" w:rsidRDefault="00041FE3" w:rsidP="00041FE3">
      <w:pPr>
        <w:pStyle w:val="KDParagraf"/>
        <w:spacing w:before="0"/>
        <w:rPr>
          <w:rFonts w:eastAsia="Calibri" w:cs="Arial"/>
          <w:sz w:val="24"/>
          <w:szCs w:val="24"/>
          <w:lang w:val="sr-Cyrl-RS"/>
        </w:rPr>
      </w:pPr>
      <w:r w:rsidRPr="00CD3917">
        <w:rPr>
          <w:rFonts w:eastAsia="Calibri" w:cs="Arial"/>
          <w:sz w:val="24"/>
          <w:szCs w:val="24"/>
        </w:rPr>
        <w:t>•</w:t>
      </w:r>
      <w:r w:rsidRPr="00CD3917">
        <w:rPr>
          <w:rFonts w:eastAsia="Calibri" w:cs="Arial"/>
          <w:sz w:val="24"/>
          <w:szCs w:val="24"/>
        </w:rPr>
        <w:tab/>
        <w:t xml:space="preserve">100% укупне вредности </w:t>
      </w:r>
      <w:r w:rsidR="00284E38">
        <w:rPr>
          <w:rFonts w:eastAsia="Calibri" w:cs="Arial"/>
          <w:sz w:val="24"/>
          <w:szCs w:val="24"/>
          <w:lang w:val="sr-Cyrl-RS"/>
        </w:rPr>
        <w:t xml:space="preserve">извршене месечне </w:t>
      </w:r>
      <w:r w:rsidRPr="00CD3917">
        <w:rPr>
          <w:rFonts w:eastAsia="Calibri" w:cs="Arial"/>
          <w:sz w:val="24"/>
          <w:szCs w:val="24"/>
        </w:rPr>
        <w:t>услуге са припадајућим порезом на додату вредност биће плаћено након извршења</w:t>
      </w:r>
      <w:r w:rsidR="007129A8" w:rsidRPr="00CD3917">
        <w:rPr>
          <w:rFonts w:eastAsia="Calibri" w:cs="Arial"/>
          <w:sz w:val="24"/>
          <w:szCs w:val="24"/>
          <w:lang w:val="sr-Cyrl-RS"/>
        </w:rPr>
        <w:t xml:space="preserve"> </w:t>
      </w:r>
      <w:proofErr w:type="gramStart"/>
      <w:r w:rsidR="007129A8" w:rsidRPr="00CD3917">
        <w:rPr>
          <w:rFonts w:eastAsia="Calibri" w:cs="Arial"/>
          <w:sz w:val="24"/>
          <w:szCs w:val="24"/>
          <w:lang w:val="sr-Cyrl-RS"/>
        </w:rPr>
        <w:t xml:space="preserve">месечне </w:t>
      </w:r>
      <w:r w:rsidRPr="00CD3917">
        <w:rPr>
          <w:rFonts w:eastAsia="Calibri" w:cs="Arial"/>
          <w:sz w:val="24"/>
          <w:szCs w:val="24"/>
        </w:rPr>
        <w:t xml:space="preserve"> Услуге</w:t>
      </w:r>
      <w:proofErr w:type="gramEnd"/>
      <w:r w:rsidRPr="00CD3917">
        <w:rPr>
          <w:rFonts w:eastAsia="Calibri" w:cs="Arial"/>
          <w:sz w:val="24"/>
          <w:szCs w:val="24"/>
        </w:rPr>
        <w:t xml:space="preserve">, у року </w:t>
      </w:r>
      <w:r w:rsidR="00D333D0" w:rsidRPr="00CD3917">
        <w:rPr>
          <w:rFonts w:eastAsia="Calibri" w:cs="Arial"/>
          <w:sz w:val="24"/>
          <w:szCs w:val="24"/>
          <w:lang w:val="sr-Cyrl-RS"/>
        </w:rPr>
        <w:t>до</w:t>
      </w:r>
      <w:r w:rsidRPr="00CD3917">
        <w:rPr>
          <w:rFonts w:eastAsia="Calibri" w:cs="Arial"/>
          <w:sz w:val="24"/>
          <w:szCs w:val="24"/>
        </w:rPr>
        <w:t xml:space="preserve"> 45 (словима: четрдесет пет) дана од дана пријема </w:t>
      </w:r>
      <w:r w:rsidR="00284E38">
        <w:rPr>
          <w:rFonts w:eastAsia="Calibri" w:cs="Arial"/>
          <w:sz w:val="24"/>
          <w:szCs w:val="24"/>
          <w:lang w:val="sr-Cyrl-RS"/>
        </w:rPr>
        <w:t>исправног</w:t>
      </w:r>
      <w:r w:rsidR="00284E38" w:rsidRPr="00CD3917">
        <w:rPr>
          <w:rFonts w:eastAsia="Calibri" w:cs="Arial"/>
          <w:sz w:val="24"/>
          <w:szCs w:val="24"/>
        </w:rPr>
        <w:t xml:space="preserve"> </w:t>
      </w:r>
      <w:r w:rsidRPr="00CD3917">
        <w:rPr>
          <w:rFonts w:eastAsia="Calibri" w:cs="Arial"/>
          <w:sz w:val="24"/>
          <w:szCs w:val="24"/>
        </w:rPr>
        <w:t xml:space="preserve">рачуна издатог на основу прихваћеног и одобреног </w:t>
      </w:r>
      <w:r w:rsidR="007129A8" w:rsidRPr="00CD3917">
        <w:rPr>
          <w:rFonts w:eastAsia="Calibri" w:cs="Arial"/>
          <w:sz w:val="24"/>
          <w:szCs w:val="24"/>
          <w:lang w:val="sr-Cyrl-RS"/>
        </w:rPr>
        <w:t xml:space="preserve">месечног </w:t>
      </w:r>
      <w:r w:rsidRPr="00CD3917">
        <w:rPr>
          <w:rFonts w:eastAsia="Calibri" w:cs="Arial"/>
          <w:sz w:val="24"/>
          <w:szCs w:val="24"/>
        </w:rPr>
        <w:t>извештаја о изв</w:t>
      </w:r>
      <w:r w:rsidR="007129A8" w:rsidRPr="00CD3917">
        <w:rPr>
          <w:rFonts w:eastAsia="Calibri" w:cs="Arial"/>
          <w:sz w:val="24"/>
          <w:szCs w:val="24"/>
          <w:lang w:val="sr-Cyrl-RS"/>
        </w:rPr>
        <w:t>р</w:t>
      </w:r>
      <w:r w:rsidRPr="00CD3917">
        <w:rPr>
          <w:rFonts w:eastAsia="Calibri" w:cs="Arial"/>
          <w:sz w:val="24"/>
          <w:szCs w:val="24"/>
        </w:rPr>
        <w:t>шеној услузи</w:t>
      </w:r>
      <w:r w:rsidR="009627E2" w:rsidRPr="00CD3917">
        <w:rPr>
          <w:rFonts w:eastAsia="Calibri" w:cs="Arial"/>
          <w:sz w:val="24"/>
          <w:szCs w:val="24"/>
          <w:lang w:val="sr-Cyrl-RS"/>
        </w:rPr>
        <w:t>.</w:t>
      </w:r>
      <w:r w:rsidRPr="00CD3917">
        <w:rPr>
          <w:rFonts w:eastAsia="Calibri" w:cs="Arial"/>
          <w:sz w:val="24"/>
          <w:szCs w:val="24"/>
        </w:rPr>
        <w:t xml:space="preserve"> </w:t>
      </w:r>
    </w:p>
    <w:p w14:paraId="6DE269DD" w14:textId="4E37F2C9" w:rsidR="00E05740" w:rsidRDefault="00E05740" w:rsidP="00041FE3">
      <w:pPr>
        <w:pStyle w:val="KDParagraf"/>
        <w:spacing w:before="0"/>
        <w:rPr>
          <w:rFonts w:eastAsia="Calibri" w:cs="Arial"/>
          <w:color w:val="00B0F0"/>
          <w:sz w:val="24"/>
          <w:szCs w:val="24"/>
        </w:rPr>
      </w:pPr>
    </w:p>
    <w:p w14:paraId="5BB51DE9" w14:textId="50D9BF18" w:rsidR="00821916" w:rsidRPr="00EC5BB4" w:rsidRDefault="00821916" w:rsidP="005A3029">
      <w:pPr>
        <w:pStyle w:val="KDParagraf"/>
        <w:spacing w:before="0"/>
        <w:rPr>
          <w:rFonts w:eastAsia="Calibri" w:cs="Arial"/>
          <w:color w:val="00B0F0"/>
          <w:sz w:val="24"/>
          <w:szCs w:val="24"/>
          <w:lang w:val="sr-Cyrl-CS"/>
        </w:rPr>
      </w:pPr>
    </w:p>
    <w:p w14:paraId="36E2AB32" w14:textId="3F7111EB" w:rsidR="005A3029" w:rsidRPr="006775B8" w:rsidRDefault="005A3029" w:rsidP="005A3029">
      <w:pPr>
        <w:pStyle w:val="KDParagraf"/>
        <w:spacing w:before="0"/>
        <w:rPr>
          <w:rFonts w:cs="Arial"/>
          <w:color w:val="00B0F0"/>
          <w:sz w:val="24"/>
          <w:szCs w:val="24"/>
          <w:lang w:val="sr-Cyrl-RS"/>
        </w:rPr>
      </w:pPr>
      <w:r w:rsidRPr="00EC5BB4">
        <w:rPr>
          <w:rFonts w:cs="Arial"/>
          <w:sz w:val="24"/>
          <w:szCs w:val="24"/>
        </w:rPr>
        <w:t>Рачун мора бити достављен на адресу наручиоца: Јавно предузеће „Електропривреда Србије</w:t>
      </w:r>
      <w:proofErr w:type="gramStart"/>
      <w:r w:rsidRPr="00EC5BB4">
        <w:rPr>
          <w:rFonts w:cs="Arial"/>
          <w:sz w:val="24"/>
          <w:szCs w:val="24"/>
        </w:rPr>
        <w:t xml:space="preserve">“ </w:t>
      </w:r>
      <w:r w:rsidRPr="00CD3917">
        <w:rPr>
          <w:rFonts w:cs="Arial"/>
          <w:sz w:val="24"/>
          <w:szCs w:val="24"/>
        </w:rPr>
        <w:t>Београд</w:t>
      </w:r>
      <w:proofErr w:type="gramEnd"/>
      <w:r w:rsidRPr="00CD3917">
        <w:rPr>
          <w:rFonts w:cs="Arial"/>
          <w:sz w:val="24"/>
          <w:szCs w:val="24"/>
        </w:rPr>
        <w:t xml:space="preserve">, </w:t>
      </w:r>
      <w:r w:rsidR="00CB4A44" w:rsidRPr="00CD3917">
        <w:rPr>
          <w:rFonts w:cs="Arial"/>
          <w:sz w:val="24"/>
          <w:szCs w:val="24"/>
          <w:lang w:val="sr-Cyrl-RS"/>
        </w:rPr>
        <w:t>Царице Милице бр.2</w:t>
      </w:r>
      <w:r w:rsidRPr="00CD3917">
        <w:rPr>
          <w:rFonts w:cs="Arial"/>
          <w:sz w:val="24"/>
          <w:szCs w:val="24"/>
        </w:rPr>
        <w:t xml:space="preserve">, ПИБ </w:t>
      </w:r>
      <w:r w:rsidRPr="00CD3917">
        <w:rPr>
          <w:rFonts w:cs="Arial"/>
          <w:sz w:val="24"/>
          <w:szCs w:val="24"/>
          <w:lang w:val="sr-Cyrl-BA"/>
        </w:rPr>
        <w:t>(</w:t>
      </w:r>
      <w:r w:rsidR="00CB4A44" w:rsidRPr="00CD3917">
        <w:rPr>
          <w:rFonts w:cs="Arial"/>
          <w:sz w:val="24"/>
          <w:szCs w:val="24"/>
          <w:lang w:val="sr-Cyrl-BA"/>
        </w:rPr>
        <w:t>103920327</w:t>
      </w:r>
      <w:r w:rsidRPr="00CD3917">
        <w:rPr>
          <w:rFonts w:cs="Arial"/>
          <w:sz w:val="24"/>
          <w:szCs w:val="24"/>
          <w:lang w:val="sr-Cyrl-BA"/>
        </w:rPr>
        <w:t>)</w:t>
      </w:r>
      <w:r w:rsidR="00750A33" w:rsidRPr="00CD3917">
        <w:rPr>
          <w:rFonts w:cs="Arial"/>
          <w:sz w:val="24"/>
          <w:szCs w:val="24"/>
        </w:rPr>
        <w:t xml:space="preserve">, са </w:t>
      </w:r>
      <w:r w:rsidR="00750A33">
        <w:rPr>
          <w:rFonts w:cs="Arial"/>
          <w:sz w:val="24"/>
          <w:szCs w:val="24"/>
        </w:rPr>
        <w:t>обавезним при</w:t>
      </w:r>
      <w:r w:rsidR="00DD2609">
        <w:rPr>
          <w:rFonts w:cs="Arial"/>
          <w:sz w:val="24"/>
          <w:szCs w:val="24"/>
          <w:lang w:val="sr-Cyrl-RS"/>
        </w:rPr>
        <w:t>логом, месечни извештај о извршеној услузи.</w:t>
      </w:r>
    </w:p>
    <w:p w14:paraId="334ADC91" w14:textId="77777777" w:rsidR="008D2B23" w:rsidRPr="00EC5BB4" w:rsidRDefault="008D2B23" w:rsidP="008D2B23">
      <w:pPr>
        <w:autoSpaceDE w:val="0"/>
        <w:autoSpaceDN w:val="0"/>
        <w:adjustRightInd w:val="0"/>
        <w:spacing w:before="0"/>
        <w:ind w:right="-426"/>
        <w:rPr>
          <w:rFonts w:eastAsia="Calibri" w:cs="Arial"/>
          <w:i/>
          <w:sz w:val="24"/>
          <w:szCs w:val="24"/>
        </w:rPr>
      </w:pPr>
    </w:p>
    <w:p w14:paraId="59FC78B9" w14:textId="77777777" w:rsidR="008D2B23" w:rsidRPr="00EC5BB4" w:rsidRDefault="008D2B23" w:rsidP="00485720">
      <w:pPr>
        <w:pStyle w:val="KDPodnaslov2"/>
        <w:numPr>
          <w:ilvl w:val="1"/>
          <w:numId w:val="29"/>
        </w:numPr>
        <w:spacing w:before="0"/>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14:paraId="45B02713" w14:textId="749E1ED6"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w:t>
      </w:r>
      <w:r w:rsidRPr="00C24466">
        <w:rPr>
          <w:rFonts w:cs="Arial"/>
          <w:sz w:val="24"/>
          <w:szCs w:val="24"/>
          <w:lang w:val="ru-RU"/>
        </w:rPr>
        <w:t xml:space="preserve">најмање </w:t>
      </w:r>
      <w:r w:rsidR="001010AB">
        <w:rPr>
          <w:rFonts w:cs="Arial"/>
          <w:sz w:val="24"/>
          <w:szCs w:val="24"/>
          <w:lang w:val="sr-Cyrl-RS"/>
        </w:rPr>
        <w:t>6</w:t>
      </w:r>
      <w:r w:rsidR="00750A33" w:rsidRPr="00C24466">
        <w:rPr>
          <w:rFonts w:cs="Arial"/>
          <w:sz w:val="24"/>
          <w:szCs w:val="24"/>
          <w:lang w:val="sr-Cyrl-RS"/>
        </w:rPr>
        <w:t>0</w:t>
      </w:r>
      <w:r w:rsidRPr="00C24466">
        <w:rPr>
          <w:rFonts w:cs="Arial"/>
          <w:sz w:val="24"/>
          <w:szCs w:val="24"/>
          <w:lang w:val="ru-RU"/>
        </w:rPr>
        <w:t xml:space="preserve"> (словима:</w:t>
      </w:r>
      <w:r w:rsidR="001010AB">
        <w:rPr>
          <w:rFonts w:cs="Arial"/>
          <w:sz w:val="24"/>
          <w:szCs w:val="24"/>
          <w:lang w:val="sr-Cyrl-CS"/>
        </w:rPr>
        <w:t>шез</w:t>
      </w:r>
      <w:r w:rsidR="00750A33" w:rsidRPr="00C24466">
        <w:rPr>
          <w:rFonts w:cs="Arial"/>
          <w:sz w:val="24"/>
          <w:szCs w:val="24"/>
          <w:lang w:val="sr-Cyrl-CS"/>
        </w:rPr>
        <w:t>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77777777" w:rsidR="008D2B23" w:rsidRPr="00EC5BB4" w:rsidRDefault="008D2B23" w:rsidP="00485720">
      <w:pPr>
        <w:pStyle w:val="KDPodnaslov2"/>
        <w:numPr>
          <w:ilvl w:val="1"/>
          <w:numId w:val="29"/>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14:paraId="5C0AC67F" w14:textId="2C1337F0"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поступку јавне набавке мале вредности (достављају се уз понуду), као и испуњење својих уговорних обавеза (достављају се </w:t>
      </w:r>
      <w:r w:rsidR="00AC36F1">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246DE33C"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B018B43"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AC36F1">
        <w:rPr>
          <w:rFonts w:eastAsia="TimesNewRomanPSMT" w:cs="Arial"/>
          <w:bCs/>
          <w:iCs/>
          <w:sz w:val="24"/>
          <w:szCs w:val="24"/>
          <w:lang w:val="sr-Cyrl-RS"/>
        </w:rPr>
        <w:t>СФО.</w:t>
      </w:r>
    </w:p>
    <w:p w14:paraId="26B33A42" w14:textId="716F3DFC" w:rsidR="00541E19" w:rsidRPr="002A2488" w:rsidRDefault="00AC36F1"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49781F98"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78B4811F" w14:textId="77777777" w:rsidR="00041105" w:rsidRPr="00041105" w:rsidRDefault="00041105" w:rsidP="00541E19">
      <w:pPr>
        <w:rPr>
          <w:rFonts w:eastAsia="TimesNewRomanPSMT" w:cs="Arial"/>
          <w:b/>
          <w:bCs/>
          <w:i/>
          <w:iCs/>
          <w:color w:val="00B0F0"/>
          <w:sz w:val="24"/>
          <w:szCs w:val="24"/>
          <w:lang w:val="sr-Cyrl-RS"/>
        </w:rPr>
      </w:pPr>
    </w:p>
    <w:p w14:paraId="7F0CB305" w14:textId="54CA5A97" w:rsidR="00634C74" w:rsidRPr="00CD3917" w:rsidRDefault="00343A18" w:rsidP="006E6F46">
      <w:pPr>
        <w:pStyle w:val="KDPodnaslov2"/>
        <w:spacing w:before="0"/>
        <w:ind w:left="450"/>
        <w:jc w:val="both"/>
        <w:rPr>
          <w:rFonts w:cs="Arial"/>
          <w:b w:val="0"/>
          <w:sz w:val="24"/>
          <w:szCs w:val="24"/>
        </w:rPr>
      </w:pPr>
      <w:r w:rsidRPr="00CD3917">
        <w:rPr>
          <w:rFonts w:cs="Arial"/>
          <w:sz w:val="24"/>
          <w:szCs w:val="24"/>
        </w:rPr>
        <w:t>6</w:t>
      </w:r>
      <w:r w:rsidR="00210FF3" w:rsidRPr="00CD3917">
        <w:rPr>
          <w:rFonts w:cs="Arial"/>
          <w:sz w:val="24"/>
          <w:szCs w:val="24"/>
        </w:rPr>
        <w:t>.1</w:t>
      </w:r>
      <w:r w:rsidR="00A20515">
        <w:rPr>
          <w:rFonts w:cs="Arial"/>
          <w:sz w:val="24"/>
          <w:szCs w:val="24"/>
        </w:rPr>
        <w:t>5</w:t>
      </w:r>
      <w:r w:rsidR="00210FF3" w:rsidRPr="00CD3917">
        <w:rPr>
          <w:rFonts w:cs="Arial"/>
          <w:sz w:val="24"/>
          <w:szCs w:val="24"/>
        </w:rPr>
        <w:t>.1.</w:t>
      </w:r>
      <w:r w:rsidR="00634C74" w:rsidRPr="00CD3917">
        <w:rPr>
          <w:rFonts w:cs="Arial"/>
          <w:sz w:val="24"/>
          <w:szCs w:val="24"/>
        </w:rPr>
        <w:t xml:space="preserve"> </w:t>
      </w:r>
      <w:r w:rsidR="00AC36F1" w:rsidRPr="00CD3917">
        <w:rPr>
          <w:rFonts w:cs="Arial"/>
          <w:sz w:val="24"/>
          <w:szCs w:val="24"/>
          <w:lang w:val="sr-Cyrl-RS"/>
        </w:rPr>
        <w:t>СФО</w:t>
      </w:r>
      <w:r w:rsidR="00634C74" w:rsidRPr="00CD3917">
        <w:rPr>
          <w:rFonts w:cs="Arial"/>
          <w:sz w:val="24"/>
          <w:szCs w:val="24"/>
        </w:rPr>
        <w:t xml:space="preserve"> за озбиљност понуде</w:t>
      </w:r>
    </w:p>
    <w:p w14:paraId="253CB39D" w14:textId="61B56EBF" w:rsidR="00634C74" w:rsidRPr="00CD3917" w:rsidRDefault="00634C74" w:rsidP="00634C74">
      <w:pPr>
        <w:rPr>
          <w:rFonts w:cs="Arial"/>
          <w:sz w:val="24"/>
          <w:szCs w:val="24"/>
          <w:lang w:val="sr-Cyrl-RS"/>
        </w:rPr>
      </w:pPr>
      <w:r w:rsidRPr="00CD3917">
        <w:rPr>
          <w:rFonts w:cs="Arial"/>
          <w:sz w:val="24"/>
          <w:szCs w:val="24"/>
          <w:lang w:val="sr-Cyrl-RS"/>
        </w:rPr>
        <w:t xml:space="preserve">Рок важења </w:t>
      </w:r>
      <w:r w:rsidR="00AC36F1" w:rsidRPr="00CD3917">
        <w:rPr>
          <w:rFonts w:cs="Arial"/>
          <w:sz w:val="24"/>
          <w:szCs w:val="24"/>
          <w:lang w:val="sr-Cyrl-RS"/>
        </w:rPr>
        <w:t>СФО</w:t>
      </w:r>
      <w:r w:rsidRPr="00CD3917">
        <w:rPr>
          <w:rFonts w:cs="Arial"/>
          <w:sz w:val="24"/>
          <w:szCs w:val="24"/>
          <w:lang w:val="sr-Cyrl-RS"/>
        </w:rPr>
        <w:t xml:space="preserve"> за озбиљност понуде мора да буде минимум </w:t>
      </w:r>
      <w:r w:rsidR="009F3952" w:rsidRPr="00CD3917">
        <w:rPr>
          <w:rFonts w:cs="Arial"/>
          <w:sz w:val="24"/>
          <w:szCs w:val="24"/>
          <w:lang w:val="sr-Cyrl-RS"/>
        </w:rPr>
        <w:t>30</w:t>
      </w:r>
      <w:r w:rsidRPr="00CD3917">
        <w:rPr>
          <w:rFonts w:cs="Arial"/>
          <w:sz w:val="24"/>
          <w:szCs w:val="24"/>
          <w:lang w:val="sr-Cyrl-RS"/>
        </w:rPr>
        <w:t xml:space="preserve"> календарских дана дужи од рока важења понуде (опција </w:t>
      </w:r>
      <w:r w:rsidR="00B00642" w:rsidRPr="00CD3917">
        <w:rPr>
          <w:rFonts w:cs="Arial"/>
          <w:sz w:val="24"/>
          <w:szCs w:val="24"/>
          <w:lang w:val="sr-Cyrl-RS"/>
        </w:rPr>
        <w:t>понуде</w:t>
      </w:r>
      <w:r w:rsidRPr="00CD3917">
        <w:rPr>
          <w:rFonts w:cs="Arial"/>
          <w:sz w:val="24"/>
          <w:szCs w:val="24"/>
          <w:lang w:val="sr-Cyrl-RS"/>
        </w:rPr>
        <w:t>).</w:t>
      </w:r>
    </w:p>
    <w:p w14:paraId="24C35DFC" w14:textId="1AADE318" w:rsidR="00634C74" w:rsidRPr="00CD3917" w:rsidRDefault="00634C74" w:rsidP="00634C74">
      <w:pPr>
        <w:rPr>
          <w:rFonts w:cs="Arial"/>
          <w:sz w:val="24"/>
          <w:szCs w:val="24"/>
          <w:lang w:val="sr-Cyrl-RS"/>
        </w:rPr>
      </w:pPr>
      <w:r w:rsidRPr="00CD3917">
        <w:rPr>
          <w:rFonts w:cs="Arial"/>
          <w:sz w:val="24"/>
          <w:szCs w:val="24"/>
          <w:lang w:val="sr-Cyrl-RS"/>
        </w:rPr>
        <w:t xml:space="preserve">Износ </w:t>
      </w:r>
      <w:r w:rsidR="00AC36F1" w:rsidRPr="00CD3917">
        <w:rPr>
          <w:rFonts w:cs="Arial"/>
          <w:sz w:val="24"/>
          <w:szCs w:val="24"/>
          <w:lang w:val="sr-Cyrl-RS"/>
        </w:rPr>
        <w:t>СФО</w:t>
      </w:r>
      <w:r w:rsidRPr="00CD3917">
        <w:rPr>
          <w:rFonts w:cs="Arial"/>
          <w:sz w:val="24"/>
          <w:szCs w:val="24"/>
          <w:lang w:val="sr-Cyrl-RS"/>
        </w:rPr>
        <w:t xml:space="preserve"> за озбиљност понуде је </w:t>
      </w:r>
      <w:r w:rsidR="001A72BF" w:rsidRPr="00CD3917">
        <w:rPr>
          <w:rFonts w:cs="Arial"/>
          <w:sz w:val="24"/>
          <w:szCs w:val="24"/>
          <w:lang w:val="sr-Cyrl-RS"/>
        </w:rPr>
        <w:t xml:space="preserve"> </w:t>
      </w:r>
      <w:r w:rsidR="00B00642" w:rsidRPr="00CD3917">
        <w:rPr>
          <w:rFonts w:cs="Arial"/>
          <w:sz w:val="24"/>
          <w:szCs w:val="24"/>
          <w:lang w:val="sr-Cyrl-RS"/>
        </w:rPr>
        <w:t>10%</w:t>
      </w:r>
      <w:r w:rsidR="001A72BF" w:rsidRPr="00CD3917">
        <w:rPr>
          <w:rFonts w:cs="Arial"/>
          <w:sz w:val="24"/>
          <w:szCs w:val="24"/>
          <w:lang w:val="sr-Cyrl-RS"/>
        </w:rPr>
        <w:t xml:space="preserve"> </w:t>
      </w:r>
      <w:r w:rsidRPr="00CD3917">
        <w:rPr>
          <w:rFonts w:cs="Arial"/>
          <w:sz w:val="24"/>
          <w:szCs w:val="24"/>
          <w:lang w:val="sr-Cyrl-RS"/>
        </w:rPr>
        <w:t>вредности понуде без ПДВ.</w:t>
      </w:r>
    </w:p>
    <w:p w14:paraId="75F95F1D" w14:textId="3D9FC272" w:rsidR="00634C74" w:rsidRPr="00CD3917" w:rsidRDefault="00634C74" w:rsidP="00634C74">
      <w:pPr>
        <w:rPr>
          <w:rFonts w:cs="Arial"/>
          <w:sz w:val="24"/>
          <w:szCs w:val="24"/>
        </w:rPr>
      </w:pPr>
      <w:r w:rsidRPr="00CD3917">
        <w:rPr>
          <w:rFonts w:cs="Arial"/>
          <w:sz w:val="24"/>
          <w:szCs w:val="24"/>
        </w:rPr>
        <w:t xml:space="preserve">Основи за наплату </w:t>
      </w:r>
      <w:r w:rsidR="00AC36F1" w:rsidRPr="00CD3917">
        <w:rPr>
          <w:rFonts w:cs="Arial"/>
          <w:sz w:val="24"/>
          <w:szCs w:val="24"/>
          <w:lang w:val="sr-Cyrl-RS"/>
        </w:rPr>
        <w:t>СФО</w:t>
      </w:r>
      <w:r w:rsidRPr="00CD3917">
        <w:rPr>
          <w:rFonts w:cs="Arial"/>
          <w:sz w:val="24"/>
          <w:szCs w:val="24"/>
        </w:rPr>
        <w:t xml:space="preserve"> за озбиљност понуде су:</w:t>
      </w:r>
    </w:p>
    <w:p w14:paraId="7AC2E22E" w14:textId="77777777" w:rsidR="00634C74" w:rsidRPr="00CD3917" w:rsidRDefault="00634C74" w:rsidP="00634C74">
      <w:pPr>
        <w:rPr>
          <w:rFonts w:cs="Arial"/>
          <w:sz w:val="24"/>
          <w:szCs w:val="24"/>
        </w:rPr>
      </w:pPr>
      <w:r w:rsidRPr="00CD3917">
        <w:rPr>
          <w:rFonts w:cs="Arial"/>
          <w:sz w:val="24"/>
          <w:szCs w:val="24"/>
        </w:rPr>
        <w:t xml:space="preserve">- </w:t>
      </w:r>
      <w:proofErr w:type="gramStart"/>
      <w:r w:rsidRPr="00CD3917">
        <w:rPr>
          <w:rFonts w:cs="Arial"/>
          <w:sz w:val="24"/>
          <w:szCs w:val="24"/>
        </w:rPr>
        <w:t>уколико</w:t>
      </w:r>
      <w:proofErr w:type="gramEnd"/>
      <w:r w:rsidRPr="00CD3917">
        <w:rPr>
          <w:rFonts w:cs="Arial"/>
          <w:sz w:val="24"/>
          <w:szCs w:val="24"/>
        </w:rPr>
        <w:t xml:space="preserve"> понуђач након истека рока за подношење понуда повуче, опозове или измени своју понуду;</w:t>
      </w:r>
    </w:p>
    <w:p w14:paraId="216BE849" w14:textId="77777777" w:rsidR="00634C74" w:rsidRPr="00CD3917" w:rsidRDefault="00634C74" w:rsidP="00634C74">
      <w:pPr>
        <w:rPr>
          <w:rFonts w:cs="Arial"/>
          <w:sz w:val="24"/>
          <w:szCs w:val="24"/>
        </w:rPr>
      </w:pPr>
      <w:r w:rsidRPr="00CD3917">
        <w:rPr>
          <w:rFonts w:cs="Arial"/>
          <w:sz w:val="24"/>
          <w:szCs w:val="24"/>
        </w:rPr>
        <w:lastRenderedPageBreak/>
        <w:t xml:space="preserve">- </w:t>
      </w:r>
      <w:proofErr w:type="gramStart"/>
      <w:r w:rsidRPr="00CD3917">
        <w:rPr>
          <w:rFonts w:cs="Arial"/>
          <w:sz w:val="24"/>
          <w:szCs w:val="24"/>
        </w:rPr>
        <w:t>уколико</w:t>
      </w:r>
      <w:proofErr w:type="gramEnd"/>
      <w:r w:rsidRPr="00CD3917">
        <w:rPr>
          <w:rFonts w:cs="Arial"/>
          <w:sz w:val="24"/>
          <w:szCs w:val="24"/>
        </w:rPr>
        <w:t xml:space="preserve"> понуђач коме је додељен уговор благовремено не потпише уговор о јавној набавци;</w:t>
      </w:r>
    </w:p>
    <w:p w14:paraId="43BB0FD0" w14:textId="77777777" w:rsidR="00634C74" w:rsidRPr="00CD3917" w:rsidRDefault="00634C74" w:rsidP="00634C74">
      <w:pPr>
        <w:rPr>
          <w:rFonts w:cs="Arial"/>
          <w:sz w:val="24"/>
          <w:szCs w:val="24"/>
        </w:rPr>
      </w:pPr>
      <w:r w:rsidRPr="00CD3917">
        <w:rPr>
          <w:rFonts w:cs="Arial"/>
          <w:sz w:val="24"/>
          <w:szCs w:val="24"/>
        </w:rPr>
        <w:t xml:space="preserve">- </w:t>
      </w:r>
      <w:proofErr w:type="gramStart"/>
      <w:r w:rsidRPr="00CD3917">
        <w:rPr>
          <w:rFonts w:cs="Arial"/>
          <w:sz w:val="24"/>
          <w:szCs w:val="24"/>
        </w:rPr>
        <w:t>уколико</w:t>
      </w:r>
      <w:proofErr w:type="gramEnd"/>
      <w:r w:rsidRPr="00CD3917">
        <w:rPr>
          <w:rFonts w:cs="Arial"/>
          <w:sz w:val="24"/>
          <w:szCs w:val="24"/>
        </w:rPr>
        <w:t xml:space="preserve"> понуђач коме је додељен уговор не поднесе исправно средство обезбеђења за добро извршење посла</w:t>
      </w:r>
      <w:r w:rsidR="00CC2D01" w:rsidRPr="00CD3917">
        <w:rPr>
          <w:rFonts w:cs="Arial"/>
          <w:sz w:val="24"/>
          <w:szCs w:val="24"/>
          <w:lang w:val="sr-Cyrl-CS"/>
        </w:rPr>
        <w:t>/повраћај аванса</w:t>
      </w:r>
      <w:r w:rsidRPr="00CD3917">
        <w:rPr>
          <w:rFonts w:cs="Arial"/>
          <w:sz w:val="24"/>
          <w:szCs w:val="24"/>
        </w:rPr>
        <w:t xml:space="preserve"> у складу са захтевима из конкурсне документације.</w:t>
      </w:r>
    </w:p>
    <w:p w14:paraId="3A9FC813" w14:textId="598D6DEB" w:rsidR="00634C74" w:rsidRPr="00CD3917" w:rsidRDefault="00343A18" w:rsidP="00634C74">
      <w:pPr>
        <w:jc w:val="center"/>
        <w:rPr>
          <w:rFonts w:cs="Arial"/>
          <w:b/>
          <w:sz w:val="24"/>
          <w:szCs w:val="24"/>
        </w:rPr>
      </w:pPr>
      <w:r w:rsidRPr="00CD3917">
        <w:rPr>
          <w:rFonts w:cs="Arial"/>
          <w:b/>
          <w:sz w:val="24"/>
          <w:szCs w:val="24"/>
        </w:rPr>
        <w:t>6</w:t>
      </w:r>
      <w:r w:rsidR="00210FF3" w:rsidRPr="00CD3917">
        <w:rPr>
          <w:rFonts w:cs="Arial"/>
          <w:b/>
          <w:sz w:val="24"/>
          <w:szCs w:val="24"/>
        </w:rPr>
        <w:t>.1</w:t>
      </w:r>
      <w:r w:rsidR="00A20515">
        <w:rPr>
          <w:rFonts w:cs="Arial"/>
          <w:b/>
          <w:sz w:val="24"/>
          <w:szCs w:val="24"/>
          <w:lang w:val="sr-Cyrl-RS"/>
        </w:rPr>
        <w:t>5</w:t>
      </w:r>
      <w:r w:rsidR="00210FF3" w:rsidRPr="00CD3917">
        <w:rPr>
          <w:rFonts w:cs="Arial"/>
          <w:b/>
          <w:sz w:val="24"/>
          <w:szCs w:val="24"/>
        </w:rPr>
        <w:t>.2</w:t>
      </w:r>
      <w:r w:rsidR="00634C74" w:rsidRPr="00CD3917">
        <w:rPr>
          <w:rFonts w:cs="Arial"/>
          <w:b/>
          <w:sz w:val="24"/>
          <w:szCs w:val="24"/>
        </w:rPr>
        <w:t xml:space="preserve">. </w:t>
      </w:r>
      <w:r w:rsidR="00AC36F1" w:rsidRPr="00CD3917">
        <w:rPr>
          <w:rFonts w:cs="Arial"/>
          <w:b/>
          <w:sz w:val="24"/>
          <w:szCs w:val="24"/>
          <w:lang w:val="sr-Cyrl-RS"/>
        </w:rPr>
        <w:t>СФО</w:t>
      </w:r>
      <w:r w:rsidR="00634C74" w:rsidRPr="00CD3917">
        <w:rPr>
          <w:rFonts w:cs="Arial"/>
          <w:b/>
          <w:sz w:val="24"/>
          <w:szCs w:val="24"/>
        </w:rPr>
        <w:t xml:space="preserve"> за добро извршење посла</w:t>
      </w:r>
    </w:p>
    <w:p w14:paraId="1ECB4324" w14:textId="6E420A02" w:rsidR="00634C74" w:rsidRPr="00CD3917" w:rsidRDefault="00634C74" w:rsidP="00634C74">
      <w:pPr>
        <w:rPr>
          <w:rFonts w:cs="Arial"/>
          <w:sz w:val="24"/>
          <w:szCs w:val="24"/>
          <w:lang w:val="sr-Cyrl-RS"/>
        </w:rPr>
      </w:pPr>
      <w:r w:rsidRPr="00CD3917">
        <w:rPr>
          <w:rFonts w:cs="Arial"/>
          <w:sz w:val="24"/>
          <w:szCs w:val="24"/>
        </w:rPr>
        <w:t xml:space="preserve">Рок важења </w:t>
      </w:r>
      <w:r w:rsidR="00AC36F1" w:rsidRPr="00CD3917">
        <w:rPr>
          <w:rFonts w:cs="Arial"/>
          <w:sz w:val="24"/>
          <w:szCs w:val="24"/>
          <w:lang w:val="sr-Cyrl-RS"/>
        </w:rPr>
        <w:t>СФО</w:t>
      </w:r>
      <w:r w:rsidRPr="00CD3917">
        <w:rPr>
          <w:rFonts w:cs="Arial"/>
          <w:sz w:val="24"/>
          <w:szCs w:val="24"/>
        </w:rPr>
        <w:t xml:space="preserve"> за добро извршење посла мора да буде минимум </w:t>
      </w:r>
      <w:r w:rsidR="009F3952" w:rsidRPr="00CD3917">
        <w:rPr>
          <w:rFonts w:cs="Arial"/>
          <w:sz w:val="24"/>
          <w:szCs w:val="24"/>
          <w:lang w:val="sr-Cyrl-RS"/>
        </w:rPr>
        <w:t>30</w:t>
      </w:r>
      <w:r w:rsidRPr="00CD3917">
        <w:rPr>
          <w:rFonts w:cs="Arial"/>
          <w:sz w:val="24"/>
          <w:szCs w:val="24"/>
        </w:rPr>
        <w:t xml:space="preserve"> календарских дана дужи од рока важења уговора</w:t>
      </w:r>
      <w:r w:rsidR="009627E2" w:rsidRPr="00CD3917">
        <w:rPr>
          <w:rFonts w:cs="Arial"/>
          <w:sz w:val="24"/>
          <w:szCs w:val="24"/>
          <w:lang w:val="sr-Cyrl-RS"/>
        </w:rPr>
        <w:t>.</w:t>
      </w:r>
    </w:p>
    <w:p w14:paraId="76DB856E" w14:textId="17A380F0" w:rsidR="00634C74" w:rsidRPr="00CD3917" w:rsidRDefault="00634C74" w:rsidP="00634C74">
      <w:pPr>
        <w:rPr>
          <w:rFonts w:cs="Arial"/>
          <w:sz w:val="24"/>
          <w:szCs w:val="24"/>
        </w:rPr>
      </w:pPr>
      <w:r w:rsidRPr="00CD3917">
        <w:rPr>
          <w:rFonts w:cs="Arial"/>
          <w:sz w:val="24"/>
          <w:szCs w:val="24"/>
        </w:rPr>
        <w:t xml:space="preserve">Износ </w:t>
      </w:r>
      <w:r w:rsidR="00AC36F1" w:rsidRPr="00CD3917">
        <w:rPr>
          <w:rFonts w:cs="Arial"/>
          <w:sz w:val="24"/>
          <w:szCs w:val="24"/>
          <w:lang w:val="sr-Cyrl-RS"/>
        </w:rPr>
        <w:t>СФО</w:t>
      </w:r>
      <w:r w:rsidRPr="00CD3917">
        <w:rPr>
          <w:rFonts w:cs="Arial"/>
          <w:sz w:val="24"/>
          <w:szCs w:val="24"/>
        </w:rPr>
        <w:t xml:space="preserve"> за добро извршење посла је 10% од вредности </w:t>
      </w:r>
      <w:r w:rsidR="000E0BDD" w:rsidRPr="00CD3917">
        <w:rPr>
          <w:rFonts w:cs="Arial"/>
          <w:sz w:val="24"/>
          <w:szCs w:val="24"/>
          <w:lang w:val="sr-Cyrl-RS"/>
        </w:rPr>
        <w:t xml:space="preserve">уговора </w:t>
      </w:r>
      <w:r w:rsidRPr="00CD3917">
        <w:rPr>
          <w:rFonts w:cs="Arial"/>
          <w:sz w:val="24"/>
          <w:szCs w:val="24"/>
        </w:rPr>
        <w:t>без ПДВ.</w:t>
      </w:r>
    </w:p>
    <w:p w14:paraId="5E9AC67E" w14:textId="6BBD96F6" w:rsidR="00634C74" w:rsidRPr="00CD3917" w:rsidRDefault="00634C74" w:rsidP="00634C74">
      <w:pPr>
        <w:rPr>
          <w:rFonts w:cs="Arial"/>
          <w:sz w:val="24"/>
          <w:szCs w:val="24"/>
        </w:rPr>
      </w:pPr>
      <w:r w:rsidRPr="00CD3917">
        <w:rPr>
          <w:rFonts w:cs="Arial"/>
          <w:sz w:val="24"/>
          <w:szCs w:val="24"/>
        </w:rPr>
        <w:t xml:space="preserve">Основ за наплату </w:t>
      </w:r>
      <w:r w:rsidR="00AC36F1" w:rsidRPr="00CD3917">
        <w:rPr>
          <w:rFonts w:cs="Arial"/>
          <w:sz w:val="24"/>
          <w:szCs w:val="24"/>
          <w:lang w:val="sr-Cyrl-RS"/>
        </w:rPr>
        <w:t>СФО</w:t>
      </w:r>
      <w:r w:rsidRPr="00CD3917">
        <w:rPr>
          <w:rFonts w:cs="Arial"/>
          <w:sz w:val="24"/>
          <w:szCs w:val="24"/>
        </w:rPr>
        <w:t xml:space="preserve"> за добро извршење посла је: случај да друга уговорна страна не испуни било коју уговорну обавезу.</w:t>
      </w:r>
    </w:p>
    <w:p w14:paraId="2E1C35A9" w14:textId="77777777" w:rsidR="008D2B23" w:rsidRPr="00EC5BB4" w:rsidRDefault="008D2B23" w:rsidP="008D2B23">
      <w:pPr>
        <w:pStyle w:val="KDKomentar"/>
        <w:spacing w:before="0"/>
        <w:rPr>
          <w:rFonts w:cs="Arial"/>
          <w:i w:val="0"/>
          <w:sz w:val="24"/>
          <w:szCs w:val="24"/>
        </w:rPr>
      </w:pPr>
    </w:p>
    <w:p w14:paraId="0B4357C2"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318A6C45" w14:textId="77777777" w:rsidR="008D2B23" w:rsidRPr="00EC5BB4" w:rsidRDefault="008D2B23" w:rsidP="008D2B23">
      <w:pPr>
        <w:spacing w:before="0"/>
        <w:rPr>
          <w:rFonts w:cs="Arial"/>
          <w:color w:val="00B0F0"/>
          <w:sz w:val="24"/>
          <w:szCs w:val="24"/>
          <w:lang w:val="ru-RU"/>
        </w:rPr>
      </w:pPr>
    </w:p>
    <w:p w14:paraId="26684EC9" w14:textId="77777777"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2EC8C31A" w14:textId="77777777" w:rsidR="007C0E7C" w:rsidRPr="00EC5BB4" w:rsidRDefault="007C0E7C" w:rsidP="006E3E56">
      <w:pPr>
        <w:tabs>
          <w:tab w:val="left" w:pos="1786"/>
        </w:tabs>
        <w:spacing w:before="0"/>
        <w:ind w:right="-6"/>
        <w:rPr>
          <w:rFonts w:cs="Arial"/>
          <w:color w:val="00B0F0"/>
          <w:sz w:val="24"/>
          <w:szCs w:val="24"/>
        </w:rPr>
      </w:pPr>
    </w:p>
    <w:p w14:paraId="66F17FE1" w14:textId="19407546" w:rsidR="008D2B23" w:rsidRPr="00E96DF5" w:rsidRDefault="008D2B23" w:rsidP="007C0E7C">
      <w:pPr>
        <w:pStyle w:val="KDPodnaslov3"/>
        <w:keepNext w:val="0"/>
        <w:spacing w:before="0"/>
        <w:ind w:left="851"/>
        <w:rPr>
          <w:rFonts w:cs="Arial"/>
          <w:b/>
          <w:sz w:val="24"/>
          <w:szCs w:val="24"/>
        </w:rPr>
      </w:pPr>
      <w:bookmarkStart w:id="235" w:name="_Toc441651595"/>
      <w:bookmarkStart w:id="236" w:name="_Toc442559906"/>
      <w:r w:rsidRPr="00E96DF5">
        <w:rPr>
          <w:rFonts w:cs="Arial"/>
          <w:b/>
          <w:sz w:val="24"/>
          <w:szCs w:val="24"/>
        </w:rPr>
        <w:t>Меница за озбиљност понуде</w:t>
      </w:r>
      <w:bookmarkEnd w:id="235"/>
      <w:bookmarkEnd w:id="236"/>
    </w:p>
    <w:p w14:paraId="4A42A75D" w14:textId="77777777" w:rsidR="0046240B" w:rsidRPr="00E96DF5" w:rsidRDefault="0046240B" w:rsidP="0046240B">
      <w:pPr>
        <w:rPr>
          <w:rFonts w:cs="Arial"/>
          <w:sz w:val="24"/>
          <w:szCs w:val="24"/>
        </w:rPr>
      </w:pPr>
      <w:r w:rsidRPr="00E96DF5">
        <w:rPr>
          <w:rFonts w:cs="Arial"/>
          <w:sz w:val="24"/>
          <w:szCs w:val="24"/>
        </w:rPr>
        <w:t>Понуђач је обавезан да уз понуду Наручиоцу достави:</w:t>
      </w:r>
    </w:p>
    <w:p w14:paraId="7A1B7512" w14:textId="1CFC6B19" w:rsidR="0046240B" w:rsidRPr="00E96DF5" w:rsidRDefault="00AC36F1" w:rsidP="00AC36F1">
      <w:pPr>
        <w:rPr>
          <w:rFonts w:cs="Arial"/>
          <w:sz w:val="24"/>
          <w:szCs w:val="24"/>
        </w:rPr>
      </w:pPr>
      <w:r w:rsidRPr="00E96DF5">
        <w:rPr>
          <w:rFonts w:cs="Arial"/>
          <w:sz w:val="24"/>
          <w:szCs w:val="24"/>
          <w:lang w:val="sr-Cyrl-RS"/>
        </w:rPr>
        <w:t xml:space="preserve">1)  </w:t>
      </w:r>
      <w:r w:rsidR="0046240B" w:rsidRPr="00E96DF5">
        <w:rPr>
          <w:rFonts w:cs="Arial"/>
          <w:sz w:val="24"/>
          <w:szCs w:val="24"/>
        </w:rPr>
        <w:t xml:space="preserve">бланко сопствену меницу за озбиљност понуде која </w:t>
      </w:r>
      <w:r w:rsidR="0046240B" w:rsidRPr="00E96DF5">
        <w:rPr>
          <w:rFonts w:cs="Arial"/>
          <w:sz w:val="24"/>
          <w:szCs w:val="24"/>
          <w:lang w:val="sr-Cyrl-RS"/>
        </w:rPr>
        <w:t>је</w:t>
      </w:r>
    </w:p>
    <w:p w14:paraId="0A673A7D" w14:textId="77777777" w:rsidR="0046240B" w:rsidRPr="00E96DF5" w:rsidRDefault="0046240B" w:rsidP="0046240B">
      <w:pPr>
        <w:numPr>
          <w:ilvl w:val="0"/>
          <w:numId w:val="14"/>
        </w:numPr>
        <w:ind w:left="1710"/>
        <w:rPr>
          <w:rFonts w:cs="Arial"/>
          <w:sz w:val="24"/>
          <w:szCs w:val="24"/>
        </w:rPr>
      </w:pPr>
      <w:r w:rsidRPr="00E96DF5">
        <w:rPr>
          <w:rFonts w:cs="Arial"/>
          <w:sz w:val="24"/>
          <w:szCs w:val="24"/>
        </w:rPr>
        <w:t>издата са клаузулом „без протеста“ и „без извештаја“</w:t>
      </w:r>
      <w:r w:rsidRPr="00E96DF5">
        <w:rPr>
          <w:rFonts w:cs="Arial"/>
          <w:sz w:val="24"/>
          <w:szCs w:val="24"/>
          <w:lang w:val="sr-Cyrl-RS"/>
        </w:rPr>
        <w:t xml:space="preserve"> </w:t>
      </w:r>
      <w:r w:rsidRPr="00E96DF5">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353B8622" w14:textId="77777777" w:rsidR="0046240B" w:rsidRPr="00E96DF5" w:rsidRDefault="0046240B" w:rsidP="0046240B">
      <w:pPr>
        <w:numPr>
          <w:ilvl w:val="0"/>
          <w:numId w:val="14"/>
        </w:numPr>
        <w:ind w:left="1710"/>
        <w:rPr>
          <w:rFonts w:cs="Arial"/>
          <w:sz w:val="24"/>
          <w:szCs w:val="24"/>
        </w:rPr>
      </w:pPr>
      <w:r w:rsidRPr="00E96DF5">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96DF5">
        <w:rPr>
          <w:rFonts w:cs="Arial"/>
          <w:sz w:val="24"/>
          <w:szCs w:val="24"/>
        </w:rPr>
        <w:t>“ бр</w:t>
      </w:r>
      <w:proofErr w:type="gramEnd"/>
      <w:r w:rsidRPr="00E96DF5">
        <w:rPr>
          <w:rFonts w:cs="Arial"/>
          <w:sz w:val="24"/>
          <w:szCs w:val="24"/>
        </w:rPr>
        <w:t>. 56/11</w:t>
      </w:r>
      <w:r w:rsidRPr="00E96DF5">
        <w:rPr>
          <w:rFonts w:cs="Arial"/>
          <w:sz w:val="24"/>
          <w:szCs w:val="24"/>
          <w:lang w:val="sr-Cyrl-RS"/>
        </w:rPr>
        <w:t xml:space="preserve"> и 80/15</w:t>
      </w:r>
      <w:r w:rsidRPr="00E96DF5">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7958D15" w14:textId="04EF3E2C" w:rsidR="0046240B" w:rsidRPr="00E96DF5" w:rsidRDefault="0046240B" w:rsidP="0046240B">
      <w:pPr>
        <w:numPr>
          <w:ilvl w:val="0"/>
          <w:numId w:val="14"/>
        </w:numPr>
        <w:ind w:left="1710"/>
        <w:rPr>
          <w:rFonts w:cs="Arial"/>
          <w:sz w:val="24"/>
          <w:szCs w:val="24"/>
        </w:rPr>
      </w:pPr>
      <w:r w:rsidRPr="00E96DF5">
        <w:rPr>
          <w:rFonts w:cs="Arial"/>
          <w:sz w:val="24"/>
          <w:szCs w:val="24"/>
        </w:rPr>
        <w:t xml:space="preserve">Менично писмо – овлашћење којим понуђач овлашћује наручиоца да може наплатити меницу  на износ од </w:t>
      </w:r>
      <w:r w:rsidR="001010AB">
        <w:rPr>
          <w:rFonts w:cs="Arial"/>
          <w:sz w:val="24"/>
          <w:szCs w:val="24"/>
          <w:lang w:val="sr-Cyrl-RS"/>
        </w:rPr>
        <w:t>10</w:t>
      </w:r>
      <w:r w:rsidR="001010AB" w:rsidRPr="00E96DF5">
        <w:rPr>
          <w:rFonts w:cs="Arial"/>
          <w:sz w:val="24"/>
          <w:szCs w:val="24"/>
        </w:rPr>
        <w:t xml:space="preserve">% </w:t>
      </w:r>
      <w:r w:rsidRPr="00E96DF5">
        <w:rPr>
          <w:rFonts w:cs="Arial"/>
          <w:sz w:val="24"/>
          <w:szCs w:val="24"/>
        </w:rPr>
        <w:t xml:space="preserve">од вредности понуде (без ПДВ) са роком важења минимално </w:t>
      </w:r>
      <w:r w:rsidR="001010AB">
        <w:rPr>
          <w:rFonts w:cs="Arial"/>
          <w:sz w:val="24"/>
          <w:szCs w:val="24"/>
          <w:lang w:val="sr-Cyrl-RS"/>
        </w:rPr>
        <w:t xml:space="preserve">30 </w:t>
      </w:r>
      <w:r w:rsidRPr="00E96DF5">
        <w:rPr>
          <w:rFonts w:cs="Arial"/>
          <w:sz w:val="24"/>
          <w:szCs w:val="24"/>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E96DF5">
        <w:rPr>
          <w:rFonts w:cs="Arial"/>
          <w:sz w:val="24"/>
          <w:szCs w:val="24"/>
          <w:lang w:val="sr-Cyrl-RS"/>
        </w:rPr>
        <w:t>.</w:t>
      </w:r>
      <w:r w:rsidRPr="00E96DF5">
        <w:rPr>
          <w:rFonts w:cs="Arial"/>
          <w:sz w:val="24"/>
          <w:szCs w:val="24"/>
        </w:rPr>
        <w:t xml:space="preserve"> </w:t>
      </w:r>
    </w:p>
    <w:p w14:paraId="4F524A73" w14:textId="77777777" w:rsidR="0046240B" w:rsidRPr="00E96DF5" w:rsidRDefault="0046240B" w:rsidP="0046240B">
      <w:pPr>
        <w:numPr>
          <w:ilvl w:val="0"/>
          <w:numId w:val="14"/>
        </w:numPr>
        <w:ind w:left="1710"/>
        <w:rPr>
          <w:rFonts w:cs="Arial"/>
          <w:sz w:val="24"/>
          <w:szCs w:val="24"/>
        </w:rPr>
      </w:pPr>
      <w:r w:rsidRPr="00E96DF5">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F76DC9" w14:textId="31D0E273" w:rsidR="004D4636" w:rsidRPr="00E96DF5" w:rsidRDefault="004D4636" w:rsidP="004D4636">
      <w:pPr>
        <w:rPr>
          <w:rFonts w:cs="Arial"/>
          <w:i/>
          <w:sz w:val="24"/>
          <w:szCs w:val="24"/>
        </w:rPr>
      </w:pPr>
      <w:r w:rsidRPr="00E96DF5">
        <w:rPr>
          <w:rFonts w:cs="Arial"/>
          <w:i/>
          <w:sz w:val="24"/>
          <w:szCs w:val="24"/>
        </w:rPr>
        <w:lastRenderedPageBreak/>
        <w:t xml:space="preserve">Напомена: осим износа израженог у %, може се захтевати и конкретан (фиксан) износ у односу на процењену вредност ЈН, вредност </w:t>
      </w:r>
      <w:r w:rsidR="00AC36F1" w:rsidRPr="00E96DF5">
        <w:rPr>
          <w:rFonts w:cs="Arial"/>
          <w:i/>
          <w:sz w:val="24"/>
          <w:szCs w:val="24"/>
          <w:lang w:val="sr-Cyrl-RS"/>
        </w:rPr>
        <w:t>Уговора</w:t>
      </w:r>
      <w:r w:rsidRPr="00E96DF5">
        <w:rPr>
          <w:rFonts w:cs="Arial"/>
          <w:i/>
          <w:sz w:val="24"/>
          <w:szCs w:val="24"/>
        </w:rPr>
        <w:t>....</w:t>
      </w:r>
    </w:p>
    <w:p w14:paraId="5C0D9381" w14:textId="4F5597F4" w:rsidR="004D4636" w:rsidRPr="00E96DF5" w:rsidRDefault="00AC36F1" w:rsidP="00AC36F1">
      <w:pPr>
        <w:rPr>
          <w:rFonts w:cs="Arial"/>
          <w:sz w:val="24"/>
          <w:szCs w:val="24"/>
        </w:rPr>
      </w:pPr>
      <w:r w:rsidRPr="00E96DF5">
        <w:rPr>
          <w:rFonts w:cs="Arial"/>
          <w:sz w:val="24"/>
          <w:szCs w:val="24"/>
          <w:lang w:val="sr-Cyrl-RS"/>
        </w:rPr>
        <w:t xml:space="preserve">2)  </w:t>
      </w:r>
      <w:r w:rsidR="004D4636" w:rsidRPr="00E96DF5">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7FFF0369" w:rsidR="004D4636" w:rsidRPr="00E96DF5" w:rsidRDefault="00AC36F1" w:rsidP="00AC36F1">
      <w:pPr>
        <w:rPr>
          <w:rFonts w:cs="Arial"/>
          <w:sz w:val="24"/>
          <w:szCs w:val="24"/>
        </w:rPr>
      </w:pPr>
      <w:r w:rsidRPr="00E96DF5">
        <w:rPr>
          <w:rFonts w:cs="Arial"/>
          <w:sz w:val="24"/>
          <w:szCs w:val="24"/>
          <w:lang w:val="sr-Cyrl-RS"/>
        </w:rPr>
        <w:t xml:space="preserve">3)  </w:t>
      </w:r>
      <w:r w:rsidR="004D4636" w:rsidRPr="00E96DF5">
        <w:rPr>
          <w:rFonts w:cs="Arial"/>
          <w:sz w:val="24"/>
          <w:szCs w:val="24"/>
        </w:rPr>
        <w:t>фотокопију ОП обрасца.</w:t>
      </w:r>
    </w:p>
    <w:p w14:paraId="480274BE" w14:textId="7532D2BF" w:rsidR="004D4636" w:rsidRPr="00E96DF5" w:rsidRDefault="00AC36F1" w:rsidP="00AC36F1">
      <w:pPr>
        <w:rPr>
          <w:rFonts w:cs="Arial"/>
          <w:sz w:val="24"/>
          <w:szCs w:val="24"/>
        </w:rPr>
      </w:pPr>
      <w:r w:rsidRPr="00E96DF5">
        <w:rPr>
          <w:rFonts w:cs="Arial"/>
          <w:sz w:val="24"/>
          <w:szCs w:val="24"/>
          <w:lang w:val="sr-Cyrl-RS"/>
        </w:rPr>
        <w:t xml:space="preserve">4)  </w:t>
      </w:r>
      <w:r w:rsidR="004D4636" w:rsidRPr="00E96DF5">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77777777" w:rsidR="004D4636" w:rsidRPr="00E96DF5" w:rsidRDefault="004D4636" w:rsidP="004D4636">
      <w:pPr>
        <w:rPr>
          <w:rFonts w:cs="Arial"/>
          <w:sz w:val="24"/>
          <w:szCs w:val="24"/>
        </w:rPr>
      </w:pPr>
      <w:r w:rsidRPr="00E96DF5">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078AAC7B" w:rsidR="004D4636" w:rsidRPr="00E96DF5" w:rsidRDefault="004D4636" w:rsidP="004D4636">
      <w:pPr>
        <w:rPr>
          <w:rFonts w:cs="Arial"/>
          <w:sz w:val="24"/>
          <w:szCs w:val="24"/>
        </w:rPr>
      </w:pPr>
      <w:r w:rsidRPr="00E96DF5">
        <w:rPr>
          <w:rFonts w:cs="Arial"/>
          <w:sz w:val="24"/>
          <w:szCs w:val="24"/>
        </w:rPr>
        <w:t xml:space="preserve">Меница ће бити враћена Продавцу у року од осам дана од дана предаје </w:t>
      </w:r>
      <w:r w:rsidR="00AC36F1" w:rsidRPr="00E96DF5">
        <w:rPr>
          <w:rFonts w:cs="Arial"/>
          <w:sz w:val="24"/>
          <w:szCs w:val="24"/>
          <w:lang w:val="sr-Cyrl-RS"/>
        </w:rPr>
        <w:t>Наручиоцу</w:t>
      </w:r>
      <w:r w:rsidRPr="00E96DF5">
        <w:rPr>
          <w:rFonts w:cs="Arial"/>
          <w:sz w:val="24"/>
          <w:szCs w:val="24"/>
        </w:rPr>
        <w:t xml:space="preserve"> средства финансијског обезбеђења која су захтевана у закљученом уговору.</w:t>
      </w:r>
    </w:p>
    <w:p w14:paraId="76909802" w14:textId="77777777" w:rsidR="004D4636" w:rsidRPr="00E96DF5" w:rsidRDefault="004D4636" w:rsidP="004D4636">
      <w:pPr>
        <w:rPr>
          <w:rFonts w:cs="Arial"/>
          <w:sz w:val="24"/>
          <w:szCs w:val="24"/>
        </w:rPr>
      </w:pPr>
      <w:r w:rsidRPr="00E96DF5">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E96DF5" w:rsidRDefault="004D4636" w:rsidP="004D4636">
      <w:pPr>
        <w:rPr>
          <w:rFonts w:cs="Arial"/>
          <w:sz w:val="24"/>
          <w:szCs w:val="24"/>
        </w:rPr>
      </w:pPr>
      <w:r w:rsidRPr="00E96DF5">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09B6C75C" w14:textId="77777777" w:rsidR="00EA1925" w:rsidRPr="00EC5BB4" w:rsidRDefault="00EA1925" w:rsidP="009F1FD6">
      <w:pPr>
        <w:rPr>
          <w:rFonts w:cs="Arial"/>
          <w:color w:val="00B0F0"/>
          <w:sz w:val="24"/>
          <w:szCs w:val="24"/>
        </w:rPr>
      </w:pPr>
    </w:p>
    <w:p w14:paraId="2FF77A99" w14:textId="4B923F6F" w:rsidR="008D2B23" w:rsidRPr="00E96DF5" w:rsidRDefault="00572146" w:rsidP="008D2B23">
      <w:pPr>
        <w:pStyle w:val="ListParagraph"/>
        <w:spacing w:before="0" w:after="0" w:line="240" w:lineRule="auto"/>
        <w:ind w:left="0"/>
        <w:rPr>
          <w:rFonts w:ascii="Arial" w:hAnsi="Arial" w:cs="Arial"/>
          <w:b/>
          <w:sz w:val="24"/>
          <w:szCs w:val="24"/>
          <w:u w:val="single"/>
        </w:rPr>
      </w:pPr>
      <w:r w:rsidRPr="00E96DF5">
        <w:rPr>
          <w:rFonts w:ascii="Arial" w:hAnsi="Arial" w:cs="Arial"/>
          <w:b/>
          <w:sz w:val="24"/>
          <w:szCs w:val="24"/>
          <w:u w:val="single"/>
        </w:rPr>
        <w:t xml:space="preserve">У року од </w:t>
      </w:r>
      <w:r w:rsidR="00AC36F1" w:rsidRPr="00E96DF5">
        <w:rPr>
          <w:rFonts w:ascii="Arial" w:hAnsi="Arial" w:cs="Arial"/>
          <w:b/>
          <w:sz w:val="24"/>
          <w:szCs w:val="24"/>
          <w:u w:val="single"/>
          <w:lang w:val="sr-Cyrl-RS"/>
        </w:rPr>
        <w:t>1</w:t>
      </w:r>
      <w:r w:rsidR="00BE2EA9" w:rsidRPr="00E96DF5">
        <w:rPr>
          <w:rFonts w:ascii="Arial" w:hAnsi="Arial" w:cs="Arial"/>
          <w:b/>
          <w:sz w:val="24"/>
          <w:szCs w:val="24"/>
          <w:u w:val="single"/>
          <w:lang w:val="sr-Cyrl-RS"/>
        </w:rPr>
        <w:t>0</w:t>
      </w:r>
      <w:r w:rsidRPr="00E96DF5">
        <w:rPr>
          <w:rFonts w:ascii="Arial" w:hAnsi="Arial" w:cs="Arial"/>
          <w:b/>
          <w:sz w:val="24"/>
          <w:szCs w:val="24"/>
          <w:u w:val="single"/>
        </w:rPr>
        <w:t xml:space="preserve"> дана од</w:t>
      </w:r>
      <w:r w:rsidR="008D2B23" w:rsidRPr="00E96DF5">
        <w:rPr>
          <w:rFonts w:ascii="Arial" w:hAnsi="Arial" w:cs="Arial"/>
          <w:b/>
          <w:sz w:val="24"/>
          <w:szCs w:val="24"/>
          <w:u w:val="single"/>
        </w:rPr>
        <w:t xml:space="preserve"> закључења Уговора</w:t>
      </w:r>
    </w:p>
    <w:p w14:paraId="442715F9" w14:textId="77777777" w:rsidR="008D2B23" w:rsidRPr="00E96DF5" w:rsidRDefault="008D2B23" w:rsidP="008D2B23">
      <w:pPr>
        <w:pStyle w:val="ListParagraph"/>
        <w:spacing w:before="0" w:after="0" w:line="240" w:lineRule="auto"/>
        <w:ind w:left="0"/>
        <w:rPr>
          <w:rFonts w:ascii="Arial" w:hAnsi="Arial" w:cs="Arial"/>
          <w:b/>
          <w:sz w:val="24"/>
          <w:szCs w:val="24"/>
          <w:u w:val="single"/>
        </w:rPr>
      </w:pPr>
    </w:p>
    <w:p w14:paraId="5213D10C" w14:textId="77777777" w:rsidR="00FD0A1F" w:rsidRPr="00E96DF5" w:rsidRDefault="00FD0A1F" w:rsidP="00EA1925">
      <w:pPr>
        <w:rPr>
          <w:rFonts w:cs="Arial"/>
          <w:b/>
          <w:sz w:val="24"/>
          <w:szCs w:val="24"/>
        </w:rPr>
      </w:pPr>
      <w:r w:rsidRPr="00E96DF5">
        <w:rPr>
          <w:rFonts w:cs="Arial"/>
          <w:b/>
          <w:sz w:val="24"/>
          <w:szCs w:val="24"/>
        </w:rPr>
        <w:t>Меницу као гаранцију добро извршење посла</w:t>
      </w:r>
    </w:p>
    <w:p w14:paraId="13319D64" w14:textId="77777777" w:rsidR="008D2B23" w:rsidRPr="00E96DF5" w:rsidRDefault="008D2B23" w:rsidP="006E3E56">
      <w:pPr>
        <w:tabs>
          <w:tab w:val="left" w:pos="1786"/>
        </w:tabs>
        <w:spacing w:before="0"/>
        <w:ind w:right="-6"/>
        <w:rPr>
          <w:rFonts w:cs="Arial"/>
          <w:sz w:val="24"/>
          <w:szCs w:val="24"/>
          <w:lang w:val="ru-RU"/>
        </w:rPr>
      </w:pPr>
    </w:p>
    <w:p w14:paraId="716FC7B6" w14:textId="1BFF3AF9" w:rsidR="008D2B23" w:rsidRPr="00E96DF5" w:rsidRDefault="008D2B23" w:rsidP="00510945">
      <w:pPr>
        <w:pStyle w:val="KDPodnaslov3"/>
        <w:keepNext w:val="0"/>
        <w:spacing w:before="0"/>
        <w:ind w:left="851"/>
        <w:rPr>
          <w:rFonts w:cs="Arial"/>
          <w:b/>
          <w:sz w:val="24"/>
          <w:szCs w:val="24"/>
        </w:rPr>
      </w:pPr>
      <w:bookmarkStart w:id="237" w:name="_Toc441651599"/>
      <w:bookmarkStart w:id="238" w:name="_Toc442559910"/>
      <w:r w:rsidRPr="00E96DF5">
        <w:rPr>
          <w:rFonts w:cs="Arial"/>
          <w:b/>
          <w:sz w:val="24"/>
          <w:szCs w:val="24"/>
        </w:rPr>
        <w:t xml:space="preserve">Меница за добро извршење посла </w:t>
      </w:r>
      <w:bookmarkEnd w:id="237"/>
      <w:bookmarkEnd w:id="238"/>
    </w:p>
    <w:p w14:paraId="3D83A262" w14:textId="11C14496" w:rsidR="00BC1827" w:rsidRPr="00E96DF5" w:rsidRDefault="00BC1827" w:rsidP="00BC1827">
      <w:pPr>
        <w:rPr>
          <w:rFonts w:cs="Arial"/>
          <w:sz w:val="24"/>
          <w:szCs w:val="24"/>
        </w:rPr>
      </w:pPr>
      <w:r w:rsidRPr="00E96DF5">
        <w:rPr>
          <w:rFonts w:cs="Arial"/>
          <w:sz w:val="24"/>
          <w:szCs w:val="24"/>
        </w:rPr>
        <w:t>Понуђач је обавезан да Наручиоцу достави:</w:t>
      </w:r>
    </w:p>
    <w:p w14:paraId="7DF95C18" w14:textId="231D9919" w:rsidR="00BC1827" w:rsidRPr="00E96DF5" w:rsidRDefault="00BC1827" w:rsidP="00250B0B">
      <w:pPr>
        <w:numPr>
          <w:ilvl w:val="0"/>
          <w:numId w:val="14"/>
        </w:numPr>
        <w:rPr>
          <w:rFonts w:cs="Arial"/>
          <w:sz w:val="24"/>
          <w:szCs w:val="24"/>
        </w:rPr>
      </w:pPr>
      <w:r w:rsidRPr="00E96DF5">
        <w:rPr>
          <w:rFonts w:cs="Arial"/>
          <w:sz w:val="24"/>
          <w:szCs w:val="24"/>
        </w:rPr>
        <w:t xml:space="preserve">бланко сопствену меницу за </w:t>
      </w:r>
      <w:r w:rsidRPr="00E96DF5">
        <w:rPr>
          <w:rFonts w:cs="Arial"/>
          <w:sz w:val="24"/>
          <w:szCs w:val="24"/>
          <w:lang w:val="sr-Cyrl-RS"/>
        </w:rPr>
        <w:t>добро извршење посла</w:t>
      </w:r>
      <w:r w:rsidRPr="00E96DF5">
        <w:rPr>
          <w:rFonts w:cs="Arial"/>
          <w:sz w:val="24"/>
          <w:szCs w:val="24"/>
        </w:rPr>
        <w:t xml:space="preserve"> </w:t>
      </w:r>
      <w:r w:rsidR="00250B0B">
        <w:rPr>
          <w:rFonts w:cs="Arial"/>
          <w:sz w:val="24"/>
          <w:szCs w:val="24"/>
          <w:lang w:val="sr-Cyrl-RS"/>
        </w:rPr>
        <w:t>са клаузулом</w:t>
      </w:r>
      <w:r w:rsidRPr="00E96DF5">
        <w:rPr>
          <w:rFonts w:cs="Arial"/>
          <w:sz w:val="24"/>
          <w:szCs w:val="24"/>
        </w:rPr>
        <w:t xml:space="preserve"> </w:t>
      </w:r>
      <w:r w:rsidR="00250B0B">
        <w:rPr>
          <w:rFonts w:cs="Arial"/>
          <w:sz w:val="24"/>
          <w:szCs w:val="24"/>
          <w:lang w:val="sr-Cyrl-RS"/>
        </w:rPr>
        <w:t>„</w:t>
      </w:r>
      <w:r w:rsidRPr="00E96DF5">
        <w:rPr>
          <w:rFonts w:cs="Arial"/>
          <w:sz w:val="24"/>
          <w:szCs w:val="24"/>
        </w:rPr>
        <w:t>без протеста</w:t>
      </w:r>
      <w:r w:rsidR="00250B0B">
        <w:rPr>
          <w:rFonts w:cs="Arial"/>
          <w:sz w:val="24"/>
          <w:szCs w:val="24"/>
          <w:lang w:val="sr-Cyrl-RS"/>
        </w:rPr>
        <w:t>“</w:t>
      </w:r>
      <w:r w:rsidRPr="00E96DF5">
        <w:rPr>
          <w:rFonts w:cs="Arial"/>
          <w:sz w:val="24"/>
          <w:szCs w:val="24"/>
        </w:rPr>
        <w:t xml:space="preserve">, </w:t>
      </w:r>
      <w:r w:rsidR="00250B0B" w:rsidRPr="00250B0B">
        <w:rPr>
          <w:rFonts w:cs="Arial"/>
          <w:sz w:val="24"/>
          <w:szCs w:val="24"/>
        </w:rPr>
        <w:t>потписану од стране законског заступника или лица по овлашћењу законског заступника</w:t>
      </w:r>
      <w:r w:rsidRPr="00E96DF5">
        <w:rPr>
          <w:rFonts w:cs="Arial"/>
          <w:sz w:val="24"/>
          <w:szCs w:val="24"/>
        </w:rPr>
        <w:t>,</w:t>
      </w:r>
      <w:r w:rsidR="008003E1" w:rsidRPr="008003E1">
        <w:rPr>
          <w:rFonts w:cs="Arial"/>
          <w:sz w:val="24"/>
          <w:szCs w:val="24"/>
        </w:rPr>
        <w:t xml:space="preserve"> </w:t>
      </w:r>
      <w:r w:rsidR="008003E1" w:rsidRPr="00E96DF5">
        <w:rPr>
          <w:rFonts w:cs="Arial"/>
          <w:sz w:val="24"/>
          <w:szCs w:val="24"/>
        </w:rPr>
        <w:t>на начин који прописује Закон о меници ("Сл. лист ФНРЈ" бр. 104/46, "Сл. лист СФРЈ" бр. 16/65, 54/70 и 57/89 и "Сл. лист СРЈ" бр. 46/96, Сл. лист СЦГ бр. 01/03 Уст. повеља)</w:t>
      </w:r>
    </w:p>
    <w:p w14:paraId="624F0465" w14:textId="7921F21A" w:rsidR="00BC1827" w:rsidRPr="00E96DF5" w:rsidRDefault="00250B0B" w:rsidP="00BC1827">
      <w:pPr>
        <w:numPr>
          <w:ilvl w:val="0"/>
          <w:numId w:val="14"/>
        </w:numPr>
        <w:rPr>
          <w:rFonts w:cs="Arial"/>
          <w:sz w:val="24"/>
          <w:szCs w:val="24"/>
        </w:rPr>
      </w:pPr>
      <w:r>
        <w:rPr>
          <w:rFonts w:cs="Arial"/>
          <w:sz w:val="24"/>
          <w:szCs w:val="24"/>
          <w:lang w:val="sr-Cyrl-RS"/>
        </w:rPr>
        <w:t xml:space="preserve">неопозиво и безусловно </w:t>
      </w:r>
      <w:r w:rsidR="00BC1827" w:rsidRPr="00E96DF5">
        <w:rPr>
          <w:rFonts w:cs="Arial"/>
          <w:sz w:val="24"/>
          <w:szCs w:val="24"/>
        </w:rPr>
        <w:t xml:space="preserve">Менично писмо – овлашћење којим понуђач овлашћује наручиоца да може наплатити меницу  на износ од </w:t>
      </w:r>
      <w:r w:rsidR="001010AB">
        <w:rPr>
          <w:rFonts w:cs="Arial"/>
          <w:sz w:val="24"/>
          <w:szCs w:val="24"/>
          <w:lang w:val="sr-Cyrl-RS"/>
        </w:rPr>
        <w:t>10</w:t>
      </w:r>
      <w:r w:rsidR="001010AB" w:rsidRPr="00E96DF5">
        <w:rPr>
          <w:rFonts w:cs="Arial"/>
          <w:sz w:val="24"/>
          <w:szCs w:val="24"/>
        </w:rPr>
        <w:t xml:space="preserve">% </w:t>
      </w:r>
      <w:r w:rsidR="00BC1827" w:rsidRPr="00E96DF5">
        <w:rPr>
          <w:rFonts w:cs="Arial"/>
          <w:sz w:val="24"/>
          <w:szCs w:val="24"/>
        </w:rPr>
        <w:t xml:space="preserve">од вредности </w:t>
      </w:r>
      <w:r w:rsidR="00BC1827" w:rsidRPr="00E96DF5">
        <w:rPr>
          <w:rFonts w:cs="Arial"/>
          <w:sz w:val="24"/>
          <w:szCs w:val="24"/>
          <w:lang w:val="sr-Cyrl-RS"/>
        </w:rPr>
        <w:t>уговора</w:t>
      </w:r>
      <w:r w:rsidR="00BC1827" w:rsidRPr="00E96DF5">
        <w:rPr>
          <w:rFonts w:cs="Arial"/>
          <w:sz w:val="24"/>
          <w:szCs w:val="24"/>
        </w:rPr>
        <w:t xml:space="preserve"> (без ПДВ) са ро</w:t>
      </w:r>
      <w:r w:rsidR="00EB1E84" w:rsidRPr="00E96DF5">
        <w:rPr>
          <w:rFonts w:cs="Arial"/>
          <w:sz w:val="24"/>
          <w:szCs w:val="24"/>
        </w:rPr>
        <w:t xml:space="preserve">ком важења минимално </w:t>
      </w:r>
      <w:r w:rsidR="001010AB">
        <w:rPr>
          <w:rFonts w:cs="Arial"/>
          <w:sz w:val="24"/>
          <w:szCs w:val="24"/>
          <w:lang w:val="sr-Cyrl-RS"/>
        </w:rPr>
        <w:t>30</w:t>
      </w:r>
      <w:r w:rsidR="00BC1827" w:rsidRPr="00E96DF5">
        <w:rPr>
          <w:rFonts w:cs="Arial"/>
          <w:sz w:val="24"/>
          <w:szCs w:val="24"/>
        </w:rPr>
        <w:t xml:space="preserve"> дана дужим од рока важења </w:t>
      </w:r>
      <w:r w:rsidR="00BC1827" w:rsidRPr="00E96DF5">
        <w:rPr>
          <w:rFonts w:cs="Arial"/>
          <w:sz w:val="24"/>
          <w:szCs w:val="24"/>
          <w:lang w:val="sr-Cyrl-RS"/>
        </w:rPr>
        <w:t>уговора</w:t>
      </w:r>
      <w:r w:rsidR="00BC1827" w:rsidRPr="00E96DF5">
        <w:rPr>
          <w:rFonts w:cs="Arial"/>
          <w:sz w:val="24"/>
          <w:szCs w:val="24"/>
        </w:rPr>
        <w:t xml:space="preserve">, с тим да </w:t>
      </w:r>
      <w:r w:rsidR="00BC1827" w:rsidRPr="00E96DF5">
        <w:rPr>
          <w:rFonts w:cs="Arial"/>
          <w:sz w:val="24"/>
          <w:szCs w:val="24"/>
        </w:rPr>
        <w:lastRenderedPageBreak/>
        <w:t xml:space="preserve">евентуални продужетак рока важења </w:t>
      </w:r>
      <w:r w:rsidR="00BC1827" w:rsidRPr="00E96DF5">
        <w:rPr>
          <w:rFonts w:cs="Arial"/>
          <w:sz w:val="24"/>
          <w:szCs w:val="24"/>
          <w:lang w:val="sr-Cyrl-RS"/>
        </w:rPr>
        <w:t>уговора</w:t>
      </w:r>
      <w:r w:rsidR="00BC1827" w:rsidRPr="00E96DF5">
        <w:rPr>
          <w:rFonts w:cs="Arial"/>
          <w:sz w:val="24"/>
          <w:szCs w:val="24"/>
        </w:rPr>
        <w:t xml:space="preserve"> има за последицу и продужење рока важења менице и меничног овлашћења, </w:t>
      </w:r>
    </w:p>
    <w:p w14:paraId="0C688451" w14:textId="225F5EBD" w:rsidR="00BC1827" w:rsidRPr="00E96DF5" w:rsidRDefault="00BC1827" w:rsidP="00BC1827">
      <w:pPr>
        <w:rPr>
          <w:rFonts w:cs="Arial"/>
          <w:i/>
          <w:sz w:val="24"/>
          <w:szCs w:val="24"/>
          <w:lang w:val="sr-Cyrl-RS"/>
        </w:rPr>
      </w:pPr>
      <w:r w:rsidRPr="00E96DF5">
        <w:rPr>
          <w:rFonts w:cs="Arial"/>
          <w:i/>
          <w:sz w:val="24"/>
          <w:szCs w:val="24"/>
        </w:rPr>
        <w:t xml:space="preserve">Напомена: осим износа израженог у %, може се захтевати и конкретан (фиксан) износ у односу на процењену вредност ЈН, вредност </w:t>
      </w:r>
      <w:r w:rsidR="00AC36F1" w:rsidRPr="00E96DF5">
        <w:rPr>
          <w:rFonts w:cs="Arial"/>
          <w:i/>
          <w:sz w:val="24"/>
          <w:szCs w:val="24"/>
          <w:lang w:val="sr-Cyrl-RS"/>
        </w:rPr>
        <w:t>Уговора</w:t>
      </w:r>
      <w:proofErr w:type="gramStart"/>
      <w:r w:rsidR="00AC36F1" w:rsidRPr="00E96DF5">
        <w:rPr>
          <w:rFonts w:cs="Arial"/>
          <w:i/>
          <w:sz w:val="24"/>
          <w:szCs w:val="24"/>
          <w:lang w:val="sr-Cyrl-RS"/>
        </w:rPr>
        <w:t>..</w:t>
      </w:r>
      <w:proofErr w:type="gramEnd"/>
    </w:p>
    <w:p w14:paraId="20A8C0F0" w14:textId="77777777" w:rsidR="00BC1827" w:rsidRPr="00E96DF5" w:rsidRDefault="00BC1827" w:rsidP="00BC1827">
      <w:pPr>
        <w:numPr>
          <w:ilvl w:val="0"/>
          <w:numId w:val="14"/>
        </w:numPr>
        <w:rPr>
          <w:rFonts w:cs="Arial"/>
          <w:sz w:val="24"/>
          <w:szCs w:val="24"/>
        </w:rPr>
      </w:pPr>
      <w:r w:rsidRPr="00E96DF5">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E96DF5" w:rsidRDefault="00BC1827" w:rsidP="00BC1827">
      <w:pPr>
        <w:numPr>
          <w:ilvl w:val="0"/>
          <w:numId w:val="14"/>
        </w:numPr>
        <w:rPr>
          <w:rFonts w:cs="Arial"/>
          <w:sz w:val="24"/>
          <w:szCs w:val="24"/>
        </w:rPr>
      </w:pPr>
      <w:proofErr w:type="gramStart"/>
      <w:r w:rsidRPr="00E96DF5">
        <w:rPr>
          <w:rFonts w:cs="Arial"/>
          <w:sz w:val="24"/>
          <w:szCs w:val="24"/>
        </w:rPr>
        <w:t>фотокопију</w:t>
      </w:r>
      <w:proofErr w:type="gramEnd"/>
      <w:r w:rsidRPr="00E96DF5">
        <w:rPr>
          <w:rFonts w:cs="Arial"/>
          <w:sz w:val="24"/>
          <w:szCs w:val="24"/>
        </w:rPr>
        <w:t xml:space="preserve"> ОП обрасца.</w:t>
      </w:r>
    </w:p>
    <w:p w14:paraId="32EC63CA" w14:textId="77777777" w:rsidR="00BC1827" w:rsidRPr="00E96DF5" w:rsidRDefault="00BC1827" w:rsidP="00BC1827">
      <w:pPr>
        <w:numPr>
          <w:ilvl w:val="0"/>
          <w:numId w:val="14"/>
        </w:numPr>
        <w:rPr>
          <w:rFonts w:cs="Arial"/>
          <w:sz w:val="24"/>
          <w:szCs w:val="24"/>
        </w:rPr>
      </w:pPr>
      <w:r w:rsidRPr="00E96DF5">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E96DF5" w:rsidRDefault="008D2B23" w:rsidP="00143DEB">
      <w:pPr>
        <w:rPr>
          <w:rFonts w:cs="Arial"/>
          <w:sz w:val="24"/>
          <w:szCs w:val="24"/>
        </w:rPr>
      </w:pPr>
      <w:r w:rsidRPr="00E96DF5">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365F198" w14:textId="77777777" w:rsidR="00EA6A03" w:rsidRPr="00781B02" w:rsidRDefault="00EA6A03" w:rsidP="00781B02">
      <w:pPr>
        <w:rPr>
          <w:rFonts w:eastAsia="TimesNewRomanPSMT"/>
        </w:rPr>
      </w:pPr>
    </w:p>
    <w:p w14:paraId="363BD2F7" w14:textId="19A5367E" w:rsidR="004C3B38" w:rsidRPr="00E96DF5" w:rsidRDefault="004C3B38" w:rsidP="004C3B38">
      <w:pPr>
        <w:pStyle w:val="KDPodnaslov3"/>
        <w:keepNext w:val="0"/>
        <w:spacing w:before="0"/>
        <w:ind w:left="851"/>
        <w:rPr>
          <w:rFonts w:eastAsia="TimesNewRomanPSMT" w:cs="Arial"/>
          <w:b/>
          <w:bCs/>
          <w:iCs/>
          <w:sz w:val="24"/>
          <w:szCs w:val="24"/>
          <w:lang w:val="sr-Cyrl-RS"/>
        </w:rPr>
      </w:pPr>
      <w:r w:rsidRPr="00E96DF5">
        <w:rPr>
          <w:rFonts w:eastAsia="TimesNewRomanPSMT" w:cs="Arial"/>
          <w:b/>
          <w:bCs/>
          <w:iCs/>
          <w:sz w:val="24"/>
          <w:szCs w:val="24"/>
          <w:lang w:val="sr-Cyrl-RS"/>
        </w:rPr>
        <w:t>Достављање средстава финансијског обезбеђења</w:t>
      </w:r>
    </w:p>
    <w:p w14:paraId="767D4EF5" w14:textId="499E671A" w:rsidR="00F066DE" w:rsidRPr="00A63E5E" w:rsidRDefault="00F066DE" w:rsidP="00F066DE">
      <w:pPr>
        <w:tabs>
          <w:tab w:val="left" w:pos="567"/>
          <w:tab w:val="left" w:pos="709"/>
        </w:tabs>
        <w:spacing w:after="120"/>
        <w:rPr>
          <w:rFonts w:eastAsia="TimesNewRomanPSMT" w:cs="Arial"/>
          <w:bCs/>
          <w:sz w:val="24"/>
          <w:szCs w:val="24"/>
          <w:lang w:val="sr-Cyrl-RS"/>
        </w:rPr>
      </w:pPr>
      <w:r w:rsidRPr="00E96DF5">
        <w:rPr>
          <w:rFonts w:eastAsia="TimesNewRomanPSMT" w:cs="Arial"/>
          <w:bCs/>
          <w:sz w:val="24"/>
          <w:szCs w:val="24"/>
          <w:lang w:val="sr-Cyrl-RS"/>
        </w:rPr>
        <w:t>Средс</w:t>
      </w:r>
      <w:r w:rsidR="006E3E56">
        <w:rPr>
          <w:rFonts w:eastAsia="TimesNewRomanPSMT" w:cs="Arial"/>
          <w:bCs/>
          <w:sz w:val="24"/>
          <w:szCs w:val="24"/>
          <w:lang w:val="sr-Cyrl-RS"/>
        </w:rPr>
        <w:t xml:space="preserve">тво финансијског обезбеђења за </w:t>
      </w:r>
      <w:r w:rsidRPr="00E96DF5">
        <w:rPr>
          <w:rFonts w:eastAsia="TimesNewRomanPSMT" w:cs="Arial"/>
          <w:bCs/>
          <w:sz w:val="24"/>
          <w:szCs w:val="24"/>
          <w:lang w:val="sr-Cyrl-RS"/>
        </w:rPr>
        <w:t>озбиљност понуде доставља се као саставни део понуде и гласи на Јавно предузеће „Електропривреда Србије“ Београд,</w:t>
      </w:r>
      <w:r w:rsidR="008D02BA" w:rsidRPr="00E96DF5">
        <w:rPr>
          <w:rFonts w:eastAsia="TimesNewRomanPSMT" w:cs="Arial"/>
          <w:bCs/>
          <w:sz w:val="24"/>
          <w:szCs w:val="24"/>
          <w:lang w:val="sr-Cyrl-RS"/>
        </w:rPr>
        <w:t xml:space="preserve"> </w:t>
      </w:r>
      <w:r w:rsidRPr="00E96DF5">
        <w:rPr>
          <w:rFonts w:eastAsia="TimesNewRomanPSMT" w:cs="Arial"/>
          <w:bCs/>
          <w:sz w:val="24"/>
          <w:szCs w:val="24"/>
          <w:lang w:val="sr-Cyrl-RS"/>
        </w:rPr>
        <w:t xml:space="preserve">Улица </w:t>
      </w:r>
      <w:r w:rsidR="008D02BA" w:rsidRPr="00A63E5E">
        <w:rPr>
          <w:rFonts w:eastAsia="TimesNewRomanPSMT" w:cs="Arial"/>
          <w:bCs/>
          <w:sz w:val="24"/>
          <w:szCs w:val="24"/>
          <w:lang w:val="sr-Cyrl-RS"/>
        </w:rPr>
        <w:t xml:space="preserve">Балканска бр.13, </w:t>
      </w:r>
      <w:r w:rsidRPr="00A63E5E">
        <w:rPr>
          <w:rFonts w:eastAsia="TimesNewRomanPSMT" w:cs="Arial"/>
          <w:bCs/>
          <w:sz w:val="24"/>
          <w:szCs w:val="24"/>
          <w:lang w:val="sr-Cyrl-RS"/>
        </w:rPr>
        <w:t>Београд</w:t>
      </w:r>
    </w:p>
    <w:p w14:paraId="3AB311A3" w14:textId="77777777" w:rsidR="00F066DE" w:rsidRPr="006E3E56" w:rsidRDefault="00F066DE" w:rsidP="00F066DE">
      <w:pPr>
        <w:tabs>
          <w:tab w:val="left" w:pos="567"/>
          <w:tab w:val="left" w:pos="709"/>
        </w:tabs>
        <w:spacing w:after="120"/>
        <w:rPr>
          <w:rFonts w:eastAsia="TimesNewRomanPSMT" w:cs="Arial"/>
          <w:bCs/>
          <w:sz w:val="24"/>
          <w:szCs w:val="24"/>
          <w:highlight w:val="yellow"/>
          <w:lang w:val="sr-Cyrl-RS"/>
        </w:rPr>
      </w:pPr>
    </w:p>
    <w:p w14:paraId="0EC697B9" w14:textId="5BAB6B00" w:rsidR="00F066DE" w:rsidRPr="00E96DF5" w:rsidRDefault="00F066DE" w:rsidP="00F066DE">
      <w:pPr>
        <w:tabs>
          <w:tab w:val="left" w:pos="1134"/>
        </w:tabs>
        <w:jc w:val="center"/>
        <w:rPr>
          <w:b/>
          <w:sz w:val="24"/>
          <w:szCs w:val="24"/>
          <w:lang w:val="sr-Cyrl-RS"/>
        </w:rPr>
      </w:pPr>
      <w:r w:rsidRPr="00A63E5E">
        <w:rPr>
          <w:i/>
          <w:sz w:val="24"/>
          <w:szCs w:val="24"/>
          <w:lang w:val="sr-Cyrl-RS"/>
        </w:rPr>
        <w:t>са назнаком:</w:t>
      </w:r>
      <w:r w:rsidRPr="00A63E5E">
        <w:rPr>
          <w:b/>
          <w:sz w:val="24"/>
          <w:szCs w:val="24"/>
          <w:lang w:val="sr-Cyrl-RS"/>
        </w:rPr>
        <w:t xml:space="preserve"> Средство финансијског обезбеђења за ЈНМВ бр</w:t>
      </w:r>
      <w:r w:rsidR="008D02BA" w:rsidRPr="00A63E5E">
        <w:rPr>
          <w:b/>
          <w:sz w:val="24"/>
          <w:szCs w:val="24"/>
        </w:rPr>
        <w:t>.</w:t>
      </w:r>
      <w:r w:rsidR="008D02BA" w:rsidRPr="00A63E5E">
        <w:rPr>
          <w:b/>
          <w:sz w:val="24"/>
          <w:szCs w:val="24"/>
          <w:lang w:val="sr-Cyrl-RS"/>
        </w:rPr>
        <w:t xml:space="preserve"> 1000/0031/2016</w:t>
      </w:r>
    </w:p>
    <w:p w14:paraId="7690EA9C" w14:textId="15C38927" w:rsidR="003E101E" w:rsidRPr="00F066DE" w:rsidRDefault="003E101E" w:rsidP="003E101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3E101E">
        <w:rPr>
          <w:rFonts w:eastAsia="TimesNewRomanPSMT" w:cs="Arial"/>
          <w:bCs/>
          <w:sz w:val="24"/>
          <w:szCs w:val="24"/>
          <w:lang w:val="sr-Cyrl-RS"/>
        </w:rPr>
        <w:t>Јавно предузеће „Електропривреда Србије“ Београд, Улица Балканска бр.13, Београд</w:t>
      </w:r>
      <w:r>
        <w:rPr>
          <w:rFonts w:cs="Arial"/>
          <w:b/>
          <w:color w:val="00B0F0"/>
          <w:sz w:val="24"/>
          <w:szCs w:val="24"/>
          <w:lang w:val="sr-Cyrl-RS"/>
        </w:rPr>
        <w:t xml:space="preserve"> </w:t>
      </w:r>
      <w:r w:rsidRPr="00F066DE">
        <w:rPr>
          <w:rFonts w:cs="Arial"/>
          <w:b/>
          <w:color w:val="00B0F0"/>
          <w:sz w:val="24"/>
          <w:szCs w:val="24"/>
          <w:lang w:val="sr-Cyrl-RS"/>
        </w:rPr>
        <w:t xml:space="preserve"> </w:t>
      </w:r>
      <w:r w:rsidRPr="00F066DE">
        <w:rPr>
          <w:rFonts w:cs="Arial"/>
          <w:b/>
          <w:sz w:val="24"/>
          <w:szCs w:val="24"/>
          <w:lang w:val="sr-Cyrl-RS"/>
        </w:rPr>
        <w:t xml:space="preserve">и доставља се лично или поштом на адресу: </w:t>
      </w:r>
    </w:p>
    <w:p w14:paraId="308568CB" w14:textId="585626E7" w:rsidR="003E101E" w:rsidRPr="003E101E" w:rsidRDefault="003E101E" w:rsidP="003E101E">
      <w:pPr>
        <w:suppressAutoHyphens/>
        <w:spacing w:line="100" w:lineRule="atLeast"/>
        <w:jc w:val="center"/>
        <w:rPr>
          <w:rFonts w:eastAsia="Arial Unicode MS" w:cs="Arial"/>
          <w:b/>
          <w:kern w:val="1"/>
          <w:sz w:val="24"/>
          <w:szCs w:val="24"/>
          <w:highlight w:val="yellow"/>
          <w:lang w:val="sr-Latn-RS" w:eastAsia="ar-SA"/>
        </w:rPr>
      </w:pPr>
      <w:r w:rsidRPr="003E101E">
        <w:rPr>
          <w:rFonts w:cs="Arial"/>
          <w:b/>
          <w:sz w:val="24"/>
          <w:szCs w:val="24"/>
          <w:lang w:val="sr-Cyrl-RS"/>
        </w:rPr>
        <w:t xml:space="preserve"> </w:t>
      </w:r>
      <w:r w:rsidRPr="003E101E">
        <w:rPr>
          <w:rFonts w:cs="Arial"/>
          <w:b/>
          <w:bCs/>
          <w:sz w:val="24"/>
          <w:szCs w:val="24"/>
          <w:lang w:val="sr-Cyrl-RS"/>
        </w:rPr>
        <w:t>Улица Балканска бр.13</w:t>
      </w:r>
    </w:p>
    <w:p w14:paraId="091212FC" w14:textId="512676CA" w:rsidR="003E101E" w:rsidRPr="003E101E" w:rsidRDefault="003E101E" w:rsidP="003E101E">
      <w:pPr>
        <w:tabs>
          <w:tab w:val="left" w:pos="1134"/>
        </w:tabs>
        <w:jc w:val="center"/>
        <w:rPr>
          <w:b/>
          <w:sz w:val="24"/>
          <w:szCs w:val="24"/>
          <w:lang w:val="sr-Cyrl-RS"/>
        </w:rPr>
      </w:pPr>
      <w:r w:rsidRPr="003E101E">
        <w:rPr>
          <w:i/>
          <w:sz w:val="24"/>
          <w:szCs w:val="24"/>
          <w:lang w:val="sr-Cyrl-RS"/>
        </w:rPr>
        <w:t>са назнаком:</w:t>
      </w:r>
      <w:r w:rsidRPr="003E101E">
        <w:rPr>
          <w:b/>
          <w:sz w:val="24"/>
          <w:szCs w:val="24"/>
          <w:lang w:val="sr-Cyrl-RS"/>
        </w:rPr>
        <w:t xml:space="preserve"> Средство финансијског обезбеђења за ЈНМВ бр</w:t>
      </w:r>
      <w:r w:rsidRPr="003E101E">
        <w:rPr>
          <w:b/>
          <w:sz w:val="24"/>
          <w:szCs w:val="24"/>
        </w:rPr>
        <w:t>.</w:t>
      </w:r>
      <w:r w:rsidRPr="003E101E">
        <w:rPr>
          <w:b/>
          <w:sz w:val="24"/>
          <w:szCs w:val="24"/>
          <w:lang w:val="sr-Cyrl-RS"/>
        </w:rPr>
        <w:t xml:space="preserve"> 1000/0031/2016</w:t>
      </w:r>
    </w:p>
    <w:p w14:paraId="2D20FAB6" w14:textId="5AB1EAFE" w:rsidR="003E101E" w:rsidRPr="00E96DF5" w:rsidRDefault="003E101E" w:rsidP="003E101E">
      <w:pPr>
        <w:tabs>
          <w:tab w:val="left" w:pos="1134"/>
        </w:tabs>
        <w:jc w:val="center"/>
        <w:rPr>
          <w:b/>
          <w:sz w:val="24"/>
          <w:szCs w:val="24"/>
          <w:lang w:val="sr-Cyrl-RS"/>
        </w:rPr>
      </w:pPr>
    </w:p>
    <w:p w14:paraId="3E5DE9C2" w14:textId="77777777" w:rsidR="0085348E" w:rsidRPr="00EC5BB4" w:rsidRDefault="0085348E" w:rsidP="00485720">
      <w:pPr>
        <w:pStyle w:val="KDPodnaslov2"/>
        <w:numPr>
          <w:ilvl w:val="1"/>
          <w:numId w:val="29"/>
        </w:numPr>
        <w:spacing w:before="0"/>
        <w:jc w:val="both"/>
        <w:rPr>
          <w:rFonts w:cs="Arial"/>
          <w:sz w:val="24"/>
          <w:szCs w:val="24"/>
        </w:rPr>
      </w:pPr>
      <w:r w:rsidRPr="00E96DF5">
        <w:rPr>
          <w:rFonts w:cs="Arial"/>
          <w:sz w:val="24"/>
          <w:szCs w:val="24"/>
        </w:rPr>
        <w:t xml:space="preserve">Начин означавања поверљивих </w:t>
      </w:r>
      <w:r w:rsidRPr="00EC5BB4">
        <w:rPr>
          <w:rFonts w:cs="Arial"/>
          <w:sz w:val="24"/>
          <w:szCs w:val="24"/>
        </w:rPr>
        <w:t>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503803B2"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8D02BA">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w:t>
      </w:r>
      <w:proofErr w:type="gramStart"/>
      <w:r w:rsidRPr="00EC5BB4">
        <w:rPr>
          <w:rFonts w:cs="Arial"/>
          <w:sz w:val="24"/>
          <w:szCs w:val="24"/>
        </w:rPr>
        <w:t xml:space="preserve">примену </w:t>
      </w:r>
      <w:r w:rsidRPr="006E3E56">
        <w:rPr>
          <w:rFonts w:cs="Arial"/>
          <w:sz w:val="24"/>
          <w:szCs w:val="24"/>
          <w:lang w:val="sr-Cyrl-CS"/>
        </w:rPr>
        <w:t xml:space="preserve"> </w:t>
      </w:r>
      <w:r w:rsidRPr="00EC5BB4">
        <w:rPr>
          <w:rFonts w:cs="Arial"/>
          <w:sz w:val="24"/>
          <w:szCs w:val="24"/>
        </w:rPr>
        <w:t>критеријума</w:t>
      </w:r>
      <w:proofErr w:type="gramEnd"/>
      <w:r w:rsidRPr="00EC5BB4">
        <w:rPr>
          <w:rFonts w:cs="Arial"/>
          <w:sz w:val="24"/>
          <w:szCs w:val="24"/>
        </w:rPr>
        <w:t xml:space="preserve">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488290D" w14:textId="644520E8"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856E7B">
        <w:rPr>
          <w:rFonts w:cs="Arial"/>
          <w:sz w:val="24"/>
          <w:szCs w:val="24"/>
          <w:lang w:val="ru-RU"/>
        </w:rPr>
        <w:t xml:space="preserve">понуде (Образац </w:t>
      </w:r>
      <w:r w:rsidR="00D82953" w:rsidRPr="00856E7B">
        <w:rPr>
          <w:rFonts w:cs="Arial"/>
          <w:sz w:val="24"/>
          <w:szCs w:val="24"/>
          <w:lang w:val="ru-RU"/>
        </w:rPr>
        <w:t>4.</w:t>
      </w:r>
      <w:r w:rsidRPr="00856E7B">
        <w:rPr>
          <w:rFonts w:cs="Arial"/>
          <w:sz w:val="24"/>
          <w:szCs w:val="24"/>
          <w:lang w:val="ru-RU"/>
        </w:rPr>
        <w:t xml:space="preserve"> из</w:t>
      </w:r>
      <w:r w:rsidRPr="00EC5BB4">
        <w:rPr>
          <w:rFonts w:cs="Arial"/>
          <w:sz w:val="24"/>
          <w:szCs w:val="24"/>
          <w:lang w:val="ru-RU"/>
        </w:rPr>
        <w:t xml:space="preserve"> конкурсне документације).</w:t>
      </w:r>
    </w:p>
    <w:p w14:paraId="669BA8B8" w14:textId="77777777" w:rsidR="0085348E" w:rsidRPr="00EC5BB4" w:rsidRDefault="0085348E" w:rsidP="0085348E">
      <w:pPr>
        <w:pStyle w:val="KDParagraf"/>
        <w:spacing w:before="0"/>
        <w:rPr>
          <w:rFonts w:cs="Arial"/>
          <w:sz w:val="24"/>
          <w:szCs w:val="24"/>
          <w:lang w:val="ru-RU"/>
        </w:rPr>
      </w:pPr>
    </w:p>
    <w:p w14:paraId="7CA4823E"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9029429" w14:textId="52A990E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485720">
      <w:pPr>
        <w:pStyle w:val="KDPodnaslov2"/>
        <w:numPr>
          <w:ilvl w:val="1"/>
          <w:numId w:val="29"/>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14:paraId="1136E431" w14:textId="48D8F96B"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D02BA">
        <w:rPr>
          <w:rFonts w:cs="Arial"/>
          <w:color w:val="000000"/>
          <w:sz w:val="24"/>
          <w:szCs w:val="24"/>
          <w:lang w:val="ru-RU"/>
        </w:rPr>
        <w:t>ЈНМВ/1000/0031/2016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7" w:history="1">
        <w:r w:rsidR="008D02BA" w:rsidRPr="00E86E94">
          <w:rPr>
            <w:rStyle w:val="Hyperlink"/>
            <w:rFonts w:cs="Arial"/>
            <w:sz w:val="24"/>
            <w:szCs w:val="24"/>
            <w:lang w:val="sr-Latn-RS"/>
          </w:rPr>
          <w:t>marko.vujakovic</w:t>
        </w:r>
        <w:r w:rsidR="008D02BA" w:rsidRPr="00E86E94">
          <w:rPr>
            <w:rStyle w:val="Hyperlink"/>
            <w:rFonts w:cs="Arial"/>
            <w:sz w:val="24"/>
            <w:szCs w:val="24"/>
            <w:lang w:val="ru-RU"/>
          </w:rPr>
          <w:t>@</w:t>
        </w:r>
      </w:hyperlink>
      <w:r w:rsidR="008D02BA">
        <w:rPr>
          <w:rStyle w:val="Hyperlink"/>
          <w:rFonts w:cs="Arial"/>
          <w:sz w:val="24"/>
          <w:szCs w:val="24"/>
          <w:lang w:val="sr-Latn-RS"/>
        </w:rPr>
        <w:t>eps.rs</w:t>
      </w:r>
      <w:r w:rsidR="0079606F">
        <w:rPr>
          <w:rStyle w:val="Hyperlink"/>
          <w:rFonts w:cs="Arial"/>
          <w:sz w:val="24"/>
          <w:szCs w:val="24"/>
          <w:lang w:val="sr-Cyrl-RS"/>
        </w:rPr>
        <w:t xml:space="preserve"> и </w:t>
      </w:r>
      <w:hyperlink r:id="rId178" w:history="1">
        <w:r w:rsidR="0079606F" w:rsidRPr="002F4A2B">
          <w:rPr>
            <w:rStyle w:val="Hyperlink"/>
            <w:rFonts w:cs="Arial"/>
            <w:sz w:val="24"/>
            <w:szCs w:val="24"/>
          </w:rPr>
          <w:t>nina.nikolajevic@eps.rs</w:t>
        </w:r>
      </w:hyperlink>
      <w:r w:rsidR="0079606F">
        <w:rPr>
          <w:rStyle w:val="Hyperlink"/>
          <w:rFonts w:cs="Arial"/>
          <w:sz w:val="24"/>
          <w:szCs w:val="24"/>
        </w:rPr>
        <w:t xml:space="preserve"> </w:t>
      </w:r>
      <w:r w:rsidRPr="00EC5BB4">
        <w:rPr>
          <w:rFonts w:cs="Arial"/>
          <w:sz w:val="24"/>
          <w:szCs w:val="24"/>
          <w:lang w:val="ru-RU"/>
        </w:rPr>
        <w:t xml:space="preserve">,радним данима (понедељак – петак) у времену </w:t>
      </w:r>
      <w:r w:rsidRPr="008D02BA">
        <w:rPr>
          <w:rFonts w:cs="Arial"/>
          <w:sz w:val="24"/>
          <w:szCs w:val="24"/>
          <w:lang w:val="ru-RU"/>
        </w:rPr>
        <w:t>од 08 до 1</w:t>
      </w:r>
      <w:r w:rsidR="00270B2B" w:rsidRPr="008D02BA">
        <w:rPr>
          <w:rFonts w:cs="Arial"/>
          <w:sz w:val="24"/>
          <w:szCs w:val="24"/>
          <w:lang w:val="ru-RU"/>
        </w:rPr>
        <w:t>5</w:t>
      </w:r>
      <w:r w:rsidRPr="008D02BA">
        <w:rPr>
          <w:rFonts w:cs="Arial"/>
          <w:sz w:val="24"/>
          <w:szCs w:val="24"/>
          <w:lang w:val="ru-RU"/>
        </w:rPr>
        <w:t xml:space="preserve"> часова. </w:t>
      </w:r>
      <w:r w:rsidRPr="008D02BA">
        <w:rPr>
          <w:rFonts w:cs="Arial"/>
          <w:sz w:val="24"/>
          <w:szCs w:val="24"/>
        </w:rPr>
        <w:t>Захтев за појашњење примљен после наведеног времена или током викенда</w:t>
      </w:r>
      <w:r w:rsidRPr="00EC5BB4">
        <w:rPr>
          <w:rFonts w:cs="Arial"/>
          <w:sz w:val="24"/>
          <w:szCs w:val="24"/>
        </w:rPr>
        <w:t>/нерадног дана биће евидентиран као примљен првог следећег радног дана.</w:t>
      </w:r>
    </w:p>
    <w:p w14:paraId="01DCDA6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7311C9CF"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9"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485720">
      <w:pPr>
        <w:pStyle w:val="KDPodnaslov2"/>
        <w:numPr>
          <w:ilvl w:val="1"/>
          <w:numId w:val="29"/>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14:paraId="17F3CA4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1C3B51F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485720">
      <w:pPr>
        <w:pStyle w:val="KDPodnaslov2"/>
        <w:numPr>
          <w:ilvl w:val="1"/>
          <w:numId w:val="29"/>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lastRenderedPageBreak/>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46E56400"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w:t>
      </w:r>
      <w:r w:rsidR="00F16D10">
        <w:rPr>
          <w:rFonts w:ascii="Arial" w:eastAsia="TimesNewRomanPSMT" w:hAnsi="Arial" w:cs="Arial"/>
          <w:bCs/>
          <w:iCs/>
          <w:sz w:val="24"/>
          <w:szCs w:val="24"/>
          <w:lang w:val="sr-Cyrl-RS"/>
        </w:rPr>
        <w:t>Закона</w:t>
      </w:r>
    </w:p>
    <w:p w14:paraId="61BD07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2BCDED8A"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61E9570"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2E57960C"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71241237" w14:textId="77777777"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FDBA93E"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2E124842"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10 (десет) дана од дана јавног отварања понуда.</w:t>
      </w:r>
    </w:p>
    <w:p w14:paraId="0E6AC4C7"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485720">
      <w:pPr>
        <w:pStyle w:val="KDPodnaslov2"/>
        <w:numPr>
          <w:ilvl w:val="1"/>
          <w:numId w:val="29"/>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14:paraId="2FABEBA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485720">
      <w:pPr>
        <w:pStyle w:val="KDPodnaslov2"/>
        <w:numPr>
          <w:ilvl w:val="1"/>
          <w:numId w:val="29"/>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458997F1"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r w:rsidR="008D02BA">
        <w:rPr>
          <w:rFonts w:cs="Arial"/>
          <w:sz w:val="24"/>
          <w:szCs w:val="24"/>
          <w:lang w:val="sr-Cyrl-RS" w:bidi="en-US"/>
        </w:rPr>
        <w:t>улица</w:t>
      </w:r>
      <w:proofErr w:type="gramEnd"/>
      <w:r w:rsidR="008D02BA">
        <w:rPr>
          <w:rFonts w:cs="Arial"/>
          <w:sz w:val="24"/>
          <w:szCs w:val="24"/>
          <w:lang w:val="sr-Cyrl-RS" w:bidi="en-US"/>
        </w:rPr>
        <w:t xml:space="preserve"> Балканска бр.13</w:t>
      </w:r>
      <w:r w:rsidR="00C14152">
        <w:rPr>
          <w:rFonts w:cs="Arial"/>
          <w:sz w:val="24"/>
          <w:szCs w:val="24"/>
          <w:lang w:val="sr-Cyrl-RS" w:bidi="en-US"/>
        </w:rPr>
        <w:t>,</w:t>
      </w:r>
      <w:r w:rsidRPr="00EC5BB4">
        <w:rPr>
          <w:rFonts w:cs="Arial"/>
          <w:sz w:val="24"/>
          <w:szCs w:val="24"/>
          <w:lang w:bidi="en-US"/>
        </w:rPr>
        <w:t xml:space="preserve"> са назнаком Захтев за заштиту права за ЈН</w:t>
      </w:r>
      <w:r w:rsidR="00C14152">
        <w:rPr>
          <w:rFonts w:cs="Arial"/>
          <w:sz w:val="24"/>
          <w:szCs w:val="24"/>
          <w:lang w:val="sr-Cyrl-RS" w:bidi="en-US"/>
        </w:rPr>
        <w:t>МВ</w:t>
      </w:r>
      <w:r w:rsidRPr="00EC5BB4">
        <w:rPr>
          <w:rFonts w:cs="Arial"/>
          <w:sz w:val="24"/>
          <w:szCs w:val="24"/>
          <w:lang w:bidi="en-US"/>
        </w:rPr>
        <w:t xml:space="preserve"> </w:t>
      </w:r>
      <w:r w:rsidR="00ED0D86">
        <w:rPr>
          <w:rFonts w:cs="Arial"/>
          <w:sz w:val="24"/>
          <w:szCs w:val="24"/>
          <w:lang w:val="sr-Cyrl-RS" w:bidi="en-US"/>
        </w:rPr>
        <w:t>услуга</w:t>
      </w:r>
      <w:r w:rsidR="008D02BA">
        <w:rPr>
          <w:rFonts w:cs="Arial"/>
          <w:sz w:val="24"/>
          <w:szCs w:val="24"/>
          <w:lang w:val="sr-Cyrl-RS" w:bidi="en-US"/>
        </w:rPr>
        <w:t xml:space="preserve"> – </w:t>
      </w:r>
      <w:r w:rsidR="008D02BA" w:rsidRPr="00E96DF5">
        <w:rPr>
          <w:rFonts w:cs="Arial"/>
          <w:b/>
          <w:sz w:val="24"/>
          <w:szCs w:val="24"/>
          <w:lang w:val="sr-Cyrl-RS" w:bidi="en-US"/>
        </w:rPr>
        <w:t>Медија мониторинг за потребе ЕПС-а</w:t>
      </w:r>
      <w:r w:rsidR="008D02BA">
        <w:rPr>
          <w:rFonts w:cs="Arial"/>
          <w:sz w:val="24"/>
          <w:szCs w:val="24"/>
          <w:lang w:val="sr-Cyrl-RS" w:bidi="en-US"/>
        </w:rPr>
        <w:t>-</w:t>
      </w:r>
      <w:r w:rsidRPr="00EC5BB4">
        <w:rPr>
          <w:rFonts w:cs="Arial"/>
          <w:sz w:val="24"/>
          <w:szCs w:val="24"/>
          <w:lang w:bidi="en-US"/>
        </w:rPr>
        <w:t xml:space="preserve"> бр.</w:t>
      </w:r>
      <w:r w:rsidR="000D5F0D">
        <w:rPr>
          <w:rFonts w:cs="Arial"/>
          <w:sz w:val="24"/>
          <w:szCs w:val="24"/>
          <w:lang w:bidi="en-US"/>
        </w:rPr>
        <w:t xml:space="preserve"> </w:t>
      </w:r>
      <w:r w:rsidRPr="00E96DF5">
        <w:rPr>
          <w:rFonts w:cs="Arial"/>
          <w:b/>
          <w:sz w:val="24"/>
          <w:szCs w:val="24"/>
          <w:lang w:bidi="en-US"/>
        </w:rPr>
        <w:t>ЈНМВ</w:t>
      </w:r>
      <w:r w:rsidR="008D02BA" w:rsidRPr="00E96DF5">
        <w:rPr>
          <w:rFonts w:cs="Arial"/>
          <w:b/>
          <w:sz w:val="24"/>
          <w:szCs w:val="24"/>
          <w:lang w:val="sr-Cyrl-RS" w:bidi="en-US"/>
        </w:rPr>
        <w:t xml:space="preserve"> 1000/0031/2016</w:t>
      </w:r>
      <w:r w:rsidRPr="00EC5BB4">
        <w:rPr>
          <w:rFonts w:cs="Arial"/>
          <w:sz w:val="24"/>
          <w:szCs w:val="24"/>
          <w:lang w:bidi="en-US"/>
        </w:rPr>
        <w:t>, а копија се истовремено доставља Републичкој комисији.</w:t>
      </w:r>
    </w:p>
    <w:p w14:paraId="49D95D4C" w14:textId="58D76E32"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8D02BA">
        <w:rPr>
          <w:rFonts w:cs="Arial"/>
          <w:sz w:val="24"/>
          <w:szCs w:val="24"/>
          <w:lang w:bidi="en-US"/>
        </w:rPr>
        <w:t xml:space="preserve"> marko.vujakovic@eps.rs</w:t>
      </w:r>
      <w:r w:rsidRPr="00EC5BB4">
        <w:rPr>
          <w:rFonts w:cs="Arial"/>
          <w:sz w:val="24"/>
          <w:szCs w:val="24"/>
          <w:lang w:bidi="en-US"/>
        </w:rPr>
        <w:t xml:space="preserve"> радним данима (понедељак-петак) </w:t>
      </w:r>
      <w:r w:rsidRPr="008D02BA">
        <w:rPr>
          <w:rFonts w:cs="Arial"/>
          <w:sz w:val="24"/>
          <w:szCs w:val="24"/>
          <w:lang w:bidi="en-US"/>
        </w:rPr>
        <w:t xml:space="preserve">од </w:t>
      </w:r>
      <w:r w:rsidR="008824F8" w:rsidRPr="008D02BA">
        <w:rPr>
          <w:rFonts w:cs="Arial"/>
          <w:sz w:val="24"/>
          <w:szCs w:val="24"/>
          <w:lang w:bidi="en-US"/>
        </w:rPr>
        <w:t>8</w:t>
      </w:r>
      <w:proofErr w:type="gramStart"/>
      <w:r w:rsidR="008824F8" w:rsidRPr="008D02BA">
        <w:rPr>
          <w:rFonts w:cs="Arial"/>
          <w:sz w:val="24"/>
          <w:szCs w:val="24"/>
          <w:lang w:bidi="en-US"/>
        </w:rPr>
        <w:t>,00</w:t>
      </w:r>
      <w:proofErr w:type="gramEnd"/>
      <w:r w:rsidR="008824F8" w:rsidRPr="008D02BA">
        <w:rPr>
          <w:rFonts w:cs="Arial"/>
          <w:sz w:val="24"/>
          <w:szCs w:val="24"/>
          <w:lang w:bidi="en-US"/>
        </w:rPr>
        <w:t xml:space="preserve"> до 1</w:t>
      </w:r>
      <w:r w:rsidR="00C14152" w:rsidRPr="008D02BA">
        <w:rPr>
          <w:rFonts w:cs="Arial"/>
          <w:sz w:val="24"/>
          <w:szCs w:val="24"/>
          <w:lang w:val="sr-Cyrl-RS" w:bidi="en-US"/>
        </w:rPr>
        <w:t>5</w:t>
      </w:r>
      <w:r w:rsidRPr="008D02BA">
        <w:rPr>
          <w:rFonts w:cs="Arial"/>
          <w:sz w:val="24"/>
          <w:szCs w:val="24"/>
          <w:lang w:bidi="en-US"/>
        </w:rPr>
        <w:t xml:space="preserve">,00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14:paraId="67307260" w14:textId="693A1D94"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w:t>
      </w:r>
      <w:r w:rsidR="00F16D10">
        <w:rPr>
          <w:rFonts w:cs="Arial"/>
          <w:sz w:val="24"/>
          <w:szCs w:val="24"/>
          <w:lang w:bidi="en-US"/>
        </w:rPr>
        <w:t>ЗАКОНА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758D9ED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 – 7) </w:t>
      </w:r>
      <w:r w:rsidR="00F16D10">
        <w:rPr>
          <w:rFonts w:cs="Arial"/>
          <w:sz w:val="24"/>
          <w:szCs w:val="24"/>
          <w:lang w:val="sr-Cyrl-RS" w:bidi="en-US"/>
        </w:rPr>
        <w:t>Закона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55138368" w:rsidR="00886827" w:rsidRPr="00F16D10"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00F16D10">
        <w:rPr>
          <w:rFonts w:cs="Arial"/>
          <w:sz w:val="24"/>
          <w:szCs w:val="24"/>
          <w:lang w:val="sr-Cyrl-RS" w:bidi="en-US"/>
        </w:rPr>
        <w:t>Закона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68A51CCC"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sidR="00F16D10">
        <w:rPr>
          <w:rFonts w:cs="Arial"/>
          <w:b/>
          <w:sz w:val="24"/>
          <w:szCs w:val="24"/>
          <w:lang w:val="sr-Cyrl-RS" w:bidi="en-US"/>
        </w:rPr>
        <w:t>Закона</w:t>
      </w:r>
      <w:r w:rsidRPr="00EC5BB4">
        <w:rPr>
          <w:rFonts w:cs="Arial"/>
          <w:b/>
          <w:sz w:val="24"/>
          <w:szCs w:val="24"/>
          <w:lang w:bidi="en-US"/>
        </w:rPr>
        <w:t>:</w:t>
      </w:r>
    </w:p>
    <w:p w14:paraId="1D49919C" w14:textId="2EA32CBB"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0D5F0D" w:rsidRPr="00E96DF5">
        <w:rPr>
          <w:rFonts w:cs="Arial"/>
          <w:sz w:val="24"/>
          <w:szCs w:val="24"/>
        </w:rPr>
        <w:t>100000312016</w:t>
      </w:r>
      <w:r w:rsidRPr="00E96DF5">
        <w:rPr>
          <w:rFonts w:cs="Arial"/>
          <w:sz w:val="24"/>
          <w:szCs w:val="24"/>
        </w:rPr>
        <w:t>, сврха: ЗЗП, ЈП ЕПС</w:t>
      </w:r>
      <w:r w:rsidRPr="00E96DF5">
        <w:rPr>
          <w:rFonts w:cs="Arial"/>
          <w:sz w:val="24"/>
          <w:szCs w:val="24"/>
          <w:lang w:val="sr-Cyrl-CS"/>
        </w:rPr>
        <w:t xml:space="preserve"> </w:t>
      </w:r>
      <w:r w:rsidR="000D5F0D" w:rsidRPr="00E96DF5">
        <w:rPr>
          <w:rFonts w:cs="Arial"/>
          <w:sz w:val="24"/>
          <w:szCs w:val="24"/>
          <w:lang w:val="sr-Cyrl-RS"/>
        </w:rPr>
        <w:t>Царице Милице бр.2</w:t>
      </w:r>
      <w:r w:rsidRPr="00E96DF5">
        <w:rPr>
          <w:rFonts w:cs="Arial"/>
          <w:sz w:val="24"/>
          <w:szCs w:val="24"/>
        </w:rPr>
        <w:t xml:space="preserve">, </w:t>
      </w:r>
      <w:r w:rsidR="000D5F0D" w:rsidRPr="00E96DF5">
        <w:rPr>
          <w:rFonts w:cs="Arial"/>
          <w:sz w:val="24"/>
          <w:szCs w:val="24"/>
          <w:lang w:val="sr-Cyrl-RS"/>
        </w:rPr>
        <w:t>ЈНМВ</w:t>
      </w:r>
      <w:r w:rsidRPr="00E96DF5">
        <w:rPr>
          <w:rFonts w:cs="Arial"/>
          <w:sz w:val="24"/>
          <w:szCs w:val="24"/>
        </w:rPr>
        <w:t xml:space="preserve">. бр. </w:t>
      </w:r>
      <w:r w:rsidR="000D5F0D" w:rsidRPr="00E96DF5">
        <w:rPr>
          <w:rFonts w:cs="Arial"/>
          <w:sz w:val="24"/>
          <w:szCs w:val="24"/>
          <w:lang w:val="sr-Cyrl-CS"/>
        </w:rPr>
        <w:t>1000/0031/2016</w:t>
      </w:r>
      <w:r w:rsidRPr="00E96DF5">
        <w:rPr>
          <w:rFonts w:cs="Arial"/>
          <w:sz w:val="24"/>
          <w:szCs w:val="24"/>
        </w:rPr>
        <w:t>, прималац уплате: буџет Републике Србије) уплати таксу</w:t>
      </w:r>
      <w:r w:rsidR="00886827" w:rsidRPr="00E96DF5">
        <w:rPr>
          <w:rFonts w:cs="Arial"/>
          <w:sz w:val="24"/>
          <w:szCs w:val="24"/>
          <w:lang w:bidi="en-US"/>
        </w:rPr>
        <w:t xml:space="preserve"> од: </w:t>
      </w:r>
      <w:r w:rsidR="00751BCE" w:rsidRPr="00E96DF5">
        <w:rPr>
          <w:rFonts w:cs="Arial"/>
          <w:b/>
          <w:sz w:val="24"/>
          <w:szCs w:val="24"/>
          <w:lang w:val="sr-Cyrl-RS" w:bidi="en-US"/>
        </w:rPr>
        <w:t>60.000,00</w:t>
      </w:r>
      <w:r w:rsidR="00886827" w:rsidRPr="00E96DF5">
        <w:rPr>
          <w:rFonts w:cs="Arial"/>
          <w:sz w:val="24"/>
          <w:szCs w:val="24"/>
          <w:lang w:bidi="en-US"/>
        </w:rPr>
        <w:t xml:space="preserve"> динара у </w:t>
      </w:r>
      <w:r w:rsidR="00886827" w:rsidRPr="00EC5BB4">
        <w:rPr>
          <w:rFonts w:cs="Arial"/>
          <w:sz w:val="24"/>
          <w:szCs w:val="24"/>
          <w:lang w:bidi="en-US"/>
        </w:rPr>
        <w:t>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Pr="00EC5BB4" w:rsidRDefault="00886827" w:rsidP="00886827">
      <w:pPr>
        <w:pStyle w:val="KDParagraf"/>
        <w:spacing w:before="0"/>
        <w:rPr>
          <w:rFonts w:cs="Arial"/>
          <w:sz w:val="24"/>
          <w:szCs w:val="24"/>
          <w:lang w:bidi="en-US"/>
        </w:rPr>
      </w:pPr>
    </w:p>
    <w:p w14:paraId="2C7F95E9" w14:textId="214EAD28" w:rsidR="00886827" w:rsidRPr="00F16D10"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00F16D10">
        <w:rPr>
          <w:rFonts w:cs="Arial"/>
          <w:b/>
          <w:sz w:val="24"/>
          <w:szCs w:val="24"/>
          <w:lang w:bidi="en-US"/>
        </w:rPr>
        <w:t>З</w:t>
      </w:r>
      <w:r w:rsidR="00F16D10">
        <w:rPr>
          <w:rFonts w:cs="Arial"/>
          <w:b/>
          <w:sz w:val="24"/>
          <w:szCs w:val="24"/>
          <w:lang w:val="sr-Cyrl-RS" w:bidi="en-US"/>
        </w:rPr>
        <w:t>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62559259"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F16D10">
        <w:rPr>
          <w:rFonts w:cs="Arial"/>
          <w:sz w:val="24"/>
          <w:szCs w:val="24"/>
          <w:lang w:val="sr-Cyrl-RS" w:bidi="en-US"/>
        </w:rPr>
        <w:t>Закона</w:t>
      </w:r>
      <w:r w:rsidRPr="00EC5BB4">
        <w:rPr>
          <w:rFonts w:cs="Arial"/>
          <w:sz w:val="24"/>
          <w:szCs w:val="24"/>
          <w:lang w:bidi="en-US"/>
        </w:rPr>
        <w:t>.</w:t>
      </w:r>
    </w:p>
    <w:p w14:paraId="45A42910" w14:textId="07DC50BA"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F16D10">
        <w:rPr>
          <w:rFonts w:cs="Arial"/>
          <w:sz w:val="24"/>
          <w:szCs w:val="24"/>
          <w:lang w:val="sr-Cyrl-RS" w:bidi="en-US"/>
        </w:rPr>
        <w:t>Закона</w:t>
      </w:r>
      <w:r w:rsidRPr="00EC5BB4">
        <w:rPr>
          <w:rFonts w:cs="Arial"/>
          <w:sz w:val="24"/>
          <w:szCs w:val="24"/>
          <w:lang w:bidi="en-US"/>
        </w:rPr>
        <w:t>.</w:t>
      </w:r>
    </w:p>
    <w:p w14:paraId="45C830DD" w14:textId="2A11B4BB"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00F16D10">
        <w:rPr>
          <w:rFonts w:cs="Arial"/>
          <w:sz w:val="24"/>
          <w:szCs w:val="24"/>
          <w:lang w:val="sr-Cyrl-RS" w:bidi="en-US"/>
        </w:rPr>
        <w:t>Закона</w:t>
      </w:r>
      <w:r w:rsidRPr="00EC5BB4">
        <w:rPr>
          <w:rFonts w:cs="Arial"/>
          <w:sz w:val="24"/>
          <w:szCs w:val="24"/>
          <w:lang w:bidi="en-US"/>
        </w:rPr>
        <w:t>, прихватиће се:</w:t>
      </w:r>
    </w:p>
    <w:p w14:paraId="2C077743" w14:textId="77777777" w:rsidR="00886827" w:rsidRPr="00EC5BB4" w:rsidRDefault="00886827" w:rsidP="00886827">
      <w:pPr>
        <w:pStyle w:val="KDParagraf"/>
        <w:spacing w:before="0"/>
        <w:rPr>
          <w:rFonts w:cs="Arial"/>
          <w:sz w:val="24"/>
          <w:szCs w:val="24"/>
          <w:lang w:bidi="en-US"/>
        </w:rPr>
      </w:pPr>
    </w:p>
    <w:p w14:paraId="35770B2D" w14:textId="044F3684"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F16D10">
        <w:rPr>
          <w:rFonts w:cs="Arial"/>
          <w:sz w:val="24"/>
          <w:szCs w:val="24"/>
          <w:lang w:val="sr-Cyrl-RS" w:bidi="en-US"/>
        </w:rPr>
        <w:t>Закона</w:t>
      </w:r>
      <w:r w:rsidRPr="00EC5BB4">
        <w:rPr>
          <w:rFonts w:cs="Arial"/>
          <w:sz w:val="24"/>
          <w:szCs w:val="24"/>
          <w:lang w:bidi="en-US"/>
        </w:rPr>
        <w:t xml:space="preserve">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8428D2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6DEB0B7D"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00F16D10">
        <w:rPr>
          <w:rFonts w:cs="Arial"/>
          <w:sz w:val="24"/>
          <w:szCs w:val="24"/>
          <w:lang w:val="sr-Cyrl-RS" w:bidi="en-US"/>
        </w:rPr>
        <w:t>Закона</w:t>
      </w:r>
      <w:r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0"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7C2825B6" w14:textId="77777777" w:rsidR="00886827" w:rsidRPr="00EC5BB4" w:rsidRDefault="00886827" w:rsidP="00886827">
      <w:pPr>
        <w:pStyle w:val="KDParagraf"/>
        <w:spacing w:before="0"/>
        <w:rPr>
          <w:rFonts w:cs="Arial"/>
          <w:sz w:val="24"/>
          <w:szCs w:val="24"/>
          <w:lang w:bidi="en-US"/>
        </w:rPr>
      </w:pPr>
    </w:p>
    <w:p w14:paraId="262D1BC8" w14:textId="3F18E99B" w:rsidR="008D2B23" w:rsidRPr="00EC5BB4" w:rsidRDefault="008D2B23" w:rsidP="00485720">
      <w:pPr>
        <w:pStyle w:val="KDPodnaslov2"/>
        <w:numPr>
          <w:ilvl w:val="1"/>
          <w:numId w:val="29"/>
        </w:numPr>
        <w:spacing w:before="0"/>
        <w:jc w:val="both"/>
        <w:rPr>
          <w:rFonts w:cs="Arial"/>
          <w:sz w:val="24"/>
          <w:szCs w:val="24"/>
        </w:rPr>
      </w:pPr>
      <w:bookmarkStart w:id="251" w:name="_Toc441651610"/>
      <w:bookmarkStart w:id="252"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1"/>
      <w:bookmarkEnd w:id="252"/>
    </w:p>
    <w:p w14:paraId="3D78D63C" w14:textId="35F22B92" w:rsidR="008D2B23" w:rsidRPr="00E96DF5"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w:t>
      </w:r>
      <w:r w:rsidRPr="00E96DF5">
        <w:rPr>
          <w:rFonts w:cs="Arial"/>
          <w:sz w:val="24"/>
          <w:szCs w:val="24"/>
        </w:rPr>
        <w:t xml:space="preserve">уговор у року од </w:t>
      </w:r>
      <w:r w:rsidR="00B94426" w:rsidRPr="00E96DF5">
        <w:rPr>
          <w:rFonts w:cs="Arial"/>
          <w:sz w:val="24"/>
          <w:szCs w:val="24"/>
          <w:lang w:val="sr-Cyrl-RS"/>
        </w:rPr>
        <w:t>8 (</w:t>
      </w:r>
      <w:r w:rsidRPr="00E96DF5">
        <w:rPr>
          <w:rFonts w:cs="Arial"/>
          <w:sz w:val="24"/>
          <w:szCs w:val="24"/>
        </w:rPr>
        <w:t>осам</w:t>
      </w:r>
      <w:r w:rsidR="00B94426" w:rsidRPr="00E96DF5">
        <w:rPr>
          <w:rFonts w:cs="Arial"/>
          <w:sz w:val="24"/>
          <w:szCs w:val="24"/>
          <w:lang w:val="sr-Cyrl-RS"/>
        </w:rPr>
        <w:t>)</w:t>
      </w:r>
      <w:r w:rsidRPr="00E96DF5">
        <w:rPr>
          <w:rFonts w:cs="Arial"/>
          <w:sz w:val="24"/>
          <w:szCs w:val="24"/>
        </w:rPr>
        <w:t xml:space="preserve"> дана од протека рока за под</w:t>
      </w:r>
      <w:r w:rsidR="007E3AF6" w:rsidRPr="00E96DF5">
        <w:rPr>
          <w:rFonts w:cs="Arial"/>
          <w:sz w:val="24"/>
          <w:szCs w:val="24"/>
        </w:rPr>
        <w:t>ношење захтева за заштиту права.</w:t>
      </w:r>
    </w:p>
    <w:p w14:paraId="13A2CFAC" w14:textId="2316A51D" w:rsidR="007E3AF6" w:rsidRPr="00E96DF5" w:rsidRDefault="007E3AF6" w:rsidP="007E3AF6">
      <w:pPr>
        <w:spacing w:before="0"/>
        <w:rPr>
          <w:rFonts w:cs="Arial"/>
          <w:sz w:val="24"/>
          <w:szCs w:val="24"/>
        </w:rPr>
      </w:pPr>
      <w:r w:rsidRPr="00E96DF5">
        <w:rPr>
          <w:rFonts w:cs="Arial"/>
          <w:sz w:val="24"/>
          <w:szCs w:val="24"/>
        </w:rPr>
        <w:t xml:space="preserve">Понуђач којем буде додељен уговор, обавезан је да приликом закључења уговора, а најкасније у року од 5 </w:t>
      </w:r>
      <w:r w:rsidR="000D5F0D" w:rsidRPr="00E96DF5">
        <w:rPr>
          <w:rFonts w:cs="Arial"/>
          <w:sz w:val="24"/>
          <w:szCs w:val="24"/>
          <w:lang w:val="sr-Cyrl-RS"/>
        </w:rPr>
        <w:t>(пет)</w:t>
      </w:r>
      <w:r w:rsidRPr="00E96DF5">
        <w:rPr>
          <w:rFonts w:cs="Arial"/>
          <w:sz w:val="24"/>
          <w:szCs w:val="24"/>
        </w:rPr>
        <w:t xml:space="preserve"> </w:t>
      </w:r>
      <w:proofErr w:type="gramStart"/>
      <w:r w:rsidRPr="00E96DF5">
        <w:rPr>
          <w:rFonts w:cs="Arial"/>
          <w:sz w:val="24"/>
          <w:szCs w:val="24"/>
        </w:rPr>
        <w:t>дана  од</w:t>
      </w:r>
      <w:proofErr w:type="gramEnd"/>
      <w:r w:rsidRPr="00E96DF5">
        <w:rPr>
          <w:rFonts w:cs="Arial"/>
          <w:sz w:val="24"/>
          <w:szCs w:val="24"/>
        </w:rPr>
        <w:t xml:space="preserve"> дана закључења уговора достави сопствену бланко меницу за добро извршење посла са пратећом документацијом. </w:t>
      </w:r>
    </w:p>
    <w:p w14:paraId="5FBF9928" w14:textId="65CE1BB6" w:rsidR="008D2B23" w:rsidRPr="00EC5BB4" w:rsidRDefault="008D2B23" w:rsidP="008D2B23">
      <w:pPr>
        <w:spacing w:before="0"/>
        <w:rPr>
          <w:rFonts w:cs="Arial"/>
          <w:sz w:val="24"/>
          <w:szCs w:val="24"/>
          <w:lang w:val="ru-RU"/>
        </w:rPr>
      </w:pPr>
      <w:r w:rsidRPr="00E96DF5">
        <w:rPr>
          <w:rFonts w:cs="Arial"/>
          <w:sz w:val="24"/>
          <w:szCs w:val="24"/>
          <w:lang w:val="ru-RU"/>
        </w:rPr>
        <w:t>Ако понуђач којем је додељен уговор одбије да потпише уговор или уговор не потпише у року</w:t>
      </w:r>
      <w:r w:rsidR="00F2311C" w:rsidRPr="00E96DF5">
        <w:rPr>
          <w:rFonts w:cs="Arial"/>
          <w:sz w:val="24"/>
          <w:szCs w:val="24"/>
          <w:lang w:val="ru-RU"/>
        </w:rPr>
        <w:t xml:space="preserve"> од </w:t>
      </w:r>
      <w:r w:rsidR="000D5F0D" w:rsidRPr="00E96DF5">
        <w:rPr>
          <w:rFonts w:cs="Arial"/>
          <w:sz w:val="24"/>
          <w:szCs w:val="24"/>
          <w:lang w:val="ru-RU"/>
        </w:rPr>
        <w:t>8 (осам)</w:t>
      </w:r>
      <w:r w:rsidR="00F2311C" w:rsidRPr="00E96DF5">
        <w:rPr>
          <w:rFonts w:cs="Arial"/>
          <w:sz w:val="24"/>
          <w:szCs w:val="24"/>
          <w:lang w:val="ru-RU"/>
        </w:rPr>
        <w:t xml:space="preserve"> дана</w:t>
      </w:r>
      <w:r w:rsidRPr="00E96DF5">
        <w:rPr>
          <w:rFonts w:cs="Arial"/>
          <w:sz w:val="24"/>
          <w:szCs w:val="24"/>
          <w:lang w:val="ru-RU"/>
        </w:rPr>
        <w:t xml:space="preserve">, Наручилац </w:t>
      </w:r>
      <w:r w:rsidR="007E3AF6" w:rsidRPr="00E96DF5">
        <w:rPr>
          <w:rFonts w:cs="Arial"/>
          <w:sz w:val="24"/>
          <w:szCs w:val="24"/>
          <w:lang w:val="ru-RU"/>
        </w:rPr>
        <w:t xml:space="preserve">може </w:t>
      </w:r>
      <w:r w:rsidRPr="00E96DF5">
        <w:rPr>
          <w:rFonts w:cs="Arial"/>
          <w:sz w:val="24"/>
          <w:szCs w:val="24"/>
          <w:lang w:val="ru-RU"/>
        </w:rPr>
        <w:t xml:space="preserve">закључити са првим следећим најповољнијим </w:t>
      </w:r>
      <w:r w:rsidRPr="00EC5BB4">
        <w:rPr>
          <w:rFonts w:cs="Arial"/>
          <w:sz w:val="24"/>
          <w:szCs w:val="24"/>
          <w:lang w:val="ru-RU"/>
        </w:rPr>
        <w:t>понуђачем.</w:t>
      </w:r>
    </w:p>
    <w:p w14:paraId="3C988C83" w14:textId="6D24BAAF"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F16D10">
        <w:rPr>
          <w:rFonts w:cs="Arial"/>
          <w:sz w:val="24"/>
          <w:szCs w:val="24"/>
          <w:lang w:val="ru-RU"/>
        </w:rPr>
        <w:t>Закона</w:t>
      </w:r>
      <w:r w:rsidRPr="007E3AF6">
        <w:rPr>
          <w:rFonts w:cs="Arial"/>
          <w:sz w:val="24"/>
          <w:szCs w:val="24"/>
          <w:lang w:val="ru-RU"/>
        </w:rPr>
        <w:t xml:space="preserve">-а закључити уговор са понуђачем и пре истека рока за подношење захтева за заштиту права. </w:t>
      </w:r>
    </w:p>
    <w:p w14:paraId="3120D4C9" w14:textId="77777777" w:rsidR="00E96DF5" w:rsidRPr="007E3AF6" w:rsidRDefault="00E96DF5" w:rsidP="007E3AF6">
      <w:pPr>
        <w:spacing w:before="0"/>
        <w:rPr>
          <w:rFonts w:cs="Arial"/>
          <w:sz w:val="24"/>
          <w:szCs w:val="24"/>
          <w:lang w:val="ru-RU"/>
        </w:rPr>
      </w:pPr>
    </w:p>
    <w:p w14:paraId="762E3950" w14:textId="1B971BDE" w:rsidR="008D2B23" w:rsidRPr="00EC5BB4" w:rsidRDefault="008D2B23" w:rsidP="00485720">
      <w:pPr>
        <w:pStyle w:val="KDPodnaslov2"/>
        <w:numPr>
          <w:ilvl w:val="1"/>
          <w:numId w:val="29"/>
        </w:numPr>
        <w:spacing w:before="0"/>
        <w:jc w:val="both"/>
        <w:rPr>
          <w:rFonts w:cs="Arial"/>
          <w:sz w:val="24"/>
          <w:szCs w:val="24"/>
        </w:rPr>
      </w:pPr>
      <w:bookmarkStart w:id="253" w:name="_Toc441651611"/>
      <w:bookmarkStart w:id="254" w:name="_Toc442559922"/>
      <w:r w:rsidRPr="00EC5BB4">
        <w:rPr>
          <w:rFonts w:cs="Arial"/>
          <w:sz w:val="24"/>
          <w:szCs w:val="24"/>
        </w:rPr>
        <w:t>Измене током трајања уговора</w:t>
      </w:r>
      <w:bookmarkEnd w:id="253"/>
      <w:bookmarkEnd w:id="254"/>
    </w:p>
    <w:p w14:paraId="6659981D" w14:textId="77777777"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14:paraId="405F66AB" w14:textId="77777777" w:rsidR="00750A33" w:rsidRDefault="00750A33" w:rsidP="00922EDB">
      <w:pPr>
        <w:spacing w:before="0"/>
        <w:rPr>
          <w:rFonts w:cs="Arial"/>
          <w:i/>
          <w:color w:val="00B0F0"/>
          <w:sz w:val="24"/>
          <w:szCs w:val="24"/>
          <w:lang w:eastAsia="sr-Latn-CS"/>
        </w:rPr>
      </w:pPr>
    </w:p>
    <w:p w14:paraId="4893CA30" w14:textId="77777777" w:rsidR="004D7A5F" w:rsidRDefault="004D7A5F" w:rsidP="008C3986">
      <w:pPr>
        <w:spacing w:before="0"/>
        <w:rPr>
          <w:rFonts w:cs="Arial"/>
          <w:color w:val="00B0F0"/>
          <w:sz w:val="24"/>
          <w:szCs w:val="24"/>
          <w:lang w:eastAsia="sr-Latn-CS"/>
        </w:rPr>
      </w:pPr>
    </w:p>
    <w:p w14:paraId="63BE9D51" w14:textId="77777777" w:rsidR="00725224" w:rsidRDefault="00725224" w:rsidP="008C3986">
      <w:pPr>
        <w:spacing w:before="0"/>
        <w:rPr>
          <w:rFonts w:cs="Arial"/>
          <w:color w:val="00B0F0"/>
          <w:sz w:val="24"/>
          <w:szCs w:val="24"/>
          <w:lang w:eastAsia="sr-Latn-CS"/>
        </w:rPr>
      </w:pPr>
    </w:p>
    <w:p w14:paraId="22A60A2A" w14:textId="77777777" w:rsidR="00725224" w:rsidRDefault="00725224" w:rsidP="008C3986">
      <w:pPr>
        <w:spacing w:before="0"/>
        <w:rPr>
          <w:rFonts w:cs="Arial"/>
          <w:color w:val="00B0F0"/>
          <w:sz w:val="24"/>
          <w:szCs w:val="24"/>
          <w:lang w:eastAsia="sr-Latn-CS"/>
        </w:rPr>
      </w:pPr>
    </w:p>
    <w:p w14:paraId="56E0B51D" w14:textId="77777777" w:rsidR="00725224" w:rsidRDefault="00725224" w:rsidP="008C3986">
      <w:pPr>
        <w:spacing w:before="0"/>
        <w:rPr>
          <w:rFonts w:cs="Arial"/>
          <w:color w:val="00B0F0"/>
          <w:sz w:val="24"/>
          <w:szCs w:val="24"/>
          <w:lang w:eastAsia="sr-Latn-CS"/>
        </w:rPr>
      </w:pPr>
    </w:p>
    <w:p w14:paraId="0590FACC" w14:textId="77777777" w:rsidR="00725224" w:rsidRDefault="00725224" w:rsidP="008C3986">
      <w:pPr>
        <w:spacing w:before="0"/>
        <w:rPr>
          <w:rFonts w:cs="Arial"/>
          <w:color w:val="00B0F0"/>
          <w:sz w:val="24"/>
          <w:szCs w:val="24"/>
          <w:lang w:eastAsia="sr-Latn-CS"/>
        </w:rPr>
      </w:pPr>
    </w:p>
    <w:p w14:paraId="25F20EBF" w14:textId="77777777" w:rsidR="00725224" w:rsidRDefault="00725224" w:rsidP="008C3986">
      <w:pPr>
        <w:spacing w:before="0"/>
        <w:rPr>
          <w:rFonts w:cs="Arial"/>
          <w:color w:val="00B0F0"/>
          <w:sz w:val="24"/>
          <w:szCs w:val="24"/>
          <w:lang w:eastAsia="sr-Latn-CS"/>
        </w:rPr>
      </w:pPr>
    </w:p>
    <w:p w14:paraId="522C766C" w14:textId="77777777" w:rsidR="00725224" w:rsidRDefault="00725224" w:rsidP="008C3986">
      <w:pPr>
        <w:spacing w:before="0"/>
        <w:rPr>
          <w:rFonts w:cs="Arial"/>
          <w:color w:val="00B0F0"/>
          <w:sz w:val="24"/>
          <w:szCs w:val="24"/>
          <w:lang w:eastAsia="sr-Latn-CS"/>
        </w:rPr>
      </w:pPr>
    </w:p>
    <w:p w14:paraId="0EC8008D" w14:textId="77777777" w:rsidR="00725224" w:rsidRDefault="00725224" w:rsidP="008C3986">
      <w:pPr>
        <w:spacing w:before="0"/>
        <w:rPr>
          <w:rFonts w:cs="Arial"/>
          <w:color w:val="00B0F0"/>
          <w:sz w:val="24"/>
          <w:szCs w:val="24"/>
          <w:lang w:eastAsia="sr-Latn-CS"/>
        </w:rPr>
      </w:pPr>
    </w:p>
    <w:p w14:paraId="29C9E99B" w14:textId="77777777" w:rsidR="00725224" w:rsidRDefault="00725224" w:rsidP="008C3986">
      <w:pPr>
        <w:spacing w:before="0"/>
        <w:rPr>
          <w:rFonts w:cs="Arial"/>
          <w:color w:val="00B0F0"/>
          <w:sz w:val="24"/>
          <w:szCs w:val="24"/>
          <w:lang w:eastAsia="sr-Latn-CS"/>
        </w:rPr>
      </w:pPr>
    </w:p>
    <w:p w14:paraId="4213A49E" w14:textId="77777777" w:rsidR="00725224" w:rsidRDefault="00725224" w:rsidP="008C3986">
      <w:pPr>
        <w:spacing w:before="0"/>
        <w:rPr>
          <w:rFonts w:cs="Arial"/>
          <w:color w:val="00B0F0"/>
          <w:sz w:val="24"/>
          <w:szCs w:val="24"/>
          <w:lang w:eastAsia="sr-Latn-CS"/>
        </w:rPr>
      </w:pPr>
    </w:p>
    <w:p w14:paraId="069F1BEA" w14:textId="77777777" w:rsidR="00725224" w:rsidRDefault="00725224" w:rsidP="008C3986">
      <w:pPr>
        <w:spacing w:before="0"/>
        <w:rPr>
          <w:rFonts w:cs="Arial"/>
          <w:color w:val="00B0F0"/>
          <w:sz w:val="24"/>
          <w:szCs w:val="24"/>
          <w:lang w:eastAsia="sr-Latn-CS"/>
        </w:rPr>
      </w:pPr>
    </w:p>
    <w:p w14:paraId="20FEA3AC" w14:textId="77777777" w:rsidR="00725224" w:rsidRDefault="00725224" w:rsidP="008C3986">
      <w:pPr>
        <w:spacing w:before="0"/>
        <w:rPr>
          <w:rFonts w:cs="Arial"/>
          <w:color w:val="00B0F0"/>
          <w:sz w:val="24"/>
          <w:szCs w:val="24"/>
          <w:lang w:eastAsia="sr-Latn-CS"/>
        </w:rPr>
      </w:pPr>
    </w:p>
    <w:p w14:paraId="63D9B1C8" w14:textId="77777777" w:rsidR="00725224" w:rsidRDefault="00725224" w:rsidP="008C3986">
      <w:pPr>
        <w:spacing w:before="0"/>
        <w:rPr>
          <w:rFonts w:cs="Arial"/>
          <w:color w:val="00B0F0"/>
          <w:sz w:val="24"/>
          <w:szCs w:val="24"/>
          <w:lang w:eastAsia="sr-Latn-CS"/>
        </w:rPr>
      </w:pPr>
    </w:p>
    <w:p w14:paraId="31863D9E" w14:textId="77777777" w:rsidR="00725224" w:rsidRDefault="00725224" w:rsidP="008C3986">
      <w:pPr>
        <w:spacing w:before="0"/>
        <w:rPr>
          <w:rFonts w:cs="Arial"/>
          <w:color w:val="00B0F0"/>
          <w:sz w:val="24"/>
          <w:szCs w:val="24"/>
          <w:lang w:eastAsia="sr-Latn-CS"/>
        </w:rPr>
      </w:pPr>
    </w:p>
    <w:p w14:paraId="05F6A8D3" w14:textId="77777777" w:rsidR="00725224" w:rsidRDefault="00725224" w:rsidP="008C3986">
      <w:pPr>
        <w:spacing w:before="0"/>
        <w:rPr>
          <w:rFonts w:cs="Arial"/>
          <w:color w:val="00B0F0"/>
          <w:sz w:val="24"/>
          <w:szCs w:val="24"/>
          <w:lang w:eastAsia="sr-Latn-CS"/>
        </w:rPr>
      </w:pPr>
    </w:p>
    <w:p w14:paraId="62B752A2" w14:textId="77777777" w:rsidR="00725224" w:rsidRDefault="00725224" w:rsidP="008C3986">
      <w:pPr>
        <w:spacing w:before="0"/>
        <w:rPr>
          <w:rFonts w:cs="Arial"/>
          <w:color w:val="00B0F0"/>
          <w:sz w:val="24"/>
          <w:szCs w:val="24"/>
          <w:lang w:eastAsia="sr-Latn-CS"/>
        </w:rPr>
      </w:pPr>
    </w:p>
    <w:p w14:paraId="2DEA0298" w14:textId="77777777" w:rsidR="00725224" w:rsidRDefault="00725224" w:rsidP="008C3986">
      <w:pPr>
        <w:spacing w:before="0"/>
        <w:rPr>
          <w:rFonts w:cs="Arial"/>
          <w:color w:val="00B0F0"/>
          <w:sz w:val="24"/>
          <w:szCs w:val="24"/>
          <w:lang w:eastAsia="sr-Latn-CS"/>
        </w:rPr>
      </w:pPr>
    </w:p>
    <w:p w14:paraId="057250B9" w14:textId="77777777" w:rsidR="00725224" w:rsidRDefault="00725224" w:rsidP="008C3986">
      <w:pPr>
        <w:spacing w:before="0"/>
        <w:rPr>
          <w:rFonts w:cs="Arial"/>
          <w:color w:val="00B0F0"/>
          <w:sz w:val="24"/>
          <w:szCs w:val="24"/>
          <w:lang w:eastAsia="sr-Latn-CS"/>
        </w:rPr>
      </w:pPr>
    </w:p>
    <w:p w14:paraId="0D8F71F9" w14:textId="77777777" w:rsidR="00725224" w:rsidRDefault="00725224" w:rsidP="008C3986">
      <w:pPr>
        <w:spacing w:before="0"/>
        <w:rPr>
          <w:rFonts w:cs="Arial"/>
          <w:color w:val="00B0F0"/>
          <w:sz w:val="24"/>
          <w:szCs w:val="24"/>
          <w:lang w:eastAsia="sr-Latn-CS"/>
        </w:rPr>
      </w:pPr>
    </w:p>
    <w:p w14:paraId="531409BD" w14:textId="77777777" w:rsidR="00725224" w:rsidRDefault="00725224" w:rsidP="008C3986">
      <w:pPr>
        <w:spacing w:before="0"/>
        <w:rPr>
          <w:rFonts w:cs="Arial"/>
          <w:color w:val="00B0F0"/>
          <w:sz w:val="24"/>
          <w:szCs w:val="24"/>
          <w:lang w:eastAsia="sr-Latn-CS"/>
        </w:rPr>
      </w:pPr>
    </w:p>
    <w:p w14:paraId="42C67EE9" w14:textId="77777777" w:rsidR="00725224" w:rsidRDefault="00725224" w:rsidP="008C3986">
      <w:pPr>
        <w:spacing w:before="0"/>
        <w:rPr>
          <w:rFonts w:cs="Arial"/>
          <w:color w:val="00B0F0"/>
          <w:sz w:val="24"/>
          <w:szCs w:val="24"/>
          <w:lang w:eastAsia="sr-Latn-CS"/>
        </w:rPr>
      </w:pPr>
    </w:p>
    <w:p w14:paraId="53FF9606" w14:textId="77777777" w:rsidR="00725224" w:rsidRDefault="00725224" w:rsidP="008C3986">
      <w:pPr>
        <w:spacing w:before="0"/>
        <w:rPr>
          <w:rFonts w:cs="Arial"/>
          <w:color w:val="00B0F0"/>
          <w:sz w:val="24"/>
          <w:szCs w:val="24"/>
          <w:lang w:eastAsia="sr-Latn-CS"/>
        </w:rPr>
      </w:pPr>
    </w:p>
    <w:p w14:paraId="0F2B34CE" w14:textId="77777777" w:rsidR="00725224" w:rsidRDefault="00725224" w:rsidP="008C3986">
      <w:pPr>
        <w:spacing w:before="0"/>
        <w:rPr>
          <w:rFonts w:cs="Arial"/>
          <w:color w:val="00B0F0"/>
          <w:sz w:val="24"/>
          <w:szCs w:val="24"/>
          <w:lang w:eastAsia="sr-Latn-CS"/>
        </w:rPr>
      </w:pPr>
    </w:p>
    <w:p w14:paraId="07958766" w14:textId="77777777" w:rsidR="00725224" w:rsidRDefault="00725224" w:rsidP="008C3986">
      <w:pPr>
        <w:spacing w:before="0"/>
        <w:rPr>
          <w:rFonts w:cs="Arial"/>
          <w:color w:val="00B0F0"/>
          <w:sz w:val="24"/>
          <w:szCs w:val="24"/>
          <w:lang w:eastAsia="sr-Latn-CS"/>
        </w:rPr>
      </w:pPr>
    </w:p>
    <w:p w14:paraId="0E780F40" w14:textId="77777777" w:rsidR="00725224" w:rsidRDefault="00725224" w:rsidP="008C3986">
      <w:pPr>
        <w:spacing w:before="0"/>
        <w:rPr>
          <w:rFonts w:cs="Arial"/>
          <w:color w:val="00B0F0"/>
          <w:sz w:val="24"/>
          <w:szCs w:val="24"/>
          <w:lang w:eastAsia="sr-Latn-CS"/>
        </w:rPr>
      </w:pPr>
    </w:p>
    <w:p w14:paraId="2EEDD0C2" w14:textId="77777777" w:rsidR="00725224" w:rsidRDefault="00725224" w:rsidP="008C3986">
      <w:pPr>
        <w:spacing w:before="0"/>
        <w:rPr>
          <w:rFonts w:cs="Arial"/>
          <w:color w:val="00B0F0"/>
          <w:sz w:val="24"/>
          <w:szCs w:val="24"/>
          <w:lang w:eastAsia="sr-Latn-CS"/>
        </w:rPr>
      </w:pPr>
    </w:p>
    <w:p w14:paraId="746E7964" w14:textId="77777777" w:rsidR="00725224" w:rsidRDefault="00725224" w:rsidP="008C3986">
      <w:pPr>
        <w:spacing w:before="0"/>
        <w:rPr>
          <w:rFonts w:cs="Arial"/>
          <w:color w:val="00B0F0"/>
          <w:sz w:val="24"/>
          <w:szCs w:val="24"/>
          <w:lang w:eastAsia="sr-Latn-CS"/>
        </w:rPr>
      </w:pPr>
    </w:p>
    <w:p w14:paraId="4D33E624" w14:textId="77777777" w:rsidR="00725224" w:rsidRDefault="00725224" w:rsidP="008C3986">
      <w:pPr>
        <w:spacing w:before="0"/>
        <w:rPr>
          <w:rFonts w:cs="Arial"/>
          <w:color w:val="00B0F0"/>
          <w:sz w:val="24"/>
          <w:szCs w:val="24"/>
          <w:lang w:eastAsia="sr-Latn-CS"/>
        </w:rPr>
      </w:pPr>
    </w:p>
    <w:p w14:paraId="5B10D3CF" w14:textId="77777777" w:rsidR="00725224" w:rsidRDefault="00725224" w:rsidP="008C3986">
      <w:pPr>
        <w:spacing w:before="0"/>
        <w:rPr>
          <w:rFonts w:cs="Arial"/>
          <w:color w:val="00B0F0"/>
          <w:sz w:val="24"/>
          <w:szCs w:val="24"/>
          <w:lang w:eastAsia="sr-Latn-CS"/>
        </w:rPr>
      </w:pPr>
    </w:p>
    <w:p w14:paraId="2F9A9925" w14:textId="77777777" w:rsidR="00725224" w:rsidRDefault="00725224" w:rsidP="008C3986">
      <w:pPr>
        <w:spacing w:before="0"/>
        <w:rPr>
          <w:rFonts w:cs="Arial"/>
          <w:color w:val="00B0F0"/>
          <w:sz w:val="24"/>
          <w:szCs w:val="24"/>
          <w:lang w:eastAsia="sr-Latn-CS"/>
        </w:rPr>
      </w:pPr>
    </w:p>
    <w:p w14:paraId="58F1FE53" w14:textId="77777777" w:rsidR="00725224" w:rsidRDefault="00725224" w:rsidP="008C3986">
      <w:pPr>
        <w:spacing w:before="0"/>
        <w:rPr>
          <w:rFonts w:cs="Arial"/>
          <w:color w:val="00B0F0"/>
          <w:sz w:val="24"/>
          <w:szCs w:val="24"/>
          <w:lang w:eastAsia="sr-Latn-CS"/>
        </w:rPr>
      </w:pPr>
    </w:p>
    <w:p w14:paraId="56B6A6D8" w14:textId="77777777" w:rsidR="00725224" w:rsidRDefault="00725224" w:rsidP="008C3986">
      <w:pPr>
        <w:spacing w:before="0"/>
        <w:rPr>
          <w:rFonts w:cs="Arial"/>
          <w:color w:val="00B0F0"/>
          <w:sz w:val="24"/>
          <w:szCs w:val="24"/>
          <w:lang w:eastAsia="sr-Latn-CS"/>
        </w:rPr>
      </w:pPr>
    </w:p>
    <w:p w14:paraId="382B8D80" w14:textId="77777777" w:rsidR="00725224" w:rsidRDefault="00725224" w:rsidP="008C3986">
      <w:pPr>
        <w:spacing w:before="0"/>
        <w:rPr>
          <w:rFonts w:cs="Arial"/>
          <w:color w:val="00B0F0"/>
          <w:sz w:val="24"/>
          <w:szCs w:val="24"/>
          <w:lang w:eastAsia="sr-Latn-CS"/>
        </w:rPr>
      </w:pPr>
    </w:p>
    <w:p w14:paraId="79E049F4" w14:textId="77777777" w:rsidR="00725224" w:rsidRDefault="00725224" w:rsidP="008C3986">
      <w:pPr>
        <w:spacing w:before="0"/>
        <w:rPr>
          <w:rFonts w:cs="Arial"/>
          <w:color w:val="00B0F0"/>
          <w:sz w:val="24"/>
          <w:szCs w:val="24"/>
          <w:lang w:eastAsia="sr-Latn-CS"/>
        </w:rPr>
      </w:pPr>
    </w:p>
    <w:p w14:paraId="2C820968" w14:textId="77777777" w:rsidR="00725224" w:rsidRDefault="00725224" w:rsidP="008C3986">
      <w:pPr>
        <w:spacing w:before="0"/>
        <w:rPr>
          <w:rFonts w:cs="Arial"/>
          <w:color w:val="00B0F0"/>
          <w:sz w:val="24"/>
          <w:szCs w:val="24"/>
          <w:lang w:eastAsia="sr-Latn-CS"/>
        </w:rPr>
      </w:pPr>
    </w:p>
    <w:p w14:paraId="13AFA6B0" w14:textId="77777777" w:rsidR="00725224" w:rsidRDefault="00725224" w:rsidP="008C3986">
      <w:pPr>
        <w:spacing w:before="0"/>
        <w:rPr>
          <w:rFonts w:cs="Arial"/>
          <w:color w:val="00B0F0"/>
          <w:sz w:val="24"/>
          <w:szCs w:val="24"/>
          <w:lang w:eastAsia="sr-Latn-CS"/>
        </w:rPr>
      </w:pPr>
    </w:p>
    <w:p w14:paraId="549A617D" w14:textId="77777777" w:rsidR="00725224" w:rsidRDefault="00725224" w:rsidP="008C3986">
      <w:pPr>
        <w:spacing w:before="0"/>
        <w:rPr>
          <w:rFonts w:cs="Arial"/>
          <w:color w:val="00B0F0"/>
          <w:sz w:val="24"/>
          <w:szCs w:val="24"/>
          <w:lang w:eastAsia="sr-Latn-CS"/>
        </w:rPr>
      </w:pPr>
    </w:p>
    <w:p w14:paraId="419AD10D" w14:textId="77777777" w:rsidR="00725224" w:rsidRDefault="00725224" w:rsidP="008C3986">
      <w:pPr>
        <w:spacing w:before="0"/>
        <w:rPr>
          <w:rFonts w:cs="Arial"/>
          <w:color w:val="00B0F0"/>
          <w:sz w:val="24"/>
          <w:szCs w:val="24"/>
          <w:lang w:eastAsia="sr-Latn-CS"/>
        </w:rPr>
      </w:pPr>
    </w:p>
    <w:p w14:paraId="6B52B4FD" w14:textId="77777777" w:rsidR="00725224" w:rsidRDefault="00725224" w:rsidP="008C3986">
      <w:pPr>
        <w:spacing w:before="0"/>
        <w:rPr>
          <w:rFonts w:cs="Arial"/>
          <w:color w:val="00B0F0"/>
          <w:sz w:val="24"/>
          <w:szCs w:val="24"/>
          <w:lang w:eastAsia="sr-Latn-CS"/>
        </w:rPr>
      </w:pPr>
    </w:p>
    <w:p w14:paraId="7A11C859" w14:textId="77777777" w:rsidR="008C3986" w:rsidRDefault="008C3986" w:rsidP="005014FD">
      <w:pPr>
        <w:spacing w:before="0"/>
        <w:rPr>
          <w:rFonts w:cs="Arial"/>
          <w:color w:val="00B0F0"/>
          <w:sz w:val="24"/>
          <w:szCs w:val="24"/>
          <w:lang w:eastAsia="sr-Latn-CS"/>
        </w:rPr>
      </w:pPr>
    </w:p>
    <w:p w14:paraId="5FDA651B" w14:textId="77777777" w:rsidR="0079606F" w:rsidRDefault="0079606F" w:rsidP="005014FD">
      <w:pPr>
        <w:spacing w:before="0"/>
        <w:rPr>
          <w:rFonts w:cs="Arial"/>
          <w:color w:val="00B0F0"/>
          <w:sz w:val="24"/>
          <w:szCs w:val="24"/>
          <w:lang w:eastAsia="sr-Latn-CS"/>
        </w:rPr>
      </w:pPr>
    </w:p>
    <w:p w14:paraId="5865B8BD" w14:textId="77777777" w:rsidR="0079606F" w:rsidRDefault="0079606F" w:rsidP="005014FD">
      <w:pPr>
        <w:spacing w:before="0"/>
        <w:rPr>
          <w:rFonts w:cs="Arial"/>
          <w:color w:val="00B0F0"/>
          <w:sz w:val="24"/>
          <w:szCs w:val="24"/>
          <w:lang w:eastAsia="sr-Latn-CS"/>
        </w:rPr>
      </w:pPr>
    </w:p>
    <w:p w14:paraId="516D1522" w14:textId="77777777" w:rsidR="0079606F" w:rsidRDefault="0079606F" w:rsidP="005014FD">
      <w:pPr>
        <w:spacing w:before="0"/>
        <w:rPr>
          <w:rFonts w:cs="Arial"/>
          <w:color w:val="00B0F0"/>
          <w:sz w:val="24"/>
          <w:szCs w:val="24"/>
          <w:lang w:eastAsia="sr-Latn-CS"/>
        </w:rPr>
      </w:pPr>
    </w:p>
    <w:p w14:paraId="02DF0523" w14:textId="036A9C33" w:rsidR="00922EDB" w:rsidRPr="00C24466" w:rsidRDefault="008C3986" w:rsidP="000D5F0D">
      <w:pPr>
        <w:pStyle w:val="KDPodnaslov1"/>
        <w:numPr>
          <w:ilvl w:val="0"/>
          <w:numId w:val="29"/>
        </w:numPr>
        <w:spacing w:before="0"/>
        <w:rPr>
          <w:rFonts w:cs="Arial"/>
          <w:sz w:val="24"/>
          <w:szCs w:val="24"/>
        </w:rPr>
      </w:pPr>
      <w:r w:rsidRPr="00752318">
        <w:rPr>
          <w:rFonts w:cs="Arial"/>
          <w:sz w:val="24"/>
          <w:szCs w:val="24"/>
        </w:rPr>
        <w:t>ОБРАСЦИ</w:t>
      </w:r>
    </w:p>
    <w:p w14:paraId="46BB3689" w14:textId="43859B3B" w:rsidR="00343A18" w:rsidRPr="00EC5BB4" w:rsidRDefault="00343A18" w:rsidP="00343A18">
      <w:pPr>
        <w:pStyle w:val="KDObrazac"/>
        <w:spacing w:before="0"/>
        <w:rPr>
          <w:noProof/>
          <w:sz w:val="24"/>
          <w:szCs w:val="24"/>
        </w:rPr>
      </w:pPr>
      <w:bookmarkStart w:id="255" w:name="_Toc442559924"/>
      <w:r w:rsidRPr="00EC5BB4">
        <w:rPr>
          <w:sz w:val="24"/>
          <w:szCs w:val="24"/>
        </w:rPr>
        <w:t xml:space="preserve">ОБРАЗАЦ </w:t>
      </w:r>
      <w:r w:rsidR="000D5F0D">
        <w:rPr>
          <w:sz w:val="24"/>
          <w:szCs w:val="24"/>
          <w:lang w:val="sr-Cyrl-RS"/>
        </w:rPr>
        <w:t>1</w:t>
      </w:r>
      <w:r w:rsidRPr="00EC5BB4">
        <w:rPr>
          <w:noProof/>
          <w:sz w:val="24"/>
          <w:szCs w:val="24"/>
        </w:rPr>
        <w:t>.</w:t>
      </w:r>
      <w:bookmarkEnd w:id="255"/>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61D1A4BE" w14:textId="21B78099" w:rsidR="00343A18" w:rsidRPr="000D5F0D" w:rsidRDefault="00343A18" w:rsidP="00343A18">
      <w:pPr>
        <w:spacing w:before="0"/>
        <w:rPr>
          <w:rFonts w:eastAsia="TimesNewRomanPS-BoldMT" w:cs="Arial"/>
          <w:b/>
          <w:bCs/>
          <w:sz w:val="24"/>
          <w:szCs w:val="24"/>
        </w:rPr>
      </w:pPr>
      <w:r w:rsidRPr="00EC5BB4">
        <w:rPr>
          <w:rFonts w:eastAsia="TimesNewRomanPS-BoldMT" w:cs="Arial"/>
          <w:bCs/>
          <w:color w:val="000000"/>
          <w:sz w:val="24"/>
          <w:szCs w:val="24"/>
        </w:rPr>
        <w:t xml:space="preserve">Понуда бр. </w:t>
      </w:r>
      <w:proofErr w:type="gramStart"/>
      <w:r w:rsidRPr="00EC5BB4">
        <w:rPr>
          <w:rFonts w:eastAsia="TimesNewRomanPS-BoldMT" w:cs="Arial"/>
          <w:bCs/>
          <w:color w:val="000000"/>
          <w:sz w:val="24"/>
          <w:szCs w:val="24"/>
        </w:rPr>
        <w:t>од</w:t>
      </w:r>
      <w:proofErr w:type="gramEnd"/>
      <w:r w:rsidRPr="00EC5BB4">
        <w:rPr>
          <w:rFonts w:eastAsia="TimesNewRomanPS-BoldMT" w:cs="Arial"/>
          <w:bCs/>
          <w:color w:val="000000"/>
          <w:sz w:val="24"/>
          <w:szCs w:val="24"/>
        </w:rPr>
        <w:t xml:space="preserve"> _______________ за  поступак јавне набавке мале вредности –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0D5F0D" w:rsidRPr="000D5F0D">
        <w:rPr>
          <w:rFonts w:eastAsia="TimesNewRomanPS-BoldMT" w:cs="Arial"/>
          <w:b/>
          <w:bCs/>
          <w:color w:val="000000" w:themeColor="text1"/>
          <w:sz w:val="24"/>
          <w:szCs w:val="24"/>
          <w:lang w:val="sr-Cyrl-RS"/>
        </w:rPr>
        <w:t>Медија мониторинг за потребе ЕПС-а</w:t>
      </w:r>
      <w:r w:rsidR="000D5F0D">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ЈНМВ бр. </w:t>
      </w:r>
      <w:r w:rsidR="000D5F0D" w:rsidRPr="000D5F0D">
        <w:rPr>
          <w:rFonts w:eastAsia="TimesNewRomanPS-BoldMT" w:cs="Arial"/>
          <w:b/>
          <w:bCs/>
          <w:sz w:val="24"/>
          <w:szCs w:val="24"/>
          <w:lang w:val="sr-Cyrl-RS"/>
        </w:rPr>
        <w:t>1000/0031/2016</w:t>
      </w:r>
    </w:p>
    <w:p w14:paraId="0F65CBC8"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74622" w:rsidRPr="00EC5BB4" w14:paraId="138DCDB5"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EC5BB4" w:rsidRDefault="00674622" w:rsidP="00BC01DC">
            <w:pPr>
              <w:snapToGrid w:val="0"/>
              <w:spacing w:before="0"/>
              <w:rPr>
                <w:rFonts w:cs="Arial"/>
                <w:b/>
                <w:bCs/>
                <w:i/>
                <w:iCs/>
                <w:sz w:val="24"/>
                <w:szCs w:val="24"/>
              </w:rPr>
            </w:pPr>
          </w:p>
        </w:tc>
      </w:tr>
      <w:tr w:rsidR="00343A18" w:rsidRPr="00EC5BB4"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674622" w:rsidRDefault="00674622" w:rsidP="00674622">
            <w:pPr>
              <w:spacing w:before="0"/>
              <w:rPr>
                <w:rFonts w:cs="Arial"/>
                <w:b/>
                <w:bCs/>
                <w:i/>
                <w:iCs/>
                <w:sz w:val="24"/>
                <w:szCs w:val="24"/>
              </w:rPr>
            </w:pPr>
          </w:p>
          <w:p w14:paraId="03ABF498" w14:textId="19329CD2" w:rsidR="00343A18" w:rsidRPr="00674622" w:rsidRDefault="00674622" w:rsidP="00674622">
            <w:pPr>
              <w:spacing w:before="0"/>
              <w:rPr>
                <w:rFonts w:cs="Arial"/>
                <w:bCs/>
                <w:i/>
                <w:iCs/>
                <w:sz w:val="24"/>
                <w:szCs w:val="24"/>
              </w:rPr>
            </w:pPr>
            <w:r w:rsidRPr="00674622">
              <w:rPr>
                <w:rFonts w:cs="Arial"/>
                <w:bCs/>
                <w:i/>
                <w:iCs/>
                <w:sz w:val="24"/>
                <w:szCs w:val="24"/>
              </w:rPr>
              <w:t xml:space="preserve">Врста правног лица: </w:t>
            </w:r>
            <w:r>
              <w:rPr>
                <w:rFonts w:cs="Arial"/>
                <w:bCs/>
                <w:i/>
                <w:iCs/>
                <w:color w:val="00B0F0"/>
                <w:sz w:val="24"/>
                <w:szCs w:val="24"/>
              </w:rPr>
              <w:t xml:space="preserve">(микро, мало, средње, велико, </w:t>
            </w:r>
            <w:r w:rsidRPr="00674622">
              <w:rPr>
                <w:rFonts w:cs="Arial"/>
                <w:bCs/>
                <w:i/>
                <w:iCs/>
                <w:color w:val="00B0F0"/>
                <w:sz w:val="24"/>
                <w:szCs w:val="24"/>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C5BB4" w:rsidRDefault="00343A18" w:rsidP="00BC01DC">
            <w:pPr>
              <w:snapToGrid w:val="0"/>
              <w:spacing w:before="0"/>
              <w:rPr>
                <w:rFonts w:cs="Arial"/>
                <w:b/>
                <w:bCs/>
                <w:i/>
                <w:iCs/>
                <w:sz w:val="24"/>
                <w:szCs w:val="24"/>
              </w:rPr>
            </w:pPr>
          </w:p>
          <w:p w14:paraId="1C64634E" w14:textId="77777777" w:rsidR="00343A18" w:rsidRPr="00EC5BB4" w:rsidRDefault="00343A18" w:rsidP="00BC01DC">
            <w:pPr>
              <w:spacing w:before="0"/>
              <w:rPr>
                <w:rFonts w:cs="Arial"/>
                <w:b/>
                <w:bCs/>
                <w:i/>
                <w:iCs/>
                <w:sz w:val="24"/>
                <w:szCs w:val="24"/>
              </w:rPr>
            </w:pPr>
          </w:p>
          <w:p w14:paraId="52425FE8" w14:textId="77777777" w:rsidR="00343A18" w:rsidRPr="00EC5BB4" w:rsidRDefault="00343A18" w:rsidP="00BC01DC">
            <w:pPr>
              <w:spacing w:before="0"/>
              <w:rPr>
                <w:rFonts w:cs="Arial"/>
                <w:b/>
                <w:bCs/>
                <w:i/>
                <w:iCs/>
                <w:sz w:val="24"/>
                <w:szCs w:val="24"/>
              </w:rPr>
            </w:pPr>
          </w:p>
        </w:tc>
      </w:tr>
      <w:tr w:rsidR="00343A18" w:rsidRPr="00EC5BB4"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C5BB4" w:rsidRDefault="00343A18" w:rsidP="00BC01DC">
            <w:pPr>
              <w:snapToGrid w:val="0"/>
              <w:spacing w:before="0"/>
              <w:rPr>
                <w:rFonts w:cs="Arial"/>
                <w:b/>
                <w:bCs/>
                <w:i/>
                <w:iCs/>
                <w:sz w:val="24"/>
                <w:szCs w:val="24"/>
              </w:rPr>
            </w:pPr>
          </w:p>
          <w:p w14:paraId="7FC35799" w14:textId="77777777" w:rsidR="00343A18" w:rsidRPr="00EC5BB4" w:rsidRDefault="00343A18" w:rsidP="00BC01DC">
            <w:pPr>
              <w:spacing w:before="0"/>
              <w:rPr>
                <w:rFonts w:cs="Arial"/>
                <w:b/>
                <w:bCs/>
                <w:i/>
                <w:iCs/>
                <w:sz w:val="24"/>
                <w:szCs w:val="24"/>
              </w:rPr>
            </w:pPr>
          </w:p>
          <w:p w14:paraId="04048D36" w14:textId="77777777" w:rsidR="00343A18" w:rsidRPr="00EC5BB4" w:rsidRDefault="00343A18" w:rsidP="00BC01DC">
            <w:pPr>
              <w:spacing w:before="0"/>
              <w:rPr>
                <w:rFonts w:cs="Arial"/>
                <w:b/>
                <w:bCs/>
                <w:i/>
                <w:iCs/>
                <w:sz w:val="24"/>
                <w:szCs w:val="24"/>
              </w:rPr>
            </w:pPr>
          </w:p>
        </w:tc>
      </w:tr>
      <w:tr w:rsidR="00343A18" w:rsidRPr="00EC5BB4"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C5BB4" w:rsidRDefault="00343A18" w:rsidP="00BC01DC">
            <w:pPr>
              <w:snapToGrid w:val="0"/>
              <w:spacing w:before="0"/>
              <w:rPr>
                <w:rFonts w:cs="Arial"/>
                <w:b/>
                <w:bCs/>
                <w:i/>
                <w:iCs/>
                <w:sz w:val="24"/>
                <w:szCs w:val="24"/>
              </w:rPr>
            </w:pPr>
          </w:p>
          <w:p w14:paraId="1E5B1CF9" w14:textId="77777777" w:rsidR="00343A18" w:rsidRPr="00EC5BB4" w:rsidRDefault="00343A18" w:rsidP="00BC01DC">
            <w:pPr>
              <w:spacing w:before="0"/>
              <w:rPr>
                <w:rFonts w:cs="Arial"/>
                <w:b/>
                <w:bCs/>
                <w:i/>
                <w:iCs/>
                <w:sz w:val="24"/>
                <w:szCs w:val="24"/>
              </w:rPr>
            </w:pPr>
          </w:p>
          <w:p w14:paraId="28734D4E" w14:textId="77777777" w:rsidR="00343A18" w:rsidRPr="00EC5BB4" w:rsidRDefault="00343A18" w:rsidP="00BC01DC">
            <w:pPr>
              <w:spacing w:before="0"/>
              <w:rPr>
                <w:rFonts w:cs="Arial"/>
                <w:b/>
                <w:bCs/>
                <w:i/>
                <w:iCs/>
                <w:sz w:val="24"/>
                <w:szCs w:val="24"/>
              </w:rPr>
            </w:pPr>
          </w:p>
        </w:tc>
      </w:tr>
      <w:tr w:rsidR="00343A18" w:rsidRPr="00EC5BB4"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C5BB4" w:rsidRDefault="00343A18" w:rsidP="00BC01DC">
            <w:pPr>
              <w:snapToGrid w:val="0"/>
              <w:spacing w:before="0"/>
              <w:rPr>
                <w:rFonts w:cs="Arial"/>
                <w:b/>
                <w:bCs/>
                <w:i/>
                <w:iCs/>
                <w:sz w:val="24"/>
                <w:szCs w:val="24"/>
                <w:lang w:val="ru-RU"/>
              </w:rPr>
            </w:pPr>
          </w:p>
        </w:tc>
      </w:tr>
      <w:tr w:rsidR="00343A18" w:rsidRPr="00EC5BB4"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C5BB4" w:rsidRDefault="00343A18" w:rsidP="00BC01DC">
            <w:pPr>
              <w:spacing w:before="0"/>
              <w:rPr>
                <w:rFonts w:cs="Arial"/>
                <w:i/>
                <w:iCs/>
                <w:sz w:val="24"/>
                <w:szCs w:val="24"/>
              </w:rPr>
            </w:pPr>
          </w:p>
          <w:p w14:paraId="08F6232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C5BB4" w:rsidRDefault="00343A18" w:rsidP="00BC01DC">
            <w:pPr>
              <w:snapToGrid w:val="0"/>
              <w:spacing w:before="0"/>
              <w:rPr>
                <w:rFonts w:cs="Arial"/>
                <w:b/>
                <w:bCs/>
                <w:i/>
                <w:iCs/>
                <w:sz w:val="24"/>
                <w:szCs w:val="24"/>
              </w:rPr>
            </w:pPr>
          </w:p>
          <w:p w14:paraId="7BB68ECB" w14:textId="77777777" w:rsidR="00343A18" w:rsidRPr="00EC5BB4" w:rsidRDefault="00343A18" w:rsidP="00BC01DC">
            <w:pPr>
              <w:spacing w:before="0"/>
              <w:rPr>
                <w:rFonts w:cs="Arial"/>
                <w:b/>
                <w:bCs/>
                <w:i/>
                <w:iCs/>
                <w:sz w:val="24"/>
                <w:szCs w:val="24"/>
              </w:rPr>
            </w:pPr>
          </w:p>
          <w:p w14:paraId="2590EDF2" w14:textId="77777777" w:rsidR="00343A18" w:rsidRPr="00EC5BB4" w:rsidRDefault="00343A18" w:rsidP="00BC01DC">
            <w:pPr>
              <w:spacing w:before="0"/>
              <w:rPr>
                <w:rFonts w:cs="Arial"/>
                <w:b/>
                <w:bCs/>
                <w:i/>
                <w:iCs/>
                <w:sz w:val="24"/>
                <w:szCs w:val="24"/>
              </w:rPr>
            </w:pPr>
          </w:p>
        </w:tc>
      </w:tr>
      <w:tr w:rsidR="00343A18" w:rsidRPr="00EC5BB4"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6A397735"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C5BB4" w:rsidRDefault="00343A18" w:rsidP="00BC01DC">
            <w:pPr>
              <w:snapToGrid w:val="0"/>
              <w:spacing w:before="0"/>
              <w:rPr>
                <w:rFonts w:cs="Arial"/>
                <w:b/>
                <w:bCs/>
                <w:i/>
                <w:iCs/>
                <w:sz w:val="24"/>
                <w:szCs w:val="24"/>
                <w:lang w:val="ru-RU"/>
              </w:rPr>
            </w:pPr>
          </w:p>
        </w:tc>
      </w:tr>
      <w:tr w:rsidR="00343A18" w:rsidRPr="00EC5BB4"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C5BB4" w:rsidRDefault="00343A18" w:rsidP="00BC01DC">
            <w:pPr>
              <w:spacing w:before="0"/>
              <w:rPr>
                <w:rFonts w:cs="Arial"/>
                <w:b/>
                <w:bCs/>
                <w:i/>
                <w:iCs/>
                <w:sz w:val="24"/>
                <w:szCs w:val="24"/>
              </w:rPr>
            </w:pPr>
            <w:r w:rsidRPr="00EC5BB4">
              <w:rPr>
                <w:rFonts w:cs="Arial"/>
                <w:i/>
                <w:iCs/>
                <w:sz w:val="24"/>
                <w:szCs w:val="24"/>
              </w:rPr>
              <w:lastRenderedPageBreak/>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C5BB4" w:rsidRDefault="00343A18" w:rsidP="00BC01DC">
            <w:pPr>
              <w:snapToGrid w:val="0"/>
              <w:spacing w:before="0"/>
              <w:rPr>
                <w:rFonts w:cs="Arial"/>
                <w:b/>
                <w:bCs/>
                <w:i/>
                <w:iCs/>
                <w:sz w:val="24"/>
                <w:szCs w:val="24"/>
              </w:rPr>
            </w:pPr>
          </w:p>
          <w:p w14:paraId="19795A4E" w14:textId="77777777" w:rsidR="00343A18" w:rsidRPr="00EC5BB4" w:rsidRDefault="00343A18" w:rsidP="00BC01DC">
            <w:pPr>
              <w:spacing w:before="0"/>
              <w:rPr>
                <w:rFonts w:cs="Arial"/>
                <w:b/>
                <w:bCs/>
                <w:i/>
                <w:iCs/>
                <w:sz w:val="24"/>
                <w:szCs w:val="24"/>
              </w:rPr>
            </w:pPr>
          </w:p>
          <w:p w14:paraId="5F8A2D43" w14:textId="77777777" w:rsidR="00343A18" w:rsidRPr="00EC5BB4" w:rsidRDefault="00343A18" w:rsidP="00BC01DC">
            <w:pPr>
              <w:spacing w:before="0"/>
              <w:rPr>
                <w:rFonts w:cs="Arial"/>
                <w:b/>
                <w:bCs/>
                <w:i/>
                <w:iCs/>
                <w:sz w:val="24"/>
                <w:szCs w:val="24"/>
              </w:rPr>
            </w:pPr>
          </w:p>
        </w:tc>
      </w:tr>
      <w:tr w:rsidR="00343A18" w:rsidRPr="00EC5BB4"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C5BB4" w:rsidRDefault="00343A18" w:rsidP="00BC01DC">
            <w:pPr>
              <w:snapToGrid w:val="0"/>
              <w:spacing w:before="0"/>
              <w:rPr>
                <w:rFonts w:cs="Arial"/>
                <w:b/>
                <w:bCs/>
                <w:i/>
                <w:iCs/>
                <w:sz w:val="24"/>
                <w:szCs w:val="24"/>
              </w:rPr>
            </w:pPr>
          </w:p>
          <w:p w14:paraId="6B7E2014" w14:textId="77777777" w:rsidR="00343A18" w:rsidRPr="00EC5BB4" w:rsidRDefault="00343A18" w:rsidP="00BC01DC">
            <w:pPr>
              <w:spacing w:before="0"/>
              <w:rPr>
                <w:rFonts w:cs="Arial"/>
                <w:b/>
                <w:bCs/>
                <w:i/>
                <w:iCs/>
                <w:sz w:val="24"/>
                <w:szCs w:val="24"/>
              </w:rPr>
            </w:pPr>
          </w:p>
          <w:p w14:paraId="60A19427" w14:textId="77777777" w:rsidR="00343A18" w:rsidRPr="00EC5BB4" w:rsidRDefault="00343A18" w:rsidP="00BC01DC">
            <w:pPr>
              <w:spacing w:before="0"/>
              <w:rPr>
                <w:rFonts w:cs="Arial"/>
                <w:b/>
                <w:bCs/>
                <w:i/>
                <w:iCs/>
                <w:sz w:val="24"/>
                <w:szCs w:val="24"/>
              </w:rPr>
            </w:pPr>
          </w:p>
        </w:tc>
      </w:tr>
      <w:tr w:rsidR="00343A18" w:rsidRPr="00EC5BB4"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C5BB4" w:rsidRDefault="00343A18" w:rsidP="00BC01DC">
            <w:pPr>
              <w:snapToGrid w:val="0"/>
              <w:spacing w:before="0"/>
              <w:rPr>
                <w:rFonts w:cs="Arial"/>
                <w:b/>
                <w:bCs/>
                <w:i/>
                <w:iCs/>
                <w:sz w:val="24"/>
                <w:szCs w:val="24"/>
                <w:lang w:val="ru-RU"/>
              </w:rPr>
            </w:pPr>
          </w:p>
          <w:p w14:paraId="0D91BEF4" w14:textId="77777777" w:rsidR="00343A18" w:rsidRPr="00EC5BB4" w:rsidRDefault="00343A18" w:rsidP="00BC01DC">
            <w:pPr>
              <w:spacing w:before="0"/>
              <w:rPr>
                <w:rFonts w:cs="Arial"/>
                <w:b/>
                <w:bCs/>
                <w:i/>
                <w:iCs/>
                <w:sz w:val="24"/>
                <w:szCs w:val="24"/>
                <w:lang w:val="ru-RU"/>
              </w:rPr>
            </w:pPr>
          </w:p>
          <w:p w14:paraId="2B57403A" w14:textId="77777777" w:rsidR="00343A18" w:rsidRPr="00EC5BB4" w:rsidRDefault="00343A18" w:rsidP="00BC01DC">
            <w:pPr>
              <w:spacing w:before="0"/>
              <w:rPr>
                <w:rFonts w:cs="Arial"/>
                <w:b/>
                <w:bCs/>
                <w:i/>
                <w:iCs/>
                <w:sz w:val="24"/>
                <w:szCs w:val="24"/>
                <w:lang w:val="ru-RU"/>
              </w:rPr>
            </w:pPr>
          </w:p>
        </w:tc>
      </w:tr>
      <w:tr w:rsidR="00343A18" w:rsidRPr="00EC5BB4"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C5BB4" w:rsidRDefault="00343A18" w:rsidP="00BC01DC">
            <w:pPr>
              <w:snapToGrid w:val="0"/>
              <w:spacing w:before="0"/>
              <w:ind w:firstLine="708"/>
              <w:rPr>
                <w:rFonts w:cs="Arial"/>
                <w:b/>
                <w:bCs/>
                <w:i/>
                <w:iCs/>
                <w:sz w:val="24"/>
                <w:szCs w:val="24"/>
                <w:lang w:val="ru-RU"/>
              </w:rPr>
            </w:pPr>
          </w:p>
          <w:p w14:paraId="593AD67B" w14:textId="77777777" w:rsidR="00343A18" w:rsidRPr="00EC5BB4" w:rsidRDefault="00343A18" w:rsidP="00BC01DC">
            <w:pPr>
              <w:spacing w:before="0"/>
              <w:ind w:firstLine="708"/>
              <w:rPr>
                <w:rFonts w:cs="Arial"/>
                <w:b/>
                <w:bCs/>
                <w:i/>
                <w:iCs/>
                <w:sz w:val="24"/>
                <w:szCs w:val="24"/>
                <w:lang w:val="ru-RU"/>
              </w:rPr>
            </w:pPr>
          </w:p>
          <w:p w14:paraId="41431B21" w14:textId="77777777" w:rsidR="00343A18" w:rsidRPr="00EC5BB4" w:rsidRDefault="00343A18" w:rsidP="00BC01DC">
            <w:pPr>
              <w:spacing w:before="0"/>
              <w:ind w:firstLine="708"/>
              <w:rPr>
                <w:rFonts w:cs="Arial"/>
                <w:b/>
                <w:bCs/>
                <w:i/>
                <w:iCs/>
                <w:sz w:val="24"/>
                <w:szCs w:val="24"/>
                <w:lang w:val="ru-RU"/>
              </w:rPr>
            </w:pPr>
          </w:p>
        </w:tc>
      </w:tr>
    </w:tbl>
    <w:p w14:paraId="00E35A05" w14:textId="77777777" w:rsidR="00343A18" w:rsidRPr="00EC5BB4" w:rsidRDefault="00343A18" w:rsidP="00343A18">
      <w:pPr>
        <w:spacing w:before="0"/>
        <w:rPr>
          <w:rFonts w:cs="Arial"/>
          <w:sz w:val="24"/>
          <w:szCs w:val="24"/>
        </w:rPr>
      </w:pPr>
    </w:p>
    <w:p w14:paraId="2D0133FB"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C5BB4" w:rsidRDefault="00343A18" w:rsidP="00BC01DC">
            <w:pPr>
              <w:snapToGrid w:val="0"/>
              <w:spacing w:before="0"/>
              <w:jc w:val="center"/>
              <w:rPr>
                <w:rFonts w:cs="Arial"/>
                <w:sz w:val="24"/>
                <w:szCs w:val="24"/>
              </w:rPr>
            </w:pPr>
          </w:p>
          <w:p w14:paraId="654D31F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C5BB4" w:rsidRDefault="00343A18" w:rsidP="00BC01DC">
            <w:pPr>
              <w:snapToGrid w:val="0"/>
              <w:spacing w:before="0"/>
              <w:jc w:val="center"/>
              <w:rPr>
                <w:rFonts w:eastAsia="TimesNewRomanPSMT" w:cs="Arial"/>
                <w:b/>
                <w:bCs/>
                <w:sz w:val="24"/>
                <w:szCs w:val="24"/>
              </w:rPr>
            </w:pPr>
          </w:p>
          <w:p w14:paraId="2164A90B"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C5BB4" w:rsidRDefault="00343A18" w:rsidP="00BC01DC">
            <w:pPr>
              <w:snapToGrid w:val="0"/>
              <w:spacing w:before="0"/>
              <w:jc w:val="center"/>
              <w:rPr>
                <w:rFonts w:eastAsia="TimesNewRomanPSMT" w:cs="Arial"/>
                <w:b/>
                <w:bCs/>
                <w:sz w:val="24"/>
                <w:szCs w:val="24"/>
              </w:rPr>
            </w:pPr>
          </w:p>
          <w:p w14:paraId="09D3818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5E34DA0" w14:textId="77777777" w:rsidR="00343A18" w:rsidRPr="00EC5BB4" w:rsidRDefault="00343A18" w:rsidP="00343A18">
      <w:pPr>
        <w:spacing w:before="0"/>
        <w:rPr>
          <w:rFonts w:cs="Arial"/>
          <w:b/>
          <w:i/>
          <w:iCs/>
          <w:sz w:val="24"/>
          <w:szCs w:val="24"/>
          <w:lang w:val="ru-RU"/>
        </w:rPr>
      </w:pPr>
    </w:p>
    <w:p w14:paraId="0C25E146"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C5BB4" w:rsidRDefault="00343A18" w:rsidP="00343A18">
      <w:pPr>
        <w:spacing w:before="0"/>
        <w:rPr>
          <w:rFonts w:eastAsia="TimesNewRomanPSMT" w:cs="Arial"/>
          <w:bCs/>
          <w:sz w:val="24"/>
          <w:szCs w:val="24"/>
        </w:rPr>
      </w:pPr>
    </w:p>
    <w:p w14:paraId="43A7EE2D"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074C025A" w14:textId="5EF642DF"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C5BB4" w:rsidRDefault="00343A18" w:rsidP="00BC01DC">
            <w:pPr>
              <w:snapToGrid w:val="0"/>
              <w:spacing w:before="0"/>
              <w:rPr>
                <w:rFonts w:cs="Arial"/>
                <w:sz w:val="24"/>
                <w:szCs w:val="24"/>
              </w:rPr>
            </w:pPr>
          </w:p>
          <w:p w14:paraId="2D57263A"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C5BB4" w:rsidRDefault="00343A18" w:rsidP="00BC01DC">
            <w:pPr>
              <w:snapToGrid w:val="0"/>
              <w:spacing w:before="0"/>
              <w:rPr>
                <w:rFonts w:eastAsia="TimesNewRomanPSMT" w:cs="Arial"/>
                <w:bCs/>
                <w:i/>
                <w:sz w:val="24"/>
                <w:szCs w:val="24"/>
              </w:rPr>
            </w:pPr>
          </w:p>
          <w:p w14:paraId="6BF756F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C5BB4" w:rsidRDefault="00343A18" w:rsidP="00BC01DC">
            <w:pPr>
              <w:snapToGrid w:val="0"/>
              <w:spacing w:before="0"/>
              <w:rPr>
                <w:rFonts w:eastAsia="TimesNewRomanPSMT" w:cs="Arial"/>
                <w:b/>
                <w:bCs/>
                <w:sz w:val="24"/>
                <w:szCs w:val="24"/>
              </w:rPr>
            </w:pPr>
          </w:p>
        </w:tc>
      </w:tr>
      <w:tr w:rsidR="00343A18" w:rsidRPr="00EC5BB4"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C5BB4" w:rsidRDefault="00343A18" w:rsidP="00BC01DC">
            <w:pPr>
              <w:snapToGrid w:val="0"/>
              <w:spacing w:before="0"/>
              <w:rPr>
                <w:rFonts w:eastAsia="TimesNewRomanPSMT" w:cs="Arial"/>
                <w:bCs/>
                <w:i/>
                <w:sz w:val="24"/>
                <w:szCs w:val="24"/>
              </w:rPr>
            </w:pPr>
          </w:p>
          <w:p w14:paraId="7349BF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C5BB4" w:rsidRDefault="00343A18" w:rsidP="00BC01DC">
            <w:pPr>
              <w:snapToGrid w:val="0"/>
              <w:spacing w:before="0"/>
              <w:rPr>
                <w:rFonts w:eastAsia="TimesNewRomanPSMT" w:cs="Arial"/>
                <w:bCs/>
                <w:i/>
                <w:sz w:val="24"/>
                <w:szCs w:val="24"/>
              </w:rPr>
            </w:pPr>
          </w:p>
          <w:p w14:paraId="322C0F71" w14:textId="097CF0E8" w:rsidR="00343A18" w:rsidRPr="00674622" w:rsidRDefault="00674622" w:rsidP="00674622">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r w:rsidRPr="00674622">
              <w:rPr>
                <w:rFonts w:eastAsia="TimesNewRomanPSMT" w:cs="Arial"/>
                <w:bCs/>
                <w:i/>
                <w:color w:val="00B0F0"/>
                <w:sz w:val="24"/>
                <w:szCs w:val="24"/>
                <w:lang w:val="sr-Cyrl-RS"/>
              </w:rPr>
              <w:t>(м</w:t>
            </w:r>
            <w:r>
              <w:rPr>
                <w:rFonts w:eastAsia="TimesNewRomanPSMT" w:cs="Arial"/>
                <w:bCs/>
                <w:i/>
                <w:color w:val="00B0F0"/>
                <w:sz w:val="24"/>
                <w:szCs w:val="24"/>
                <w:lang w:val="sr-Cyrl-RS"/>
              </w:rPr>
              <w:t>икро, мало, средње, велико,</w:t>
            </w:r>
            <w:r w:rsidRPr="00674622">
              <w:rPr>
                <w:rFonts w:eastAsia="TimesNewRomanPSMT" w:cs="Arial"/>
                <w:bCs/>
                <w:i/>
                <w:color w:val="00B0F0"/>
                <w:sz w:val="24"/>
                <w:szCs w:val="24"/>
                <w:lang w:val="sr-Cyrl-RS"/>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C5BB4" w:rsidRDefault="00343A18" w:rsidP="00BC01DC">
            <w:pPr>
              <w:snapToGrid w:val="0"/>
              <w:spacing w:before="0"/>
              <w:rPr>
                <w:rFonts w:eastAsia="TimesNewRomanPSMT" w:cs="Arial"/>
                <w:b/>
                <w:bCs/>
                <w:sz w:val="24"/>
                <w:szCs w:val="24"/>
              </w:rPr>
            </w:pPr>
          </w:p>
        </w:tc>
      </w:tr>
      <w:tr w:rsidR="00674622" w:rsidRPr="00EC5BB4" w14:paraId="74DBAE55"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Default="00674622" w:rsidP="00674622">
            <w:pPr>
              <w:snapToGrid w:val="0"/>
              <w:spacing w:before="0"/>
              <w:jc w:val="left"/>
              <w:rPr>
                <w:rFonts w:eastAsia="TimesNewRomanPSMT" w:cs="Arial"/>
                <w:bCs/>
                <w:i/>
                <w:sz w:val="24"/>
                <w:szCs w:val="24"/>
                <w:lang w:val="sr-Cyrl-RS"/>
              </w:rPr>
            </w:pPr>
          </w:p>
          <w:p w14:paraId="39545DC7"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2E9658F0" w14:textId="0B904930"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EC5BB4" w:rsidRDefault="00674622" w:rsidP="00BC01DC">
            <w:pPr>
              <w:snapToGrid w:val="0"/>
              <w:spacing w:before="0"/>
              <w:rPr>
                <w:rFonts w:eastAsia="TimesNewRomanPSMT" w:cs="Arial"/>
                <w:b/>
                <w:bCs/>
                <w:sz w:val="24"/>
                <w:szCs w:val="24"/>
              </w:rPr>
            </w:pPr>
          </w:p>
        </w:tc>
      </w:tr>
      <w:tr w:rsidR="00343A18" w:rsidRPr="00EC5BB4"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C5BB4" w:rsidRDefault="00343A18" w:rsidP="00BC01DC">
            <w:pPr>
              <w:snapToGrid w:val="0"/>
              <w:spacing w:before="0"/>
              <w:rPr>
                <w:rFonts w:eastAsia="TimesNewRomanPSMT" w:cs="Arial"/>
                <w:bCs/>
                <w:i/>
                <w:sz w:val="24"/>
                <w:szCs w:val="24"/>
              </w:rPr>
            </w:pPr>
          </w:p>
          <w:p w14:paraId="7E7A975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C5BB4" w:rsidRDefault="00343A18" w:rsidP="00BC01DC">
            <w:pPr>
              <w:snapToGrid w:val="0"/>
              <w:spacing w:before="0"/>
              <w:rPr>
                <w:rFonts w:eastAsia="TimesNewRomanPSMT" w:cs="Arial"/>
                <w:bCs/>
                <w:i/>
                <w:sz w:val="24"/>
                <w:szCs w:val="24"/>
              </w:rPr>
            </w:pPr>
          </w:p>
          <w:p w14:paraId="5227297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C5BB4" w:rsidRDefault="00343A18" w:rsidP="00BC01DC">
            <w:pPr>
              <w:snapToGrid w:val="0"/>
              <w:spacing w:before="0"/>
              <w:rPr>
                <w:rFonts w:eastAsia="TimesNewRomanPSMT" w:cs="Arial"/>
                <w:b/>
                <w:bCs/>
                <w:sz w:val="24"/>
                <w:szCs w:val="24"/>
              </w:rPr>
            </w:pPr>
          </w:p>
        </w:tc>
      </w:tr>
      <w:tr w:rsidR="00343A18" w:rsidRPr="00EC5BB4"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C5BB4" w:rsidRDefault="00343A18" w:rsidP="00BC01DC">
            <w:pPr>
              <w:snapToGrid w:val="0"/>
              <w:spacing w:before="0"/>
              <w:rPr>
                <w:rFonts w:eastAsia="TimesNewRomanPSMT" w:cs="Arial"/>
                <w:bCs/>
                <w:i/>
                <w:sz w:val="24"/>
                <w:szCs w:val="24"/>
              </w:rPr>
            </w:pPr>
          </w:p>
          <w:p w14:paraId="29D0993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C5BB4" w:rsidRDefault="00343A18" w:rsidP="00BC01DC">
            <w:pPr>
              <w:snapToGrid w:val="0"/>
              <w:spacing w:before="0"/>
              <w:rPr>
                <w:rFonts w:eastAsia="TimesNewRomanPSMT" w:cs="Arial"/>
                <w:bCs/>
                <w:i/>
                <w:sz w:val="24"/>
                <w:szCs w:val="24"/>
              </w:rPr>
            </w:pPr>
          </w:p>
          <w:p w14:paraId="6D3676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C5BB4" w:rsidRDefault="00343A18" w:rsidP="00BC01DC">
            <w:pPr>
              <w:snapToGrid w:val="0"/>
              <w:spacing w:before="0"/>
              <w:rPr>
                <w:rFonts w:eastAsia="TimesNewRomanPSMT" w:cs="Arial"/>
                <w:b/>
                <w:bCs/>
                <w:sz w:val="24"/>
                <w:szCs w:val="24"/>
              </w:rPr>
            </w:pPr>
          </w:p>
        </w:tc>
      </w:tr>
      <w:tr w:rsidR="00343A18" w:rsidRPr="00EC5BB4"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C5BB4" w:rsidRDefault="00343A18" w:rsidP="00BC01DC">
            <w:pPr>
              <w:snapToGrid w:val="0"/>
              <w:spacing w:before="0"/>
              <w:rPr>
                <w:rFonts w:eastAsia="TimesNewRomanPSMT" w:cs="Arial"/>
                <w:bCs/>
                <w:i/>
                <w:sz w:val="24"/>
                <w:szCs w:val="24"/>
              </w:rPr>
            </w:pPr>
          </w:p>
          <w:p w14:paraId="7BA1EA6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C5BB4" w:rsidRDefault="00343A18" w:rsidP="00BC01DC">
            <w:pPr>
              <w:snapToGrid w:val="0"/>
              <w:spacing w:before="0"/>
              <w:rPr>
                <w:rFonts w:eastAsia="TimesNewRomanPSMT" w:cs="Arial"/>
                <w:b/>
                <w:bCs/>
                <w:sz w:val="24"/>
                <w:szCs w:val="24"/>
              </w:rPr>
            </w:pPr>
          </w:p>
        </w:tc>
      </w:tr>
      <w:tr w:rsidR="00343A18" w:rsidRPr="00EC5BB4"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C5BB4" w:rsidRDefault="00343A18" w:rsidP="00BC01DC">
            <w:pPr>
              <w:snapToGrid w:val="0"/>
              <w:spacing w:before="0"/>
              <w:rPr>
                <w:rFonts w:eastAsia="TimesNewRomanPSMT" w:cs="Arial"/>
                <w:bCs/>
                <w:i/>
                <w:sz w:val="24"/>
                <w:szCs w:val="24"/>
                <w:lang w:val="ru-RU"/>
              </w:rPr>
            </w:pPr>
          </w:p>
          <w:p w14:paraId="76A8DF9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C5BB4" w:rsidRDefault="00343A18" w:rsidP="00BC01DC">
            <w:pPr>
              <w:snapToGrid w:val="0"/>
              <w:spacing w:before="0"/>
              <w:rPr>
                <w:rFonts w:eastAsia="TimesNewRomanPSMT" w:cs="Arial"/>
                <w:bCs/>
                <w:i/>
                <w:sz w:val="24"/>
                <w:szCs w:val="24"/>
                <w:lang w:val="ru-RU"/>
              </w:rPr>
            </w:pPr>
          </w:p>
          <w:p w14:paraId="1E81762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C5BB4" w:rsidRDefault="00343A18" w:rsidP="00BC01DC">
            <w:pPr>
              <w:snapToGrid w:val="0"/>
              <w:spacing w:before="0"/>
              <w:rPr>
                <w:rFonts w:eastAsia="TimesNewRomanPSMT" w:cs="Arial"/>
                <w:bCs/>
                <w:i/>
                <w:sz w:val="24"/>
                <w:szCs w:val="24"/>
                <w:lang w:val="ru-RU"/>
              </w:rPr>
            </w:pPr>
          </w:p>
          <w:p w14:paraId="735D47D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C5BB4" w:rsidRDefault="00343A18" w:rsidP="00BC01DC">
            <w:pPr>
              <w:snapToGrid w:val="0"/>
              <w:spacing w:before="0"/>
              <w:rPr>
                <w:rFonts w:eastAsia="TimesNewRomanPSMT" w:cs="Arial"/>
                <w:bCs/>
                <w:i/>
                <w:sz w:val="24"/>
                <w:szCs w:val="24"/>
              </w:rPr>
            </w:pPr>
          </w:p>
          <w:p w14:paraId="7A555D6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C5BB4" w:rsidRDefault="00343A18" w:rsidP="00BC01DC">
            <w:pPr>
              <w:snapToGrid w:val="0"/>
              <w:spacing w:before="0"/>
              <w:rPr>
                <w:rFonts w:eastAsia="TimesNewRomanPSMT" w:cs="Arial"/>
                <w:b/>
                <w:bCs/>
                <w:sz w:val="24"/>
                <w:szCs w:val="24"/>
              </w:rPr>
            </w:pPr>
          </w:p>
        </w:tc>
      </w:tr>
      <w:tr w:rsidR="004527F0" w:rsidRPr="00EC5BB4" w14:paraId="73AE092A"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62A7A8" w14:textId="71024DB4" w:rsidR="004527F0" w:rsidRPr="00EC5BB4" w:rsidRDefault="004527F0" w:rsidP="00BC01DC">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r w:rsidRPr="004527F0">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EC5BB4" w:rsidRDefault="004527F0" w:rsidP="00BC01DC">
            <w:pPr>
              <w:snapToGrid w:val="0"/>
              <w:spacing w:before="0"/>
              <w:rPr>
                <w:rFonts w:eastAsia="TimesNewRomanPSMT" w:cs="Arial"/>
                <w:b/>
                <w:bCs/>
                <w:sz w:val="24"/>
                <w:szCs w:val="24"/>
              </w:rPr>
            </w:pPr>
          </w:p>
        </w:tc>
      </w:tr>
      <w:tr w:rsidR="00343A18" w:rsidRPr="00EC5BB4"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C5BB4" w:rsidRDefault="00343A18" w:rsidP="00BC01DC">
            <w:pPr>
              <w:snapToGrid w:val="0"/>
              <w:spacing w:before="0"/>
              <w:rPr>
                <w:rFonts w:eastAsia="TimesNewRomanPSMT" w:cs="Arial"/>
                <w:bCs/>
                <w:i/>
                <w:sz w:val="24"/>
                <w:szCs w:val="24"/>
              </w:rPr>
            </w:pPr>
          </w:p>
          <w:p w14:paraId="4745C4F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C5BB4" w:rsidRDefault="00343A18" w:rsidP="00BC01DC">
            <w:pPr>
              <w:snapToGrid w:val="0"/>
              <w:spacing w:before="0"/>
              <w:rPr>
                <w:rFonts w:eastAsia="TimesNewRomanPSMT" w:cs="Arial"/>
                <w:bCs/>
                <w:i/>
                <w:sz w:val="24"/>
                <w:szCs w:val="24"/>
              </w:rPr>
            </w:pPr>
          </w:p>
          <w:p w14:paraId="73B1510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C5BB4" w:rsidRDefault="00343A18" w:rsidP="00BC01DC">
            <w:pPr>
              <w:snapToGrid w:val="0"/>
              <w:spacing w:before="0"/>
              <w:rPr>
                <w:rFonts w:eastAsia="TimesNewRomanPSMT" w:cs="Arial"/>
                <w:b/>
                <w:bCs/>
                <w:sz w:val="24"/>
                <w:szCs w:val="24"/>
              </w:rPr>
            </w:pPr>
          </w:p>
        </w:tc>
      </w:tr>
      <w:tr w:rsidR="00343A18" w:rsidRPr="00EC5BB4"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C5BB4" w:rsidRDefault="00343A18" w:rsidP="00BC01DC">
            <w:pPr>
              <w:snapToGrid w:val="0"/>
              <w:spacing w:before="0"/>
              <w:rPr>
                <w:rFonts w:eastAsia="TimesNewRomanPSMT" w:cs="Arial"/>
                <w:bCs/>
                <w:i/>
                <w:sz w:val="24"/>
                <w:szCs w:val="24"/>
              </w:rPr>
            </w:pPr>
          </w:p>
          <w:p w14:paraId="1A942A2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C5BB4" w:rsidRDefault="00343A18" w:rsidP="00BC01DC">
            <w:pPr>
              <w:snapToGrid w:val="0"/>
              <w:spacing w:before="0"/>
              <w:rPr>
                <w:rFonts w:eastAsia="TimesNewRomanPSMT" w:cs="Arial"/>
                <w:bCs/>
                <w:i/>
                <w:sz w:val="24"/>
                <w:szCs w:val="24"/>
              </w:rPr>
            </w:pPr>
          </w:p>
          <w:p w14:paraId="3534A6E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C5BB4" w:rsidRDefault="00343A18" w:rsidP="00BC01DC">
            <w:pPr>
              <w:snapToGrid w:val="0"/>
              <w:spacing w:before="0"/>
              <w:rPr>
                <w:rFonts w:eastAsia="TimesNewRomanPSMT" w:cs="Arial"/>
                <w:b/>
                <w:bCs/>
                <w:sz w:val="24"/>
                <w:szCs w:val="24"/>
              </w:rPr>
            </w:pPr>
          </w:p>
        </w:tc>
      </w:tr>
      <w:tr w:rsidR="00343A18" w:rsidRPr="00EC5BB4"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C5BB4" w:rsidRDefault="00343A18" w:rsidP="00BC01DC">
            <w:pPr>
              <w:snapToGrid w:val="0"/>
              <w:spacing w:before="0"/>
              <w:rPr>
                <w:rFonts w:eastAsia="TimesNewRomanPSMT" w:cs="Arial"/>
                <w:bCs/>
                <w:i/>
                <w:sz w:val="24"/>
                <w:szCs w:val="24"/>
              </w:rPr>
            </w:pPr>
          </w:p>
          <w:p w14:paraId="3CC5247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C5BB4" w:rsidRDefault="00343A18" w:rsidP="00BC01DC">
            <w:pPr>
              <w:snapToGrid w:val="0"/>
              <w:spacing w:before="0"/>
              <w:rPr>
                <w:rFonts w:eastAsia="TimesNewRomanPSMT" w:cs="Arial"/>
                <w:bCs/>
                <w:i/>
                <w:sz w:val="24"/>
                <w:szCs w:val="24"/>
              </w:rPr>
            </w:pPr>
          </w:p>
          <w:p w14:paraId="4283DF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C5BB4" w:rsidRDefault="00343A18" w:rsidP="00BC01DC">
            <w:pPr>
              <w:snapToGrid w:val="0"/>
              <w:spacing w:before="0"/>
              <w:rPr>
                <w:rFonts w:eastAsia="TimesNewRomanPSMT" w:cs="Arial"/>
                <w:b/>
                <w:bCs/>
                <w:sz w:val="24"/>
                <w:szCs w:val="24"/>
              </w:rPr>
            </w:pPr>
          </w:p>
        </w:tc>
      </w:tr>
      <w:tr w:rsidR="00343A18" w:rsidRPr="00EC5BB4"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C5BB4" w:rsidRDefault="00343A18" w:rsidP="00BC01DC">
            <w:pPr>
              <w:snapToGrid w:val="0"/>
              <w:spacing w:before="0"/>
              <w:rPr>
                <w:rFonts w:eastAsia="TimesNewRomanPSMT" w:cs="Arial"/>
                <w:bCs/>
                <w:i/>
                <w:sz w:val="24"/>
                <w:szCs w:val="24"/>
              </w:rPr>
            </w:pPr>
          </w:p>
          <w:p w14:paraId="01F0293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C5BB4" w:rsidRDefault="00343A18" w:rsidP="00BC01DC">
            <w:pPr>
              <w:snapToGrid w:val="0"/>
              <w:spacing w:before="0"/>
              <w:rPr>
                <w:rFonts w:eastAsia="TimesNewRomanPSMT" w:cs="Arial"/>
                <w:b/>
                <w:bCs/>
                <w:sz w:val="24"/>
                <w:szCs w:val="24"/>
              </w:rPr>
            </w:pPr>
          </w:p>
        </w:tc>
      </w:tr>
      <w:tr w:rsidR="00343A18" w:rsidRPr="00EC5BB4"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C5BB4" w:rsidRDefault="00343A18" w:rsidP="00BC01DC">
            <w:pPr>
              <w:snapToGrid w:val="0"/>
              <w:spacing w:before="0"/>
              <w:rPr>
                <w:rFonts w:eastAsia="TimesNewRomanPSMT" w:cs="Arial"/>
                <w:bCs/>
                <w:i/>
                <w:sz w:val="24"/>
                <w:szCs w:val="24"/>
                <w:lang w:val="ru-RU"/>
              </w:rPr>
            </w:pPr>
          </w:p>
          <w:p w14:paraId="1C8B6BD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C5BB4" w:rsidRDefault="00343A18" w:rsidP="00BC01DC">
            <w:pPr>
              <w:snapToGrid w:val="0"/>
              <w:spacing w:before="0"/>
              <w:rPr>
                <w:rFonts w:eastAsia="TimesNewRomanPSMT" w:cs="Arial"/>
                <w:bCs/>
                <w:i/>
                <w:sz w:val="24"/>
                <w:szCs w:val="24"/>
                <w:lang w:val="ru-RU"/>
              </w:rPr>
            </w:pPr>
          </w:p>
          <w:p w14:paraId="54F727B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C5BB4" w:rsidRDefault="00343A18" w:rsidP="00BC01DC">
            <w:pPr>
              <w:snapToGrid w:val="0"/>
              <w:spacing w:before="0"/>
              <w:rPr>
                <w:rFonts w:eastAsia="TimesNewRomanPSMT" w:cs="Arial"/>
                <w:b/>
                <w:bCs/>
                <w:sz w:val="24"/>
                <w:szCs w:val="24"/>
                <w:lang w:val="ru-RU"/>
              </w:rPr>
            </w:pPr>
          </w:p>
        </w:tc>
      </w:tr>
    </w:tbl>
    <w:p w14:paraId="4DFD3117" w14:textId="77777777" w:rsidR="00343A18" w:rsidRPr="00EC5BB4" w:rsidRDefault="00343A18" w:rsidP="00343A18">
      <w:pPr>
        <w:spacing w:before="0"/>
        <w:rPr>
          <w:rFonts w:cs="Arial"/>
          <w:b/>
          <w:bCs/>
          <w:i/>
          <w:iCs/>
          <w:sz w:val="24"/>
          <w:szCs w:val="24"/>
          <w:u w:val="single"/>
          <w:lang w:val="ru-RU"/>
        </w:rPr>
      </w:pPr>
    </w:p>
    <w:p w14:paraId="055130F3" w14:textId="77777777" w:rsidR="00343A18" w:rsidRDefault="00343A18" w:rsidP="00343A18">
      <w:pPr>
        <w:spacing w:before="0"/>
        <w:rPr>
          <w:rFonts w:cs="Arial"/>
          <w:b/>
          <w:bCs/>
          <w:i/>
          <w:iCs/>
          <w:sz w:val="24"/>
          <w:szCs w:val="24"/>
          <w:u w:val="single"/>
          <w:lang w:val="ru-RU"/>
        </w:rPr>
      </w:pPr>
    </w:p>
    <w:p w14:paraId="1554AAA3" w14:textId="77777777" w:rsidR="00F60BBD" w:rsidRPr="00EC5BB4" w:rsidRDefault="00F60BBD" w:rsidP="00343A18">
      <w:pPr>
        <w:spacing w:before="0"/>
        <w:rPr>
          <w:rFonts w:cs="Arial"/>
          <w:b/>
          <w:bCs/>
          <w:i/>
          <w:iCs/>
          <w:sz w:val="24"/>
          <w:szCs w:val="24"/>
          <w:u w:val="single"/>
          <w:lang w:val="ru-RU"/>
        </w:rPr>
      </w:pPr>
    </w:p>
    <w:p w14:paraId="16CF9BD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59A5E7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Default="00343A18" w:rsidP="00343A18">
      <w:pPr>
        <w:spacing w:before="0"/>
        <w:rPr>
          <w:rFonts w:eastAsia="TimesNewRomanPSMT" w:cs="Arial"/>
          <w:b/>
          <w:bCs/>
          <w:sz w:val="24"/>
          <w:szCs w:val="24"/>
          <w:lang w:val="ru-RU"/>
        </w:rPr>
      </w:pPr>
    </w:p>
    <w:p w14:paraId="26CB193A"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9960780" w14:textId="5E9020B5"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C5BB4" w:rsidRDefault="00343A18" w:rsidP="00BC01DC">
            <w:pPr>
              <w:snapToGrid w:val="0"/>
              <w:spacing w:before="0"/>
              <w:rPr>
                <w:rFonts w:cs="Arial"/>
                <w:sz w:val="24"/>
                <w:szCs w:val="24"/>
              </w:rPr>
            </w:pPr>
          </w:p>
          <w:p w14:paraId="695388B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C5BB4" w:rsidRDefault="00343A18" w:rsidP="00BC01DC">
            <w:pPr>
              <w:snapToGrid w:val="0"/>
              <w:spacing w:before="0"/>
              <w:rPr>
                <w:rFonts w:eastAsia="TimesNewRomanPSMT" w:cs="Arial"/>
                <w:bCs/>
                <w:i/>
                <w:sz w:val="24"/>
                <w:szCs w:val="24"/>
                <w:lang w:val="ru-RU"/>
              </w:rPr>
            </w:pPr>
          </w:p>
          <w:p w14:paraId="736B6A2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674622" w:rsidRDefault="00674622" w:rsidP="00674622">
            <w:pPr>
              <w:snapToGrid w:val="0"/>
              <w:spacing w:before="0"/>
              <w:rPr>
                <w:rFonts w:eastAsia="TimesNewRomanPSMT" w:cs="Arial"/>
                <w:bCs/>
                <w:i/>
                <w:sz w:val="24"/>
                <w:szCs w:val="24"/>
                <w:lang w:val="ru-RU"/>
              </w:rPr>
            </w:pPr>
          </w:p>
          <w:p w14:paraId="6C92F463" w14:textId="799F90D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EC5BB4" w:rsidRDefault="00674622" w:rsidP="00BC01DC">
            <w:pPr>
              <w:snapToGrid w:val="0"/>
              <w:spacing w:before="0"/>
              <w:rPr>
                <w:rFonts w:eastAsia="TimesNewRomanPSMT" w:cs="Arial"/>
                <w:b/>
                <w:bCs/>
                <w:sz w:val="24"/>
                <w:szCs w:val="24"/>
              </w:rPr>
            </w:pPr>
          </w:p>
        </w:tc>
      </w:tr>
      <w:tr w:rsidR="00343A18" w:rsidRPr="00EC5BB4"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C5BB4" w:rsidRDefault="00343A18" w:rsidP="00BC01DC">
            <w:pPr>
              <w:snapToGrid w:val="0"/>
              <w:spacing w:before="0"/>
              <w:rPr>
                <w:rFonts w:eastAsia="TimesNewRomanPSMT" w:cs="Arial"/>
                <w:bCs/>
                <w:i/>
                <w:sz w:val="24"/>
                <w:szCs w:val="24"/>
                <w:lang w:val="ru-RU"/>
              </w:rPr>
            </w:pPr>
          </w:p>
          <w:p w14:paraId="121FA02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C5BB4" w:rsidRDefault="00343A18" w:rsidP="00BC01DC">
            <w:pPr>
              <w:snapToGrid w:val="0"/>
              <w:spacing w:before="0"/>
              <w:rPr>
                <w:rFonts w:eastAsia="TimesNewRomanPSMT" w:cs="Arial"/>
                <w:bCs/>
                <w:i/>
                <w:sz w:val="24"/>
                <w:szCs w:val="24"/>
                <w:lang w:val="ru-RU"/>
              </w:rPr>
            </w:pPr>
          </w:p>
          <w:p w14:paraId="25E025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C5BB4" w:rsidRDefault="00343A18" w:rsidP="00BC01DC">
            <w:pPr>
              <w:snapToGrid w:val="0"/>
              <w:spacing w:before="0"/>
              <w:rPr>
                <w:rFonts w:eastAsia="TimesNewRomanPSMT" w:cs="Arial"/>
                <w:b/>
                <w:bCs/>
                <w:sz w:val="24"/>
                <w:szCs w:val="24"/>
              </w:rPr>
            </w:pPr>
          </w:p>
        </w:tc>
      </w:tr>
      <w:tr w:rsidR="00343A18" w:rsidRPr="00EC5BB4"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C5BB4" w:rsidRDefault="00343A18" w:rsidP="00BC01DC">
            <w:pPr>
              <w:snapToGrid w:val="0"/>
              <w:spacing w:before="0"/>
              <w:rPr>
                <w:rFonts w:eastAsia="TimesNewRomanPSMT" w:cs="Arial"/>
                <w:bCs/>
                <w:i/>
                <w:sz w:val="24"/>
                <w:szCs w:val="24"/>
              </w:rPr>
            </w:pPr>
          </w:p>
          <w:p w14:paraId="20B271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C5BB4" w:rsidRDefault="00343A18" w:rsidP="00BC01DC">
            <w:pPr>
              <w:snapToGrid w:val="0"/>
              <w:spacing w:before="0"/>
              <w:rPr>
                <w:rFonts w:eastAsia="TimesNewRomanPSMT" w:cs="Arial"/>
                <w:bCs/>
                <w:i/>
                <w:sz w:val="24"/>
                <w:szCs w:val="24"/>
              </w:rPr>
            </w:pPr>
          </w:p>
          <w:p w14:paraId="4E257E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C5BB4" w:rsidRDefault="00343A18" w:rsidP="00BC01DC">
            <w:pPr>
              <w:snapToGrid w:val="0"/>
              <w:spacing w:before="0"/>
              <w:rPr>
                <w:rFonts w:eastAsia="TimesNewRomanPSMT" w:cs="Arial"/>
                <w:b/>
                <w:bCs/>
                <w:sz w:val="24"/>
                <w:szCs w:val="24"/>
              </w:rPr>
            </w:pPr>
          </w:p>
        </w:tc>
      </w:tr>
      <w:tr w:rsidR="00343A18" w:rsidRPr="00EC5BB4"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C5BB4" w:rsidRDefault="00343A18" w:rsidP="00BC01DC">
            <w:pPr>
              <w:snapToGrid w:val="0"/>
              <w:spacing w:before="0"/>
              <w:rPr>
                <w:rFonts w:eastAsia="TimesNewRomanPSMT" w:cs="Arial"/>
                <w:bCs/>
                <w:i/>
                <w:sz w:val="24"/>
                <w:szCs w:val="24"/>
              </w:rPr>
            </w:pPr>
          </w:p>
          <w:p w14:paraId="49E400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C5BB4" w:rsidRDefault="00343A18" w:rsidP="00BC01DC">
            <w:pPr>
              <w:snapToGrid w:val="0"/>
              <w:spacing w:before="0"/>
              <w:rPr>
                <w:rFonts w:eastAsia="TimesNewRomanPSMT" w:cs="Arial"/>
                <w:bCs/>
                <w:i/>
                <w:sz w:val="24"/>
                <w:szCs w:val="24"/>
              </w:rPr>
            </w:pPr>
          </w:p>
          <w:p w14:paraId="3F8AD13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C5BB4" w:rsidRDefault="00343A18" w:rsidP="00BC01DC">
            <w:pPr>
              <w:snapToGrid w:val="0"/>
              <w:spacing w:before="0"/>
              <w:rPr>
                <w:rFonts w:eastAsia="TimesNewRomanPSMT" w:cs="Arial"/>
                <w:b/>
                <w:bCs/>
                <w:sz w:val="24"/>
                <w:szCs w:val="24"/>
              </w:rPr>
            </w:pPr>
          </w:p>
        </w:tc>
      </w:tr>
      <w:tr w:rsidR="00343A18" w:rsidRPr="00EC5BB4"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C5BB4" w:rsidRDefault="00343A18" w:rsidP="00BC01DC">
            <w:pPr>
              <w:snapToGrid w:val="0"/>
              <w:spacing w:before="0"/>
              <w:rPr>
                <w:rFonts w:eastAsia="TimesNewRomanPSMT" w:cs="Arial"/>
                <w:bCs/>
                <w:i/>
                <w:sz w:val="24"/>
                <w:szCs w:val="24"/>
              </w:rPr>
            </w:pPr>
          </w:p>
          <w:p w14:paraId="387F06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C5BB4" w:rsidRDefault="00343A18" w:rsidP="00BC01DC">
            <w:pPr>
              <w:snapToGrid w:val="0"/>
              <w:spacing w:before="0"/>
              <w:rPr>
                <w:rFonts w:eastAsia="TimesNewRomanPSMT" w:cs="Arial"/>
                <w:b/>
                <w:bCs/>
                <w:sz w:val="24"/>
                <w:szCs w:val="24"/>
              </w:rPr>
            </w:pPr>
          </w:p>
        </w:tc>
      </w:tr>
      <w:tr w:rsidR="00343A18" w:rsidRPr="00EC5BB4"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C5BB4" w:rsidRDefault="00343A18" w:rsidP="00BC01DC">
            <w:pPr>
              <w:snapToGrid w:val="0"/>
              <w:spacing w:before="0"/>
              <w:rPr>
                <w:rFonts w:eastAsia="TimesNewRomanPSMT" w:cs="Arial"/>
                <w:bCs/>
                <w:i/>
                <w:sz w:val="24"/>
                <w:szCs w:val="24"/>
              </w:rPr>
            </w:pPr>
          </w:p>
          <w:p w14:paraId="45FC7BF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C5BB4" w:rsidRDefault="00343A18" w:rsidP="00BC01DC">
            <w:pPr>
              <w:snapToGrid w:val="0"/>
              <w:spacing w:before="0"/>
              <w:rPr>
                <w:rFonts w:eastAsia="TimesNewRomanPSMT" w:cs="Arial"/>
                <w:bCs/>
                <w:i/>
                <w:sz w:val="24"/>
                <w:szCs w:val="24"/>
                <w:lang w:val="ru-RU"/>
              </w:rPr>
            </w:pPr>
          </w:p>
          <w:p w14:paraId="2281597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674622" w:rsidRDefault="00674622" w:rsidP="00674622">
            <w:pPr>
              <w:snapToGrid w:val="0"/>
              <w:spacing w:before="0"/>
              <w:rPr>
                <w:rFonts w:eastAsia="TimesNewRomanPSMT" w:cs="Arial"/>
                <w:bCs/>
                <w:i/>
                <w:sz w:val="24"/>
                <w:szCs w:val="24"/>
                <w:lang w:val="ru-RU"/>
              </w:rPr>
            </w:pPr>
          </w:p>
          <w:p w14:paraId="61FD9344" w14:textId="78FCA04F"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EC5BB4" w:rsidRDefault="00674622" w:rsidP="00BC01DC">
            <w:pPr>
              <w:snapToGrid w:val="0"/>
              <w:spacing w:before="0"/>
              <w:rPr>
                <w:rFonts w:eastAsia="TimesNewRomanPSMT" w:cs="Arial"/>
                <w:b/>
                <w:bCs/>
                <w:sz w:val="24"/>
                <w:szCs w:val="24"/>
              </w:rPr>
            </w:pPr>
          </w:p>
        </w:tc>
      </w:tr>
      <w:tr w:rsidR="00343A18" w:rsidRPr="00EC5BB4"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C5BB4" w:rsidRDefault="00343A18" w:rsidP="00BC01DC">
            <w:pPr>
              <w:snapToGrid w:val="0"/>
              <w:spacing w:before="0"/>
              <w:rPr>
                <w:rFonts w:eastAsia="TimesNewRomanPSMT" w:cs="Arial"/>
                <w:bCs/>
                <w:i/>
                <w:sz w:val="24"/>
                <w:szCs w:val="24"/>
                <w:lang w:val="ru-RU"/>
              </w:rPr>
            </w:pPr>
          </w:p>
          <w:p w14:paraId="2458909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C5BB4" w:rsidRDefault="00343A18" w:rsidP="00BC01DC">
            <w:pPr>
              <w:snapToGrid w:val="0"/>
              <w:spacing w:before="0"/>
              <w:rPr>
                <w:rFonts w:eastAsia="TimesNewRomanPSMT" w:cs="Arial"/>
                <w:bCs/>
                <w:i/>
                <w:sz w:val="24"/>
                <w:szCs w:val="24"/>
                <w:lang w:val="ru-RU"/>
              </w:rPr>
            </w:pPr>
          </w:p>
          <w:p w14:paraId="179279B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C5BB4" w:rsidRDefault="00343A18" w:rsidP="00BC01DC">
            <w:pPr>
              <w:snapToGrid w:val="0"/>
              <w:spacing w:before="0"/>
              <w:rPr>
                <w:rFonts w:eastAsia="TimesNewRomanPSMT" w:cs="Arial"/>
                <w:b/>
                <w:bCs/>
                <w:sz w:val="24"/>
                <w:szCs w:val="24"/>
              </w:rPr>
            </w:pPr>
          </w:p>
        </w:tc>
      </w:tr>
      <w:tr w:rsidR="00343A18" w:rsidRPr="00EC5BB4"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C5BB4" w:rsidRDefault="00343A18" w:rsidP="00BC01DC">
            <w:pPr>
              <w:snapToGrid w:val="0"/>
              <w:spacing w:before="0"/>
              <w:rPr>
                <w:rFonts w:eastAsia="TimesNewRomanPSMT" w:cs="Arial"/>
                <w:bCs/>
                <w:i/>
                <w:sz w:val="24"/>
                <w:szCs w:val="24"/>
              </w:rPr>
            </w:pPr>
          </w:p>
          <w:p w14:paraId="639CF83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C5BB4" w:rsidRDefault="00343A18" w:rsidP="00BC01DC">
            <w:pPr>
              <w:snapToGrid w:val="0"/>
              <w:spacing w:before="0"/>
              <w:rPr>
                <w:rFonts w:eastAsia="TimesNewRomanPSMT" w:cs="Arial"/>
                <w:bCs/>
                <w:i/>
                <w:sz w:val="24"/>
                <w:szCs w:val="24"/>
              </w:rPr>
            </w:pPr>
          </w:p>
          <w:p w14:paraId="436E71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C5BB4" w:rsidRDefault="00343A18" w:rsidP="00BC01DC">
            <w:pPr>
              <w:snapToGrid w:val="0"/>
              <w:spacing w:before="0"/>
              <w:rPr>
                <w:rFonts w:eastAsia="TimesNewRomanPSMT" w:cs="Arial"/>
                <w:b/>
                <w:bCs/>
                <w:sz w:val="24"/>
                <w:szCs w:val="24"/>
              </w:rPr>
            </w:pPr>
          </w:p>
        </w:tc>
      </w:tr>
      <w:tr w:rsidR="00343A18" w:rsidRPr="00EC5BB4"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C5BB4" w:rsidRDefault="00343A18" w:rsidP="00BC01DC">
            <w:pPr>
              <w:snapToGrid w:val="0"/>
              <w:spacing w:before="0"/>
              <w:rPr>
                <w:rFonts w:eastAsia="TimesNewRomanPSMT" w:cs="Arial"/>
                <w:bCs/>
                <w:i/>
                <w:sz w:val="24"/>
                <w:szCs w:val="24"/>
              </w:rPr>
            </w:pPr>
          </w:p>
          <w:p w14:paraId="6C0CB47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C5BB4" w:rsidRDefault="00343A18" w:rsidP="00BC01DC">
            <w:pPr>
              <w:snapToGrid w:val="0"/>
              <w:spacing w:before="0"/>
              <w:rPr>
                <w:rFonts w:eastAsia="TimesNewRomanPSMT" w:cs="Arial"/>
                <w:bCs/>
                <w:i/>
                <w:sz w:val="24"/>
                <w:szCs w:val="24"/>
              </w:rPr>
            </w:pPr>
          </w:p>
          <w:p w14:paraId="1488847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C5BB4" w:rsidRDefault="00343A18" w:rsidP="00BC01DC">
            <w:pPr>
              <w:snapToGrid w:val="0"/>
              <w:spacing w:before="0"/>
              <w:rPr>
                <w:rFonts w:eastAsia="TimesNewRomanPSMT" w:cs="Arial"/>
                <w:b/>
                <w:bCs/>
                <w:sz w:val="24"/>
                <w:szCs w:val="24"/>
              </w:rPr>
            </w:pPr>
          </w:p>
        </w:tc>
      </w:tr>
      <w:tr w:rsidR="00343A18" w:rsidRPr="00EC5BB4"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C5BB4" w:rsidRDefault="00343A18" w:rsidP="00BC01DC">
            <w:pPr>
              <w:snapToGrid w:val="0"/>
              <w:spacing w:before="0"/>
              <w:rPr>
                <w:rFonts w:eastAsia="TimesNewRomanPSMT" w:cs="Arial"/>
                <w:bCs/>
                <w:i/>
                <w:sz w:val="24"/>
                <w:szCs w:val="24"/>
              </w:rPr>
            </w:pPr>
          </w:p>
          <w:p w14:paraId="53F80F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C5BB4" w:rsidRDefault="00343A18" w:rsidP="00BC01DC">
            <w:pPr>
              <w:snapToGrid w:val="0"/>
              <w:spacing w:before="0"/>
              <w:rPr>
                <w:rFonts w:eastAsia="TimesNewRomanPSMT" w:cs="Arial"/>
                <w:b/>
                <w:bCs/>
                <w:sz w:val="24"/>
                <w:szCs w:val="24"/>
              </w:rPr>
            </w:pPr>
          </w:p>
        </w:tc>
      </w:tr>
      <w:tr w:rsidR="00343A18" w:rsidRPr="00EC5BB4"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C5BB4" w:rsidRDefault="00343A18" w:rsidP="00BC01DC">
            <w:pPr>
              <w:snapToGrid w:val="0"/>
              <w:spacing w:before="0"/>
              <w:rPr>
                <w:rFonts w:eastAsia="TimesNewRomanPSMT" w:cs="Arial"/>
                <w:bCs/>
                <w:i/>
                <w:sz w:val="24"/>
                <w:szCs w:val="24"/>
              </w:rPr>
            </w:pPr>
          </w:p>
          <w:p w14:paraId="05A9415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C5BB4" w:rsidRDefault="00343A18" w:rsidP="00BC01DC">
            <w:pPr>
              <w:snapToGrid w:val="0"/>
              <w:spacing w:before="0"/>
              <w:rPr>
                <w:rFonts w:eastAsia="TimesNewRomanPSMT" w:cs="Arial"/>
                <w:bCs/>
                <w:i/>
                <w:sz w:val="24"/>
                <w:szCs w:val="24"/>
                <w:lang w:val="ru-RU"/>
              </w:rPr>
            </w:pPr>
          </w:p>
          <w:p w14:paraId="4D0DE51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674622" w:rsidRDefault="00674622" w:rsidP="00674622">
            <w:pPr>
              <w:snapToGrid w:val="0"/>
              <w:spacing w:before="0"/>
              <w:rPr>
                <w:rFonts w:eastAsia="TimesNewRomanPSMT" w:cs="Arial"/>
                <w:bCs/>
                <w:i/>
                <w:sz w:val="24"/>
                <w:szCs w:val="24"/>
                <w:lang w:val="ru-RU"/>
              </w:rPr>
            </w:pPr>
          </w:p>
          <w:p w14:paraId="72307323" w14:textId="7B994C15"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EC5BB4" w:rsidRDefault="00674622" w:rsidP="00BC01DC">
            <w:pPr>
              <w:snapToGrid w:val="0"/>
              <w:spacing w:before="0"/>
              <w:rPr>
                <w:rFonts w:eastAsia="TimesNewRomanPSMT" w:cs="Arial"/>
                <w:b/>
                <w:bCs/>
                <w:sz w:val="24"/>
                <w:szCs w:val="24"/>
              </w:rPr>
            </w:pPr>
          </w:p>
        </w:tc>
      </w:tr>
      <w:tr w:rsidR="00343A18" w:rsidRPr="00EC5BB4"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C5BB4" w:rsidRDefault="00343A18" w:rsidP="00BC01DC">
            <w:pPr>
              <w:snapToGrid w:val="0"/>
              <w:spacing w:before="0"/>
              <w:rPr>
                <w:rFonts w:eastAsia="TimesNewRomanPSMT" w:cs="Arial"/>
                <w:bCs/>
                <w:i/>
                <w:sz w:val="24"/>
                <w:szCs w:val="24"/>
                <w:lang w:val="ru-RU"/>
              </w:rPr>
            </w:pPr>
          </w:p>
          <w:p w14:paraId="0AD55B9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C5BB4" w:rsidRDefault="00343A18" w:rsidP="00BC01DC">
            <w:pPr>
              <w:snapToGrid w:val="0"/>
              <w:spacing w:before="0"/>
              <w:rPr>
                <w:rFonts w:eastAsia="TimesNewRomanPSMT" w:cs="Arial"/>
                <w:bCs/>
                <w:i/>
                <w:sz w:val="24"/>
                <w:szCs w:val="24"/>
                <w:lang w:val="ru-RU"/>
              </w:rPr>
            </w:pPr>
          </w:p>
          <w:p w14:paraId="1901D74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C5BB4" w:rsidRDefault="00343A18" w:rsidP="00BC01DC">
            <w:pPr>
              <w:snapToGrid w:val="0"/>
              <w:spacing w:before="0"/>
              <w:rPr>
                <w:rFonts w:eastAsia="TimesNewRomanPSMT" w:cs="Arial"/>
                <w:b/>
                <w:bCs/>
                <w:sz w:val="24"/>
                <w:szCs w:val="24"/>
              </w:rPr>
            </w:pPr>
          </w:p>
        </w:tc>
      </w:tr>
      <w:tr w:rsidR="00343A18" w:rsidRPr="00EC5BB4"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C5BB4" w:rsidRDefault="00343A18" w:rsidP="00BC01DC">
            <w:pPr>
              <w:snapToGrid w:val="0"/>
              <w:spacing w:before="0"/>
              <w:rPr>
                <w:rFonts w:eastAsia="TimesNewRomanPSMT" w:cs="Arial"/>
                <w:bCs/>
                <w:i/>
                <w:sz w:val="24"/>
                <w:szCs w:val="24"/>
              </w:rPr>
            </w:pPr>
          </w:p>
          <w:p w14:paraId="491629D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C5BB4" w:rsidRDefault="00343A18" w:rsidP="00BC01DC">
            <w:pPr>
              <w:snapToGrid w:val="0"/>
              <w:spacing w:before="0"/>
              <w:rPr>
                <w:rFonts w:eastAsia="TimesNewRomanPSMT" w:cs="Arial"/>
                <w:bCs/>
                <w:i/>
                <w:sz w:val="24"/>
                <w:szCs w:val="24"/>
              </w:rPr>
            </w:pPr>
          </w:p>
          <w:p w14:paraId="6B9FA6F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C5BB4" w:rsidRDefault="00343A18" w:rsidP="00BC01DC">
            <w:pPr>
              <w:snapToGrid w:val="0"/>
              <w:spacing w:before="0"/>
              <w:rPr>
                <w:rFonts w:eastAsia="TimesNewRomanPSMT" w:cs="Arial"/>
                <w:b/>
                <w:bCs/>
                <w:sz w:val="24"/>
                <w:szCs w:val="24"/>
              </w:rPr>
            </w:pPr>
          </w:p>
        </w:tc>
      </w:tr>
      <w:tr w:rsidR="00343A18" w:rsidRPr="00EC5BB4"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C5BB4" w:rsidRDefault="00343A18" w:rsidP="00BC01DC">
            <w:pPr>
              <w:snapToGrid w:val="0"/>
              <w:spacing w:before="0"/>
              <w:rPr>
                <w:rFonts w:eastAsia="TimesNewRomanPSMT" w:cs="Arial"/>
                <w:bCs/>
                <w:i/>
                <w:sz w:val="24"/>
                <w:szCs w:val="24"/>
              </w:rPr>
            </w:pPr>
          </w:p>
          <w:p w14:paraId="63B7D7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C5BB4" w:rsidRDefault="00343A18" w:rsidP="00BC01DC">
            <w:pPr>
              <w:snapToGrid w:val="0"/>
              <w:spacing w:before="0"/>
              <w:rPr>
                <w:rFonts w:eastAsia="TimesNewRomanPSMT" w:cs="Arial"/>
                <w:bCs/>
                <w:i/>
                <w:sz w:val="24"/>
                <w:szCs w:val="24"/>
              </w:rPr>
            </w:pPr>
          </w:p>
          <w:p w14:paraId="581A933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C5BB4" w:rsidRDefault="00343A18" w:rsidP="00BC01DC">
            <w:pPr>
              <w:snapToGrid w:val="0"/>
              <w:spacing w:before="0"/>
              <w:rPr>
                <w:rFonts w:eastAsia="TimesNewRomanPSMT" w:cs="Arial"/>
                <w:b/>
                <w:bCs/>
                <w:sz w:val="24"/>
                <w:szCs w:val="24"/>
              </w:rPr>
            </w:pPr>
          </w:p>
        </w:tc>
      </w:tr>
      <w:tr w:rsidR="00343A18" w:rsidRPr="00EC5BB4"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C5BB4" w:rsidRDefault="00343A18" w:rsidP="00BC01DC">
            <w:pPr>
              <w:snapToGrid w:val="0"/>
              <w:spacing w:before="0"/>
              <w:rPr>
                <w:rFonts w:eastAsia="TimesNewRomanPSMT" w:cs="Arial"/>
                <w:bCs/>
                <w:i/>
                <w:sz w:val="24"/>
                <w:szCs w:val="24"/>
              </w:rPr>
            </w:pPr>
          </w:p>
          <w:p w14:paraId="3230264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C5BB4" w:rsidRDefault="00343A18" w:rsidP="00BC01DC">
            <w:pPr>
              <w:snapToGrid w:val="0"/>
              <w:spacing w:before="0"/>
              <w:rPr>
                <w:rFonts w:eastAsia="TimesNewRomanPSMT" w:cs="Arial"/>
                <w:b/>
                <w:bCs/>
                <w:sz w:val="24"/>
                <w:szCs w:val="24"/>
              </w:rPr>
            </w:pPr>
          </w:p>
        </w:tc>
      </w:tr>
    </w:tbl>
    <w:p w14:paraId="69B9652C" w14:textId="77777777" w:rsidR="00343A18" w:rsidRPr="00EC5BB4" w:rsidRDefault="00343A18" w:rsidP="00343A18">
      <w:pPr>
        <w:spacing w:before="0"/>
        <w:rPr>
          <w:rFonts w:cs="Arial"/>
          <w:b/>
          <w:bCs/>
          <w:i/>
          <w:iCs/>
          <w:sz w:val="24"/>
          <w:szCs w:val="24"/>
          <w:u w:val="single"/>
        </w:rPr>
      </w:pPr>
    </w:p>
    <w:p w14:paraId="086B404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63B9203B" w14:textId="3B08B3CE" w:rsidR="00F2311C" w:rsidRPr="00CB7B8B"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CB7B8B">
        <w:rPr>
          <w:rFonts w:cs="Arial"/>
          <w:i/>
          <w:iCs/>
          <w:sz w:val="20"/>
          <w:szCs w:val="20"/>
          <w:lang w:val="ru-RU"/>
        </w:rPr>
        <w:t>је учесник у заједничкој понуди.</w:t>
      </w:r>
    </w:p>
    <w:p w14:paraId="4C86947B" w14:textId="77777777" w:rsidR="00C5762E" w:rsidRDefault="00C5762E" w:rsidP="00343A18">
      <w:pPr>
        <w:spacing w:before="0"/>
        <w:rPr>
          <w:rFonts w:cs="Arial"/>
          <w:i/>
          <w:iCs/>
          <w:sz w:val="24"/>
          <w:szCs w:val="24"/>
          <w:lang w:val="ru-RU"/>
        </w:rPr>
      </w:pPr>
    </w:p>
    <w:p w14:paraId="20314534" w14:textId="77777777" w:rsidR="006E3E56" w:rsidRPr="00EC5BB4" w:rsidRDefault="006E3E56" w:rsidP="00343A18">
      <w:pPr>
        <w:spacing w:before="0"/>
        <w:rPr>
          <w:rFonts w:cs="Arial"/>
          <w:i/>
          <w:iCs/>
          <w:sz w:val="24"/>
          <w:szCs w:val="24"/>
          <w:lang w:val="ru-RU"/>
        </w:rPr>
      </w:pPr>
    </w:p>
    <w:p w14:paraId="37C8F226" w14:textId="5AC89C28"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87C2C1D" w14:textId="77777777" w:rsidR="000E75A0" w:rsidRPr="00EC5BB4" w:rsidRDefault="000E75A0" w:rsidP="000E75A0">
      <w:pPr>
        <w:spacing w:before="0"/>
        <w:jc w:val="center"/>
        <w:rPr>
          <w:rFonts w:cs="Arial"/>
          <w:bCs/>
          <w:i/>
          <w:iCs/>
          <w:sz w:val="24"/>
          <w:szCs w:val="24"/>
          <w:lang w:val="sr-Cyrl-CS"/>
        </w:rPr>
      </w:pPr>
    </w:p>
    <w:p w14:paraId="4EB53F3C" w14:textId="77777777"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p w14:paraId="1BACC468" w14:textId="77777777" w:rsidR="00C5762E" w:rsidRDefault="00C5762E" w:rsidP="000E75A0">
      <w:pPr>
        <w:spacing w:before="0"/>
        <w:jc w:val="center"/>
        <w:rPr>
          <w:rFonts w:cs="Arial"/>
          <w:b/>
          <w:bCs/>
          <w:i/>
          <w:iCs/>
          <w:sz w:val="24"/>
          <w:szCs w:val="24"/>
          <w:u w:val="single"/>
          <w:lang w:val="sr-Cyrl-CS"/>
        </w:rPr>
      </w:pPr>
    </w:p>
    <w:p w14:paraId="4DF78ECA" w14:textId="77777777" w:rsidR="00C5762E" w:rsidRPr="00EC5BB4" w:rsidRDefault="00C5762E"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7"/>
        <w:gridCol w:w="3704"/>
      </w:tblGrid>
      <w:tr w:rsidR="000E75A0" w:rsidRPr="00EC5BB4" w14:paraId="0B24A11A" w14:textId="77777777" w:rsidTr="00922EDB">
        <w:trPr>
          <w:trHeight w:val="485"/>
        </w:trPr>
        <w:tc>
          <w:tcPr>
            <w:tcW w:w="5920" w:type="dxa"/>
            <w:shd w:val="clear" w:color="auto" w:fill="C6D9F1" w:themeFill="text2" w:themeFillTint="33"/>
            <w:vAlign w:val="center"/>
          </w:tcPr>
          <w:p w14:paraId="1A47AD73"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4AD5E7A6" w14:textId="454EDE82" w:rsidR="000E75A0" w:rsidRPr="00EC5BB4" w:rsidRDefault="000E75A0" w:rsidP="000D5F0D">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14:paraId="40E396FB" w14:textId="77777777" w:rsidTr="00AF3AF8">
        <w:trPr>
          <w:trHeight w:val="440"/>
        </w:trPr>
        <w:tc>
          <w:tcPr>
            <w:tcW w:w="5920" w:type="dxa"/>
            <w:vAlign w:val="center"/>
          </w:tcPr>
          <w:p w14:paraId="1745151A" w14:textId="4DD5E4E3" w:rsidR="000E75A0" w:rsidRPr="00EC5BB4" w:rsidRDefault="00600419" w:rsidP="00AF3AF8">
            <w:pPr>
              <w:spacing w:before="0"/>
              <w:ind w:left="1365"/>
              <w:jc w:val="center"/>
              <w:rPr>
                <w:rFonts w:cs="Arial"/>
                <w:b/>
                <w:i/>
                <w:sz w:val="24"/>
                <w:szCs w:val="24"/>
                <w:lang w:val="sr-Cyrl-CS"/>
              </w:rPr>
            </w:pPr>
            <w:r>
              <w:rPr>
                <w:rFonts w:cs="Arial"/>
                <w:b/>
                <w:i/>
                <w:sz w:val="24"/>
                <w:szCs w:val="24"/>
                <w:lang w:val="sr-Cyrl-CS"/>
              </w:rPr>
              <w:t>ЈНМВ 1000/0031/2016</w:t>
            </w:r>
          </w:p>
        </w:tc>
        <w:tc>
          <w:tcPr>
            <w:tcW w:w="4394" w:type="dxa"/>
          </w:tcPr>
          <w:p w14:paraId="504731D4" w14:textId="77777777" w:rsidR="000E75A0" w:rsidRPr="00EC5BB4" w:rsidRDefault="000E75A0" w:rsidP="00AF3AF8">
            <w:pPr>
              <w:spacing w:before="0"/>
              <w:jc w:val="center"/>
              <w:rPr>
                <w:rFonts w:cs="Arial"/>
                <w:b/>
                <w:bCs/>
                <w:i/>
                <w:iCs/>
                <w:sz w:val="24"/>
                <w:szCs w:val="24"/>
                <w:lang w:val="sr-Cyrl-CS"/>
              </w:rPr>
            </w:pPr>
          </w:p>
          <w:p w14:paraId="564F725F" w14:textId="77777777" w:rsidR="000E75A0" w:rsidRPr="00EC5BB4" w:rsidRDefault="000E75A0" w:rsidP="00AF3AF8">
            <w:pPr>
              <w:spacing w:before="0"/>
              <w:jc w:val="center"/>
              <w:rPr>
                <w:rFonts w:cs="Arial"/>
                <w:b/>
                <w:bCs/>
                <w:i/>
                <w:iCs/>
                <w:sz w:val="24"/>
                <w:szCs w:val="24"/>
                <w:lang w:val="sr-Cyrl-CS"/>
              </w:rPr>
            </w:pPr>
          </w:p>
        </w:tc>
      </w:tr>
    </w:tbl>
    <w:p w14:paraId="5A6DB084"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3897"/>
      </w:tblGrid>
      <w:tr w:rsidR="000E75A0" w:rsidRPr="00EC5BB4" w14:paraId="705137F5" w14:textId="77777777" w:rsidTr="00E96DF5">
        <w:trPr>
          <w:trHeight w:val="647"/>
        </w:trPr>
        <w:tc>
          <w:tcPr>
            <w:tcW w:w="5122" w:type="dxa"/>
            <w:shd w:val="clear" w:color="auto" w:fill="C6D9F1" w:themeFill="text2" w:themeFillTint="33"/>
            <w:vAlign w:val="center"/>
          </w:tcPr>
          <w:p w14:paraId="3D19AAA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97" w:type="dxa"/>
            <w:shd w:val="clear" w:color="auto" w:fill="C6D9F1" w:themeFill="text2" w:themeFillTint="33"/>
            <w:vAlign w:val="center"/>
          </w:tcPr>
          <w:p w14:paraId="1CB53F7C"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25F0B00E" w14:textId="77777777" w:rsidTr="00E96DF5">
        <w:tc>
          <w:tcPr>
            <w:tcW w:w="5122" w:type="dxa"/>
            <w:vAlign w:val="center"/>
          </w:tcPr>
          <w:p w14:paraId="76DCAFE1" w14:textId="77777777" w:rsidR="000E75A0" w:rsidRPr="00E96DF5" w:rsidRDefault="000E75A0" w:rsidP="00AF3AF8">
            <w:pPr>
              <w:spacing w:before="0"/>
              <w:jc w:val="center"/>
              <w:rPr>
                <w:rFonts w:cs="Arial"/>
                <w:b/>
                <w:bCs/>
                <w:i/>
                <w:iCs/>
                <w:sz w:val="20"/>
                <w:szCs w:val="20"/>
                <w:lang w:val="sr-Cyrl-CS"/>
              </w:rPr>
            </w:pPr>
            <w:r w:rsidRPr="00E96DF5">
              <w:rPr>
                <w:rFonts w:cs="Arial"/>
                <w:b/>
                <w:bCs/>
                <w:i/>
                <w:iCs/>
                <w:sz w:val="20"/>
                <w:szCs w:val="20"/>
                <w:lang w:val="sr-Cyrl-CS"/>
              </w:rPr>
              <w:t>РОК И НАЧИН ПЛАЋАЊА:</w:t>
            </w:r>
          </w:p>
          <w:p w14:paraId="0B5450F0" w14:textId="5089A30E" w:rsidR="000E75A0" w:rsidRPr="00E96DF5" w:rsidRDefault="00922EDB" w:rsidP="00AF3AF8">
            <w:pPr>
              <w:spacing w:before="0"/>
              <w:jc w:val="center"/>
              <w:rPr>
                <w:rFonts w:cs="Arial"/>
                <w:bCs/>
                <w:i/>
                <w:iCs/>
                <w:sz w:val="20"/>
                <w:szCs w:val="20"/>
                <w:lang w:val="sr-Cyrl-CS"/>
              </w:rPr>
            </w:pPr>
            <w:r w:rsidRPr="00E96DF5">
              <w:rPr>
                <w:rFonts w:cs="Arial"/>
                <w:bCs/>
                <w:i/>
                <w:iCs/>
                <w:sz w:val="20"/>
                <w:szCs w:val="20"/>
                <w:lang w:val="sr-Cyrl-CS"/>
              </w:rPr>
              <w:t>У року до</w:t>
            </w:r>
            <w:r w:rsidR="000E75A0" w:rsidRPr="00E96DF5">
              <w:rPr>
                <w:rFonts w:cs="Arial"/>
                <w:bCs/>
                <w:i/>
                <w:iCs/>
                <w:sz w:val="20"/>
                <w:szCs w:val="20"/>
                <w:lang w:val="sr-Cyrl-CS"/>
              </w:rPr>
              <w:t xml:space="preserve"> </w:t>
            </w:r>
            <w:r w:rsidR="00284E38" w:rsidRPr="00284E38">
              <w:rPr>
                <w:rFonts w:cs="Arial"/>
                <w:bCs/>
                <w:i/>
                <w:iCs/>
                <w:sz w:val="20"/>
                <w:szCs w:val="20"/>
              </w:rPr>
              <w:t xml:space="preserve">у року </w:t>
            </w:r>
            <w:r w:rsidR="00284E38" w:rsidRPr="00284E38">
              <w:rPr>
                <w:rFonts w:cs="Arial"/>
                <w:bCs/>
                <w:i/>
                <w:iCs/>
                <w:sz w:val="20"/>
                <w:szCs w:val="20"/>
                <w:lang w:val="sr-Cyrl-RS"/>
              </w:rPr>
              <w:t>до</w:t>
            </w:r>
            <w:r w:rsidR="00284E38" w:rsidRPr="00284E38">
              <w:rPr>
                <w:rFonts w:cs="Arial"/>
                <w:bCs/>
                <w:i/>
                <w:iCs/>
                <w:sz w:val="20"/>
                <w:szCs w:val="20"/>
              </w:rPr>
              <w:t xml:space="preserve"> 45 (словима: четрдесет пет) дана од дана пријема </w:t>
            </w:r>
            <w:r w:rsidR="00284E38" w:rsidRPr="00284E38">
              <w:rPr>
                <w:rFonts w:cs="Arial"/>
                <w:bCs/>
                <w:i/>
                <w:iCs/>
                <w:sz w:val="20"/>
                <w:szCs w:val="20"/>
                <w:lang w:val="sr-Cyrl-RS"/>
              </w:rPr>
              <w:t>исправног</w:t>
            </w:r>
            <w:r w:rsidR="00284E38" w:rsidRPr="00284E38">
              <w:rPr>
                <w:rFonts w:cs="Arial"/>
                <w:bCs/>
                <w:i/>
                <w:iCs/>
                <w:sz w:val="20"/>
                <w:szCs w:val="20"/>
              </w:rPr>
              <w:t xml:space="preserve"> рачуна издатог на основу прихваћеног и одобреног </w:t>
            </w:r>
            <w:r w:rsidR="00284E38" w:rsidRPr="00284E38">
              <w:rPr>
                <w:rFonts w:cs="Arial"/>
                <w:bCs/>
                <w:i/>
                <w:iCs/>
                <w:sz w:val="20"/>
                <w:szCs w:val="20"/>
                <w:lang w:val="sr-Cyrl-RS"/>
              </w:rPr>
              <w:t xml:space="preserve">месечног </w:t>
            </w:r>
            <w:r w:rsidR="00284E38" w:rsidRPr="00284E38">
              <w:rPr>
                <w:rFonts w:cs="Arial"/>
                <w:bCs/>
                <w:i/>
                <w:iCs/>
                <w:sz w:val="20"/>
                <w:szCs w:val="20"/>
              </w:rPr>
              <w:t>извештаја о изв</w:t>
            </w:r>
            <w:r w:rsidR="00284E38" w:rsidRPr="00284E38">
              <w:rPr>
                <w:rFonts w:cs="Arial"/>
                <w:bCs/>
                <w:i/>
                <w:iCs/>
                <w:sz w:val="20"/>
                <w:szCs w:val="20"/>
                <w:lang w:val="sr-Cyrl-RS"/>
              </w:rPr>
              <w:t>р</w:t>
            </w:r>
            <w:r w:rsidR="00284E38" w:rsidRPr="00284E38">
              <w:rPr>
                <w:rFonts w:cs="Arial"/>
                <w:bCs/>
                <w:i/>
                <w:iCs/>
                <w:sz w:val="20"/>
                <w:szCs w:val="20"/>
              </w:rPr>
              <w:t>шеној услузи</w:t>
            </w:r>
          </w:p>
          <w:p w14:paraId="2FA88975" w14:textId="77777777" w:rsidR="00DF169D" w:rsidRPr="00E96DF5" w:rsidRDefault="00DF169D" w:rsidP="00DF169D">
            <w:pPr>
              <w:spacing w:before="0"/>
              <w:jc w:val="center"/>
              <w:rPr>
                <w:rFonts w:cs="Arial"/>
                <w:bCs/>
                <w:i/>
                <w:iCs/>
                <w:sz w:val="20"/>
                <w:szCs w:val="20"/>
                <w:lang w:val="sr-Cyrl-CS"/>
              </w:rPr>
            </w:pPr>
          </w:p>
          <w:p w14:paraId="7021746B" w14:textId="3FEC7470" w:rsidR="000E75A0" w:rsidRPr="00E96DF5" w:rsidRDefault="000E75A0" w:rsidP="000D5F0D">
            <w:pPr>
              <w:spacing w:before="0"/>
              <w:rPr>
                <w:rFonts w:cs="Arial"/>
                <w:b/>
                <w:bCs/>
                <w:i/>
                <w:iCs/>
                <w:sz w:val="20"/>
                <w:szCs w:val="20"/>
                <w:lang w:val="sr-Cyrl-CS"/>
              </w:rPr>
            </w:pPr>
          </w:p>
        </w:tc>
        <w:tc>
          <w:tcPr>
            <w:tcW w:w="3897" w:type="dxa"/>
            <w:vAlign w:val="center"/>
          </w:tcPr>
          <w:p w14:paraId="2EFFC558" w14:textId="77777777" w:rsidR="00750A33" w:rsidRPr="00E96DF5" w:rsidRDefault="00750A33" w:rsidP="00F96F3E">
            <w:pPr>
              <w:spacing w:before="0"/>
              <w:rPr>
                <w:rFonts w:cs="Arial"/>
                <w:bCs/>
                <w:i/>
                <w:iCs/>
                <w:sz w:val="20"/>
                <w:szCs w:val="20"/>
                <w:lang w:val="sr-Cyrl-CS"/>
              </w:rPr>
            </w:pPr>
          </w:p>
          <w:p w14:paraId="254295FA" w14:textId="77777777" w:rsidR="00750A33" w:rsidRPr="00E96DF5" w:rsidRDefault="00750A33" w:rsidP="00922EDB">
            <w:pPr>
              <w:spacing w:before="0"/>
              <w:jc w:val="center"/>
              <w:rPr>
                <w:rFonts w:cs="Arial"/>
                <w:bCs/>
                <w:i/>
                <w:iCs/>
                <w:sz w:val="20"/>
                <w:szCs w:val="20"/>
                <w:lang w:val="sr-Cyrl-CS"/>
              </w:rPr>
            </w:pPr>
          </w:p>
          <w:p w14:paraId="06806137" w14:textId="77777777" w:rsidR="00750A33" w:rsidRPr="00E96DF5" w:rsidRDefault="00750A33" w:rsidP="00922EDB">
            <w:pPr>
              <w:spacing w:before="0"/>
              <w:jc w:val="center"/>
              <w:rPr>
                <w:rFonts w:cs="Arial"/>
                <w:bCs/>
                <w:i/>
                <w:iCs/>
                <w:sz w:val="20"/>
                <w:szCs w:val="20"/>
                <w:lang w:val="sr-Cyrl-CS"/>
              </w:rPr>
            </w:pPr>
          </w:p>
          <w:p w14:paraId="49AEF0C4" w14:textId="0102CA72" w:rsidR="00922EDB" w:rsidRPr="00E96DF5" w:rsidRDefault="00922EDB" w:rsidP="00750A33">
            <w:pPr>
              <w:spacing w:before="0"/>
              <w:rPr>
                <w:rFonts w:cs="Arial"/>
                <w:bCs/>
                <w:i/>
                <w:iCs/>
                <w:sz w:val="20"/>
                <w:szCs w:val="20"/>
                <w:lang w:val="sr-Cyrl-CS"/>
              </w:rPr>
            </w:pPr>
            <w:r w:rsidRPr="00E96DF5">
              <w:rPr>
                <w:rFonts w:cs="Arial"/>
                <w:bCs/>
                <w:i/>
                <w:iCs/>
                <w:sz w:val="20"/>
                <w:szCs w:val="20"/>
                <w:lang w:val="sr-Cyrl-CS"/>
              </w:rPr>
              <w:t xml:space="preserve">У року до </w:t>
            </w:r>
            <w:r w:rsidR="00284E38" w:rsidRPr="00284E38">
              <w:rPr>
                <w:rFonts w:cs="Arial"/>
                <w:bCs/>
                <w:i/>
                <w:iCs/>
                <w:sz w:val="20"/>
                <w:szCs w:val="20"/>
                <w:lang w:val="sr-Cyrl-CS"/>
              </w:rPr>
              <w:t>у року до 45 (словима: четрдесет пет) дана од дана пријема одговарајућег исправног рачуна издатог на основу прихваћеног и одобреног месечног извештаја о извршеној услузи</w:t>
            </w:r>
          </w:p>
          <w:p w14:paraId="5229BAD0" w14:textId="77777777" w:rsidR="000E75A0" w:rsidRPr="00E96DF5" w:rsidRDefault="000E75A0" w:rsidP="000D5F0D">
            <w:pPr>
              <w:spacing w:before="0"/>
              <w:jc w:val="center"/>
              <w:rPr>
                <w:rFonts w:cs="Arial"/>
                <w:b/>
                <w:bCs/>
                <w:i/>
                <w:iCs/>
                <w:sz w:val="20"/>
                <w:szCs w:val="20"/>
                <w:lang w:val="sr-Cyrl-CS"/>
              </w:rPr>
            </w:pPr>
          </w:p>
        </w:tc>
      </w:tr>
      <w:tr w:rsidR="000E75A0" w:rsidRPr="00EC5BB4" w14:paraId="46B89F73" w14:textId="77777777" w:rsidTr="00E96DF5">
        <w:tc>
          <w:tcPr>
            <w:tcW w:w="5122" w:type="dxa"/>
            <w:vAlign w:val="center"/>
          </w:tcPr>
          <w:p w14:paraId="1D9ED18B" w14:textId="650EE4C4" w:rsidR="000E75A0" w:rsidRDefault="000E75A0" w:rsidP="00AF3AF8">
            <w:pPr>
              <w:spacing w:before="0"/>
              <w:jc w:val="center"/>
              <w:rPr>
                <w:rFonts w:cs="Arial"/>
                <w:b/>
                <w:bCs/>
                <w:i/>
                <w:iCs/>
                <w:sz w:val="20"/>
                <w:szCs w:val="20"/>
                <w:lang w:val="sr-Cyrl-CS"/>
              </w:rPr>
            </w:pPr>
            <w:r w:rsidRPr="00E96DF5">
              <w:rPr>
                <w:rFonts w:cs="Arial"/>
                <w:b/>
                <w:bCs/>
                <w:i/>
                <w:iCs/>
                <w:sz w:val="20"/>
                <w:szCs w:val="20"/>
                <w:lang w:val="sr-Cyrl-CS"/>
              </w:rPr>
              <w:lastRenderedPageBreak/>
              <w:t>РОК И</w:t>
            </w:r>
            <w:r w:rsidR="00DF169D" w:rsidRPr="00E96DF5">
              <w:rPr>
                <w:rFonts w:cs="Arial"/>
                <w:b/>
                <w:bCs/>
                <w:i/>
                <w:iCs/>
                <w:sz w:val="20"/>
                <w:szCs w:val="20"/>
                <w:lang w:val="sr-Cyrl-CS"/>
              </w:rPr>
              <w:t>ЗВРШЕЊА</w:t>
            </w:r>
            <w:r w:rsidRPr="00E96DF5">
              <w:rPr>
                <w:rFonts w:cs="Arial"/>
                <w:b/>
                <w:bCs/>
                <w:i/>
                <w:iCs/>
                <w:sz w:val="20"/>
                <w:szCs w:val="20"/>
                <w:lang w:val="sr-Cyrl-CS"/>
              </w:rPr>
              <w:t>:</w:t>
            </w:r>
          </w:p>
          <w:p w14:paraId="3F9291CC" w14:textId="77777777" w:rsidR="00C5762E" w:rsidRPr="00C5762E" w:rsidRDefault="00C5762E" w:rsidP="00C5762E">
            <w:pPr>
              <w:pStyle w:val="ListParagraph"/>
              <w:autoSpaceDE w:val="0"/>
              <w:autoSpaceDN w:val="0"/>
              <w:adjustRightInd w:val="0"/>
              <w:spacing w:before="0" w:after="0" w:line="240" w:lineRule="auto"/>
              <w:ind w:left="0"/>
              <w:contextualSpacing w:val="0"/>
              <w:rPr>
                <w:rFonts w:ascii="Arial" w:hAnsi="Arial" w:cs="Arial"/>
                <w:sz w:val="18"/>
                <w:szCs w:val="18"/>
                <w:lang w:val="sr-Cyrl-RS"/>
              </w:rPr>
            </w:pPr>
            <w:r w:rsidRPr="00C5762E">
              <w:rPr>
                <w:rFonts w:cs="Arial"/>
                <w:lang w:val="ru-RU"/>
              </w:rPr>
              <w:t>.</w:t>
            </w:r>
            <w:r w:rsidRPr="00C5762E">
              <w:rPr>
                <w:rFonts w:cs="Arial"/>
                <w:b/>
                <w:lang w:val="ru-RU"/>
              </w:rPr>
              <w:t xml:space="preserve"> </w:t>
            </w:r>
            <w:r w:rsidRPr="00C5762E">
              <w:rPr>
                <w:rFonts w:ascii="Arial" w:hAnsi="Arial" w:cs="Arial"/>
                <w:sz w:val="18"/>
                <w:szCs w:val="18"/>
                <w:lang w:val="sr-Cyrl-RS"/>
              </w:rPr>
              <w:t>Предметна услуга се набавља на годину дана, почев од дана закључења Уговора.</w:t>
            </w:r>
          </w:p>
          <w:p w14:paraId="74F0235C" w14:textId="77777777" w:rsidR="00C5762E" w:rsidRPr="00C5762E" w:rsidRDefault="00C5762E" w:rsidP="00C5762E">
            <w:pPr>
              <w:rPr>
                <w:rFonts w:cs="Arial"/>
                <w:sz w:val="18"/>
                <w:szCs w:val="18"/>
                <w:lang w:eastAsia="zh-CN"/>
              </w:rPr>
            </w:pPr>
            <w:r w:rsidRPr="00C5762E">
              <w:rPr>
                <w:rFonts w:cs="Arial"/>
                <w:sz w:val="18"/>
                <w:szCs w:val="18"/>
                <w:lang w:eastAsia="zh-CN"/>
              </w:rPr>
              <w:t>Дневни PRESS clipping и месечна анализа нађених објава у штампаним медијима (новинама)</w:t>
            </w:r>
          </w:p>
          <w:p w14:paraId="3B8981F9" w14:textId="77777777" w:rsidR="00C5762E" w:rsidRPr="00205DB4" w:rsidRDefault="00C5762E" w:rsidP="00C5762E">
            <w:pPr>
              <w:rPr>
                <w:rFonts w:eastAsia="Calibri" w:cs="Arial"/>
                <w:sz w:val="18"/>
                <w:szCs w:val="18"/>
                <w:lang w:val="sr-Cyrl-RS"/>
              </w:rPr>
            </w:pPr>
            <w:r w:rsidRPr="00C5762E">
              <w:rPr>
                <w:rFonts w:cs="Arial"/>
                <w:sz w:val="18"/>
                <w:szCs w:val="18"/>
                <w:lang w:eastAsia="zh-CN"/>
              </w:rPr>
              <w:t xml:space="preserve">- </w:t>
            </w:r>
            <w:r w:rsidRPr="00205DB4">
              <w:rPr>
                <w:rFonts w:eastAsia="Calibri" w:cs="Arial"/>
                <w:sz w:val="18"/>
                <w:szCs w:val="18"/>
                <w:lang w:val="sr-Cyrl-RS"/>
              </w:rPr>
              <w:t>Дневни преглед штампе се доставља:</w:t>
            </w:r>
          </w:p>
          <w:p w14:paraId="2BBDB158" w14:textId="27494101" w:rsidR="00205DB4" w:rsidRPr="00205DB4" w:rsidRDefault="00205DB4" w:rsidP="00C5762E">
            <w:pPr>
              <w:rPr>
                <w:rFonts w:eastAsia="Calibri" w:cs="Arial"/>
                <w:sz w:val="18"/>
                <w:szCs w:val="18"/>
                <w:lang w:val="sr-Cyrl-RS"/>
              </w:rPr>
            </w:pPr>
            <w:r w:rsidRPr="00205DB4">
              <w:rPr>
                <w:rFonts w:eastAsia="Calibri" w:cs="Arial"/>
                <w:sz w:val="18"/>
                <w:szCs w:val="18"/>
                <w:lang w:val="sr-Cyrl-RS"/>
              </w:rPr>
              <w:t>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14:paraId="254C098C" w14:textId="77777777" w:rsidR="00C5762E" w:rsidRPr="00C5762E" w:rsidRDefault="00C5762E" w:rsidP="00C5762E">
            <w:pPr>
              <w:rPr>
                <w:rFonts w:cs="Arial"/>
                <w:sz w:val="18"/>
                <w:szCs w:val="18"/>
                <w:lang w:eastAsia="zh-CN"/>
              </w:rPr>
            </w:pPr>
            <w:r w:rsidRPr="00205DB4">
              <w:rPr>
                <w:rFonts w:eastAsia="Calibri" w:cs="Arial"/>
                <w:sz w:val="18"/>
                <w:szCs w:val="18"/>
                <w:lang w:val="sr-Cyrl-RS"/>
              </w:rPr>
              <w:t>Сваког радног</w:t>
            </w:r>
            <w:r w:rsidRPr="00C5762E">
              <w:rPr>
                <w:rFonts w:cs="Arial"/>
                <w:sz w:val="18"/>
                <w:szCs w:val="18"/>
                <w:lang w:eastAsia="zh-CN"/>
              </w:rPr>
              <w:t xml:space="preserve"> дана до 7,30 часова (понедељком – преглед штампе за суботу, недељу и понедељак) на e-mail: pr@eps.rs</w:t>
            </w:r>
          </w:p>
          <w:p w14:paraId="7116FC66" w14:textId="77777777" w:rsidR="00C5762E" w:rsidRPr="00C5762E" w:rsidRDefault="00C5762E" w:rsidP="00C5762E">
            <w:pPr>
              <w:rPr>
                <w:rFonts w:cs="Arial"/>
                <w:sz w:val="18"/>
                <w:szCs w:val="18"/>
                <w:lang w:eastAsia="zh-CN"/>
              </w:rPr>
            </w:pPr>
            <w:r w:rsidRPr="00C5762E">
              <w:rPr>
                <w:rFonts w:cs="Arial"/>
                <w:sz w:val="18"/>
                <w:szCs w:val="18"/>
                <w:lang w:eastAsia="zh-CN"/>
              </w:rPr>
              <w:t>Без обзира на збирни преглед штампе за суботу и недељу који се шаље у понедељак, понуђач треба да шаље преглед штампе за суботу и преглед штампе за недељу на мејл/ове које достави наручилац и то до 9</w:t>
            </w:r>
            <w:proofErr w:type="gramStart"/>
            <w:r w:rsidRPr="00C5762E">
              <w:rPr>
                <w:rFonts w:cs="Arial"/>
                <w:sz w:val="18"/>
                <w:szCs w:val="18"/>
                <w:lang w:eastAsia="zh-CN"/>
              </w:rPr>
              <w:t>,00</w:t>
            </w:r>
            <w:proofErr w:type="gramEnd"/>
            <w:r w:rsidRPr="00C5762E">
              <w:rPr>
                <w:rFonts w:cs="Arial"/>
                <w:sz w:val="18"/>
                <w:szCs w:val="18"/>
                <w:lang w:eastAsia="zh-CN"/>
              </w:rPr>
              <w:t xml:space="preserve"> сати у суботу и до 9,00 сати у недељу.</w:t>
            </w:r>
          </w:p>
          <w:p w14:paraId="19DDCC45" w14:textId="77777777" w:rsidR="00C5762E" w:rsidRPr="00C5762E" w:rsidRDefault="00C5762E" w:rsidP="00C5762E">
            <w:pPr>
              <w:rPr>
                <w:rFonts w:cs="Arial"/>
                <w:sz w:val="18"/>
                <w:szCs w:val="18"/>
                <w:lang w:eastAsia="zh-CN"/>
              </w:rPr>
            </w:pPr>
            <w:r w:rsidRPr="00C5762E">
              <w:rPr>
                <w:rFonts w:cs="Arial"/>
                <w:sz w:val="18"/>
                <w:szCs w:val="18"/>
                <w:lang w:eastAsia="zh-CN"/>
              </w:rPr>
              <w:t xml:space="preserve">Наручилац захтева да понуђач одреди особу за контакт са наручиоцем 24 сата дневно. </w:t>
            </w:r>
          </w:p>
          <w:p w14:paraId="6CF2263D" w14:textId="77777777" w:rsidR="00C5762E" w:rsidRPr="00C5762E" w:rsidRDefault="00C5762E" w:rsidP="00C5762E">
            <w:pPr>
              <w:rPr>
                <w:rFonts w:cs="Arial"/>
                <w:sz w:val="18"/>
                <w:szCs w:val="18"/>
                <w:lang w:eastAsia="zh-CN"/>
              </w:rPr>
            </w:pPr>
            <w:r w:rsidRPr="00C5762E">
              <w:rPr>
                <w:rFonts w:cs="Arial"/>
                <w:sz w:val="18"/>
                <w:szCs w:val="18"/>
                <w:lang w:eastAsia="zh-CN"/>
              </w:rPr>
              <w:t xml:space="preserve">- Месечна анализа прегледа штампе се доставља: до 5. у месецу за претходни месец на е-mail: </w:t>
            </w:r>
            <w:hyperlink r:id="rId181" w:history="1">
              <w:r w:rsidRPr="00C5762E">
                <w:rPr>
                  <w:sz w:val="18"/>
                  <w:szCs w:val="18"/>
                  <w:lang w:eastAsia="zh-CN"/>
                </w:rPr>
                <w:t>sanja.roslavcev@eps.rs</w:t>
              </w:r>
            </w:hyperlink>
            <w:r w:rsidRPr="00C5762E">
              <w:rPr>
                <w:rFonts w:cs="Arial"/>
                <w:sz w:val="18"/>
                <w:szCs w:val="18"/>
                <w:lang w:eastAsia="zh-CN"/>
              </w:rPr>
              <w:t xml:space="preserve"> </w:t>
            </w:r>
          </w:p>
          <w:p w14:paraId="20B1F4B0" w14:textId="77777777" w:rsidR="00C5762E" w:rsidRPr="00C5762E" w:rsidRDefault="00C5762E" w:rsidP="00C5762E">
            <w:pPr>
              <w:rPr>
                <w:rFonts w:cs="Arial"/>
                <w:sz w:val="18"/>
                <w:szCs w:val="18"/>
                <w:lang w:eastAsia="zh-CN"/>
              </w:rPr>
            </w:pPr>
          </w:p>
          <w:p w14:paraId="6604C799" w14:textId="5CBD2381" w:rsidR="00C5762E" w:rsidRDefault="00C5762E" w:rsidP="00C5762E">
            <w:pPr>
              <w:rPr>
                <w:rFonts w:cs="Arial"/>
                <w:sz w:val="18"/>
                <w:szCs w:val="18"/>
                <w:lang w:eastAsia="zh-CN"/>
              </w:rPr>
            </w:pPr>
            <w:r w:rsidRPr="00C5762E">
              <w:rPr>
                <w:rFonts w:cs="Arial"/>
                <w:sz w:val="18"/>
                <w:szCs w:val="18"/>
                <w:lang w:eastAsia="zh-CN"/>
              </w:rPr>
              <w:t xml:space="preserve">Дневни TV clipping и месечна анализа снимљених објава у </w:t>
            </w:r>
          </w:p>
          <w:p w14:paraId="674B7AA3" w14:textId="5F07EE18" w:rsidR="00205DB4" w:rsidRPr="00205DB4" w:rsidRDefault="00205DB4" w:rsidP="00C5762E">
            <w:pPr>
              <w:rPr>
                <w:rFonts w:cs="Arial"/>
                <w:sz w:val="18"/>
                <w:szCs w:val="18"/>
                <w:lang w:eastAsia="zh-CN"/>
              </w:rPr>
            </w:pPr>
            <w:r w:rsidRPr="00205DB4">
              <w:rPr>
                <w:rFonts w:cs="Arial"/>
                <w:sz w:val="18"/>
                <w:szCs w:val="18"/>
                <w:lang w:eastAsia="zh-CN"/>
              </w:rPr>
              <w:t xml:space="preserve">- Ажурирање прилога који су доступни на </w:t>
            </w:r>
            <w:r w:rsidRPr="00C5762E">
              <w:rPr>
                <w:rFonts w:cs="Arial"/>
                <w:sz w:val="18"/>
                <w:szCs w:val="18"/>
                <w:lang w:eastAsia="zh-CN"/>
              </w:rPr>
              <w:t>електронским медијима (телевизијама):</w:t>
            </w:r>
            <w:r w:rsidRPr="00205DB4">
              <w:rPr>
                <w:rFonts w:cs="Arial"/>
                <w:sz w:val="18"/>
                <w:szCs w:val="18"/>
                <w:lang w:eastAsia="zh-CN"/>
              </w:rPr>
              <w:t>апликацији у реалном времену, као и постављање времена када је прилог унет на апликацију због праћења ажурности</w:t>
            </w:r>
          </w:p>
          <w:p w14:paraId="606A133E" w14:textId="77777777" w:rsidR="00C5762E" w:rsidRPr="00C5762E" w:rsidRDefault="00C5762E" w:rsidP="00C5762E">
            <w:pPr>
              <w:rPr>
                <w:rFonts w:cs="Arial"/>
                <w:sz w:val="18"/>
                <w:szCs w:val="18"/>
                <w:lang w:eastAsia="zh-CN"/>
              </w:rPr>
            </w:pPr>
            <w:r w:rsidRPr="00C5762E">
              <w:rPr>
                <w:rFonts w:cs="Arial"/>
                <w:sz w:val="18"/>
                <w:szCs w:val="18"/>
                <w:lang w:eastAsia="zh-CN"/>
              </w:rPr>
              <w:t>- достављање снимљених ТВ прилога на 2 CD сваког радног дана за</w:t>
            </w:r>
            <w:r w:rsidRPr="00205DB4">
              <w:rPr>
                <w:rFonts w:cs="Arial"/>
                <w:sz w:val="18"/>
                <w:szCs w:val="18"/>
                <w:lang w:eastAsia="zh-CN"/>
              </w:rPr>
              <w:t xml:space="preserve"> </w:t>
            </w:r>
            <w:r w:rsidRPr="00C5762E">
              <w:rPr>
                <w:rFonts w:cs="Arial"/>
                <w:sz w:val="18"/>
                <w:szCs w:val="18"/>
                <w:lang w:eastAsia="zh-CN"/>
              </w:rPr>
              <w:t>претходни дан (понедељком се достављају прилози за петак, суботу и недељу) и то до 7,30 сати на адресу наручиоца (Београд, Балканска 13, VI спрат, канц. 64)</w:t>
            </w:r>
          </w:p>
          <w:p w14:paraId="6071297B" w14:textId="77777777" w:rsidR="00C5762E" w:rsidRPr="00C5762E" w:rsidRDefault="00C5762E" w:rsidP="00C5762E">
            <w:pPr>
              <w:rPr>
                <w:rFonts w:cs="Arial"/>
                <w:sz w:val="18"/>
                <w:szCs w:val="18"/>
                <w:lang w:eastAsia="zh-CN"/>
              </w:rPr>
            </w:pPr>
            <w:r w:rsidRPr="00C5762E">
              <w:rPr>
                <w:rFonts w:cs="Arial"/>
                <w:sz w:val="18"/>
                <w:szCs w:val="18"/>
                <w:lang w:eastAsia="zh-CN"/>
              </w:rPr>
              <w:t xml:space="preserve">- </w:t>
            </w:r>
            <w:proofErr w:type="gramStart"/>
            <w:r w:rsidRPr="00C5762E">
              <w:rPr>
                <w:rFonts w:cs="Arial"/>
                <w:sz w:val="18"/>
                <w:szCs w:val="18"/>
                <w:lang w:eastAsia="zh-CN"/>
              </w:rPr>
              <w:t>достављање</w:t>
            </w:r>
            <w:proofErr w:type="gramEnd"/>
            <w:r w:rsidRPr="00C5762E">
              <w:rPr>
                <w:rFonts w:cs="Arial"/>
                <w:sz w:val="18"/>
                <w:szCs w:val="18"/>
                <w:lang w:eastAsia="zh-CN"/>
              </w:rPr>
              <w:t xml:space="preserve"> анализе снимљених ТВ прилога на е-маил и на CD, до 5. у текућем месецу за претходни месец е-mail </w:t>
            </w:r>
            <w:hyperlink r:id="rId182" w:history="1">
              <w:r w:rsidRPr="00C5762E">
                <w:rPr>
                  <w:sz w:val="18"/>
                  <w:szCs w:val="18"/>
                  <w:lang w:eastAsia="zh-CN"/>
                </w:rPr>
                <w:t>sanja.roslavcev@eps.rs</w:t>
              </w:r>
            </w:hyperlink>
          </w:p>
          <w:p w14:paraId="70514C77" w14:textId="77777777" w:rsidR="00C5762E" w:rsidRPr="00C5762E" w:rsidRDefault="00C5762E" w:rsidP="00C5762E">
            <w:pPr>
              <w:rPr>
                <w:rFonts w:cs="Arial"/>
                <w:sz w:val="18"/>
                <w:szCs w:val="18"/>
                <w:lang w:eastAsia="zh-CN"/>
              </w:rPr>
            </w:pPr>
          </w:p>
          <w:p w14:paraId="79EF69F0" w14:textId="77777777" w:rsidR="00C5762E" w:rsidRDefault="00C5762E" w:rsidP="00C5762E">
            <w:pPr>
              <w:rPr>
                <w:rFonts w:cs="Arial"/>
                <w:sz w:val="18"/>
                <w:szCs w:val="18"/>
                <w:lang w:eastAsia="zh-CN"/>
              </w:rPr>
            </w:pPr>
            <w:r w:rsidRPr="00C5762E">
              <w:rPr>
                <w:rFonts w:cs="Arial"/>
                <w:sz w:val="18"/>
                <w:szCs w:val="18"/>
                <w:lang w:eastAsia="zh-CN"/>
              </w:rPr>
              <w:t xml:space="preserve">Дневни INTERNET clipping, на глобалној </w:t>
            </w:r>
            <w:proofErr w:type="gramStart"/>
            <w:r w:rsidRPr="00C5762E">
              <w:rPr>
                <w:rFonts w:cs="Arial"/>
                <w:sz w:val="18"/>
                <w:szCs w:val="18"/>
                <w:lang w:eastAsia="zh-CN"/>
              </w:rPr>
              <w:t>мрежи  (</w:t>
            </w:r>
            <w:proofErr w:type="gramEnd"/>
            <w:r w:rsidRPr="00C5762E">
              <w:rPr>
                <w:rFonts w:cs="Arial"/>
                <w:sz w:val="18"/>
                <w:szCs w:val="18"/>
                <w:lang w:eastAsia="zh-CN"/>
              </w:rPr>
              <w:t xml:space="preserve">интернету) – сајтовима, порталима и свим осталим електронским садржајима који су доступни преко интернета и месечна анализа свих објава. </w:t>
            </w:r>
          </w:p>
          <w:p w14:paraId="11886ED4" w14:textId="2571122B" w:rsidR="00205DB4" w:rsidRPr="00205DB4" w:rsidRDefault="00205DB4" w:rsidP="00C5762E">
            <w:pPr>
              <w:rPr>
                <w:rFonts w:cs="Arial"/>
                <w:sz w:val="18"/>
                <w:szCs w:val="18"/>
                <w:lang w:eastAsia="zh-CN"/>
              </w:rPr>
            </w:pPr>
            <w:r w:rsidRPr="00205DB4">
              <w:rPr>
                <w:rFonts w:cs="Arial"/>
                <w:sz w:val="18"/>
                <w:szCs w:val="18"/>
                <w:lang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14:paraId="70C00E00" w14:textId="77777777" w:rsidR="00C5762E" w:rsidRPr="00C5762E" w:rsidRDefault="00C5762E" w:rsidP="00C5762E">
            <w:pPr>
              <w:rPr>
                <w:rFonts w:cs="Arial"/>
                <w:sz w:val="18"/>
                <w:szCs w:val="18"/>
                <w:lang w:eastAsia="zh-CN"/>
              </w:rPr>
            </w:pPr>
            <w:r w:rsidRPr="00C5762E">
              <w:rPr>
                <w:rFonts w:cs="Arial"/>
                <w:sz w:val="18"/>
                <w:szCs w:val="18"/>
                <w:lang w:eastAsia="zh-CN"/>
              </w:rPr>
              <w:t>- сваког радног дана до 7,30 часова, уз преглед штампе (понедељком – преглед интернет објава за суботу, недељу и понедељак) на e-mail: pr@eps.rs</w:t>
            </w:r>
          </w:p>
          <w:p w14:paraId="12E612E9" w14:textId="77777777" w:rsidR="00C5762E" w:rsidRPr="00C5762E" w:rsidRDefault="00C5762E" w:rsidP="00C5762E">
            <w:pPr>
              <w:rPr>
                <w:rFonts w:cs="Arial"/>
                <w:sz w:val="18"/>
                <w:szCs w:val="18"/>
                <w:lang w:eastAsia="zh-CN"/>
              </w:rPr>
            </w:pPr>
            <w:r w:rsidRPr="00C5762E">
              <w:rPr>
                <w:rFonts w:cs="Arial"/>
                <w:sz w:val="18"/>
                <w:szCs w:val="18"/>
                <w:lang w:eastAsia="zh-CN"/>
              </w:rPr>
              <w:t>Без обзира на збирни преглед интернет објава за суботу и недељу који се шаље у понедељак, понуђач треба да шаље преглед интернет објава за суботу и преглед интернет објава за недељу на мејл/ове које достави наручилац и то до 9</w:t>
            </w:r>
            <w:proofErr w:type="gramStart"/>
            <w:r w:rsidRPr="00C5762E">
              <w:rPr>
                <w:rFonts w:cs="Arial"/>
                <w:sz w:val="18"/>
                <w:szCs w:val="18"/>
                <w:lang w:eastAsia="zh-CN"/>
              </w:rPr>
              <w:t>,00</w:t>
            </w:r>
            <w:proofErr w:type="gramEnd"/>
            <w:r w:rsidRPr="00C5762E">
              <w:rPr>
                <w:rFonts w:cs="Arial"/>
                <w:sz w:val="18"/>
                <w:szCs w:val="18"/>
                <w:lang w:eastAsia="zh-CN"/>
              </w:rPr>
              <w:t xml:space="preserve"> сати у суботу и до 9,00 сати у недељу.</w:t>
            </w:r>
          </w:p>
          <w:p w14:paraId="1F702054" w14:textId="77777777" w:rsidR="00C5762E" w:rsidRPr="00C5762E" w:rsidRDefault="00C5762E" w:rsidP="00C5762E">
            <w:pPr>
              <w:rPr>
                <w:rFonts w:cs="Arial"/>
                <w:sz w:val="18"/>
                <w:szCs w:val="18"/>
                <w:lang w:val="sr-Cyrl-RS" w:eastAsia="zh-CN"/>
              </w:rPr>
            </w:pPr>
            <w:r w:rsidRPr="00C5762E">
              <w:rPr>
                <w:rFonts w:cs="Arial"/>
                <w:sz w:val="18"/>
                <w:szCs w:val="18"/>
                <w:lang w:eastAsia="zh-CN"/>
              </w:rPr>
              <w:lastRenderedPageBreak/>
              <w:t xml:space="preserve">Достављање објава је у формату како је утврђено у </w:t>
            </w:r>
            <w:r w:rsidRPr="00C5762E">
              <w:rPr>
                <w:rFonts w:cs="Arial"/>
                <w:sz w:val="18"/>
                <w:szCs w:val="18"/>
                <w:lang w:val="sr-Cyrl-RS" w:eastAsia="zh-CN"/>
              </w:rPr>
              <w:t>техничкој спецификацији.</w:t>
            </w:r>
          </w:p>
          <w:p w14:paraId="2B950C63" w14:textId="77777777" w:rsidR="00C5762E" w:rsidRPr="00C5762E" w:rsidRDefault="00C5762E" w:rsidP="00C5762E">
            <w:pPr>
              <w:rPr>
                <w:rFonts w:cs="Arial"/>
                <w:sz w:val="18"/>
                <w:szCs w:val="18"/>
                <w:lang w:eastAsia="zh-CN"/>
              </w:rPr>
            </w:pPr>
          </w:p>
          <w:p w14:paraId="1008EB97" w14:textId="77777777" w:rsidR="00C5762E" w:rsidRPr="00C5762E" w:rsidRDefault="00C5762E" w:rsidP="00C5762E">
            <w:pPr>
              <w:rPr>
                <w:rFonts w:cs="Arial"/>
                <w:sz w:val="18"/>
                <w:szCs w:val="18"/>
                <w:lang w:eastAsia="zh-CN"/>
              </w:rPr>
            </w:pPr>
            <w:r w:rsidRPr="00C5762E">
              <w:rPr>
                <w:rFonts w:cs="Arial"/>
                <w:sz w:val="18"/>
                <w:szCs w:val="18"/>
                <w:lang w:eastAsia="zh-CN"/>
              </w:rPr>
              <w:t>Аларм клипинг, по посебном захтеву наручиоца – достављање у најкраћем могућем року, на број телефона који Наручилац одреди.</w:t>
            </w:r>
          </w:p>
          <w:p w14:paraId="4142A71E" w14:textId="77777777" w:rsidR="00C5762E" w:rsidRPr="00C5762E" w:rsidRDefault="00C5762E" w:rsidP="00C5762E">
            <w:pPr>
              <w:rPr>
                <w:rFonts w:cs="Arial"/>
                <w:sz w:val="18"/>
                <w:szCs w:val="18"/>
                <w:lang w:eastAsia="zh-CN"/>
              </w:rPr>
            </w:pPr>
          </w:p>
          <w:p w14:paraId="35120AA2" w14:textId="77777777" w:rsidR="00C5762E" w:rsidRPr="00C5762E" w:rsidRDefault="00C5762E" w:rsidP="00C5762E">
            <w:pPr>
              <w:rPr>
                <w:rFonts w:cs="Arial"/>
                <w:sz w:val="18"/>
                <w:szCs w:val="18"/>
                <w:lang w:eastAsia="zh-CN"/>
              </w:rPr>
            </w:pPr>
            <w:r w:rsidRPr="00C5762E">
              <w:rPr>
                <w:rFonts w:cs="Arial"/>
                <w:sz w:val="18"/>
                <w:szCs w:val="18"/>
                <w:lang w:eastAsia="zh-CN"/>
              </w:rPr>
              <w:t>Клипинг са блогова, форума, друштвених мрежа и коментара web објава (Facebook, Twitter, и све друге странице са RSS Feed)</w:t>
            </w:r>
          </w:p>
          <w:p w14:paraId="102EAF70" w14:textId="77777777" w:rsidR="00C5762E" w:rsidRPr="00C5762E" w:rsidRDefault="00C5762E" w:rsidP="00C5762E">
            <w:pPr>
              <w:spacing w:before="0"/>
              <w:rPr>
                <w:rFonts w:cs="Arial"/>
                <w:sz w:val="18"/>
                <w:szCs w:val="18"/>
                <w:lang w:eastAsia="zh-CN"/>
              </w:rPr>
            </w:pPr>
            <w:r w:rsidRPr="00C5762E">
              <w:rPr>
                <w:rFonts w:cs="Arial"/>
                <w:sz w:val="18"/>
                <w:szCs w:val="18"/>
                <w:lang w:eastAsia="zh-CN"/>
              </w:rPr>
              <w:t>Поставља</w:t>
            </w:r>
            <w:r w:rsidRPr="00205DB4">
              <w:rPr>
                <w:rFonts w:cs="Arial"/>
                <w:sz w:val="18"/>
                <w:szCs w:val="18"/>
                <w:lang w:eastAsia="zh-CN"/>
              </w:rPr>
              <w:t>ње</w:t>
            </w:r>
            <w:r w:rsidRPr="00C5762E">
              <w:rPr>
                <w:rFonts w:cs="Arial"/>
                <w:sz w:val="18"/>
                <w:szCs w:val="18"/>
                <w:lang w:eastAsia="zh-CN"/>
              </w:rPr>
              <w:t xml:space="preserve"> објаве у реалном времену. </w:t>
            </w:r>
          </w:p>
          <w:p w14:paraId="0F058D57" w14:textId="1CBA2547" w:rsidR="00C5762E" w:rsidRPr="00205DB4" w:rsidRDefault="00205DB4" w:rsidP="00C5762E">
            <w:pPr>
              <w:spacing w:before="0"/>
              <w:rPr>
                <w:rFonts w:cs="Arial"/>
                <w:sz w:val="18"/>
                <w:szCs w:val="18"/>
                <w:lang w:eastAsia="zh-CN"/>
              </w:rPr>
            </w:pPr>
            <w:r w:rsidRPr="00205DB4">
              <w:rPr>
                <w:rFonts w:cs="Arial"/>
                <w:sz w:val="18"/>
                <w:szCs w:val="18"/>
                <w:lang w:eastAsia="zh-CN"/>
              </w:rPr>
              <w:t>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14:paraId="7A2FA80E" w14:textId="77777777" w:rsidR="00E96DF5" w:rsidRPr="00E96DF5" w:rsidRDefault="00E96DF5" w:rsidP="00AF3AF8">
            <w:pPr>
              <w:spacing w:before="0"/>
              <w:jc w:val="center"/>
              <w:rPr>
                <w:rFonts w:cs="Arial"/>
                <w:b/>
                <w:bCs/>
                <w:i/>
                <w:iCs/>
                <w:sz w:val="20"/>
                <w:szCs w:val="20"/>
                <w:lang w:val="sr-Cyrl-CS"/>
              </w:rPr>
            </w:pPr>
          </w:p>
          <w:p w14:paraId="70D98DC5" w14:textId="524C7EFA" w:rsidR="000E75A0" w:rsidRPr="00E96DF5" w:rsidRDefault="000E75A0" w:rsidP="00AF3AF8">
            <w:pPr>
              <w:spacing w:before="0"/>
              <w:jc w:val="center"/>
              <w:rPr>
                <w:rFonts w:cs="Arial"/>
                <w:bCs/>
                <w:i/>
                <w:iCs/>
                <w:color w:val="00B0F0"/>
                <w:sz w:val="20"/>
                <w:szCs w:val="20"/>
                <w:lang w:val="sr-Cyrl-CS"/>
              </w:rPr>
            </w:pPr>
          </w:p>
        </w:tc>
        <w:tc>
          <w:tcPr>
            <w:tcW w:w="3897" w:type="dxa"/>
            <w:vAlign w:val="center"/>
          </w:tcPr>
          <w:p w14:paraId="5F51FC7F" w14:textId="77777777" w:rsidR="00E96DF5" w:rsidRPr="00E96DF5" w:rsidRDefault="00E96DF5" w:rsidP="00E96DF5">
            <w:pPr>
              <w:spacing w:before="0"/>
              <w:jc w:val="center"/>
              <w:rPr>
                <w:rFonts w:cs="Arial"/>
                <w:bCs/>
                <w:i/>
                <w:iCs/>
                <w:sz w:val="20"/>
                <w:szCs w:val="20"/>
                <w:lang w:val="sr-Cyrl-CS"/>
              </w:rPr>
            </w:pPr>
            <w:r w:rsidRPr="00E96DF5">
              <w:rPr>
                <w:rFonts w:cs="Arial"/>
                <w:bCs/>
                <w:i/>
                <w:iCs/>
                <w:sz w:val="20"/>
                <w:szCs w:val="20"/>
                <w:lang w:val="sr-Cyrl-CS"/>
              </w:rPr>
              <w:lastRenderedPageBreak/>
              <w:t>Сагласан за захтевом наручиоца</w:t>
            </w:r>
          </w:p>
          <w:p w14:paraId="6520BB52" w14:textId="67508128" w:rsidR="000E75A0" w:rsidRPr="00E96DF5" w:rsidRDefault="00E96DF5" w:rsidP="00E96DF5">
            <w:pPr>
              <w:spacing w:before="0"/>
              <w:jc w:val="center"/>
              <w:rPr>
                <w:rFonts w:cs="Arial"/>
                <w:b/>
                <w:bCs/>
                <w:i/>
                <w:iCs/>
                <w:sz w:val="20"/>
                <w:szCs w:val="20"/>
                <w:lang w:val="sr-Cyrl-CS"/>
              </w:rPr>
            </w:pPr>
            <w:r w:rsidRPr="00E96DF5">
              <w:rPr>
                <w:rFonts w:cs="Arial"/>
                <w:bCs/>
                <w:i/>
                <w:iCs/>
                <w:sz w:val="20"/>
                <w:szCs w:val="20"/>
                <w:lang w:val="sr-Cyrl-CS"/>
              </w:rPr>
              <w:t>ДА/НЕ (заокружити</w:t>
            </w:r>
          </w:p>
          <w:p w14:paraId="33BF2343" w14:textId="26B1484E" w:rsidR="000E75A0" w:rsidRPr="00E96DF5" w:rsidRDefault="000E75A0" w:rsidP="00AF3AF8">
            <w:pPr>
              <w:spacing w:before="0"/>
              <w:jc w:val="center"/>
              <w:rPr>
                <w:rFonts w:cs="Arial"/>
                <w:bCs/>
                <w:i/>
                <w:iCs/>
                <w:color w:val="00B0F0"/>
                <w:sz w:val="20"/>
                <w:szCs w:val="20"/>
              </w:rPr>
            </w:pPr>
          </w:p>
        </w:tc>
      </w:tr>
      <w:tr w:rsidR="000E75A0" w:rsidRPr="00EC5BB4" w14:paraId="494C2615" w14:textId="77777777" w:rsidTr="00E96DF5">
        <w:trPr>
          <w:trHeight w:val="818"/>
        </w:trPr>
        <w:tc>
          <w:tcPr>
            <w:tcW w:w="5122" w:type="dxa"/>
            <w:vAlign w:val="center"/>
          </w:tcPr>
          <w:p w14:paraId="1CC056D5" w14:textId="21BAB394" w:rsidR="000E75A0" w:rsidRPr="00E96DF5" w:rsidRDefault="000E75A0" w:rsidP="00600419">
            <w:pPr>
              <w:spacing w:before="0"/>
              <w:jc w:val="center"/>
              <w:rPr>
                <w:rFonts w:cs="Arial"/>
                <w:b/>
                <w:bCs/>
                <w:i/>
                <w:iCs/>
                <w:sz w:val="20"/>
                <w:szCs w:val="20"/>
                <w:lang w:val="sr-Cyrl-CS"/>
              </w:rPr>
            </w:pPr>
            <w:r w:rsidRPr="00E96DF5">
              <w:rPr>
                <w:rFonts w:cs="Arial"/>
                <w:b/>
                <w:bCs/>
                <w:i/>
                <w:iCs/>
                <w:sz w:val="20"/>
                <w:szCs w:val="20"/>
                <w:lang w:val="sr-Cyrl-CS"/>
              </w:rPr>
              <w:lastRenderedPageBreak/>
              <w:t>МЕСТО И</w:t>
            </w:r>
            <w:r w:rsidR="00750A33" w:rsidRPr="00E96DF5">
              <w:rPr>
                <w:rFonts w:cs="Arial"/>
                <w:b/>
                <w:bCs/>
                <w:i/>
                <w:iCs/>
                <w:sz w:val="20"/>
                <w:szCs w:val="20"/>
                <w:lang w:val="sr-Cyrl-CS"/>
              </w:rPr>
              <w:t>ЗВРШЕЊА</w:t>
            </w:r>
            <w:r w:rsidRPr="00E96DF5">
              <w:rPr>
                <w:rFonts w:cs="Arial"/>
                <w:b/>
                <w:bCs/>
                <w:i/>
                <w:iCs/>
                <w:sz w:val="20"/>
                <w:szCs w:val="20"/>
                <w:lang w:val="sr-Cyrl-CS"/>
              </w:rPr>
              <w:t xml:space="preserve">: </w:t>
            </w:r>
            <w:r w:rsidR="00600419" w:rsidRPr="00E96DF5">
              <w:rPr>
                <w:rFonts w:cs="Arial"/>
                <w:b/>
                <w:bCs/>
                <w:i/>
                <w:iCs/>
                <w:sz w:val="20"/>
                <w:szCs w:val="20"/>
                <w:lang w:val="sr-Cyrl-CS"/>
              </w:rPr>
              <w:t>адреса Наручиоца -</w:t>
            </w:r>
            <w:r w:rsidR="00600419" w:rsidRPr="00E96DF5">
              <w:rPr>
                <w:rFonts w:cs="Arial"/>
                <w:bCs/>
                <w:i/>
                <w:iCs/>
                <w:sz w:val="20"/>
                <w:szCs w:val="20"/>
                <w:lang w:val="sr-Cyrl-CS"/>
              </w:rPr>
              <w:t>Београд, Балканска бр.13</w:t>
            </w:r>
          </w:p>
        </w:tc>
        <w:tc>
          <w:tcPr>
            <w:tcW w:w="3897" w:type="dxa"/>
            <w:vAlign w:val="center"/>
          </w:tcPr>
          <w:p w14:paraId="19CFF13D" w14:textId="77777777" w:rsidR="000E75A0" w:rsidRPr="00E96DF5" w:rsidRDefault="000E75A0" w:rsidP="00AF3AF8">
            <w:pPr>
              <w:spacing w:before="0"/>
              <w:jc w:val="center"/>
              <w:rPr>
                <w:rFonts w:cs="Arial"/>
                <w:bCs/>
                <w:i/>
                <w:iCs/>
                <w:sz w:val="20"/>
                <w:szCs w:val="20"/>
                <w:lang w:val="sr-Cyrl-CS"/>
              </w:rPr>
            </w:pPr>
            <w:r w:rsidRPr="00E96DF5">
              <w:rPr>
                <w:rFonts w:cs="Arial"/>
                <w:bCs/>
                <w:i/>
                <w:iCs/>
                <w:sz w:val="20"/>
                <w:szCs w:val="20"/>
                <w:lang w:val="sr-Cyrl-CS"/>
              </w:rPr>
              <w:t>Сагласан за захтевом наручиоца</w:t>
            </w:r>
          </w:p>
          <w:p w14:paraId="59666C0D" w14:textId="77777777" w:rsidR="000E75A0" w:rsidRPr="00E96DF5" w:rsidRDefault="000E75A0" w:rsidP="00AF3AF8">
            <w:pPr>
              <w:spacing w:before="0"/>
              <w:jc w:val="center"/>
              <w:rPr>
                <w:rFonts w:cs="Arial"/>
                <w:b/>
                <w:bCs/>
                <w:i/>
                <w:iCs/>
                <w:sz w:val="20"/>
                <w:szCs w:val="20"/>
                <w:lang w:val="sr-Cyrl-CS"/>
              </w:rPr>
            </w:pPr>
            <w:r w:rsidRPr="00E96DF5">
              <w:rPr>
                <w:rFonts w:cs="Arial"/>
                <w:bCs/>
                <w:i/>
                <w:iCs/>
                <w:sz w:val="20"/>
                <w:szCs w:val="20"/>
                <w:lang w:val="sr-Cyrl-CS"/>
              </w:rPr>
              <w:t>ДА/НЕ (заокружити)</w:t>
            </w:r>
          </w:p>
        </w:tc>
      </w:tr>
      <w:tr w:rsidR="000E75A0" w:rsidRPr="00EC5BB4" w14:paraId="5E525B32" w14:textId="77777777" w:rsidTr="00E96DF5">
        <w:trPr>
          <w:trHeight w:val="800"/>
        </w:trPr>
        <w:tc>
          <w:tcPr>
            <w:tcW w:w="5122" w:type="dxa"/>
            <w:vAlign w:val="center"/>
          </w:tcPr>
          <w:p w14:paraId="095DDB09" w14:textId="77777777" w:rsidR="000E75A0" w:rsidRPr="00E96DF5" w:rsidRDefault="000E75A0" w:rsidP="00AF3AF8">
            <w:pPr>
              <w:spacing w:before="0"/>
              <w:jc w:val="center"/>
              <w:rPr>
                <w:rFonts w:cs="Arial"/>
                <w:b/>
                <w:bCs/>
                <w:i/>
                <w:iCs/>
                <w:sz w:val="20"/>
                <w:szCs w:val="20"/>
                <w:lang w:val="sr-Cyrl-CS"/>
              </w:rPr>
            </w:pPr>
            <w:r w:rsidRPr="00E96DF5">
              <w:rPr>
                <w:rFonts w:cs="Arial"/>
                <w:b/>
                <w:bCs/>
                <w:i/>
                <w:iCs/>
                <w:sz w:val="20"/>
                <w:szCs w:val="20"/>
                <w:lang w:val="sr-Cyrl-CS"/>
              </w:rPr>
              <w:t>РОК ВАЖЕЊА ПОНУДЕ:</w:t>
            </w:r>
          </w:p>
          <w:p w14:paraId="70A88EDB" w14:textId="33E5FECD" w:rsidR="000E75A0" w:rsidRPr="00E96DF5" w:rsidRDefault="000E75A0" w:rsidP="003801C4">
            <w:pPr>
              <w:spacing w:before="0"/>
              <w:jc w:val="center"/>
              <w:rPr>
                <w:rFonts w:cs="Arial"/>
                <w:b/>
                <w:bCs/>
                <w:i/>
                <w:iCs/>
                <w:sz w:val="20"/>
                <w:szCs w:val="20"/>
                <w:lang w:val="sr-Cyrl-CS"/>
              </w:rPr>
            </w:pPr>
            <w:r w:rsidRPr="00E96DF5">
              <w:rPr>
                <w:rFonts w:cs="Arial"/>
                <w:bCs/>
                <w:i/>
                <w:iCs/>
                <w:sz w:val="20"/>
                <w:szCs w:val="20"/>
                <w:lang w:val="sr-Cyrl-CS"/>
              </w:rPr>
              <w:t>не може бити краћ</w:t>
            </w:r>
            <w:r w:rsidRPr="00E96DF5">
              <w:rPr>
                <w:rFonts w:cs="Arial"/>
                <w:bCs/>
                <w:i/>
                <w:iCs/>
                <w:sz w:val="20"/>
                <w:szCs w:val="20"/>
              </w:rPr>
              <w:t>и</w:t>
            </w:r>
            <w:r w:rsidRPr="00E96DF5">
              <w:rPr>
                <w:rFonts w:cs="Arial"/>
                <w:bCs/>
                <w:i/>
                <w:iCs/>
                <w:sz w:val="20"/>
                <w:szCs w:val="20"/>
                <w:lang w:val="sr-Cyrl-CS"/>
              </w:rPr>
              <w:t xml:space="preserve"> од </w:t>
            </w:r>
            <w:r w:rsidR="001010AB">
              <w:rPr>
                <w:rFonts w:cs="Arial"/>
                <w:bCs/>
                <w:i/>
                <w:iCs/>
                <w:sz w:val="20"/>
                <w:szCs w:val="20"/>
                <w:lang w:val="sr-Cyrl-CS"/>
              </w:rPr>
              <w:t>6</w:t>
            </w:r>
            <w:r w:rsidR="003801C4" w:rsidRPr="00E96DF5">
              <w:rPr>
                <w:rFonts w:cs="Arial"/>
                <w:bCs/>
                <w:i/>
                <w:iCs/>
                <w:sz w:val="20"/>
                <w:szCs w:val="20"/>
                <w:lang w:val="sr-Cyrl-CS"/>
              </w:rPr>
              <w:t>0</w:t>
            </w:r>
            <w:r w:rsidRPr="00E96DF5">
              <w:rPr>
                <w:rFonts w:cs="Arial"/>
                <w:bCs/>
                <w:i/>
                <w:iCs/>
                <w:sz w:val="20"/>
                <w:szCs w:val="20"/>
                <w:lang w:val="sr-Cyrl-CS"/>
              </w:rPr>
              <w:t xml:space="preserve"> дана од дана отварања понуда</w:t>
            </w:r>
          </w:p>
        </w:tc>
        <w:tc>
          <w:tcPr>
            <w:tcW w:w="3897" w:type="dxa"/>
            <w:vAlign w:val="center"/>
          </w:tcPr>
          <w:p w14:paraId="0D7D564E" w14:textId="77777777" w:rsidR="000E75A0" w:rsidRPr="00E96DF5" w:rsidRDefault="000E75A0" w:rsidP="00AF3AF8">
            <w:pPr>
              <w:spacing w:before="0"/>
              <w:jc w:val="center"/>
              <w:rPr>
                <w:rFonts w:cs="Arial"/>
                <w:b/>
                <w:bCs/>
                <w:i/>
                <w:iCs/>
                <w:sz w:val="20"/>
                <w:szCs w:val="20"/>
                <w:lang w:val="sr-Cyrl-CS"/>
              </w:rPr>
            </w:pPr>
          </w:p>
          <w:p w14:paraId="1C64B3CC" w14:textId="77777777" w:rsidR="000E75A0" w:rsidRPr="00E96DF5" w:rsidRDefault="000E75A0" w:rsidP="00AF3AF8">
            <w:pPr>
              <w:spacing w:before="0"/>
              <w:jc w:val="center"/>
              <w:rPr>
                <w:rFonts w:cs="Arial"/>
                <w:b/>
                <w:bCs/>
                <w:i/>
                <w:iCs/>
                <w:sz w:val="20"/>
                <w:szCs w:val="20"/>
                <w:lang w:val="sr-Cyrl-CS"/>
              </w:rPr>
            </w:pPr>
            <w:r w:rsidRPr="00E96DF5">
              <w:rPr>
                <w:rFonts w:cs="Arial"/>
                <w:bCs/>
                <w:i/>
                <w:iCs/>
                <w:sz w:val="20"/>
                <w:szCs w:val="20"/>
                <w:lang w:val="sr-Cyrl-CS"/>
              </w:rPr>
              <w:t>_____ дана од дана отварања понуда</w:t>
            </w:r>
          </w:p>
        </w:tc>
      </w:tr>
      <w:tr w:rsidR="000E75A0" w:rsidRPr="00EC5BB4" w14:paraId="388A1554" w14:textId="77777777" w:rsidTr="00E96DF5">
        <w:tc>
          <w:tcPr>
            <w:tcW w:w="9019" w:type="dxa"/>
            <w:gridSpan w:val="2"/>
          </w:tcPr>
          <w:p w14:paraId="18816EF3" w14:textId="26B17CA3" w:rsidR="000E75A0" w:rsidRPr="00E96DF5" w:rsidRDefault="000E75A0" w:rsidP="00F96F3E">
            <w:pPr>
              <w:spacing w:before="0"/>
              <w:rPr>
                <w:rFonts w:cs="Arial"/>
                <w:bCs/>
                <w:iCs/>
                <w:sz w:val="20"/>
                <w:szCs w:val="20"/>
                <w:lang w:val="sr-Cyrl-CS"/>
              </w:rPr>
            </w:pPr>
            <w:r w:rsidRPr="00E96DF5">
              <w:rPr>
                <w:rFonts w:cs="Arial"/>
                <w:bCs/>
                <w:iCs/>
                <w:sz w:val="20"/>
                <w:szCs w:val="20"/>
                <w:lang w:val="sr-Cyrl-CS"/>
              </w:rPr>
              <w:t xml:space="preserve">Понуда понуђача који не прихвата услове наручиоца за рок и начин плаћања, рок </w:t>
            </w:r>
            <w:r w:rsidR="00F96F3E" w:rsidRPr="00E96DF5">
              <w:rPr>
                <w:rFonts w:cs="Arial"/>
                <w:bCs/>
                <w:iCs/>
                <w:sz w:val="20"/>
                <w:szCs w:val="20"/>
                <w:lang w:val="sr-Cyrl-RS"/>
              </w:rPr>
              <w:t xml:space="preserve">извршења, </w:t>
            </w:r>
            <w:r w:rsidRPr="00E96DF5">
              <w:rPr>
                <w:rFonts w:cs="Arial"/>
                <w:bCs/>
                <w:iCs/>
                <w:sz w:val="20"/>
                <w:szCs w:val="20"/>
                <w:lang w:val="sr-Cyrl-CS"/>
              </w:rPr>
              <w:t xml:space="preserve">гарантни рок, место </w:t>
            </w:r>
            <w:r w:rsidR="00F96F3E" w:rsidRPr="00E96DF5">
              <w:rPr>
                <w:rFonts w:cs="Arial"/>
                <w:bCs/>
                <w:iCs/>
                <w:sz w:val="20"/>
                <w:szCs w:val="20"/>
                <w:lang w:val="sr-Cyrl-CS"/>
              </w:rPr>
              <w:t>извршења</w:t>
            </w:r>
            <w:r w:rsidRPr="00E96DF5">
              <w:rPr>
                <w:rFonts w:cs="Arial"/>
                <w:bCs/>
                <w:iCs/>
                <w:sz w:val="20"/>
                <w:szCs w:val="20"/>
                <w:lang w:val="sr-Cyrl-CS"/>
              </w:rPr>
              <w:t xml:space="preserve"> и рок важења понуде сматраће се неприхватљивом.</w:t>
            </w:r>
          </w:p>
        </w:tc>
      </w:tr>
    </w:tbl>
    <w:p w14:paraId="429E76B8" w14:textId="77777777" w:rsidR="00BA2C2D" w:rsidRDefault="00BA2C2D" w:rsidP="00BA2C2D">
      <w:pPr>
        <w:spacing w:before="0"/>
        <w:rPr>
          <w:rFonts w:cs="Arial"/>
          <w:b/>
          <w:bCs/>
          <w:i/>
          <w:iCs/>
          <w:sz w:val="24"/>
          <w:szCs w:val="24"/>
          <w:lang w:val="sr-Cyrl-CS"/>
        </w:rPr>
      </w:pPr>
    </w:p>
    <w:p w14:paraId="69A3FAA0" w14:textId="4F9D5F4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6260233" w14:textId="77777777" w:rsidR="00BA2C2D" w:rsidRDefault="00BA2C2D"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78DF37"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11803BD"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29E2BAF" w14:textId="77777777" w:rsidR="00C5762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8FEDBB3" w14:textId="77777777" w:rsidR="00C5762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43F3713" w14:textId="77777777" w:rsidR="00C5762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8308D99" w14:textId="77777777" w:rsidR="00C5762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9B4FB2D" w14:textId="77777777" w:rsidR="00C5762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F14C9F5" w14:textId="77777777" w:rsidR="00C5762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B94A953" w14:textId="77777777" w:rsidR="00C5762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130AF84" w14:textId="77777777" w:rsidR="00C5762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3CA370A" w14:textId="77777777" w:rsidR="00C5762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FAE5D8B" w14:textId="77777777" w:rsidR="00C5762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F4747FB" w14:textId="77777777" w:rsidR="00C5762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CA141A6" w14:textId="77777777" w:rsidR="00C5762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1605280" w14:textId="77777777" w:rsidR="00C5762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749C021" w14:textId="77777777" w:rsidR="00C5762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35CA4B4" w14:textId="77777777" w:rsidR="00C5762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AED9A0F" w14:textId="77777777" w:rsidR="00C5762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589031A" w14:textId="77777777" w:rsidR="00C5762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448BE4F" w14:textId="77777777" w:rsidR="00C5762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5B9A993" w14:textId="77777777" w:rsidR="00C5762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EAB542D" w14:textId="77777777" w:rsidR="00C5762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DC93225" w14:textId="77777777" w:rsidR="00C5762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956937" w14:textId="77777777" w:rsidR="00C5762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C22F02D" w14:textId="77777777" w:rsidR="00F60BBD" w:rsidRDefault="00F60B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364DAB2" w14:textId="77777777" w:rsidR="00F60BBD" w:rsidRDefault="00F60B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F26AB51" w14:textId="77777777" w:rsidR="00F60BBD" w:rsidRDefault="00F60B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987154C" w14:textId="77777777" w:rsidR="00F60BBD" w:rsidRDefault="00F60B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E48DA67" w14:textId="77777777" w:rsidR="00F60BBD" w:rsidRDefault="00F60B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BEF7A70" w14:textId="77777777" w:rsidR="00F60BBD" w:rsidRDefault="00F60B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D38C611" w14:textId="77777777" w:rsidR="00F60BBD" w:rsidRDefault="00F60B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0F25086" w14:textId="77777777" w:rsidR="00C5762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D38A0FA" w14:textId="77777777" w:rsidR="006E3E56" w:rsidRDefault="006E3E5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0845C6E" w14:textId="77777777" w:rsidR="006E3E56" w:rsidRDefault="006E3E5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0DAB7FD" w14:textId="77777777" w:rsidR="006E3E56" w:rsidRDefault="006E3E5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1D11816" w14:textId="77777777" w:rsidR="006E3E56" w:rsidRDefault="006E3E5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95E028" w14:textId="77777777" w:rsidR="006E3E56" w:rsidRDefault="006E3E5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375B4F5" w14:textId="77777777" w:rsidR="00C5762E" w:rsidRPr="0042687E" w:rsidRDefault="00C5762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3F46BB7" w14:textId="77777777" w:rsidR="00ED6646" w:rsidRDefault="00ED6646" w:rsidP="00343A18">
      <w:pPr>
        <w:pStyle w:val="KDObrazac"/>
        <w:spacing w:before="0"/>
        <w:rPr>
          <w:sz w:val="24"/>
          <w:szCs w:val="24"/>
        </w:rPr>
      </w:pPr>
      <w:bookmarkStart w:id="256" w:name="_Toc442559925"/>
    </w:p>
    <w:p w14:paraId="2863D4BB" w14:textId="11F7BBD7" w:rsidR="00343A18" w:rsidRPr="00EC5BB4" w:rsidRDefault="00343A18" w:rsidP="00343A18">
      <w:pPr>
        <w:pStyle w:val="KDObrazac"/>
        <w:spacing w:before="0"/>
        <w:rPr>
          <w:sz w:val="24"/>
          <w:szCs w:val="24"/>
        </w:rPr>
      </w:pPr>
      <w:r w:rsidRPr="00EC5BB4">
        <w:rPr>
          <w:sz w:val="24"/>
          <w:szCs w:val="24"/>
        </w:rPr>
        <w:t xml:space="preserve">ОБРАЗАЦ </w:t>
      </w:r>
      <w:r w:rsidR="00CB7B8B">
        <w:rPr>
          <w:sz w:val="24"/>
          <w:szCs w:val="24"/>
          <w:lang w:val="sr-Cyrl-RS"/>
        </w:rPr>
        <w:t>2</w:t>
      </w:r>
      <w:r w:rsidRPr="00EC5BB4">
        <w:rPr>
          <w:sz w:val="24"/>
          <w:szCs w:val="24"/>
        </w:rPr>
        <w:t>.</w:t>
      </w:r>
      <w:bookmarkEnd w:id="256"/>
    </w:p>
    <w:p w14:paraId="18E4D1F1" w14:textId="77777777" w:rsidR="00343A18" w:rsidRDefault="00343A18" w:rsidP="00343A18">
      <w:pPr>
        <w:spacing w:before="0"/>
        <w:jc w:val="center"/>
        <w:rPr>
          <w:rFonts w:cs="Arial"/>
          <w:b/>
          <w:sz w:val="24"/>
          <w:szCs w:val="24"/>
        </w:rPr>
      </w:pPr>
      <w:r w:rsidRPr="00EC5BB4">
        <w:rPr>
          <w:rFonts w:cs="Arial"/>
          <w:b/>
          <w:sz w:val="24"/>
          <w:szCs w:val="24"/>
        </w:rPr>
        <w:t>ОБРАЗАЦ СТРУКУТРЕ ЦЕНЕ</w:t>
      </w:r>
    </w:p>
    <w:p w14:paraId="3544C1CF" w14:textId="77777777" w:rsidR="00F60BBD" w:rsidRDefault="00F60BBD" w:rsidP="00343A18">
      <w:pPr>
        <w:spacing w:before="0"/>
        <w:jc w:val="center"/>
        <w:rPr>
          <w:rFonts w:cs="Arial"/>
          <w:b/>
          <w:sz w:val="24"/>
          <w:szCs w:val="24"/>
        </w:rPr>
      </w:pPr>
    </w:p>
    <w:p w14:paraId="58AD85D7" w14:textId="77777777" w:rsidR="00ED6646" w:rsidRPr="00EC5BB4" w:rsidRDefault="00ED6646" w:rsidP="00343A18">
      <w:pPr>
        <w:spacing w:before="0"/>
        <w:jc w:val="center"/>
        <w:rPr>
          <w:rFonts w:cs="Arial"/>
          <w:b/>
          <w:sz w:val="24"/>
          <w:szCs w:val="24"/>
        </w:rPr>
      </w:pPr>
    </w:p>
    <w:p w14:paraId="26F81F5C" w14:textId="77777777" w:rsidR="00343A18" w:rsidRDefault="00343A18" w:rsidP="00343A18">
      <w:pPr>
        <w:spacing w:before="0"/>
        <w:rPr>
          <w:rFonts w:cs="Arial"/>
          <w:sz w:val="24"/>
          <w:szCs w:val="24"/>
        </w:rPr>
      </w:pPr>
      <w:r w:rsidRPr="00EC5BB4">
        <w:rPr>
          <w:rFonts w:cs="Arial"/>
          <w:sz w:val="24"/>
          <w:szCs w:val="24"/>
        </w:rPr>
        <w:t>Табела 1.</w:t>
      </w:r>
    </w:p>
    <w:p w14:paraId="22D50075" w14:textId="77777777" w:rsidR="00ED6646" w:rsidRPr="00EC5BB4" w:rsidRDefault="00ED6646" w:rsidP="00343A18">
      <w:pPr>
        <w:spacing w:before="0"/>
        <w:rPr>
          <w:rFonts w:cs="Arial"/>
          <w:sz w:val="24"/>
          <w:szCs w:val="24"/>
        </w:rPr>
      </w:pP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771"/>
        <w:gridCol w:w="1347"/>
        <w:gridCol w:w="1797"/>
        <w:gridCol w:w="1370"/>
        <w:gridCol w:w="1796"/>
      </w:tblGrid>
      <w:tr w:rsidR="005E2C03" w:rsidRPr="00EC5BB4" w14:paraId="580AF94D" w14:textId="2F33D21D" w:rsidTr="005E2C03">
        <w:tc>
          <w:tcPr>
            <w:tcW w:w="370" w:type="pct"/>
            <w:shd w:val="clear" w:color="auto" w:fill="C6D9F1" w:themeFill="text2" w:themeFillTint="33"/>
            <w:vAlign w:val="center"/>
          </w:tcPr>
          <w:p w14:paraId="17D7CE36" w14:textId="77777777" w:rsidR="005E2C03" w:rsidRPr="00EC5BB4" w:rsidRDefault="005E2C03"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1019" w:type="pct"/>
            <w:shd w:val="clear" w:color="auto" w:fill="C6D9F1" w:themeFill="text2" w:themeFillTint="33"/>
            <w:vAlign w:val="center"/>
          </w:tcPr>
          <w:p w14:paraId="4D0EB386" w14:textId="42746525" w:rsidR="005E2C03" w:rsidRPr="00EC5BB4" w:rsidRDefault="005E2C03" w:rsidP="00BC01DC">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774" w:type="pct"/>
            <w:shd w:val="clear" w:color="auto" w:fill="C6D9F1" w:themeFill="text2" w:themeFillTint="33"/>
            <w:vAlign w:val="center"/>
          </w:tcPr>
          <w:p w14:paraId="43D181D2" w14:textId="455B5D9C" w:rsidR="005E2C03" w:rsidRPr="00EC5BB4" w:rsidRDefault="005E2C03" w:rsidP="00BC01DC">
            <w:pPr>
              <w:spacing w:before="0"/>
              <w:jc w:val="center"/>
              <w:rPr>
                <w:rFonts w:cs="Arial"/>
                <w:b/>
                <w:bCs/>
                <w:i/>
                <w:iCs/>
                <w:sz w:val="24"/>
                <w:szCs w:val="24"/>
                <w:lang w:val="sr-Cyrl-CS"/>
              </w:rPr>
            </w:pPr>
            <w:r>
              <w:rPr>
                <w:rFonts w:cs="Arial"/>
                <w:b/>
                <w:bCs/>
                <w:i/>
                <w:iCs/>
                <w:sz w:val="24"/>
                <w:szCs w:val="24"/>
                <w:lang w:val="sr-Cyrl-CS"/>
              </w:rPr>
              <w:t>Месечна цена без ПДВ-а</w:t>
            </w:r>
          </w:p>
        </w:tc>
        <w:tc>
          <w:tcPr>
            <w:tcW w:w="1032" w:type="pct"/>
            <w:shd w:val="clear" w:color="auto" w:fill="C6D9F1" w:themeFill="text2" w:themeFillTint="33"/>
            <w:vAlign w:val="center"/>
          </w:tcPr>
          <w:p w14:paraId="576E32F3" w14:textId="0E3D9FDC" w:rsidR="005E2C03" w:rsidRPr="00EC5BB4" w:rsidRDefault="00931D0E" w:rsidP="00866320">
            <w:pPr>
              <w:spacing w:before="0"/>
              <w:jc w:val="center"/>
              <w:rPr>
                <w:rFonts w:cs="Arial"/>
                <w:b/>
                <w:bCs/>
                <w:i/>
                <w:iCs/>
                <w:sz w:val="24"/>
                <w:szCs w:val="24"/>
                <w:lang w:val="sr-Cyrl-CS"/>
              </w:rPr>
            </w:pPr>
            <w:r>
              <w:rPr>
                <w:rFonts w:cs="Arial"/>
                <w:b/>
                <w:bCs/>
                <w:i/>
                <w:iCs/>
                <w:sz w:val="24"/>
                <w:szCs w:val="24"/>
                <w:lang w:val="sr-Cyrl-CS"/>
              </w:rPr>
              <w:t>Количина (месеци)</w:t>
            </w:r>
          </w:p>
        </w:tc>
        <w:tc>
          <w:tcPr>
            <w:tcW w:w="774" w:type="pct"/>
            <w:shd w:val="clear" w:color="auto" w:fill="C6D9F1" w:themeFill="text2" w:themeFillTint="33"/>
            <w:vAlign w:val="center"/>
          </w:tcPr>
          <w:p w14:paraId="2C8CE996" w14:textId="717F2262" w:rsidR="005E2C03" w:rsidRPr="00EC5BB4" w:rsidRDefault="00931D0E" w:rsidP="00931D0E">
            <w:pPr>
              <w:spacing w:before="0"/>
              <w:jc w:val="center"/>
              <w:rPr>
                <w:rFonts w:cs="Arial"/>
                <w:b/>
                <w:bCs/>
                <w:i/>
                <w:iCs/>
                <w:sz w:val="24"/>
                <w:szCs w:val="24"/>
                <w:lang w:val="sr-Cyrl-CS"/>
              </w:rPr>
            </w:pPr>
            <w:r>
              <w:rPr>
                <w:rFonts w:cs="Arial"/>
                <w:b/>
                <w:bCs/>
                <w:i/>
                <w:iCs/>
                <w:sz w:val="24"/>
                <w:szCs w:val="24"/>
                <w:lang w:val="sr-Cyrl-CS"/>
              </w:rPr>
              <w:t>Укупна цена без  ПДВ</w:t>
            </w:r>
            <w:r w:rsidR="005E2C03" w:rsidRPr="00EC5BB4">
              <w:rPr>
                <w:rFonts w:cs="Arial"/>
                <w:b/>
                <w:bCs/>
                <w:i/>
                <w:iCs/>
                <w:sz w:val="24"/>
                <w:szCs w:val="24"/>
                <w:lang w:val="sr-Cyrl-CS"/>
              </w:rPr>
              <w:t xml:space="preserve"> </w:t>
            </w:r>
          </w:p>
        </w:tc>
        <w:tc>
          <w:tcPr>
            <w:tcW w:w="1031" w:type="pct"/>
            <w:shd w:val="clear" w:color="auto" w:fill="C6D9F1" w:themeFill="text2" w:themeFillTint="33"/>
            <w:vAlign w:val="center"/>
          </w:tcPr>
          <w:p w14:paraId="0927BA59" w14:textId="6FFC8DBB" w:rsidR="005E2C03" w:rsidRPr="00EC5BB4" w:rsidRDefault="00931D0E" w:rsidP="00931D0E">
            <w:pPr>
              <w:spacing w:before="0"/>
              <w:jc w:val="center"/>
              <w:rPr>
                <w:rFonts w:cs="Arial"/>
                <w:b/>
                <w:bCs/>
                <w:i/>
                <w:iCs/>
                <w:sz w:val="24"/>
                <w:szCs w:val="24"/>
                <w:lang w:val="sr-Cyrl-CS"/>
              </w:rPr>
            </w:pPr>
            <w:r>
              <w:rPr>
                <w:rFonts w:cs="Arial"/>
                <w:b/>
                <w:bCs/>
                <w:i/>
                <w:iCs/>
                <w:sz w:val="24"/>
                <w:szCs w:val="24"/>
                <w:lang w:val="sr-Cyrl-CS"/>
              </w:rPr>
              <w:t xml:space="preserve">Укупна цена </w:t>
            </w:r>
            <w:r w:rsidR="005E2C03">
              <w:rPr>
                <w:rFonts w:cs="Arial"/>
                <w:b/>
                <w:bCs/>
                <w:i/>
                <w:iCs/>
                <w:sz w:val="24"/>
                <w:szCs w:val="24"/>
                <w:lang w:val="sr-Cyrl-CS"/>
              </w:rPr>
              <w:t xml:space="preserve"> са ПДВ</w:t>
            </w:r>
            <w:r w:rsidR="005E2C03" w:rsidRPr="00EC5BB4">
              <w:rPr>
                <w:rFonts w:cs="Arial"/>
                <w:b/>
                <w:bCs/>
                <w:i/>
                <w:iCs/>
                <w:sz w:val="24"/>
                <w:szCs w:val="24"/>
                <w:lang w:val="sr-Cyrl-CS"/>
              </w:rPr>
              <w:t xml:space="preserve"> </w:t>
            </w:r>
          </w:p>
        </w:tc>
      </w:tr>
      <w:tr w:rsidR="005E2C03" w:rsidRPr="00EC5BB4" w14:paraId="518E1634" w14:textId="7AA62164" w:rsidTr="005E2C03">
        <w:tc>
          <w:tcPr>
            <w:tcW w:w="370" w:type="pct"/>
            <w:shd w:val="clear" w:color="auto" w:fill="auto"/>
          </w:tcPr>
          <w:p w14:paraId="380AD9F0" w14:textId="77777777" w:rsidR="005E2C03" w:rsidRPr="00EC5BB4" w:rsidRDefault="005E2C03"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019" w:type="pct"/>
            <w:shd w:val="clear" w:color="auto" w:fill="auto"/>
          </w:tcPr>
          <w:p w14:paraId="1357934C" w14:textId="77777777" w:rsidR="005E2C03" w:rsidRPr="00EC5BB4" w:rsidRDefault="005E2C03"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774" w:type="pct"/>
            <w:shd w:val="clear" w:color="auto" w:fill="auto"/>
          </w:tcPr>
          <w:p w14:paraId="21BA8C8C" w14:textId="77777777" w:rsidR="005E2C03" w:rsidRPr="00EC5BB4" w:rsidRDefault="005E2C03"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1032" w:type="pct"/>
            <w:shd w:val="clear" w:color="auto" w:fill="auto"/>
          </w:tcPr>
          <w:p w14:paraId="0CAEAAB5" w14:textId="77777777" w:rsidR="005E2C03" w:rsidRPr="00EC5BB4" w:rsidRDefault="005E2C03"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774" w:type="pct"/>
            <w:shd w:val="clear" w:color="auto" w:fill="auto"/>
          </w:tcPr>
          <w:p w14:paraId="23D79F0C" w14:textId="55225AE1" w:rsidR="005E2C03" w:rsidRPr="00931D0E" w:rsidRDefault="005E2C03" w:rsidP="00BC01DC">
            <w:pPr>
              <w:spacing w:before="0"/>
              <w:jc w:val="center"/>
              <w:rPr>
                <w:rFonts w:cs="Arial"/>
                <w:b/>
                <w:bCs/>
                <w:i/>
                <w:iCs/>
                <w:sz w:val="24"/>
                <w:szCs w:val="24"/>
                <w:lang w:val="sr-Latn-RS"/>
              </w:rPr>
            </w:pPr>
            <w:r w:rsidRPr="00EC5BB4">
              <w:rPr>
                <w:rFonts w:cs="Arial"/>
                <w:b/>
                <w:bCs/>
                <w:i/>
                <w:iCs/>
                <w:sz w:val="24"/>
                <w:szCs w:val="24"/>
                <w:lang w:val="sr-Cyrl-CS"/>
              </w:rPr>
              <w:t>(5)</w:t>
            </w:r>
            <w:r w:rsidR="00931D0E">
              <w:rPr>
                <w:rFonts w:cs="Arial"/>
                <w:b/>
                <w:bCs/>
                <w:i/>
                <w:iCs/>
                <w:sz w:val="24"/>
                <w:szCs w:val="24"/>
                <w:lang w:val="sr-Cyrl-CS"/>
              </w:rPr>
              <w:t>=(3)</w:t>
            </w:r>
            <w:r w:rsidR="00931D0E">
              <w:rPr>
                <w:rFonts w:cs="Arial"/>
                <w:b/>
                <w:bCs/>
                <w:i/>
                <w:iCs/>
                <w:sz w:val="24"/>
                <w:szCs w:val="24"/>
              </w:rPr>
              <w:t>x</w:t>
            </w:r>
            <w:r w:rsidR="00931D0E">
              <w:rPr>
                <w:rFonts w:cs="Arial"/>
                <w:b/>
                <w:bCs/>
                <w:i/>
                <w:iCs/>
                <w:sz w:val="24"/>
                <w:szCs w:val="24"/>
                <w:lang w:val="sr-Latn-RS"/>
              </w:rPr>
              <w:t>(4)</w:t>
            </w:r>
          </w:p>
        </w:tc>
        <w:tc>
          <w:tcPr>
            <w:tcW w:w="1031" w:type="pct"/>
            <w:shd w:val="clear" w:color="auto" w:fill="auto"/>
          </w:tcPr>
          <w:p w14:paraId="21FD592A" w14:textId="77777777" w:rsidR="005E2C03" w:rsidRPr="00EC5BB4" w:rsidRDefault="005E2C03" w:rsidP="00BC01DC">
            <w:pPr>
              <w:spacing w:before="0"/>
              <w:jc w:val="center"/>
              <w:rPr>
                <w:rFonts w:cs="Arial"/>
                <w:b/>
                <w:bCs/>
                <w:i/>
                <w:iCs/>
                <w:sz w:val="24"/>
                <w:szCs w:val="24"/>
                <w:lang w:val="sr-Cyrl-CS"/>
              </w:rPr>
            </w:pPr>
            <w:r w:rsidRPr="00EC5BB4">
              <w:rPr>
                <w:rFonts w:cs="Arial"/>
                <w:b/>
                <w:bCs/>
                <w:i/>
                <w:iCs/>
                <w:sz w:val="24"/>
                <w:szCs w:val="24"/>
                <w:lang w:val="sr-Cyrl-CS"/>
              </w:rPr>
              <w:t>(6)</w:t>
            </w:r>
          </w:p>
        </w:tc>
      </w:tr>
      <w:tr w:rsidR="005E2C03" w:rsidRPr="00EC5BB4" w14:paraId="110DBADA" w14:textId="77777777" w:rsidTr="005E2C03">
        <w:tc>
          <w:tcPr>
            <w:tcW w:w="370" w:type="pct"/>
            <w:shd w:val="clear" w:color="auto" w:fill="auto"/>
            <w:vAlign w:val="center"/>
          </w:tcPr>
          <w:p w14:paraId="40A721E7" w14:textId="56C60533" w:rsidR="005E2C03" w:rsidRPr="00EC5BB4" w:rsidRDefault="005E2C03" w:rsidP="00BC01DC">
            <w:pPr>
              <w:spacing w:before="0"/>
              <w:jc w:val="center"/>
              <w:rPr>
                <w:rFonts w:cs="Arial"/>
                <w:b/>
                <w:bCs/>
                <w:i/>
                <w:iCs/>
                <w:sz w:val="24"/>
                <w:szCs w:val="24"/>
                <w:lang w:val="sr-Cyrl-CS"/>
              </w:rPr>
            </w:pPr>
            <w:r>
              <w:rPr>
                <w:rFonts w:cs="Arial"/>
                <w:b/>
                <w:bCs/>
                <w:i/>
                <w:iCs/>
                <w:sz w:val="24"/>
                <w:szCs w:val="24"/>
                <w:lang w:val="sr-Cyrl-CS"/>
              </w:rPr>
              <w:t>1.</w:t>
            </w:r>
          </w:p>
        </w:tc>
        <w:tc>
          <w:tcPr>
            <w:tcW w:w="1019" w:type="pct"/>
            <w:shd w:val="clear" w:color="auto" w:fill="auto"/>
          </w:tcPr>
          <w:p w14:paraId="66CC7CD9" w14:textId="7FF2C09F" w:rsidR="005E2C03" w:rsidRPr="00EC5BB4" w:rsidRDefault="005E2C03" w:rsidP="00BC01DC">
            <w:pPr>
              <w:spacing w:before="0"/>
              <w:jc w:val="center"/>
              <w:rPr>
                <w:rFonts w:cs="Arial"/>
                <w:bCs/>
                <w:i/>
                <w:iCs/>
                <w:sz w:val="24"/>
                <w:szCs w:val="24"/>
                <w:lang w:val="sr-Cyrl-CS"/>
              </w:rPr>
            </w:pPr>
            <w:r w:rsidRPr="00221FD2">
              <w:rPr>
                <w:rFonts w:ascii="Arial Narrow" w:hAnsi="Arial Narrow" w:cs="Arial"/>
                <w:lang w:val="sr-Cyrl-CS"/>
              </w:rPr>
              <w:t>Дневни</w:t>
            </w:r>
            <w:r w:rsidRPr="00221FD2">
              <w:rPr>
                <w:rFonts w:ascii="Arial Narrow" w:hAnsi="Arial Narrow" w:cs="Arial"/>
                <w:lang w:val="sr-Latn-CS"/>
              </w:rPr>
              <w:t xml:space="preserve"> PRESS clipping </w:t>
            </w:r>
            <w:r w:rsidRPr="00221FD2">
              <w:rPr>
                <w:rFonts w:ascii="Arial Narrow" w:hAnsi="Arial Narrow" w:cs="Arial"/>
                <w:lang w:val="sr-Cyrl-CS"/>
              </w:rPr>
              <w:t>и месечна анализа нађених објава у штампаним медијима (новинама)</w:t>
            </w:r>
          </w:p>
        </w:tc>
        <w:tc>
          <w:tcPr>
            <w:tcW w:w="774" w:type="pct"/>
            <w:shd w:val="clear" w:color="auto" w:fill="auto"/>
            <w:vAlign w:val="center"/>
          </w:tcPr>
          <w:p w14:paraId="4DDE85A5" w14:textId="77777777" w:rsidR="005E2C03" w:rsidRPr="00EC5BB4" w:rsidRDefault="005E2C03" w:rsidP="00BC01DC">
            <w:pPr>
              <w:spacing w:before="0"/>
              <w:jc w:val="center"/>
              <w:rPr>
                <w:rFonts w:cs="Arial"/>
                <w:bCs/>
                <w:i/>
                <w:iCs/>
                <w:sz w:val="24"/>
                <w:szCs w:val="24"/>
                <w:lang w:val="sr-Cyrl-CS"/>
              </w:rPr>
            </w:pPr>
          </w:p>
        </w:tc>
        <w:tc>
          <w:tcPr>
            <w:tcW w:w="1032" w:type="pct"/>
            <w:shd w:val="clear" w:color="auto" w:fill="auto"/>
            <w:vAlign w:val="center"/>
          </w:tcPr>
          <w:p w14:paraId="6CB9EB99" w14:textId="6D2A60E8" w:rsidR="005E2C03" w:rsidRPr="00EC5BB4" w:rsidRDefault="00931D0E" w:rsidP="00BC01DC">
            <w:pPr>
              <w:spacing w:before="0"/>
              <w:jc w:val="center"/>
              <w:rPr>
                <w:rFonts w:cs="Arial"/>
                <w:bCs/>
                <w:i/>
                <w:iCs/>
                <w:sz w:val="24"/>
                <w:szCs w:val="24"/>
                <w:lang w:val="sr-Cyrl-CS"/>
              </w:rPr>
            </w:pPr>
            <w:r>
              <w:rPr>
                <w:rFonts w:cs="Arial"/>
                <w:bCs/>
                <w:i/>
                <w:iCs/>
                <w:sz w:val="24"/>
                <w:szCs w:val="24"/>
                <w:lang w:val="sr-Cyrl-CS"/>
              </w:rPr>
              <w:t>12</w:t>
            </w:r>
          </w:p>
        </w:tc>
        <w:tc>
          <w:tcPr>
            <w:tcW w:w="774" w:type="pct"/>
            <w:shd w:val="clear" w:color="auto" w:fill="auto"/>
            <w:vAlign w:val="center"/>
          </w:tcPr>
          <w:p w14:paraId="3390328F" w14:textId="77777777" w:rsidR="005E2C03" w:rsidRPr="00EC5BB4" w:rsidRDefault="005E2C03" w:rsidP="00BC01DC">
            <w:pPr>
              <w:spacing w:before="0"/>
              <w:jc w:val="center"/>
              <w:rPr>
                <w:rFonts w:cs="Arial"/>
                <w:b/>
                <w:bCs/>
                <w:i/>
                <w:iCs/>
                <w:sz w:val="24"/>
                <w:szCs w:val="24"/>
              </w:rPr>
            </w:pPr>
          </w:p>
        </w:tc>
        <w:tc>
          <w:tcPr>
            <w:tcW w:w="1031" w:type="pct"/>
            <w:shd w:val="clear" w:color="auto" w:fill="auto"/>
            <w:vAlign w:val="center"/>
          </w:tcPr>
          <w:p w14:paraId="3DF07A08" w14:textId="77777777" w:rsidR="005E2C03" w:rsidRPr="00EC5BB4" w:rsidRDefault="005E2C03" w:rsidP="00BC01DC">
            <w:pPr>
              <w:spacing w:before="0"/>
              <w:jc w:val="center"/>
              <w:rPr>
                <w:rFonts w:cs="Arial"/>
                <w:b/>
                <w:bCs/>
                <w:i/>
                <w:iCs/>
                <w:sz w:val="24"/>
                <w:szCs w:val="24"/>
              </w:rPr>
            </w:pPr>
          </w:p>
        </w:tc>
      </w:tr>
      <w:tr w:rsidR="005E2C03" w:rsidRPr="00EC5BB4" w14:paraId="71B89781" w14:textId="2F13160C" w:rsidTr="005E2C03">
        <w:tc>
          <w:tcPr>
            <w:tcW w:w="370" w:type="pct"/>
            <w:shd w:val="clear" w:color="auto" w:fill="auto"/>
            <w:vAlign w:val="center"/>
          </w:tcPr>
          <w:p w14:paraId="52F6AD5E" w14:textId="0D9ED5F7" w:rsidR="005E2C03" w:rsidRPr="00EC5BB4" w:rsidRDefault="005E2C03" w:rsidP="00BC01DC">
            <w:pPr>
              <w:spacing w:before="0"/>
              <w:jc w:val="center"/>
              <w:rPr>
                <w:rFonts w:cs="Arial"/>
                <w:b/>
                <w:bCs/>
                <w:i/>
                <w:iCs/>
                <w:sz w:val="24"/>
                <w:szCs w:val="24"/>
                <w:lang w:val="sr-Cyrl-CS"/>
              </w:rPr>
            </w:pPr>
            <w:r>
              <w:rPr>
                <w:rFonts w:cs="Arial"/>
                <w:b/>
                <w:bCs/>
                <w:i/>
                <w:iCs/>
                <w:sz w:val="24"/>
                <w:szCs w:val="24"/>
                <w:lang w:val="sr-Cyrl-CS"/>
              </w:rPr>
              <w:t>2</w:t>
            </w:r>
            <w:r w:rsidRPr="00EC5BB4">
              <w:rPr>
                <w:rFonts w:cs="Arial"/>
                <w:b/>
                <w:bCs/>
                <w:i/>
                <w:iCs/>
                <w:sz w:val="24"/>
                <w:szCs w:val="24"/>
                <w:lang w:val="sr-Cyrl-CS"/>
              </w:rPr>
              <w:t>.</w:t>
            </w:r>
          </w:p>
        </w:tc>
        <w:tc>
          <w:tcPr>
            <w:tcW w:w="1019" w:type="pct"/>
            <w:shd w:val="clear" w:color="auto" w:fill="auto"/>
          </w:tcPr>
          <w:p w14:paraId="5C65DF3D" w14:textId="16B0DD02" w:rsidR="005E2C03" w:rsidRPr="00EC5BB4" w:rsidRDefault="005E2C03" w:rsidP="00BC01DC">
            <w:pPr>
              <w:spacing w:before="0"/>
              <w:jc w:val="center"/>
              <w:rPr>
                <w:rFonts w:cs="Arial"/>
                <w:bCs/>
                <w:i/>
                <w:iCs/>
                <w:sz w:val="24"/>
                <w:szCs w:val="24"/>
                <w:lang w:val="sr-Cyrl-CS"/>
              </w:rPr>
            </w:pPr>
            <w:r w:rsidRPr="00221FD2">
              <w:rPr>
                <w:rFonts w:ascii="Arial Narrow" w:hAnsi="Arial Narrow"/>
                <w:lang w:val="sr-Cyrl-CS"/>
              </w:rPr>
              <w:t>Дневни</w:t>
            </w:r>
            <w:r w:rsidRPr="00221FD2">
              <w:rPr>
                <w:rFonts w:ascii="Arial Narrow" w:hAnsi="Arial Narrow"/>
              </w:rPr>
              <w:t>TV</w:t>
            </w:r>
            <w:r w:rsidRPr="00221FD2">
              <w:rPr>
                <w:rFonts w:ascii="Arial Narrow" w:hAnsi="Arial Narrow"/>
                <w:lang w:val="sr-Latn-CS"/>
              </w:rPr>
              <w:t xml:space="preserve"> clipping</w:t>
            </w:r>
            <w:r w:rsidRPr="00221FD2">
              <w:rPr>
                <w:rFonts w:ascii="Arial Narrow" w:hAnsi="Arial Narrow" w:cs="Arial"/>
                <w:lang w:val="sr-Cyrl-CS"/>
              </w:rPr>
              <w:t xml:space="preserve"> и месечна анализа снимљених објава у електронским медијима (телевизијама</w:t>
            </w:r>
          </w:p>
        </w:tc>
        <w:tc>
          <w:tcPr>
            <w:tcW w:w="774" w:type="pct"/>
            <w:shd w:val="clear" w:color="auto" w:fill="auto"/>
            <w:vAlign w:val="center"/>
          </w:tcPr>
          <w:p w14:paraId="4B321D2C" w14:textId="2DA53253" w:rsidR="005E2C03" w:rsidRPr="00EC5BB4" w:rsidRDefault="005E2C03" w:rsidP="00BC01DC">
            <w:pPr>
              <w:spacing w:before="0"/>
              <w:jc w:val="center"/>
              <w:rPr>
                <w:rFonts w:cs="Arial"/>
                <w:bCs/>
                <w:i/>
                <w:iCs/>
                <w:sz w:val="24"/>
                <w:szCs w:val="24"/>
                <w:lang w:val="sr-Cyrl-CS"/>
              </w:rPr>
            </w:pPr>
          </w:p>
        </w:tc>
        <w:tc>
          <w:tcPr>
            <w:tcW w:w="1032" w:type="pct"/>
            <w:shd w:val="clear" w:color="auto" w:fill="auto"/>
            <w:vAlign w:val="center"/>
          </w:tcPr>
          <w:p w14:paraId="5C95FE0B" w14:textId="0DD4A802" w:rsidR="005E2C03" w:rsidRPr="00EC5BB4" w:rsidRDefault="00931D0E" w:rsidP="00BC01DC">
            <w:pPr>
              <w:spacing w:before="0"/>
              <w:jc w:val="center"/>
              <w:rPr>
                <w:rFonts w:cs="Arial"/>
                <w:bCs/>
                <w:i/>
                <w:iCs/>
                <w:sz w:val="24"/>
                <w:szCs w:val="24"/>
                <w:lang w:val="sr-Cyrl-CS"/>
              </w:rPr>
            </w:pPr>
            <w:r>
              <w:rPr>
                <w:rFonts w:cs="Arial"/>
                <w:bCs/>
                <w:i/>
                <w:iCs/>
                <w:sz w:val="24"/>
                <w:szCs w:val="24"/>
                <w:lang w:val="sr-Cyrl-CS"/>
              </w:rPr>
              <w:t>12</w:t>
            </w:r>
          </w:p>
        </w:tc>
        <w:tc>
          <w:tcPr>
            <w:tcW w:w="774" w:type="pct"/>
            <w:shd w:val="clear" w:color="auto" w:fill="auto"/>
            <w:vAlign w:val="center"/>
          </w:tcPr>
          <w:p w14:paraId="013FDCC4" w14:textId="77777777" w:rsidR="005E2C03" w:rsidRPr="00EC5BB4" w:rsidRDefault="005E2C03" w:rsidP="00BC01DC">
            <w:pPr>
              <w:spacing w:before="0"/>
              <w:jc w:val="center"/>
              <w:rPr>
                <w:rFonts w:cs="Arial"/>
                <w:b/>
                <w:bCs/>
                <w:i/>
                <w:iCs/>
                <w:sz w:val="24"/>
                <w:szCs w:val="24"/>
              </w:rPr>
            </w:pPr>
          </w:p>
        </w:tc>
        <w:tc>
          <w:tcPr>
            <w:tcW w:w="1031" w:type="pct"/>
            <w:shd w:val="clear" w:color="auto" w:fill="auto"/>
            <w:vAlign w:val="center"/>
          </w:tcPr>
          <w:p w14:paraId="0A050CD8" w14:textId="77777777" w:rsidR="005E2C03" w:rsidRPr="00EC5BB4" w:rsidRDefault="005E2C03" w:rsidP="00BC01DC">
            <w:pPr>
              <w:spacing w:before="0"/>
              <w:jc w:val="center"/>
              <w:rPr>
                <w:rFonts w:cs="Arial"/>
                <w:b/>
                <w:bCs/>
                <w:i/>
                <w:iCs/>
                <w:sz w:val="24"/>
                <w:szCs w:val="24"/>
              </w:rPr>
            </w:pPr>
          </w:p>
        </w:tc>
      </w:tr>
      <w:tr w:rsidR="005E2C03" w:rsidRPr="00EC5BB4" w14:paraId="60C71D88" w14:textId="77777777" w:rsidTr="005E2C03">
        <w:tc>
          <w:tcPr>
            <w:tcW w:w="370" w:type="pct"/>
            <w:shd w:val="clear" w:color="auto" w:fill="auto"/>
            <w:vAlign w:val="center"/>
          </w:tcPr>
          <w:p w14:paraId="777E2BE2" w14:textId="7CECD7E4" w:rsidR="005E2C03" w:rsidRDefault="005E2C03" w:rsidP="00BC01DC">
            <w:pPr>
              <w:spacing w:before="0"/>
              <w:jc w:val="center"/>
              <w:rPr>
                <w:rFonts w:cs="Arial"/>
                <w:b/>
                <w:bCs/>
                <w:i/>
                <w:iCs/>
                <w:sz w:val="24"/>
                <w:szCs w:val="24"/>
                <w:lang w:val="sr-Cyrl-CS"/>
              </w:rPr>
            </w:pPr>
            <w:r>
              <w:rPr>
                <w:rFonts w:cs="Arial"/>
                <w:b/>
                <w:bCs/>
                <w:i/>
                <w:iCs/>
                <w:sz w:val="24"/>
                <w:szCs w:val="24"/>
                <w:lang w:val="sr-Cyrl-CS"/>
              </w:rPr>
              <w:t>3.</w:t>
            </w:r>
          </w:p>
        </w:tc>
        <w:tc>
          <w:tcPr>
            <w:tcW w:w="1019" w:type="pct"/>
            <w:shd w:val="clear" w:color="auto" w:fill="auto"/>
          </w:tcPr>
          <w:p w14:paraId="3E666301" w14:textId="3CA60A85" w:rsidR="005E2C03" w:rsidRPr="00221FD2" w:rsidRDefault="005E2C03" w:rsidP="00BC01DC">
            <w:pPr>
              <w:spacing w:before="0"/>
              <w:jc w:val="center"/>
              <w:rPr>
                <w:rFonts w:ascii="Arial Narrow" w:hAnsi="Arial Narrow"/>
                <w:lang w:val="sr-Cyrl-CS"/>
              </w:rPr>
            </w:pPr>
            <w:r w:rsidRPr="00221FD2">
              <w:rPr>
                <w:rFonts w:ascii="Arial Narrow" w:hAnsi="Arial Narrow" w:cs="Arial"/>
                <w:lang w:val="sr-Cyrl-CS"/>
              </w:rPr>
              <w:t>Дневни</w:t>
            </w:r>
            <w:r>
              <w:rPr>
                <w:rFonts w:ascii="Arial Narrow" w:hAnsi="Arial Narrow" w:cs="Arial"/>
                <w:lang w:val="sr-Cyrl-CS"/>
              </w:rPr>
              <w:t xml:space="preserve"> </w:t>
            </w:r>
            <w:r w:rsidRPr="00221FD2">
              <w:rPr>
                <w:rFonts w:ascii="Arial Narrow" w:hAnsi="Arial Narrow" w:cs="Arial"/>
              </w:rPr>
              <w:t>INTERNET</w:t>
            </w:r>
            <w:r w:rsidRPr="00221FD2">
              <w:rPr>
                <w:rFonts w:ascii="Arial Narrow" w:hAnsi="Arial Narrow" w:cs="Arial"/>
                <w:lang w:val="sr-Latn-CS"/>
              </w:rPr>
              <w:t xml:space="preserve"> </w:t>
            </w:r>
            <w:r w:rsidRPr="00221FD2">
              <w:rPr>
                <w:rFonts w:ascii="Arial Narrow" w:hAnsi="Arial Narrow" w:cs="Arial"/>
                <w:lang w:val="sr-Latn-CS"/>
              </w:rPr>
              <w:lastRenderedPageBreak/>
              <w:t>clipping</w:t>
            </w:r>
            <w:r w:rsidRPr="00221FD2">
              <w:rPr>
                <w:rFonts w:ascii="Arial Narrow" w:hAnsi="Arial Narrow" w:cs="Arial"/>
                <w:lang w:val="sr-Cyrl-CS"/>
              </w:rPr>
              <w:t>, на глобалној мрежи  (интернету) – сајтовима, порталима и свим осталим електронским садржајима који су доступни преко интернета и месечна анализа свих објава</w:t>
            </w:r>
          </w:p>
        </w:tc>
        <w:tc>
          <w:tcPr>
            <w:tcW w:w="774" w:type="pct"/>
            <w:shd w:val="clear" w:color="auto" w:fill="auto"/>
            <w:vAlign w:val="center"/>
          </w:tcPr>
          <w:p w14:paraId="78F0F866" w14:textId="77777777" w:rsidR="005E2C03" w:rsidRPr="00EC5BB4" w:rsidRDefault="005E2C03" w:rsidP="00BC01DC">
            <w:pPr>
              <w:spacing w:before="0"/>
              <w:jc w:val="center"/>
              <w:rPr>
                <w:rFonts w:cs="Arial"/>
                <w:bCs/>
                <w:i/>
                <w:iCs/>
                <w:sz w:val="24"/>
                <w:szCs w:val="24"/>
                <w:lang w:val="sr-Cyrl-CS"/>
              </w:rPr>
            </w:pPr>
          </w:p>
        </w:tc>
        <w:tc>
          <w:tcPr>
            <w:tcW w:w="1032" w:type="pct"/>
            <w:shd w:val="clear" w:color="auto" w:fill="auto"/>
            <w:vAlign w:val="center"/>
          </w:tcPr>
          <w:p w14:paraId="4F76557E" w14:textId="323E14CB" w:rsidR="005E2C03" w:rsidRPr="00EC5BB4" w:rsidRDefault="00931D0E" w:rsidP="00BC01DC">
            <w:pPr>
              <w:spacing w:before="0"/>
              <w:jc w:val="center"/>
              <w:rPr>
                <w:rFonts w:cs="Arial"/>
                <w:bCs/>
                <w:i/>
                <w:iCs/>
                <w:sz w:val="24"/>
                <w:szCs w:val="24"/>
                <w:lang w:val="sr-Cyrl-CS"/>
              </w:rPr>
            </w:pPr>
            <w:r>
              <w:rPr>
                <w:rFonts w:cs="Arial"/>
                <w:bCs/>
                <w:i/>
                <w:iCs/>
                <w:sz w:val="24"/>
                <w:szCs w:val="24"/>
                <w:lang w:val="sr-Cyrl-CS"/>
              </w:rPr>
              <w:t>12</w:t>
            </w:r>
          </w:p>
        </w:tc>
        <w:tc>
          <w:tcPr>
            <w:tcW w:w="774" w:type="pct"/>
            <w:shd w:val="clear" w:color="auto" w:fill="auto"/>
            <w:vAlign w:val="center"/>
          </w:tcPr>
          <w:p w14:paraId="09BAA71B" w14:textId="77777777" w:rsidR="005E2C03" w:rsidRPr="00EC5BB4" w:rsidRDefault="005E2C03" w:rsidP="00BC01DC">
            <w:pPr>
              <w:spacing w:before="0"/>
              <w:jc w:val="center"/>
              <w:rPr>
                <w:rFonts w:cs="Arial"/>
                <w:b/>
                <w:bCs/>
                <w:i/>
                <w:iCs/>
                <w:sz w:val="24"/>
                <w:szCs w:val="24"/>
              </w:rPr>
            </w:pPr>
          </w:p>
        </w:tc>
        <w:tc>
          <w:tcPr>
            <w:tcW w:w="1031" w:type="pct"/>
            <w:shd w:val="clear" w:color="auto" w:fill="auto"/>
            <w:vAlign w:val="center"/>
          </w:tcPr>
          <w:p w14:paraId="58A9729A" w14:textId="77777777" w:rsidR="005E2C03" w:rsidRPr="00EC5BB4" w:rsidRDefault="005E2C03" w:rsidP="00BC01DC">
            <w:pPr>
              <w:spacing w:before="0"/>
              <w:jc w:val="center"/>
              <w:rPr>
                <w:rFonts w:cs="Arial"/>
                <w:b/>
                <w:bCs/>
                <w:i/>
                <w:iCs/>
                <w:sz w:val="24"/>
                <w:szCs w:val="24"/>
              </w:rPr>
            </w:pPr>
          </w:p>
        </w:tc>
      </w:tr>
      <w:tr w:rsidR="005E2C03" w:rsidRPr="00EC5BB4" w14:paraId="47B5830B" w14:textId="77777777" w:rsidTr="005E2C03">
        <w:tc>
          <w:tcPr>
            <w:tcW w:w="370" w:type="pct"/>
            <w:shd w:val="clear" w:color="auto" w:fill="auto"/>
            <w:vAlign w:val="center"/>
          </w:tcPr>
          <w:p w14:paraId="57F3DBF1" w14:textId="0D0CECFE" w:rsidR="005E2C03" w:rsidRDefault="005E2C03" w:rsidP="00BC01DC">
            <w:pPr>
              <w:spacing w:before="0"/>
              <w:jc w:val="center"/>
              <w:rPr>
                <w:rFonts w:cs="Arial"/>
                <w:b/>
                <w:bCs/>
                <w:i/>
                <w:iCs/>
                <w:sz w:val="24"/>
                <w:szCs w:val="24"/>
                <w:lang w:val="sr-Cyrl-CS"/>
              </w:rPr>
            </w:pPr>
            <w:r>
              <w:rPr>
                <w:rFonts w:cs="Arial"/>
                <w:b/>
                <w:bCs/>
                <w:i/>
                <w:iCs/>
                <w:sz w:val="24"/>
                <w:szCs w:val="24"/>
                <w:lang w:val="sr-Cyrl-CS"/>
              </w:rPr>
              <w:lastRenderedPageBreak/>
              <w:t>4.</w:t>
            </w:r>
          </w:p>
        </w:tc>
        <w:tc>
          <w:tcPr>
            <w:tcW w:w="1019" w:type="pct"/>
            <w:shd w:val="clear" w:color="auto" w:fill="auto"/>
          </w:tcPr>
          <w:p w14:paraId="414986B1" w14:textId="37468EF9" w:rsidR="005E2C03" w:rsidRPr="00221FD2" w:rsidRDefault="005E2C03" w:rsidP="00BC01DC">
            <w:pPr>
              <w:spacing w:before="0"/>
              <w:jc w:val="center"/>
              <w:rPr>
                <w:rFonts w:ascii="Arial Narrow" w:hAnsi="Arial Narrow"/>
                <w:lang w:val="sr-Cyrl-CS"/>
              </w:rPr>
            </w:pPr>
            <w:r w:rsidRPr="001531B4">
              <w:rPr>
                <w:rFonts w:cs="Arial"/>
                <w:sz w:val="20"/>
                <w:szCs w:val="20"/>
                <w:lang w:val="sr-Cyrl-CS"/>
              </w:rPr>
              <w:t>Дневни клипинг са блогова, форума, друштвених мрежа и коментара web објава</w:t>
            </w:r>
          </w:p>
        </w:tc>
        <w:tc>
          <w:tcPr>
            <w:tcW w:w="774" w:type="pct"/>
            <w:shd w:val="clear" w:color="auto" w:fill="auto"/>
            <w:vAlign w:val="center"/>
          </w:tcPr>
          <w:p w14:paraId="3CC0FB7C" w14:textId="77777777" w:rsidR="005E2C03" w:rsidRPr="00EC5BB4" w:rsidRDefault="005E2C03" w:rsidP="00BC01DC">
            <w:pPr>
              <w:spacing w:before="0"/>
              <w:jc w:val="center"/>
              <w:rPr>
                <w:rFonts w:cs="Arial"/>
                <w:bCs/>
                <w:i/>
                <w:iCs/>
                <w:sz w:val="24"/>
                <w:szCs w:val="24"/>
                <w:lang w:val="sr-Cyrl-CS"/>
              </w:rPr>
            </w:pPr>
          </w:p>
        </w:tc>
        <w:tc>
          <w:tcPr>
            <w:tcW w:w="1032" w:type="pct"/>
            <w:shd w:val="clear" w:color="auto" w:fill="auto"/>
            <w:vAlign w:val="center"/>
          </w:tcPr>
          <w:p w14:paraId="527C8CF4" w14:textId="12B06ED7" w:rsidR="005E2C03" w:rsidRPr="00EC5BB4" w:rsidRDefault="00931D0E" w:rsidP="00BC01DC">
            <w:pPr>
              <w:spacing w:before="0"/>
              <w:jc w:val="center"/>
              <w:rPr>
                <w:rFonts w:cs="Arial"/>
                <w:bCs/>
                <w:i/>
                <w:iCs/>
                <w:sz w:val="24"/>
                <w:szCs w:val="24"/>
                <w:lang w:val="sr-Cyrl-CS"/>
              </w:rPr>
            </w:pPr>
            <w:r>
              <w:rPr>
                <w:rFonts w:cs="Arial"/>
                <w:bCs/>
                <w:i/>
                <w:iCs/>
                <w:sz w:val="24"/>
                <w:szCs w:val="24"/>
                <w:lang w:val="sr-Cyrl-CS"/>
              </w:rPr>
              <w:t>12</w:t>
            </w:r>
          </w:p>
        </w:tc>
        <w:tc>
          <w:tcPr>
            <w:tcW w:w="774" w:type="pct"/>
            <w:shd w:val="clear" w:color="auto" w:fill="auto"/>
            <w:vAlign w:val="center"/>
          </w:tcPr>
          <w:p w14:paraId="0F383C5E" w14:textId="77777777" w:rsidR="005E2C03" w:rsidRPr="00EC5BB4" w:rsidRDefault="005E2C03" w:rsidP="00BC01DC">
            <w:pPr>
              <w:spacing w:before="0"/>
              <w:jc w:val="center"/>
              <w:rPr>
                <w:rFonts w:cs="Arial"/>
                <w:b/>
                <w:bCs/>
                <w:i/>
                <w:iCs/>
                <w:sz w:val="24"/>
                <w:szCs w:val="24"/>
              </w:rPr>
            </w:pPr>
          </w:p>
        </w:tc>
        <w:tc>
          <w:tcPr>
            <w:tcW w:w="1031" w:type="pct"/>
            <w:shd w:val="clear" w:color="auto" w:fill="auto"/>
            <w:vAlign w:val="center"/>
          </w:tcPr>
          <w:p w14:paraId="7B709FD0" w14:textId="77777777" w:rsidR="005E2C03" w:rsidRPr="00EC5BB4" w:rsidRDefault="005E2C03" w:rsidP="00BC01DC">
            <w:pPr>
              <w:spacing w:before="0"/>
              <w:jc w:val="center"/>
              <w:rPr>
                <w:rFonts w:cs="Arial"/>
                <w:b/>
                <w:bCs/>
                <w:i/>
                <w:iCs/>
                <w:sz w:val="24"/>
                <w:szCs w:val="24"/>
              </w:rPr>
            </w:pPr>
          </w:p>
        </w:tc>
      </w:tr>
      <w:tr w:rsidR="005E2C03" w:rsidRPr="00EC5BB4" w14:paraId="198F6DC6" w14:textId="77777777" w:rsidTr="005E2C03">
        <w:tc>
          <w:tcPr>
            <w:tcW w:w="370" w:type="pct"/>
            <w:shd w:val="clear" w:color="auto" w:fill="auto"/>
            <w:vAlign w:val="center"/>
          </w:tcPr>
          <w:p w14:paraId="18CE8B97" w14:textId="43EC860B" w:rsidR="005E2C03" w:rsidRDefault="005E2C03" w:rsidP="00BC01DC">
            <w:pPr>
              <w:spacing w:before="0"/>
              <w:jc w:val="center"/>
              <w:rPr>
                <w:rFonts w:cs="Arial"/>
                <w:b/>
                <w:bCs/>
                <w:i/>
                <w:iCs/>
                <w:sz w:val="24"/>
                <w:szCs w:val="24"/>
                <w:lang w:val="sr-Cyrl-CS"/>
              </w:rPr>
            </w:pPr>
            <w:r>
              <w:rPr>
                <w:rFonts w:cs="Arial"/>
                <w:b/>
                <w:bCs/>
                <w:i/>
                <w:iCs/>
                <w:sz w:val="24"/>
                <w:szCs w:val="24"/>
                <w:lang w:val="sr-Cyrl-CS"/>
              </w:rPr>
              <w:t>5.</w:t>
            </w:r>
          </w:p>
        </w:tc>
        <w:tc>
          <w:tcPr>
            <w:tcW w:w="1019" w:type="pct"/>
            <w:shd w:val="clear" w:color="auto" w:fill="auto"/>
          </w:tcPr>
          <w:p w14:paraId="11997CEB" w14:textId="77777777" w:rsidR="00F60BBD" w:rsidRDefault="00F60BBD" w:rsidP="00BC01DC">
            <w:pPr>
              <w:spacing w:before="0"/>
              <w:jc w:val="center"/>
              <w:rPr>
                <w:rFonts w:cs="Arial"/>
                <w:lang w:val="sr-Cyrl-CS"/>
              </w:rPr>
            </w:pPr>
          </w:p>
          <w:p w14:paraId="29CBFC44" w14:textId="77777777" w:rsidR="005E2C03" w:rsidRDefault="005E2C03" w:rsidP="00BC01DC">
            <w:pPr>
              <w:spacing w:before="0"/>
              <w:jc w:val="center"/>
              <w:rPr>
                <w:rFonts w:cs="Arial"/>
                <w:lang w:val="sr-Cyrl-CS"/>
              </w:rPr>
            </w:pPr>
            <w:r w:rsidRPr="001531B4">
              <w:rPr>
                <w:rFonts w:cs="Arial"/>
                <w:lang w:val="sr-Cyrl-CS"/>
              </w:rPr>
              <w:t>Аларм клипинг</w:t>
            </w:r>
          </w:p>
          <w:p w14:paraId="46CDE47D" w14:textId="15D1CD5D" w:rsidR="00F60BBD" w:rsidRPr="00221FD2" w:rsidRDefault="00F60BBD" w:rsidP="00BC01DC">
            <w:pPr>
              <w:spacing w:before="0"/>
              <w:jc w:val="center"/>
              <w:rPr>
                <w:rFonts w:ascii="Arial Narrow" w:hAnsi="Arial Narrow"/>
                <w:lang w:val="sr-Cyrl-CS"/>
              </w:rPr>
            </w:pPr>
          </w:p>
        </w:tc>
        <w:tc>
          <w:tcPr>
            <w:tcW w:w="774" w:type="pct"/>
            <w:shd w:val="clear" w:color="auto" w:fill="auto"/>
            <w:vAlign w:val="center"/>
          </w:tcPr>
          <w:p w14:paraId="63C377EF" w14:textId="77777777" w:rsidR="005E2C03" w:rsidRPr="00EC5BB4" w:rsidRDefault="005E2C03" w:rsidP="00BC01DC">
            <w:pPr>
              <w:spacing w:before="0"/>
              <w:jc w:val="center"/>
              <w:rPr>
                <w:rFonts w:cs="Arial"/>
                <w:bCs/>
                <w:i/>
                <w:iCs/>
                <w:sz w:val="24"/>
                <w:szCs w:val="24"/>
                <w:lang w:val="sr-Cyrl-CS"/>
              </w:rPr>
            </w:pPr>
          </w:p>
        </w:tc>
        <w:tc>
          <w:tcPr>
            <w:tcW w:w="1032" w:type="pct"/>
            <w:shd w:val="clear" w:color="auto" w:fill="auto"/>
            <w:vAlign w:val="center"/>
          </w:tcPr>
          <w:p w14:paraId="5CDCF493" w14:textId="1598DF56" w:rsidR="005E2C03" w:rsidRPr="00EC5BB4" w:rsidRDefault="00931D0E" w:rsidP="00BC01DC">
            <w:pPr>
              <w:spacing w:before="0"/>
              <w:jc w:val="center"/>
              <w:rPr>
                <w:rFonts w:cs="Arial"/>
                <w:bCs/>
                <w:i/>
                <w:iCs/>
                <w:sz w:val="24"/>
                <w:szCs w:val="24"/>
                <w:lang w:val="sr-Cyrl-CS"/>
              </w:rPr>
            </w:pPr>
            <w:r>
              <w:rPr>
                <w:rFonts w:cs="Arial"/>
                <w:bCs/>
                <w:i/>
                <w:iCs/>
                <w:sz w:val="24"/>
                <w:szCs w:val="24"/>
                <w:lang w:val="sr-Cyrl-CS"/>
              </w:rPr>
              <w:t>12</w:t>
            </w:r>
          </w:p>
        </w:tc>
        <w:tc>
          <w:tcPr>
            <w:tcW w:w="774" w:type="pct"/>
            <w:shd w:val="clear" w:color="auto" w:fill="auto"/>
            <w:vAlign w:val="center"/>
          </w:tcPr>
          <w:p w14:paraId="239F82B2" w14:textId="77777777" w:rsidR="005E2C03" w:rsidRPr="00EC5BB4" w:rsidRDefault="005E2C03" w:rsidP="00BC01DC">
            <w:pPr>
              <w:spacing w:before="0"/>
              <w:jc w:val="center"/>
              <w:rPr>
                <w:rFonts w:cs="Arial"/>
                <w:b/>
                <w:bCs/>
                <w:i/>
                <w:iCs/>
                <w:sz w:val="24"/>
                <w:szCs w:val="24"/>
              </w:rPr>
            </w:pPr>
          </w:p>
        </w:tc>
        <w:tc>
          <w:tcPr>
            <w:tcW w:w="1031" w:type="pct"/>
            <w:shd w:val="clear" w:color="auto" w:fill="auto"/>
            <w:vAlign w:val="center"/>
          </w:tcPr>
          <w:p w14:paraId="3965B198" w14:textId="77777777" w:rsidR="005E2C03" w:rsidRPr="00EC5BB4" w:rsidRDefault="005E2C03" w:rsidP="00BC01DC">
            <w:pPr>
              <w:spacing w:before="0"/>
              <w:jc w:val="center"/>
              <w:rPr>
                <w:rFonts w:cs="Arial"/>
                <w:b/>
                <w:bCs/>
                <w:i/>
                <w:iCs/>
                <w:sz w:val="24"/>
                <w:szCs w:val="24"/>
              </w:rPr>
            </w:pPr>
          </w:p>
        </w:tc>
      </w:tr>
      <w:tr w:rsidR="005E2C03" w:rsidRPr="00EC5BB4" w14:paraId="73A6B46C" w14:textId="77777777" w:rsidTr="005E2C03">
        <w:tc>
          <w:tcPr>
            <w:tcW w:w="370" w:type="pct"/>
            <w:shd w:val="clear" w:color="auto" w:fill="auto"/>
            <w:vAlign w:val="center"/>
          </w:tcPr>
          <w:p w14:paraId="717D9B61" w14:textId="63DF2F8E" w:rsidR="005E2C03" w:rsidRDefault="005E2C03" w:rsidP="00BC01DC">
            <w:pPr>
              <w:spacing w:before="0"/>
              <w:jc w:val="center"/>
              <w:rPr>
                <w:rFonts w:cs="Arial"/>
                <w:b/>
                <w:bCs/>
                <w:i/>
                <w:iCs/>
                <w:sz w:val="24"/>
                <w:szCs w:val="24"/>
                <w:lang w:val="sr-Cyrl-CS"/>
              </w:rPr>
            </w:pPr>
            <w:r>
              <w:rPr>
                <w:rFonts w:cs="Arial"/>
                <w:b/>
                <w:bCs/>
                <w:i/>
                <w:iCs/>
                <w:sz w:val="24"/>
                <w:szCs w:val="24"/>
                <w:lang w:val="sr-Cyrl-CS"/>
              </w:rPr>
              <w:t>6.</w:t>
            </w:r>
          </w:p>
        </w:tc>
        <w:tc>
          <w:tcPr>
            <w:tcW w:w="1019" w:type="pct"/>
            <w:shd w:val="clear" w:color="auto" w:fill="auto"/>
          </w:tcPr>
          <w:p w14:paraId="7ABECEFF" w14:textId="24E29CD0" w:rsidR="005E2C03" w:rsidRPr="00221FD2" w:rsidRDefault="005E2C03" w:rsidP="00BC01DC">
            <w:pPr>
              <w:spacing w:before="0"/>
              <w:jc w:val="center"/>
              <w:rPr>
                <w:rFonts w:ascii="Arial Narrow" w:hAnsi="Arial Narrow"/>
                <w:lang w:val="sr-Cyrl-CS"/>
              </w:rPr>
            </w:pPr>
            <w:r w:rsidRPr="00246FA3">
              <w:rPr>
                <w:rFonts w:cs="Arial"/>
                <w:sz w:val="20"/>
                <w:szCs w:val="20"/>
                <w:lang w:val="sr-Cyrl-CS"/>
              </w:rPr>
              <w:t xml:space="preserve">Годишња квалитативна и квантитативна анализа пресс, ТВ и </w:t>
            </w:r>
            <w:r w:rsidRPr="00246FA3">
              <w:rPr>
                <w:rFonts w:cs="Arial"/>
                <w:sz w:val="20"/>
                <w:szCs w:val="20"/>
                <w:lang w:val="sr-Cyrl-RS"/>
              </w:rPr>
              <w:t>Интернет</w:t>
            </w:r>
            <w:r w:rsidRPr="00246FA3">
              <w:rPr>
                <w:rFonts w:cs="Arial"/>
                <w:sz w:val="20"/>
                <w:szCs w:val="20"/>
              </w:rPr>
              <w:t xml:space="preserve"> </w:t>
            </w:r>
            <w:r w:rsidRPr="00246FA3">
              <w:rPr>
                <w:rFonts w:cs="Arial"/>
                <w:sz w:val="20"/>
                <w:szCs w:val="20"/>
                <w:lang w:val="sr-Cyrl-CS"/>
              </w:rPr>
              <w:t>објава</w:t>
            </w:r>
          </w:p>
        </w:tc>
        <w:tc>
          <w:tcPr>
            <w:tcW w:w="774" w:type="pct"/>
            <w:shd w:val="clear" w:color="auto" w:fill="auto"/>
            <w:vAlign w:val="center"/>
          </w:tcPr>
          <w:p w14:paraId="05180919" w14:textId="77777777" w:rsidR="005E2C03" w:rsidRPr="00EC5BB4" w:rsidRDefault="005E2C03" w:rsidP="00BC01DC">
            <w:pPr>
              <w:spacing w:before="0"/>
              <w:jc w:val="center"/>
              <w:rPr>
                <w:rFonts w:cs="Arial"/>
                <w:bCs/>
                <w:i/>
                <w:iCs/>
                <w:sz w:val="24"/>
                <w:szCs w:val="24"/>
                <w:lang w:val="sr-Cyrl-CS"/>
              </w:rPr>
            </w:pPr>
          </w:p>
        </w:tc>
        <w:tc>
          <w:tcPr>
            <w:tcW w:w="1032" w:type="pct"/>
            <w:shd w:val="clear" w:color="auto" w:fill="auto"/>
            <w:vAlign w:val="center"/>
          </w:tcPr>
          <w:p w14:paraId="0621AC53" w14:textId="24BCA6AF" w:rsidR="005E2C03" w:rsidRPr="00EC5BB4" w:rsidRDefault="00931D0E" w:rsidP="00BC01DC">
            <w:pPr>
              <w:spacing w:before="0"/>
              <w:jc w:val="center"/>
              <w:rPr>
                <w:rFonts w:cs="Arial"/>
                <w:bCs/>
                <w:i/>
                <w:iCs/>
                <w:sz w:val="24"/>
                <w:szCs w:val="24"/>
                <w:lang w:val="sr-Cyrl-CS"/>
              </w:rPr>
            </w:pPr>
            <w:r>
              <w:rPr>
                <w:rFonts w:cs="Arial"/>
                <w:bCs/>
                <w:i/>
                <w:iCs/>
                <w:sz w:val="24"/>
                <w:szCs w:val="24"/>
                <w:lang w:val="sr-Cyrl-CS"/>
              </w:rPr>
              <w:t>12</w:t>
            </w:r>
          </w:p>
        </w:tc>
        <w:tc>
          <w:tcPr>
            <w:tcW w:w="774" w:type="pct"/>
            <w:shd w:val="clear" w:color="auto" w:fill="auto"/>
            <w:vAlign w:val="center"/>
          </w:tcPr>
          <w:p w14:paraId="54DC8E05" w14:textId="77777777" w:rsidR="005E2C03" w:rsidRPr="00EC5BB4" w:rsidRDefault="005E2C03" w:rsidP="00BC01DC">
            <w:pPr>
              <w:spacing w:before="0"/>
              <w:jc w:val="center"/>
              <w:rPr>
                <w:rFonts w:cs="Arial"/>
                <w:b/>
                <w:bCs/>
                <w:i/>
                <w:iCs/>
                <w:sz w:val="24"/>
                <w:szCs w:val="24"/>
              </w:rPr>
            </w:pPr>
          </w:p>
        </w:tc>
        <w:tc>
          <w:tcPr>
            <w:tcW w:w="1031" w:type="pct"/>
            <w:shd w:val="clear" w:color="auto" w:fill="auto"/>
            <w:vAlign w:val="center"/>
          </w:tcPr>
          <w:p w14:paraId="2C41338E" w14:textId="77777777" w:rsidR="005E2C03" w:rsidRPr="00EC5BB4" w:rsidRDefault="005E2C03"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14:paraId="073FD0DB" w14:textId="77777777" w:rsidTr="00BE2EA9">
        <w:trPr>
          <w:trHeight w:val="418"/>
        </w:trPr>
        <w:tc>
          <w:tcPr>
            <w:tcW w:w="568" w:type="dxa"/>
            <w:vAlign w:val="center"/>
          </w:tcPr>
          <w:p w14:paraId="52A21E6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30760182" w14:textId="210A23DB"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331C3A">
              <w:rPr>
                <w:rFonts w:cs="Arial"/>
                <w:b/>
                <w:sz w:val="24"/>
                <w:szCs w:val="24"/>
              </w:rPr>
              <w:t>динара</w:t>
            </w:r>
          </w:p>
          <w:p w14:paraId="3A249DC3"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29C50AE6" w14:textId="77777777" w:rsidR="007F7D7A" w:rsidRPr="00EC5BB4" w:rsidRDefault="007F7D7A" w:rsidP="00BE2EA9">
            <w:pPr>
              <w:spacing w:before="0"/>
              <w:rPr>
                <w:rFonts w:cs="Arial"/>
                <w:color w:val="FF0000"/>
                <w:sz w:val="24"/>
                <w:szCs w:val="24"/>
              </w:rPr>
            </w:pPr>
          </w:p>
        </w:tc>
      </w:tr>
      <w:tr w:rsidR="007F7D7A" w:rsidRPr="00EC5BB4" w14:paraId="6DF3D20C" w14:textId="77777777" w:rsidTr="00BE2EA9">
        <w:trPr>
          <w:trHeight w:val="610"/>
        </w:trPr>
        <w:tc>
          <w:tcPr>
            <w:tcW w:w="568" w:type="dxa"/>
            <w:tcBorders>
              <w:bottom w:val="single" w:sz="4" w:space="0" w:color="auto"/>
            </w:tcBorders>
            <w:vAlign w:val="center"/>
          </w:tcPr>
          <w:p w14:paraId="363C16F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A4A8894" w14:textId="1D0E4ADF" w:rsidR="007F7D7A" w:rsidRPr="00EC5BB4" w:rsidRDefault="007F7D7A" w:rsidP="00600419">
            <w:pPr>
              <w:spacing w:before="0"/>
              <w:jc w:val="center"/>
              <w:rPr>
                <w:rFonts w:cs="Arial"/>
                <w:b/>
                <w:color w:val="00B050"/>
                <w:sz w:val="24"/>
                <w:szCs w:val="24"/>
                <w:lang w:val="sr-Cyrl-RS"/>
              </w:rPr>
            </w:pPr>
            <w:r w:rsidRPr="00EC5BB4">
              <w:rPr>
                <w:rFonts w:cs="Arial"/>
                <w:b/>
                <w:sz w:val="24"/>
                <w:szCs w:val="24"/>
              </w:rPr>
              <w:t>УКУПАН ИЗНОС  ПДВ</w:t>
            </w:r>
            <w:r w:rsidRPr="00331C3A">
              <w:rPr>
                <w:rFonts w:cs="Arial"/>
                <w:b/>
                <w:sz w:val="24"/>
                <w:szCs w:val="24"/>
              </w:rPr>
              <w:t xml:space="preserve"> динара</w:t>
            </w:r>
          </w:p>
        </w:tc>
        <w:tc>
          <w:tcPr>
            <w:tcW w:w="2610" w:type="dxa"/>
            <w:tcBorders>
              <w:bottom w:val="single" w:sz="4" w:space="0" w:color="auto"/>
              <w:right w:val="single" w:sz="4" w:space="0" w:color="auto"/>
            </w:tcBorders>
          </w:tcPr>
          <w:p w14:paraId="58667719" w14:textId="77777777" w:rsidR="007F7D7A" w:rsidRPr="00EC5BB4" w:rsidRDefault="007F7D7A" w:rsidP="00BE2EA9">
            <w:pPr>
              <w:spacing w:before="0"/>
              <w:rPr>
                <w:rFonts w:cs="Arial"/>
                <w:color w:val="FF0000"/>
                <w:sz w:val="24"/>
                <w:szCs w:val="24"/>
              </w:rPr>
            </w:pPr>
          </w:p>
        </w:tc>
      </w:tr>
      <w:tr w:rsidR="007F7D7A" w:rsidRPr="00EC5BB4" w14:paraId="1F703E08" w14:textId="77777777" w:rsidTr="00BE2EA9">
        <w:trPr>
          <w:trHeight w:val="562"/>
        </w:trPr>
        <w:tc>
          <w:tcPr>
            <w:tcW w:w="568" w:type="dxa"/>
            <w:tcBorders>
              <w:bottom w:val="single" w:sz="4" w:space="0" w:color="auto"/>
            </w:tcBorders>
            <w:vAlign w:val="center"/>
          </w:tcPr>
          <w:p w14:paraId="3DCDF9A4"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1EED5FB"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6293CA02" w14:textId="485B1D56" w:rsidR="007F7D7A" w:rsidRPr="00EC5BB4" w:rsidRDefault="007F7D7A" w:rsidP="0060041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331C3A">
              <w:rPr>
                <w:rFonts w:cs="Arial"/>
                <w:b/>
                <w:sz w:val="24"/>
                <w:szCs w:val="24"/>
              </w:rPr>
              <w:t>динара</w:t>
            </w:r>
          </w:p>
        </w:tc>
        <w:tc>
          <w:tcPr>
            <w:tcW w:w="2610" w:type="dxa"/>
            <w:tcBorders>
              <w:bottom w:val="single" w:sz="4" w:space="0" w:color="auto"/>
              <w:right w:val="single" w:sz="4" w:space="0" w:color="auto"/>
            </w:tcBorders>
          </w:tcPr>
          <w:p w14:paraId="5AB9A809" w14:textId="77777777" w:rsidR="007F7D7A" w:rsidRPr="00EC5BB4" w:rsidRDefault="007F7D7A" w:rsidP="00BE2EA9">
            <w:pPr>
              <w:spacing w:before="0"/>
              <w:rPr>
                <w:rFonts w:cs="Arial"/>
                <w:color w:val="FF0000"/>
                <w:sz w:val="24"/>
                <w:szCs w:val="24"/>
              </w:rPr>
            </w:pPr>
          </w:p>
        </w:tc>
      </w:tr>
    </w:tbl>
    <w:p w14:paraId="7C4F808B" w14:textId="77777777" w:rsidR="00343A18" w:rsidRPr="00EC5BB4" w:rsidRDefault="00343A18" w:rsidP="00343A18">
      <w:pPr>
        <w:spacing w:before="0"/>
        <w:rPr>
          <w:rFonts w:cs="Arial"/>
          <w:sz w:val="24"/>
          <w:szCs w:val="24"/>
        </w:rPr>
      </w:pPr>
    </w:p>
    <w:p w14:paraId="487BE146" w14:textId="77777777" w:rsidR="00343A18" w:rsidRPr="00EC5BB4" w:rsidRDefault="00343A18" w:rsidP="00343A18">
      <w:pPr>
        <w:widowControl w:val="0"/>
        <w:spacing w:before="0"/>
        <w:rPr>
          <w:rFonts w:eastAsia="Arial Unicode MS" w:cs="Arial"/>
          <w:sz w:val="24"/>
          <w:szCs w:val="24"/>
        </w:rPr>
      </w:pPr>
    </w:p>
    <w:p w14:paraId="59BDE8E2" w14:textId="77777777" w:rsidR="00343A18" w:rsidRPr="00EC5BB4" w:rsidRDefault="00343A18" w:rsidP="00343A18">
      <w:pPr>
        <w:widowControl w:val="0"/>
        <w:spacing w:before="0"/>
        <w:rPr>
          <w:rFonts w:eastAsia="Arial Unicode MS" w:cs="Arial"/>
          <w:color w:val="00B0F0"/>
          <w:sz w:val="24"/>
          <w:szCs w:val="24"/>
        </w:rPr>
      </w:pPr>
    </w:p>
    <w:p w14:paraId="65030A87" w14:textId="77777777" w:rsidR="00343A18" w:rsidRPr="00EC5BB4" w:rsidRDefault="00343A18" w:rsidP="00343A18">
      <w:pPr>
        <w:widowControl w:val="0"/>
        <w:spacing w:before="0"/>
        <w:rPr>
          <w:rFonts w:eastAsia="Arial Unicode MS" w:cs="Arial"/>
          <w:color w:val="00B0F0"/>
          <w:sz w:val="24"/>
          <w:szCs w:val="24"/>
        </w:rPr>
      </w:pPr>
    </w:p>
    <w:p w14:paraId="65E3CBC2"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26BD87F" w14:textId="77777777" w:rsidTr="00BC01DC">
        <w:trPr>
          <w:jc w:val="center"/>
        </w:trPr>
        <w:tc>
          <w:tcPr>
            <w:tcW w:w="388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4022"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BC01DC">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BC01DC">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BC01DC">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0B8DCF78" w14:textId="77777777" w:rsidR="00343A18" w:rsidRPr="00EC5BB4" w:rsidRDefault="00343A18" w:rsidP="00343A18">
      <w:pPr>
        <w:spacing w:before="0"/>
        <w:rPr>
          <w:rFonts w:cs="Arial"/>
          <w:b/>
          <w:sz w:val="24"/>
          <w:szCs w:val="24"/>
          <w:lang w:val="sr-Latn-CS"/>
        </w:rPr>
      </w:pPr>
    </w:p>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45AB825A" w14:textId="02AEDAD9" w:rsidR="00CB7B8B"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FB488E4" w14:textId="77777777" w:rsidR="00CB7B8B" w:rsidRPr="0042687E" w:rsidRDefault="00CB7B8B" w:rsidP="00343A18">
      <w:pPr>
        <w:pStyle w:val="KDKomentar"/>
        <w:spacing w:before="0"/>
        <w:rPr>
          <w:rFonts w:eastAsia="TimesNewRomanPS-BoldMT" w:cs="Arial"/>
          <w:color w:val="auto"/>
        </w:rPr>
      </w:pPr>
    </w:p>
    <w:p w14:paraId="78E0033D" w14:textId="2BF476A2"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CB7B8B">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4E93538" w14:textId="77777777" w:rsidR="00343A18" w:rsidRPr="00EC5BB4"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lastRenderedPageBreak/>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52151AD3"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w:t>
      </w:r>
      <w:r w:rsidR="005E2C03">
        <w:rPr>
          <w:rFonts w:ascii="Arial" w:hAnsi="Arial" w:cs="Arial"/>
          <w:bCs/>
          <w:iCs/>
          <w:sz w:val="24"/>
          <w:szCs w:val="24"/>
          <w:lang w:val="sr-Cyrl-CS"/>
        </w:rPr>
        <w:t>3</w:t>
      </w:r>
      <w:r w:rsidRPr="00EC5BB4">
        <w:rPr>
          <w:rFonts w:ascii="Arial" w:hAnsi="Arial" w:cs="Arial"/>
          <w:bCs/>
          <w:iCs/>
          <w:sz w:val="24"/>
          <w:szCs w:val="24"/>
          <w:lang w:val="sr-Cyrl-CS"/>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цена</w:t>
      </w:r>
      <w:r w:rsidR="005E2C03">
        <w:rPr>
          <w:rFonts w:ascii="Arial" w:hAnsi="Arial" w:cs="Arial"/>
          <w:bCs/>
          <w:iCs/>
          <w:sz w:val="24"/>
          <w:szCs w:val="24"/>
          <w:lang w:val="sr-Cyrl-RS"/>
        </w:rPr>
        <w:t xml:space="preserve"> месечне услуге</w:t>
      </w:r>
      <w:r w:rsidRPr="00EC5BB4">
        <w:rPr>
          <w:rFonts w:ascii="Arial" w:hAnsi="Arial" w:cs="Arial"/>
          <w:bCs/>
          <w:iCs/>
          <w:sz w:val="24"/>
          <w:szCs w:val="24"/>
        </w:rPr>
        <w:t xml:space="preserve">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6F878491" w14:textId="2C35DAE5"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005E2C03">
        <w:rPr>
          <w:rFonts w:ascii="Arial" w:hAnsi="Arial" w:cs="Arial"/>
          <w:bCs/>
          <w:iCs/>
          <w:sz w:val="24"/>
          <w:szCs w:val="24"/>
          <w:lang w:val="sr-Cyrl-CS"/>
        </w:rPr>
        <w:t>5</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w:t>
      </w:r>
      <w:r w:rsidR="00931D0E">
        <w:rPr>
          <w:rFonts w:ascii="Arial" w:hAnsi="Arial" w:cs="Arial"/>
          <w:bCs/>
          <w:iCs/>
          <w:sz w:val="24"/>
          <w:szCs w:val="24"/>
          <w:lang w:val="sr-Cyrl-RS"/>
        </w:rPr>
        <w:t xml:space="preserve">укупна </w:t>
      </w:r>
      <w:r w:rsidRPr="00EC5BB4">
        <w:rPr>
          <w:rFonts w:ascii="Arial" w:hAnsi="Arial" w:cs="Arial"/>
          <w:bCs/>
          <w:iCs/>
          <w:sz w:val="24"/>
          <w:szCs w:val="24"/>
        </w:rPr>
        <w:t>цена</w:t>
      </w:r>
      <w:r w:rsidR="005E2C03">
        <w:rPr>
          <w:rFonts w:ascii="Arial" w:hAnsi="Arial" w:cs="Arial"/>
          <w:bCs/>
          <w:iCs/>
          <w:sz w:val="24"/>
          <w:szCs w:val="24"/>
          <w:lang w:val="sr-Cyrl-RS"/>
        </w:rPr>
        <w:t xml:space="preserve"> услуге</w:t>
      </w:r>
      <w:r w:rsidRPr="00EC5BB4">
        <w:rPr>
          <w:rFonts w:ascii="Arial" w:hAnsi="Arial" w:cs="Arial"/>
          <w:bCs/>
          <w:iCs/>
          <w:sz w:val="24"/>
          <w:szCs w:val="24"/>
        </w:rPr>
        <w:t xml:space="preserve"> </w:t>
      </w:r>
      <w:r w:rsidR="00931D0E">
        <w:rPr>
          <w:rFonts w:ascii="Arial" w:hAnsi="Arial" w:cs="Arial"/>
          <w:bCs/>
          <w:iCs/>
          <w:sz w:val="24"/>
          <w:szCs w:val="24"/>
          <w:lang w:val="sr-Cyrl-RS"/>
        </w:rPr>
        <w:t>без</w:t>
      </w:r>
      <w:r w:rsidR="005E2C03" w:rsidRPr="00EC5BB4">
        <w:rPr>
          <w:rFonts w:ascii="Arial" w:hAnsi="Arial" w:cs="Arial"/>
          <w:bCs/>
          <w:iCs/>
          <w:sz w:val="24"/>
          <w:szCs w:val="24"/>
        </w:rPr>
        <w:t xml:space="preserve"> </w:t>
      </w:r>
      <w:r w:rsidRPr="00EC5BB4">
        <w:rPr>
          <w:rFonts w:ascii="Arial" w:hAnsi="Arial" w:cs="Arial"/>
          <w:bCs/>
          <w:iCs/>
          <w:sz w:val="24"/>
          <w:szCs w:val="24"/>
        </w:rPr>
        <w:t xml:space="preserve">ПДВ </w:t>
      </w:r>
    </w:p>
    <w:p w14:paraId="3CF59F25" w14:textId="02E11FA2"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w:t>
      </w:r>
      <w:r w:rsidR="00866320">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w:t>
      </w:r>
      <w:r w:rsidR="005E2C03">
        <w:rPr>
          <w:rFonts w:ascii="Arial" w:hAnsi="Arial" w:cs="Arial"/>
          <w:bCs/>
          <w:iCs/>
          <w:sz w:val="24"/>
          <w:szCs w:val="24"/>
          <w:lang w:val="sr-Cyrl-RS"/>
        </w:rPr>
        <w:t xml:space="preserve">услуге за </w:t>
      </w:r>
      <w:r w:rsidR="00931D0E">
        <w:rPr>
          <w:rFonts w:ascii="Arial" w:hAnsi="Arial" w:cs="Arial"/>
          <w:bCs/>
          <w:iCs/>
          <w:sz w:val="24"/>
          <w:szCs w:val="24"/>
          <w:lang w:val="sr-Cyrl-RS"/>
        </w:rPr>
        <w:t>12 месеци</w:t>
      </w:r>
      <w:r w:rsidR="005E2C03">
        <w:rPr>
          <w:rFonts w:ascii="Arial" w:hAnsi="Arial" w:cs="Arial"/>
          <w:bCs/>
          <w:iCs/>
          <w:sz w:val="24"/>
          <w:szCs w:val="24"/>
          <w:lang w:val="sr-Cyrl-RS"/>
        </w:rPr>
        <w:t xml:space="preserve"> </w:t>
      </w:r>
      <w:r w:rsidRPr="00EC5BB4">
        <w:rPr>
          <w:rFonts w:ascii="Arial" w:hAnsi="Arial" w:cs="Arial"/>
          <w:bCs/>
          <w:iCs/>
          <w:sz w:val="24"/>
          <w:szCs w:val="24"/>
        </w:rPr>
        <w:t xml:space="preserve">са ПДВ </w:t>
      </w: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3640402E" w14:textId="77777777" w:rsidR="00343A18" w:rsidRPr="00EC5BB4" w:rsidRDefault="00343A18" w:rsidP="00343A18">
      <w:pPr>
        <w:tabs>
          <w:tab w:val="left" w:pos="992"/>
        </w:tabs>
        <w:spacing w:before="0"/>
        <w:rPr>
          <w:rFonts w:cs="Arial"/>
          <w:b/>
          <w:sz w:val="24"/>
          <w:szCs w:val="24"/>
          <w:lang w:val="sr-Cyrl-BA"/>
        </w:rPr>
      </w:pPr>
    </w:p>
    <w:p w14:paraId="59EAEC31"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2473F895" w14:textId="1FF565C3" w:rsidR="00343A18" w:rsidRPr="00866320" w:rsidRDefault="00343A18" w:rsidP="00866320">
      <w:pPr>
        <w:numPr>
          <w:ilvl w:val="0"/>
          <w:numId w:val="25"/>
        </w:numPr>
        <w:tabs>
          <w:tab w:val="left" w:pos="992"/>
        </w:tabs>
        <w:spacing w:before="0"/>
        <w:rPr>
          <w:rFonts w:cs="Arial"/>
          <w:sz w:val="24"/>
          <w:szCs w:val="24"/>
        </w:rPr>
      </w:pPr>
      <w:proofErr w:type="gramStart"/>
      <w:r w:rsidRPr="00866320">
        <w:rPr>
          <w:rFonts w:cs="Arial"/>
          <w:sz w:val="24"/>
          <w:szCs w:val="24"/>
        </w:rPr>
        <w:t>колоне</w:t>
      </w:r>
      <w:proofErr w:type="gramEnd"/>
      <w:r w:rsidRPr="00866320">
        <w:rPr>
          <w:rFonts w:cs="Arial"/>
          <w:sz w:val="24"/>
          <w:szCs w:val="24"/>
        </w:rPr>
        <w:t xml:space="preserve"> бр. </w:t>
      </w:r>
      <w:r w:rsidR="00866320" w:rsidRPr="00866320">
        <w:rPr>
          <w:rFonts w:cs="Arial"/>
          <w:sz w:val="24"/>
          <w:szCs w:val="24"/>
          <w:lang w:val="sr-Cyrl-RS"/>
        </w:rPr>
        <w:t>4</w:t>
      </w:r>
      <w:r w:rsidRPr="00866320">
        <w:rPr>
          <w:rFonts w:cs="Arial"/>
          <w:sz w:val="24"/>
          <w:szCs w:val="24"/>
        </w:rPr>
        <w:t>)</w:t>
      </w:r>
    </w:p>
    <w:p w14:paraId="10142B5F"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70D09AAC"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0DCABD69"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35D1219D" w14:textId="77777777" w:rsidR="00343A18" w:rsidRPr="00EC5BB4" w:rsidRDefault="00343A18" w:rsidP="00343A18">
      <w:pPr>
        <w:tabs>
          <w:tab w:val="left" w:pos="992"/>
        </w:tabs>
        <w:spacing w:before="0"/>
        <w:rPr>
          <w:rFonts w:cs="Arial"/>
          <w:sz w:val="24"/>
          <w:szCs w:val="24"/>
        </w:rPr>
      </w:pPr>
    </w:p>
    <w:p w14:paraId="33034DEA" w14:textId="1056E034"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sidR="00866320">
        <w:rPr>
          <w:rFonts w:cs="Arial"/>
          <w:sz w:val="24"/>
          <w:szCs w:val="24"/>
          <w:lang w:val="sr-Cyrl-RS"/>
        </w:rPr>
        <w:t xml:space="preserve"> </w:t>
      </w:r>
      <w:r w:rsidRPr="00EC5BB4">
        <w:rPr>
          <w:rFonts w:cs="Arial"/>
          <w:sz w:val="24"/>
          <w:szCs w:val="24"/>
        </w:rPr>
        <w:t>обрасца структуре цене.</w:t>
      </w:r>
    </w:p>
    <w:p w14:paraId="20D0E798" w14:textId="77777777"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0951870B" w14:textId="12B35835" w:rsidR="00537552" w:rsidRDefault="00537552" w:rsidP="00781B02">
      <w:pPr>
        <w:rPr>
          <w:rFonts w:eastAsia="TimesNewRomanPS-BoldMT"/>
        </w:rPr>
      </w:pPr>
    </w:p>
    <w:p w14:paraId="061380E7" w14:textId="77777777" w:rsidR="00F60BBD" w:rsidRPr="00781B02" w:rsidRDefault="00F60BBD" w:rsidP="00781B02">
      <w:pPr>
        <w:rPr>
          <w:rFonts w:eastAsia="TimesNewRomanPS-BoldMT"/>
        </w:rPr>
      </w:pPr>
    </w:p>
    <w:p w14:paraId="4B215722" w14:textId="77777777" w:rsidR="00C5762E" w:rsidRDefault="00C5762E" w:rsidP="00537552">
      <w:pPr>
        <w:rPr>
          <w:rFonts w:eastAsia="TimesNewRomanPS-BoldMT" w:cs="Arial"/>
          <w:sz w:val="24"/>
          <w:szCs w:val="24"/>
        </w:rPr>
      </w:pPr>
    </w:p>
    <w:p w14:paraId="054BAC18" w14:textId="19569CD3" w:rsidR="00537552" w:rsidRPr="00781B02" w:rsidRDefault="00537552" w:rsidP="00781B02">
      <w:pPr>
        <w:rPr>
          <w:rFonts w:eastAsia="TimesNewRomanPS-BoldMT"/>
        </w:rPr>
      </w:pPr>
    </w:p>
    <w:p w14:paraId="333D2296" w14:textId="27BB8171" w:rsidR="00343A18" w:rsidRPr="00EC5BB4" w:rsidRDefault="00343A18" w:rsidP="00343A18">
      <w:pPr>
        <w:pStyle w:val="KDObrazac"/>
        <w:spacing w:before="0"/>
        <w:rPr>
          <w:sz w:val="24"/>
          <w:szCs w:val="24"/>
        </w:rPr>
      </w:pPr>
      <w:bookmarkStart w:id="257" w:name="_Toc442559926"/>
      <w:r w:rsidRPr="00EC5BB4">
        <w:rPr>
          <w:sz w:val="24"/>
          <w:szCs w:val="24"/>
        </w:rPr>
        <w:t xml:space="preserve">ОБРАЗАЦ </w:t>
      </w:r>
      <w:r w:rsidR="00CB7B8B">
        <w:rPr>
          <w:sz w:val="24"/>
          <w:szCs w:val="24"/>
          <w:lang w:val="sr-Cyrl-RS"/>
        </w:rPr>
        <w:t>3</w:t>
      </w:r>
      <w:r w:rsidRPr="00EC5BB4">
        <w:rPr>
          <w:sz w:val="24"/>
          <w:szCs w:val="24"/>
        </w:rPr>
        <w:t>.</w:t>
      </w:r>
      <w:bookmarkEnd w:id="257"/>
    </w:p>
    <w:p w14:paraId="17B655CA" w14:textId="77777777" w:rsidR="00343A18" w:rsidRPr="00EC5BB4" w:rsidRDefault="00343A18" w:rsidP="00343A18">
      <w:pPr>
        <w:spacing w:before="0"/>
        <w:rPr>
          <w:rFonts w:cs="Arial"/>
          <w:sz w:val="24"/>
          <w:szCs w:val="24"/>
          <w:lang w:val="sr-Cyrl-CS"/>
        </w:rPr>
      </w:pPr>
    </w:p>
    <w:p w14:paraId="4FEAE479" w14:textId="53D4AD5D" w:rsidR="007E7BB8" w:rsidRPr="00EC5BB4" w:rsidRDefault="007E7BB8" w:rsidP="00343A18">
      <w:pPr>
        <w:spacing w:before="0"/>
        <w:rPr>
          <w:rFonts w:cs="Arial"/>
          <w:sz w:val="24"/>
          <w:szCs w:val="24"/>
          <w:lang w:val="sr-Latn-CS"/>
        </w:rPr>
      </w:pPr>
    </w:p>
    <w:p w14:paraId="3DE87B0B" w14:textId="2F4B23F4" w:rsidR="00343A18" w:rsidRPr="00EC5BB4" w:rsidRDefault="007E7BB8" w:rsidP="00ED6646">
      <w:pPr>
        <w:tabs>
          <w:tab w:val="left" w:pos="6870"/>
        </w:tabs>
        <w:spacing w:before="0"/>
        <w:rPr>
          <w:rFonts w:cs="Arial"/>
          <w:sz w:val="24"/>
          <w:szCs w:val="24"/>
          <w:lang w:val="ru-RU"/>
        </w:rPr>
      </w:pPr>
      <w:r w:rsidRPr="00EC5BB4">
        <w:rPr>
          <w:rFonts w:cs="Arial"/>
          <w:sz w:val="24"/>
          <w:szCs w:val="24"/>
          <w:lang w:val="sr-Latn-CS"/>
        </w:rPr>
        <w:tab/>
      </w:r>
      <w:r w:rsidR="00343A18"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54CAAA72"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CB7B8B" w:rsidRPr="00CB7B8B">
        <w:rPr>
          <w:rFonts w:cs="Arial"/>
          <w:b/>
          <w:sz w:val="24"/>
          <w:szCs w:val="24"/>
          <w:lang w:val="ru-RU"/>
        </w:rPr>
        <w:t>Медија мониторинг за потребе ЕПС-а</w:t>
      </w:r>
      <w:r w:rsidR="00CB7B8B">
        <w:rPr>
          <w:rFonts w:cs="Arial"/>
          <w:sz w:val="24"/>
          <w:szCs w:val="24"/>
          <w:lang w:val="ru-RU"/>
        </w:rPr>
        <w:t xml:space="preserve"> </w:t>
      </w:r>
      <w:r w:rsidRPr="00EC5BB4">
        <w:rPr>
          <w:rFonts w:cs="Arial"/>
          <w:sz w:val="24"/>
          <w:szCs w:val="24"/>
          <w:lang w:val="ru-RU"/>
        </w:rPr>
        <w:t>ЈНМВ бр.</w:t>
      </w:r>
      <w:r w:rsidR="00CB7B8B" w:rsidRPr="00CB7B8B">
        <w:rPr>
          <w:rFonts w:cs="Arial"/>
          <w:b/>
          <w:sz w:val="24"/>
          <w:szCs w:val="24"/>
          <w:lang w:val="ru-RU"/>
        </w:rPr>
        <w:t>1000/0031/2016</w:t>
      </w:r>
      <w:r w:rsidR="00CB7B8B">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20635CD"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557D58D" w14:textId="4174CAEE" w:rsidR="00343A18"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3899F357" w14:textId="77777777" w:rsidR="00C5762E" w:rsidRPr="00C5762E" w:rsidRDefault="00C5762E" w:rsidP="00343A18">
      <w:pPr>
        <w:rPr>
          <w:rFonts w:cs="Arial"/>
          <w:i/>
          <w:sz w:val="20"/>
          <w:szCs w:val="20"/>
        </w:rPr>
      </w:pPr>
    </w:p>
    <w:p w14:paraId="265B9759" w14:textId="77777777" w:rsidR="004D7A5F" w:rsidRPr="00EC5BB4" w:rsidRDefault="004D7A5F" w:rsidP="00343A18">
      <w:pPr>
        <w:rPr>
          <w:rFonts w:cs="Arial"/>
          <w:i/>
          <w:sz w:val="24"/>
          <w:szCs w:val="24"/>
          <w:lang w:val="ru-RU"/>
        </w:rPr>
      </w:pPr>
    </w:p>
    <w:p w14:paraId="70AF0142" w14:textId="77777777" w:rsidR="00ED6646" w:rsidRDefault="00ED6646" w:rsidP="00343A18">
      <w:pPr>
        <w:pStyle w:val="KDObrazac"/>
        <w:spacing w:before="0"/>
        <w:rPr>
          <w:sz w:val="24"/>
          <w:szCs w:val="24"/>
        </w:rPr>
      </w:pPr>
      <w:bookmarkStart w:id="258" w:name="_Toc442559928"/>
    </w:p>
    <w:p w14:paraId="04D034F8" w14:textId="77777777" w:rsidR="00ED6646" w:rsidRDefault="00ED6646" w:rsidP="00343A18">
      <w:pPr>
        <w:pStyle w:val="KDObrazac"/>
        <w:spacing w:before="0"/>
        <w:rPr>
          <w:sz w:val="24"/>
          <w:szCs w:val="24"/>
        </w:rPr>
      </w:pPr>
    </w:p>
    <w:p w14:paraId="428CC877" w14:textId="77777777" w:rsidR="00ED6646" w:rsidRDefault="00ED6646" w:rsidP="00343A18">
      <w:pPr>
        <w:pStyle w:val="KDObrazac"/>
        <w:spacing w:before="0"/>
        <w:rPr>
          <w:sz w:val="24"/>
          <w:szCs w:val="24"/>
        </w:rPr>
      </w:pPr>
    </w:p>
    <w:p w14:paraId="2DF343D0" w14:textId="77777777" w:rsidR="00ED6646" w:rsidRDefault="00ED6646" w:rsidP="00343A18">
      <w:pPr>
        <w:pStyle w:val="KDObrazac"/>
        <w:spacing w:before="0"/>
        <w:rPr>
          <w:sz w:val="24"/>
          <w:szCs w:val="24"/>
        </w:rPr>
      </w:pPr>
    </w:p>
    <w:p w14:paraId="687D6072" w14:textId="77777777" w:rsidR="00ED6646" w:rsidRDefault="00ED6646" w:rsidP="00343A18">
      <w:pPr>
        <w:pStyle w:val="KDObrazac"/>
        <w:spacing w:before="0"/>
        <w:rPr>
          <w:sz w:val="24"/>
          <w:szCs w:val="24"/>
        </w:rPr>
      </w:pPr>
    </w:p>
    <w:p w14:paraId="2CE9E61C" w14:textId="77777777" w:rsidR="00ED6646" w:rsidRDefault="00ED6646" w:rsidP="00343A18">
      <w:pPr>
        <w:pStyle w:val="KDObrazac"/>
        <w:spacing w:before="0"/>
        <w:rPr>
          <w:sz w:val="24"/>
          <w:szCs w:val="24"/>
        </w:rPr>
      </w:pPr>
    </w:p>
    <w:p w14:paraId="242D7AD8" w14:textId="77777777" w:rsidR="00ED6646" w:rsidRDefault="00ED6646" w:rsidP="00343A18">
      <w:pPr>
        <w:pStyle w:val="KDObrazac"/>
        <w:spacing w:before="0"/>
        <w:rPr>
          <w:sz w:val="24"/>
          <w:szCs w:val="24"/>
        </w:rPr>
      </w:pPr>
    </w:p>
    <w:p w14:paraId="7FCE6C8F" w14:textId="77777777" w:rsidR="00ED6646" w:rsidRDefault="00ED6646" w:rsidP="00343A18">
      <w:pPr>
        <w:pStyle w:val="KDObrazac"/>
        <w:spacing w:before="0"/>
        <w:rPr>
          <w:sz w:val="24"/>
          <w:szCs w:val="24"/>
        </w:rPr>
      </w:pPr>
    </w:p>
    <w:p w14:paraId="05A8650F" w14:textId="7270357C" w:rsidR="00343A18" w:rsidRPr="00EC5BB4" w:rsidRDefault="00343A18" w:rsidP="00343A18">
      <w:pPr>
        <w:pStyle w:val="KDObrazac"/>
        <w:spacing w:before="0"/>
        <w:rPr>
          <w:sz w:val="24"/>
          <w:szCs w:val="24"/>
        </w:rPr>
      </w:pPr>
      <w:r w:rsidRPr="00EC5BB4">
        <w:rPr>
          <w:sz w:val="24"/>
          <w:szCs w:val="24"/>
        </w:rPr>
        <w:t xml:space="preserve">ОБРАЗАЦ </w:t>
      </w:r>
      <w:r w:rsidR="00CB7B8B">
        <w:rPr>
          <w:sz w:val="24"/>
          <w:szCs w:val="24"/>
          <w:lang w:val="sr-Cyrl-RS"/>
        </w:rPr>
        <w:t>4</w:t>
      </w:r>
      <w:r w:rsidRPr="00EC5BB4">
        <w:rPr>
          <w:sz w:val="24"/>
          <w:szCs w:val="24"/>
        </w:rPr>
        <w:t>.</w:t>
      </w:r>
      <w:bookmarkEnd w:id="258"/>
    </w:p>
    <w:p w14:paraId="283993F8"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343A18">
      <w:pPr>
        <w:pStyle w:val="Title"/>
        <w:spacing w:before="0"/>
        <w:jc w:val="right"/>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67B5E239" w14:textId="77777777" w:rsidR="00343A18" w:rsidRPr="00781B02" w:rsidRDefault="00343A18" w:rsidP="00781B02">
      <w:pPr>
        <w:jc w:val="center"/>
        <w:rPr>
          <w:b/>
          <w:lang w:val="ru-RU"/>
        </w:rPr>
      </w:pPr>
      <w:bookmarkStart w:id="259" w:name="_Toc442559929"/>
      <w:r w:rsidRPr="00781B02">
        <w:rPr>
          <w:b/>
          <w:lang w:val="ru-RU"/>
        </w:rPr>
        <w:t>И З Ј А В У</w:t>
      </w:r>
      <w:bookmarkEnd w:id="259"/>
    </w:p>
    <w:p w14:paraId="47B4A18A" w14:textId="77777777" w:rsidR="00343A18" w:rsidRPr="00781B02" w:rsidRDefault="00343A18" w:rsidP="00781B02"/>
    <w:p w14:paraId="77A5F622" w14:textId="77777777" w:rsidR="00343A18" w:rsidRPr="00781B02" w:rsidRDefault="00343A18" w:rsidP="00781B02"/>
    <w:p w14:paraId="34E06FBD" w14:textId="546DA8B8"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CB7B8B" w:rsidRPr="00CB7B8B">
        <w:rPr>
          <w:rFonts w:cs="Arial"/>
          <w:b/>
          <w:sz w:val="24"/>
          <w:szCs w:val="24"/>
          <w:lang w:val="sr-Cyrl-RS"/>
        </w:rPr>
        <w:t>Медија мониторинг за потребе ЕПС-а</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јавне набавке мале вредности ЈНМВ бр.</w:t>
      </w:r>
      <w:r w:rsidR="00CB7B8B">
        <w:rPr>
          <w:rFonts w:cs="Arial"/>
          <w:sz w:val="24"/>
          <w:szCs w:val="24"/>
          <w:lang w:val="ru-RU"/>
        </w:rPr>
        <w:t xml:space="preserve"> </w:t>
      </w:r>
      <w:r w:rsidR="00CB7B8B" w:rsidRPr="00CB7B8B">
        <w:rPr>
          <w:rFonts w:cs="Arial"/>
          <w:b/>
          <w:sz w:val="24"/>
          <w:szCs w:val="24"/>
          <w:lang w:val="ru-RU"/>
        </w:rPr>
        <w:t>1000/0031/2016</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45F91A6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Default="00343A18" w:rsidP="00781B02"/>
    <w:p w14:paraId="485A1066" w14:textId="77777777" w:rsidR="00F60BBD" w:rsidRDefault="00F60BBD" w:rsidP="00781B02"/>
    <w:p w14:paraId="4233E867" w14:textId="77777777" w:rsidR="00F60BBD" w:rsidRDefault="00F60BBD" w:rsidP="00781B02"/>
    <w:p w14:paraId="5C679EF8" w14:textId="77777777" w:rsidR="00F60BBD" w:rsidRDefault="00F60BBD" w:rsidP="00781B02"/>
    <w:p w14:paraId="0E4A6AFC" w14:textId="77777777" w:rsidR="00F60BBD" w:rsidRDefault="00F60BBD" w:rsidP="00781B02"/>
    <w:p w14:paraId="57F705AF" w14:textId="77777777" w:rsidR="00F60BBD" w:rsidRDefault="00F60BBD" w:rsidP="00781B02"/>
    <w:p w14:paraId="3AA1F6FF" w14:textId="77777777" w:rsidR="00F60BBD" w:rsidRDefault="00F60BBD" w:rsidP="00781B02"/>
    <w:p w14:paraId="728D681B" w14:textId="77777777" w:rsidR="00F60BBD" w:rsidRPr="00781B02" w:rsidRDefault="00F60BBD" w:rsidP="00781B02"/>
    <w:p w14:paraId="2461D543" w14:textId="77777777" w:rsidR="000F683D" w:rsidRDefault="000F683D" w:rsidP="00781B02"/>
    <w:p w14:paraId="3B622CEF" w14:textId="77777777" w:rsidR="00E96DF5" w:rsidRDefault="00E96DF5" w:rsidP="00781B02"/>
    <w:p w14:paraId="4A82C9C5" w14:textId="13E7823E" w:rsidR="00343A18" w:rsidRPr="00E96DF5" w:rsidRDefault="00343A18" w:rsidP="00343A18">
      <w:pPr>
        <w:pStyle w:val="KDObrazac"/>
        <w:spacing w:before="0"/>
        <w:rPr>
          <w:sz w:val="24"/>
          <w:szCs w:val="24"/>
        </w:rPr>
      </w:pPr>
      <w:bookmarkStart w:id="260" w:name="_Toc442559930"/>
      <w:r w:rsidRPr="00E96DF5">
        <w:rPr>
          <w:sz w:val="24"/>
          <w:szCs w:val="24"/>
        </w:rPr>
        <w:t xml:space="preserve">OБРАЗАЦ </w:t>
      </w:r>
      <w:r w:rsidR="00CB7B8B" w:rsidRPr="00E96DF5">
        <w:rPr>
          <w:sz w:val="24"/>
          <w:szCs w:val="24"/>
          <w:lang w:val="sr-Cyrl-RS"/>
        </w:rPr>
        <w:t>5</w:t>
      </w:r>
      <w:r w:rsidRPr="00E96DF5">
        <w:rPr>
          <w:sz w:val="24"/>
          <w:szCs w:val="24"/>
        </w:rPr>
        <w:t>.</w:t>
      </w:r>
      <w:bookmarkEnd w:id="260"/>
    </w:p>
    <w:p w14:paraId="48486B9E" w14:textId="77777777" w:rsidR="00343A18" w:rsidRPr="00E96DF5" w:rsidRDefault="00343A18" w:rsidP="00C56A52">
      <w:pPr>
        <w:jc w:val="center"/>
        <w:rPr>
          <w:b/>
        </w:rPr>
      </w:pPr>
      <w:bookmarkStart w:id="261" w:name="_Toc442559931"/>
      <w:r w:rsidRPr="00E96DF5">
        <w:rPr>
          <w:b/>
        </w:rPr>
        <w:t>И З Ј А В А</w:t>
      </w:r>
      <w:bookmarkEnd w:id="261"/>
    </w:p>
    <w:p w14:paraId="1D557633" w14:textId="77777777" w:rsidR="00343A18" w:rsidRPr="00E96DF5" w:rsidRDefault="00343A18" w:rsidP="00C56A52">
      <w:pPr>
        <w:rPr>
          <w:b/>
          <w:lang w:val="ru-RU"/>
        </w:rPr>
      </w:pPr>
      <w:bookmarkStart w:id="262" w:name="_Toc442559932"/>
      <w:r w:rsidRPr="00E96DF5">
        <w:rPr>
          <w:b/>
          <w:lang w:val="ru-RU"/>
        </w:rPr>
        <w:t>КОЈОМ ПОНУЂАЧ/ЧЛАН ГРУПЕ  ПОТВРЂУЈЕ ДА ИСПУЊАВА УСЛОВЕ ЗА УЧЕШЋЕ</w:t>
      </w:r>
      <w:bookmarkEnd w:id="262"/>
    </w:p>
    <w:p w14:paraId="72A44848" w14:textId="77777777" w:rsidR="00343A18" w:rsidRPr="00E96DF5" w:rsidRDefault="00343A18" w:rsidP="00C56A52">
      <w:pPr>
        <w:jc w:val="center"/>
        <w:rPr>
          <w:b/>
          <w:lang w:val="ru-RU"/>
        </w:rPr>
      </w:pPr>
      <w:bookmarkStart w:id="263" w:name="_Toc442559933"/>
      <w:r w:rsidRPr="00E96DF5">
        <w:rPr>
          <w:b/>
          <w:lang w:val="ru-RU"/>
        </w:rPr>
        <w:t>У ПОСТУПКУ ЈАВНЕ НАБАВКЕ</w:t>
      </w:r>
      <w:bookmarkEnd w:id="263"/>
    </w:p>
    <w:p w14:paraId="7F7D9E21" w14:textId="6480E910" w:rsidR="00343A18" w:rsidRPr="00E96DF5" w:rsidRDefault="00343A18" w:rsidP="00343A18">
      <w:pPr>
        <w:ind w:right="-360"/>
        <w:rPr>
          <w:rFonts w:cs="Arial"/>
          <w:noProof/>
          <w:sz w:val="24"/>
          <w:szCs w:val="24"/>
        </w:rPr>
      </w:pPr>
      <w:r w:rsidRPr="00E96DF5">
        <w:rPr>
          <w:rFonts w:cs="Arial"/>
          <w:sz w:val="24"/>
          <w:szCs w:val="24"/>
        </w:rPr>
        <w:t xml:space="preserve">На основу члана 77. </w:t>
      </w:r>
      <w:proofErr w:type="gramStart"/>
      <w:r w:rsidRPr="00E96DF5">
        <w:rPr>
          <w:rFonts w:cs="Arial"/>
          <w:sz w:val="24"/>
          <w:szCs w:val="24"/>
        </w:rPr>
        <w:t>став</w:t>
      </w:r>
      <w:proofErr w:type="gramEnd"/>
      <w:r w:rsidRPr="00E96DF5">
        <w:rPr>
          <w:rFonts w:cs="Arial"/>
          <w:sz w:val="24"/>
          <w:szCs w:val="24"/>
        </w:rPr>
        <w:t xml:space="preserve"> 4. Закона о јавним набавкама („Службени гланик РС“, бр.124/12, 14/15 и 68/15)</w:t>
      </w:r>
      <w:r w:rsidR="008B6E76" w:rsidRPr="00E96DF5">
        <w:rPr>
          <w:rFonts w:cs="Arial"/>
          <w:sz w:val="24"/>
          <w:szCs w:val="24"/>
          <w:lang w:val="sr-Cyrl-RS"/>
        </w:rPr>
        <w:t xml:space="preserve"> </w:t>
      </w:r>
      <w:r w:rsidRPr="00E96DF5">
        <w:rPr>
          <w:rFonts w:cs="Arial"/>
          <w:noProof/>
          <w:sz w:val="24"/>
          <w:szCs w:val="24"/>
          <w:lang w:val="sr-Latn-CS"/>
        </w:rPr>
        <w:t>Понуђач</w:t>
      </w:r>
      <w:r w:rsidR="008B6E76" w:rsidRPr="00E96DF5">
        <w:rPr>
          <w:rFonts w:cs="Arial"/>
          <w:noProof/>
          <w:sz w:val="24"/>
          <w:szCs w:val="24"/>
          <w:lang w:val="sr-Cyrl-RS"/>
        </w:rPr>
        <w:t xml:space="preserve"> </w:t>
      </w:r>
      <w:r w:rsidRPr="00E96DF5">
        <w:rPr>
          <w:rFonts w:cs="Arial"/>
          <w:noProof/>
          <w:sz w:val="24"/>
          <w:szCs w:val="24"/>
          <w:lang w:val="sr-Latn-CS"/>
        </w:rPr>
        <w:t>даје под пуном материјалном и кривичном одговорношћу</w:t>
      </w:r>
    </w:p>
    <w:p w14:paraId="112842D7" w14:textId="77777777" w:rsidR="00343A18" w:rsidRPr="00E96DF5" w:rsidRDefault="00343A18" w:rsidP="00343A18">
      <w:pPr>
        <w:jc w:val="center"/>
        <w:rPr>
          <w:rFonts w:cs="Arial"/>
          <w:b/>
          <w:noProof/>
          <w:sz w:val="24"/>
          <w:szCs w:val="24"/>
          <w:lang w:val="sr-Latn-CS"/>
        </w:rPr>
      </w:pPr>
      <w:r w:rsidRPr="00E96DF5">
        <w:rPr>
          <w:rFonts w:cs="Arial"/>
          <w:b/>
          <w:noProof/>
          <w:sz w:val="24"/>
          <w:szCs w:val="24"/>
          <w:lang w:val="sr-Latn-CS"/>
        </w:rPr>
        <w:t>И З Ј А В У</w:t>
      </w:r>
    </w:p>
    <w:p w14:paraId="5098E67B" w14:textId="2A0AD317" w:rsidR="00343A18" w:rsidRPr="00E96DF5" w:rsidRDefault="00343A18" w:rsidP="00343A18">
      <w:pPr>
        <w:ind w:left="6"/>
        <w:rPr>
          <w:rFonts w:cs="Arial"/>
          <w:noProof/>
          <w:sz w:val="24"/>
          <w:szCs w:val="24"/>
        </w:rPr>
      </w:pPr>
      <w:r w:rsidRPr="00E96DF5">
        <w:rPr>
          <w:rFonts w:cs="Arial"/>
          <w:noProof/>
          <w:sz w:val="24"/>
          <w:szCs w:val="24"/>
        </w:rPr>
        <w:t xml:space="preserve">којом потврђује </w:t>
      </w:r>
      <w:r w:rsidRPr="00E96DF5">
        <w:rPr>
          <w:rFonts w:cs="Arial"/>
          <w:noProof/>
          <w:sz w:val="24"/>
          <w:szCs w:val="24"/>
          <w:lang w:val="sr-Latn-CS"/>
        </w:rPr>
        <w:t xml:space="preserve">да испуњава </w:t>
      </w:r>
      <w:r w:rsidRPr="00E96DF5">
        <w:rPr>
          <w:rFonts w:cs="Arial"/>
          <w:noProof/>
          <w:sz w:val="24"/>
          <w:szCs w:val="24"/>
        </w:rPr>
        <w:t>обавезне садржане у</w:t>
      </w:r>
      <w:r w:rsidRPr="00E96DF5">
        <w:rPr>
          <w:rFonts w:cs="Arial"/>
          <w:noProof/>
          <w:sz w:val="24"/>
          <w:szCs w:val="24"/>
          <w:lang w:val="sr-Latn-CS"/>
        </w:rPr>
        <w:t xml:space="preserve"> Конкурсно</w:t>
      </w:r>
      <w:r w:rsidRPr="00E96DF5">
        <w:rPr>
          <w:rFonts w:cs="Arial"/>
          <w:noProof/>
          <w:sz w:val="24"/>
          <w:szCs w:val="24"/>
        </w:rPr>
        <w:t>ј</w:t>
      </w:r>
      <w:r w:rsidRPr="00E96DF5">
        <w:rPr>
          <w:rFonts w:cs="Arial"/>
          <w:noProof/>
          <w:sz w:val="24"/>
          <w:szCs w:val="24"/>
          <w:lang w:val="sr-Latn-CS"/>
        </w:rPr>
        <w:t xml:space="preserve"> документациј</w:t>
      </w:r>
      <w:r w:rsidRPr="00E96DF5">
        <w:rPr>
          <w:rFonts w:cs="Arial"/>
          <w:noProof/>
          <w:sz w:val="24"/>
          <w:szCs w:val="24"/>
        </w:rPr>
        <w:t>и</w:t>
      </w:r>
      <w:r w:rsidRPr="00E96DF5">
        <w:rPr>
          <w:rFonts w:cs="Arial"/>
          <w:noProof/>
          <w:sz w:val="24"/>
          <w:szCs w:val="24"/>
          <w:lang w:val="sr-Latn-CS"/>
        </w:rPr>
        <w:t xml:space="preserve"> за јавну набавку </w:t>
      </w:r>
      <w:r w:rsidR="00FD6BCE" w:rsidRPr="00E96DF5">
        <w:rPr>
          <w:rFonts w:cs="Arial"/>
          <w:noProof/>
          <w:sz w:val="24"/>
          <w:szCs w:val="24"/>
          <w:lang w:val="sr-Cyrl-RS"/>
        </w:rPr>
        <w:t>услуга</w:t>
      </w:r>
      <w:r w:rsidRPr="00E96DF5">
        <w:rPr>
          <w:rFonts w:cs="Arial"/>
          <w:noProof/>
          <w:sz w:val="24"/>
          <w:szCs w:val="24"/>
        </w:rPr>
        <w:t xml:space="preserve"> –  </w:t>
      </w:r>
      <w:r w:rsidR="00CB7B8B" w:rsidRPr="00E96DF5">
        <w:rPr>
          <w:rFonts w:cs="Arial"/>
          <w:b/>
          <w:noProof/>
          <w:sz w:val="24"/>
          <w:szCs w:val="24"/>
          <w:lang w:val="sr-Cyrl-RS"/>
        </w:rPr>
        <w:t>Медија мониторинг за потребе ЕПС-а</w:t>
      </w:r>
      <w:r w:rsidRPr="00E96DF5">
        <w:rPr>
          <w:rFonts w:cs="Arial"/>
          <w:noProof/>
          <w:sz w:val="24"/>
          <w:szCs w:val="24"/>
          <w:lang w:val="sr-Latn-CS"/>
        </w:rPr>
        <w:t>,</w:t>
      </w:r>
      <w:r w:rsidRPr="00E96DF5">
        <w:rPr>
          <w:rFonts w:cs="Arial"/>
          <w:noProof/>
          <w:sz w:val="24"/>
          <w:szCs w:val="24"/>
        </w:rPr>
        <w:t xml:space="preserve"> ЈНМВ бр. </w:t>
      </w:r>
      <w:r w:rsidR="00CB7B8B" w:rsidRPr="00E96DF5">
        <w:rPr>
          <w:rFonts w:cs="Arial"/>
          <w:b/>
          <w:noProof/>
          <w:sz w:val="24"/>
          <w:szCs w:val="24"/>
          <w:lang w:val="sr-Cyrl-RS"/>
        </w:rPr>
        <w:t>1000/0031/2016</w:t>
      </w:r>
      <w:r w:rsidR="00CB7B8B" w:rsidRPr="00E96DF5">
        <w:rPr>
          <w:rFonts w:cs="Arial"/>
          <w:noProof/>
          <w:sz w:val="24"/>
          <w:szCs w:val="24"/>
          <w:lang w:val="sr-Cyrl-RS"/>
        </w:rPr>
        <w:t xml:space="preserve"> </w:t>
      </w:r>
      <w:r w:rsidRPr="00E96DF5">
        <w:rPr>
          <w:rFonts w:cs="Arial"/>
          <w:noProof/>
          <w:sz w:val="24"/>
          <w:szCs w:val="24"/>
        </w:rPr>
        <w:t>по Позиву  објављеном на Порталу јавних набавки и интернет страници Наручиоца дана __________2016.године.</w:t>
      </w:r>
    </w:p>
    <w:p w14:paraId="14CED540" w14:textId="77777777" w:rsidR="00343A18" w:rsidRPr="00E96DF5" w:rsidRDefault="00343A18" w:rsidP="00343A18">
      <w:pPr>
        <w:ind w:left="6"/>
        <w:rPr>
          <w:rFonts w:cs="Arial"/>
          <w:noProof/>
          <w:sz w:val="24"/>
          <w:szCs w:val="24"/>
        </w:rPr>
      </w:pPr>
      <w:r w:rsidRPr="00E96DF5">
        <w:rPr>
          <w:rFonts w:cs="Arial"/>
          <w:noProof/>
          <w:sz w:val="24"/>
          <w:szCs w:val="24"/>
        </w:rPr>
        <w:tab/>
        <w:t>Обавезни услови:</w:t>
      </w:r>
    </w:p>
    <w:p w14:paraId="5DD7C68C" w14:textId="77777777" w:rsidR="00343A18" w:rsidRPr="00E96DF5" w:rsidRDefault="00343A18" w:rsidP="00343A18">
      <w:pPr>
        <w:ind w:firstLine="708"/>
        <w:rPr>
          <w:rFonts w:cs="Arial"/>
          <w:sz w:val="24"/>
          <w:szCs w:val="24"/>
          <w:lang w:val="sr-Latn-CS" w:eastAsia="sr-Latn-CS"/>
        </w:rPr>
      </w:pPr>
      <w:r w:rsidRPr="00E96DF5">
        <w:rPr>
          <w:rFonts w:cs="Arial"/>
          <w:sz w:val="24"/>
          <w:szCs w:val="24"/>
          <w:lang w:val="sr-Latn-CS" w:eastAsia="sr-Latn-CS"/>
        </w:rPr>
        <w:t>1) да је регистрован код надлежног органа, односно уписан у одговарајући регистар;</w:t>
      </w:r>
    </w:p>
    <w:p w14:paraId="39E8E1F2" w14:textId="77777777" w:rsidR="00343A18" w:rsidRPr="00E96DF5" w:rsidRDefault="00343A18" w:rsidP="00343A18">
      <w:pPr>
        <w:ind w:firstLine="708"/>
        <w:rPr>
          <w:rFonts w:cs="Arial"/>
          <w:sz w:val="24"/>
          <w:szCs w:val="24"/>
          <w:lang w:val="sr-Latn-CS" w:eastAsia="sr-Latn-CS"/>
        </w:rPr>
      </w:pPr>
      <w:r w:rsidRPr="00E96DF5">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630C8C5" w14:textId="77777777" w:rsidR="00343A18" w:rsidRPr="00E96DF5" w:rsidRDefault="00343A18" w:rsidP="00343A18">
      <w:pPr>
        <w:ind w:firstLine="708"/>
        <w:rPr>
          <w:rFonts w:cs="Arial"/>
          <w:sz w:val="24"/>
          <w:szCs w:val="24"/>
          <w:lang w:val="sr-Latn-CS" w:eastAsia="sr-Latn-CS"/>
        </w:rPr>
      </w:pPr>
      <w:r w:rsidRPr="00E96DF5">
        <w:rPr>
          <w:rFonts w:cs="Arial"/>
          <w:sz w:val="24"/>
          <w:szCs w:val="24"/>
          <w:lang w:eastAsia="sr-Latn-CS"/>
        </w:rPr>
        <w:lastRenderedPageBreak/>
        <w:t>3</w:t>
      </w:r>
      <w:r w:rsidRPr="00E96DF5">
        <w:rPr>
          <w:rFonts w:cs="Arial"/>
          <w:sz w:val="24"/>
          <w:szCs w:val="24"/>
          <w:lang w:val="sr-Latn-CS" w:eastAsia="sr-Latn-CS"/>
        </w:rPr>
        <w:t xml:space="preserve">) </w:t>
      </w:r>
      <w:proofErr w:type="gramStart"/>
      <w:r w:rsidRPr="00E96DF5">
        <w:rPr>
          <w:rFonts w:cs="Arial"/>
          <w:sz w:val="24"/>
          <w:szCs w:val="24"/>
          <w:lang w:val="sr-Latn-CS" w:eastAsia="sr-Latn-CS"/>
        </w:rPr>
        <w:t>да</w:t>
      </w:r>
      <w:proofErr w:type="gramEnd"/>
      <w:r w:rsidRPr="00E96DF5">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010A4B5" w14:textId="7C50D1FF" w:rsidR="00343A18" w:rsidRPr="00E96DF5" w:rsidRDefault="00343A18" w:rsidP="00CB7B8B">
      <w:pPr>
        <w:tabs>
          <w:tab w:val="left" w:pos="378"/>
        </w:tabs>
        <w:rPr>
          <w:rFonts w:cs="Arial"/>
          <w:i/>
          <w:noProof/>
          <w:sz w:val="24"/>
          <w:szCs w:val="24"/>
          <w:lang w:val="ru-RU"/>
        </w:rPr>
      </w:pPr>
      <w:r w:rsidRPr="00E96DF5">
        <w:rPr>
          <w:rFonts w:cs="Arial"/>
          <w:noProof/>
          <w:sz w:val="24"/>
          <w:szCs w:val="24"/>
          <w:lang w:val="ru-RU"/>
        </w:rPr>
        <w:tab/>
      </w:r>
      <w:r w:rsidRPr="00E96DF5">
        <w:rPr>
          <w:rFonts w:cs="Arial"/>
          <w:noProof/>
          <w:sz w:val="24"/>
          <w:szCs w:val="24"/>
          <w:lang w:val="ru-RU"/>
        </w:rPr>
        <w:tab/>
      </w:r>
    </w:p>
    <w:p w14:paraId="398B7C23" w14:textId="77777777" w:rsidR="00343A18" w:rsidRPr="00E96DF5" w:rsidRDefault="00343A18" w:rsidP="00343A18">
      <w:pPr>
        <w:tabs>
          <w:tab w:val="left" w:pos="378"/>
        </w:tabs>
        <w:rPr>
          <w:rFonts w:cs="Arial"/>
          <w:sz w:val="24"/>
          <w:szCs w:val="24"/>
          <w:lang w:val="ru-RU"/>
        </w:rPr>
      </w:pPr>
      <w:r w:rsidRPr="00E96DF5">
        <w:rPr>
          <w:rFonts w:cs="Arial"/>
          <w:noProof/>
          <w:sz w:val="24"/>
          <w:szCs w:val="24"/>
          <w:lang w:val="ru-RU"/>
        </w:rPr>
        <w:tab/>
      </w:r>
      <w:r w:rsidRPr="00E96DF5">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E96DF5" w14:paraId="77D70AD0" w14:textId="77777777" w:rsidTr="00BC01DC">
        <w:trPr>
          <w:jc w:val="center"/>
        </w:trPr>
        <w:tc>
          <w:tcPr>
            <w:tcW w:w="3882" w:type="dxa"/>
          </w:tcPr>
          <w:p w14:paraId="37261006" w14:textId="77777777" w:rsidR="00343A18" w:rsidRPr="00E96DF5" w:rsidRDefault="00343A18" w:rsidP="00BC01DC">
            <w:pPr>
              <w:spacing w:before="0"/>
              <w:jc w:val="center"/>
              <w:rPr>
                <w:rFonts w:cs="Arial"/>
                <w:sz w:val="24"/>
                <w:szCs w:val="24"/>
              </w:rPr>
            </w:pPr>
            <w:r w:rsidRPr="00E96DF5">
              <w:rPr>
                <w:rFonts w:cs="Arial"/>
                <w:sz w:val="24"/>
                <w:szCs w:val="24"/>
              </w:rPr>
              <w:t>Датум:</w:t>
            </w:r>
          </w:p>
        </w:tc>
        <w:tc>
          <w:tcPr>
            <w:tcW w:w="2127" w:type="dxa"/>
          </w:tcPr>
          <w:p w14:paraId="4A4190B1" w14:textId="77777777" w:rsidR="00343A18" w:rsidRPr="00E96DF5" w:rsidRDefault="00343A18" w:rsidP="00BC01DC">
            <w:pPr>
              <w:spacing w:before="0"/>
              <w:jc w:val="center"/>
              <w:rPr>
                <w:rFonts w:cs="Arial"/>
                <w:sz w:val="24"/>
                <w:szCs w:val="24"/>
                <w:lang w:val="ru-RU"/>
              </w:rPr>
            </w:pPr>
          </w:p>
        </w:tc>
        <w:tc>
          <w:tcPr>
            <w:tcW w:w="4022" w:type="dxa"/>
          </w:tcPr>
          <w:p w14:paraId="5058C053" w14:textId="77777777" w:rsidR="00343A18" w:rsidRPr="00E96DF5" w:rsidRDefault="00343A18" w:rsidP="00BC01DC">
            <w:pPr>
              <w:spacing w:before="0"/>
              <w:jc w:val="center"/>
              <w:rPr>
                <w:rFonts w:cs="Arial"/>
                <w:sz w:val="24"/>
                <w:szCs w:val="24"/>
              </w:rPr>
            </w:pPr>
            <w:r w:rsidRPr="00E96DF5">
              <w:rPr>
                <w:rFonts w:cs="Arial"/>
                <w:sz w:val="24"/>
                <w:szCs w:val="24"/>
                <w:lang w:val="sr-Cyrl-CS"/>
              </w:rPr>
              <w:t>П</w:t>
            </w:r>
            <w:r w:rsidRPr="00E96DF5">
              <w:rPr>
                <w:rFonts w:cs="Arial"/>
                <w:sz w:val="24"/>
                <w:szCs w:val="24"/>
              </w:rPr>
              <w:t>онуђач/члан групе</w:t>
            </w:r>
          </w:p>
        </w:tc>
      </w:tr>
      <w:tr w:rsidR="00343A18" w:rsidRPr="00E96DF5" w14:paraId="41D85404" w14:textId="77777777" w:rsidTr="00BC01DC">
        <w:trPr>
          <w:jc w:val="center"/>
        </w:trPr>
        <w:tc>
          <w:tcPr>
            <w:tcW w:w="3882" w:type="dxa"/>
          </w:tcPr>
          <w:p w14:paraId="0FC6C587" w14:textId="77777777" w:rsidR="00343A18" w:rsidRPr="00E96DF5" w:rsidRDefault="00343A18" w:rsidP="00BC01DC">
            <w:pPr>
              <w:spacing w:before="0"/>
              <w:jc w:val="center"/>
              <w:rPr>
                <w:rFonts w:cs="Arial"/>
                <w:sz w:val="24"/>
                <w:szCs w:val="24"/>
              </w:rPr>
            </w:pPr>
          </w:p>
        </w:tc>
        <w:tc>
          <w:tcPr>
            <w:tcW w:w="2127" w:type="dxa"/>
          </w:tcPr>
          <w:p w14:paraId="5794782D" w14:textId="77777777" w:rsidR="00343A18" w:rsidRPr="00E96DF5" w:rsidRDefault="00343A18" w:rsidP="00BC01DC">
            <w:pPr>
              <w:spacing w:before="0"/>
              <w:jc w:val="center"/>
              <w:rPr>
                <w:rFonts w:cs="Arial"/>
                <w:sz w:val="24"/>
                <w:szCs w:val="24"/>
              </w:rPr>
            </w:pPr>
            <w:r w:rsidRPr="00E96DF5">
              <w:rPr>
                <w:rFonts w:cs="Arial"/>
                <w:sz w:val="24"/>
                <w:szCs w:val="24"/>
              </w:rPr>
              <w:t>М.П.</w:t>
            </w:r>
          </w:p>
        </w:tc>
        <w:tc>
          <w:tcPr>
            <w:tcW w:w="4022" w:type="dxa"/>
          </w:tcPr>
          <w:p w14:paraId="75D32FA9" w14:textId="77777777" w:rsidR="00343A18" w:rsidRPr="00E96DF5" w:rsidRDefault="00343A18" w:rsidP="00BC01DC">
            <w:pPr>
              <w:spacing w:before="0"/>
              <w:jc w:val="center"/>
              <w:rPr>
                <w:rFonts w:cs="Arial"/>
                <w:sz w:val="24"/>
                <w:szCs w:val="24"/>
                <w:lang w:val="ru-RU"/>
              </w:rPr>
            </w:pPr>
          </w:p>
        </w:tc>
      </w:tr>
      <w:tr w:rsidR="00343A18" w:rsidRPr="00E96DF5" w14:paraId="02634D4E" w14:textId="77777777" w:rsidTr="00BC01DC">
        <w:trPr>
          <w:jc w:val="center"/>
        </w:trPr>
        <w:tc>
          <w:tcPr>
            <w:tcW w:w="3882" w:type="dxa"/>
            <w:tcBorders>
              <w:bottom w:val="single" w:sz="4" w:space="0" w:color="auto"/>
            </w:tcBorders>
          </w:tcPr>
          <w:p w14:paraId="231BED67" w14:textId="77777777" w:rsidR="00343A18" w:rsidRPr="00E96DF5" w:rsidRDefault="00343A18" w:rsidP="00BC01DC">
            <w:pPr>
              <w:spacing w:before="0"/>
              <w:jc w:val="center"/>
              <w:rPr>
                <w:rFonts w:cs="Arial"/>
                <w:sz w:val="24"/>
                <w:szCs w:val="24"/>
              </w:rPr>
            </w:pPr>
          </w:p>
        </w:tc>
        <w:tc>
          <w:tcPr>
            <w:tcW w:w="2127" w:type="dxa"/>
          </w:tcPr>
          <w:p w14:paraId="016F5AFE" w14:textId="77777777" w:rsidR="00343A18" w:rsidRPr="00E96DF5" w:rsidRDefault="00343A18" w:rsidP="00BC01DC">
            <w:pPr>
              <w:spacing w:before="0"/>
              <w:jc w:val="center"/>
              <w:rPr>
                <w:rFonts w:cs="Arial"/>
                <w:sz w:val="24"/>
                <w:szCs w:val="24"/>
                <w:lang w:val="ru-RU"/>
              </w:rPr>
            </w:pPr>
          </w:p>
        </w:tc>
        <w:tc>
          <w:tcPr>
            <w:tcW w:w="4022" w:type="dxa"/>
            <w:tcBorders>
              <w:bottom w:val="single" w:sz="4" w:space="0" w:color="auto"/>
            </w:tcBorders>
          </w:tcPr>
          <w:p w14:paraId="28027C32" w14:textId="77777777" w:rsidR="00343A18" w:rsidRPr="00E96DF5" w:rsidRDefault="00343A18" w:rsidP="00BC01DC">
            <w:pPr>
              <w:spacing w:before="0"/>
              <w:jc w:val="center"/>
              <w:rPr>
                <w:rFonts w:cs="Arial"/>
                <w:sz w:val="24"/>
                <w:szCs w:val="24"/>
                <w:lang w:val="ru-RU"/>
              </w:rPr>
            </w:pPr>
          </w:p>
        </w:tc>
      </w:tr>
    </w:tbl>
    <w:p w14:paraId="34D3B5F1" w14:textId="77777777" w:rsidR="00343A18" w:rsidRPr="00E96DF5" w:rsidRDefault="00343A18" w:rsidP="00343A18">
      <w:pPr>
        <w:rPr>
          <w:rFonts w:cs="Arial"/>
          <w:i/>
          <w:sz w:val="20"/>
          <w:szCs w:val="20"/>
          <w:lang w:val="sr-Cyrl-CS"/>
        </w:rPr>
      </w:pPr>
      <w:r w:rsidRPr="00E96DF5">
        <w:rPr>
          <w:rFonts w:cs="Arial"/>
          <w:b/>
          <w:i/>
          <w:sz w:val="20"/>
          <w:szCs w:val="20"/>
          <w:lang w:val="sr-Cyrl-CS"/>
        </w:rPr>
        <w:t>Напомена:</w:t>
      </w:r>
      <w:r w:rsidRPr="00E96DF5">
        <w:rPr>
          <w:rFonts w:cs="Arial"/>
          <w:i/>
          <w:sz w:val="20"/>
          <w:szCs w:val="20"/>
        </w:rPr>
        <w:t xml:space="preserve">Уколико </w:t>
      </w:r>
      <w:r w:rsidRPr="00E96DF5">
        <w:rPr>
          <w:rFonts w:cs="Arial"/>
          <w:i/>
          <w:sz w:val="20"/>
          <w:szCs w:val="20"/>
          <w:lang w:val="sr-Cyrl-CS"/>
        </w:rPr>
        <w:t xml:space="preserve">заједничку </w:t>
      </w:r>
      <w:r w:rsidRPr="00E96DF5">
        <w:rPr>
          <w:rFonts w:cs="Arial"/>
          <w:i/>
          <w:sz w:val="20"/>
          <w:szCs w:val="20"/>
        </w:rPr>
        <w:t xml:space="preserve">понуду подноси група понуђача Изјава </w:t>
      </w:r>
      <w:r w:rsidRPr="00E96DF5">
        <w:rPr>
          <w:rFonts w:cs="Arial"/>
          <w:i/>
          <w:sz w:val="20"/>
          <w:szCs w:val="20"/>
          <w:lang w:val="sr-Cyrl-CS"/>
        </w:rPr>
        <w:t xml:space="preserve">се доставља за сваког члана групе понуђача. Изјава </w:t>
      </w:r>
      <w:r w:rsidRPr="00E96DF5">
        <w:rPr>
          <w:rFonts w:cs="Arial"/>
          <w:i/>
          <w:sz w:val="20"/>
          <w:szCs w:val="20"/>
        </w:rPr>
        <w:t>мора бити попуњена, потписана од стране овлашћеног лица</w:t>
      </w:r>
      <w:r w:rsidRPr="00E96DF5">
        <w:rPr>
          <w:rFonts w:cs="Arial"/>
          <w:i/>
          <w:sz w:val="20"/>
          <w:szCs w:val="20"/>
          <w:lang w:val="sr-Cyrl-CS"/>
        </w:rPr>
        <w:t xml:space="preserve"> за заступање</w:t>
      </w:r>
      <w:r w:rsidRPr="00E96DF5">
        <w:rPr>
          <w:rFonts w:cs="Arial"/>
          <w:i/>
          <w:sz w:val="20"/>
          <w:szCs w:val="20"/>
        </w:rPr>
        <w:t xml:space="preserve"> понуђача из групе понуђача и оверена печатом. </w:t>
      </w:r>
      <w:r w:rsidRPr="00E96DF5">
        <w:rPr>
          <w:rFonts w:cs="Arial"/>
          <w:i/>
          <w:sz w:val="20"/>
          <w:szCs w:val="20"/>
          <w:lang w:val="sr-Cyrl-CS"/>
        </w:rPr>
        <w:t xml:space="preserve">Сваки члан групе заокружује број испред додатног услова који испуњава. </w:t>
      </w:r>
    </w:p>
    <w:p w14:paraId="38F79F5D" w14:textId="77777777" w:rsidR="00343A18" w:rsidRPr="00E96DF5" w:rsidRDefault="00343A18" w:rsidP="00343A18">
      <w:pPr>
        <w:rPr>
          <w:rFonts w:cs="Arial"/>
          <w:i/>
          <w:sz w:val="20"/>
          <w:szCs w:val="20"/>
        </w:rPr>
      </w:pPr>
      <w:r w:rsidRPr="00E96DF5">
        <w:rPr>
          <w:rFonts w:eastAsia="Calibri" w:cs="Arial"/>
          <w:i/>
          <w:sz w:val="20"/>
          <w:szCs w:val="20"/>
        </w:rPr>
        <w:t xml:space="preserve">Изјава </w:t>
      </w:r>
      <w:r w:rsidRPr="00E96DF5">
        <w:rPr>
          <w:rFonts w:eastAsia="Calibri" w:cs="Arial"/>
          <w:i/>
          <w:sz w:val="20"/>
          <w:szCs w:val="20"/>
          <w:lang w:val="sr-Cyrl-CS"/>
        </w:rPr>
        <w:t xml:space="preserve">се доставља за понуђача. Изјава </w:t>
      </w:r>
      <w:r w:rsidRPr="00E96DF5">
        <w:rPr>
          <w:rFonts w:eastAsia="Calibri" w:cs="Arial"/>
          <w:i/>
          <w:sz w:val="20"/>
          <w:szCs w:val="20"/>
        </w:rPr>
        <w:t xml:space="preserve">мора бити </w:t>
      </w:r>
      <w:r w:rsidRPr="00E96DF5">
        <w:rPr>
          <w:rFonts w:eastAsia="Calibri" w:cs="Arial"/>
          <w:i/>
          <w:sz w:val="20"/>
          <w:szCs w:val="20"/>
          <w:lang w:val="sr-Cyrl-CS"/>
        </w:rPr>
        <w:t>попуњена,</w:t>
      </w:r>
      <w:r w:rsidRPr="00E96DF5">
        <w:rPr>
          <w:rFonts w:eastAsia="Calibri" w:cs="Arial"/>
          <w:i/>
          <w:sz w:val="20"/>
          <w:szCs w:val="20"/>
        </w:rPr>
        <w:t xml:space="preserve"> потписана</w:t>
      </w:r>
      <w:r w:rsidRPr="00E96DF5">
        <w:rPr>
          <w:rFonts w:eastAsia="Calibri" w:cs="Arial"/>
          <w:i/>
          <w:sz w:val="20"/>
          <w:szCs w:val="20"/>
          <w:lang w:val="sr-Cyrl-CS"/>
        </w:rPr>
        <w:t xml:space="preserve"> и оверена</w:t>
      </w:r>
      <w:r w:rsidRPr="00E96DF5">
        <w:rPr>
          <w:rFonts w:eastAsia="Calibri" w:cs="Arial"/>
          <w:i/>
          <w:sz w:val="20"/>
          <w:szCs w:val="20"/>
        </w:rPr>
        <w:t xml:space="preserve"> од стране овлашћеног лица за заступање </w:t>
      </w:r>
      <w:r w:rsidRPr="00E96DF5">
        <w:rPr>
          <w:rFonts w:eastAsia="Calibri" w:cs="Arial"/>
          <w:i/>
          <w:sz w:val="20"/>
          <w:szCs w:val="20"/>
          <w:lang w:val="sr-Cyrl-CS"/>
        </w:rPr>
        <w:t>понуђача.</w:t>
      </w:r>
    </w:p>
    <w:p w14:paraId="0EA99133" w14:textId="77777777" w:rsidR="00343A18" w:rsidRPr="00E96DF5" w:rsidRDefault="00343A18" w:rsidP="00343A18">
      <w:pPr>
        <w:rPr>
          <w:rFonts w:cs="Arial"/>
          <w:sz w:val="20"/>
          <w:szCs w:val="20"/>
          <w:lang w:val="sr-Cyrl-CS"/>
        </w:rPr>
      </w:pPr>
      <w:r w:rsidRPr="00E96DF5">
        <w:rPr>
          <w:rFonts w:cs="Arial"/>
          <w:i/>
          <w:sz w:val="20"/>
          <w:szCs w:val="20"/>
        </w:rPr>
        <w:t>Приликом подношења понуде овај образац копирати у потребном броју примерака.</w:t>
      </w:r>
    </w:p>
    <w:p w14:paraId="1A33FFE9" w14:textId="4D642BA4" w:rsidR="00343A18" w:rsidRPr="00E96DF5" w:rsidRDefault="00343A18" w:rsidP="00343A18">
      <w:pPr>
        <w:pStyle w:val="KDObrazac"/>
        <w:spacing w:before="0"/>
        <w:rPr>
          <w:sz w:val="24"/>
          <w:szCs w:val="24"/>
        </w:rPr>
      </w:pPr>
      <w:r w:rsidRPr="00E96DF5">
        <w:rPr>
          <w:sz w:val="20"/>
          <w:szCs w:val="20"/>
        </w:rPr>
        <w:br w:type="page"/>
      </w:r>
      <w:bookmarkStart w:id="264" w:name="_Toc442559934"/>
      <w:r w:rsidRPr="00E96DF5">
        <w:rPr>
          <w:sz w:val="24"/>
          <w:szCs w:val="24"/>
        </w:rPr>
        <w:lastRenderedPageBreak/>
        <w:t xml:space="preserve">ОБРАЗАЦ </w:t>
      </w:r>
      <w:r w:rsidR="00CB7B8B" w:rsidRPr="00E96DF5">
        <w:rPr>
          <w:sz w:val="24"/>
          <w:szCs w:val="24"/>
          <w:lang w:val="sr-Cyrl-RS"/>
        </w:rPr>
        <w:t>5</w:t>
      </w:r>
      <w:r w:rsidRPr="00E96DF5">
        <w:rPr>
          <w:sz w:val="24"/>
          <w:szCs w:val="24"/>
        </w:rPr>
        <w:t>А.</w:t>
      </w:r>
      <w:bookmarkEnd w:id="264"/>
    </w:p>
    <w:p w14:paraId="57ED51D4" w14:textId="77777777" w:rsidR="00343A18" w:rsidRPr="00E96DF5" w:rsidRDefault="00343A18" w:rsidP="00781B02"/>
    <w:p w14:paraId="46691718" w14:textId="77777777" w:rsidR="00343A18" w:rsidRPr="00E96DF5" w:rsidRDefault="00343A18" w:rsidP="00C56A52">
      <w:pPr>
        <w:jc w:val="center"/>
        <w:rPr>
          <w:b/>
          <w:lang w:val="ru-RU"/>
        </w:rPr>
      </w:pPr>
      <w:bookmarkStart w:id="265" w:name="_Toc442559935"/>
      <w:r w:rsidRPr="00E96DF5">
        <w:rPr>
          <w:b/>
          <w:lang w:val="ru-RU"/>
        </w:rPr>
        <w:t>И З Ј А В А</w:t>
      </w:r>
      <w:bookmarkEnd w:id="265"/>
    </w:p>
    <w:p w14:paraId="48A7CED5" w14:textId="77777777" w:rsidR="00343A18" w:rsidRPr="00E96DF5" w:rsidRDefault="00343A18" w:rsidP="00C56A52">
      <w:pPr>
        <w:jc w:val="center"/>
        <w:rPr>
          <w:b/>
          <w:lang w:val="ru-RU"/>
        </w:rPr>
      </w:pPr>
      <w:bookmarkStart w:id="266" w:name="_Toc442559936"/>
      <w:r w:rsidRPr="00E96DF5">
        <w:rPr>
          <w:b/>
          <w:lang w:val="ru-RU"/>
        </w:rPr>
        <w:t>КОЈОМ ПОДИЗВОЂАЧ ПОТВРЂУЈЕ ДА ИСПУЊАВА УСЛОВЕ ЗА УЧЕШЋЕ У ПОСТУПКУ ЈАВНЕ НАБАВКЕ</w:t>
      </w:r>
      <w:bookmarkEnd w:id="266"/>
    </w:p>
    <w:p w14:paraId="68B6966C" w14:textId="77777777" w:rsidR="00343A18" w:rsidRPr="00E96DF5" w:rsidRDefault="00343A18" w:rsidP="00343A18">
      <w:pPr>
        <w:rPr>
          <w:rFonts w:cs="Arial"/>
          <w:i/>
          <w:sz w:val="24"/>
          <w:szCs w:val="24"/>
        </w:rPr>
      </w:pPr>
    </w:p>
    <w:p w14:paraId="32FA4AD7" w14:textId="6D1BE155" w:rsidR="00343A18" w:rsidRPr="00E96DF5" w:rsidRDefault="00343A18" w:rsidP="00343A18">
      <w:pPr>
        <w:ind w:right="-360"/>
        <w:rPr>
          <w:rFonts w:cs="Arial"/>
          <w:noProof/>
          <w:sz w:val="24"/>
          <w:szCs w:val="24"/>
        </w:rPr>
      </w:pPr>
      <w:r w:rsidRPr="00E96DF5">
        <w:rPr>
          <w:rFonts w:cs="Arial"/>
          <w:sz w:val="24"/>
          <w:szCs w:val="24"/>
        </w:rPr>
        <w:t xml:space="preserve">На основу члана 77. </w:t>
      </w:r>
      <w:proofErr w:type="gramStart"/>
      <w:r w:rsidRPr="00E96DF5">
        <w:rPr>
          <w:rFonts w:cs="Arial"/>
          <w:sz w:val="24"/>
          <w:szCs w:val="24"/>
        </w:rPr>
        <w:t>став</w:t>
      </w:r>
      <w:proofErr w:type="gramEnd"/>
      <w:r w:rsidRPr="00E96DF5">
        <w:rPr>
          <w:rFonts w:cs="Arial"/>
          <w:sz w:val="24"/>
          <w:szCs w:val="24"/>
        </w:rPr>
        <w:t xml:space="preserve"> 4. Закона о јавним набавкама („Службени гланик РС“, бр.124/12, 14/15 и 68/15) </w:t>
      </w:r>
      <w:r w:rsidRPr="00E96DF5">
        <w:rPr>
          <w:rFonts w:cs="Arial"/>
          <w:noProof/>
          <w:sz w:val="24"/>
          <w:szCs w:val="24"/>
          <w:lang w:val="sr-Cyrl-CS"/>
        </w:rPr>
        <w:t>Подизвођач</w:t>
      </w:r>
      <w:r w:rsidR="008B6E76" w:rsidRPr="00E96DF5">
        <w:rPr>
          <w:rFonts w:cs="Arial"/>
          <w:noProof/>
          <w:sz w:val="24"/>
          <w:szCs w:val="24"/>
          <w:lang w:val="sr-Cyrl-CS"/>
        </w:rPr>
        <w:t xml:space="preserve"> </w:t>
      </w:r>
      <w:r w:rsidRPr="00E96DF5">
        <w:rPr>
          <w:rFonts w:cs="Arial"/>
          <w:noProof/>
          <w:sz w:val="24"/>
          <w:szCs w:val="24"/>
          <w:lang w:val="sr-Latn-CS"/>
        </w:rPr>
        <w:t>даје под пуном материјалном и кривичном одговорношћу</w:t>
      </w:r>
    </w:p>
    <w:p w14:paraId="4715F6B7" w14:textId="77777777" w:rsidR="00343A18" w:rsidRPr="00E96DF5" w:rsidRDefault="00343A18" w:rsidP="00343A18">
      <w:pPr>
        <w:jc w:val="center"/>
        <w:rPr>
          <w:rFonts w:cs="Arial"/>
          <w:b/>
          <w:noProof/>
          <w:sz w:val="24"/>
          <w:szCs w:val="24"/>
          <w:lang w:val="sr-Latn-CS"/>
        </w:rPr>
      </w:pPr>
      <w:r w:rsidRPr="00E96DF5">
        <w:rPr>
          <w:rFonts w:cs="Arial"/>
          <w:b/>
          <w:noProof/>
          <w:sz w:val="24"/>
          <w:szCs w:val="24"/>
          <w:lang w:val="sr-Latn-CS"/>
        </w:rPr>
        <w:t>И З Ј А В У</w:t>
      </w:r>
    </w:p>
    <w:p w14:paraId="30A6B7CD" w14:textId="231D26D3" w:rsidR="00343A18" w:rsidRPr="00E96DF5" w:rsidRDefault="00343A18" w:rsidP="00343A18">
      <w:pPr>
        <w:ind w:left="6"/>
        <w:rPr>
          <w:rFonts w:cs="Arial"/>
          <w:noProof/>
          <w:sz w:val="24"/>
          <w:szCs w:val="24"/>
        </w:rPr>
      </w:pPr>
      <w:r w:rsidRPr="00E96DF5">
        <w:rPr>
          <w:rFonts w:cs="Arial"/>
          <w:noProof/>
          <w:sz w:val="24"/>
          <w:szCs w:val="24"/>
        </w:rPr>
        <w:t xml:space="preserve">којом потврђује </w:t>
      </w:r>
      <w:r w:rsidRPr="00E96DF5">
        <w:rPr>
          <w:rFonts w:cs="Arial"/>
          <w:noProof/>
          <w:sz w:val="24"/>
          <w:szCs w:val="24"/>
          <w:lang w:val="sr-Latn-CS"/>
        </w:rPr>
        <w:t xml:space="preserve">да испуњава </w:t>
      </w:r>
      <w:r w:rsidRPr="00E96DF5">
        <w:rPr>
          <w:rFonts w:cs="Arial"/>
          <w:noProof/>
          <w:sz w:val="24"/>
          <w:szCs w:val="24"/>
        </w:rPr>
        <w:t>обавезне услове</w:t>
      </w:r>
      <w:r w:rsidR="00FD6BCE" w:rsidRPr="00E96DF5">
        <w:rPr>
          <w:rFonts w:cs="Arial"/>
          <w:noProof/>
          <w:sz w:val="24"/>
          <w:szCs w:val="24"/>
          <w:lang w:val="sr-Cyrl-RS"/>
        </w:rPr>
        <w:t xml:space="preserve"> </w:t>
      </w:r>
      <w:r w:rsidRPr="00E96DF5">
        <w:rPr>
          <w:rFonts w:cs="Arial"/>
          <w:noProof/>
          <w:sz w:val="24"/>
          <w:szCs w:val="24"/>
        </w:rPr>
        <w:t>садржане у</w:t>
      </w:r>
      <w:r w:rsidRPr="00E96DF5">
        <w:rPr>
          <w:rFonts w:cs="Arial"/>
          <w:noProof/>
          <w:sz w:val="24"/>
          <w:szCs w:val="24"/>
          <w:lang w:val="sr-Latn-CS"/>
        </w:rPr>
        <w:t xml:space="preserve"> Конкурсно</w:t>
      </w:r>
      <w:r w:rsidRPr="00E96DF5">
        <w:rPr>
          <w:rFonts w:cs="Arial"/>
          <w:noProof/>
          <w:sz w:val="24"/>
          <w:szCs w:val="24"/>
        </w:rPr>
        <w:t>ј</w:t>
      </w:r>
      <w:r w:rsidRPr="00E96DF5">
        <w:rPr>
          <w:rFonts w:cs="Arial"/>
          <w:noProof/>
          <w:sz w:val="24"/>
          <w:szCs w:val="24"/>
          <w:lang w:val="sr-Latn-CS"/>
        </w:rPr>
        <w:t xml:space="preserve"> документациј</w:t>
      </w:r>
      <w:r w:rsidRPr="00E96DF5">
        <w:rPr>
          <w:rFonts w:cs="Arial"/>
          <w:noProof/>
          <w:sz w:val="24"/>
          <w:szCs w:val="24"/>
        </w:rPr>
        <w:t>и</w:t>
      </w:r>
      <w:r w:rsidRPr="00E96DF5">
        <w:rPr>
          <w:rFonts w:cs="Arial"/>
          <w:noProof/>
          <w:sz w:val="24"/>
          <w:szCs w:val="24"/>
          <w:lang w:val="sr-Latn-CS"/>
        </w:rPr>
        <w:t xml:space="preserve"> за јавну набавку </w:t>
      </w:r>
      <w:r w:rsidR="00FD6BCE" w:rsidRPr="00E96DF5">
        <w:rPr>
          <w:rFonts w:cs="Arial"/>
          <w:noProof/>
          <w:sz w:val="24"/>
          <w:szCs w:val="24"/>
          <w:lang w:val="sr-Cyrl-RS"/>
        </w:rPr>
        <w:t>услуга</w:t>
      </w:r>
      <w:r w:rsidR="00A46039">
        <w:rPr>
          <w:rFonts w:cs="Arial"/>
          <w:noProof/>
          <w:sz w:val="24"/>
          <w:szCs w:val="24"/>
        </w:rPr>
        <w:t xml:space="preserve"> </w:t>
      </w:r>
      <w:r w:rsidRPr="00E96DF5">
        <w:rPr>
          <w:rFonts w:cs="Arial"/>
          <w:noProof/>
          <w:sz w:val="24"/>
          <w:szCs w:val="24"/>
        </w:rPr>
        <w:t xml:space="preserve">–  </w:t>
      </w:r>
      <w:r w:rsidR="00CB7B8B" w:rsidRPr="00E96DF5">
        <w:rPr>
          <w:rFonts w:cs="Arial"/>
          <w:b/>
          <w:noProof/>
          <w:sz w:val="24"/>
          <w:szCs w:val="24"/>
          <w:lang w:val="sr-Cyrl-RS"/>
        </w:rPr>
        <w:t>Медија мониторинг за потребе ЕПС-а</w:t>
      </w:r>
      <w:r w:rsidRPr="00E96DF5">
        <w:rPr>
          <w:rFonts w:cs="Arial"/>
          <w:noProof/>
          <w:sz w:val="24"/>
          <w:szCs w:val="24"/>
          <w:lang w:val="sr-Latn-CS"/>
        </w:rPr>
        <w:t>,</w:t>
      </w:r>
      <w:r w:rsidRPr="00E96DF5">
        <w:rPr>
          <w:rFonts w:cs="Arial"/>
          <w:noProof/>
          <w:sz w:val="24"/>
          <w:szCs w:val="24"/>
        </w:rPr>
        <w:t xml:space="preserve"> ЈНМВ бр</w:t>
      </w:r>
      <w:r w:rsidR="00CB7B8B" w:rsidRPr="00E96DF5">
        <w:rPr>
          <w:rFonts w:cs="Arial"/>
          <w:noProof/>
          <w:sz w:val="24"/>
          <w:szCs w:val="24"/>
          <w:lang w:val="sr-Cyrl-RS"/>
        </w:rPr>
        <w:t xml:space="preserve">. 1000/0031/2016 </w:t>
      </w:r>
      <w:r w:rsidRPr="00E96DF5">
        <w:rPr>
          <w:rFonts w:cs="Arial"/>
          <w:noProof/>
          <w:sz w:val="24"/>
          <w:szCs w:val="24"/>
        </w:rPr>
        <w:t>по Позиву  објављеном на Порталу јавних набавки и интернет страници Наручиоца дана __________2016.године.</w:t>
      </w:r>
    </w:p>
    <w:p w14:paraId="06E60DD7" w14:textId="77777777" w:rsidR="00343A18" w:rsidRPr="00E96DF5" w:rsidRDefault="00343A18" w:rsidP="00343A18">
      <w:pPr>
        <w:ind w:left="6"/>
        <w:rPr>
          <w:rFonts w:cs="Arial"/>
          <w:noProof/>
          <w:sz w:val="24"/>
          <w:szCs w:val="24"/>
        </w:rPr>
      </w:pPr>
      <w:r w:rsidRPr="00E96DF5">
        <w:rPr>
          <w:rFonts w:cs="Arial"/>
          <w:noProof/>
          <w:sz w:val="24"/>
          <w:szCs w:val="24"/>
        </w:rPr>
        <w:tab/>
        <w:t>Обавезни услови:</w:t>
      </w:r>
    </w:p>
    <w:p w14:paraId="42ADA6D4" w14:textId="77777777" w:rsidR="00343A18" w:rsidRPr="00E96DF5" w:rsidRDefault="00343A18" w:rsidP="00343A18">
      <w:pPr>
        <w:ind w:firstLine="708"/>
        <w:rPr>
          <w:rFonts w:cs="Arial"/>
          <w:sz w:val="24"/>
          <w:szCs w:val="24"/>
          <w:lang w:val="sr-Latn-CS" w:eastAsia="sr-Latn-CS"/>
        </w:rPr>
      </w:pPr>
      <w:r w:rsidRPr="00E96DF5">
        <w:rPr>
          <w:rFonts w:cs="Arial"/>
          <w:sz w:val="24"/>
          <w:szCs w:val="24"/>
          <w:lang w:val="sr-Latn-CS" w:eastAsia="sr-Latn-CS"/>
        </w:rPr>
        <w:t>1) да је регистрован код надлежног органа, односно уписан у одговарајући регистар;</w:t>
      </w:r>
    </w:p>
    <w:p w14:paraId="1AE5F5EC" w14:textId="77777777" w:rsidR="00343A18" w:rsidRPr="00E96DF5" w:rsidRDefault="00343A18" w:rsidP="00343A18">
      <w:pPr>
        <w:ind w:firstLine="708"/>
        <w:rPr>
          <w:rFonts w:cs="Arial"/>
          <w:sz w:val="24"/>
          <w:szCs w:val="24"/>
          <w:lang w:val="sr-Latn-CS" w:eastAsia="sr-Latn-CS"/>
        </w:rPr>
      </w:pPr>
      <w:r w:rsidRPr="00E96DF5">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Pr="00E96DF5" w:rsidRDefault="00343A18" w:rsidP="00343A18">
      <w:pPr>
        <w:ind w:firstLine="708"/>
        <w:rPr>
          <w:rFonts w:cs="Arial"/>
          <w:sz w:val="24"/>
          <w:szCs w:val="24"/>
          <w:lang w:val="sr-Latn-CS" w:eastAsia="sr-Latn-CS"/>
        </w:rPr>
      </w:pPr>
      <w:r w:rsidRPr="00E96DF5">
        <w:rPr>
          <w:rFonts w:cs="Arial"/>
          <w:sz w:val="24"/>
          <w:szCs w:val="24"/>
          <w:lang w:eastAsia="sr-Latn-CS"/>
        </w:rPr>
        <w:t>3</w:t>
      </w:r>
      <w:r w:rsidRPr="00E96DF5">
        <w:rPr>
          <w:rFonts w:cs="Arial"/>
          <w:sz w:val="24"/>
          <w:szCs w:val="24"/>
          <w:lang w:val="sr-Latn-CS" w:eastAsia="sr-Latn-CS"/>
        </w:rPr>
        <w:t xml:space="preserve">) </w:t>
      </w:r>
      <w:proofErr w:type="gramStart"/>
      <w:r w:rsidRPr="00E96DF5">
        <w:rPr>
          <w:rFonts w:cs="Arial"/>
          <w:sz w:val="24"/>
          <w:szCs w:val="24"/>
          <w:lang w:val="sr-Latn-CS" w:eastAsia="sr-Latn-CS"/>
        </w:rPr>
        <w:t>да</w:t>
      </w:r>
      <w:proofErr w:type="gramEnd"/>
      <w:r w:rsidRPr="00E96DF5">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1E64098" w14:textId="593F7107" w:rsidR="00343A18" w:rsidRPr="00E96DF5" w:rsidRDefault="00343A18" w:rsidP="00343A18">
      <w:pPr>
        <w:tabs>
          <w:tab w:val="left" w:pos="378"/>
        </w:tabs>
        <w:rPr>
          <w:rFonts w:cs="Arial"/>
          <w:noProof/>
          <w:sz w:val="24"/>
          <w:szCs w:val="24"/>
          <w:lang w:val="ru-RU"/>
        </w:rPr>
      </w:pPr>
    </w:p>
    <w:p w14:paraId="0948DC6B" w14:textId="77777777" w:rsidR="00343A18" w:rsidRPr="00E96DF5" w:rsidRDefault="00343A18" w:rsidP="00343A18">
      <w:pPr>
        <w:tabs>
          <w:tab w:val="left" w:pos="378"/>
        </w:tabs>
        <w:rPr>
          <w:rFonts w:eastAsia="Arial Unicode MS" w:cs="Arial"/>
          <w:sz w:val="24"/>
          <w:szCs w:val="24"/>
        </w:rPr>
      </w:pPr>
      <w:r w:rsidRPr="00E96DF5">
        <w:rPr>
          <w:rFonts w:cs="Arial"/>
          <w:noProof/>
          <w:sz w:val="24"/>
          <w:szCs w:val="24"/>
          <w:lang w:val="ru-RU"/>
        </w:rPr>
        <w:tab/>
      </w:r>
      <w:r w:rsidRPr="00E96DF5">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E96DF5" w14:paraId="72511A63" w14:textId="77777777" w:rsidTr="00BC01DC">
        <w:trPr>
          <w:jc w:val="center"/>
        </w:trPr>
        <w:tc>
          <w:tcPr>
            <w:tcW w:w="3882" w:type="dxa"/>
          </w:tcPr>
          <w:p w14:paraId="4B3CAD24" w14:textId="77777777" w:rsidR="00343A18" w:rsidRPr="00E96DF5" w:rsidRDefault="00343A18" w:rsidP="00BC01DC">
            <w:pPr>
              <w:spacing w:before="0"/>
              <w:jc w:val="center"/>
              <w:rPr>
                <w:rFonts w:cs="Arial"/>
                <w:sz w:val="24"/>
                <w:szCs w:val="24"/>
              </w:rPr>
            </w:pPr>
            <w:r w:rsidRPr="00E96DF5">
              <w:rPr>
                <w:rFonts w:cs="Arial"/>
                <w:sz w:val="24"/>
                <w:szCs w:val="24"/>
              </w:rPr>
              <w:t>Датум:</w:t>
            </w:r>
          </w:p>
        </w:tc>
        <w:tc>
          <w:tcPr>
            <w:tcW w:w="2127" w:type="dxa"/>
          </w:tcPr>
          <w:p w14:paraId="71CB27B9" w14:textId="77777777" w:rsidR="00343A18" w:rsidRPr="00E96DF5" w:rsidRDefault="00343A18" w:rsidP="00BC01DC">
            <w:pPr>
              <w:spacing w:before="0"/>
              <w:jc w:val="center"/>
              <w:rPr>
                <w:rFonts w:cs="Arial"/>
                <w:sz w:val="24"/>
                <w:szCs w:val="24"/>
                <w:lang w:val="ru-RU"/>
              </w:rPr>
            </w:pPr>
          </w:p>
        </w:tc>
        <w:tc>
          <w:tcPr>
            <w:tcW w:w="4022" w:type="dxa"/>
          </w:tcPr>
          <w:p w14:paraId="19BFE8C2" w14:textId="77777777" w:rsidR="00343A18" w:rsidRPr="00E96DF5" w:rsidRDefault="00343A18" w:rsidP="00BC01DC">
            <w:pPr>
              <w:spacing w:before="0"/>
              <w:jc w:val="center"/>
              <w:rPr>
                <w:rFonts w:cs="Arial"/>
                <w:sz w:val="24"/>
                <w:szCs w:val="24"/>
                <w:lang w:val="sr-Cyrl-CS"/>
              </w:rPr>
            </w:pPr>
            <w:r w:rsidRPr="00E96DF5">
              <w:rPr>
                <w:rFonts w:cs="Arial"/>
                <w:sz w:val="24"/>
                <w:szCs w:val="24"/>
                <w:lang w:val="sr-Cyrl-CS"/>
              </w:rPr>
              <w:t>П</w:t>
            </w:r>
            <w:r w:rsidRPr="00E96DF5">
              <w:rPr>
                <w:rFonts w:cs="Arial"/>
                <w:sz w:val="24"/>
                <w:szCs w:val="24"/>
              </w:rPr>
              <w:t>о</w:t>
            </w:r>
            <w:r w:rsidRPr="00E96DF5">
              <w:rPr>
                <w:rFonts w:cs="Arial"/>
                <w:sz w:val="24"/>
                <w:szCs w:val="24"/>
                <w:lang w:val="sr-Cyrl-CS"/>
              </w:rPr>
              <w:t>дизвођач</w:t>
            </w:r>
          </w:p>
        </w:tc>
      </w:tr>
      <w:tr w:rsidR="00343A18" w:rsidRPr="00E96DF5" w14:paraId="75E98627" w14:textId="77777777" w:rsidTr="00BC01DC">
        <w:trPr>
          <w:jc w:val="center"/>
        </w:trPr>
        <w:tc>
          <w:tcPr>
            <w:tcW w:w="3882" w:type="dxa"/>
          </w:tcPr>
          <w:p w14:paraId="2C6E45D9" w14:textId="77777777" w:rsidR="00343A18" w:rsidRPr="00E96DF5" w:rsidRDefault="00343A18" w:rsidP="00BC01DC">
            <w:pPr>
              <w:spacing w:before="0"/>
              <w:jc w:val="center"/>
              <w:rPr>
                <w:rFonts w:cs="Arial"/>
                <w:sz w:val="24"/>
                <w:szCs w:val="24"/>
              </w:rPr>
            </w:pPr>
          </w:p>
        </w:tc>
        <w:tc>
          <w:tcPr>
            <w:tcW w:w="2127" w:type="dxa"/>
          </w:tcPr>
          <w:p w14:paraId="1D7A4F4E" w14:textId="77777777" w:rsidR="00343A18" w:rsidRPr="00E96DF5" w:rsidRDefault="00343A18" w:rsidP="00BC01DC">
            <w:pPr>
              <w:spacing w:before="0"/>
              <w:jc w:val="center"/>
              <w:rPr>
                <w:rFonts w:cs="Arial"/>
                <w:sz w:val="24"/>
                <w:szCs w:val="24"/>
              </w:rPr>
            </w:pPr>
            <w:r w:rsidRPr="00E96DF5">
              <w:rPr>
                <w:rFonts w:cs="Arial"/>
                <w:sz w:val="24"/>
                <w:szCs w:val="24"/>
              </w:rPr>
              <w:t>М.П.</w:t>
            </w:r>
          </w:p>
        </w:tc>
        <w:tc>
          <w:tcPr>
            <w:tcW w:w="4022" w:type="dxa"/>
          </w:tcPr>
          <w:p w14:paraId="78412306" w14:textId="77777777" w:rsidR="00343A18" w:rsidRPr="00E96DF5" w:rsidRDefault="00343A18" w:rsidP="00BC01DC">
            <w:pPr>
              <w:spacing w:before="0"/>
              <w:jc w:val="center"/>
              <w:rPr>
                <w:rFonts w:cs="Arial"/>
                <w:sz w:val="24"/>
                <w:szCs w:val="24"/>
                <w:lang w:val="ru-RU"/>
              </w:rPr>
            </w:pPr>
          </w:p>
        </w:tc>
      </w:tr>
      <w:tr w:rsidR="00343A18" w:rsidRPr="00E96DF5" w14:paraId="5A6E2769" w14:textId="77777777" w:rsidTr="00BC01DC">
        <w:trPr>
          <w:jc w:val="center"/>
        </w:trPr>
        <w:tc>
          <w:tcPr>
            <w:tcW w:w="3882" w:type="dxa"/>
            <w:tcBorders>
              <w:bottom w:val="single" w:sz="4" w:space="0" w:color="auto"/>
            </w:tcBorders>
          </w:tcPr>
          <w:p w14:paraId="1ACC7271" w14:textId="77777777" w:rsidR="00343A18" w:rsidRPr="00E96DF5" w:rsidRDefault="00343A18" w:rsidP="00BC01DC">
            <w:pPr>
              <w:spacing w:before="0"/>
              <w:jc w:val="center"/>
              <w:rPr>
                <w:rFonts w:cs="Arial"/>
                <w:sz w:val="24"/>
                <w:szCs w:val="24"/>
              </w:rPr>
            </w:pPr>
          </w:p>
        </w:tc>
        <w:tc>
          <w:tcPr>
            <w:tcW w:w="2127" w:type="dxa"/>
          </w:tcPr>
          <w:p w14:paraId="304F1EA9" w14:textId="77777777" w:rsidR="00343A18" w:rsidRPr="00E96DF5" w:rsidRDefault="00343A18" w:rsidP="00BC01DC">
            <w:pPr>
              <w:spacing w:before="0"/>
              <w:jc w:val="center"/>
              <w:rPr>
                <w:rFonts w:cs="Arial"/>
                <w:sz w:val="24"/>
                <w:szCs w:val="24"/>
                <w:lang w:val="ru-RU"/>
              </w:rPr>
            </w:pPr>
          </w:p>
        </w:tc>
        <w:tc>
          <w:tcPr>
            <w:tcW w:w="4022" w:type="dxa"/>
            <w:tcBorders>
              <w:bottom w:val="single" w:sz="4" w:space="0" w:color="auto"/>
            </w:tcBorders>
          </w:tcPr>
          <w:p w14:paraId="6658096A" w14:textId="77777777" w:rsidR="00343A18" w:rsidRPr="00E96DF5" w:rsidRDefault="00343A18" w:rsidP="00BC01DC">
            <w:pPr>
              <w:spacing w:before="0"/>
              <w:jc w:val="center"/>
              <w:rPr>
                <w:rFonts w:cs="Arial"/>
                <w:sz w:val="24"/>
                <w:szCs w:val="24"/>
                <w:lang w:val="ru-RU"/>
              </w:rPr>
            </w:pPr>
          </w:p>
        </w:tc>
      </w:tr>
    </w:tbl>
    <w:p w14:paraId="4EEAC34E" w14:textId="77777777" w:rsidR="00343A18" w:rsidRPr="00E96DF5" w:rsidRDefault="00343A18" w:rsidP="00343A18">
      <w:pPr>
        <w:tabs>
          <w:tab w:val="left" w:pos="378"/>
        </w:tabs>
        <w:rPr>
          <w:rFonts w:eastAsia="Arial Unicode MS" w:cs="Arial"/>
          <w:sz w:val="24"/>
          <w:szCs w:val="24"/>
        </w:rPr>
      </w:pPr>
    </w:p>
    <w:p w14:paraId="0D7996D0" w14:textId="77777777" w:rsidR="00343A18" w:rsidRPr="00E96DF5" w:rsidRDefault="00343A18" w:rsidP="00343A18">
      <w:pPr>
        <w:rPr>
          <w:rFonts w:cs="Arial"/>
          <w:i/>
          <w:sz w:val="20"/>
          <w:szCs w:val="20"/>
        </w:rPr>
      </w:pPr>
      <w:r w:rsidRPr="00E96DF5">
        <w:rPr>
          <w:rFonts w:eastAsia="Calibri" w:cs="Arial"/>
          <w:b/>
          <w:i/>
          <w:sz w:val="20"/>
          <w:szCs w:val="20"/>
          <w:lang w:val="sr-Cyrl-CS"/>
        </w:rPr>
        <w:t>Напомена:</w:t>
      </w:r>
      <w:r w:rsidRPr="00E96DF5">
        <w:rPr>
          <w:rFonts w:eastAsia="Calibri" w:cs="Arial"/>
          <w:i/>
          <w:sz w:val="20"/>
          <w:szCs w:val="20"/>
        </w:rPr>
        <w:t xml:space="preserve">У случају да понуђач подноси понуду са подизвођачем, Изјава </w:t>
      </w:r>
      <w:r w:rsidRPr="00E96DF5">
        <w:rPr>
          <w:rFonts w:eastAsia="Calibri" w:cs="Arial"/>
          <w:i/>
          <w:sz w:val="20"/>
          <w:szCs w:val="20"/>
          <w:lang w:val="sr-Cyrl-CS"/>
        </w:rPr>
        <w:t xml:space="preserve">се доставља за сваког подизвођача. Изјава </w:t>
      </w:r>
      <w:r w:rsidRPr="00E96DF5">
        <w:rPr>
          <w:rFonts w:eastAsia="Calibri" w:cs="Arial"/>
          <w:i/>
          <w:sz w:val="20"/>
          <w:szCs w:val="20"/>
        </w:rPr>
        <w:t xml:space="preserve">мора бити </w:t>
      </w:r>
      <w:r w:rsidRPr="00E96DF5">
        <w:rPr>
          <w:rFonts w:eastAsia="Calibri" w:cs="Arial"/>
          <w:i/>
          <w:sz w:val="20"/>
          <w:szCs w:val="20"/>
          <w:lang w:val="sr-Cyrl-CS"/>
        </w:rPr>
        <w:t>попуњена,</w:t>
      </w:r>
      <w:r w:rsidRPr="00E96DF5">
        <w:rPr>
          <w:rFonts w:eastAsia="Calibri" w:cs="Arial"/>
          <w:i/>
          <w:sz w:val="20"/>
          <w:szCs w:val="20"/>
        </w:rPr>
        <w:t xml:space="preserve"> потписана</w:t>
      </w:r>
      <w:r w:rsidRPr="00E96DF5">
        <w:rPr>
          <w:rFonts w:eastAsia="Calibri" w:cs="Arial"/>
          <w:i/>
          <w:sz w:val="20"/>
          <w:szCs w:val="20"/>
          <w:lang w:val="sr-Cyrl-CS"/>
        </w:rPr>
        <w:t xml:space="preserve"> и оверена</w:t>
      </w:r>
      <w:r w:rsidRPr="00E96DF5">
        <w:rPr>
          <w:rFonts w:eastAsia="Calibri" w:cs="Arial"/>
          <w:i/>
          <w:sz w:val="20"/>
          <w:szCs w:val="20"/>
        </w:rPr>
        <w:t xml:space="preserve"> од стране овлашћеног лица за заступање подизвођача</w:t>
      </w:r>
      <w:r w:rsidRPr="00E96DF5">
        <w:rPr>
          <w:rFonts w:eastAsia="Calibri" w:cs="Arial"/>
          <w:i/>
          <w:sz w:val="20"/>
          <w:szCs w:val="20"/>
          <w:lang w:val="sr-Cyrl-CS"/>
        </w:rPr>
        <w:t xml:space="preserve"> и оверена печатом.</w:t>
      </w:r>
    </w:p>
    <w:p w14:paraId="0C9B54E0" w14:textId="77777777" w:rsidR="00343A18" w:rsidRPr="00E96DF5" w:rsidRDefault="00343A18" w:rsidP="00343A18">
      <w:pPr>
        <w:rPr>
          <w:rFonts w:cs="Arial"/>
          <w:sz w:val="20"/>
          <w:szCs w:val="20"/>
          <w:lang w:val="sr-Cyrl-CS"/>
        </w:rPr>
      </w:pPr>
      <w:r w:rsidRPr="00E96DF5">
        <w:rPr>
          <w:rFonts w:cs="Arial"/>
          <w:i/>
          <w:sz w:val="20"/>
          <w:szCs w:val="20"/>
        </w:rPr>
        <w:t>Приликом подношења понуде овај образац копирати у потребном броју примерака.</w:t>
      </w:r>
    </w:p>
    <w:p w14:paraId="3E13C867" w14:textId="77777777" w:rsidR="00343A18" w:rsidRPr="00E96DF5" w:rsidRDefault="00343A18" w:rsidP="00781B02"/>
    <w:p w14:paraId="398A7635" w14:textId="77777777" w:rsidR="004D7A5F" w:rsidRDefault="004D7A5F" w:rsidP="00D8737A">
      <w:pPr>
        <w:jc w:val="right"/>
        <w:rPr>
          <w:rFonts w:cs="Arial"/>
          <w:sz w:val="24"/>
          <w:szCs w:val="24"/>
        </w:rPr>
      </w:pPr>
    </w:p>
    <w:p w14:paraId="00D2E885" w14:textId="77777777" w:rsidR="007774AE" w:rsidRDefault="007774AE" w:rsidP="00D8737A">
      <w:pPr>
        <w:jc w:val="right"/>
        <w:rPr>
          <w:b/>
          <w:sz w:val="24"/>
          <w:szCs w:val="24"/>
        </w:rPr>
      </w:pPr>
    </w:p>
    <w:p w14:paraId="35DFBAFC" w14:textId="77777777" w:rsidR="00F60BBD" w:rsidRDefault="00F60BBD" w:rsidP="00D8737A">
      <w:pPr>
        <w:jc w:val="right"/>
        <w:rPr>
          <w:b/>
          <w:sz w:val="24"/>
          <w:szCs w:val="24"/>
        </w:rPr>
      </w:pPr>
    </w:p>
    <w:p w14:paraId="63153408" w14:textId="77777777" w:rsidR="00F60BBD" w:rsidRDefault="00F60BBD" w:rsidP="00D8737A">
      <w:pPr>
        <w:jc w:val="right"/>
        <w:rPr>
          <w:b/>
          <w:sz w:val="24"/>
          <w:szCs w:val="24"/>
        </w:rPr>
      </w:pPr>
    </w:p>
    <w:p w14:paraId="3F79F29E" w14:textId="77777777" w:rsidR="00F60BBD" w:rsidRDefault="00F60BBD" w:rsidP="00D8737A">
      <w:pPr>
        <w:jc w:val="right"/>
        <w:rPr>
          <w:b/>
          <w:sz w:val="24"/>
          <w:szCs w:val="24"/>
        </w:rPr>
      </w:pPr>
    </w:p>
    <w:p w14:paraId="362EE84B" w14:textId="77777777" w:rsidR="007774AE" w:rsidRDefault="007774AE" w:rsidP="00D8737A">
      <w:pPr>
        <w:jc w:val="right"/>
        <w:rPr>
          <w:b/>
          <w:sz w:val="24"/>
          <w:szCs w:val="24"/>
        </w:rPr>
      </w:pPr>
    </w:p>
    <w:p w14:paraId="042CC871" w14:textId="4116A1D4" w:rsidR="00CB7B8B" w:rsidRPr="00E96DF5" w:rsidRDefault="00D8737A" w:rsidP="00D8737A">
      <w:pPr>
        <w:jc w:val="right"/>
        <w:rPr>
          <w:b/>
          <w:sz w:val="24"/>
          <w:szCs w:val="24"/>
        </w:rPr>
      </w:pPr>
      <w:r w:rsidRPr="00E96DF5">
        <w:rPr>
          <w:b/>
          <w:sz w:val="24"/>
          <w:szCs w:val="24"/>
        </w:rPr>
        <w:t xml:space="preserve">ОБРАЗАЦ </w:t>
      </w:r>
      <w:r w:rsidRPr="00E96DF5">
        <w:rPr>
          <w:b/>
          <w:sz w:val="24"/>
          <w:szCs w:val="24"/>
          <w:lang w:val="sr-Cyrl-RS"/>
        </w:rPr>
        <w:t>6</w:t>
      </w:r>
      <w:r w:rsidRPr="00E96DF5">
        <w:rPr>
          <w:b/>
          <w:sz w:val="24"/>
          <w:szCs w:val="24"/>
        </w:rPr>
        <w:t>.</w:t>
      </w:r>
    </w:p>
    <w:p w14:paraId="3C5E7E94" w14:textId="49F7C6F3" w:rsidR="007E7BB8" w:rsidRPr="00E96DF5" w:rsidRDefault="00D8737A" w:rsidP="00CB7B8B">
      <w:pPr>
        <w:rPr>
          <w:rFonts w:cs="Arial"/>
          <w:b/>
          <w:sz w:val="24"/>
          <w:szCs w:val="24"/>
        </w:rPr>
      </w:pPr>
      <w:r w:rsidRPr="00E96DF5">
        <w:rPr>
          <w:rFonts w:cs="Arial"/>
          <w:b/>
          <w:sz w:val="24"/>
          <w:szCs w:val="24"/>
        </w:rPr>
        <w:t xml:space="preserve">                          </w:t>
      </w:r>
      <w:r w:rsidR="00CB7B8B" w:rsidRPr="00E96DF5">
        <w:rPr>
          <w:rFonts w:cs="Arial"/>
          <w:sz w:val="24"/>
          <w:szCs w:val="24"/>
          <w:lang w:val="sr-Cyrl-RS"/>
        </w:rPr>
        <w:t xml:space="preserve"> </w:t>
      </w:r>
      <w:r w:rsidR="007E7BB8" w:rsidRPr="00E96DF5">
        <w:rPr>
          <w:rFonts w:cs="Arial"/>
          <w:b/>
          <w:sz w:val="24"/>
          <w:szCs w:val="24"/>
        </w:rPr>
        <w:t>ОБРАЗАЦ ТРОШКОВА ПРИПРЕМЕ ПОНУДЕ</w:t>
      </w:r>
    </w:p>
    <w:p w14:paraId="5355798B" w14:textId="5D44A3EF" w:rsidR="007E7BB8" w:rsidRPr="00E96DF5" w:rsidRDefault="007E7BB8" w:rsidP="007E7BB8">
      <w:pPr>
        <w:spacing w:after="120"/>
        <w:jc w:val="center"/>
        <w:rPr>
          <w:rFonts w:cs="Arial"/>
          <w:b/>
          <w:sz w:val="24"/>
          <w:szCs w:val="24"/>
          <w:lang w:val="sr-Cyrl-RS"/>
        </w:rPr>
      </w:pPr>
      <w:proofErr w:type="gramStart"/>
      <w:r w:rsidRPr="00E96DF5">
        <w:rPr>
          <w:rFonts w:cs="Arial"/>
          <w:sz w:val="24"/>
          <w:szCs w:val="24"/>
        </w:rPr>
        <w:t>за</w:t>
      </w:r>
      <w:proofErr w:type="gramEnd"/>
      <w:r w:rsidRPr="00E96DF5">
        <w:rPr>
          <w:rFonts w:cs="Arial"/>
          <w:sz w:val="24"/>
          <w:szCs w:val="24"/>
        </w:rPr>
        <w:t xml:space="preserve"> јавну набавку </w:t>
      </w:r>
      <w:r w:rsidR="00FD6BCE" w:rsidRPr="00E96DF5">
        <w:rPr>
          <w:rFonts w:cs="Arial"/>
          <w:sz w:val="24"/>
          <w:szCs w:val="24"/>
          <w:lang w:val="sr-Cyrl-RS"/>
        </w:rPr>
        <w:t>услуга</w:t>
      </w:r>
      <w:r w:rsidR="00CB7B8B" w:rsidRPr="00E96DF5">
        <w:rPr>
          <w:rFonts w:cs="Arial"/>
          <w:sz w:val="24"/>
          <w:szCs w:val="24"/>
        </w:rPr>
        <w:t xml:space="preserve">: </w:t>
      </w:r>
      <w:r w:rsidR="00CB7B8B" w:rsidRPr="00E96DF5">
        <w:rPr>
          <w:rFonts w:cs="Arial"/>
          <w:b/>
          <w:sz w:val="24"/>
          <w:szCs w:val="24"/>
          <w:lang w:val="sr-Cyrl-RS"/>
        </w:rPr>
        <w:t>Медија мониторинг за потребе ЕПС-а</w:t>
      </w:r>
    </w:p>
    <w:p w14:paraId="1124A5F6" w14:textId="3BFFE044" w:rsidR="007E7BB8" w:rsidRPr="00E96DF5" w:rsidRDefault="007E7BB8" w:rsidP="007E7BB8">
      <w:pPr>
        <w:spacing w:after="120"/>
        <w:jc w:val="center"/>
        <w:rPr>
          <w:rFonts w:cs="Arial"/>
          <w:sz w:val="24"/>
          <w:szCs w:val="24"/>
          <w:lang w:val="sr-Cyrl-RS"/>
        </w:rPr>
      </w:pPr>
      <w:r w:rsidRPr="00E96DF5">
        <w:rPr>
          <w:rFonts w:cs="Arial"/>
          <w:sz w:val="24"/>
          <w:szCs w:val="24"/>
        </w:rPr>
        <w:t xml:space="preserve">ЈНМВ бр. </w:t>
      </w:r>
      <w:r w:rsidR="00CB7B8B" w:rsidRPr="00E96DF5">
        <w:rPr>
          <w:rFonts w:cs="Arial"/>
          <w:b/>
          <w:sz w:val="24"/>
          <w:szCs w:val="24"/>
          <w:lang w:val="sr-Cyrl-RS"/>
        </w:rPr>
        <w:t>1000/0031/2016</w:t>
      </w:r>
    </w:p>
    <w:p w14:paraId="76F9C391" w14:textId="77777777" w:rsidR="007E7BB8" w:rsidRPr="00E96DF5" w:rsidRDefault="007E7BB8" w:rsidP="007E7BB8">
      <w:pPr>
        <w:tabs>
          <w:tab w:val="left" w:pos="0"/>
        </w:tabs>
        <w:rPr>
          <w:rFonts w:cs="Arial"/>
          <w:sz w:val="24"/>
          <w:szCs w:val="24"/>
          <w:lang w:val="ru-RU"/>
        </w:rPr>
      </w:pPr>
      <w:r w:rsidRPr="00E96DF5">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96DF5" w:rsidRDefault="007E7BB8" w:rsidP="007E7BB8">
      <w:pPr>
        <w:tabs>
          <w:tab w:val="left" w:pos="0"/>
        </w:tabs>
        <w:jc w:val="center"/>
        <w:rPr>
          <w:rFonts w:cs="Arial"/>
          <w:sz w:val="24"/>
          <w:szCs w:val="24"/>
          <w:lang w:val="ru-RU"/>
        </w:rPr>
      </w:pPr>
      <w:r w:rsidRPr="00E96DF5">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96DF5" w14:paraId="2E204FCE" w14:textId="77777777" w:rsidTr="00BE2EA9">
        <w:trPr>
          <w:trHeight w:val="734"/>
          <w:tblCellSpacing w:w="20" w:type="dxa"/>
        </w:trPr>
        <w:tc>
          <w:tcPr>
            <w:tcW w:w="5323" w:type="dxa"/>
            <w:shd w:val="clear" w:color="auto" w:fill="auto"/>
            <w:vAlign w:val="center"/>
          </w:tcPr>
          <w:p w14:paraId="64AC5937" w14:textId="77777777" w:rsidR="007E7BB8" w:rsidRPr="00E96DF5" w:rsidRDefault="007E7BB8" w:rsidP="00BE2EA9">
            <w:pPr>
              <w:rPr>
                <w:rFonts w:cs="Arial"/>
                <w:sz w:val="24"/>
                <w:szCs w:val="24"/>
                <w:lang w:val="ru-RU"/>
              </w:rPr>
            </w:pPr>
            <w:r w:rsidRPr="00E96DF5">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42E78AF1" w14:textId="77777777" w:rsidR="007E7BB8" w:rsidRPr="00E96DF5" w:rsidRDefault="007E7BB8" w:rsidP="00BE2EA9">
            <w:pPr>
              <w:rPr>
                <w:rFonts w:cs="Arial"/>
                <w:sz w:val="24"/>
                <w:szCs w:val="24"/>
                <w:lang w:val="ru-RU"/>
              </w:rPr>
            </w:pPr>
          </w:p>
          <w:p w14:paraId="47CA11F9" w14:textId="79844FF9" w:rsidR="007E7BB8" w:rsidRPr="00E96DF5" w:rsidRDefault="007E7BB8" w:rsidP="007E7BB8">
            <w:pPr>
              <w:rPr>
                <w:rFonts w:cs="Arial"/>
                <w:sz w:val="24"/>
                <w:szCs w:val="24"/>
              </w:rPr>
            </w:pPr>
            <w:r w:rsidRPr="00E96DF5">
              <w:rPr>
                <w:rFonts w:cs="Arial"/>
                <w:sz w:val="24"/>
                <w:szCs w:val="24"/>
              </w:rPr>
              <w:t xml:space="preserve">__________ динара </w:t>
            </w:r>
          </w:p>
        </w:tc>
      </w:tr>
      <w:tr w:rsidR="007E7BB8" w:rsidRPr="00E96DF5" w14:paraId="648706D8" w14:textId="77777777" w:rsidTr="00BE2EA9">
        <w:trPr>
          <w:trHeight w:val="749"/>
          <w:tblCellSpacing w:w="20" w:type="dxa"/>
        </w:trPr>
        <w:tc>
          <w:tcPr>
            <w:tcW w:w="5323" w:type="dxa"/>
            <w:shd w:val="clear" w:color="auto" w:fill="auto"/>
            <w:vAlign w:val="center"/>
          </w:tcPr>
          <w:p w14:paraId="28A25D37" w14:textId="77777777" w:rsidR="007E7BB8" w:rsidRPr="00E96DF5" w:rsidRDefault="007E7BB8" w:rsidP="00BE2EA9">
            <w:pPr>
              <w:jc w:val="center"/>
              <w:rPr>
                <w:rFonts w:cs="Arial"/>
                <w:sz w:val="24"/>
                <w:szCs w:val="24"/>
              </w:rPr>
            </w:pPr>
            <w:r w:rsidRPr="00E96DF5">
              <w:rPr>
                <w:rFonts w:cs="Arial"/>
                <w:sz w:val="24"/>
                <w:szCs w:val="24"/>
              </w:rPr>
              <w:t>трошкови прибављања средстава обезбеђења</w:t>
            </w:r>
          </w:p>
        </w:tc>
        <w:tc>
          <w:tcPr>
            <w:tcW w:w="4260" w:type="dxa"/>
            <w:shd w:val="clear" w:color="auto" w:fill="auto"/>
          </w:tcPr>
          <w:p w14:paraId="77DED67A" w14:textId="77777777" w:rsidR="007E7BB8" w:rsidRPr="00E96DF5" w:rsidRDefault="007E7BB8" w:rsidP="00BE2EA9">
            <w:pPr>
              <w:rPr>
                <w:rFonts w:cs="Arial"/>
                <w:sz w:val="24"/>
                <w:szCs w:val="24"/>
              </w:rPr>
            </w:pPr>
          </w:p>
          <w:p w14:paraId="3AD6FBCF" w14:textId="63FCF86B" w:rsidR="007E7BB8" w:rsidRPr="00E96DF5" w:rsidRDefault="007E7BB8" w:rsidP="007E7BB8">
            <w:pPr>
              <w:rPr>
                <w:rFonts w:cs="Arial"/>
                <w:sz w:val="24"/>
                <w:szCs w:val="24"/>
              </w:rPr>
            </w:pPr>
            <w:r w:rsidRPr="00E96DF5">
              <w:rPr>
                <w:rFonts w:cs="Arial"/>
                <w:sz w:val="24"/>
                <w:szCs w:val="24"/>
              </w:rPr>
              <w:t xml:space="preserve">__________ динара </w:t>
            </w:r>
          </w:p>
        </w:tc>
      </w:tr>
      <w:tr w:rsidR="007E7BB8" w:rsidRPr="00E96DF5" w14:paraId="432C0770" w14:textId="77777777" w:rsidTr="004D7A5F">
        <w:trPr>
          <w:trHeight w:val="487"/>
          <w:tblCellSpacing w:w="20" w:type="dxa"/>
        </w:trPr>
        <w:tc>
          <w:tcPr>
            <w:tcW w:w="5323" w:type="dxa"/>
            <w:shd w:val="clear" w:color="auto" w:fill="auto"/>
            <w:vAlign w:val="center"/>
          </w:tcPr>
          <w:p w14:paraId="2B1E73B9" w14:textId="77777777" w:rsidR="007E7BB8" w:rsidRPr="00E96DF5" w:rsidRDefault="007E7BB8" w:rsidP="00BE2EA9">
            <w:pPr>
              <w:jc w:val="center"/>
              <w:rPr>
                <w:rFonts w:cs="Arial"/>
                <w:sz w:val="24"/>
                <w:szCs w:val="24"/>
              </w:rPr>
            </w:pPr>
            <w:r w:rsidRPr="00E96DF5">
              <w:rPr>
                <w:rFonts w:cs="Arial"/>
                <w:sz w:val="24"/>
                <w:szCs w:val="24"/>
              </w:rPr>
              <w:t>Укупни трошкови без ПДВ</w:t>
            </w:r>
          </w:p>
        </w:tc>
        <w:tc>
          <w:tcPr>
            <w:tcW w:w="4260" w:type="dxa"/>
            <w:shd w:val="clear" w:color="auto" w:fill="auto"/>
          </w:tcPr>
          <w:p w14:paraId="4A4A3F39" w14:textId="77777777" w:rsidR="007E7BB8" w:rsidRPr="00E96DF5" w:rsidRDefault="007E7BB8" w:rsidP="00BE2EA9">
            <w:pPr>
              <w:rPr>
                <w:rFonts w:cs="Arial"/>
                <w:sz w:val="24"/>
                <w:szCs w:val="24"/>
              </w:rPr>
            </w:pPr>
          </w:p>
          <w:p w14:paraId="1D683E55" w14:textId="77777777" w:rsidR="007E7BB8" w:rsidRPr="00E96DF5" w:rsidRDefault="007E7BB8" w:rsidP="00BE2EA9">
            <w:pPr>
              <w:rPr>
                <w:rFonts w:cs="Arial"/>
                <w:sz w:val="24"/>
                <w:szCs w:val="24"/>
              </w:rPr>
            </w:pPr>
            <w:r w:rsidRPr="00E96DF5">
              <w:rPr>
                <w:rFonts w:cs="Arial"/>
                <w:sz w:val="24"/>
                <w:szCs w:val="24"/>
              </w:rPr>
              <w:t>__________ динара</w:t>
            </w:r>
          </w:p>
        </w:tc>
      </w:tr>
      <w:tr w:rsidR="007E7BB8" w:rsidRPr="00EC5BB4" w14:paraId="0F76DC20" w14:textId="77777777" w:rsidTr="004D7A5F">
        <w:trPr>
          <w:trHeight w:val="442"/>
          <w:tblCellSpacing w:w="20" w:type="dxa"/>
        </w:trPr>
        <w:tc>
          <w:tcPr>
            <w:tcW w:w="5323"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4D7A5F">
        <w:trPr>
          <w:trHeight w:val="298"/>
          <w:tblCellSpacing w:w="20" w:type="dxa"/>
        </w:trPr>
        <w:tc>
          <w:tcPr>
            <w:tcW w:w="5323"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2EF3F4" w14:textId="77777777" w:rsidTr="00BE2EA9">
        <w:trPr>
          <w:jc w:val="center"/>
        </w:trPr>
        <w:tc>
          <w:tcPr>
            <w:tcW w:w="388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4022"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BE2EA9">
        <w:trPr>
          <w:jc w:val="center"/>
        </w:trPr>
        <w:tc>
          <w:tcPr>
            <w:tcW w:w="388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BE2EA9">
        <w:trPr>
          <w:jc w:val="center"/>
        </w:trPr>
        <w:tc>
          <w:tcPr>
            <w:tcW w:w="388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11E44A6" w14:textId="77777777" w:rsidR="00F60BBD" w:rsidRDefault="00F60BBD" w:rsidP="00F60BBD">
      <w:pPr>
        <w:ind w:left="7909" w:hanging="709"/>
        <w:jc w:val="left"/>
        <w:outlineLvl w:val="0"/>
        <w:rPr>
          <w:b/>
          <w:sz w:val="24"/>
          <w:szCs w:val="24"/>
          <w:lang w:val="sr-Cyrl-CS" w:eastAsia="ar-SA"/>
        </w:rPr>
      </w:pPr>
    </w:p>
    <w:p w14:paraId="3BD38A04" w14:textId="77777777" w:rsidR="00F60BBD" w:rsidRDefault="00F60BBD" w:rsidP="00F60BBD">
      <w:pPr>
        <w:ind w:left="7909" w:hanging="709"/>
        <w:jc w:val="left"/>
        <w:outlineLvl w:val="0"/>
        <w:rPr>
          <w:b/>
          <w:sz w:val="24"/>
          <w:szCs w:val="24"/>
          <w:lang w:val="sr-Cyrl-RS" w:eastAsia="ar-SA"/>
        </w:rPr>
      </w:pPr>
      <w:r w:rsidRPr="00DA08FC">
        <w:rPr>
          <w:b/>
          <w:sz w:val="24"/>
          <w:szCs w:val="24"/>
          <w:lang w:val="sr-Cyrl-CS" w:eastAsia="ar-SA"/>
        </w:rPr>
        <w:t>ОБРАЗАЦ</w:t>
      </w:r>
      <w:r w:rsidRPr="00DA08FC">
        <w:rPr>
          <w:rFonts w:asciiTheme="minorHAnsi" w:hAnsiTheme="minorHAnsi"/>
          <w:b/>
          <w:szCs w:val="24"/>
          <w:lang w:val="sr-Cyrl-RS" w:eastAsia="ar-SA"/>
        </w:rPr>
        <w:t xml:space="preserve">  </w:t>
      </w:r>
      <w:r>
        <w:rPr>
          <w:b/>
          <w:sz w:val="24"/>
          <w:szCs w:val="24"/>
          <w:lang w:val="sr-Cyrl-RS" w:eastAsia="ar-SA"/>
        </w:rPr>
        <w:t>7.</w:t>
      </w:r>
    </w:p>
    <w:p w14:paraId="013C3C8C" w14:textId="77777777" w:rsidR="00F60BBD" w:rsidRPr="00DA08FC" w:rsidRDefault="00F60BBD" w:rsidP="00F60BBD">
      <w:pPr>
        <w:ind w:left="7909" w:hanging="709"/>
        <w:jc w:val="left"/>
        <w:outlineLvl w:val="0"/>
        <w:rPr>
          <w:rFonts w:cs="Arial"/>
          <w:b/>
          <w:szCs w:val="24"/>
          <w:lang w:val="sr-Cyrl-CS" w:eastAsia="ar-SA"/>
        </w:rPr>
      </w:pPr>
    </w:p>
    <w:p w14:paraId="3D628F73" w14:textId="77777777" w:rsidR="00F60BBD" w:rsidRDefault="00F60BBD" w:rsidP="00F60BBD">
      <w:pPr>
        <w:ind w:left="709" w:hanging="709"/>
        <w:jc w:val="center"/>
        <w:outlineLvl w:val="1"/>
        <w:rPr>
          <w:rFonts w:cs="Arial"/>
          <w:b/>
          <w:lang w:val="sr-Cyrl-RS" w:eastAsia="ar-SA"/>
        </w:rPr>
      </w:pPr>
      <w:r w:rsidRPr="00DA08FC">
        <w:rPr>
          <w:rFonts w:cs="Arial"/>
          <w:b/>
          <w:lang w:val="sr-Cyrl-RS"/>
        </w:rPr>
        <w:t xml:space="preserve">РЕЗЕРВНИ </w:t>
      </w:r>
      <w:r w:rsidRPr="00DA08FC">
        <w:rPr>
          <w:rFonts w:cs="Arial"/>
          <w:b/>
        </w:rPr>
        <w:t xml:space="preserve">СПИСАК ИЗВРШИЛАЦА </w:t>
      </w:r>
      <w:r w:rsidRPr="00DA08FC">
        <w:rPr>
          <w:rFonts w:cs="Arial"/>
          <w:b/>
          <w:lang w:val="sr-Cyrl-RS" w:eastAsia="ar-SA"/>
        </w:rPr>
        <w:t xml:space="preserve">КОЈИ ЋЕ БИТИ АНГАЖОВАНИ У ИЗВРШЕЊУ УСЛУГА КОЈЕ СУ ПРЕДМЕТ </w:t>
      </w:r>
      <w:r>
        <w:rPr>
          <w:rFonts w:cs="Arial"/>
          <w:b/>
          <w:lang w:val="sr-Cyrl-RS" w:eastAsia="ar-SA"/>
        </w:rPr>
        <w:t>ЈНМВ/1000/0031</w:t>
      </w:r>
      <w:r w:rsidRPr="00DA08FC">
        <w:rPr>
          <w:rFonts w:cs="Arial"/>
          <w:b/>
          <w:lang w:val="sr-Latn-RS" w:eastAsia="ar-SA"/>
        </w:rPr>
        <w:t>/</w:t>
      </w:r>
      <w:r w:rsidRPr="00DA08FC">
        <w:rPr>
          <w:rFonts w:cs="Arial"/>
          <w:b/>
          <w:lang w:val="sr-Cyrl-RS" w:eastAsia="ar-SA"/>
        </w:rPr>
        <w:t>2016</w:t>
      </w:r>
      <w:r>
        <w:rPr>
          <w:rFonts w:cs="Arial"/>
          <w:b/>
          <w:lang w:val="sr-Cyrl-RS" w:eastAsia="ar-SA"/>
        </w:rPr>
        <w:t xml:space="preserve"> </w:t>
      </w:r>
      <w:r w:rsidRPr="00DA08FC">
        <w:rPr>
          <w:rFonts w:cs="Arial"/>
          <w:b/>
          <w:lang w:val="sr-Cyrl-RS" w:eastAsia="ar-SA"/>
        </w:rPr>
        <w:t xml:space="preserve"> </w:t>
      </w:r>
    </w:p>
    <w:p w14:paraId="0925FA02" w14:textId="77777777" w:rsidR="00F60BBD" w:rsidRPr="00DA08FC" w:rsidRDefault="00F60BBD" w:rsidP="00F60BBD">
      <w:pPr>
        <w:ind w:left="709" w:hanging="709"/>
        <w:jc w:val="center"/>
        <w:outlineLvl w:val="1"/>
        <w:rPr>
          <w:rFonts w:cs="Arial"/>
          <w:b/>
          <w:lang w:val="sr-Cyrl-CS" w:eastAsia="ar-SA"/>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F60BBD" w:rsidRPr="00DA08FC" w14:paraId="18D1E18F" w14:textId="77777777" w:rsidTr="00527030">
        <w:tc>
          <w:tcPr>
            <w:tcW w:w="993" w:type="dxa"/>
            <w:vAlign w:val="center"/>
          </w:tcPr>
          <w:p w14:paraId="10F4E04B" w14:textId="77777777" w:rsidR="00F60BBD" w:rsidRPr="00DA08FC" w:rsidRDefault="00F60BBD" w:rsidP="00527030">
            <w:pPr>
              <w:tabs>
                <w:tab w:val="center" w:pos="7380"/>
              </w:tabs>
              <w:rPr>
                <w:rFonts w:cs="Arial"/>
                <w:b/>
                <w:szCs w:val="24"/>
              </w:rPr>
            </w:pPr>
            <w:r w:rsidRPr="00DA08FC">
              <w:rPr>
                <w:rFonts w:cs="Arial"/>
                <w:b/>
                <w:szCs w:val="24"/>
              </w:rPr>
              <w:t>Ред</w:t>
            </w:r>
            <w:r w:rsidRPr="00DA08FC">
              <w:rPr>
                <w:rFonts w:cs="Arial"/>
                <w:b/>
                <w:szCs w:val="24"/>
                <w:lang w:val="sr-Cyrl-CS"/>
              </w:rPr>
              <w:t xml:space="preserve">ни </w:t>
            </w:r>
            <w:r w:rsidRPr="00DA08FC">
              <w:rPr>
                <w:rFonts w:cs="Arial"/>
                <w:b/>
                <w:szCs w:val="24"/>
              </w:rPr>
              <w:t>бр.</w:t>
            </w:r>
          </w:p>
        </w:tc>
        <w:tc>
          <w:tcPr>
            <w:tcW w:w="3402" w:type="dxa"/>
            <w:vAlign w:val="center"/>
          </w:tcPr>
          <w:p w14:paraId="1D4D4E40" w14:textId="77777777" w:rsidR="00F60BBD" w:rsidRPr="00DA08FC" w:rsidRDefault="00F60BBD" w:rsidP="00527030">
            <w:pPr>
              <w:tabs>
                <w:tab w:val="center" w:pos="7380"/>
              </w:tabs>
              <w:jc w:val="center"/>
              <w:rPr>
                <w:rFonts w:cs="Arial"/>
                <w:b/>
                <w:szCs w:val="24"/>
              </w:rPr>
            </w:pPr>
            <w:r w:rsidRPr="00DA08FC">
              <w:rPr>
                <w:rFonts w:cs="Arial"/>
                <w:b/>
                <w:szCs w:val="24"/>
              </w:rPr>
              <w:t>Име и презиме</w:t>
            </w:r>
          </w:p>
        </w:tc>
        <w:tc>
          <w:tcPr>
            <w:tcW w:w="2268" w:type="dxa"/>
            <w:vAlign w:val="center"/>
          </w:tcPr>
          <w:p w14:paraId="39BFBF26" w14:textId="77777777" w:rsidR="00F60BBD" w:rsidRPr="00DA08FC" w:rsidRDefault="00F60BBD" w:rsidP="00527030">
            <w:pPr>
              <w:tabs>
                <w:tab w:val="center" w:pos="7380"/>
              </w:tabs>
              <w:jc w:val="center"/>
              <w:rPr>
                <w:rFonts w:cs="Arial"/>
                <w:b/>
                <w:szCs w:val="24"/>
              </w:rPr>
            </w:pPr>
            <w:r w:rsidRPr="00DA08FC">
              <w:rPr>
                <w:rFonts w:cs="Arial"/>
                <w:b/>
                <w:szCs w:val="24"/>
              </w:rPr>
              <w:t>Квалификација</w:t>
            </w:r>
          </w:p>
          <w:p w14:paraId="0C14DCBD" w14:textId="77777777" w:rsidR="00F60BBD" w:rsidRPr="00DA08FC" w:rsidRDefault="00F60BBD" w:rsidP="00527030">
            <w:pPr>
              <w:tabs>
                <w:tab w:val="center" w:pos="7380"/>
              </w:tabs>
              <w:jc w:val="center"/>
              <w:rPr>
                <w:rFonts w:cs="Arial"/>
                <w:b/>
                <w:szCs w:val="24"/>
              </w:rPr>
            </w:pPr>
            <w:r w:rsidRPr="00DA08FC">
              <w:rPr>
                <w:rFonts w:cs="Arial"/>
                <w:b/>
                <w:szCs w:val="24"/>
              </w:rPr>
              <w:t>/звање</w:t>
            </w:r>
          </w:p>
        </w:tc>
        <w:tc>
          <w:tcPr>
            <w:tcW w:w="3969" w:type="dxa"/>
            <w:vAlign w:val="center"/>
          </w:tcPr>
          <w:p w14:paraId="17650086" w14:textId="77777777" w:rsidR="00F60BBD" w:rsidRPr="00DA08FC" w:rsidRDefault="00F60BBD" w:rsidP="00527030">
            <w:pPr>
              <w:tabs>
                <w:tab w:val="center" w:pos="7380"/>
              </w:tabs>
              <w:jc w:val="center"/>
              <w:rPr>
                <w:rFonts w:cs="Arial"/>
                <w:b/>
                <w:szCs w:val="24"/>
              </w:rPr>
            </w:pPr>
            <w:r w:rsidRPr="00DA08FC">
              <w:rPr>
                <w:rFonts w:cs="Arial"/>
                <w:b/>
                <w:szCs w:val="24"/>
              </w:rPr>
              <w:t>Област коју покрива и функција коју обавља у вези предметне набавке</w:t>
            </w:r>
          </w:p>
        </w:tc>
      </w:tr>
      <w:tr w:rsidR="00F60BBD" w:rsidRPr="00DA08FC" w14:paraId="792A3B77" w14:textId="77777777" w:rsidTr="00527030">
        <w:tc>
          <w:tcPr>
            <w:tcW w:w="993" w:type="dxa"/>
          </w:tcPr>
          <w:p w14:paraId="46C6EC5D" w14:textId="77777777" w:rsidR="00F60BBD" w:rsidRPr="00DA08FC" w:rsidRDefault="00F60BBD" w:rsidP="00527030">
            <w:pPr>
              <w:tabs>
                <w:tab w:val="center" w:pos="7380"/>
              </w:tabs>
              <w:rPr>
                <w:rFonts w:cs="Arial"/>
                <w:szCs w:val="24"/>
              </w:rPr>
            </w:pPr>
          </w:p>
        </w:tc>
        <w:tc>
          <w:tcPr>
            <w:tcW w:w="3402" w:type="dxa"/>
          </w:tcPr>
          <w:p w14:paraId="58667537" w14:textId="77777777" w:rsidR="00F60BBD" w:rsidRPr="00DA08FC" w:rsidRDefault="00F60BBD" w:rsidP="00527030">
            <w:pPr>
              <w:tabs>
                <w:tab w:val="center" w:pos="7380"/>
              </w:tabs>
              <w:rPr>
                <w:rFonts w:cs="Arial"/>
                <w:szCs w:val="24"/>
              </w:rPr>
            </w:pPr>
          </w:p>
        </w:tc>
        <w:tc>
          <w:tcPr>
            <w:tcW w:w="2268" w:type="dxa"/>
          </w:tcPr>
          <w:p w14:paraId="6DAB991E" w14:textId="77777777" w:rsidR="00F60BBD" w:rsidRPr="00DA08FC" w:rsidRDefault="00F60BBD" w:rsidP="00527030">
            <w:pPr>
              <w:tabs>
                <w:tab w:val="center" w:pos="7380"/>
              </w:tabs>
              <w:rPr>
                <w:rFonts w:cs="Arial"/>
                <w:szCs w:val="24"/>
              </w:rPr>
            </w:pPr>
          </w:p>
        </w:tc>
        <w:tc>
          <w:tcPr>
            <w:tcW w:w="3969" w:type="dxa"/>
          </w:tcPr>
          <w:p w14:paraId="6B1E0171" w14:textId="77777777" w:rsidR="00F60BBD" w:rsidRPr="00DA08FC" w:rsidRDefault="00F60BBD" w:rsidP="00527030">
            <w:pPr>
              <w:tabs>
                <w:tab w:val="center" w:pos="7380"/>
              </w:tabs>
              <w:rPr>
                <w:rFonts w:cs="Arial"/>
                <w:szCs w:val="24"/>
              </w:rPr>
            </w:pPr>
          </w:p>
        </w:tc>
      </w:tr>
      <w:tr w:rsidR="00F60BBD" w:rsidRPr="00DA08FC" w14:paraId="1F24E5B6" w14:textId="77777777" w:rsidTr="00527030">
        <w:tc>
          <w:tcPr>
            <w:tcW w:w="993" w:type="dxa"/>
          </w:tcPr>
          <w:p w14:paraId="64384854" w14:textId="77777777" w:rsidR="00F60BBD" w:rsidRPr="00DA08FC" w:rsidRDefault="00F60BBD" w:rsidP="00527030">
            <w:pPr>
              <w:tabs>
                <w:tab w:val="center" w:pos="7380"/>
              </w:tabs>
              <w:rPr>
                <w:rFonts w:cs="Arial"/>
                <w:szCs w:val="24"/>
              </w:rPr>
            </w:pPr>
          </w:p>
        </w:tc>
        <w:tc>
          <w:tcPr>
            <w:tcW w:w="3402" w:type="dxa"/>
          </w:tcPr>
          <w:p w14:paraId="5E3BA158" w14:textId="77777777" w:rsidR="00F60BBD" w:rsidRPr="00DA08FC" w:rsidRDefault="00F60BBD" w:rsidP="00527030">
            <w:pPr>
              <w:tabs>
                <w:tab w:val="center" w:pos="7380"/>
              </w:tabs>
              <w:rPr>
                <w:rFonts w:cs="Arial"/>
                <w:szCs w:val="24"/>
              </w:rPr>
            </w:pPr>
          </w:p>
        </w:tc>
        <w:tc>
          <w:tcPr>
            <w:tcW w:w="2268" w:type="dxa"/>
          </w:tcPr>
          <w:p w14:paraId="30A99D36" w14:textId="77777777" w:rsidR="00F60BBD" w:rsidRPr="00DA08FC" w:rsidRDefault="00F60BBD" w:rsidP="00527030">
            <w:pPr>
              <w:tabs>
                <w:tab w:val="center" w:pos="7380"/>
              </w:tabs>
              <w:rPr>
                <w:rFonts w:cs="Arial"/>
                <w:szCs w:val="24"/>
              </w:rPr>
            </w:pPr>
          </w:p>
        </w:tc>
        <w:tc>
          <w:tcPr>
            <w:tcW w:w="3969" w:type="dxa"/>
          </w:tcPr>
          <w:p w14:paraId="7600FE33" w14:textId="77777777" w:rsidR="00F60BBD" w:rsidRPr="00DA08FC" w:rsidRDefault="00F60BBD" w:rsidP="00527030">
            <w:pPr>
              <w:tabs>
                <w:tab w:val="center" w:pos="7380"/>
              </w:tabs>
              <w:rPr>
                <w:rFonts w:cs="Arial"/>
                <w:szCs w:val="24"/>
              </w:rPr>
            </w:pPr>
          </w:p>
        </w:tc>
      </w:tr>
      <w:tr w:rsidR="00F60BBD" w:rsidRPr="00DA08FC" w14:paraId="6243F543" w14:textId="77777777" w:rsidTr="00527030">
        <w:tc>
          <w:tcPr>
            <w:tcW w:w="993" w:type="dxa"/>
          </w:tcPr>
          <w:p w14:paraId="658D4245" w14:textId="77777777" w:rsidR="00F60BBD" w:rsidRPr="00DA08FC" w:rsidRDefault="00F60BBD" w:rsidP="00527030">
            <w:pPr>
              <w:tabs>
                <w:tab w:val="center" w:pos="7380"/>
              </w:tabs>
              <w:rPr>
                <w:rFonts w:cs="Arial"/>
                <w:szCs w:val="24"/>
              </w:rPr>
            </w:pPr>
          </w:p>
        </w:tc>
        <w:tc>
          <w:tcPr>
            <w:tcW w:w="3402" w:type="dxa"/>
          </w:tcPr>
          <w:p w14:paraId="77343205" w14:textId="77777777" w:rsidR="00F60BBD" w:rsidRPr="00DA08FC" w:rsidRDefault="00F60BBD" w:rsidP="00527030">
            <w:pPr>
              <w:tabs>
                <w:tab w:val="center" w:pos="7380"/>
              </w:tabs>
              <w:rPr>
                <w:rFonts w:cs="Arial"/>
                <w:szCs w:val="24"/>
              </w:rPr>
            </w:pPr>
          </w:p>
        </w:tc>
        <w:tc>
          <w:tcPr>
            <w:tcW w:w="2268" w:type="dxa"/>
          </w:tcPr>
          <w:p w14:paraId="286FEBAB" w14:textId="77777777" w:rsidR="00F60BBD" w:rsidRPr="00DA08FC" w:rsidRDefault="00F60BBD" w:rsidP="00527030">
            <w:pPr>
              <w:tabs>
                <w:tab w:val="center" w:pos="7380"/>
              </w:tabs>
              <w:rPr>
                <w:rFonts w:cs="Arial"/>
                <w:szCs w:val="24"/>
              </w:rPr>
            </w:pPr>
          </w:p>
        </w:tc>
        <w:tc>
          <w:tcPr>
            <w:tcW w:w="3969" w:type="dxa"/>
          </w:tcPr>
          <w:p w14:paraId="68B0D0B7" w14:textId="77777777" w:rsidR="00F60BBD" w:rsidRPr="00DA08FC" w:rsidRDefault="00F60BBD" w:rsidP="00527030">
            <w:pPr>
              <w:tabs>
                <w:tab w:val="center" w:pos="7380"/>
              </w:tabs>
              <w:rPr>
                <w:rFonts w:cs="Arial"/>
                <w:szCs w:val="24"/>
              </w:rPr>
            </w:pPr>
          </w:p>
        </w:tc>
      </w:tr>
      <w:tr w:rsidR="00F60BBD" w:rsidRPr="00DA08FC" w14:paraId="72466726" w14:textId="77777777" w:rsidTr="00527030">
        <w:tc>
          <w:tcPr>
            <w:tcW w:w="993" w:type="dxa"/>
          </w:tcPr>
          <w:p w14:paraId="6425040C" w14:textId="77777777" w:rsidR="00F60BBD" w:rsidRPr="00DA08FC" w:rsidRDefault="00F60BBD" w:rsidP="00527030">
            <w:pPr>
              <w:tabs>
                <w:tab w:val="center" w:pos="7380"/>
              </w:tabs>
              <w:rPr>
                <w:rFonts w:cs="Arial"/>
                <w:szCs w:val="24"/>
              </w:rPr>
            </w:pPr>
          </w:p>
        </w:tc>
        <w:tc>
          <w:tcPr>
            <w:tcW w:w="3402" w:type="dxa"/>
          </w:tcPr>
          <w:p w14:paraId="7B193219" w14:textId="77777777" w:rsidR="00F60BBD" w:rsidRPr="00DA08FC" w:rsidRDefault="00F60BBD" w:rsidP="00527030">
            <w:pPr>
              <w:tabs>
                <w:tab w:val="center" w:pos="7380"/>
              </w:tabs>
              <w:rPr>
                <w:rFonts w:cs="Arial"/>
                <w:szCs w:val="24"/>
              </w:rPr>
            </w:pPr>
          </w:p>
        </w:tc>
        <w:tc>
          <w:tcPr>
            <w:tcW w:w="2268" w:type="dxa"/>
          </w:tcPr>
          <w:p w14:paraId="10A3DEF3" w14:textId="77777777" w:rsidR="00F60BBD" w:rsidRPr="00DA08FC" w:rsidRDefault="00F60BBD" w:rsidP="00527030">
            <w:pPr>
              <w:tabs>
                <w:tab w:val="center" w:pos="7380"/>
              </w:tabs>
              <w:rPr>
                <w:rFonts w:cs="Arial"/>
                <w:szCs w:val="24"/>
              </w:rPr>
            </w:pPr>
          </w:p>
        </w:tc>
        <w:tc>
          <w:tcPr>
            <w:tcW w:w="3969" w:type="dxa"/>
          </w:tcPr>
          <w:p w14:paraId="79ACB91C" w14:textId="77777777" w:rsidR="00F60BBD" w:rsidRPr="00DA08FC" w:rsidRDefault="00F60BBD" w:rsidP="00527030">
            <w:pPr>
              <w:tabs>
                <w:tab w:val="center" w:pos="7380"/>
              </w:tabs>
              <w:rPr>
                <w:rFonts w:cs="Arial"/>
                <w:szCs w:val="24"/>
              </w:rPr>
            </w:pPr>
          </w:p>
        </w:tc>
      </w:tr>
      <w:tr w:rsidR="00F60BBD" w:rsidRPr="00DA08FC" w14:paraId="29CDB05D" w14:textId="77777777" w:rsidTr="00527030">
        <w:tc>
          <w:tcPr>
            <w:tcW w:w="993" w:type="dxa"/>
          </w:tcPr>
          <w:p w14:paraId="11EFFFF0" w14:textId="77777777" w:rsidR="00F60BBD" w:rsidRPr="00DA08FC" w:rsidRDefault="00F60BBD" w:rsidP="00527030">
            <w:pPr>
              <w:tabs>
                <w:tab w:val="center" w:pos="7380"/>
              </w:tabs>
              <w:rPr>
                <w:rFonts w:cs="Arial"/>
                <w:szCs w:val="24"/>
              </w:rPr>
            </w:pPr>
          </w:p>
        </w:tc>
        <w:tc>
          <w:tcPr>
            <w:tcW w:w="3402" w:type="dxa"/>
          </w:tcPr>
          <w:p w14:paraId="3F3A59A7" w14:textId="77777777" w:rsidR="00F60BBD" w:rsidRPr="00DA08FC" w:rsidRDefault="00F60BBD" w:rsidP="00527030">
            <w:pPr>
              <w:tabs>
                <w:tab w:val="center" w:pos="7380"/>
              </w:tabs>
              <w:rPr>
                <w:rFonts w:cs="Arial"/>
                <w:szCs w:val="24"/>
              </w:rPr>
            </w:pPr>
          </w:p>
        </w:tc>
        <w:tc>
          <w:tcPr>
            <w:tcW w:w="2268" w:type="dxa"/>
          </w:tcPr>
          <w:p w14:paraId="3C8E2FBD" w14:textId="77777777" w:rsidR="00F60BBD" w:rsidRPr="00DA08FC" w:rsidRDefault="00F60BBD" w:rsidP="00527030">
            <w:pPr>
              <w:tabs>
                <w:tab w:val="center" w:pos="7380"/>
              </w:tabs>
              <w:rPr>
                <w:rFonts w:cs="Arial"/>
                <w:szCs w:val="24"/>
              </w:rPr>
            </w:pPr>
          </w:p>
        </w:tc>
        <w:tc>
          <w:tcPr>
            <w:tcW w:w="3969" w:type="dxa"/>
          </w:tcPr>
          <w:p w14:paraId="35CA37DC" w14:textId="77777777" w:rsidR="00F60BBD" w:rsidRPr="00DA08FC" w:rsidRDefault="00F60BBD" w:rsidP="00527030">
            <w:pPr>
              <w:tabs>
                <w:tab w:val="center" w:pos="7380"/>
              </w:tabs>
              <w:rPr>
                <w:rFonts w:cs="Arial"/>
                <w:szCs w:val="24"/>
              </w:rPr>
            </w:pPr>
          </w:p>
        </w:tc>
      </w:tr>
      <w:tr w:rsidR="00F60BBD" w:rsidRPr="00DA08FC" w14:paraId="33698BF0" w14:textId="77777777" w:rsidTr="00527030">
        <w:tc>
          <w:tcPr>
            <w:tcW w:w="993" w:type="dxa"/>
          </w:tcPr>
          <w:p w14:paraId="52F3B786" w14:textId="77777777" w:rsidR="00F60BBD" w:rsidRPr="00DA08FC" w:rsidRDefault="00F60BBD" w:rsidP="00527030">
            <w:pPr>
              <w:tabs>
                <w:tab w:val="center" w:pos="7380"/>
              </w:tabs>
              <w:rPr>
                <w:rFonts w:cs="Arial"/>
                <w:szCs w:val="24"/>
              </w:rPr>
            </w:pPr>
          </w:p>
        </w:tc>
        <w:tc>
          <w:tcPr>
            <w:tcW w:w="3402" w:type="dxa"/>
          </w:tcPr>
          <w:p w14:paraId="6AD4846A" w14:textId="77777777" w:rsidR="00F60BBD" w:rsidRPr="00DA08FC" w:rsidRDefault="00F60BBD" w:rsidP="00527030">
            <w:pPr>
              <w:tabs>
                <w:tab w:val="center" w:pos="7380"/>
              </w:tabs>
              <w:rPr>
                <w:rFonts w:cs="Arial"/>
                <w:szCs w:val="24"/>
              </w:rPr>
            </w:pPr>
          </w:p>
        </w:tc>
        <w:tc>
          <w:tcPr>
            <w:tcW w:w="2268" w:type="dxa"/>
          </w:tcPr>
          <w:p w14:paraId="75E8D68F" w14:textId="77777777" w:rsidR="00F60BBD" w:rsidRPr="00DA08FC" w:rsidRDefault="00F60BBD" w:rsidP="00527030">
            <w:pPr>
              <w:tabs>
                <w:tab w:val="center" w:pos="7380"/>
              </w:tabs>
              <w:rPr>
                <w:rFonts w:cs="Arial"/>
                <w:szCs w:val="24"/>
              </w:rPr>
            </w:pPr>
          </w:p>
        </w:tc>
        <w:tc>
          <w:tcPr>
            <w:tcW w:w="3969" w:type="dxa"/>
          </w:tcPr>
          <w:p w14:paraId="007C1620" w14:textId="77777777" w:rsidR="00F60BBD" w:rsidRPr="00DA08FC" w:rsidRDefault="00F60BBD" w:rsidP="00527030">
            <w:pPr>
              <w:tabs>
                <w:tab w:val="center" w:pos="7380"/>
              </w:tabs>
              <w:rPr>
                <w:rFonts w:cs="Arial"/>
                <w:szCs w:val="24"/>
              </w:rPr>
            </w:pPr>
          </w:p>
        </w:tc>
      </w:tr>
      <w:tr w:rsidR="00F60BBD" w:rsidRPr="00DA08FC" w14:paraId="6E535382" w14:textId="77777777" w:rsidTr="00527030">
        <w:tc>
          <w:tcPr>
            <w:tcW w:w="993" w:type="dxa"/>
          </w:tcPr>
          <w:p w14:paraId="732A4682" w14:textId="77777777" w:rsidR="00F60BBD" w:rsidRPr="00DA08FC" w:rsidRDefault="00F60BBD" w:rsidP="00527030">
            <w:pPr>
              <w:tabs>
                <w:tab w:val="center" w:pos="7380"/>
              </w:tabs>
              <w:rPr>
                <w:rFonts w:cs="Arial"/>
                <w:szCs w:val="24"/>
              </w:rPr>
            </w:pPr>
          </w:p>
        </w:tc>
        <w:tc>
          <w:tcPr>
            <w:tcW w:w="3402" w:type="dxa"/>
          </w:tcPr>
          <w:p w14:paraId="37DFEA24" w14:textId="77777777" w:rsidR="00F60BBD" w:rsidRPr="00DA08FC" w:rsidRDefault="00F60BBD" w:rsidP="00527030">
            <w:pPr>
              <w:tabs>
                <w:tab w:val="center" w:pos="7380"/>
              </w:tabs>
              <w:rPr>
                <w:rFonts w:cs="Arial"/>
                <w:szCs w:val="24"/>
              </w:rPr>
            </w:pPr>
          </w:p>
        </w:tc>
        <w:tc>
          <w:tcPr>
            <w:tcW w:w="2268" w:type="dxa"/>
          </w:tcPr>
          <w:p w14:paraId="24264185" w14:textId="77777777" w:rsidR="00F60BBD" w:rsidRPr="00DA08FC" w:rsidRDefault="00F60BBD" w:rsidP="00527030">
            <w:pPr>
              <w:tabs>
                <w:tab w:val="center" w:pos="7380"/>
              </w:tabs>
              <w:rPr>
                <w:rFonts w:cs="Arial"/>
                <w:szCs w:val="24"/>
              </w:rPr>
            </w:pPr>
          </w:p>
        </w:tc>
        <w:tc>
          <w:tcPr>
            <w:tcW w:w="3969" w:type="dxa"/>
          </w:tcPr>
          <w:p w14:paraId="6AAC4802" w14:textId="77777777" w:rsidR="00F60BBD" w:rsidRPr="00DA08FC" w:rsidRDefault="00F60BBD" w:rsidP="00527030">
            <w:pPr>
              <w:tabs>
                <w:tab w:val="center" w:pos="7380"/>
              </w:tabs>
              <w:rPr>
                <w:rFonts w:cs="Arial"/>
                <w:szCs w:val="24"/>
              </w:rPr>
            </w:pPr>
          </w:p>
        </w:tc>
      </w:tr>
      <w:tr w:rsidR="00F60BBD" w:rsidRPr="00DA08FC" w14:paraId="10196D25" w14:textId="77777777" w:rsidTr="00527030">
        <w:tc>
          <w:tcPr>
            <w:tcW w:w="993" w:type="dxa"/>
          </w:tcPr>
          <w:p w14:paraId="0DB799D1" w14:textId="77777777" w:rsidR="00F60BBD" w:rsidRPr="00DA08FC" w:rsidRDefault="00F60BBD" w:rsidP="00527030">
            <w:pPr>
              <w:tabs>
                <w:tab w:val="center" w:pos="7380"/>
              </w:tabs>
              <w:rPr>
                <w:rFonts w:cs="Arial"/>
                <w:szCs w:val="24"/>
              </w:rPr>
            </w:pPr>
          </w:p>
        </w:tc>
        <w:tc>
          <w:tcPr>
            <w:tcW w:w="3402" w:type="dxa"/>
          </w:tcPr>
          <w:p w14:paraId="57949681" w14:textId="77777777" w:rsidR="00F60BBD" w:rsidRPr="00DA08FC" w:rsidRDefault="00F60BBD" w:rsidP="00527030">
            <w:pPr>
              <w:tabs>
                <w:tab w:val="center" w:pos="7380"/>
              </w:tabs>
              <w:rPr>
                <w:rFonts w:cs="Arial"/>
                <w:szCs w:val="24"/>
              </w:rPr>
            </w:pPr>
          </w:p>
        </w:tc>
        <w:tc>
          <w:tcPr>
            <w:tcW w:w="2268" w:type="dxa"/>
          </w:tcPr>
          <w:p w14:paraId="7A5EB9D0" w14:textId="77777777" w:rsidR="00F60BBD" w:rsidRPr="00DA08FC" w:rsidRDefault="00F60BBD" w:rsidP="00527030">
            <w:pPr>
              <w:tabs>
                <w:tab w:val="center" w:pos="7380"/>
              </w:tabs>
              <w:rPr>
                <w:rFonts w:cs="Arial"/>
                <w:szCs w:val="24"/>
              </w:rPr>
            </w:pPr>
          </w:p>
        </w:tc>
        <w:tc>
          <w:tcPr>
            <w:tcW w:w="3969" w:type="dxa"/>
          </w:tcPr>
          <w:p w14:paraId="1F0B506F" w14:textId="77777777" w:rsidR="00F60BBD" w:rsidRPr="00DA08FC" w:rsidRDefault="00F60BBD" w:rsidP="00527030">
            <w:pPr>
              <w:tabs>
                <w:tab w:val="center" w:pos="7380"/>
              </w:tabs>
              <w:rPr>
                <w:rFonts w:cs="Arial"/>
                <w:szCs w:val="24"/>
              </w:rPr>
            </w:pPr>
          </w:p>
        </w:tc>
      </w:tr>
      <w:tr w:rsidR="00F60BBD" w:rsidRPr="00DA08FC" w14:paraId="611D5C9F" w14:textId="77777777" w:rsidTr="00527030">
        <w:tc>
          <w:tcPr>
            <w:tcW w:w="993" w:type="dxa"/>
          </w:tcPr>
          <w:p w14:paraId="3A7CEE79" w14:textId="77777777" w:rsidR="00F60BBD" w:rsidRPr="00DA08FC" w:rsidRDefault="00F60BBD" w:rsidP="00527030">
            <w:pPr>
              <w:tabs>
                <w:tab w:val="center" w:pos="7380"/>
              </w:tabs>
              <w:rPr>
                <w:rFonts w:cs="Arial"/>
                <w:szCs w:val="24"/>
              </w:rPr>
            </w:pPr>
          </w:p>
        </w:tc>
        <w:tc>
          <w:tcPr>
            <w:tcW w:w="3402" w:type="dxa"/>
          </w:tcPr>
          <w:p w14:paraId="65D55D1D" w14:textId="77777777" w:rsidR="00F60BBD" w:rsidRPr="00DA08FC" w:rsidRDefault="00F60BBD" w:rsidP="00527030">
            <w:pPr>
              <w:tabs>
                <w:tab w:val="center" w:pos="7380"/>
              </w:tabs>
              <w:rPr>
                <w:rFonts w:cs="Arial"/>
                <w:szCs w:val="24"/>
              </w:rPr>
            </w:pPr>
          </w:p>
        </w:tc>
        <w:tc>
          <w:tcPr>
            <w:tcW w:w="2268" w:type="dxa"/>
          </w:tcPr>
          <w:p w14:paraId="4562147A" w14:textId="77777777" w:rsidR="00F60BBD" w:rsidRPr="00DA08FC" w:rsidRDefault="00F60BBD" w:rsidP="00527030">
            <w:pPr>
              <w:tabs>
                <w:tab w:val="center" w:pos="7380"/>
              </w:tabs>
              <w:rPr>
                <w:rFonts w:cs="Arial"/>
                <w:szCs w:val="24"/>
              </w:rPr>
            </w:pPr>
          </w:p>
        </w:tc>
        <w:tc>
          <w:tcPr>
            <w:tcW w:w="3969" w:type="dxa"/>
          </w:tcPr>
          <w:p w14:paraId="5EB85839" w14:textId="77777777" w:rsidR="00F60BBD" w:rsidRPr="00DA08FC" w:rsidRDefault="00F60BBD" w:rsidP="00527030">
            <w:pPr>
              <w:tabs>
                <w:tab w:val="center" w:pos="7380"/>
              </w:tabs>
              <w:rPr>
                <w:rFonts w:cs="Arial"/>
                <w:szCs w:val="24"/>
              </w:rPr>
            </w:pPr>
          </w:p>
        </w:tc>
      </w:tr>
      <w:tr w:rsidR="00F60BBD" w:rsidRPr="00DA08FC" w14:paraId="11129565" w14:textId="77777777" w:rsidTr="00527030">
        <w:tc>
          <w:tcPr>
            <w:tcW w:w="993" w:type="dxa"/>
          </w:tcPr>
          <w:p w14:paraId="3E771867" w14:textId="77777777" w:rsidR="00F60BBD" w:rsidRPr="00DA08FC" w:rsidRDefault="00F60BBD" w:rsidP="00527030">
            <w:pPr>
              <w:tabs>
                <w:tab w:val="center" w:pos="7380"/>
              </w:tabs>
              <w:rPr>
                <w:rFonts w:cs="Arial"/>
                <w:szCs w:val="24"/>
              </w:rPr>
            </w:pPr>
          </w:p>
        </w:tc>
        <w:tc>
          <w:tcPr>
            <w:tcW w:w="3402" w:type="dxa"/>
          </w:tcPr>
          <w:p w14:paraId="79EFFCAF" w14:textId="77777777" w:rsidR="00F60BBD" w:rsidRPr="00DA08FC" w:rsidRDefault="00F60BBD" w:rsidP="00527030">
            <w:pPr>
              <w:tabs>
                <w:tab w:val="center" w:pos="7380"/>
              </w:tabs>
              <w:rPr>
                <w:rFonts w:cs="Arial"/>
                <w:szCs w:val="24"/>
              </w:rPr>
            </w:pPr>
          </w:p>
        </w:tc>
        <w:tc>
          <w:tcPr>
            <w:tcW w:w="2268" w:type="dxa"/>
          </w:tcPr>
          <w:p w14:paraId="06BDBA8B" w14:textId="77777777" w:rsidR="00F60BBD" w:rsidRPr="00DA08FC" w:rsidRDefault="00F60BBD" w:rsidP="00527030">
            <w:pPr>
              <w:tabs>
                <w:tab w:val="center" w:pos="7380"/>
              </w:tabs>
              <w:rPr>
                <w:rFonts w:cs="Arial"/>
                <w:szCs w:val="24"/>
              </w:rPr>
            </w:pPr>
          </w:p>
        </w:tc>
        <w:tc>
          <w:tcPr>
            <w:tcW w:w="3969" w:type="dxa"/>
          </w:tcPr>
          <w:p w14:paraId="37AA0870" w14:textId="77777777" w:rsidR="00F60BBD" w:rsidRPr="00DA08FC" w:rsidRDefault="00F60BBD" w:rsidP="00527030">
            <w:pPr>
              <w:tabs>
                <w:tab w:val="center" w:pos="7380"/>
              </w:tabs>
              <w:rPr>
                <w:rFonts w:cs="Arial"/>
                <w:szCs w:val="24"/>
              </w:rPr>
            </w:pPr>
          </w:p>
        </w:tc>
      </w:tr>
      <w:tr w:rsidR="00F60BBD" w:rsidRPr="00DA08FC" w14:paraId="39EF3D6B" w14:textId="77777777" w:rsidTr="00527030">
        <w:tc>
          <w:tcPr>
            <w:tcW w:w="993" w:type="dxa"/>
          </w:tcPr>
          <w:p w14:paraId="10F9FBF7" w14:textId="77777777" w:rsidR="00F60BBD" w:rsidRPr="00DA08FC" w:rsidRDefault="00F60BBD" w:rsidP="00527030">
            <w:pPr>
              <w:tabs>
                <w:tab w:val="center" w:pos="7380"/>
              </w:tabs>
              <w:rPr>
                <w:rFonts w:cs="Arial"/>
                <w:szCs w:val="24"/>
              </w:rPr>
            </w:pPr>
          </w:p>
        </w:tc>
        <w:tc>
          <w:tcPr>
            <w:tcW w:w="3402" w:type="dxa"/>
          </w:tcPr>
          <w:p w14:paraId="6143F604" w14:textId="77777777" w:rsidR="00F60BBD" w:rsidRPr="00DA08FC" w:rsidRDefault="00F60BBD" w:rsidP="00527030">
            <w:pPr>
              <w:tabs>
                <w:tab w:val="center" w:pos="7380"/>
              </w:tabs>
              <w:rPr>
                <w:rFonts w:cs="Arial"/>
                <w:szCs w:val="24"/>
              </w:rPr>
            </w:pPr>
          </w:p>
        </w:tc>
        <w:tc>
          <w:tcPr>
            <w:tcW w:w="2268" w:type="dxa"/>
          </w:tcPr>
          <w:p w14:paraId="0741D5A4" w14:textId="77777777" w:rsidR="00F60BBD" w:rsidRPr="00DA08FC" w:rsidRDefault="00F60BBD" w:rsidP="00527030">
            <w:pPr>
              <w:tabs>
                <w:tab w:val="center" w:pos="7380"/>
              </w:tabs>
              <w:rPr>
                <w:rFonts w:cs="Arial"/>
                <w:szCs w:val="24"/>
              </w:rPr>
            </w:pPr>
          </w:p>
        </w:tc>
        <w:tc>
          <w:tcPr>
            <w:tcW w:w="3969" w:type="dxa"/>
          </w:tcPr>
          <w:p w14:paraId="03ADB46C" w14:textId="77777777" w:rsidR="00F60BBD" w:rsidRPr="00DA08FC" w:rsidRDefault="00F60BBD" w:rsidP="00527030">
            <w:pPr>
              <w:tabs>
                <w:tab w:val="center" w:pos="7380"/>
              </w:tabs>
              <w:rPr>
                <w:rFonts w:cs="Arial"/>
                <w:szCs w:val="24"/>
              </w:rPr>
            </w:pPr>
          </w:p>
        </w:tc>
      </w:tr>
      <w:tr w:rsidR="00F60BBD" w:rsidRPr="00DA08FC" w14:paraId="6BF9AB19" w14:textId="77777777" w:rsidTr="00527030">
        <w:tc>
          <w:tcPr>
            <w:tcW w:w="993" w:type="dxa"/>
          </w:tcPr>
          <w:p w14:paraId="2A1415D4" w14:textId="77777777" w:rsidR="00F60BBD" w:rsidRPr="00DA08FC" w:rsidRDefault="00F60BBD" w:rsidP="00527030">
            <w:pPr>
              <w:tabs>
                <w:tab w:val="center" w:pos="7380"/>
              </w:tabs>
              <w:rPr>
                <w:rFonts w:cs="Arial"/>
                <w:szCs w:val="24"/>
              </w:rPr>
            </w:pPr>
          </w:p>
        </w:tc>
        <w:tc>
          <w:tcPr>
            <w:tcW w:w="3402" w:type="dxa"/>
          </w:tcPr>
          <w:p w14:paraId="5F962554" w14:textId="77777777" w:rsidR="00F60BBD" w:rsidRPr="00DA08FC" w:rsidRDefault="00F60BBD" w:rsidP="00527030">
            <w:pPr>
              <w:tabs>
                <w:tab w:val="center" w:pos="7380"/>
              </w:tabs>
              <w:rPr>
                <w:rFonts w:cs="Arial"/>
                <w:szCs w:val="24"/>
              </w:rPr>
            </w:pPr>
          </w:p>
        </w:tc>
        <w:tc>
          <w:tcPr>
            <w:tcW w:w="2268" w:type="dxa"/>
          </w:tcPr>
          <w:p w14:paraId="1E22F404" w14:textId="77777777" w:rsidR="00F60BBD" w:rsidRPr="00DA08FC" w:rsidRDefault="00F60BBD" w:rsidP="00527030">
            <w:pPr>
              <w:tabs>
                <w:tab w:val="center" w:pos="7380"/>
              </w:tabs>
              <w:rPr>
                <w:rFonts w:cs="Arial"/>
                <w:szCs w:val="24"/>
              </w:rPr>
            </w:pPr>
          </w:p>
        </w:tc>
        <w:tc>
          <w:tcPr>
            <w:tcW w:w="3969" w:type="dxa"/>
          </w:tcPr>
          <w:p w14:paraId="3DF7F187" w14:textId="77777777" w:rsidR="00F60BBD" w:rsidRPr="00DA08FC" w:rsidRDefault="00F60BBD" w:rsidP="00527030">
            <w:pPr>
              <w:tabs>
                <w:tab w:val="center" w:pos="7380"/>
              </w:tabs>
              <w:rPr>
                <w:rFonts w:cs="Arial"/>
                <w:szCs w:val="24"/>
              </w:rPr>
            </w:pPr>
          </w:p>
        </w:tc>
      </w:tr>
      <w:tr w:rsidR="00F60BBD" w:rsidRPr="00DA08FC" w14:paraId="5C6340ED" w14:textId="77777777" w:rsidTr="00527030">
        <w:tc>
          <w:tcPr>
            <w:tcW w:w="993" w:type="dxa"/>
          </w:tcPr>
          <w:p w14:paraId="6425BCDD" w14:textId="77777777" w:rsidR="00F60BBD" w:rsidRPr="00DA08FC" w:rsidRDefault="00F60BBD" w:rsidP="00527030">
            <w:pPr>
              <w:tabs>
                <w:tab w:val="center" w:pos="7380"/>
              </w:tabs>
              <w:rPr>
                <w:rFonts w:cs="Arial"/>
                <w:szCs w:val="24"/>
              </w:rPr>
            </w:pPr>
          </w:p>
        </w:tc>
        <w:tc>
          <w:tcPr>
            <w:tcW w:w="3402" w:type="dxa"/>
          </w:tcPr>
          <w:p w14:paraId="16CB61F3" w14:textId="77777777" w:rsidR="00F60BBD" w:rsidRPr="00DA08FC" w:rsidRDefault="00F60BBD" w:rsidP="00527030">
            <w:pPr>
              <w:tabs>
                <w:tab w:val="center" w:pos="7380"/>
              </w:tabs>
              <w:rPr>
                <w:rFonts w:cs="Arial"/>
                <w:szCs w:val="24"/>
              </w:rPr>
            </w:pPr>
          </w:p>
        </w:tc>
        <w:tc>
          <w:tcPr>
            <w:tcW w:w="2268" w:type="dxa"/>
          </w:tcPr>
          <w:p w14:paraId="13795DD4" w14:textId="77777777" w:rsidR="00F60BBD" w:rsidRPr="00DA08FC" w:rsidRDefault="00F60BBD" w:rsidP="00527030">
            <w:pPr>
              <w:tabs>
                <w:tab w:val="center" w:pos="7380"/>
              </w:tabs>
              <w:rPr>
                <w:rFonts w:cs="Arial"/>
                <w:szCs w:val="24"/>
              </w:rPr>
            </w:pPr>
          </w:p>
        </w:tc>
        <w:tc>
          <w:tcPr>
            <w:tcW w:w="3969" w:type="dxa"/>
          </w:tcPr>
          <w:p w14:paraId="32114A7C" w14:textId="77777777" w:rsidR="00F60BBD" w:rsidRPr="00DA08FC" w:rsidRDefault="00F60BBD" w:rsidP="00527030">
            <w:pPr>
              <w:tabs>
                <w:tab w:val="center" w:pos="7380"/>
              </w:tabs>
              <w:rPr>
                <w:rFonts w:cs="Arial"/>
                <w:szCs w:val="24"/>
              </w:rPr>
            </w:pPr>
          </w:p>
        </w:tc>
      </w:tr>
      <w:tr w:rsidR="00F60BBD" w:rsidRPr="00DA08FC" w14:paraId="34E8E016" w14:textId="77777777" w:rsidTr="00527030">
        <w:tc>
          <w:tcPr>
            <w:tcW w:w="993" w:type="dxa"/>
          </w:tcPr>
          <w:p w14:paraId="66BEA1AE" w14:textId="77777777" w:rsidR="00F60BBD" w:rsidRPr="00DA08FC" w:rsidRDefault="00F60BBD" w:rsidP="00527030">
            <w:pPr>
              <w:tabs>
                <w:tab w:val="center" w:pos="7380"/>
              </w:tabs>
              <w:rPr>
                <w:rFonts w:cs="Arial"/>
                <w:szCs w:val="24"/>
              </w:rPr>
            </w:pPr>
          </w:p>
        </w:tc>
        <w:tc>
          <w:tcPr>
            <w:tcW w:w="3402" w:type="dxa"/>
          </w:tcPr>
          <w:p w14:paraId="3A4D8B65" w14:textId="77777777" w:rsidR="00F60BBD" w:rsidRPr="00DA08FC" w:rsidRDefault="00F60BBD" w:rsidP="00527030">
            <w:pPr>
              <w:tabs>
                <w:tab w:val="center" w:pos="7380"/>
              </w:tabs>
              <w:rPr>
                <w:rFonts w:cs="Arial"/>
                <w:szCs w:val="24"/>
              </w:rPr>
            </w:pPr>
          </w:p>
        </w:tc>
        <w:tc>
          <w:tcPr>
            <w:tcW w:w="2268" w:type="dxa"/>
          </w:tcPr>
          <w:p w14:paraId="4BE96CD8" w14:textId="77777777" w:rsidR="00F60BBD" w:rsidRPr="00DA08FC" w:rsidRDefault="00F60BBD" w:rsidP="00527030">
            <w:pPr>
              <w:tabs>
                <w:tab w:val="center" w:pos="7380"/>
              </w:tabs>
              <w:rPr>
                <w:rFonts w:cs="Arial"/>
                <w:szCs w:val="24"/>
              </w:rPr>
            </w:pPr>
          </w:p>
        </w:tc>
        <w:tc>
          <w:tcPr>
            <w:tcW w:w="3969" w:type="dxa"/>
          </w:tcPr>
          <w:p w14:paraId="55017B6D" w14:textId="77777777" w:rsidR="00F60BBD" w:rsidRPr="00DA08FC" w:rsidRDefault="00F60BBD" w:rsidP="00527030">
            <w:pPr>
              <w:tabs>
                <w:tab w:val="center" w:pos="7380"/>
              </w:tabs>
              <w:rPr>
                <w:rFonts w:cs="Arial"/>
                <w:szCs w:val="24"/>
              </w:rPr>
            </w:pPr>
          </w:p>
        </w:tc>
      </w:tr>
      <w:tr w:rsidR="00F60BBD" w:rsidRPr="00DA08FC" w14:paraId="353BA260" w14:textId="77777777" w:rsidTr="00527030">
        <w:tc>
          <w:tcPr>
            <w:tcW w:w="993" w:type="dxa"/>
          </w:tcPr>
          <w:p w14:paraId="64E97D83" w14:textId="77777777" w:rsidR="00F60BBD" w:rsidRPr="00DA08FC" w:rsidRDefault="00F60BBD" w:rsidP="00527030">
            <w:pPr>
              <w:tabs>
                <w:tab w:val="center" w:pos="7380"/>
              </w:tabs>
              <w:rPr>
                <w:rFonts w:cs="Arial"/>
                <w:szCs w:val="24"/>
              </w:rPr>
            </w:pPr>
          </w:p>
        </w:tc>
        <w:tc>
          <w:tcPr>
            <w:tcW w:w="3402" w:type="dxa"/>
          </w:tcPr>
          <w:p w14:paraId="6C80FC67" w14:textId="77777777" w:rsidR="00F60BBD" w:rsidRPr="00DA08FC" w:rsidRDefault="00F60BBD" w:rsidP="00527030">
            <w:pPr>
              <w:tabs>
                <w:tab w:val="center" w:pos="7380"/>
              </w:tabs>
              <w:rPr>
                <w:rFonts w:cs="Arial"/>
                <w:szCs w:val="24"/>
              </w:rPr>
            </w:pPr>
          </w:p>
        </w:tc>
        <w:tc>
          <w:tcPr>
            <w:tcW w:w="2268" w:type="dxa"/>
          </w:tcPr>
          <w:p w14:paraId="2B5FF840" w14:textId="77777777" w:rsidR="00F60BBD" w:rsidRPr="00DA08FC" w:rsidRDefault="00F60BBD" w:rsidP="00527030">
            <w:pPr>
              <w:tabs>
                <w:tab w:val="center" w:pos="7380"/>
              </w:tabs>
              <w:rPr>
                <w:rFonts w:cs="Arial"/>
                <w:szCs w:val="24"/>
              </w:rPr>
            </w:pPr>
          </w:p>
        </w:tc>
        <w:tc>
          <w:tcPr>
            <w:tcW w:w="3969" w:type="dxa"/>
          </w:tcPr>
          <w:p w14:paraId="1BC37A68" w14:textId="77777777" w:rsidR="00F60BBD" w:rsidRPr="00DA08FC" w:rsidRDefault="00F60BBD" w:rsidP="00527030">
            <w:pPr>
              <w:tabs>
                <w:tab w:val="center" w:pos="7380"/>
              </w:tabs>
              <w:rPr>
                <w:rFonts w:cs="Arial"/>
                <w:szCs w:val="24"/>
              </w:rPr>
            </w:pPr>
          </w:p>
        </w:tc>
      </w:tr>
      <w:tr w:rsidR="00F60BBD" w:rsidRPr="00DA08FC" w14:paraId="125DFD39" w14:textId="77777777" w:rsidTr="00527030">
        <w:tc>
          <w:tcPr>
            <w:tcW w:w="993" w:type="dxa"/>
          </w:tcPr>
          <w:p w14:paraId="4BD1185D" w14:textId="77777777" w:rsidR="00F60BBD" w:rsidRPr="00DA08FC" w:rsidRDefault="00F60BBD" w:rsidP="00527030">
            <w:pPr>
              <w:tabs>
                <w:tab w:val="center" w:pos="7380"/>
              </w:tabs>
              <w:rPr>
                <w:rFonts w:cs="Arial"/>
                <w:szCs w:val="24"/>
              </w:rPr>
            </w:pPr>
          </w:p>
        </w:tc>
        <w:tc>
          <w:tcPr>
            <w:tcW w:w="3402" w:type="dxa"/>
          </w:tcPr>
          <w:p w14:paraId="2FA0794F" w14:textId="77777777" w:rsidR="00F60BBD" w:rsidRPr="00DA08FC" w:rsidRDefault="00F60BBD" w:rsidP="00527030">
            <w:pPr>
              <w:tabs>
                <w:tab w:val="center" w:pos="7380"/>
              </w:tabs>
              <w:rPr>
                <w:rFonts w:cs="Arial"/>
                <w:szCs w:val="24"/>
              </w:rPr>
            </w:pPr>
          </w:p>
        </w:tc>
        <w:tc>
          <w:tcPr>
            <w:tcW w:w="2268" w:type="dxa"/>
          </w:tcPr>
          <w:p w14:paraId="3A5A9727" w14:textId="77777777" w:rsidR="00F60BBD" w:rsidRPr="00DA08FC" w:rsidRDefault="00F60BBD" w:rsidP="00527030">
            <w:pPr>
              <w:tabs>
                <w:tab w:val="center" w:pos="7380"/>
              </w:tabs>
              <w:rPr>
                <w:rFonts w:cs="Arial"/>
                <w:szCs w:val="24"/>
              </w:rPr>
            </w:pPr>
          </w:p>
        </w:tc>
        <w:tc>
          <w:tcPr>
            <w:tcW w:w="3969" w:type="dxa"/>
          </w:tcPr>
          <w:p w14:paraId="406589A3" w14:textId="77777777" w:rsidR="00F60BBD" w:rsidRPr="00DA08FC" w:rsidRDefault="00F60BBD" w:rsidP="00527030">
            <w:pPr>
              <w:tabs>
                <w:tab w:val="center" w:pos="7380"/>
              </w:tabs>
              <w:rPr>
                <w:rFonts w:cs="Arial"/>
                <w:szCs w:val="24"/>
              </w:rPr>
            </w:pPr>
          </w:p>
        </w:tc>
      </w:tr>
      <w:tr w:rsidR="00F60BBD" w:rsidRPr="00DA08FC" w14:paraId="2FB3A67E" w14:textId="77777777" w:rsidTr="00527030">
        <w:tc>
          <w:tcPr>
            <w:tcW w:w="993" w:type="dxa"/>
          </w:tcPr>
          <w:p w14:paraId="3AC8205D" w14:textId="77777777" w:rsidR="00F60BBD" w:rsidRPr="00DA08FC" w:rsidRDefault="00F60BBD" w:rsidP="00527030">
            <w:pPr>
              <w:tabs>
                <w:tab w:val="center" w:pos="7380"/>
              </w:tabs>
              <w:rPr>
                <w:rFonts w:cs="Arial"/>
                <w:szCs w:val="24"/>
              </w:rPr>
            </w:pPr>
          </w:p>
        </w:tc>
        <w:tc>
          <w:tcPr>
            <w:tcW w:w="3402" w:type="dxa"/>
          </w:tcPr>
          <w:p w14:paraId="2A8E7384" w14:textId="77777777" w:rsidR="00F60BBD" w:rsidRPr="00DA08FC" w:rsidRDefault="00F60BBD" w:rsidP="00527030">
            <w:pPr>
              <w:tabs>
                <w:tab w:val="center" w:pos="7380"/>
              </w:tabs>
              <w:rPr>
                <w:rFonts w:cs="Arial"/>
                <w:szCs w:val="24"/>
              </w:rPr>
            </w:pPr>
          </w:p>
        </w:tc>
        <w:tc>
          <w:tcPr>
            <w:tcW w:w="2268" w:type="dxa"/>
          </w:tcPr>
          <w:p w14:paraId="35F25FBA" w14:textId="77777777" w:rsidR="00F60BBD" w:rsidRPr="00DA08FC" w:rsidRDefault="00F60BBD" w:rsidP="00527030">
            <w:pPr>
              <w:tabs>
                <w:tab w:val="center" w:pos="7380"/>
              </w:tabs>
              <w:rPr>
                <w:rFonts w:cs="Arial"/>
                <w:szCs w:val="24"/>
              </w:rPr>
            </w:pPr>
          </w:p>
        </w:tc>
        <w:tc>
          <w:tcPr>
            <w:tcW w:w="3969" w:type="dxa"/>
          </w:tcPr>
          <w:p w14:paraId="2E4F3511" w14:textId="77777777" w:rsidR="00F60BBD" w:rsidRPr="00DA08FC" w:rsidRDefault="00F60BBD" w:rsidP="00527030">
            <w:pPr>
              <w:tabs>
                <w:tab w:val="center" w:pos="7380"/>
              </w:tabs>
              <w:rPr>
                <w:rFonts w:cs="Arial"/>
                <w:szCs w:val="24"/>
              </w:rPr>
            </w:pPr>
          </w:p>
        </w:tc>
      </w:tr>
      <w:tr w:rsidR="00F60BBD" w:rsidRPr="00DA08FC" w14:paraId="0340AF5E" w14:textId="77777777" w:rsidTr="00527030">
        <w:tc>
          <w:tcPr>
            <w:tcW w:w="993" w:type="dxa"/>
          </w:tcPr>
          <w:p w14:paraId="1A06F708" w14:textId="77777777" w:rsidR="00F60BBD" w:rsidRPr="00DA08FC" w:rsidRDefault="00F60BBD" w:rsidP="00527030">
            <w:pPr>
              <w:tabs>
                <w:tab w:val="center" w:pos="7380"/>
              </w:tabs>
              <w:rPr>
                <w:rFonts w:cs="Arial"/>
                <w:szCs w:val="24"/>
              </w:rPr>
            </w:pPr>
          </w:p>
        </w:tc>
        <w:tc>
          <w:tcPr>
            <w:tcW w:w="3402" w:type="dxa"/>
          </w:tcPr>
          <w:p w14:paraId="183FBDC8" w14:textId="77777777" w:rsidR="00F60BBD" w:rsidRPr="00DA08FC" w:rsidRDefault="00F60BBD" w:rsidP="00527030">
            <w:pPr>
              <w:tabs>
                <w:tab w:val="center" w:pos="7380"/>
              </w:tabs>
              <w:rPr>
                <w:rFonts w:cs="Arial"/>
                <w:szCs w:val="24"/>
              </w:rPr>
            </w:pPr>
          </w:p>
        </w:tc>
        <w:tc>
          <w:tcPr>
            <w:tcW w:w="2268" w:type="dxa"/>
          </w:tcPr>
          <w:p w14:paraId="60606D42" w14:textId="77777777" w:rsidR="00F60BBD" w:rsidRPr="00DA08FC" w:rsidRDefault="00F60BBD" w:rsidP="00527030">
            <w:pPr>
              <w:tabs>
                <w:tab w:val="center" w:pos="7380"/>
              </w:tabs>
              <w:rPr>
                <w:rFonts w:cs="Arial"/>
                <w:szCs w:val="24"/>
              </w:rPr>
            </w:pPr>
          </w:p>
        </w:tc>
        <w:tc>
          <w:tcPr>
            <w:tcW w:w="3969" w:type="dxa"/>
          </w:tcPr>
          <w:p w14:paraId="6E4C6161" w14:textId="77777777" w:rsidR="00F60BBD" w:rsidRPr="00DA08FC" w:rsidRDefault="00F60BBD" w:rsidP="00527030">
            <w:pPr>
              <w:tabs>
                <w:tab w:val="center" w:pos="7380"/>
              </w:tabs>
              <w:rPr>
                <w:rFonts w:cs="Arial"/>
                <w:szCs w:val="24"/>
              </w:rPr>
            </w:pPr>
          </w:p>
        </w:tc>
      </w:tr>
      <w:tr w:rsidR="00F60BBD" w:rsidRPr="00DA08FC" w14:paraId="2DE5FC3D" w14:textId="77777777" w:rsidTr="00527030">
        <w:tc>
          <w:tcPr>
            <w:tcW w:w="993" w:type="dxa"/>
          </w:tcPr>
          <w:p w14:paraId="639456A1" w14:textId="77777777" w:rsidR="00F60BBD" w:rsidRPr="00DA08FC" w:rsidRDefault="00F60BBD" w:rsidP="00527030">
            <w:pPr>
              <w:tabs>
                <w:tab w:val="center" w:pos="7380"/>
              </w:tabs>
              <w:rPr>
                <w:rFonts w:cs="Arial"/>
                <w:szCs w:val="24"/>
              </w:rPr>
            </w:pPr>
          </w:p>
        </w:tc>
        <w:tc>
          <w:tcPr>
            <w:tcW w:w="3402" w:type="dxa"/>
          </w:tcPr>
          <w:p w14:paraId="4CCC4225" w14:textId="77777777" w:rsidR="00F60BBD" w:rsidRPr="00DA08FC" w:rsidRDefault="00F60BBD" w:rsidP="00527030">
            <w:pPr>
              <w:tabs>
                <w:tab w:val="center" w:pos="7380"/>
              </w:tabs>
              <w:rPr>
                <w:rFonts w:cs="Arial"/>
                <w:szCs w:val="24"/>
              </w:rPr>
            </w:pPr>
          </w:p>
        </w:tc>
        <w:tc>
          <w:tcPr>
            <w:tcW w:w="2268" w:type="dxa"/>
          </w:tcPr>
          <w:p w14:paraId="5312663F" w14:textId="77777777" w:rsidR="00F60BBD" w:rsidRPr="00DA08FC" w:rsidRDefault="00F60BBD" w:rsidP="00527030">
            <w:pPr>
              <w:tabs>
                <w:tab w:val="center" w:pos="7380"/>
              </w:tabs>
              <w:rPr>
                <w:rFonts w:cs="Arial"/>
                <w:szCs w:val="24"/>
              </w:rPr>
            </w:pPr>
          </w:p>
        </w:tc>
        <w:tc>
          <w:tcPr>
            <w:tcW w:w="3969" w:type="dxa"/>
          </w:tcPr>
          <w:p w14:paraId="03E972CE" w14:textId="77777777" w:rsidR="00F60BBD" w:rsidRPr="00DA08FC" w:rsidRDefault="00F60BBD" w:rsidP="00527030">
            <w:pPr>
              <w:tabs>
                <w:tab w:val="center" w:pos="7380"/>
              </w:tabs>
              <w:rPr>
                <w:rFonts w:cs="Arial"/>
                <w:szCs w:val="24"/>
              </w:rPr>
            </w:pPr>
          </w:p>
        </w:tc>
      </w:tr>
    </w:tbl>
    <w:p w14:paraId="6B0A7ADD" w14:textId="77777777" w:rsidR="00F60BBD" w:rsidRPr="00DA08FC" w:rsidRDefault="00F60BBD" w:rsidP="00F60BBD">
      <w:pPr>
        <w:tabs>
          <w:tab w:val="center" w:pos="7380"/>
        </w:tabs>
        <w:rPr>
          <w:rFonts w:cs="Arial"/>
          <w:szCs w:val="24"/>
        </w:rPr>
      </w:pPr>
    </w:p>
    <w:p w14:paraId="0C184DCD" w14:textId="77777777" w:rsidR="00F60BBD" w:rsidRPr="00DA08FC" w:rsidRDefault="00F60BBD" w:rsidP="00F60BBD">
      <w:pPr>
        <w:tabs>
          <w:tab w:val="center" w:pos="7380"/>
        </w:tabs>
        <w:rPr>
          <w:rFonts w:cs="Arial"/>
          <w:szCs w:val="24"/>
        </w:rPr>
      </w:pPr>
    </w:p>
    <w:p w14:paraId="1B6D58F6" w14:textId="77777777" w:rsidR="00F60BBD" w:rsidRPr="00DA08FC" w:rsidRDefault="00F60BBD" w:rsidP="00F60BBD">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F60BBD" w:rsidRPr="00DA08FC" w14:paraId="439AE30C" w14:textId="77777777" w:rsidTr="00527030">
        <w:tc>
          <w:tcPr>
            <w:tcW w:w="3492" w:type="dxa"/>
          </w:tcPr>
          <w:p w14:paraId="4CFAA4A4" w14:textId="77777777" w:rsidR="00F60BBD" w:rsidRPr="00DA08FC" w:rsidRDefault="00F60BBD" w:rsidP="00527030">
            <w:pPr>
              <w:jc w:val="center"/>
              <w:rPr>
                <w:rFonts w:cs="Arial"/>
                <w:szCs w:val="24"/>
              </w:rPr>
            </w:pPr>
            <w:r w:rsidRPr="00DA08FC">
              <w:rPr>
                <w:rFonts w:cs="Arial"/>
                <w:szCs w:val="24"/>
              </w:rPr>
              <w:t>Датум:</w:t>
            </w:r>
          </w:p>
        </w:tc>
        <w:tc>
          <w:tcPr>
            <w:tcW w:w="1909" w:type="dxa"/>
          </w:tcPr>
          <w:p w14:paraId="468B0829" w14:textId="77777777" w:rsidR="00F60BBD" w:rsidRPr="00DA08FC" w:rsidRDefault="00F60BBD" w:rsidP="00527030">
            <w:pPr>
              <w:jc w:val="center"/>
              <w:rPr>
                <w:rFonts w:cs="Arial"/>
                <w:szCs w:val="24"/>
              </w:rPr>
            </w:pPr>
            <w:r w:rsidRPr="00DA08FC">
              <w:rPr>
                <w:rFonts w:cs="Arial"/>
                <w:szCs w:val="24"/>
              </w:rPr>
              <w:t>М.П.</w:t>
            </w:r>
          </w:p>
        </w:tc>
        <w:tc>
          <w:tcPr>
            <w:tcW w:w="3628" w:type="dxa"/>
          </w:tcPr>
          <w:p w14:paraId="5EC4EBE7" w14:textId="77777777" w:rsidR="00F60BBD" w:rsidRPr="00DA08FC" w:rsidRDefault="00F60BBD" w:rsidP="00527030">
            <w:pPr>
              <w:jc w:val="center"/>
              <w:rPr>
                <w:rFonts w:cs="Arial"/>
                <w:szCs w:val="24"/>
              </w:rPr>
            </w:pPr>
            <w:r w:rsidRPr="00DA08FC">
              <w:rPr>
                <w:rFonts w:cs="Arial"/>
                <w:szCs w:val="24"/>
              </w:rPr>
              <w:t>Понуђач:</w:t>
            </w:r>
          </w:p>
        </w:tc>
      </w:tr>
      <w:tr w:rsidR="00F60BBD" w:rsidRPr="00DA08FC" w14:paraId="466FA999" w14:textId="77777777" w:rsidTr="00527030">
        <w:tc>
          <w:tcPr>
            <w:tcW w:w="3492" w:type="dxa"/>
            <w:vAlign w:val="center"/>
          </w:tcPr>
          <w:p w14:paraId="28050CF1" w14:textId="77777777" w:rsidR="00F60BBD" w:rsidRPr="00DA08FC" w:rsidRDefault="00F60BBD" w:rsidP="00527030">
            <w:pPr>
              <w:rPr>
                <w:rFonts w:cs="Arial"/>
                <w:szCs w:val="24"/>
              </w:rPr>
            </w:pPr>
          </w:p>
        </w:tc>
        <w:tc>
          <w:tcPr>
            <w:tcW w:w="1909" w:type="dxa"/>
            <w:vAlign w:val="center"/>
          </w:tcPr>
          <w:p w14:paraId="64CE3B43" w14:textId="77777777" w:rsidR="00F60BBD" w:rsidRPr="00DA08FC" w:rsidRDefault="00F60BBD" w:rsidP="00527030">
            <w:pPr>
              <w:rPr>
                <w:rFonts w:cs="Arial"/>
                <w:szCs w:val="24"/>
              </w:rPr>
            </w:pPr>
          </w:p>
        </w:tc>
        <w:tc>
          <w:tcPr>
            <w:tcW w:w="3628" w:type="dxa"/>
            <w:vAlign w:val="center"/>
          </w:tcPr>
          <w:p w14:paraId="56C45EA4" w14:textId="77777777" w:rsidR="00F60BBD" w:rsidRPr="00DA08FC" w:rsidRDefault="00F60BBD" w:rsidP="00527030">
            <w:pPr>
              <w:rPr>
                <w:rFonts w:cs="Arial"/>
                <w:szCs w:val="24"/>
              </w:rPr>
            </w:pPr>
          </w:p>
        </w:tc>
      </w:tr>
      <w:tr w:rsidR="00F60BBD" w:rsidRPr="00DA08FC" w14:paraId="5A94BB46" w14:textId="77777777" w:rsidTr="00527030">
        <w:tc>
          <w:tcPr>
            <w:tcW w:w="3492" w:type="dxa"/>
            <w:tcBorders>
              <w:bottom w:val="single" w:sz="4" w:space="0" w:color="auto"/>
            </w:tcBorders>
            <w:vAlign w:val="center"/>
          </w:tcPr>
          <w:p w14:paraId="44CA1B43" w14:textId="77777777" w:rsidR="00F60BBD" w:rsidRPr="00DA08FC" w:rsidRDefault="00F60BBD" w:rsidP="00527030">
            <w:pPr>
              <w:rPr>
                <w:rFonts w:cs="Arial"/>
                <w:szCs w:val="24"/>
              </w:rPr>
            </w:pPr>
          </w:p>
        </w:tc>
        <w:tc>
          <w:tcPr>
            <w:tcW w:w="1909" w:type="dxa"/>
            <w:vAlign w:val="center"/>
          </w:tcPr>
          <w:p w14:paraId="1884BA86" w14:textId="77777777" w:rsidR="00F60BBD" w:rsidRPr="00DA08FC" w:rsidRDefault="00F60BBD" w:rsidP="00527030">
            <w:pPr>
              <w:rPr>
                <w:rFonts w:cs="Arial"/>
                <w:szCs w:val="24"/>
              </w:rPr>
            </w:pPr>
          </w:p>
        </w:tc>
        <w:tc>
          <w:tcPr>
            <w:tcW w:w="3628" w:type="dxa"/>
            <w:tcBorders>
              <w:bottom w:val="single" w:sz="4" w:space="0" w:color="auto"/>
            </w:tcBorders>
            <w:vAlign w:val="center"/>
          </w:tcPr>
          <w:p w14:paraId="36F470B6" w14:textId="77777777" w:rsidR="00F60BBD" w:rsidRPr="00DA08FC" w:rsidRDefault="00F60BBD" w:rsidP="00527030">
            <w:pPr>
              <w:rPr>
                <w:rFonts w:cs="Arial"/>
                <w:szCs w:val="24"/>
              </w:rPr>
            </w:pPr>
          </w:p>
        </w:tc>
      </w:tr>
    </w:tbl>
    <w:p w14:paraId="16E15F5F" w14:textId="77777777" w:rsidR="00F60BBD" w:rsidRPr="00DA08FC" w:rsidRDefault="00F60BBD" w:rsidP="00F60BBD">
      <w:pPr>
        <w:tabs>
          <w:tab w:val="center" w:pos="7380"/>
        </w:tabs>
        <w:rPr>
          <w:rFonts w:cs="Arial"/>
          <w:szCs w:val="24"/>
        </w:rPr>
      </w:pPr>
    </w:p>
    <w:p w14:paraId="5F148B6A" w14:textId="77777777" w:rsidR="00F60BBD" w:rsidRPr="00DA08FC" w:rsidRDefault="00F60BBD" w:rsidP="00F60BBD">
      <w:pPr>
        <w:tabs>
          <w:tab w:val="center" w:pos="7380"/>
        </w:tabs>
        <w:rPr>
          <w:rFonts w:cs="Arial"/>
          <w:szCs w:val="24"/>
        </w:rPr>
      </w:pPr>
    </w:p>
    <w:p w14:paraId="32353B6C" w14:textId="77777777" w:rsidR="00F60BBD" w:rsidRDefault="00F60BBD" w:rsidP="00F60BBD">
      <w:pPr>
        <w:tabs>
          <w:tab w:val="num" w:pos="1620"/>
        </w:tabs>
        <w:spacing w:before="0"/>
        <w:ind w:left="1080"/>
        <w:jc w:val="right"/>
        <w:rPr>
          <w:rFonts w:cs="Arial"/>
          <w:b/>
          <w:sz w:val="24"/>
          <w:szCs w:val="24"/>
          <w:u w:val="single"/>
          <w:lang w:val="sr-Cyrl-CS"/>
        </w:rPr>
      </w:pPr>
    </w:p>
    <w:p w14:paraId="4DD79132" w14:textId="77777777" w:rsidR="00F60BBD" w:rsidRDefault="00F60BBD" w:rsidP="00F60BBD">
      <w:pPr>
        <w:pStyle w:val="KDPodnaslov1"/>
        <w:spacing w:before="0"/>
        <w:jc w:val="right"/>
        <w:rPr>
          <w:rFonts w:eastAsia="Arial Unicode MS" w:cs="Arial"/>
          <w:sz w:val="24"/>
          <w:szCs w:val="24"/>
          <w:lang w:val="sr-Cyrl-RS"/>
        </w:rPr>
      </w:pPr>
      <w:r>
        <w:rPr>
          <w:rFonts w:eastAsia="Arial Unicode MS" w:cs="Arial"/>
          <w:sz w:val="24"/>
          <w:szCs w:val="24"/>
          <w:lang w:val="sr-Cyrl-RS"/>
        </w:rPr>
        <w:lastRenderedPageBreak/>
        <w:t xml:space="preserve">ОБРАЗАЦ  </w:t>
      </w:r>
      <w:r>
        <w:rPr>
          <w:rFonts w:eastAsia="Arial Unicode MS" w:cs="Arial"/>
          <w:sz w:val="24"/>
          <w:szCs w:val="24"/>
        </w:rPr>
        <w:t>8.</w:t>
      </w:r>
      <w:r>
        <w:rPr>
          <w:rFonts w:eastAsia="Arial Unicode MS" w:cs="Arial"/>
          <w:sz w:val="24"/>
          <w:szCs w:val="24"/>
          <w:lang w:val="sr-Cyrl-RS"/>
        </w:rPr>
        <w:t xml:space="preserve"> </w:t>
      </w:r>
    </w:p>
    <w:p w14:paraId="61EA0CB8" w14:textId="77777777" w:rsidR="00F60BBD" w:rsidRPr="00781B02" w:rsidRDefault="00F60BBD" w:rsidP="00F60BBD">
      <w:pPr>
        <w:pStyle w:val="KDPodnaslov1"/>
        <w:spacing w:before="0"/>
        <w:jc w:val="center"/>
        <w:rPr>
          <w:rFonts w:eastAsia="Arial Unicode MS"/>
        </w:rPr>
      </w:pPr>
      <w:r w:rsidRPr="00EC5BB4">
        <w:rPr>
          <w:rFonts w:cs="Arial"/>
          <w:sz w:val="24"/>
          <w:szCs w:val="24"/>
        </w:rPr>
        <w:t>МОДЕЛ УГОВОРА</w:t>
      </w:r>
    </w:p>
    <w:p w14:paraId="6AF6DBB6" w14:textId="77777777" w:rsidR="00F60BBD" w:rsidRPr="00EC5BB4" w:rsidRDefault="00F60BBD" w:rsidP="00F60BBD">
      <w:pPr>
        <w:pStyle w:val="KDParagraf"/>
        <w:spacing w:before="0"/>
        <w:rPr>
          <w:rFonts w:cs="Arial"/>
          <w:sz w:val="24"/>
          <w:szCs w:val="24"/>
        </w:rPr>
      </w:pPr>
    </w:p>
    <w:p w14:paraId="1B57D266" w14:textId="77777777" w:rsidR="00F60BBD" w:rsidRPr="00EC5BB4" w:rsidRDefault="00F60BBD" w:rsidP="00F60BBD">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32F6182" w14:textId="77777777" w:rsidR="00F60BBD" w:rsidRPr="00EC5BB4" w:rsidRDefault="00F60BBD" w:rsidP="00F60BBD">
      <w:pPr>
        <w:pStyle w:val="KDParagraf"/>
        <w:spacing w:before="0"/>
        <w:rPr>
          <w:rFonts w:cs="Arial"/>
          <w:color w:val="000000"/>
          <w:sz w:val="24"/>
          <w:szCs w:val="24"/>
        </w:rPr>
      </w:pPr>
    </w:p>
    <w:p w14:paraId="1BBC7286" w14:textId="77777777" w:rsidR="00F60BBD" w:rsidRPr="00EE793E" w:rsidRDefault="00F60BBD" w:rsidP="00F60BBD">
      <w:pPr>
        <w:pStyle w:val="KDParagraf"/>
        <w:spacing w:before="0"/>
        <w:rPr>
          <w:rFonts w:cs="Arial"/>
          <w:b/>
          <w:sz w:val="24"/>
          <w:szCs w:val="24"/>
        </w:rPr>
      </w:pPr>
      <w:r w:rsidRPr="00EE793E">
        <w:rPr>
          <w:rFonts w:cs="Arial"/>
          <w:b/>
          <w:sz w:val="24"/>
          <w:szCs w:val="24"/>
        </w:rPr>
        <w:t>Уговорне стране:</w:t>
      </w:r>
    </w:p>
    <w:p w14:paraId="27823E4C" w14:textId="77777777" w:rsidR="00F60BBD" w:rsidRPr="00EE793E" w:rsidRDefault="00F60BBD" w:rsidP="00F60BBD">
      <w:pPr>
        <w:pStyle w:val="KDParagraf"/>
        <w:spacing w:before="0"/>
        <w:rPr>
          <w:rFonts w:cs="Arial"/>
          <w:b/>
          <w:sz w:val="24"/>
          <w:szCs w:val="24"/>
        </w:rPr>
      </w:pPr>
    </w:p>
    <w:p w14:paraId="4A9CA541" w14:textId="77777777" w:rsidR="00F60BBD" w:rsidRPr="00EE793E" w:rsidRDefault="00F60BBD" w:rsidP="00F60BBD">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767C7891" w14:textId="77777777" w:rsidR="00F60BBD" w:rsidRPr="00EE793E" w:rsidRDefault="00F60BBD" w:rsidP="00F60BBD">
      <w:pPr>
        <w:pStyle w:val="KDParagraf"/>
        <w:spacing w:before="0"/>
        <w:rPr>
          <w:rFonts w:cs="Arial"/>
          <w:sz w:val="24"/>
          <w:szCs w:val="24"/>
        </w:rPr>
      </w:pPr>
    </w:p>
    <w:p w14:paraId="202A373B" w14:textId="77777777" w:rsidR="00F60BBD" w:rsidRPr="00EE793E" w:rsidRDefault="00F60BBD" w:rsidP="00F60BBD">
      <w:pPr>
        <w:pStyle w:val="KDParagraf"/>
        <w:spacing w:before="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Pr>
          <w:rFonts w:cs="Arial"/>
          <w:sz w:val="24"/>
          <w:szCs w:val="24"/>
          <w:lang w:val="sr-Cyrl-RS"/>
        </w:rPr>
        <w:t xml:space="preserve"> Милорад Грчић</w:t>
      </w:r>
      <w:r w:rsidRPr="004D2B26">
        <w:rPr>
          <w:rFonts w:cs="Arial"/>
          <w:sz w:val="24"/>
          <w:szCs w:val="24"/>
        </w:rPr>
        <w:t>,</w:t>
      </w:r>
      <w:r w:rsidRPr="00EE793E">
        <w:rPr>
          <w:rFonts w:cs="Arial"/>
          <w:sz w:val="24"/>
          <w:szCs w:val="24"/>
        </w:rPr>
        <w:t xml:space="preserve"> </w:t>
      </w:r>
      <w:r>
        <w:rPr>
          <w:rFonts w:cs="Arial"/>
          <w:sz w:val="24"/>
          <w:szCs w:val="24"/>
          <w:lang w:val="sr-Cyrl-RS"/>
        </w:rPr>
        <w:t xml:space="preserve">в.д. </w:t>
      </w:r>
      <w:r w:rsidRPr="00EE793E">
        <w:rPr>
          <w:rFonts w:cs="Arial"/>
          <w:sz w:val="24"/>
          <w:szCs w:val="24"/>
        </w:rPr>
        <w:t>директор</w:t>
      </w:r>
      <w:r>
        <w:rPr>
          <w:rFonts w:cs="Arial"/>
          <w:sz w:val="24"/>
          <w:szCs w:val="24"/>
          <w:lang w:val="sr-Cyrl-RS"/>
        </w:rPr>
        <w:t>а</w:t>
      </w:r>
      <w:r w:rsidRPr="00EE793E">
        <w:rPr>
          <w:rFonts w:cs="Arial"/>
          <w:sz w:val="24"/>
          <w:szCs w:val="24"/>
        </w:rPr>
        <w:t xml:space="preserve"> (у даљем тексту: Корисник услуге)  </w:t>
      </w:r>
    </w:p>
    <w:p w14:paraId="0E95A349" w14:textId="77777777" w:rsidR="00F60BBD" w:rsidRPr="00EE793E" w:rsidRDefault="00F60BBD" w:rsidP="00F60BBD">
      <w:pPr>
        <w:pStyle w:val="KDParagraf"/>
        <w:spacing w:before="0"/>
        <w:rPr>
          <w:rFonts w:cs="Arial"/>
          <w:sz w:val="24"/>
          <w:szCs w:val="24"/>
        </w:rPr>
      </w:pPr>
    </w:p>
    <w:p w14:paraId="1DA5DAA0" w14:textId="77777777" w:rsidR="00F60BBD" w:rsidRPr="00EE793E" w:rsidRDefault="00F60BBD" w:rsidP="00F60BBD">
      <w:pPr>
        <w:pStyle w:val="KDParagraf"/>
        <w:spacing w:before="0"/>
        <w:rPr>
          <w:rFonts w:cs="Arial"/>
          <w:sz w:val="24"/>
          <w:szCs w:val="24"/>
        </w:rPr>
      </w:pPr>
      <w:proofErr w:type="gramStart"/>
      <w:r w:rsidRPr="00EE793E">
        <w:rPr>
          <w:rFonts w:cs="Arial"/>
          <w:sz w:val="24"/>
          <w:szCs w:val="24"/>
        </w:rPr>
        <w:t>и</w:t>
      </w:r>
      <w:proofErr w:type="gramEnd"/>
    </w:p>
    <w:p w14:paraId="7EC0DAF4" w14:textId="77777777" w:rsidR="00F60BBD" w:rsidRPr="00EE793E" w:rsidRDefault="00F60BBD" w:rsidP="00F60BBD">
      <w:pPr>
        <w:pStyle w:val="KDParagraf"/>
        <w:spacing w:before="0"/>
        <w:rPr>
          <w:rFonts w:cs="Arial"/>
          <w:sz w:val="24"/>
          <w:szCs w:val="24"/>
        </w:rPr>
      </w:pPr>
    </w:p>
    <w:p w14:paraId="479CB0A3" w14:textId="77777777" w:rsidR="00F60BBD" w:rsidRPr="00EE793E" w:rsidRDefault="00F60BBD" w:rsidP="00F60BBD">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61312991" w14:textId="77777777" w:rsidR="00F60BBD" w:rsidRPr="00EE793E" w:rsidRDefault="00F60BBD" w:rsidP="00F60BBD">
      <w:pPr>
        <w:pStyle w:val="KDParagraf"/>
        <w:spacing w:before="0"/>
        <w:rPr>
          <w:rFonts w:cs="Arial"/>
          <w:sz w:val="24"/>
          <w:szCs w:val="24"/>
        </w:rPr>
      </w:pPr>
    </w:p>
    <w:p w14:paraId="36147D0A" w14:textId="77777777" w:rsidR="00F60BBD" w:rsidRPr="00EE793E" w:rsidRDefault="00F60BBD" w:rsidP="00F60BBD">
      <w:pPr>
        <w:pStyle w:val="KDParagraf"/>
        <w:spacing w:before="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4B0DA88C" w14:textId="77777777" w:rsidR="00F60BBD" w:rsidRPr="00EE793E" w:rsidRDefault="00F60BBD" w:rsidP="00F60BBD">
      <w:pPr>
        <w:pStyle w:val="KDParagraf"/>
        <w:spacing w:before="0"/>
        <w:rPr>
          <w:rFonts w:cs="Arial"/>
          <w:sz w:val="24"/>
          <w:szCs w:val="24"/>
        </w:rPr>
      </w:pPr>
    </w:p>
    <w:p w14:paraId="6607DA60" w14:textId="77777777" w:rsidR="00F60BBD" w:rsidRPr="00EE793E" w:rsidRDefault="00F60BBD" w:rsidP="00F60BBD">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14:paraId="565174B5" w14:textId="77777777" w:rsidR="00F60BBD" w:rsidRPr="00EE793E" w:rsidRDefault="00F60BBD" w:rsidP="00F60BBD">
      <w:pPr>
        <w:pStyle w:val="KDParagraf"/>
        <w:spacing w:before="0"/>
        <w:rPr>
          <w:rFonts w:cs="Arial"/>
          <w:sz w:val="24"/>
          <w:szCs w:val="24"/>
        </w:rPr>
      </w:pPr>
    </w:p>
    <w:p w14:paraId="0DF729CF" w14:textId="77777777" w:rsidR="00F60BBD" w:rsidRPr="00EE793E" w:rsidRDefault="00F60BBD" w:rsidP="00F60BBD">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r w:rsidRPr="00F86EC1">
        <w:rPr>
          <w:rFonts w:cs="Arial"/>
          <w:sz w:val="24"/>
          <w:szCs w:val="24"/>
          <w:lang w:val="sr-Cyrl-RS"/>
        </w:rPr>
        <w:t xml:space="preserve"> </w:t>
      </w:r>
      <w:r>
        <w:rPr>
          <w:rFonts w:cs="Arial"/>
          <w:sz w:val="24"/>
          <w:szCs w:val="24"/>
          <w:lang w:val="sr-Cyrl-RS"/>
        </w:rPr>
        <w:t>дана______2016. године следећи</w:t>
      </w:r>
    </w:p>
    <w:p w14:paraId="5E0BACCF" w14:textId="77777777" w:rsidR="00F60BBD" w:rsidRDefault="00F60BBD" w:rsidP="00F60BBD">
      <w:pPr>
        <w:pStyle w:val="KDParagraf"/>
        <w:spacing w:before="0"/>
        <w:rPr>
          <w:rFonts w:cs="Arial"/>
          <w:b/>
          <w:sz w:val="24"/>
          <w:szCs w:val="24"/>
        </w:rPr>
      </w:pPr>
    </w:p>
    <w:p w14:paraId="00F16D66" w14:textId="77777777" w:rsidR="00F60BBD" w:rsidRPr="00EE793E" w:rsidRDefault="00F60BBD" w:rsidP="00F60BBD">
      <w:pPr>
        <w:pStyle w:val="KDParagraf"/>
        <w:spacing w:before="0"/>
        <w:rPr>
          <w:rFonts w:cs="Arial"/>
          <w:sz w:val="24"/>
          <w:szCs w:val="24"/>
        </w:rPr>
      </w:pPr>
    </w:p>
    <w:p w14:paraId="48FEA09F" w14:textId="77777777" w:rsidR="00F60BBD" w:rsidRPr="00EE793E" w:rsidRDefault="00F60BBD" w:rsidP="00F60BBD">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6B64C0F0" w14:textId="77777777" w:rsidR="00F60BBD" w:rsidRPr="00EE793E" w:rsidRDefault="00F60BBD" w:rsidP="00F60BBD">
      <w:pPr>
        <w:pStyle w:val="KDParagraf"/>
        <w:spacing w:before="0"/>
        <w:rPr>
          <w:rFonts w:cs="Arial"/>
          <w:sz w:val="24"/>
          <w:szCs w:val="24"/>
        </w:rPr>
      </w:pPr>
    </w:p>
    <w:p w14:paraId="134A9FF1" w14:textId="77777777" w:rsidR="00F60BBD" w:rsidRPr="00EE793E" w:rsidRDefault="00F60BBD" w:rsidP="00F60BBD">
      <w:pPr>
        <w:pStyle w:val="KDParagraf"/>
        <w:spacing w:before="0"/>
        <w:rPr>
          <w:rFonts w:cs="Arial"/>
          <w:sz w:val="24"/>
          <w:szCs w:val="24"/>
        </w:rPr>
      </w:pPr>
      <w:r w:rsidRPr="00EE793E">
        <w:rPr>
          <w:rFonts w:cs="Arial"/>
          <w:sz w:val="24"/>
          <w:szCs w:val="24"/>
        </w:rPr>
        <w:t>УВОДНЕ ОДРЕДБЕ</w:t>
      </w:r>
    </w:p>
    <w:p w14:paraId="30E691A1" w14:textId="77777777" w:rsidR="00F60BBD" w:rsidRPr="00EE793E" w:rsidRDefault="00F60BBD" w:rsidP="00F60BBD">
      <w:pPr>
        <w:pStyle w:val="KDParagraf"/>
        <w:spacing w:before="0"/>
        <w:rPr>
          <w:rFonts w:cs="Arial"/>
          <w:sz w:val="24"/>
          <w:szCs w:val="24"/>
        </w:rPr>
      </w:pPr>
    </w:p>
    <w:p w14:paraId="186DA65B" w14:textId="77777777" w:rsidR="00F60BBD" w:rsidRPr="00EE793E" w:rsidRDefault="00F60BBD" w:rsidP="00F60BBD">
      <w:pPr>
        <w:pStyle w:val="KDParagraf"/>
        <w:spacing w:before="0"/>
        <w:rPr>
          <w:rFonts w:cs="Arial"/>
          <w:sz w:val="24"/>
          <w:szCs w:val="24"/>
        </w:rPr>
      </w:pPr>
      <w:r w:rsidRPr="00EE793E">
        <w:rPr>
          <w:rFonts w:cs="Arial"/>
          <w:sz w:val="24"/>
          <w:szCs w:val="24"/>
        </w:rPr>
        <w:t xml:space="preserve">Имајући у виду:  </w:t>
      </w:r>
    </w:p>
    <w:p w14:paraId="4193B4DE" w14:textId="77777777" w:rsidR="00F60BBD" w:rsidRPr="0087393A" w:rsidRDefault="00F60BBD" w:rsidP="00F60BBD">
      <w:pPr>
        <w:pStyle w:val="KDParagraf"/>
        <w:spacing w:before="0"/>
        <w:rPr>
          <w:rFonts w:cs="Arial"/>
          <w:strike/>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_________(у даљем тексту: Корисник услуге) спровео, поступак јавне набавке</w:t>
      </w:r>
      <w:r>
        <w:rPr>
          <w:rFonts w:cs="Arial"/>
          <w:sz w:val="24"/>
          <w:szCs w:val="24"/>
          <w:lang w:val="sr-Cyrl-RS"/>
        </w:rPr>
        <w:t xml:space="preserve"> мале вредности</w:t>
      </w:r>
      <w:r w:rsidRPr="00EE793E">
        <w:rPr>
          <w:rFonts w:cs="Arial"/>
          <w:sz w:val="24"/>
          <w:szCs w:val="24"/>
        </w:rPr>
        <w:t>, сагласно члану</w:t>
      </w:r>
      <w:r>
        <w:rPr>
          <w:rFonts w:cs="Arial"/>
          <w:sz w:val="24"/>
          <w:szCs w:val="24"/>
          <w:lang w:val="sr-Cyrl-RS"/>
        </w:rPr>
        <w:t xml:space="preserve"> </w:t>
      </w:r>
      <w:r>
        <w:rPr>
          <w:rFonts w:cs="Arial"/>
          <w:sz w:val="24"/>
          <w:szCs w:val="24"/>
        </w:rPr>
        <w:t>39</w:t>
      </w:r>
      <w:r w:rsidRPr="00EE793E">
        <w:rPr>
          <w:rFonts w:cs="Arial"/>
          <w:sz w:val="24"/>
          <w:szCs w:val="24"/>
        </w:rPr>
        <w:t>.</w:t>
      </w:r>
      <w:r>
        <w:rPr>
          <w:rFonts w:cs="Arial"/>
          <w:color w:val="00B0F0"/>
          <w:sz w:val="24"/>
          <w:szCs w:val="24"/>
        </w:rPr>
        <w:t xml:space="preserve"> </w:t>
      </w:r>
      <w:r w:rsidRPr="006E3E56">
        <w:rPr>
          <w:rFonts w:cs="Arial"/>
          <w:sz w:val="24"/>
          <w:szCs w:val="24"/>
          <w:lang w:val="sr-Cyrl-RS"/>
        </w:rPr>
        <w:t>и</w:t>
      </w:r>
      <w:r w:rsidRPr="006E3E56">
        <w:rPr>
          <w:rFonts w:cs="Arial"/>
          <w:sz w:val="24"/>
          <w:szCs w:val="24"/>
        </w:rPr>
        <w:t xml:space="preserve"> 124a </w:t>
      </w:r>
      <w:r w:rsidRPr="00EE793E">
        <w:rPr>
          <w:rFonts w:cs="Arial"/>
          <w:sz w:val="24"/>
          <w:szCs w:val="24"/>
        </w:rPr>
        <w:t xml:space="preserve">Закона о јавним набавкама  („Службени гласник РС“ број 124/2012, 14/2015 </w:t>
      </w:r>
      <w:r>
        <w:rPr>
          <w:rFonts w:cs="Arial"/>
          <w:sz w:val="24"/>
          <w:szCs w:val="24"/>
          <w:lang w:val="sr-Cyrl-RS"/>
        </w:rPr>
        <w:t xml:space="preserve">и </w:t>
      </w:r>
      <w:r w:rsidRPr="00EE793E">
        <w:rPr>
          <w:rFonts w:cs="Arial"/>
          <w:sz w:val="24"/>
          <w:szCs w:val="24"/>
        </w:rPr>
        <w:t>68/2015), (у даљем тексту: Закон) за јавну набавку услуге</w:t>
      </w:r>
      <w:r>
        <w:rPr>
          <w:rFonts w:cs="Arial"/>
          <w:sz w:val="24"/>
          <w:szCs w:val="24"/>
          <w:lang w:val="sr-Cyrl-RS"/>
        </w:rPr>
        <w:t xml:space="preserve"> </w:t>
      </w:r>
      <w:r w:rsidRPr="00D8737A">
        <w:rPr>
          <w:rFonts w:cs="Arial"/>
          <w:b/>
          <w:sz w:val="24"/>
          <w:szCs w:val="24"/>
          <w:lang w:val="sr-Cyrl-RS"/>
        </w:rPr>
        <w:t>Медија мониторинг за</w:t>
      </w:r>
      <w:r>
        <w:rPr>
          <w:rFonts w:cs="Arial"/>
          <w:sz w:val="24"/>
          <w:szCs w:val="24"/>
          <w:lang w:val="sr-Cyrl-RS"/>
        </w:rPr>
        <w:t xml:space="preserve"> </w:t>
      </w:r>
      <w:r w:rsidRPr="00D8737A">
        <w:rPr>
          <w:rFonts w:cs="Arial"/>
          <w:b/>
          <w:sz w:val="24"/>
          <w:szCs w:val="24"/>
          <w:lang w:val="sr-Cyrl-RS"/>
        </w:rPr>
        <w:t>потребе ЕПС-а</w:t>
      </w:r>
      <w:r>
        <w:rPr>
          <w:rFonts w:cs="Arial"/>
          <w:sz w:val="24"/>
          <w:szCs w:val="24"/>
          <w:lang w:val="sr-Cyrl-RS"/>
        </w:rPr>
        <w:t xml:space="preserve"> (</w:t>
      </w:r>
      <w:r w:rsidRPr="00EE793E">
        <w:rPr>
          <w:rFonts w:cs="Arial"/>
          <w:sz w:val="24"/>
          <w:szCs w:val="24"/>
        </w:rPr>
        <w:t xml:space="preserve">у даљем тексту: Услуга), </w:t>
      </w:r>
      <w:r w:rsidRPr="00D8737A">
        <w:rPr>
          <w:rFonts w:cs="Arial"/>
          <w:b/>
          <w:sz w:val="24"/>
          <w:szCs w:val="24"/>
          <w:lang w:val="sr-Cyrl-RS"/>
        </w:rPr>
        <w:t>ЈНМВ 1000/0031/2016</w:t>
      </w:r>
      <w:r>
        <w:rPr>
          <w:rFonts w:cs="Arial"/>
          <w:sz w:val="24"/>
          <w:szCs w:val="24"/>
          <w:lang w:val="sr-Cyrl-RS"/>
        </w:rPr>
        <w:t xml:space="preserve"> </w:t>
      </w:r>
    </w:p>
    <w:p w14:paraId="5A8E913F" w14:textId="77777777" w:rsidR="00F60BBD" w:rsidRPr="00EE793E" w:rsidRDefault="00F60BBD" w:rsidP="00F60BBD">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2A670D9B" w14:textId="77777777" w:rsidR="00F60BBD" w:rsidRPr="00EE793E" w:rsidRDefault="00F60BBD" w:rsidP="00F60BBD">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поступку </w:t>
      </w:r>
      <w:r>
        <w:rPr>
          <w:rFonts w:cs="Arial"/>
          <w:sz w:val="24"/>
          <w:szCs w:val="24"/>
          <w:lang w:val="sr-Cyrl-RS"/>
        </w:rPr>
        <w:t xml:space="preserve">јавне набавке мале вредности </w:t>
      </w:r>
      <w:r w:rsidRPr="00EE793E">
        <w:rPr>
          <w:rFonts w:cs="Arial"/>
          <w:sz w:val="24"/>
          <w:szCs w:val="24"/>
        </w:rPr>
        <w:t xml:space="preserve">за јн број </w:t>
      </w:r>
      <w:r>
        <w:rPr>
          <w:rFonts w:cs="Arial"/>
          <w:sz w:val="24"/>
          <w:szCs w:val="24"/>
          <w:lang w:val="sr-Cyrl-RS"/>
        </w:rPr>
        <w:t>ЈНМВ/1000/0031/2016</w:t>
      </w:r>
      <w:r w:rsidRPr="00EE793E">
        <w:rPr>
          <w:rFonts w:cs="Arial"/>
          <w:sz w:val="24"/>
          <w:szCs w:val="24"/>
        </w:rPr>
        <w:t>, која је заведена код Корисника услуге под ЈП Е</w:t>
      </w:r>
      <w:r>
        <w:rPr>
          <w:rFonts w:cs="Arial"/>
          <w:sz w:val="24"/>
          <w:szCs w:val="24"/>
        </w:rPr>
        <w:t>ПС  бројем ______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w:t>
      </w:r>
      <w:r w:rsidRPr="00EE793E">
        <w:rPr>
          <w:rFonts w:cs="Arial"/>
          <w:sz w:val="24"/>
          <w:szCs w:val="24"/>
        </w:rPr>
        <w:lastRenderedPageBreak/>
        <w:t xml:space="preserve">одговара захтеву Корисника услуге из позива за подношење понуда и Конкурсној документацији ; </w:t>
      </w:r>
    </w:p>
    <w:p w14:paraId="4E81C67A" w14:textId="77777777" w:rsidR="00F60BBD" w:rsidRPr="00EE793E" w:rsidRDefault="00F60BBD" w:rsidP="00F60BBD">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Pr>
          <w:rFonts w:cs="Arial"/>
          <w:sz w:val="24"/>
          <w:szCs w:val="24"/>
          <w:lang w:val="sr-Cyrl-RS"/>
        </w:rPr>
        <w:t xml:space="preserve"> ЈНМВ/1000/0031/2016</w:t>
      </w:r>
      <w:r w:rsidRPr="00EE793E">
        <w:rPr>
          <w:rFonts w:cs="Arial"/>
          <w:sz w:val="24"/>
          <w:szCs w:val="24"/>
        </w:rPr>
        <w:t>.</w:t>
      </w:r>
    </w:p>
    <w:p w14:paraId="63A827FC" w14:textId="77777777" w:rsidR="00F60BBD" w:rsidRPr="00EE793E" w:rsidRDefault="00F60BBD" w:rsidP="00F60BBD">
      <w:pPr>
        <w:pStyle w:val="KDParagraf"/>
        <w:spacing w:before="0"/>
        <w:rPr>
          <w:rFonts w:cs="Arial"/>
          <w:sz w:val="24"/>
          <w:szCs w:val="24"/>
        </w:rPr>
      </w:pPr>
    </w:p>
    <w:p w14:paraId="4512DD71" w14:textId="77777777" w:rsidR="00F60BBD" w:rsidRDefault="00F60BBD" w:rsidP="00F60BBD">
      <w:pPr>
        <w:pStyle w:val="KDParagraf"/>
        <w:spacing w:before="0"/>
        <w:rPr>
          <w:rFonts w:cs="Arial"/>
          <w:b/>
          <w:sz w:val="24"/>
          <w:szCs w:val="24"/>
        </w:rPr>
      </w:pPr>
      <w:r w:rsidRPr="00C64A78">
        <w:rPr>
          <w:rFonts w:cs="Arial"/>
          <w:b/>
          <w:sz w:val="24"/>
          <w:szCs w:val="24"/>
        </w:rPr>
        <w:t>ПРЕДМЕТ УГОВОРА</w:t>
      </w:r>
    </w:p>
    <w:p w14:paraId="7FC60B4B" w14:textId="77777777" w:rsidR="00F60BBD" w:rsidRPr="00EE793E" w:rsidRDefault="00F60BBD" w:rsidP="00F60BBD">
      <w:pPr>
        <w:pStyle w:val="KDParagraf"/>
        <w:spacing w:before="0"/>
        <w:rPr>
          <w:rFonts w:cs="Arial"/>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sidRPr="00C64A78">
        <w:rPr>
          <w:rFonts w:cs="Arial"/>
          <w:b/>
          <w:sz w:val="24"/>
          <w:szCs w:val="24"/>
        </w:rPr>
        <w:t>Члан 1</w:t>
      </w:r>
      <w:r w:rsidRPr="00EE793E">
        <w:rPr>
          <w:rFonts w:cs="Arial"/>
          <w:sz w:val="24"/>
          <w:szCs w:val="24"/>
        </w:rPr>
        <w:t>.</w:t>
      </w:r>
    </w:p>
    <w:p w14:paraId="6BAC34E1" w14:textId="77777777" w:rsidR="00F60BBD" w:rsidRPr="00EE793E" w:rsidRDefault="00F60BBD" w:rsidP="00F60BBD">
      <w:pPr>
        <w:pStyle w:val="KDParagraf"/>
        <w:spacing w:before="0"/>
        <w:rPr>
          <w:rFonts w:cs="Arial"/>
          <w:sz w:val="24"/>
          <w:szCs w:val="24"/>
        </w:rPr>
      </w:pPr>
      <w:r w:rsidRPr="00EE793E">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Pr>
          <w:rFonts w:cs="Arial"/>
          <w:sz w:val="24"/>
          <w:szCs w:val="24"/>
          <w:lang w:val="sr-Cyrl-RS"/>
        </w:rPr>
        <w:t>Медија мониторинг за потребе ЕПС-а</w:t>
      </w:r>
      <w:proofErr w:type="gramStart"/>
      <w:r w:rsidRPr="00EE793E">
        <w:rPr>
          <w:rFonts w:cs="Arial"/>
          <w:sz w:val="24"/>
          <w:szCs w:val="24"/>
        </w:rPr>
        <w:t>“ (</w:t>
      </w:r>
      <w:proofErr w:type="gramEnd"/>
      <w:r w:rsidRPr="00EE793E">
        <w:rPr>
          <w:rFonts w:cs="Arial"/>
          <w:sz w:val="24"/>
          <w:szCs w:val="24"/>
        </w:rPr>
        <w:t>у даљем тексту: Услуга) која се састоји од:</w:t>
      </w:r>
    </w:p>
    <w:p w14:paraId="487586A9" w14:textId="77777777" w:rsidR="00F60BBD" w:rsidRPr="00D8737A" w:rsidRDefault="00F60BBD" w:rsidP="00F60BBD">
      <w:pPr>
        <w:numPr>
          <w:ilvl w:val="0"/>
          <w:numId w:val="43"/>
        </w:numPr>
        <w:spacing w:before="0"/>
        <w:rPr>
          <w:rFonts w:cs="Arial"/>
          <w:sz w:val="24"/>
          <w:szCs w:val="24"/>
          <w:lang w:val="sr-Cyrl-CS"/>
        </w:rPr>
      </w:pPr>
      <w:r w:rsidRPr="00D8737A">
        <w:rPr>
          <w:rFonts w:cs="Arial"/>
          <w:sz w:val="24"/>
          <w:szCs w:val="24"/>
          <w:lang w:val="sr-Cyrl-CS"/>
        </w:rPr>
        <w:t>преглед и анализа медија: штампани и електронски медији, интернет, електронски билтени (press, web и видео клипинг)</w:t>
      </w:r>
    </w:p>
    <w:p w14:paraId="5FBBE306" w14:textId="77777777" w:rsidR="00F60BBD" w:rsidRPr="00D8737A" w:rsidRDefault="00F60BBD" w:rsidP="00F60BBD">
      <w:pPr>
        <w:numPr>
          <w:ilvl w:val="0"/>
          <w:numId w:val="43"/>
        </w:numPr>
        <w:spacing w:before="0"/>
        <w:jc w:val="left"/>
        <w:rPr>
          <w:rFonts w:cs="Arial"/>
          <w:sz w:val="24"/>
          <w:szCs w:val="24"/>
          <w:lang w:val="sr-Cyrl-CS"/>
        </w:rPr>
      </w:pPr>
      <w:r w:rsidRPr="00D8737A">
        <w:rPr>
          <w:rFonts w:cs="Arial"/>
          <w:sz w:val="24"/>
          <w:szCs w:val="24"/>
          <w:lang w:val="sr-Cyrl-CS"/>
        </w:rPr>
        <w:t xml:space="preserve">различите анализе медијских садржаја; </w:t>
      </w:r>
    </w:p>
    <w:p w14:paraId="46015105" w14:textId="77777777" w:rsidR="00F60BBD" w:rsidRDefault="00F60BBD" w:rsidP="00F60BBD">
      <w:pPr>
        <w:numPr>
          <w:ilvl w:val="0"/>
          <w:numId w:val="43"/>
        </w:numPr>
        <w:spacing w:before="0"/>
        <w:jc w:val="left"/>
        <w:rPr>
          <w:rFonts w:cs="Arial"/>
          <w:sz w:val="24"/>
          <w:szCs w:val="24"/>
          <w:lang w:val="sr-Cyrl-CS"/>
        </w:rPr>
      </w:pPr>
      <w:r w:rsidRPr="00D8737A">
        <w:rPr>
          <w:rFonts w:cs="Arial"/>
          <w:sz w:val="24"/>
          <w:szCs w:val="24"/>
          <w:lang w:val="sr-Cyrl-CS"/>
        </w:rPr>
        <w:t>мерење ефеката медијских објава</w:t>
      </w:r>
    </w:p>
    <w:p w14:paraId="3B8DFF9D" w14:textId="77777777" w:rsidR="00F60BBD" w:rsidRDefault="00F60BBD" w:rsidP="00F60BBD">
      <w:pPr>
        <w:numPr>
          <w:ilvl w:val="0"/>
          <w:numId w:val="43"/>
        </w:numPr>
        <w:spacing w:before="0"/>
        <w:jc w:val="left"/>
        <w:rPr>
          <w:rFonts w:cs="Arial"/>
          <w:sz w:val="24"/>
          <w:szCs w:val="24"/>
          <w:lang w:val="sr-Cyrl-CS"/>
        </w:rPr>
      </w:pPr>
      <w:r w:rsidRPr="00D8737A">
        <w:rPr>
          <w:rFonts w:cs="Arial"/>
          <w:sz w:val="24"/>
          <w:szCs w:val="24"/>
          <w:lang w:val="sr-Cyrl-CS"/>
        </w:rPr>
        <w:t>клипинг са блогова, форума, социјалних мрежа и коментара web објава</w:t>
      </w:r>
      <w:r>
        <w:rPr>
          <w:rFonts w:cs="Arial"/>
          <w:sz w:val="24"/>
          <w:szCs w:val="24"/>
          <w:lang w:val="sr-Cyrl-CS"/>
        </w:rPr>
        <w:t>,</w:t>
      </w:r>
    </w:p>
    <w:p w14:paraId="5193F8DC" w14:textId="77777777" w:rsidR="00F60BBD" w:rsidRDefault="00F60BBD" w:rsidP="00F60BBD">
      <w:pPr>
        <w:spacing w:before="0"/>
        <w:rPr>
          <w:rFonts w:cs="Arial"/>
          <w:sz w:val="24"/>
          <w:szCs w:val="24"/>
        </w:rPr>
      </w:pPr>
      <w:r>
        <w:rPr>
          <w:rFonts w:cs="Arial"/>
          <w:sz w:val="24"/>
          <w:szCs w:val="24"/>
          <w:lang w:val="sr-Cyrl-CS"/>
        </w:rPr>
        <w:t>у свему у складу са Конкурсном документацијом за јавну набавку ЈНМВ</w:t>
      </w:r>
      <w:r>
        <w:rPr>
          <w:rFonts w:cs="Arial"/>
          <w:sz w:val="24"/>
          <w:szCs w:val="24"/>
          <w:lang w:val="sr-Cyrl-RS"/>
        </w:rPr>
        <w:t>/1000/0031/2016 и Понудом Пружаоца услуге број____од ___који као Прилог број 1 и Прилог број 2 чине саставни део овог уговора</w:t>
      </w:r>
      <w:r w:rsidRPr="00EE793E">
        <w:rPr>
          <w:rFonts w:cs="Arial"/>
          <w:sz w:val="24"/>
          <w:szCs w:val="24"/>
        </w:rPr>
        <w:t>.</w:t>
      </w:r>
    </w:p>
    <w:p w14:paraId="34BEED0F" w14:textId="77777777" w:rsidR="00F60BBD" w:rsidRPr="0087393A" w:rsidRDefault="00F60BBD" w:rsidP="00F60BBD">
      <w:pPr>
        <w:spacing w:before="0"/>
        <w:rPr>
          <w:rFonts w:cs="Arial"/>
          <w:sz w:val="24"/>
          <w:szCs w:val="24"/>
        </w:rPr>
      </w:pPr>
    </w:p>
    <w:p w14:paraId="1B9929D3" w14:textId="77777777" w:rsidR="00F60BBD" w:rsidRPr="00C64A78" w:rsidRDefault="00F60BBD" w:rsidP="00F60BBD">
      <w:pPr>
        <w:pStyle w:val="KDParagraf"/>
        <w:spacing w:before="0"/>
        <w:rPr>
          <w:rFonts w:cs="Arial"/>
          <w:b/>
          <w:sz w:val="24"/>
          <w:szCs w:val="24"/>
        </w:rPr>
      </w:pPr>
      <w:r w:rsidRPr="00C64A78">
        <w:rPr>
          <w:rFonts w:cs="Arial"/>
          <w:b/>
          <w:sz w:val="24"/>
          <w:szCs w:val="24"/>
        </w:rPr>
        <w:t>ЦЕНА</w:t>
      </w:r>
    </w:p>
    <w:p w14:paraId="5DE6412B" w14:textId="77777777" w:rsidR="00F60BBD" w:rsidRPr="00EE793E" w:rsidRDefault="00F60BBD" w:rsidP="00F60BBD">
      <w:pPr>
        <w:pStyle w:val="KDParagraf"/>
        <w:spacing w:before="0"/>
        <w:rPr>
          <w:rFonts w:cs="Arial"/>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sidRPr="00C64A78">
        <w:rPr>
          <w:rFonts w:cs="Arial"/>
          <w:b/>
          <w:sz w:val="24"/>
          <w:szCs w:val="24"/>
        </w:rPr>
        <w:t>Члан 2</w:t>
      </w:r>
      <w:r w:rsidRPr="00EE793E">
        <w:rPr>
          <w:rFonts w:cs="Arial"/>
          <w:sz w:val="24"/>
          <w:szCs w:val="24"/>
        </w:rPr>
        <w:t>.</w:t>
      </w:r>
    </w:p>
    <w:p w14:paraId="655EED54" w14:textId="77777777" w:rsidR="00F60BBD" w:rsidRPr="00EE793E" w:rsidRDefault="00F60BBD" w:rsidP="00F60BBD">
      <w:pPr>
        <w:pStyle w:val="KDParagraf"/>
        <w:spacing w:before="0"/>
        <w:rPr>
          <w:rFonts w:cs="Arial"/>
          <w:sz w:val="24"/>
          <w:szCs w:val="24"/>
        </w:rPr>
      </w:pPr>
      <w:r w:rsidRPr="00EE793E">
        <w:rPr>
          <w:rFonts w:cs="Arial"/>
          <w:sz w:val="24"/>
          <w:szCs w:val="24"/>
        </w:rPr>
        <w:t xml:space="preserve"> Цена Услуге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 без пореза на додату вредност.</w:t>
      </w:r>
    </w:p>
    <w:p w14:paraId="05C3A023" w14:textId="77777777" w:rsidR="00F60BBD" w:rsidRPr="00EE793E" w:rsidRDefault="00F60BBD" w:rsidP="00F60BBD">
      <w:pPr>
        <w:pStyle w:val="KDParagraf"/>
        <w:spacing w:before="0"/>
        <w:rPr>
          <w:rFonts w:cs="Arial"/>
          <w:sz w:val="24"/>
          <w:szCs w:val="24"/>
        </w:rPr>
      </w:pPr>
    </w:p>
    <w:p w14:paraId="3CE3126A" w14:textId="77777777" w:rsidR="00F60BBD" w:rsidRPr="00EE793E" w:rsidRDefault="00F60BBD" w:rsidP="00F60BBD">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14:paraId="6E465315" w14:textId="77777777" w:rsidR="00F60BBD" w:rsidRPr="00EE793E" w:rsidRDefault="00F60BBD" w:rsidP="00F60BBD">
      <w:pPr>
        <w:pStyle w:val="KDParagraf"/>
        <w:spacing w:before="0"/>
        <w:rPr>
          <w:rFonts w:cs="Arial"/>
          <w:sz w:val="24"/>
          <w:szCs w:val="24"/>
        </w:rPr>
      </w:pPr>
    </w:p>
    <w:p w14:paraId="1AEE4005" w14:textId="77777777" w:rsidR="00F60BBD" w:rsidRDefault="00F60BBD" w:rsidP="00F60BBD">
      <w:pPr>
        <w:pStyle w:val="KDParagraf"/>
        <w:spacing w:before="0"/>
        <w:rPr>
          <w:rFonts w:cs="Arial"/>
          <w:sz w:val="24"/>
          <w:szCs w:val="24"/>
        </w:rPr>
      </w:pPr>
      <w:r w:rsidRPr="00EE793E">
        <w:rPr>
          <w:rFonts w:cs="Arial"/>
          <w:sz w:val="24"/>
          <w:szCs w:val="24"/>
        </w:rPr>
        <w:t>У цену су урачунати сви трошкови везани за реализацију Услуге.</w:t>
      </w:r>
    </w:p>
    <w:p w14:paraId="411ACF2A" w14:textId="77777777" w:rsidR="00F60BBD" w:rsidRDefault="00F60BBD" w:rsidP="00F60BBD">
      <w:pPr>
        <w:pStyle w:val="KDParagraf"/>
        <w:spacing w:before="0"/>
        <w:rPr>
          <w:rFonts w:cs="Arial"/>
          <w:sz w:val="24"/>
          <w:szCs w:val="24"/>
        </w:rPr>
      </w:pPr>
    </w:p>
    <w:p w14:paraId="3C8A65CF" w14:textId="77777777" w:rsidR="00F60BBD" w:rsidRPr="005D531E" w:rsidRDefault="00F60BBD" w:rsidP="00F60BBD">
      <w:pPr>
        <w:pStyle w:val="KDParagraf"/>
        <w:spacing w:before="0"/>
        <w:rPr>
          <w:rFonts w:cs="Arial"/>
          <w:sz w:val="24"/>
          <w:szCs w:val="24"/>
        </w:rPr>
      </w:pPr>
      <w:r w:rsidRPr="005D531E">
        <w:rPr>
          <w:rFonts w:cs="Arial"/>
          <w:sz w:val="24"/>
          <w:szCs w:val="24"/>
        </w:rPr>
        <w:t>Цена је фиксна</w:t>
      </w:r>
      <w:r>
        <w:rPr>
          <w:rFonts w:cs="Arial"/>
          <w:sz w:val="24"/>
          <w:szCs w:val="24"/>
          <w:lang w:val="sr-Cyrl-RS"/>
        </w:rPr>
        <w:t>,</w:t>
      </w:r>
      <w:r w:rsidRPr="005D531E">
        <w:rPr>
          <w:rFonts w:cs="Arial"/>
          <w:sz w:val="24"/>
          <w:szCs w:val="24"/>
        </w:rPr>
        <w:t xml:space="preserve"> односно не може се мењати за све време извршења Услуге. </w:t>
      </w:r>
    </w:p>
    <w:p w14:paraId="24709117" w14:textId="77777777" w:rsidR="00F60BBD" w:rsidRDefault="00F60BBD" w:rsidP="00F60BBD">
      <w:pPr>
        <w:pStyle w:val="KDParagraf"/>
        <w:spacing w:before="0"/>
        <w:rPr>
          <w:rFonts w:cs="Arial"/>
          <w:color w:val="00B0F0"/>
          <w:sz w:val="24"/>
          <w:szCs w:val="24"/>
        </w:rPr>
      </w:pPr>
    </w:p>
    <w:p w14:paraId="0D7ADF7F" w14:textId="77777777" w:rsidR="00F60BBD" w:rsidRPr="00C64A78" w:rsidRDefault="00F60BBD" w:rsidP="00F60BBD">
      <w:pPr>
        <w:pStyle w:val="KDParagraf"/>
        <w:spacing w:before="0"/>
        <w:rPr>
          <w:rFonts w:cs="Arial"/>
          <w:b/>
          <w:sz w:val="24"/>
          <w:szCs w:val="24"/>
        </w:rPr>
      </w:pPr>
      <w:r w:rsidRPr="00C64A78">
        <w:rPr>
          <w:rFonts w:cs="Arial"/>
          <w:b/>
          <w:sz w:val="24"/>
          <w:szCs w:val="24"/>
        </w:rPr>
        <w:t>НАЧИН ПЛАЋАЊА</w:t>
      </w:r>
    </w:p>
    <w:p w14:paraId="3DDCD132" w14:textId="77777777" w:rsidR="00F60BBD" w:rsidRPr="00EE793E" w:rsidRDefault="00F60BBD" w:rsidP="00F60BBD">
      <w:pPr>
        <w:pStyle w:val="KDParagraf"/>
        <w:spacing w:before="0"/>
        <w:rPr>
          <w:rFonts w:cs="Arial"/>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sidRPr="00C64A78">
        <w:rPr>
          <w:rFonts w:cs="Arial"/>
          <w:b/>
          <w:sz w:val="24"/>
          <w:szCs w:val="24"/>
        </w:rPr>
        <w:t>Члан 3</w:t>
      </w:r>
      <w:r w:rsidRPr="00EE793E">
        <w:rPr>
          <w:rFonts w:cs="Arial"/>
          <w:sz w:val="24"/>
          <w:szCs w:val="24"/>
        </w:rPr>
        <w:t>.</w:t>
      </w:r>
    </w:p>
    <w:p w14:paraId="5B523EA2" w14:textId="77777777" w:rsidR="00F60BBD" w:rsidRPr="00EE793E" w:rsidRDefault="00F60BBD" w:rsidP="00F60BBD">
      <w:pPr>
        <w:pStyle w:val="KDParagraf"/>
        <w:spacing w:before="0"/>
        <w:rPr>
          <w:rFonts w:cs="Arial"/>
          <w:sz w:val="24"/>
          <w:szCs w:val="24"/>
        </w:rPr>
      </w:pPr>
      <w:r w:rsidRPr="00EE793E">
        <w:rPr>
          <w:rFonts w:cs="Arial"/>
          <w:sz w:val="24"/>
          <w:szCs w:val="24"/>
        </w:rPr>
        <w:t>Корисник услуге се обавезује да Пружаоцу услуге плати извршене услуге на следећи начин:</w:t>
      </w:r>
    </w:p>
    <w:p w14:paraId="7D39B406" w14:textId="77777777" w:rsidR="00F60BBD" w:rsidRPr="00250B0B" w:rsidRDefault="00F60BBD" w:rsidP="00F60BBD">
      <w:pPr>
        <w:pStyle w:val="KDParagraf"/>
        <w:spacing w:before="0"/>
        <w:rPr>
          <w:rFonts w:cs="Arial"/>
          <w:sz w:val="24"/>
          <w:szCs w:val="24"/>
          <w:lang w:val="sr-Cyrl-RS"/>
        </w:rPr>
      </w:pPr>
      <w:r w:rsidRPr="00EE793E">
        <w:rPr>
          <w:rFonts w:cs="Arial"/>
          <w:sz w:val="24"/>
          <w:szCs w:val="24"/>
        </w:rPr>
        <w:t>•</w:t>
      </w:r>
      <w:r w:rsidRPr="00EE793E">
        <w:rPr>
          <w:rFonts w:cs="Arial"/>
          <w:sz w:val="24"/>
          <w:szCs w:val="24"/>
        </w:rPr>
        <w:tab/>
        <w:t xml:space="preserve">100% укупне вредности </w:t>
      </w:r>
      <w:r>
        <w:rPr>
          <w:rFonts w:cs="Arial"/>
          <w:sz w:val="24"/>
          <w:szCs w:val="24"/>
          <w:lang w:val="sr-Cyrl-RS"/>
        </w:rPr>
        <w:t>извршене месечне У</w:t>
      </w:r>
      <w:r w:rsidRPr="00EE793E">
        <w:rPr>
          <w:rFonts w:cs="Arial"/>
          <w:sz w:val="24"/>
          <w:szCs w:val="24"/>
        </w:rPr>
        <w:t xml:space="preserve">слуге са припадајућим порезом на додату вредност биће плаћено након извршења </w:t>
      </w:r>
      <w:r>
        <w:rPr>
          <w:rFonts w:cs="Arial"/>
          <w:sz w:val="24"/>
          <w:szCs w:val="24"/>
          <w:lang w:val="sr-Cyrl-RS"/>
        </w:rPr>
        <w:t xml:space="preserve">месечне </w:t>
      </w:r>
      <w:r w:rsidRPr="00EE793E">
        <w:rPr>
          <w:rFonts w:cs="Arial"/>
          <w:sz w:val="24"/>
          <w:szCs w:val="24"/>
        </w:rPr>
        <w:t xml:space="preserve">Услуге, у року </w:t>
      </w:r>
      <w:r>
        <w:rPr>
          <w:rFonts w:cs="Arial"/>
          <w:sz w:val="24"/>
          <w:szCs w:val="24"/>
          <w:lang w:val="sr-Cyrl-RS"/>
        </w:rPr>
        <w:t>до</w:t>
      </w:r>
      <w:r w:rsidRPr="00EE793E">
        <w:rPr>
          <w:rFonts w:cs="Arial"/>
          <w:sz w:val="24"/>
          <w:szCs w:val="24"/>
        </w:rPr>
        <w:t xml:space="preserve"> 45 (словима: четрдесет пет) дана од дана пријема </w:t>
      </w:r>
      <w:r>
        <w:rPr>
          <w:rFonts w:cs="Arial"/>
          <w:sz w:val="24"/>
          <w:szCs w:val="24"/>
          <w:lang w:val="sr-Cyrl-RS"/>
        </w:rPr>
        <w:t>исправног</w:t>
      </w:r>
      <w:r w:rsidRPr="00EE793E">
        <w:rPr>
          <w:rFonts w:cs="Arial"/>
          <w:sz w:val="24"/>
          <w:szCs w:val="24"/>
        </w:rPr>
        <w:t xml:space="preserve"> </w:t>
      </w:r>
      <w:r>
        <w:rPr>
          <w:rFonts w:cs="Arial"/>
          <w:sz w:val="24"/>
          <w:szCs w:val="24"/>
          <w:lang w:val="sr-Cyrl-RS"/>
        </w:rPr>
        <w:t xml:space="preserve">месечног </w:t>
      </w:r>
      <w:r w:rsidRPr="00EE793E">
        <w:rPr>
          <w:rFonts w:cs="Arial"/>
          <w:sz w:val="24"/>
          <w:szCs w:val="24"/>
        </w:rPr>
        <w:t xml:space="preserve">рачуна издатог на основу прихваћеног и одобреног </w:t>
      </w:r>
      <w:r>
        <w:rPr>
          <w:rFonts w:cs="Arial"/>
          <w:sz w:val="24"/>
          <w:szCs w:val="24"/>
          <w:lang w:val="sr-Cyrl-RS"/>
        </w:rPr>
        <w:t xml:space="preserve">месечног </w:t>
      </w:r>
      <w:r w:rsidRPr="00EE793E">
        <w:rPr>
          <w:rFonts w:cs="Arial"/>
          <w:sz w:val="24"/>
          <w:szCs w:val="24"/>
        </w:rPr>
        <w:t>извештаја о изв</w:t>
      </w:r>
      <w:r>
        <w:rPr>
          <w:rFonts w:cs="Arial"/>
          <w:sz w:val="24"/>
          <w:szCs w:val="24"/>
          <w:lang w:val="sr-Cyrl-RS"/>
        </w:rPr>
        <w:t>р</w:t>
      </w:r>
      <w:r w:rsidRPr="00EE793E">
        <w:rPr>
          <w:rFonts w:cs="Arial"/>
          <w:sz w:val="24"/>
          <w:szCs w:val="24"/>
        </w:rPr>
        <w:t xml:space="preserve">шеној услузи из чл. 4. </w:t>
      </w:r>
      <w:proofErr w:type="gramStart"/>
      <w:r w:rsidRPr="00EE793E">
        <w:rPr>
          <w:rFonts w:cs="Arial"/>
          <w:sz w:val="24"/>
          <w:szCs w:val="24"/>
        </w:rPr>
        <w:t>и</w:t>
      </w:r>
      <w:proofErr w:type="gramEnd"/>
      <w:r w:rsidRPr="00EE793E">
        <w:rPr>
          <w:rFonts w:cs="Arial"/>
          <w:sz w:val="24"/>
          <w:szCs w:val="24"/>
        </w:rPr>
        <w:t xml:space="preserve"> </w:t>
      </w:r>
      <w:r>
        <w:rPr>
          <w:rFonts w:cs="Arial"/>
          <w:sz w:val="24"/>
          <w:szCs w:val="24"/>
        </w:rPr>
        <w:t>17.</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r>
        <w:rPr>
          <w:rFonts w:cs="Arial"/>
          <w:sz w:val="24"/>
          <w:szCs w:val="24"/>
          <w:lang w:val="sr-Cyrl-RS"/>
        </w:rPr>
        <w:t>.</w:t>
      </w:r>
      <w:r w:rsidRPr="00EE793E">
        <w:rPr>
          <w:rFonts w:cs="Arial"/>
          <w:sz w:val="24"/>
          <w:szCs w:val="24"/>
        </w:rPr>
        <w:t xml:space="preserve"> </w:t>
      </w:r>
    </w:p>
    <w:p w14:paraId="7846BB05" w14:textId="77777777" w:rsidR="00F60BBD" w:rsidRDefault="00F60BBD" w:rsidP="00F60BBD">
      <w:pPr>
        <w:pStyle w:val="KDParagraf"/>
        <w:spacing w:before="0"/>
        <w:rPr>
          <w:rFonts w:cs="Arial"/>
          <w:b/>
          <w:sz w:val="24"/>
          <w:szCs w:val="24"/>
        </w:rPr>
      </w:pPr>
    </w:p>
    <w:p w14:paraId="4C81B53D" w14:textId="77777777" w:rsidR="00F60BBD" w:rsidRPr="00C64A78" w:rsidRDefault="00F60BBD" w:rsidP="00F60BBD">
      <w:pPr>
        <w:pStyle w:val="KDParagraf"/>
        <w:spacing w:before="0"/>
        <w:rPr>
          <w:rFonts w:cs="Arial"/>
          <w:b/>
          <w:sz w:val="24"/>
          <w:szCs w:val="24"/>
        </w:rPr>
      </w:pPr>
      <w:r w:rsidRPr="00C64A78">
        <w:rPr>
          <w:rFonts w:cs="Arial"/>
          <w:b/>
          <w:sz w:val="24"/>
          <w:szCs w:val="24"/>
        </w:rPr>
        <w:t>ИЗВЕШТАЈИ И КОРЕСПОНДЕНЦИЈА</w:t>
      </w:r>
    </w:p>
    <w:p w14:paraId="2712B9E8" w14:textId="77777777" w:rsidR="00F60BBD" w:rsidRPr="00C64A78" w:rsidRDefault="00F60BBD" w:rsidP="00F60BBD">
      <w:pPr>
        <w:pStyle w:val="KDParagraf"/>
        <w:spacing w:before="0"/>
        <w:rPr>
          <w:rFonts w:cs="Arial"/>
          <w:b/>
          <w:sz w:val="24"/>
          <w:szCs w:val="24"/>
        </w:rPr>
      </w:pPr>
    </w:p>
    <w:p w14:paraId="1472BD78" w14:textId="77777777" w:rsidR="00F60BBD" w:rsidRPr="00EE793E" w:rsidRDefault="00F60BBD" w:rsidP="00F60BBD">
      <w:pPr>
        <w:pStyle w:val="KDParagraf"/>
        <w:spacing w:before="0"/>
        <w:rPr>
          <w:rFonts w:cs="Arial"/>
          <w:sz w:val="24"/>
          <w:szCs w:val="24"/>
        </w:rPr>
      </w:pPr>
      <w:r>
        <w:rPr>
          <w:rFonts w:cs="Arial"/>
          <w:b/>
          <w:sz w:val="24"/>
          <w:szCs w:val="24"/>
          <w:lang w:val="sr-Cyrl-RS"/>
        </w:rPr>
        <w:t xml:space="preserve">                                                                  </w:t>
      </w: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14:paraId="10DB6350" w14:textId="77777777" w:rsidR="00F60BBD" w:rsidRPr="00EE793E" w:rsidRDefault="00F60BBD" w:rsidP="00F60BBD">
      <w:pPr>
        <w:pStyle w:val="KDParagraf"/>
        <w:spacing w:before="0"/>
        <w:rPr>
          <w:rFonts w:cs="Arial"/>
          <w:sz w:val="24"/>
          <w:szCs w:val="24"/>
        </w:rPr>
      </w:pPr>
    </w:p>
    <w:p w14:paraId="4B7DA8D0" w14:textId="77777777" w:rsidR="00F60BBD" w:rsidRPr="00EE793E" w:rsidRDefault="00F60BBD" w:rsidP="00F60BBD">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14:paraId="2EC2089C" w14:textId="77777777" w:rsidR="00F60BBD" w:rsidRDefault="00F60BBD" w:rsidP="00F60BBD">
      <w:pPr>
        <w:pStyle w:val="KDParagraf"/>
        <w:spacing w:before="0"/>
        <w:rPr>
          <w:rFonts w:cs="Arial"/>
          <w:sz w:val="24"/>
          <w:szCs w:val="24"/>
        </w:rPr>
      </w:pPr>
      <w:r>
        <w:rPr>
          <w:rFonts w:cs="Arial"/>
          <w:sz w:val="24"/>
          <w:szCs w:val="24"/>
        </w:rPr>
        <w:lastRenderedPageBreak/>
        <w:t>-</w:t>
      </w:r>
      <w:r>
        <w:rPr>
          <w:rFonts w:cs="Arial"/>
          <w:sz w:val="24"/>
          <w:szCs w:val="24"/>
        </w:rPr>
        <w:tab/>
      </w:r>
      <w:proofErr w:type="gramStart"/>
      <w:r>
        <w:rPr>
          <w:rFonts w:cs="Arial"/>
          <w:sz w:val="24"/>
          <w:szCs w:val="24"/>
        </w:rPr>
        <w:t>месечни</w:t>
      </w:r>
      <w:proofErr w:type="gramEnd"/>
      <w:r>
        <w:rPr>
          <w:rFonts w:cs="Arial"/>
          <w:sz w:val="24"/>
          <w:szCs w:val="24"/>
        </w:rPr>
        <w:t xml:space="preserve"> извештај и месечни</w:t>
      </w:r>
      <w:r w:rsidRPr="00EE793E">
        <w:rPr>
          <w:rFonts w:cs="Arial"/>
          <w:sz w:val="24"/>
          <w:szCs w:val="24"/>
        </w:rPr>
        <w:t xml:space="preserve"> рачун </w:t>
      </w:r>
    </w:p>
    <w:p w14:paraId="64D1025D" w14:textId="77777777" w:rsidR="00F60BBD" w:rsidRPr="00EE793E" w:rsidRDefault="00F60BBD" w:rsidP="00F60BBD">
      <w:pPr>
        <w:pStyle w:val="KDParagraf"/>
        <w:spacing w:before="0"/>
        <w:rPr>
          <w:rFonts w:cs="Arial"/>
          <w:sz w:val="24"/>
          <w:szCs w:val="24"/>
        </w:rPr>
      </w:pPr>
    </w:p>
    <w:p w14:paraId="4154A4BE" w14:textId="77777777" w:rsidR="00F60BBD" w:rsidRPr="00EE793E" w:rsidRDefault="00F60BBD" w:rsidP="00F60BBD">
      <w:pPr>
        <w:pStyle w:val="KDParagraf"/>
        <w:spacing w:before="0"/>
        <w:rPr>
          <w:rFonts w:cs="Arial"/>
          <w:sz w:val="24"/>
          <w:szCs w:val="24"/>
        </w:rPr>
      </w:pPr>
      <w:r w:rsidRPr="00EE793E">
        <w:rPr>
          <w:rFonts w:cs="Arial"/>
          <w:sz w:val="24"/>
          <w:szCs w:val="24"/>
        </w:rPr>
        <w:t xml:space="preserve">Месечни извештај из става 1. </w:t>
      </w:r>
      <w:proofErr w:type="gramStart"/>
      <w:r w:rsidRPr="00EE793E">
        <w:rPr>
          <w:rFonts w:cs="Arial"/>
          <w:sz w:val="24"/>
          <w:szCs w:val="24"/>
        </w:rPr>
        <w:t>овог</w:t>
      </w:r>
      <w:proofErr w:type="gramEnd"/>
      <w:r w:rsidRPr="00EE793E">
        <w:rPr>
          <w:rFonts w:cs="Arial"/>
          <w:sz w:val="24"/>
          <w:szCs w:val="24"/>
        </w:rPr>
        <w:t xml:space="preserve">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w:t>
      </w:r>
      <w:r w:rsidRPr="006E3E56">
        <w:rPr>
          <w:rFonts w:cs="Arial"/>
          <w:sz w:val="24"/>
          <w:szCs w:val="24"/>
        </w:rPr>
        <w:t>као и оквирни преглед преосталих активности до краја извршења Услуге, према Прило</w:t>
      </w:r>
      <w:r w:rsidRPr="006E3E56">
        <w:rPr>
          <w:rFonts w:cs="Arial"/>
          <w:sz w:val="24"/>
          <w:szCs w:val="24"/>
          <w:lang w:val="sr-Cyrl-RS"/>
        </w:rPr>
        <w:t>гу</w:t>
      </w:r>
      <w:r w:rsidRPr="006E3E56">
        <w:rPr>
          <w:rFonts w:cs="Arial"/>
          <w:sz w:val="24"/>
          <w:szCs w:val="24"/>
        </w:rPr>
        <w:t xml:space="preserve"> 3 уз овај Уговор.</w:t>
      </w:r>
    </w:p>
    <w:p w14:paraId="6740E9A2" w14:textId="77777777" w:rsidR="00F60BBD" w:rsidRPr="00EE793E" w:rsidRDefault="00F60BBD" w:rsidP="00F60BBD">
      <w:pPr>
        <w:pStyle w:val="KDParagraf"/>
        <w:spacing w:before="0"/>
        <w:rPr>
          <w:rFonts w:cs="Arial"/>
          <w:sz w:val="24"/>
          <w:szCs w:val="24"/>
        </w:rPr>
      </w:pPr>
    </w:p>
    <w:p w14:paraId="404FD92C" w14:textId="77777777" w:rsidR="00F60BBD" w:rsidRPr="00EE793E" w:rsidRDefault="00F60BBD" w:rsidP="00F60BBD">
      <w:pPr>
        <w:pStyle w:val="KDParagraf"/>
        <w:spacing w:before="0"/>
        <w:rPr>
          <w:rFonts w:cs="Arial"/>
          <w:sz w:val="24"/>
          <w:szCs w:val="24"/>
        </w:rPr>
      </w:pPr>
      <w:r w:rsidRPr="00EE793E">
        <w:rPr>
          <w:rFonts w:cs="Arial"/>
          <w:sz w:val="24"/>
          <w:szCs w:val="24"/>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524B4759" w14:textId="77777777" w:rsidR="00F60BBD" w:rsidRPr="00EE793E" w:rsidRDefault="00F60BBD" w:rsidP="00F60BBD">
      <w:pPr>
        <w:pStyle w:val="KDParagraf"/>
        <w:spacing w:before="0"/>
        <w:rPr>
          <w:rFonts w:cs="Arial"/>
          <w:sz w:val="24"/>
          <w:szCs w:val="24"/>
        </w:rPr>
      </w:pPr>
    </w:p>
    <w:p w14:paraId="2CFCFD6C" w14:textId="77777777" w:rsidR="00F60BBD" w:rsidRPr="00EE793E" w:rsidRDefault="00F60BBD" w:rsidP="00F60BBD">
      <w:pPr>
        <w:pStyle w:val="KDParagraf"/>
        <w:spacing w:before="0"/>
        <w:rPr>
          <w:rFonts w:cs="Arial"/>
          <w:sz w:val="24"/>
          <w:szCs w:val="24"/>
        </w:rPr>
      </w:pPr>
      <w:r w:rsidRPr="00EE793E">
        <w:rPr>
          <w:rFonts w:cs="Arial"/>
          <w:sz w:val="24"/>
          <w:szCs w:val="24"/>
        </w:rPr>
        <w:t>Пружалац услуге доставља Кориснику услуге рачун за део услуге који је реализовао по прихваћеном месечном извештају најкасније до 8. (</w:t>
      </w:r>
      <w:proofErr w:type="gramStart"/>
      <w:r w:rsidRPr="00EE793E">
        <w:rPr>
          <w:rFonts w:cs="Arial"/>
          <w:sz w:val="24"/>
          <w:szCs w:val="24"/>
        </w:rPr>
        <w:t>словима:</w:t>
      </w:r>
      <w:proofErr w:type="gramEnd"/>
      <w:r w:rsidRPr="00EE793E">
        <w:rPr>
          <w:rFonts w:cs="Arial"/>
          <w:sz w:val="24"/>
          <w:szCs w:val="24"/>
        </w:rPr>
        <w:t>осмог) дана у месецу за претходни месец.</w:t>
      </w:r>
    </w:p>
    <w:p w14:paraId="0092D4C8" w14:textId="77777777" w:rsidR="00F60BBD" w:rsidRPr="00EE793E" w:rsidRDefault="00F60BBD" w:rsidP="00F60BBD">
      <w:pPr>
        <w:pStyle w:val="KDParagraf"/>
        <w:spacing w:before="0"/>
        <w:rPr>
          <w:rFonts w:cs="Arial"/>
          <w:sz w:val="24"/>
          <w:szCs w:val="24"/>
        </w:rPr>
      </w:pPr>
    </w:p>
    <w:p w14:paraId="1BF9A725" w14:textId="77777777" w:rsidR="00F60BBD" w:rsidRPr="00EE793E" w:rsidRDefault="00F60BBD" w:rsidP="00F60BBD">
      <w:pPr>
        <w:pStyle w:val="KDParagraf"/>
        <w:spacing w:before="0"/>
        <w:rPr>
          <w:rFonts w:cs="Arial"/>
          <w:sz w:val="24"/>
          <w:szCs w:val="24"/>
        </w:rPr>
      </w:pPr>
      <w:r w:rsidRPr="00EE793E">
        <w:rPr>
          <w:rFonts w:cs="Arial"/>
          <w:sz w:val="24"/>
          <w:szCs w:val="24"/>
        </w:rPr>
        <w:t xml:space="preserve">Сви извештаји из овог члана морају бити прихваћени и одобрени од </w:t>
      </w:r>
      <w:proofErr w:type="gramStart"/>
      <w:r w:rsidRPr="00EE793E">
        <w:rPr>
          <w:rFonts w:cs="Arial"/>
          <w:sz w:val="24"/>
          <w:szCs w:val="24"/>
        </w:rPr>
        <w:t>стране  овлашћених</w:t>
      </w:r>
      <w:proofErr w:type="gramEnd"/>
      <w:r w:rsidRPr="00EE793E">
        <w:rPr>
          <w:rFonts w:cs="Arial"/>
          <w:sz w:val="24"/>
          <w:szCs w:val="24"/>
        </w:rPr>
        <w:t xml:space="preserve"> представника за праћење и реализацију Уговора на страни Корисника услуге.</w:t>
      </w:r>
    </w:p>
    <w:p w14:paraId="538DE98B" w14:textId="77777777" w:rsidR="00F60BBD" w:rsidRDefault="00F60BBD" w:rsidP="00F60BBD">
      <w:pPr>
        <w:pStyle w:val="KDParagraf"/>
        <w:spacing w:before="0"/>
        <w:rPr>
          <w:rFonts w:cs="Arial"/>
          <w:b/>
          <w:sz w:val="24"/>
          <w:szCs w:val="24"/>
          <w:lang w:val="sr-Cyrl-RS"/>
        </w:rPr>
      </w:pPr>
      <w:r>
        <w:rPr>
          <w:rFonts w:cs="Arial"/>
          <w:b/>
          <w:sz w:val="24"/>
          <w:szCs w:val="24"/>
          <w:lang w:val="sr-Cyrl-RS"/>
        </w:rPr>
        <w:t xml:space="preserve">                                                                </w:t>
      </w:r>
    </w:p>
    <w:p w14:paraId="06455A32" w14:textId="77777777" w:rsidR="00F60BBD" w:rsidRPr="00EE793E" w:rsidRDefault="00F60BBD" w:rsidP="00F60BBD">
      <w:pPr>
        <w:pStyle w:val="KDParagraf"/>
        <w:spacing w:before="0"/>
        <w:jc w:val="center"/>
        <w:rPr>
          <w:rFonts w:cs="Arial"/>
          <w:sz w:val="24"/>
          <w:szCs w:val="24"/>
        </w:rPr>
      </w:pPr>
      <w:r w:rsidRPr="00C64A78">
        <w:rPr>
          <w:rFonts w:cs="Arial"/>
          <w:b/>
          <w:sz w:val="24"/>
          <w:szCs w:val="24"/>
        </w:rPr>
        <w:t>Члан 5</w:t>
      </w:r>
      <w:r w:rsidRPr="00EE793E">
        <w:rPr>
          <w:rFonts w:cs="Arial"/>
          <w:sz w:val="24"/>
          <w:szCs w:val="24"/>
        </w:rPr>
        <w:t>.</w:t>
      </w:r>
    </w:p>
    <w:p w14:paraId="2DA1E01F" w14:textId="77777777" w:rsidR="00F60BBD" w:rsidRPr="00EE793E" w:rsidRDefault="00F60BBD" w:rsidP="00F60BBD">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361FC254" w14:textId="77777777" w:rsidR="00F60BBD" w:rsidRPr="00EE793E" w:rsidRDefault="00F60BBD" w:rsidP="00F60BBD">
      <w:pPr>
        <w:pStyle w:val="KDParagraf"/>
        <w:spacing w:before="0"/>
        <w:rPr>
          <w:rFonts w:cs="Arial"/>
          <w:sz w:val="24"/>
          <w:szCs w:val="24"/>
        </w:rPr>
      </w:pPr>
    </w:p>
    <w:p w14:paraId="7B6EEBC6" w14:textId="77777777" w:rsidR="00F60BBD" w:rsidRDefault="00F60BBD" w:rsidP="00F60BBD">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2</w:t>
      </w:r>
      <w:r>
        <w:rPr>
          <w:rFonts w:cs="Arial"/>
          <w:sz w:val="24"/>
          <w:szCs w:val="24"/>
          <w:lang w:val="sr-Cyrl-RS"/>
        </w:rPr>
        <w:t xml:space="preserve">, </w:t>
      </w:r>
      <w:r w:rsidRPr="00EE793E">
        <w:rPr>
          <w:rFonts w:cs="Arial"/>
          <w:sz w:val="24"/>
          <w:szCs w:val="24"/>
        </w:rPr>
        <w:t>11000 Београд</w:t>
      </w:r>
    </w:p>
    <w:p w14:paraId="69581445" w14:textId="77777777" w:rsidR="00F60BBD" w:rsidRPr="00EE793E" w:rsidRDefault="00F60BBD" w:rsidP="00F60BBD">
      <w:pPr>
        <w:pStyle w:val="KDParagraf"/>
        <w:spacing w:before="0"/>
        <w:rPr>
          <w:rFonts w:cs="Arial"/>
          <w:sz w:val="24"/>
          <w:szCs w:val="24"/>
        </w:rPr>
      </w:pPr>
    </w:p>
    <w:p w14:paraId="730E9951" w14:textId="77777777" w:rsidR="00F60BBD" w:rsidRPr="00EE793E" w:rsidRDefault="00F60BBD" w:rsidP="00F60BBD">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121CBB1B" w14:textId="77777777" w:rsidR="00F60BBD" w:rsidRPr="00EE793E" w:rsidRDefault="00F60BBD" w:rsidP="00F60BBD">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7342A5E4" w14:textId="77777777" w:rsidR="00F60BBD" w:rsidRPr="00EE793E" w:rsidRDefault="00F60BBD" w:rsidP="00F60BBD">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5EE306AD" w14:textId="77777777" w:rsidR="00F60BBD" w:rsidRPr="00EE793E" w:rsidRDefault="00F60BBD" w:rsidP="00F60BBD">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4683F596" w14:textId="77777777" w:rsidR="00F60BBD" w:rsidRPr="00EE793E" w:rsidRDefault="00F60BBD" w:rsidP="00F60BBD">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4F71540F" w14:textId="77777777" w:rsidR="00F60BBD" w:rsidRPr="00EE793E" w:rsidRDefault="00F60BBD" w:rsidP="00F60BBD">
      <w:pPr>
        <w:pStyle w:val="KDParagraf"/>
        <w:spacing w:before="0"/>
        <w:rPr>
          <w:rFonts w:cs="Arial"/>
          <w:sz w:val="24"/>
          <w:szCs w:val="24"/>
        </w:rPr>
      </w:pPr>
    </w:p>
    <w:p w14:paraId="49B291C0" w14:textId="77777777" w:rsidR="00F60BBD" w:rsidRPr="00EE793E" w:rsidRDefault="00F60BBD" w:rsidP="00F60BBD">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628E4578" w14:textId="77777777" w:rsidR="00F60BBD" w:rsidRDefault="00F60BBD" w:rsidP="00F60BBD">
      <w:pPr>
        <w:pStyle w:val="KDParagraf"/>
        <w:spacing w:before="0"/>
        <w:rPr>
          <w:rFonts w:cs="Arial"/>
          <w:b/>
          <w:sz w:val="24"/>
          <w:szCs w:val="24"/>
        </w:rPr>
      </w:pPr>
      <w:r w:rsidRPr="00C64A78">
        <w:rPr>
          <w:rFonts w:cs="Arial"/>
          <w:b/>
          <w:sz w:val="24"/>
          <w:szCs w:val="24"/>
        </w:rPr>
        <w:t xml:space="preserve">ОБАВЕЗЕ КОРИСНИКА УСЛУГЕ </w:t>
      </w:r>
    </w:p>
    <w:p w14:paraId="070BFAD1" w14:textId="77777777" w:rsidR="00F60BBD" w:rsidRPr="00EE793E" w:rsidRDefault="00F60BBD" w:rsidP="00F60BBD">
      <w:pPr>
        <w:pStyle w:val="KDParagraf"/>
        <w:spacing w:before="0"/>
        <w:rPr>
          <w:rFonts w:cs="Arial"/>
          <w:sz w:val="24"/>
          <w:szCs w:val="24"/>
        </w:rPr>
      </w:pPr>
      <w:r>
        <w:rPr>
          <w:rFonts w:cs="Arial"/>
          <w:b/>
          <w:sz w:val="24"/>
          <w:szCs w:val="24"/>
          <w:lang w:val="sr-Cyrl-RS"/>
        </w:rPr>
        <w:t xml:space="preserve">                                                                </w:t>
      </w:r>
      <w:r>
        <w:rPr>
          <w:rFonts w:cs="Arial"/>
          <w:b/>
          <w:sz w:val="24"/>
          <w:szCs w:val="24"/>
        </w:rPr>
        <w:t>Чла</w:t>
      </w:r>
      <w:r w:rsidRPr="00C64A78">
        <w:rPr>
          <w:rFonts w:cs="Arial"/>
          <w:b/>
          <w:sz w:val="24"/>
          <w:szCs w:val="24"/>
        </w:rPr>
        <w:t xml:space="preserve">н </w:t>
      </w:r>
      <w:r>
        <w:rPr>
          <w:rFonts w:cs="Arial"/>
          <w:b/>
          <w:sz w:val="24"/>
          <w:szCs w:val="24"/>
        </w:rPr>
        <w:t>6</w:t>
      </w:r>
      <w:r w:rsidRPr="00EE793E">
        <w:rPr>
          <w:rFonts w:cs="Arial"/>
          <w:sz w:val="24"/>
          <w:szCs w:val="24"/>
        </w:rPr>
        <w:t>.</w:t>
      </w:r>
    </w:p>
    <w:p w14:paraId="71A1DED1" w14:textId="77777777" w:rsidR="00F60BBD" w:rsidRPr="00EE793E" w:rsidRDefault="00F60BBD" w:rsidP="00F60BBD">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w:t>
      </w:r>
      <w:r w:rsidRPr="00A61763">
        <w:rPr>
          <w:rFonts w:cs="Arial"/>
          <w:sz w:val="24"/>
          <w:szCs w:val="24"/>
        </w:rPr>
        <w:t xml:space="preserve">изврши исплату цене Услуге из члана 2. </w:t>
      </w:r>
      <w:proofErr w:type="gramStart"/>
      <w:r w:rsidRPr="00A61763">
        <w:rPr>
          <w:rFonts w:cs="Arial"/>
          <w:sz w:val="24"/>
          <w:szCs w:val="24"/>
        </w:rPr>
        <w:t>у</w:t>
      </w:r>
      <w:proofErr w:type="gramEnd"/>
      <w:r w:rsidRPr="00A61763">
        <w:rPr>
          <w:rFonts w:cs="Arial"/>
          <w:sz w:val="24"/>
          <w:szCs w:val="24"/>
        </w:rPr>
        <w:t xml:space="preserve"> складу са извршеним активностима из Прилога </w:t>
      </w:r>
      <w:r w:rsidRPr="00A61763">
        <w:rPr>
          <w:rFonts w:cs="Arial"/>
          <w:sz w:val="24"/>
          <w:szCs w:val="24"/>
          <w:lang w:val="sr-Cyrl-RS"/>
        </w:rPr>
        <w:t>3</w:t>
      </w:r>
      <w:r w:rsidRPr="00A61763">
        <w:rPr>
          <w:rFonts w:cs="Arial"/>
          <w:sz w:val="24"/>
          <w:szCs w:val="24"/>
        </w:rPr>
        <w:t xml:space="preserve"> и </w:t>
      </w:r>
      <w:r w:rsidRPr="00A61763">
        <w:rPr>
          <w:rFonts w:cs="Arial"/>
          <w:sz w:val="24"/>
          <w:szCs w:val="24"/>
          <w:lang w:val="sr-Cyrl-RS"/>
        </w:rPr>
        <w:t>4</w:t>
      </w:r>
      <w:r w:rsidRPr="00EE793E">
        <w:rPr>
          <w:rFonts w:cs="Arial"/>
          <w:sz w:val="24"/>
          <w:szCs w:val="24"/>
        </w:rPr>
        <w:t xml:space="preserve">  овог Уговора, на начин и у роковима утврђеним чланом</w:t>
      </w:r>
      <w:r>
        <w:rPr>
          <w:rFonts w:cs="Arial"/>
          <w:sz w:val="24"/>
          <w:szCs w:val="24"/>
          <w:lang w:val="sr-Cyrl-RS"/>
        </w:rPr>
        <w:t xml:space="preserve"> 8</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w:t>
      </w:r>
    </w:p>
    <w:p w14:paraId="69EDEF49" w14:textId="77777777" w:rsidR="00F60BBD" w:rsidRPr="00EE793E" w:rsidRDefault="00F60BBD" w:rsidP="00F60BBD">
      <w:pPr>
        <w:pStyle w:val="KDParagraf"/>
        <w:spacing w:before="0"/>
        <w:rPr>
          <w:rFonts w:cs="Arial"/>
          <w:sz w:val="24"/>
          <w:szCs w:val="24"/>
        </w:rPr>
      </w:pPr>
    </w:p>
    <w:p w14:paraId="6801AAFE" w14:textId="77777777" w:rsidR="00F60BBD" w:rsidRPr="00EE793E" w:rsidRDefault="00F60BBD" w:rsidP="00F60BBD">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14:paraId="2309CC8F" w14:textId="77777777" w:rsidR="00F60BBD" w:rsidRDefault="00F60BBD" w:rsidP="00F60BBD">
      <w:pPr>
        <w:pStyle w:val="KDParagraf"/>
        <w:spacing w:before="0"/>
        <w:rPr>
          <w:rFonts w:cs="Arial"/>
          <w:sz w:val="24"/>
          <w:szCs w:val="24"/>
        </w:rPr>
      </w:pPr>
      <w:proofErr w:type="gramStart"/>
      <w:r w:rsidRPr="00EE793E">
        <w:rPr>
          <w:rFonts w:cs="Arial"/>
          <w:sz w:val="24"/>
          <w:szCs w:val="24"/>
        </w:rPr>
        <w:t>бр</w:t>
      </w:r>
      <w:proofErr w:type="gramEnd"/>
      <w:r w:rsidRPr="00EE793E">
        <w:rPr>
          <w:rFonts w:cs="Arial"/>
          <w:sz w:val="24"/>
          <w:szCs w:val="24"/>
        </w:rPr>
        <w:t xml:space="preserve"> рачуна: _____________________________ код банке:____________ </w:t>
      </w:r>
    </w:p>
    <w:p w14:paraId="4C3B835B" w14:textId="77777777" w:rsidR="00F60BBD" w:rsidRPr="00EE793E" w:rsidRDefault="00F60BBD" w:rsidP="00F60BBD">
      <w:pPr>
        <w:pStyle w:val="KDParagraf"/>
        <w:spacing w:before="0"/>
        <w:rPr>
          <w:rFonts w:cs="Arial"/>
          <w:sz w:val="24"/>
          <w:szCs w:val="24"/>
        </w:rPr>
      </w:pPr>
    </w:p>
    <w:p w14:paraId="49F94E35" w14:textId="77777777" w:rsidR="00F60BBD" w:rsidRPr="00C64A78" w:rsidRDefault="00F60BBD" w:rsidP="00F60BBD">
      <w:pPr>
        <w:pStyle w:val="KDParagraf"/>
        <w:spacing w:before="0"/>
        <w:rPr>
          <w:rFonts w:cs="Arial"/>
          <w:b/>
          <w:sz w:val="24"/>
          <w:szCs w:val="24"/>
        </w:rPr>
      </w:pPr>
      <w:r w:rsidRPr="00C64A78">
        <w:rPr>
          <w:rFonts w:cs="Arial"/>
          <w:b/>
          <w:sz w:val="24"/>
          <w:szCs w:val="24"/>
        </w:rPr>
        <w:t>ОБАВЕЗЕ ПРУЖАОЦА УСЛУГЕ</w:t>
      </w:r>
    </w:p>
    <w:p w14:paraId="7C3A334C" w14:textId="77777777" w:rsidR="00F60BBD" w:rsidRPr="00EE793E" w:rsidRDefault="00F60BBD" w:rsidP="00F60BBD">
      <w:pPr>
        <w:pStyle w:val="KDParagraf"/>
        <w:spacing w:before="0"/>
        <w:jc w:val="center"/>
        <w:rPr>
          <w:rFonts w:cs="Arial"/>
          <w:sz w:val="24"/>
          <w:szCs w:val="24"/>
        </w:rPr>
      </w:pPr>
      <w:r w:rsidRPr="00C64A78">
        <w:rPr>
          <w:rFonts w:cs="Arial"/>
          <w:b/>
          <w:sz w:val="24"/>
          <w:szCs w:val="24"/>
        </w:rPr>
        <w:t xml:space="preserve">Члан </w:t>
      </w:r>
      <w:r>
        <w:rPr>
          <w:rFonts w:cs="Arial"/>
          <w:b/>
          <w:sz w:val="24"/>
          <w:szCs w:val="24"/>
        </w:rPr>
        <w:t>7</w:t>
      </w:r>
      <w:r w:rsidRPr="00EE793E">
        <w:rPr>
          <w:rFonts w:cs="Arial"/>
          <w:sz w:val="24"/>
          <w:szCs w:val="24"/>
        </w:rPr>
        <w:t>.</w:t>
      </w:r>
    </w:p>
    <w:p w14:paraId="5FCEE7F6" w14:textId="77777777" w:rsidR="00F60BBD" w:rsidRPr="00EE793E" w:rsidRDefault="00F60BBD" w:rsidP="00F60BBD">
      <w:pPr>
        <w:pStyle w:val="KDParagraf"/>
        <w:spacing w:before="0"/>
        <w:rPr>
          <w:rFonts w:cs="Arial"/>
          <w:sz w:val="24"/>
          <w:szCs w:val="24"/>
        </w:rPr>
      </w:pPr>
      <w:r w:rsidRPr="00EE793E">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1FA5C43A" w14:textId="77777777" w:rsidR="00F60BBD" w:rsidRPr="00EE793E" w:rsidRDefault="00F60BBD" w:rsidP="00F60BBD">
      <w:pPr>
        <w:pStyle w:val="KDParagraf"/>
        <w:spacing w:before="0"/>
        <w:rPr>
          <w:rFonts w:cs="Arial"/>
          <w:sz w:val="24"/>
          <w:szCs w:val="24"/>
        </w:rPr>
      </w:pPr>
    </w:p>
    <w:p w14:paraId="3565A236" w14:textId="77777777" w:rsidR="00F60BBD" w:rsidRPr="00EE793E" w:rsidRDefault="00F60BBD" w:rsidP="00F60BBD">
      <w:pPr>
        <w:pStyle w:val="KDParagraf"/>
        <w:spacing w:before="0"/>
        <w:rPr>
          <w:rFonts w:cs="Arial"/>
          <w:sz w:val="24"/>
          <w:szCs w:val="24"/>
        </w:rPr>
      </w:pPr>
      <w:r w:rsidRPr="00EE793E">
        <w:rPr>
          <w:rFonts w:cs="Arial"/>
          <w:sz w:val="24"/>
          <w:szCs w:val="24"/>
        </w:rPr>
        <w:lastRenderedPageBreak/>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170CD3DA" w14:textId="77777777" w:rsidR="00F60BBD" w:rsidRPr="005B5AAD" w:rsidRDefault="00F60BBD" w:rsidP="00F60BBD">
      <w:pPr>
        <w:rPr>
          <w:rFonts w:cs="Arial"/>
          <w:sz w:val="24"/>
          <w:szCs w:val="24"/>
          <w:lang w:val="sr-Cyrl-RS" w:eastAsia="zh-CN"/>
        </w:rPr>
      </w:pPr>
      <w:r>
        <w:rPr>
          <w:rFonts w:cs="Arial"/>
          <w:sz w:val="24"/>
          <w:szCs w:val="24"/>
          <w:lang w:val="sr-Cyrl-RS"/>
        </w:rPr>
        <w:t xml:space="preserve">Пружалац услуге је дужан да поштује рокове и начин извршења предмета Уговора а које се односе на дневни пресс клипинг, </w:t>
      </w:r>
      <w:r>
        <w:rPr>
          <w:rFonts w:cs="Arial"/>
          <w:sz w:val="24"/>
          <w:szCs w:val="24"/>
          <w:lang w:eastAsia="zh-CN"/>
        </w:rPr>
        <w:t>д</w:t>
      </w:r>
      <w:r w:rsidRPr="002303C6">
        <w:rPr>
          <w:rFonts w:cs="Arial"/>
          <w:sz w:val="24"/>
          <w:szCs w:val="24"/>
          <w:lang w:eastAsia="zh-CN"/>
        </w:rPr>
        <w:t xml:space="preserve">невни TV clipping </w:t>
      </w:r>
      <w:r w:rsidRPr="00B423E6">
        <w:rPr>
          <w:rFonts w:cs="Arial"/>
          <w:sz w:val="24"/>
          <w:szCs w:val="24"/>
          <w:lang w:eastAsia="zh-CN"/>
        </w:rPr>
        <w:t>и месечна анализа снимљених објава у електронским медијима (телевизијама</w:t>
      </w:r>
      <w:r w:rsidRPr="00B423E6">
        <w:rPr>
          <w:rFonts w:cs="Arial"/>
          <w:sz w:val="24"/>
          <w:szCs w:val="24"/>
          <w:lang w:val="sr-Cyrl-RS" w:eastAsia="zh-CN"/>
        </w:rPr>
        <w:t xml:space="preserve">), </w:t>
      </w:r>
      <w:r w:rsidRPr="00B423E6">
        <w:rPr>
          <w:rFonts w:cs="Arial"/>
          <w:sz w:val="24"/>
          <w:szCs w:val="24"/>
          <w:lang w:eastAsia="zh-CN"/>
        </w:rPr>
        <w:t>дневни INTERNET clipping, на глобалној мрежи  (интернету) – сајтовима, порталима и свим осталим електронским садржајима који су доступни преко интернета и месечна анализа свих објав</w:t>
      </w:r>
      <w:r w:rsidRPr="00B423E6">
        <w:rPr>
          <w:rFonts w:cs="Arial"/>
          <w:sz w:val="24"/>
          <w:szCs w:val="24"/>
          <w:lang w:val="sr-Cyrl-RS" w:eastAsia="zh-CN"/>
        </w:rPr>
        <w:t xml:space="preserve">а, </w:t>
      </w:r>
      <w:r w:rsidRPr="00B423E6">
        <w:rPr>
          <w:rFonts w:cs="Arial"/>
          <w:sz w:val="24"/>
          <w:szCs w:val="24"/>
          <w:lang w:eastAsia="zh-CN"/>
        </w:rPr>
        <w:t xml:space="preserve"> клипинг са блогова, форума, друштвених мрежа и коментара web објава (Facebook, Twit</w:t>
      </w:r>
      <w:r w:rsidRPr="004C3CC4">
        <w:rPr>
          <w:rFonts w:cs="Arial"/>
          <w:sz w:val="24"/>
          <w:szCs w:val="24"/>
          <w:lang w:eastAsia="zh-CN"/>
        </w:rPr>
        <w:t>ter, и све друге странице са</w:t>
      </w:r>
      <w:r w:rsidRPr="008545E7">
        <w:rPr>
          <w:rFonts w:cs="Arial"/>
          <w:sz w:val="24"/>
          <w:szCs w:val="24"/>
          <w:lang w:eastAsia="zh-CN"/>
        </w:rPr>
        <w:t xml:space="preserve"> RSS Feed)</w:t>
      </w:r>
      <w:r>
        <w:rPr>
          <w:rFonts w:cs="Arial"/>
          <w:sz w:val="24"/>
          <w:szCs w:val="24"/>
          <w:lang w:val="sr-Cyrl-RS" w:eastAsia="zh-CN"/>
        </w:rPr>
        <w:t>.</w:t>
      </w:r>
    </w:p>
    <w:p w14:paraId="62280AB1" w14:textId="77777777" w:rsidR="00F60BBD" w:rsidRPr="00B423E6" w:rsidRDefault="00F60BBD" w:rsidP="00F60BBD">
      <w:pPr>
        <w:pStyle w:val="KDParagraf"/>
        <w:spacing w:before="0"/>
        <w:rPr>
          <w:rFonts w:cs="Arial"/>
          <w:sz w:val="24"/>
          <w:szCs w:val="24"/>
          <w:lang w:val="sr-Cyrl-RS"/>
        </w:rPr>
      </w:pPr>
    </w:p>
    <w:p w14:paraId="352F007E" w14:textId="77777777" w:rsidR="00F60BBD" w:rsidRDefault="00F60BBD" w:rsidP="00F60BBD">
      <w:pPr>
        <w:pStyle w:val="KDParagraf"/>
        <w:spacing w:before="0"/>
        <w:rPr>
          <w:rFonts w:cs="Arial"/>
          <w:sz w:val="24"/>
          <w:szCs w:val="24"/>
          <w:lang w:val="sr-Cyrl-RS"/>
        </w:rPr>
      </w:pPr>
      <w:r>
        <w:rPr>
          <w:rFonts w:cs="Arial"/>
          <w:sz w:val="24"/>
          <w:szCs w:val="24"/>
          <w:lang w:val="sr-Cyrl-RS"/>
        </w:rPr>
        <w:t>Пружалац услуге је дужан да прати све медије који се налазе на Списку медија који је дат као Прилог број 5.</w:t>
      </w:r>
    </w:p>
    <w:p w14:paraId="6732B398" w14:textId="77777777" w:rsidR="00F60BBD" w:rsidRDefault="00F60BBD" w:rsidP="00F60BBD">
      <w:pPr>
        <w:pStyle w:val="KDParagraf"/>
        <w:spacing w:before="0"/>
        <w:rPr>
          <w:rFonts w:cs="Arial"/>
          <w:sz w:val="24"/>
          <w:szCs w:val="24"/>
          <w:lang w:val="sr-Cyrl-RS"/>
        </w:rPr>
      </w:pPr>
    </w:p>
    <w:p w14:paraId="1F20B58C" w14:textId="77777777" w:rsidR="00F60BBD" w:rsidRDefault="00F60BBD" w:rsidP="00F60BBD">
      <w:pPr>
        <w:pStyle w:val="KDParagraf"/>
        <w:spacing w:before="0"/>
        <w:rPr>
          <w:rFonts w:cs="Arial"/>
          <w:sz w:val="24"/>
          <w:szCs w:val="24"/>
          <w:lang w:val="sr-Cyrl-RS"/>
        </w:rPr>
      </w:pPr>
      <w:r>
        <w:rPr>
          <w:rFonts w:cs="Arial"/>
          <w:sz w:val="24"/>
          <w:szCs w:val="24"/>
          <w:lang w:val="sr-Cyrl-RS"/>
        </w:rPr>
        <w:t>Пружалац услуге је дужан да ажурира све податке на електронским медијима преко базе/апликације у реалном времену, уз обавезу да постави и време ажурирања како би се ова обавеза Пружаоца услуге испратила.</w:t>
      </w:r>
    </w:p>
    <w:p w14:paraId="44E181D8" w14:textId="77777777" w:rsidR="00F60BBD" w:rsidRPr="005B5AAD" w:rsidRDefault="00F60BBD" w:rsidP="00F60BBD">
      <w:pPr>
        <w:rPr>
          <w:rFonts w:cs="Arial"/>
          <w:sz w:val="24"/>
          <w:szCs w:val="24"/>
          <w:lang w:val="sr-Cyrl-CS"/>
        </w:rPr>
      </w:pPr>
      <w:r w:rsidRPr="00F134C8">
        <w:rPr>
          <w:rFonts w:cs="Arial"/>
          <w:sz w:val="24"/>
          <w:szCs w:val="24"/>
          <w:lang w:val="sr-Cyrl-RS"/>
        </w:rPr>
        <w:t xml:space="preserve">Пружалац услуге се обавезује да ће </w:t>
      </w:r>
      <w:r>
        <w:rPr>
          <w:rFonts w:cs="Arial"/>
          <w:sz w:val="24"/>
          <w:szCs w:val="24"/>
          <w:lang w:val="sr-Cyrl-RS"/>
        </w:rPr>
        <w:t>за претрагу информација користити</w:t>
      </w:r>
      <w:r w:rsidRPr="00F134C8">
        <w:rPr>
          <w:rFonts w:cs="Arial"/>
          <w:sz w:val="24"/>
          <w:szCs w:val="24"/>
          <w:lang w:val="sr-Cyrl-RS"/>
        </w:rPr>
        <w:t xml:space="preserve"> </w:t>
      </w:r>
      <w:r>
        <w:rPr>
          <w:rFonts w:cs="Arial"/>
          <w:sz w:val="24"/>
          <w:szCs w:val="24"/>
          <w:lang w:val="ru-RU"/>
        </w:rPr>
        <w:t>к</w:t>
      </w:r>
      <w:r w:rsidRPr="005B5AAD">
        <w:rPr>
          <w:rFonts w:cs="Arial"/>
          <w:sz w:val="24"/>
          <w:szCs w:val="24"/>
          <w:lang w:val="ru-RU"/>
        </w:rPr>
        <w:t xml:space="preserve">ључне речи и теме које ће пратити у новинама, на телевизијама и интернет сајтовима, су </w:t>
      </w:r>
      <w:r w:rsidRPr="005B5AAD">
        <w:rPr>
          <w:rFonts w:cs="Arial"/>
          <w:sz w:val="24"/>
          <w:szCs w:val="24"/>
          <w:lang w:val="sr-Cyrl-CS"/>
        </w:rPr>
        <w:t>дефинисане</w:t>
      </w:r>
      <w:r w:rsidRPr="005B5AAD">
        <w:rPr>
          <w:rFonts w:cs="Arial"/>
          <w:sz w:val="24"/>
          <w:szCs w:val="24"/>
          <w:lang w:val="ru-RU"/>
        </w:rPr>
        <w:t xml:space="preserve"> у конкурсној документацији</w:t>
      </w:r>
      <w:r w:rsidRPr="005B5AAD">
        <w:rPr>
          <w:rFonts w:cs="Arial"/>
          <w:sz w:val="24"/>
          <w:szCs w:val="24"/>
          <w:lang w:val="sr-Cyrl-CS"/>
        </w:rPr>
        <w:t>.</w:t>
      </w:r>
      <w:r>
        <w:rPr>
          <w:rFonts w:cs="Arial"/>
          <w:sz w:val="24"/>
          <w:szCs w:val="24"/>
          <w:lang w:val="sr-Cyrl-CS"/>
        </w:rPr>
        <w:t xml:space="preserve"> </w:t>
      </w:r>
      <w:r w:rsidRPr="005B5AAD">
        <w:rPr>
          <w:rFonts w:cs="Arial"/>
          <w:sz w:val="24"/>
          <w:szCs w:val="24"/>
          <w:lang w:val="sr-Cyrl-CS"/>
        </w:rPr>
        <w:t xml:space="preserve">Пружалац услуге је сагласан да се кључне речи и теме које се имају пратити у извршењу услуга које су предмет уговора, </w:t>
      </w:r>
      <w:r w:rsidRPr="005B5AAD">
        <w:rPr>
          <w:rFonts w:cs="Arial"/>
          <w:sz w:val="24"/>
          <w:szCs w:val="24"/>
          <w:lang w:val="ru-RU"/>
        </w:rPr>
        <w:t>због специфичности рада компаније</w:t>
      </w:r>
      <w:r w:rsidRPr="005B5AAD">
        <w:rPr>
          <w:rFonts w:cs="Arial"/>
          <w:sz w:val="24"/>
          <w:szCs w:val="24"/>
          <w:lang w:val="sr-Cyrl-CS"/>
        </w:rPr>
        <w:t xml:space="preserve"> Наручиоца, </w:t>
      </w:r>
      <w:r w:rsidRPr="005B5AAD">
        <w:rPr>
          <w:rFonts w:cs="Arial"/>
          <w:sz w:val="24"/>
          <w:szCs w:val="24"/>
          <w:lang w:val="ru-RU"/>
        </w:rPr>
        <w:t>могу мењати (повећавати или смањивати) у току важења уговора</w:t>
      </w:r>
      <w:r w:rsidRPr="005B5AAD">
        <w:rPr>
          <w:rFonts w:cs="Arial"/>
          <w:sz w:val="24"/>
          <w:szCs w:val="24"/>
          <w:lang w:val="sr-Cyrl-CS"/>
        </w:rPr>
        <w:t>. Промене кључних речи Наручилац ће достављати Пружаоцу услуге електронским путем.  Даном пријема мејла са промењеним кључним речима, промена ступа на снагу и Пружалац услуге се обавезује да од наредног дана услугу пружа у складу са истом</w:t>
      </w:r>
      <w:r w:rsidRPr="00F134C8">
        <w:rPr>
          <w:rFonts w:cs="Arial"/>
          <w:lang w:val="sr-Cyrl-CS"/>
        </w:rPr>
        <w:t xml:space="preserve">. </w:t>
      </w:r>
    </w:p>
    <w:p w14:paraId="1A3F07F9" w14:textId="77777777" w:rsidR="00F60BBD" w:rsidRPr="005B5AAD" w:rsidRDefault="00F60BBD" w:rsidP="00F60BBD">
      <w:pPr>
        <w:pStyle w:val="KDParagraf"/>
        <w:spacing w:before="0"/>
        <w:rPr>
          <w:rFonts w:cs="Arial"/>
          <w:sz w:val="24"/>
          <w:szCs w:val="24"/>
          <w:lang w:val="sr-Cyrl-RS"/>
        </w:rPr>
      </w:pPr>
    </w:p>
    <w:p w14:paraId="7F21A063" w14:textId="77777777" w:rsidR="00F60BBD" w:rsidRPr="00EE793E" w:rsidRDefault="00F60BBD" w:rsidP="00F60BBD">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4812FA5D" w14:textId="77777777" w:rsidR="00F60BBD" w:rsidRPr="00EE793E" w:rsidRDefault="00F60BBD" w:rsidP="00F60BBD">
      <w:pPr>
        <w:pStyle w:val="KDParagraf"/>
        <w:spacing w:before="0"/>
        <w:rPr>
          <w:rFonts w:cs="Arial"/>
          <w:sz w:val="24"/>
          <w:szCs w:val="24"/>
        </w:rPr>
      </w:pPr>
    </w:p>
    <w:p w14:paraId="1B1B9A21" w14:textId="77777777" w:rsidR="00F60BBD" w:rsidRDefault="00F60BBD" w:rsidP="00F60BBD">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0CF49D63" w14:textId="77777777" w:rsidR="00F60BBD" w:rsidRDefault="00F60BBD" w:rsidP="00F60BBD">
      <w:pPr>
        <w:pStyle w:val="KDParagraf"/>
        <w:spacing w:before="0"/>
        <w:rPr>
          <w:rFonts w:cs="Arial"/>
          <w:sz w:val="24"/>
          <w:szCs w:val="24"/>
        </w:rPr>
      </w:pPr>
    </w:p>
    <w:p w14:paraId="1F4697B0" w14:textId="77777777" w:rsidR="00F60BBD" w:rsidRPr="00EE793E" w:rsidRDefault="00F60BBD" w:rsidP="00F60BBD">
      <w:pPr>
        <w:pStyle w:val="KDParagraf"/>
        <w:spacing w:before="0"/>
        <w:rPr>
          <w:rFonts w:cs="Arial"/>
          <w:sz w:val="24"/>
          <w:szCs w:val="24"/>
        </w:rPr>
      </w:pPr>
    </w:p>
    <w:p w14:paraId="723601AB" w14:textId="77777777" w:rsidR="00F60BBD" w:rsidRDefault="00F60BBD" w:rsidP="00F60BBD">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1CEAE8F2" w14:textId="77777777" w:rsidR="00F60BBD" w:rsidRDefault="00F60BBD" w:rsidP="00F60BBD">
      <w:pPr>
        <w:pStyle w:val="KDParagraf"/>
        <w:spacing w:before="0"/>
        <w:rPr>
          <w:rFonts w:cs="Arial"/>
          <w:sz w:val="24"/>
          <w:szCs w:val="24"/>
        </w:rPr>
      </w:pPr>
    </w:p>
    <w:p w14:paraId="222B21B0" w14:textId="77777777" w:rsidR="00F60BBD" w:rsidRDefault="00F60BBD" w:rsidP="00F60BBD">
      <w:pPr>
        <w:pStyle w:val="KDParagraf"/>
        <w:spacing w:before="0"/>
        <w:rPr>
          <w:rFonts w:cs="Arial"/>
          <w:sz w:val="24"/>
          <w:szCs w:val="24"/>
        </w:rPr>
      </w:pPr>
    </w:p>
    <w:p w14:paraId="6BB8186E" w14:textId="77777777" w:rsidR="00F60BBD" w:rsidRPr="00EE793E" w:rsidRDefault="00F60BBD" w:rsidP="00F60BBD">
      <w:pPr>
        <w:pStyle w:val="KDParagraf"/>
        <w:spacing w:before="0"/>
        <w:rPr>
          <w:rFonts w:cs="Arial"/>
          <w:sz w:val="24"/>
          <w:szCs w:val="24"/>
        </w:rPr>
      </w:pPr>
    </w:p>
    <w:p w14:paraId="7AF74E13" w14:textId="77777777" w:rsidR="00F60BBD" w:rsidRPr="00C64A78" w:rsidRDefault="00F60BBD" w:rsidP="00F60BBD">
      <w:pPr>
        <w:pStyle w:val="KDParagraf"/>
        <w:spacing w:before="0"/>
        <w:rPr>
          <w:rFonts w:cs="Arial"/>
          <w:b/>
          <w:sz w:val="24"/>
          <w:szCs w:val="24"/>
        </w:rPr>
      </w:pPr>
      <w:r w:rsidRPr="00C64A78">
        <w:rPr>
          <w:rFonts w:cs="Arial"/>
          <w:b/>
          <w:sz w:val="24"/>
          <w:szCs w:val="24"/>
        </w:rPr>
        <w:t>РОК И ДИНАМКА ПРУЖАЊА УСЛУГЕ</w:t>
      </w:r>
    </w:p>
    <w:p w14:paraId="7C7B17A6" w14:textId="77777777" w:rsidR="00F60BBD" w:rsidRDefault="00F60BBD" w:rsidP="00F60BBD">
      <w:pPr>
        <w:pStyle w:val="KDParagraf"/>
        <w:spacing w:before="0"/>
        <w:rPr>
          <w:rFonts w:cs="Arial"/>
          <w:sz w:val="24"/>
          <w:szCs w:val="24"/>
        </w:rPr>
      </w:pPr>
      <w:r>
        <w:rPr>
          <w:rFonts w:cs="Arial"/>
          <w:b/>
          <w:sz w:val="24"/>
          <w:szCs w:val="24"/>
          <w:lang w:val="sr-Cyrl-RS"/>
        </w:rPr>
        <w:lastRenderedPageBreak/>
        <w:t xml:space="preserve">                                                                  </w:t>
      </w:r>
      <w:r>
        <w:rPr>
          <w:rFonts w:cs="Arial"/>
          <w:b/>
          <w:sz w:val="24"/>
          <w:szCs w:val="24"/>
        </w:rPr>
        <w:t xml:space="preserve">Члан </w:t>
      </w:r>
      <w:r>
        <w:rPr>
          <w:rFonts w:cs="Arial"/>
          <w:b/>
          <w:sz w:val="24"/>
          <w:szCs w:val="24"/>
          <w:lang w:val="sr-Cyrl-RS"/>
        </w:rPr>
        <w:t>8</w:t>
      </w:r>
      <w:r w:rsidRPr="00EE793E">
        <w:rPr>
          <w:rFonts w:cs="Arial"/>
          <w:sz w:val="24"/>
          <w:szCs w:val="24"/>
        </w:rPr>
        <w:t>.</w:t>
      </w:r>
    </w:p>
    <w:p w14:paraId="1947391D" w14:textId="77777777" w:rsidR="00F60BBD" w:rsidRPr="004C3CC4" w:rsidRDefault="00F60BBD" w:rsidP="00F60BBD">
      <w:pPr>
        <w:pStyle w:val="KDParagraf"/>
        <w:spacing w:before="0"/>
        <w:rPr>
          <w:rFonts w:cs="Arial"/>
          <w:sz w:val="24"/>
          <w:szCs w:val="24"/>
          <w:lang w:val="sr-Cyrl-RS"/>
        </w:rPr>
      </w:pPr>
      <w:r w:rsidRPr="005B5AAD">
        <w:rPr>
          <w:rFonts w:cs="Arial"/>
          <w:sz w:val="24"/>
          <w:szCs w:val="24"/>
          <w:lang w:val="ru-RU"/>
        </w:rPr>
        <w:t>Уговорне стране су сагласне о следећим роковима и начину извршења</w:t>
      </w:r>
      <w:r w:rsidRPr="005B5AAD">
        <w:rPr>
          <w:rFonts w:cs="Arial"/>
          <w:sz w:val="24"/>
          <w:szCs w:val="24"/>
        </w:rPr>
        <w:t xml:space="preserve"> </w:t>
      </w:r>
      <w:r w:rsidRPr="005B5AAD">
        <w:rPr>
          <w:rFonts w:cs="Arial"/>
          <w:sz w:val="24"/>
          <w:szCs w:val="24"/>
          <w:lang w:val="sr-Cyrl-RS"/>
        </w:rPr>
        <w:t>услуге:</w:t>
      </w:r>
    </w:p>
    <w:p w14:paraId="5C66C01C" w14:textId="77777777" w:rsidR="00F60BBD" w:rsidRPr="002303C6" w:rsidRDefault="00F60BBD" w:rsidP="00F60BBD">
      <w:pPr>
        <w:rPr>
          <w:rFonts w:cs="Arial"/>
          <w:sz w:val="24"/>
          <w:szCs w:val="24"/>
          <w:lang w:eastAsia="zh-CN"/>
        </w:rPr>
      </w:pPr>
      <w:r>
        <w:rPr>
          <w:rFonts w:cs="Arial"/>
          <w:sz w:val="24"/>
          <w:szCs w:val="24"/>
          <w:lang w:val="sr-Cyrl-RS" w:eastAsia="zh-CN"/>
        </w:rPr>
        <w:t xml:space="preserve">1. Рокови и динамика за </w:t>
      </w:r>
      <w:r>
        <w:rPr>
          <w:rFonts w:cs="Arial"/>
          <w:b/>
          <w:sz w:val="24"/>
          <w:szCs w:val="24"/>
          <w:lang w:val="sr-Cyrl-RS" w:eastAsia="zh-CN"/>
        </w:rPr>
        <w:t>д</w:t>
      </w:r>
      <w:r w:rsidRPr="005B5AAD">
        <w:rPr>
          <w:rFonts w:cs="Arial"/>
          <w:b/>
          <w:sz w:val="24"/>
          <w:szCs w:val="24"/>
          <w:lang w:eastAsia="zh-CN"/>
        </w:rPr>
        <w:t>невни PRESS clipping</w:t>
      </w:r>
      <w:r w:rsidRPr="002303C6">
        <w:rPr>
          <w:rFonts w:cs="Arial"/>
          <w:sz w:val="24"/>
          <w:szCs w:val="24"/>
          <w:lang w:eastAsia="zh-CN"/>
        </w:rPr>
        <w:t xml:space="preserve"> и месечн</w:t>
      </w:r>
      <w:r>
        <w:rPr>
          <w:rFonts w:cs="Arial"/>
          <w:sz w:val="24"/>
          <w:szCs w:val="24"/>
          <w:lang w:val="sr-Cyrl-RS" w:eastAsia="zh-CN"/>
        </w:rPr>
        <w:t>у</w:t>
      </w:r>
      <w:r w:rsidRPr="002303C6">
        <w:rPr>
          <w:rFonts w:cs="Arial"/>
          <w:sz w:val="24"/>
          <w:szCs w:val="24"/>
          <w:lang w:eastAsia="zh-CN"/>
        </w:rPr>
        <w:t xml:space="preserve"> анализ</w:t>
      </w:r>
      <w:r>
        <w:rPr>
          <w:rFonts w:cs="Arial"/>
          <w:sz w:val="24"/>
          <w:szCs w:val="24"/>
          <w:lang w:val="sr-Cyrl-RS" w:eastAsia="zh-CN"/>
        </w:rPr>
        <w:t>у</w:t>
      </w:r>
      <w:r w:rsidRPr="002303C6">
        <w:rPr>
          <w:rFonts w:cs="Arial"/>
          <w:sz w:val="24"/>
          <w:szCs w:val="24"/>
          <w:lang w:eastAsia="zh-CN"/>
        </w:rPr>
        <w:t xml:space="preserve"> нађених објава у штампаним медијима (новинама)</w:t>
      </w:r>
    </w:p>
    <w:p w14:paraId="6CE4E350" w14:textId="77777777" w:rsidR="00F60BBD" w:rsidRPr="002303C6" w:rsidRDefault="00F60BBD" w:rsidP="00F60BBD">
      <w:pPr>
        <w:rPr>
          <w:rFonts w:cs="Arial"/>
          <w:sz w:val="24"/>
          <w:szCs w:val="24"/>
          <w:lang w:eastAsia="zh-CN"/>
        </w:rPr>
      </w:pPr>
      <w:r w:rsidRPr="002303C6">
        <w:rPr>
          <w:rFonts w:cs="Arial"/>
          <w:sz w:val="24"/>
          <w:szCs w:val="24"/>
          <w:lang w:eastAsia="zh-CN"/>
        </w:rPr>
        <w:t>- Дневни преглед штампе се доставља:</w:t>
      </w:r>
    </w:p>
    <w:p w14:paraId="23F1588B" w14:textId="77777777" w:rsidR="00F60BBD" w:rsidRPr="002303C6" w:rsidRDefault="00F60BBD" w:rsidP="00F60BBD">
      <w:pPr>
        <w:rPr>
          <w:rFonts w:cs="Arial"/>
          <w:sz w:val="24"/>
          <w:szCs w:val="24"/>
          <w:lang w:eastAsia="zh-CN"/>
        </w:rPr>
      </w:pPr>
      <w:r w:rsidRPr="002303C6">
        <w:rPr>
          <w:rFonts w:cs="Arial"/>
          <w:sz w:val="24"/>
          <w:szCs w:val="24"/>
          <w:lang w:eastAsia="zh-CN"/>
        </w:rPr>
        <w:t>Сваког радног дана до 7</w:t>
      </w:r>
      <w:proofErr w:type="gramStart"/>
      <w:r w:rsidRPr="002303C6">
        <w:rPr>
          <w:rFonts w:cs="Arial"/>
          <w:sz w:val="24"/>
          <w:szCs w:val="24"/>
          <w:lang w:eastAsia="zh-CN"/>
        </w:rPr>
        <w:t>,30</w:t>
      </w:r>
      <w:proofErr w:type="gramEnd"/>
      <w:r w:rsidRPr="002303C6">
        <w:rPr>
          <w:rFonts w:cs="Arial"/>
          <w:sz w:val="24"/>
          <w:szCs w:val="24"/>
          <w:lang w:eastAsia="zh-CN"/>
        </w:rPr>
        <w:t xml:space="preserve"> часова (понедељком – преглед штампе за суботу, недељу и понедељак) на e-mail: pr@eps.rs</w:t>
      </w:r>
    </w:p>
    <w:p w14:paraId="7CDE964C" w14:textId="77777777" w:rsidR="00F60BBD" w:rsidRPr="002303C6" w:rsidRDefault="00F60BBD" w:rsidP="00F60BBD">
      <w:pPr>
        <w:rPr>
          <w:rFonts w:cs="Arial"/>
          <w:sz w:val="24"/>
          <w:szCs w:val="24"/>
          <w:lang w:eastAsia="zh-CN"/>
        </w:rPr>
      </w:pPr>
      <w:r w:rsidRPr="002303C6">
        <w:rPr>
          <w:rFonts w:cs="Arial"/>
          <w:sz w:val="24"/>
          <w:szCs w:val="24"/>
          <w:lang w:eastAsia="zh-CN"/>
        </w:rPr>
        <w:t>Без обзира на збирни преглед штампе за суботу и недељу који се шаље у понедељак,</w:t>
      </w:r>
      <w:r>
        <w:rPr>
          <w:rFonts w:cs="Arial"/>
          <w:sz w:val="24"/>
          <w:szCs w:val="24"/>
          <w:lang w:val="sr-Cyrl-RS" w:eastAsia="zh-CN"/>
        </w:rPr>
        <w:t xml:space="preserve"> Пружалац услуге </w:t>
      </w:r>
      <w:r w:rsidRPr="002303C6">
        <w:rPr>
          <w:rFonts w:cs="Arial"/>
          <w:sz w:val="24"/>
          <w:szCs w:val="24"/>
          <w:lang w:eastAsia="zh-CN"/>
        </w:rPr>
        <w:t xml:space="preserve">треба да шаље преглед штампе за суботу и преглед штампе за недељу на мејл/ове које достави </w:t>
      </w:r>
      <w:r w:rsidRPr="00405128">
        <w:rPr>
          <w:rFonts w:cs="Arial"/>
          <w:sz w:val="24"/>
          <w:szCs w:val="24"/>
          <w:lang w:val="sr-Cyrl-RS" w:eastAsia="zh-CN"/>
        </w:rPr>
        <w:t>Кориснику услуге</w:t>
      </w:r>
      <w:r w:rsidRPr="00405128">
        <w:rPr>
          <w:rFonts w:cs="Arial"/>
          <w:sz w:val="24"/>
          <w:szCs w:val="24"/>
          <w:lang w:eastAsia="zh-CN"/>
        </w:rPr>
        <w:t xml:space="preserve"> и то</w:t>
      </w:r>
      <w:r w:rsidRPr="002303C6">
        <w:rPr>
          <w:rFonts w:cs="Arial"/>
          <w:sz w:val="24"/>
          <w:szCs w:val="24"/>
          <w:lang w:eastAsia="zh-CN"/>
        </w:rPr>
        <w:t xml:space="preserve"> до 9</w:t>
      </w:r>
      <w:proofErr w:type="gramStart"/>
      <w:r w:rsidRPr="002303C6">
        <w:rPr>
          <w:rFonts w:cs="Arial"/>
          <w:sz w:val="24"/>
          <w:szCs w:val="24"/>
          <w:lang w:eastAsia="zh-CN"/>
        </w:rPr>
        <w:t>,00</w:t>
      </w:r>
      <w:proofErr w:type="gramEnd"/>
      <w:r w:rsidRPr="002303C6">
        <w:rPr>
          <w:rFonts w:cs="Arial"/>
          <w:sz w:val="24"/>
          <w:szCs w:val="24"/>
          <w:lang w:eastAsia="zh-CN"/>
        </w:rPr>
        <w:t xml:space="preserve"> сати у суботу и до 9,00 сати у недељу.</w:t>
      </w:r>
    </w:p>
    <w:p w14:paraId="0238DE98" w14:textId="77777777" w:rsidR="00F60BBD" w:rsidRPr="002303C6" w:rsidRDefault="00F60BBD" w:rsidP="00F60BBD">
      <w:pPr>
        <w:rPr>
          <w:rFonts w:cs="Arial"/>
          <w:sz w:val="24"/>
          <w:szCs w:val="24"/>
          <w:lang w:eastAsia="zh-CN"/>
        </w:rPr>
      </w:pPr>
      <w:r w:rsidRPr="002303C6">
        <w:rPr>
          <w:rFonts w:cs="Arial"/>
          <w:sz w:val="24"/>
          <w:szCs w:val="24"/>
          <w:lang w:eastAsia="zh-CN"/>
        </w:rPr>
        <w:t xml:space="preserve">- Месечна анализа прегледа штампе се доставља: до 5. </w:t>
      </w:r>
      <w:proofErr w:type="gramStart"/>
      <w:r w:rsidRPr="002303C6">
        <w:rPr>
          <w:rFonts w:cs="Arial"/>
          <w:sz w:val="24"/>
          <w:szCs w:val="24"/>
          <w:lang w:eastAsia="zh-CN"/>
        </w:rPr>
        <w:t>у</w:t>
      </w:r>
      <w:proofErr w:type="gramEnd"/>
      <w:r w:rsidRPr="002303C6">
        <w:rPr>
          <w:rFonts w:cs="Arial"/>
          <w:sz w:val="24"/>
          <w:szCs w:val="24"/>
          <w:lang w:eastAsia="zh-CN"/>
        </w:rPr>
        <w:t xml:space="preserve"> месецу за претходни месец на е-mail: </w:t>
      </w:r>
      <w:hyperlink r:id="rId183" w:history="1">
        <w:r w:rsidRPr="002303C6">
          <w:rPr>
            <w:sz w:val="24"/>
            <w:szCs w:val="24"/>
            <w:lang w:eastAsia="zh-CN"/>
          </w:rPr>
          <w:t>sanja.roslavcev@eps.rs</w:t>
        </w:r>
      </w:hyperlink>
      <w:r w:rsidRPr="002303C6">
        <w:rPr>
          <w:rFonts w:cs="Arial"/>
          <w:sz w:val="24"/>
          <w:szCs w:val="24"/>
          <w:lang w:eastAsia="zh-CN"/>
        </w:rPr>
        <w:t xml:space="preserve"> </w:t>
      </w:r>
    </w:p>
    <w:p w14:paraId="5AC01FCB" w14:textId="77777777" w:rsidR="00F60BBD" w:rsidRDefault="00F60BBD" w:rsidP="00F60BBD">
      <w:pPr>
        <w:rPr>
          <w:rFonts w:cs="Arial"/>
          <w:sz w:val="24"/>
          <w:szCs w:val="24"/>
          <w:lang w:eastAsia="zh-CN"/>
        </w:rPr>
      </w:pPr>
      <w:r>
        <w:rPr>
          <w:rFonts w:cs="Arial"/>
          <w:sz w:val="24"/>
          <w:szCs w:val="24"/>
          <w:lang w:val="sr-Cyrl-RS" w:eastAsia="zh-CN"/>
        </w:rPr>
        <w:t xml:space="preserve">2. Рокови и динамика за </w:t>
      </w:r>
      <w:r w:rsidRPr="005B5AAD">
        <w:rPr>
          <w:rFonts w:cs="Arial"/>
          <w:b/>
          <w:sz w:val="24"/>
          <w:szCs w:val="24"/>
          <w:lang w:val="sr-Cyrl-RS" w:eastAsia="zh-CN"/>
        </w:rPr>
        <w:t>д</w:t>
      </w:r>
      <w:r w:rsidRPr="005B5AAD">
        <w:rPr>
          <w:rFonts w:cs="Arial"/>
          <w:b/>
          <w:sz w:val="24"/>
          <w:szCs w:val="24"/>
          <w:lang w:eastAsia="zh-CN"/>
        </w:rPr>
        <w:t>невни TV clipping</w:t>
      </w:r>
      <w:r w:rsidRPr="002303C6">
        <w:rPr>
          <w:rFonts w:cs="Arial"/>
          <w:sz w:val="24"/>
          <w:szCs w:val="24"/>
          <w:lang w:eastAsia="zh-CN"/>
        </w:rPr>
        <w:t xml:space="preserve"> и месечн</w:t>
      </w:r>
      <w:r>
        <w:rPr>
          <w:rFonts w:cs="Arial"/>
          <w:sz w:val="24"/>
          <w:szCs w:val="24"/>
          <w:lang w:val="sr-Cyrl-RS" w:eastAsia="zh-CN"/>
        </w:rPr>
        <w:t>у</w:t>
      </w:r>
      <w:r w:rsidRPr="002303C6">
        <w:rPr>
          <w:rFonts w:cs="Arial"/>
          <w:sz w:val="24"/>
          <w:szCs w:val="24"/>
          <w:lang w:eastAsia="zh-CN"/>
        </w:rPr>
        <w:t xml:space="preserve"> анализ</w:t>
      </w:r>
      <w:r>
        <w:rPr>
          <w:rFonts w:cs="Arial"/>
          <w:sz w:val="24"/>
          <w:szCs w:val="24"/>
          <w:lang w:val="sr-Cyrl-RS" w:eastAsia="zh-CN"/>
        </w:rPr>
        <w:t>у</w:t>
      </w:r>
      <w:r w:rsidRPr="002303C6">
        <w:rPr>
          <w:rFonts w:cs="Arial"/>
          <w:sz w:val="24"/>
          <w:szCs w:val="24"/>
          <w:lang w:eastAsia="zh-CN"/>
        </w:rPr>
        <w:t xml:space="preserve"> снимљених објава у електронским медијима (телевизијама):</w:t>
      </w:r>
    </w:p>
    <w:p w14:paraId="17909FE5" w14:textId="77777777" w:rsidR="00F60BBD" w:rsidRPr="00FC6EC3" w:rsidRDefault="00F60BBD" w:rsidP="00F60BBD">
      <w:pPr>
        <w:rPr>
          <w:rFonts w:cs="Arial"/>
          <w:sz w:val="24"/>
          <w:szCs w:val="24"/>
          <w:lang w:val="sr-Cyrl-RS" w:eastAsia="zh-CN"/>
        </w:rPr>
      </w:pPr>
      <w:r>
        <w:rPr>
          <w:rFonts w:cs="Arial"/>
          <w:sz w:val="24"/>
          <w:szCs w:val="24"/>
          <w:lang w:val="sr-Cyrl-RS"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14:paraId="2252C2F3" w14:textId="77777777" w:rsidR="00F60BBD" w:rsidRPr="002303C6" w:rsidRDefault="00F60BBD" w:rsidP="00F60BBD">
      <w:pPr>
        <w:rPr>
          <w:rFonts w:cs="Arial"/>
          <w:sz w:val="24"/>
          <w:szCs w:val="24"/>
          <w:lang w:eastAsia="zh-CN"/>
        </w:rPr>
      </w:pPr>
      <w:r w:rsidRPr="002303C6">
        <w:rPr>
          <w:rFonts w:cs="Arial"/>
          <w:sz w:val="24"/>
          <w:szCs w:val="24"/>
          <w:lang w:eastAsia="zh-CN"/>
        </w:rPr>
        <w:t xml:space="preserve">- </w:t>
      </w:r>
      <w:proofErr w:type="gramStart"/>
      <w:r w:rsidRPr="002303C6">
        <w:rPr>
          <w:rFonts w:cs="Arial"/>
          <w:sz w:val="24"/>
          <w:szCs w:val="24"/>
          <w:lang w:eastAsia="zh-CN"/>
        </w:rPr>
        <w:t>достављање</w:t>
      </w:r>
      <w:proofErr w:type="gramEnd"/>
      <w:r w:rsidRPr="002303C6">
        <w:rPr>
          <w:rFonts w:cs="Arial"/>
          <w:sz w:val="24"/>
          <w:szCs w:val="24"/>
          <w:lang w:eastAsia="zh-CN"/>
        </w:rPr>
        <w:t xml:space="preserve"> снимљених ТВ прилога на 2 CD сваког радног дана за</w:t>
      </w:r>
      <w:r>
        <w:rPr>
          <w:rFonts w:cs="Arial"/>
          <w:sz w:val="24"/>
          <w:szCs w:val="24"/>
          <w:lang w:val="sr-Cyrl-RS" w:eastAsia="zh-CN"/>
        </w:rPr>
        <w:t xml:space="preserve"> </w:t>
      </w:r>
      <w:r w:rsidRPr="002303C6">
        <w:rPr>
          <w:rFonts w:cs="Arial"/>
          <w:sz w:val="24"/>
          <w:szCs w:val="24"/>
          <w:lang w:eastAsia="zh-CN"/>
        </w:rPr>
        <w:t>претходни дан (понедељком се доста</w:t>
      </w:r>
      <w:r>
        <w:rPr>
          <w:rFonts w:cs="Arial"/>
          <w:sz w:val="24"/>
          <w:szCs w:val="24"/>
          <w:lang w:eastAsia="zh-CN"/>
        </w:rPr>
        <w:t xml:space="preserve">вљају прилози за петак, суботу </w:t>
      </w:r>
      <w:r w:rsidRPr="002303C6">
        <w:rPr>
          <w:rFonts w:cs="Arial"/>
          <w:sz w:val="24"/>
          <w:szCs w:val="24"/>
          <w:lang w:eastAsia="zh-CN"/>
        </w:rPr>
        <w:t xml:space="preserve">и недељу) и то до 7,30 сати на адресу </w:t>
      </w:r>
      <w:r w:rsidRPr="00405128">
        <w:rPr>
          <w:rFonts w:cs="Arial"/>
          <w:sz w:val="24"/>
          <w:szCs w:val="24"/>
          <w:lang w:val="sr-Cyrl-RS" w:eastAsia="zh-CN"/>
        </w:rPr>
        <w:t xml:space="preserve">Корисника услуге </w:t>
      </w:r>
      <w:r w:rsidRPr="002303C6">
        <w:rPr>
          <w:rFonts w:cs="Arial"/>
          <w:sz w:val="24"/>
          <w:szCs w:val="24"/>
          <w:lang w:eastAsia="zh-CN"/>
        </w:rPr>
        <w:t xml:space="preserve"> (Београд, Балканска 13, </w:t>
      </w:r>
      <w:r>
        <w:rPr>
          <w:rFonts w:cs="Arial"/>
          <w:sz w:val="24"/>
          <w:szCs w:val="24"/>
          <w:lang w:eastAsia="zh-CN"/>
        </w:rPr>
        <w:t>VI</w:t>
      </w:r>
      <w:r w:rsidRPr="002303C6">
        <w:rPr>
          <w:rFonts w:cs="Arial"/>
          <w:sz w:val="24"/>
          <w:szCs w:val="24"/>
          <w:lang w:eastAsia="zh-CN"/>
        </w:rPr>
        <w:t xml:space="preserve"> спрат, канц. </w:t>
      </w:r>
      <w:r>
        <w:rPr>
          <w:rFonts w:cs="Arial"/>
          <w:sz w:val="24"/>
          <w:szCs w:val="24"/>
          <w:lang w:eastAsia="zh-CN"/>
        </w:rPr>
        <w:t>64</w:t>
      </w:r>
      <w:r w:rsidRPr="002303C6">
        <w:rPr>
          <w:rFonts w:cs="Arial"/>
          <w:sz w:val="24"/>
          <w:szCs w:val="24"/>
          <w:lang w:eastAsia="zh-CN"/>
        </w:rPr>
        <w:t>)</w:t>
      </w:r>
    </w:p>
    <w:p w14:paraId="5C0DA4F0" w14:textId="77777777" w:rsidR="00F60BBD" w:rsidRPr="002303C6" w:rsidRDefault="00F60BBD" w:rsidP="00F60BBD">
      <w:pPr>
        <w:rPr>
          <w:rFonts w:cs="Arial"/>
          <w:sz w:val="24"/>
          <w:szCs w:val="24"/>
          <w:lang w:eastAsia="zh-CN"/>
        </w:rPr>
      </w:pPr>
      <w:r w:rsidRPr="002303C6">
        <w:rPr>
          <w:rFonts w:cs="Arial"/>
          <w:sz w:val="24"/>
          <w:szCs w:val="24"/>
          <w:lang w:eastAsia="zh-CN"/>
        </w:rPr>
        <w:t xml:space="preserve">- </w:t>
      </w:r>
      <w:proofErr w:type="gramStart"/>
      <w:r w:rsidRPr="002303C6">
        <w:rPr>
          <w:rFonts w:cs="Arial"/>
          <w:sz w:val="24"/>
          <w:szCs w:val="24"/>
          <w:lang w:eastAsia="zh-CN"/>
        </w:rPr>
        <w:t>достављање</w:t>
      </w:r>
      <w:proofErr w:type="gramEnd"/>
      <w:r w:rsidRPr="002303C6">
        <w:rPr>
          <w:rFonts w:cs="Arial"/>
          <w:sz w:val="24"/>
          <w:szCs w:val="24"/>
          <w:lang w:eastAsia="zh-CN"/>
        </w:rPr>
        <w:t xml:space="preserve"> анализе снимљених ТВ прилога на е-маил и на CD, до 5. </w:t>
      </w:r>
      <w:proofErr w:type="gramStart"/>
      <w:r w:rsidRPr="002303C6">
        <w:rPr>
          <w:rFonts w:cs="Arial"/>
          <w:sz w:val="24"/>
          <w:szCs w:val="24"/>
          <w:lang w:eastAsia="zh-CN"/>
        </w:rPr>
        <w:t>у</w:t>
      </w:r>
      <w:proofErr w:type="gramEnd"/>
      <w:r w:rsidRPr="002303C6">
        <w:rPr>
          <w:rFonts w:cs="Arial"/>
          <w:sz w:val="24"/>
          <w:szCs w:val="24"/>
          <w:lang w:eastAsia="zh-CN"/>
        </w:rPr>
        <w:t xml:space="preserve"> текућем месецу за претходни месец е-mail </w:t>
      </w:r>
      <w:hyperlink r:id="rId184" w:history="1">
        <w:r w:rsidRPr="002303C6">
          <w:rPr>
            <w:sz w:val="24"/>
            <w:szCs w:val="24"/>
            <w:lang w:eastAsia="zh-CN"/>
          </w:rPr>
          <w:t>sanja.roslavcev@eps.rs</w:t>
        </w:r>
      </w:hyperlink>
    </w:p>
    <w:p w14:paraId="127D8207" w14:textId="77777777" w:rsidR="00F60BBD" w:rsidRDefault="00F60BBD" w:rsidP="00F60BBD">
      <w:pPr>
        <w:rPr>
          <w:rFonts w:cs="Arial"/>
          <w:sz w:val="24"/>
          <w:szCs w:val="24"/>
          <w:lang w:eastAsia="zh-CN"/>
        </w:rPr>
      </w:pPr>
      <w:r>
        <w:rPr>
          <w:rFonts w:cs="Arial"/>
          <w:sz w:val="24"/>
          <w:szCs w:val="24"/>
          <w:lang w:val="sr-Cyrl-RS" w:eastAsia="zh-CN"/>
        </w:rPr>
        <w:t xml:space="preserve">3. Рокови и динамика за </w:t>
      </w:r>
      <w:r w:rsidRPr="005B5AAD">
        <w:rPr>
          <w:rFonts w:cs="Arial"/>
          <w:b/>
          <w:sz w:val="24"/>
          <w:szCs w:val="24"/>
          <w:lang w:val="sr-Cyrl-RS" w:eastAsia="zh-CN"/>
        </w:rPr>
        <w:t>д</w:t>
      </w:r>
      <w:r w:rsidRPr="005B5AAD">
        <w:rPr>
          <w:rFonts w:cs="Arial"/>
          <w:b/>
          <w:sz w:val="24"/>
          <w:szCs w:val="24"/>
          <w:lang w:eastAsia="zh-CN"/>
        </w:rPr>
        <w:t>невни INTERNET clipping</w:t>
      </w:r>
      <w:r w:rsidRPr="00F03B77">
        <w:rPr>
          <w:rFonts w:cs="Arial"/>
          <w:sz w:val="24"/>
          <w:szCs w:val="24"/>
          <w:lang w:eastAsia="zh-CN"/>
        </w:rPr>
        <w:t>, на глобалној мрежи  (интернету) – сајтовима, порталима и свим осталим електронским садржајима који су доступни преко интернета и месечна анализа свих објава.</w:t>
      </w:r>
    </w:p>
    <w:p w14:paraId="73F1FD2A" w14:textId="77777777" w:rsidR="00F60BBD" w:rsidRPr="00F03B77" w:rsidRDefault="00F60BBD" w:rsidP="00F60BBD">
      <w:pPr>
        <w:rPr>
          <w:rFonts w:cs="Arial"/>
          <w:sz w:val="24"/>
          <w:szCs w:val="24"/>
          <w:lang w:val="sr-Cyrl-RS" w:eastAsia="zh-CN"/>
        </w:rPr>
      </w:pPr>
      <w:r>
        <w:rPr>
          <w:rFonts w:cs="Arial"/>
          <w:sz w:val="24"/>
          <w:szCs w:val="24"/>
          <w:lang w:val="sr-Cyrl-RS" w:eastAsia="zh-CN"/>
        </w:rPr>
        <w:t>-</w:t>
      </w:r>
      <w:r w:rsidRPr="00B423E6">
        <w:rPr>
          <w:rFonts w:cs="Arial"/>
          <w:sz w:val="24"/>
          <w:szCs w:val="24"/>
          <w:lang w:eastAsia="zh-CN"/>
        </w:rPr>
        <w:t xml:space="preserve"> </w:t>
      </w:r>
      <w:r>
        <w:rPr>
          <w:rFonts w:cs="Arial"/>
          <w:sz w:val="24"/>
          <w:szCs w:val="24"/>
          <w:lang w:val="sr-Cyrl-RS" w:eastAsia="zh-CN"/>
        </w:rPr>
        <w:t>а</w:t>
      </w:r>
      <w:r w:rsidRPr="00B423E6">
        <w:rPr>
          <w:rFonts w:cs="Arial"/>
          <w:sz w:val="24"/>
          <w:szCs w:val="24"/>
          <w:lang w:val="sr-Cyrl-RS" w:eastAsia="zh-CN"/>
        </w:rPr>
        <w:t>журирање прилога који су доступни на апликацији у реалном времену, као и постављање времена к</w:t>
      </w:r>
      <w:r w:rsidRPr="00F03B77">
        <w:rPr>
          <w:rFonts w:cs="Arial"/>
          <w:sz w:val="24"/>
          <w:szCs w:val="24"/>
          <w:lang w:val="sr-Cyrl-RS" w:eastAsia="zh-CN"/>
        </w:rPr>
        <w:t>ада је прилог унет на апликацију због праћења ажурности.</w:t>
      </w:r>
    </w:p>
    <w:p w14:paraId="258A1E0F" w14:textId="77777777" w:rsidR="00F60BBD" w:rsidRPr="002303C6" w:rsidRDefault="00F60BBD" w:rsidP="00F60BBD">
      <w:pPr>
        <w:rPr>
          <w:rFonts w:cs="Arial"/>
          <w:sz w:val="24"/>
          <w:szCs w:val="24"/>
          <w:lang w:eastAsia="zh-CN"/>
        </w:rPr>
      </w:pPr>
      <w:r w:rsidRPr="00F03B77">
        <w:rPr>
          <w:rFonts w:cs="Arial"/>
          <w:sz w:val="24"/>
          <w:szCs w:val="24"/>
          <w:lang w:eastAsia="zh-CN"/>
        </w:rPr>
        <w:t xml:space="preserve">- </w:t>
      </w:r>
      <w:proofErr w:type="gramStart"/>
      <w:r w:rsidRPr="00F03B77">
        <w:rPr>
          <w:rFonts w:cs="Arial"/>
          <w:sz w:val="24"/>
          <w:szCs w:val="24"/>
          <w:lang w:eastAsia="zh-CN"/>
        </w:rPr>
        <w:t>сваког</w:t>
      </w:r>
      <w:proofErr w:type="gramEnd"/>
      <w:r w:rsidRPr="00F03B77">
        <w:rPr>
          <w:rFonts w:cs="Arial"/>
          <w:sz w:val="24"/>
          <w:szCs w:val="24"/>
          <w:lang w:eastAsia="zh-CN"/>
        </w:rPr>
        <w:t xml:space="preserve"> радног</w:t>
      </w:r>
      <w:r w:rsidRPr="002303C6">
        <w:rPr>
          <w:rFonts w:cs="Arial"/>
          <w:sz w:val="24"/>
          <w:szCs w:val="24"/>
          <w:lang w:eastAsia="zh-CN"/>
        </w:rPr>
        <w:t xml:space="preserve"> дана до 7,30 часова, уз преглед штампе (понедељком – преглед интернет објава за суботу, недељу и понедељак) на e-mail: pr@eps.rs</w:t>
      </w:r>
    </w:p>
    <w:p w14:paraId="3EAFEB35" w14:textId="77777777" w:rsidR="00F60BBD" w:rsidRPr="002303C6" w:rsidRDefault="00F60BBD" w:rsidP="00F60BBD">
      <w:pPr>
        <w:rPr>
          <w:rFonts w:cs="Arial"/>
          <w:sz w:val="24"/>
          <w:szCs w:val="24"/>
          <w:lang w:eastAsia="zh-CN"/>
        </w:rPr>
      </w:pPr>
      <w:r w:rsidRPr="002303C6">
        <w:rPr>
          <w:rFonts w:cs="Arial"/>
          <w:sz w:val="24"/>
          <w:szCs w:val="24"/>
          <w:lang w:eastAsia="zh-CN"/>
        </w:rPr>
        <w:t xml:space="preserve">Без обзира на збирни преглед интернет објава за суботу и недељу који се шаље у понедељак, понуђач треба да шаље преглед интернет објава за суботу и преглед интернет објава за недељу на мејл/ове које достави </w:t>
      </w:r>
      <w:r w:rsidRPr="00516D62">
        <w:rPr>
          <w:rFonts w:cs="Arial"/>
          <w:sz w:val="24"/>
          <w:szCs w:val="24"/>
          <w:lang w:val="sr-Cyrl-RS" w:eastAsia="zh-CN"/>
        </w:rPr>
        <w:t xml:space="preserve">Кориснику услуге </w:t>
      </w:r>
      <w:r w:rsidRPr="00516D62">
        <w:rPr>
          <w:rFonts w:cs="Arial"/>
          <w:sz w:val="24"/>
          <w:szCs w:val="24"/>
          <w:lang w:eastAsia="zh-CN"/>
        </w:rPr>
        <w:t xml:space="preserve"> и то до 9,00 сати у суботу и до 9,00 сати у недељу.</w:t>
      </w:r>
    </w:p>
    <w:p w14:paraId="7DDF2E36" w14:textId="77777777" w:rsidR="00F60BBD" w:rsidRPr="005014FD" w:rsidRDefault="00F60BBD" w:rsidP="00F60BBD">
      <w:pPr>
        <w:rPr>
          <w:rFonts w:cs="Arial"/>
          <w:sz w:val="24"/>
          <w:szCs w:val="24"/>
          <w:lang w:val="sr-Cyrl-RS" w:eastAsia="zh-CN"/>
        </w:rPr>
      </w:pPr>
      <w:r w:rsidRPr="002303C6">
        <w:rPr>
          <w:rFonts w:cs="Arial"/>
          <w:sz w:val="24"/>
          <w:szCs w:val="24"/>
          <w:lang w:eastAsia="zh-CN"/>
        </w:rPr>
        <w:t xml:space="preserve">Достављање објава је у формату како је утврђено у </w:t>
      </w:r>
      <w:r>
        <w:rPr>
          <w:rFonts w:cs="Arial"/>
          <w:sz w:val="24"/>
          <w:szCs w:val="24"/>
          <w:lang w:val="sr-Cyrl-RS" w:eastAsia="zh-CN"/>
        </w:rPr>
        <w:t>техничкој спецификацији.</w:t>
      </w:r>
    </w:p>
    <w:p w14:paraId="75FCC546" w14:textId="77777777" w:rsidR="00F60BBD" w:rsidRDefault="00F60BBD" w:rsidP="00F60BBD">
      <w:pPr>
        <w:rPr>
          <w:rFonts w:cs="Arial"/>
          <w:sz w:val="24"/>
          <w:szCs w:val="24"/>
          <w:lang w:eastAsia="zh-CN"/>
        </w:rPr>
      </w:pPr>
      <w:r w:rsidRPr="002303C6">
        <w:rPr>
          <w:rFonts w:cs="Arial"/>
          <w:sz w:val="24"/>
          <w:szCs w:val="24"/>
          <w:lang w:eastAsia="zh-CN"/>
        </w:rPr>
        <w:t xml:space="preserve">Аларм клипинг, по посебном захтеву наручиоца – достављање у најкраћем могућем року, на број телефона који </w:t>
      </w:r>
      <w:r w:rsidRPr="00516D62">
        <w:rPr>
          <w:rFonts w:cs="Arial"/>
          <w:sz w:val="24"/>
          <w:szCs w:val="24"/>
          <w:lang w:val="sr-Cyrl-RS" w:eastAsia="zh-CN"/>
        </w:rPr>
        <w:t xml:space="preserve">Корисник </w:t>
      </w:r>
      <w:proofErr w:type="gramStart"/>
      <w:r w:rsidRPr="00516D62">
        <w:rPr>
          <w:rFonts w:cs="Arial"/>
          <w:sz w:val="24"/>
          <w:szCs w:val="24"/>
          <w:lang w:val="sr-Cyrl-RS" w:eastAsia="zh-CN"/>
        </w:rPr>
        <w:t xml:space="preserve">услуге </w:t>
      </w:r>
      <w:r w:rsidRPr="002303C6">
        <w:rPr>
          <w:rFonts w:cs="Arial"/>
          <w:sz w:val="24"/>
          <w:szCs w:val="24"/>
          <w:lang w:eastAsia="zh-CN"/>
        </w:rPr>
        <w:t xml:space="preserve"> одреди</w:t>
      </w:r>
      <w:proofErr w:type="gramEnd"/>
      <w:r w:rsidRPr="002303C6">
        <w:rPr>
          <w:rFonts w:cs="Arial"/>
          <w:sz w:val="24"/>
          <w:szCs w:val="24"/>
          <w:lang w:eastAsia="zh-CN"/>
        </w:rPr>
        <w:t>.</w:t>
      </w:r>
    </w:p>
    <w:p w14:paraId="7D2911C7" w14:textId="77777777" w:rsidR="00F60BBD" w:rsidRDefault="00F60BBD" w:rsidP="00F60BBD">
      <w:pPr>
        <w:rPr>
          <w:rFonts w:cs="Arial"/>
          <w:sz w:val="24"/>
          <w:szCs w:val="24"/>
          <w:lang w:val="sr-Cyrl-RS" w:eastAsia="zh-CN"/>
        </w:rPr>
      </w:pPr>
      <w:r>
        <w:rPr>
          <w:rFonts w:cs="Arial"/>
          <w:sz w:val="24"/>
          <w:szCs w:val="24"/>
          <w:lang w:val="sr-Cyrl-RS" w:eastAsia="zh-CN"/>
        </w:rPr>
        <w:t>4.</w:t>
      </w:r>
      <w:r w:rsidRPr="005B5AAD">
        <w:rPr>
          <w:rFonts w:cs="Arial"/>
          <w:sz w:val="24"/>
          <w:szCs w:val="24"/>
          <w:lang w:val="sr-Cyrl-RS" w:eastAsia="zh-CN"/>
        </w:rPr>
        <w:t xml:space="preserve">Рокови и динамика за </w:t>
      </w:r>
      <w:r w:rsidRPr="005B5AAD">
        <w:rPr>
          <w:rFonts w:cs="Arial"/>
          <w:b/>
          <w:sz w:val="24"/>
          <w:szCs w:val="24"/>
          <w:lang w:val="sr-Cyrl-RS" w:eastAsia="zh-CN"/>
        </w:rPr>
        <w:t>к</w:t>
      </w:r>
      <w:r w:rsidRPr="005B5AAD">
        <w:rPr>
          <w:rFonts w:cs="Arial"/>
          <w:b/>
          <w:sz w:val="24"/>
          <w:szCs w:val="24"/>
          <w:lang w:eastAsia="zh-CN"/>
        </w:rPr>
        <w:t>липинг са блогова, форума, друштвених мрежа и коментара web објава</w:t>
      </w:r>
      <w:r w:rsidRPr="005B5AAD">
        <w:rPr>
          <w:rFonts w:cs="Arial"/>
          <w:sz w:val="24"/>
          <w:szCs w:val="24"/>
          <w:lang w:eastAsia="zh-CN"/>
        </w:rPr>
        <w:t xml:space="preserve"> (Facebook, Twitter, и све друге странице са RSS Feed)</w:t>
      </w:r>
      <w:r w:rsidRPr="005B5AAD">
        <w:rPr>
          <w:rFonts w:cs="Arial"/>
          <w:sz w:val="24"/>
          <w:szCs w:val="24"/>
          <w:lang w:val="sr-Cyrl-RS" w:eastAsia="zh-CN"/>
        </w:rPr>
        <w:t>:</w:t>
      </w:r>
    </w:p>
    <w:p w14:paraId="2B9BE92B" w14:textId="77777777" w:rsidR="00F60BBD" w:rsidRPr="00F03B77" w:rsidRDefault="00F60BBD" w:rsidP="00F60BBD">
      <w:pPr>
        <w:spacing w:before="0"/>
        <w:rPr>
          <w:rFonts w:cs="Arial"/>
          <w:sz w:val="24"/>
          <w:szCs w:val="24"/>
          <w:lang w:val="sr-Cyrl-RS" w:eastAsia="zh-CN"/>
        </w:rPr>
      </w:pPr>
      <w:r w:rsidRPr="00F03B77">
        <w:rPr>
          <w:rFonts w:cs="Arial"/>
          <w:sz w:val="24"/>
          <w:szCs w:val="24"/>
          <w:lang w:eastAsia="zh-CN"/>
        </w:rPr>
        <w:t>Поставља</w:t>
      </w:r>
      <w:r w:rsidRPr="00F03B77">
        <w:rPr>
          <w:rFonts w:cs="Arial"/>
          <w:sz w:val="24"/>
          <w:szCs w:val="24"/>
          <w:lang w:val="sr-Cyrl-RS" w:eastAsia="zh-CN"/>
        </w:rPr>
        <w:t>ње</w:t>
      </w:r>
      <w:r w:rsidRPr="00F03B77">
        <w:rPr>
          <w:rFonts w:cs="Arial"/>
          <w:sz w:val="24"/>
          <w:szCs w:val="24"/>
          <w:lang w:eastAsia="zh-CN"/>
        </w:rPr>
        <w:t xml:space="preserve"> објаве у реалном времену, </w:t>
      </w:r>
      <w:r w:rsidRPr="00F03B77">
        <w:rPr>
          <w:rFonts w:cs="Arial"/>
          <w:sz w:val="24"/>
          <w:szCs w:val="24"/>
          <w:lang w:val="sr-Cyrl-RS" w:eastAsia="zh-CN"/>
        </w:rPr>
        <w:t xml:space="preserve">редовно ажурирање блогова, форума, друштвених мрежа и коментара </w:t>
      </w:r>
      <w:r w:rsidRPr="00F03B77">
        <w:rPr>
          <w:rFonts w:cs="Arial"/>
          <w:sz w:val="24"/>
          <w:szCs w:val="24"/>
          <w:lang w:eastAsia="zh-CN"/>
        </w:rPr>
        <w:t>web објава</w:t>
      </w:r>
      <w:r w:rsidRPr="00F03B77">
        <w:rPr>
          <w:rFonts w:cs="Arial"/>
          <w:sz w:val="24"/>
          <w:szCs w:val="24"/>
          <w:lang w:val="sr-Cyrl-RS" w:eastAsia="zh-CN"/>
        </w:rPr>
        <w:t xml:space="preserve"> као и постављање времена када је ажурирани прилог унет на базу/апликацију.</w:t>
      </w:r>
    </w:p>
    <w:p w14:paraId="174CE36D" w14:textId="77777777" w:rsidR="00F60BBD" w:rsidRPr="00EE793E" w:rsidRDefault="00F60BBD" w:rsidP="00F60BBD">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7BBD870A" w14:textId="77777777" w:rsidR="00F60BBD" w:rsidRDefault="00F60BBD" w:rsidP="00F60BBD">
      <w:pPr>
        <w:pStyle w:val="KDParagraf"/>
        <w:spacing w:before="0"/>
        <w:rPr>
          <w:rFonts w:cs="Arial"/>
          <w:sz w:val="24"/>
          <w:szCs w:val="24"/>
        </w:rPr>
      </w:pPr>
      <w:r>
        <w:rPr>
          <w:rFonts w:cs="Arial"/>
          <w:b/>
          <w:sz w:val="24"/>
          <w:szCs w:val="24"/>
          <w:lang w:val="sr-Cyrl-RS"/>
        </w:rPr>
        <w:lastRenderedPageBreak/>
        <w:t xml:space="preserve">                                                         </w:t>
      </w:r>
      <w:r>
        <w:rPr>
          <w:rFonts w:cs="Arial"/>
          <w:b/>
          <w:sz w:val="24"/>
          <w:szCs w:val="24"/>
        </w:rPr>
        <w:t>Члан 9</w:t>
      </w:r>
      <w:r w:rsidRPr="00EE793E">
        <w:rPr>
          <w:rFonts w:cs="Arial"/>
          <w:sz w:val="24"/>
          <w:szCs w:val="24"/>
        </w:rPr>
        <w:t>.</w:t>
      </w:r>
    </w:p>
    <w:p w14:paraId="30F27E8C" w14:textId="77777777" w:rsidR="00F60BBD" w:rsidRPr="00F20269" w:rsidRDefault="00F60BBD" w:rsidP="00F60BBD">
      <w:pPr>
        <w:pStyle w:val="KDParagraf"/>
        <w:spacing w:before="0"/>
        <w:jc w:val="left"/>
        <w:rPr>
          <w:rFonts w:cs="Arial"/>
          <w:color w:val="000000"/>
          <w:spacing w:val="6"/>
          <w:sz w:val="24"/>
          <w:szCs w:val="24"/>
          <w:lang w:val="sr-Cyrl-CS"/>
        </w:rPr>
      </w:pPr>
      <w:r w:rsidRPr="00F20269">
        <w:rPr>
          <w:rFonts w:cs="Arial"/>
          <w:sz w:val="24"/>
          <w:szCs w:val="24"/>
        </w:rPr>
        <w:t xml:space="preserve">Место </w:t>
      </w:r>
      <w:r w:rsidRPr="00F20269">
        <w:rPr>
          <w:rFonts w:cs="Arial"/>
          <w:sz w:val="24"/>
          <w:szCs w:val="24"/>
          <w:lang w:val="sr-Cyrl-RS"/>
        </w:rPr>
        <w:t>извршења услуга:</w:t>
      </w:r>
      <w:r>
        <w:rPr>
          <w:rFonts w:cs="Arial"/>
          <w:sz w:val="24"/>
          <w:szCs w:val="24"/>
          <w:lang w:val="sr-Cyrl-RS"/>
        </w:rPr>
        <w:t xml:space="preserve"> </w:t>
      </w:r>
      <w:r w:rsidRPr="00F20269">
        <w:rPr>
          <w:rFonts w:cs="Arial"/>
          <w:bCs/>
          <w:color w:val="000000"/>
          <w:spacing w:val="6"/>
          <w:sz w:val="24"/>
          <w:szCs w:val="24"/>
          <w:lang w:val="sr-Cyrl-CS"/>
        </w:rPr>
        <w:t>н</w:t>
      </w:r>
      <w:r w:rsidRPr="00F20269">
        <w:rPr>
          <w:rFonts w:eastAsia="Calibri" w:cs="Arial"/>
          <w:sz w:val="24"/>
          <w:szCs w:val="24"/>
          <w:lang w:val="sr-Cyrl-CS"/>
        </w:rPr>
        <w:t xml:space="preserve">а адресу Наручиоца </w:t>
      </w:r>
      <w:r w:rsidRPr="00F20269">
        <w:rPr>
          <w:rFonts w:cs="Arial"/>
          <w:sz w:val="24"/>
          <w:szCs w:val="24"/>
          <w:lang w:val="ru-RU"/>
        </w:rPr>
        <w:t xml:space="preserve">Јавно предузеће </w:t>
      </w:r>
      <w:r w:rsidRPr="00F20269">
        <w:rPr>
          <w:rFonts w:cs="Arial"/>
          <w:sz w:val="24"/>
          <w:szCs w:val="24"/>
        </w:rPr>
        <w:t>“</w:t>
      </w:r>
      <w:r w:rsidRPr="00F20269">
        <w:rPr>
          <w:rFonts w:cs="Arial"/>
          <w:sz w:val="24"/>
          <w:szCs w:val="24"/>
          <w:lang w:val="am-ET"/>
        </w:rPr>
        <w:t>Е</w:t>
      </w:r>
      <w:r w:rsidRPr="00F20269">
        <w:rPr>
          <w:rFonts w:cs="Arial"/>
          <w:sz w:val="24"/>
          <w:szCs w:val="24"/>
          <w:lang w:val="sr-Cyrl-RS"/>
        </w:rPr>
        <w:t>ле</w:t>
      </w:r>
      <w:r w:rsidRPr="00F20269">
        <w:rPr>
          <w:rFonts w:cs="Arial"/>
          <w:sz w:val="24"/>
          <w:szCs w:val="24"/>
          <w:lang w:val="am-ET"/>
        </w:rPr>
        <w:t>ктропривреда Србијеˮ</w:t>
      </w:r>
      <w:r w:rsidRPr="00F20269">
        <w:rPr>
          <w:rFonts w:cs="Arial"/>
          <w:sz w:val="24"/>
          <w:szCs w:val="24"/>
          <w:lang w:val="sr-Cyrl-CS"/>
        </w:rPr>
        <w:t xml:space="preserve"> </w:t>
      </w:r>
      <w:r w:rsidRPr="00F20269">
        <w:rPr>
          <w:rFonts w:cs="Arial"/>
          <w:color w:val="000000"/>
          <w:spacing w:val="6"/>
          <w:sz w:val="24"/>
          <w:szCs w:val="24"/>
          <w:lang w:val="sr-Cyrl-CS"/>
        </w:rPr>
        <w:t xml:space="preserve">Београд, 11000 Београд, Балканска </w:t>
      </w:r>
      <w:r w:rsidRPr="00F20269">
        <w:rPr>
          <w:rFonts w:cs="Arial"/>
          <w:color w:val="000000"/>
          <w:spacing w:val="6"/>
          <w:sz w:val="24"/>
          <w:szCs w:val="24"/>
        </w:rPr>
        <w:t>13</w:t>
      </w:r>
      <w:r>
        <w:rPr>
          <w:rFonts w:cs="Arial"/>
          <w:color w:val="000000"/>
          <w:spacing w:val="6"/>
          <w:sz w:val="24"/>
          <w:szCs w:val="24"/>
          <w:lang w:val="sr-Cyrl-CS"/>
        </w:rPr>
        <w:t>.</w:t>
      </w:r>
    </w:p>
    <w:p w14:paraId="61ED9AB2" w14:textId="77777777" w:rsidR="00F60BBD" w:rsidRDefault="00F60BBD" w:rsidP="00F60BBD">
      <w:pPr>
        <w:pStyle w:val="Heading10"/>
        <w:ind w:left="0" w:firstLine="0"/>
        <w:jc w:val="both"/>
        <w:rPr>
          <w:rFonts w:cs="Arial"/>
          <w:sz w:val="24"/>
          <w:szCs w:val="24"/>
          <w:lang w:eastAsia="zh-CN"/>
        </w:rPr>
      </w:pPr>
    </w:p>
    <w:p w14:paraId="735496B2" w14:textId="77777777" w:rsidR="00F60BBD" w:rsidRPr="00C64A78" w:rsidRDefault="00F60BBD" w:rsidP="00F60BBD">
      <w:pPr>
        <w:pStyle w:val="KDParagraf"/>
        <w:spacing w:before="0"/>
        <w:rPr>
          <w:rFonts w:cs="Arial"/>
          <w:b/>
          <w:sz w:val="24"/>
          <w:szCs w:val="24"/>
        </w:rPr>
      </w:pPr>
      <w:r>
        <w:rPr>
          <w:rFonts w:cs="Arial"/>
          <w:b/>
          <w:sz w:val="24"/>
          <w:szCs w:val="24"/>
          <w:lang w:val="sr-Cyrl-RS"/>
        </w:rPr>
        <w:t xml:space="preserve"> </w:t>
      </w:r>
      <w:r w:rsidRPr="00C64A78">
        <w:rPr>
          <w:rFonts w:cs="Arial"/>
          <w:b/>
          <w:sz w:val="24"/>
          <w:szCs w:val="24"/>
        </w:rPr>
        <w:t xml:space="preserve">СРЕДСТВА ФИНАНСИЈСКОГ ОБЕЗБЕЂЕЊА </w:t>
      </w:r>
    </w:p>
    <w:p w14:paraId="0F262A6C" w14:textId="77777777" w:rsidR="00F60BBD" w:rsidRPr="00EE793E" w:rsidRDefault="00F60BBD" w:rsidP="00F60BBD">
      <w:pPr>
        <w:pStyle w:val="KDParagraf"/>
        <w:spacing w:before="0"/>
        <w:rPr>
          <w:rFonts w:cs="Arial"/>
          <w:sz w:val="24"/>
          <w:szCs w:val="24"/>
        </w:rPr>
      </w:pPr>
      <w:r>
        <w:rPr>
          <w:rFonts w:cs="Arial"/>
          <w:b/>
          <w:sz w:val="24"/>
          <w:szCs w:val="24"/>
          <w:lang w:val="sr-Cyrl-RS"/>
        </w:rPr>
        <w:t xml:space="preserve">                                                         </w:t>
      </w:r>
      <w:r>
        <w:rPr>
          <w:rFonts w:cs="Arial"/>
          <w:b/>
          <w:sz w:val="24"/>
          <w:szCs w:val="24"/>
        </w:rPr>
        <w:t xml:space="preserve">Члан </w:t>
      </w:r>
      <w:r>
        <w:rPr>
          <w:rFonts w:cs="Arial"/>
          <w:b/>
          <w:sz w:val="24"/>
          <w:szCs w:val="24"/>
          <w:lang w:val="sr-Cyrl-RS"/>
        </w:rPr>
        <w:t>10</w:t>
      </w:r>
      <w:r w:rsidRPr="00EE793E">
        <w:rPr>
          <w:rFonts w:cs="Arial"/>
          <w:sz w:val="24"/>
          <w:szCs w:val="24"/>
        </w:rPr>
        <w:t>.</w:t>
      </w:r>
    </w:p>
    <w:p w14:paraId="4636192C" w14:textId="77777777" w:rsidR="00F60BBD" w:rsidRPr="00A61763" w:rsidRDefault="00F60BBD" w:rsidP="00F60BBD">
      <w:pPr>
        <w:pStyle w:val="KDParagraf"/>
        <w:spacing w:before="0"/>
        <w:rPr>
          <w:rFonts w:cs="Arial"/>
          <w:sz w:val="24"/>
          <w:szCs w:val="24"/>
        </w:rPr>
      </w:pPr>
      <w:r w:rsidRPr="00A61763">
        <w:rPr>
          <w:rFonts w:cs="Arial"/>
          <w:sz w:val="24"/>
          <w:szCs w:val="24"/>
        </w:rPr>
        <w:t xml:space="preserve">Пружалац услуге је обавезан да у тренутку потписивања Уговора, а најкасније у року од </w:t>
      </w:r>
      <w:r w:rsidRPr="00A61763">
        <w:rPr>
          <w:rFonts w:cs="Arial"/>
          <w:sz w:val="24"/>
          <w:szCs w:val="24"/>
          <w:lang w:val="sr-Cyrl-RS"/>
        </w:rPr>
        <w:t>10</w:t>
      </w:r>
      <w:r w:rsidRPr="00A61763">
        <w:rPr>
          <w:rFonts w:cs="Arial"/>
          <w:sz w:val="24"/>
          <w:szCs w:val="24"/>
        </w:rPr>
        <w:t xml:space="preserve"> (словима</w:t>
      </w:r>
      <w:proofErr w:type="gramStart"/>
      <w:r w:rsidRPr="00A61763">
        <w:rPr>
          <w:rFonts w:cs="Arial"/>
          <w:sz w:val="24"/>
          <w:szCs w:val="24"/>
        </w:rPr>
        <w:t>:</w:t>
      </w:r>
      <w:r w:rsidRPr="00A61763">
        <w:rPr>
          <w:rFonts w:cs="Arial"/>
          <w:sz w:val="24"/>
          <w:szCs w:val="24"/>
          <w:lang w:val="sr-Cyrl-RS"/>
        </w:rPr>
        <w:t>десет</w:t>
      </w:r>
      <w:proofErr w:type="gramEnd"/>
      <w:r w:rsidRPr="00A61763">
        <w:rPr>
          <w:rFonts w:cs="Arial"/>
          <w:sz w:val="24"/>
          <w:szCs w:val="24"/>
        </w:rPr>
        <w:t>)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w:t>
      </w:r>
      <w:r w:rsidRPr="00A61763">
        <w:t xml:space="preserve"> </w:t>
      </w:r>
      <w:r w:rsidRPr="00A61763">
        <w:rPr>
          <w:rFonts w:cs="Arial"/>
          <w:sz w:val="24"/>
          <w:szCs w:val="24"/>
        </w:rPr>
        <w:t>у износу од 10% од укупне вредности уговора, без ПДВ, бланко соло меницу, са клаузулом „без протеста“, потписану од стране законског заступника</w:t>
      </w:r>
      <w:r>
        <w:rPr>
          <w:rFonts w:cs="Arial"/>
          <w:sz w:val="24"/>
          <w:szCs w:val="24"/>
          <w:lang w:val="sr-Cyrl-RS"/>
        </w:rPr>
        <w:t xml:space="preserve"> или лица по овлашћењу законског заступника</w:t>
      </w:r>
      <w:r w:rsidRPr="00A61763">
        <w:rPr>
          <w:rFonts w:cs="Arial"/>
          <w:sz w:val="24"/>
          <w:szCs w:val="24"/>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A61763">
        <w:rPr>
          <w:rFonts w:cs="Arial"/>
          <w:sz w:val="24"/>
          <w:szCs w:val="24"/>
          <w:lang w:val="sr-Cyrl-RS"/>
        </w:rPr>
        <w:t>30</w:t>
      </w:r>
      <w:r w:rsidRPr="00A61763">
        <w:rPr>
          <w:rFonts w:cs="Arial"/>
          <w:sz w:val="24"/>
          <w:szCs w:val="24"/>
        </w:rPr>
        <w:t xml:space="preserve"> (словима</w:t>
      </w:r>
      <w:r w:rsidRPr="00A61763">
        <w:rPr>
          <w:rFonts w:cs="Arial"/>
          <w:sz w:val="24"/>
          <w:szCs w:val="24"/>
          <w:lang w:val="sr-Cyrl-RS"/>
        </w:rPr>
        <w:t>:тридесет</w:t>
      </w:r>
      <w:r w:rsidRPr="00A61763">
        <w:rPr>
          <w:rFonts w:cs="Arial"/>
          <w:sz w:val="24"/>
          <w:szCs w:val="24"/>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24707FB5" w14:textId="77777777" w:rsidR="00F60BBD" w:rsidRPr="00A61763" w:rsidRDefault="00F60BBD" w:rsidP="00F60BBD">
      <w:pPr>
        <w:pStyle w:val="KDParagraf"/>
        <w:rPr>
          <w:rFonts w:cs="Arial"/>
          <w:sz w:val="24"/>
          <w:szCs w:val="24"/>
        </w:rPr>
      </w:pPr>
    </w:p>
    <w:p w14:paraId="0AE00A9D" w14:textId="77777777" w:rsidR="00F60BBD" w:rsidRPr="00A61763" w:rsidRDefault="00F60BBD" w:rsidP="00F60BBD">
      <w:pPr>
        <w:pStyle w:val="KDParagraf"/>
        <w:rPr>
          <w:rFonts w:cs="Arial"/>
          <w:sz w:val="24"/>
          <w:szCs w:val="24"/>
        </w:rPr>
      </w:pPr>
      <w:r w:rsidRPr="00A61763">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A61763">
        <w:rPr>
          <w:rFonts w:cs="Arial"/>
          <w:sz w:val="24"/>
          <w:szCs w:val="24"/>
        </w:rPr>
        <w:t>овог</w:t>
      </w:r>
      <w:proofErr w:type="gramEnd"/>
      <w:r w:rsidRPr="00A61763">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14:paraId="5003E3EE" w14:textId="77777777" w:rsidR="00F60BBD" w:rsidRPr="00EE793E" w:rsidRDefault="00F60BBD" w:rsidP="00F60BBD">
      <w:pPr>
        <w:pStyle w:val="KDParagraf"/>
        <w:spacing w:before="0"/>
        <w:rPr>
          <w:rFonts w:cs="Arial"/>
          <w:sz w:val="24"/>
          <w:szCs w:val="24"/>
        </w:rPr>
      </w:pPr>
    </w:p>
    <w:p w14:paraId="404BF275" w14:textId="77777777" w:rsidR="00F60BBD" w:rsidRDefault="00F60BBD" w:rsidP="00F60BBD">
      <w:pPr>
        <w:pStyle w:val="KDParagraf"/>
        <w:spacing w:before="0"/>
        <w:rPr>
          <w:rFonts w:cs="Arial"/>
          <w:b/>
          <w:sz w:val="24"/>
          <w:szCs w:val="24"/>
          <w:lang w:val="sr-Cyrl-RS"/>
        </w:rPr>
      </w:pPr>
      <w:r>
        <w:rPr>
          <w:rFonts w:cs="Arial"/>
          <w:b/>
          <w:sz w:val="24"/>
          <w:szCs w:val="24"/>
          <w:lang w:val="sr-Cyrl-RS"/>
        </w:rPr>
        <w:t xml:space="preserve">                                                                  </w:t>
      </w:r>
    </w:p>
    <w:p w14:paraId="3CA159E8" w14:textId="77777777" w:rsidR="00F60BBD" w:rsidRPr="00EE793E" w:rsidRDefault="00F60BBD" w:rsidP="00F60BBD">
      <w:pPr>
        <w:pStyle w:val="KDParagraf"/>
        <w:spacing w:before="0"/>
        <w:jc w:val="center"/>
        <w:rPr>
          <w:rFonts w:cs="Arial"/>
          <w:sz w:val="24"/>
          <w:szCs w:val="24"/>
        </w:rPr>
      </w:pPr>
      <w:r>
        <w:rPr>
          <w:rFonts w:cs="Arial"/>
          <w:b/>
          <w:sz w:val="24"/>
          <w:szCs w:val="24"/>
        </w:rPr>
        <w:t>Члан 1</w:t>
      </w:r>
      <w:r>
        <w:rPr>
          <w:rFonts w:cs="Arial"/>
          <w:b/>
          <w:sz w:val="24"/>
          <w:szCs w:val="24"/>
          <w:lang w:val="sr-Cyrl-RS"/>
        </w:rPr>
        <w:t>1</w:t>
      </w:r>
      <w:r w:rsidRPr="00EE793E">
        <w:rPr>
          <w:rFonts w:cs="Arial"/>
          <w:sz w:val="24"/>
          <w:szCs w:val="24"/>
        </w:rPr>
        <w:t>.</w:t>
      </w:r>
    </w:p>
    <w:p w14:paraId="1502E63C" w14:textId="77777777" w:rsidR="00F60BBD" w:rsidRPr="00EE793E" w:rsidRDefault="00F60BBD" w:rsidP="00F60BBD">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B47542E" w14:textId="77777777" w:rsidR="00F60BBD" w:rsidRPr="00EE793E" w:rsidRDefault="00F60BBD" w:rsidP="00F60BBD">
      <w:pPr>
        <w:pStyle w:val="KDParagraf"/>
        <w:spacing w:before="0"/>
        <w:rPr>
          <w:rFonts w:cs="Arial"/>
          <w:sz w:val="24"/>
          <w:szCs w:val="24"/>
        </w:rPr>
      </w:pPr>
    </w:p>
    <w:p w14:paraId="6A752E04" w14:textId="77777777" w:rsidR="00F60BBD" w:rsidRPr="00EE793E" w:rsidRDefault="00F60BBD" w:rsidP="00F60BBD">
      <w:pPr>
        <w:pStyle w:val="KDParagraf"/>
        <w:spacing w:before="0"/>
        <w:rPr>
          <w:rFonts w:cs="Arial"/>
          <w:sz w:val="24"/>
          <w:szCs w:val="24"/>
        </w:rPr>
      </w:pPr>
      <w:r w:rsidRPr="00EE793E">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EE793E">
        <w:rPr>
          <w:rFonts w:cs="Arial"/>
          <w:sz w:val="24"/>
          <w:szCs w:val="24"/>
        </w:rPr>
        <w:t>лицима .</w:t>
      </w:r>
      <w:proofErr w:type="gramEnd"/>
      <w:r w:rsidRPr="00EE793E">
        <w:rPr>
          <w:rFonts w:cs="Arial"/>
          <w:sz w:val="24"/>
          <w:szCs w:val="24"/>
        </w:rPr>
        <w:t xml:space="preserve"> </w:t>
      </w:r>
    </w:p>
    <w:p w14:paraId="2C735055" w14:textId="77777777" w:rsidR="00F60BBD" w:rsidRDefault="00F60BBD" w:rsidP="00F60BBD">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108E1658" w14:textId="77777777" w:rsidR="00F60BBD" w:rsidRPr="00EE793E" w:rsidRDefault="00F60BBD" w:rsidP="00F60BBD">
      <w:pPr>
        <w:pStyle w:val="KDParagraf"/>
        <w:spacing w:before="0"/>
        <w:rPr>
          <w:rFonts w:cs="Arial"/>
          <w:sz w:val="24"/>
          <w:szCs w:val="24"/>
        </w:rPr>
      </w:pPr>
    </w:p>
    <w:p w14:paraId="5EDD908A" w14:textId="77777777" w:rsidR="00F60BBD" w:rsidRPr="00516D62" w:rsidRDefault="00F60BBD" w:rsidP="00F60BBD">
      <w:pPr>
        <w:rPr>
          <w:rFonts w:cs="Arial"/>
          <w:b/>
          <w:noProof/>
          <w:sz w:val="24"/>
          <w:szCs w:val="24"/>
        </w:rPr>
      </w:pPr>
      <w:r>
        <w:rPr>
          <w:rFonts w:cs="Arial"/>
          <w:b/>
          <w:sz w:val="24"/>
          <w:szCs w:val="24"/>
        </w:rPr>
        <w:tab/>
      </w:r>
      <w:r>
        <w:rPr>
          <w:rFonts w:cs="Arial"/>
          <w:b/>
          <w:sz w:val="24"/>
          <w:szCs w:val="24"/>
        </w:rPr>
        <w:tab/>
      </w:r>
      <w:r w:rsidRPr="00516D62">
        <w:rPr>
          <w:rFonts w:cs="Arial"/>
          <w:b/>
          <w:sz w:val="24"/>
          <w:szCs w:val="24"/>
        </w:rPr>
        <w:tab/>
      </w:r>
      <w:r w:rsidRPr="00516D62">
        <w:rPr>
          <w:rFonts w:cs="Arial"/>
          <w:b/>
          <w:sz w:val="24"/>
          <w:szCs w:val="24"/>
        </w:rPr>
        <w:tab/>
      </w:r>
      <w:r w:rsidRPr="00516D62">
        <w:rPr>
          <w:rFonts w:cs="Arial"/>
          <w:b/>
          <w:sz w:val="24"/>
          <w:szCs w:val="24"/>
        </w:rPr>
        <w:tab/>
      </w:r>
      <w:r w:rsidRPr="00516D62">
        <w:rPr>
          <w:rFonts w:cs="Arial"/>
          <w:b/>
          <w:sz w:val="24"/>
          <w:szCs w:val="24"/>
        </w:rPr>
        <w:tab/>
      </w:r>
      <w:r w:rsidRPr="00516D62">
        <w:rPr>
          <w:rFonts w:cs="Arial"/>
          <w:b/>
          <w:noProof/>
          <w:sz w:val="24"/>
          <w:szCs w:val="24"/>
        </w:rPr>
        <w:t>Члан 1</w:t>
      </w:r>
      <w:r>
        <w:rPr>
          <w:rFonts w:cs="Arial"/>
          <w:b/>
          <w:noProof/>
          <w:sz w:val="24"/>
          <w:szCs w:val="24"/>
          <w:lang w:val="sr-Cyrl-RS"/>
        </w:rPr>
        <w:t>2</w:t>
      </w:r>
      <w:r w:rsidRPr="00516D62">
        <w:rPr>
          <w:rFonts w:cs="Arial"/>
          <w:b/>
          <w:noProof/>
          <w:sz w:val="24"/>
          <w:szCs w:val="24"/>
        </w:rPr>
        <w:t>.</w:t>
      </w:r>
    </w:p>
    <w:p w14:paraId="74FED8CB" w14:textId="77777777" w:rsidR="00F60BBD" w:rsidRPr="00516D62" w:rsidRDefault="00F60BBD" w:rsidP="00F60BBD">
      <w:pPr>
        <w:rPr>
          <w:rFonts w:cs="Arial"/>
          <w:noProof/>
          <w:sz w:val="24"/>
          <w:szCs w:val="24"/>
        </w:rPr>
      </w:pPr>
      <w:r w:rsidRPr="00516D62">
        <w:rPr>
          <w:rFonts w:cs="Arial"/>
          <w:noProof/>
          <w:sz w:val="24"/>
          <w:szCs w:val="24"/>
        </w:rPr>
        <w:t>Извршиоци су ангажована лица од стране Пружаоца услуге.</w:t>
      </w:r>
    </w:p>
    <w:p w14:paraId="6FCFDBB4" w14:textId="77777777" w:rsidR="00F60BBD" w:rsidRDefault="00F60BBD" w:rsidP="00F60BBD">
      <w:pPr>
        <w:rPr>
          <w:rFonts w:cs="Arial"/>
          <w:noProof/>
          <w:sz w:val="24"/>
          <w:szCs w:val="24"/>
        </w:rPr>
      </w:pPr>
      <w:r w:rsidRPr="00516D62">
        <w:rPr>
          <w:rFonts w:cs="Arial"/>
          <w:noProof/>
          <w:sz w:val="24"/>
          <w:szCs w:val="24"/>
        </w:rPr>
        <w:t xml:space="preserve">Пружалац услуге </w:t>
      </w:r>
      <w:r w:rsidRPr="00516D62">
        <w:rPr>
          <w:rFonts w:cs="Arial"/>
          <w:noProof/>
          <w:sz w:val="24"/>
          <w:szCs w:val="24"/>
          <w:lang w:val="sr-Cyrl-RS"/>
        </w:rPr>
        <w:t>доставља</w:t>
      </w:r>
      <w:r w:rsidRPr="00516D62">
        <w:rPr>
          <w:rFonts w:cs="Arial"/>
          <w:noProof/>
          <w:sz w:val="24"/>
          <w:szCs w:val="24"/>
        </w:rPr>
        <w:t xml:space="preserve"> Кориснику услуге:</w:t>
      </w:r>
    </w:p>
    <w:p w14:paraId="142C8141" w14:textId="77777777" w:rsidR="00F60BBD" w:rsidRPr="00516D62" w:rsidRDefault="00F60BBD" w:rsidP="00F60BBD">
      <w:pPr>
        <w:rPr>
          <w:rFonts w:cs="Arial"/>
          <w:noProof/>
          <w:sz w:val="24"/>
          <w:szCs w:val="24"/>
        </w:rPr>
      </w:pPr>
    </w:p>
    <w:p w14:paraId="0A674DA5" w14:textId="77777777" w:rsidR="00F60BBD" w:rsidRPr="00D41171" w:rsidRDefault="00F60BBD" w:rsidP="00F60BBD">
      <w:pPr>
        <w:pStyle w:val="ListParagraph"/>
        <w:numPr>
          <w:ilvl w:val="0"/>
          <w:numId w:val="51"/>
        </w:numPr>
        <w:spacing w:before="0"/>
        <w:rPr>
          <w:rFonts w:ascii="Arial" w:hAnsi="Arial" w:cs="Arial"/>
          <w:noProof/>
          <w:sz w:val="24"/>
          <w:szCs w:val="24"/>
        </w:rPr>
      </w:pPr>
      <w:r w:rsidRPr="00516D62">
        <w:rPr>
          <w:rFonts w:ascii="Arial" w:hAnsi="Arial" w:cs="Arial"/>
          <w:noProof/>
          <w:sz w:val="24"/>
          <w:szCs w:val="24"/>
        </w:rPr>
        <w:lastRenderedPageBreak/>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w:t>
      </w:r>
      <w:r w:rsidRPr="00FE2E68">
        <w:rPr>
          <w:rFonts w:ascii="Arial" w:hAnsi="Arial" w:cs="Arial"/>
          <w:noProof/>
          <w:sz w:val="24"/>
          <w:szCs w:val="24"/>
        </w:rPr>
        <w:t>е  у Прилогу</w:t>
      </w:r>
      <w:r>
        <w:rPr>
          <w:rFonts w:ascii="Arial" w:hAnsi="Arial" w:cs="Arial"/>
          <w:noProof/>
          <w:sz w:val="24"/>
          <w:szCs w:val="24"/>
          <w:lang w:val="sr-Cyrl-RS"/>
        </w:rPr>
        <w:t xml:space="preserve"> 6</w:t>
      </w:r>
      <w:r w:rsidRPr="00D41171">
        <w:rPr>
          <w:rFonts w:ascii="Arial" w:hAnsi="Arial" w:cs="Arial"/>
          <w:noProof/>
          <w:sz w:val="24"/>
          <w:szCs w:val="24"/>
        </w:rPr>
        <w:t>. овог Уговора) и</w:t>
      </w:r>
    </w:p>
    <w:p w14:paraId="381A5ACE" w14:textId="77777777" w:rsidR="00F60BBD" w:rsidRPr="00516D62" w:rsidRDefault="00F60BBD" w:rsidP="00F60BBD">
      <w:pPr>
        <w:rPr>
          <w:rFonts w:cs="Arial"/>
          <w:noProof/>
          <w:sz w:val="24"/>
          <w:szCs w:val="24"/>
        </w:rPr>
      </w:pPr>
      <w:r w:rsidRPr="00516D62">
        <w:rPr>
          <w:rFonts w:cs="Arial"/>
          <w:noProof/>
          <w:sz w:val="24"/>
          <w:szCs w:val="24"/>
          <w:lang w:val="sr-Cyrl-RS"/>
        </w:rPr>
        <w:t>У</w:t>
      </w:r>
      <w:r w:rsidRPr="00516D62">
        <w:rPr>
          <w:rFonts w:cs="Arial"/>
          <w:noProof/>
          <w:sz w:val="24"/>
          <w:szCs w:val="24"/>
        </w:rPr>
        <w:t>колико се током извршења Услуге, појави оправдана потреба за заменом једног или више извршилаца,</w:t>
      </w:r>
      <w:r w:rsidRPr="00516D62">
        <w:rPr>
          <w:rFonts w:cs="Arial"/>
          <w:noProof/>
          <w:sz w:val="24"/>
          <w:szCs w:val="24"/>
          <w:lang w:val="sr-Cyrl-RS"/>
        </w:rPr>
        <w:t xml:space="preserve">  као и на</w:t>
      </w:r>
      <w:r w:rsidRPr="00516D62">
        <w:rPr>
          <w:rFonts w:cs="Arial"/>
          <w:noProof/>
          <w:sz w:val="24"/>
          <w:szCs w:val="24"/>
        </w:rPr>
        <w:t xml:space="preserve"> необразложен захтев Корисника услуге Пружалац услуге је дужан </w:t>
      </w:r>
      <w:r w:rsidRPr="00516D62">
        <w:rPr>
          <w:rFonts w:cs="Arial"/>
          <w:noProof/>
          <w:sz w:val="24"/>
          <w:szCs w:val="24"/>
          <w:lang w:val="sr-Cyrl-RS"/>
        </w:rPr>
        <w:t xml:space="preserve">да </w:t>
      </w:r>
      <w:r w:rsidRPr="00516D62">
        <w:rPr>
          <w:rFonts w:cs="Arial"/>
          <w:noProof/>
          <w:sz w:val="24"/>
          <w:szCs w:val="24"/>
        </w:rPr>
        <w:t>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661A5C96" w14:textId="77777777" w:rsidR="00F60BBD" w:rsidRPr="00516D62" w:rsidRDefault="00F60BBD" w:rsidP="00F60BBD">
      <w:pPr>
        <w:rPr>
          <w:rFonts w:cs="Arial"/>
          <w:noProof/>
          <w:sz w:val="24"/>
          <w:szCs w:val="24"/>
        </w:rPr>
      </w:pPr>
      <w:r w:rsidRPr="00516D62">
        <w:rPr>
          <w:rFonts w:cs="Arial"/>
          <w:noProof/>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C5ED8D6" w14:textId="77777777" w:rsidR="00F60BBD" w:rsidRDefault="00F60BBD" w:rsidP="00F60BBD">
      <w:pPr>
        <w:pStyle w:val="KDParagraf"/>
        <w:spacing w:before="0"/>
        <w:rPr>
          <w:rFonts w:cs="Arial"/>
          <w:b/>
          <w:sz w:val="24"/>
          <w:szCs w:val="24"/>
        </w:rPr>
      </w:pPr>
      <w:r w:rsidRPr="00516D62">
        <w:rPr>
          <w:rFonts w:cs="Arial"/>
          <w:b/>
        </w:rPr>
        <w:tab/>
      </w:r>
    </w:p>
    <w:p w14:paraId="7DB14442" w14:textId="77777777" w:rsidR="00F60BBD" w:rsidRPr="005B5AAD" w:rsidRDefault="00F60BBD" w:rsidP="00F60BBD">
      <w:pPr>
        <w:jc w:val="center"/>
        <w:rPr>
          <w:rFonts w:cs="Arial"/>
          <w:b/>
          <w:noProof/>
          <w:sz w:val="24"/>
          <w:szCs w:val="24"/>
        </w:rPr>
      </w:pPr>
      <w:r w:rsidRPr="005B5AAD">
        <w:rPr>
          <w:rFonts w:cs="Arial"/>
          <w:b/>
          <w:noProof/>
          <w:sz w:val="24"/>
          <w:szCs w:val="24"/>
        </w:rPr>
        <w:t>Члан 1</w:t>
      </w:r>
      <w:r w:rsidRPr="005B5AAD">
        <w:rPr>
          <w:rFonts w:cs="Arial"/>
          <w:b/>
          <w:noProof/>
          <w:sz w:val="24"/>
          <w:szCs w:val="24"/>
          <w:lang w:val="sr-Cyrl-RS"/>
        </w:rPr>
        <w:t>3</w:t>
      </w:r>
      <w:r w:rsidRPr="005B5AAD">
        <w:rPr>
          <w:rFonts w:cs="Arial"/>
          <w:b/>
          <w:noProof/>
          <w:sz w:val="24"/>
          <w:szCs w:val="24"/>
        </w:rPr>
        <w:t>.</w:t>
      </w:r>
    </w:p>
    <w:p w14:paraId="149492DD" w14:textId="77777777" w:rsidR="00F60BBD" w:rsidRPr="00F03B77" w:rsidRDefault="00F60BBD" w:rsidP="00F60BBD">
      <w:pPr>
        <w:rPr>
          <w:rFonts w:cs="Arial"/>
          <w:noProof/>
          <w:sz w:val="24"/>
          <w:szCs w:val="24"/>
        </w:rPr>
      </w:pPr>
      <w:r w:rsidRPr="00F03B77">
        <w:rPr>
          <w:rFonts w:cs="Arial"/>
          <w:noProof/>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w:t>
      </w:r>
      <w:r w:rsidRPr="00D82953">
        <w:rPr>
          <w:rFonts w:cs="Arial"/>
          <w:noProof/>
          <w:sz w:val="24"/>
          <w:szCs w:val="24"/>
        </w:rPr>
        <w:t>и поверљивих информација који је Прилог број</w:t>
      </w:r>
      <w:r w:rsidRPr="00D82953">
        <w:rPr>
          <w:rFonts w:cs="Arial"/>
          <w:noProof/>
          <w:sz w:val="24"/>
          <w:szCs w:val="24"/>
          <w:lang w:val="sr-Cyrl-RS"/>
        </w:rPr>
        <w:t xml:space="preserve"> 7.</w:t>
      </w:r>
      <w:r w:rsidRPr="00D82953">
        <w:rPr>
          <w:rFonts w:cs="Arial"/>
          <w:noProof/>
          <w:sz w:val="24"/>
          <w:szCs w:val="24"/>
        </w:rPr>
        <w:t xml:space="preserve"> уз овај Уговор.</w:t>
      </w:r>
      <w:r w:rsidRPr="00F03B77">
        <w:rPr>
          <w:rFonts w:cs="Arial"/>
          <w:noProof/>
          <w:sz w:val="24"/>
          <w:szCs w:val="24"/>
        </w:rPr>
        <w:t xml:space="preserve"> </w:t>
      </w:r>
    </w:p>
    <w:p w14:paraId="22D2D791" w14:textId="77777777" w:rsidR="00F60BBD" w:rsidRPr="00F03B77" w:rsidRDefault="00F60BBD" w:rsidP="00F60BBD">
      <w:pPr>
        <w:rPr>
          <w:rFonts w:cs="Arial"/>
          <w:noProof/>
          <w:sz w:val="24"/>
          <w:szCs w:val="24"/>
        </w:rPr>
      </w:pPr>
      <w:r w:rsidRPr="00F03B77">
        <w:rPr>
          <w:rFonts w:cs="Arial"/>
          <w:noProof/>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7F1FF9C5" w14:textId="77777777" w:rsidR="00F60BBD" w:rsidRDefault="00F60BBD" w:rsidP="00F60BBD">
      <w:pPr>
        <w:pStyle w:val="KDParagraf"/>
        <w:spacing w:before="0"/>
        <w:rPr>
          <w:rFonts w:cs="Arial"/>
          <w:b/>
          <w:sz w:val="24"/>
          <w:szCs w:val="24"/>
        </w:rPr>
      </w:pPr>
    </w:p>
    <w:p w14:paraId="08BDE5A5" w14:textId="77777777" w:rsidR="00F60BBD" w:rsidRPr="00C64A78" w:rsidRDefault="00F60BBD" w:rsidP="00F60BBD">
      <w:pPr>
        <w:pStyle w:val="KDParagraf"/>
        <w:spacing w:before="0"/>
        <w:rPr>
          <w:rFonts w:cs="Arial"/>
          <w:b/>
          <w:sz w:val="24"/>
          <w:szCs w:val="24"/>
        </w:rPr>
      </w:pPr>
      <w:r w:rsidRPr="00C64A78">
        <w:rPr>
          <w:rFonts w:cs="Arial"/>
          <w:b/>
          <w:sz w:val="24"/>
          <w:szCs w:val="24"/>
        </w:rPr>
        <w:t xml:space="preserve">ИНТЕЛЕКТУАЛНА СВОЈИНА </w:t>
      </w:r>
    </w:p>
    <w:p w14:paraId="781F8DC8" w14:textId="77777777" w:rsidR="00F60BBD" w:rsidRPr="00C64A78" w:rsidRDefault="00F60BBD" w:rsidP="00F60BBD">
      <w:pPr>
        <w:pStyle w:val="KDParagraf"/>
        <w:spacing w:before="0"/>
        <w:rPr>
          <w:rFonts w:cs="Arial"/>
          <w:b/>
          <w:sz w:val="24"/>
          <w:szCs w:val="24"/>
        </w:rPr>
      </w:pPr>
    </w:p>
    <w:p w14:paraId="6D8F1D40" w14:textId="77777777" w:rsidR="00F60BBD" w:rsidRPr="00EE793E" w:rsidRDefault="00F60BBD" w:rsidP="00F60BBD">
      <w:pPr>
        <w:pStyle w:val="KDParagraf"/>
        <w:spacing w:before="0"/>
        <w:rPr>
          <w:rFonts w:cs="Arial"/>
          <w:sz w:val="24"/>
          <w:szCs w:val="24"/>
        </w:rPr>
      </w:pPr>
      <w:r>
        <w:rPr>
          <w:rFonts w:cs="Arial"/>
          <w:b/>
          <w:sz w:val="24"/>
          <w:szCs w:val="24"/>
          <w:lang w:val="sr-Cyrl-RS"/>
        </w:rPr>
        <w:t xml:space="preserve">                                                           </w:t>
      </w:r>
      <w:r w:rsidRPr="00C64A78">
        <w:rPr>
          <w:rFonts w:cs="Arial"/>
          <w:b/>
          <w:sz w:val="24"/>
          <w:szCs w:val="24"/>
        </w:rPr>
        <w:t>Члан 1</w:t>
      </w:r>
      <w:r>
        <w:rPr>
          <w:rFonts w:cs="Arial"/>
          <w:b/>
          <w:sz w:val="24"/>
          <w:szCs w:val="24"/>
          <w:lang w:val="sr-Cyrl-RS"/>
        </w:rPr>
        <w:t>4</w:t>
      </w:r>
      <w:r w:rsidRPr="00EE793E">
        <w:rPr>
          <w:rFonts w:cs="Arial"/>
          <w:sz w:val="24"/>
          <w:szCs w:val="24"/>
        </w:rPr>
        <w:t>.</w:t>
      </w:r>
    </w:p>
    <w:p w14:paraId="26621A29" w14:textId="77777777" w:rsidR="00F60BBD" w:rsidRPr="00EE793E" w:rsidRDefault="00F60BBD" w:rsidP="00F60BBD">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1C925EC1" w14:textId="77777777" w:rsidR="00F60BBD" w:rsidRPr="00EE793E" w:rsidRDefault="00F60BBD" w:rsidP="00F60BBD">
      <w:pPr>
        <w:pStyle w:val="KDParagraf"/>
        <w:spacing w:before="0"/>
        <w:rPr>
          <w:rFonts w:cs="Arial"/>
          <w:sz w:val="24"/>
          <w:szCs w:val="24"/>
        </w:rPr>
      </w:pPr>
    </w:p>
    <w:p w14:paraId="3649CD02" w14:textId="77777777" w:rsidR="00F60BBD" w:rsidRPr="00EE793E" w:rsidRDefault="00F60BBD" w:rsidP="00F60BBD">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484A96B9" w14:textId="77777777" w:rsidR="00F60BBD" w:rsidRPr="00EE793E" w:rsidRDefault="00F60BBD" w:rsidP="00F60BBD">
      <w:pPr>
        <w:pStyle w:val="KDParagraf"/>
        <w:spacing w:before="0"/>
        <w:rPr>
          <w:rFonts w:cs="Arial"/>
          <w:sz w:val="24"/>
          <w:szCs w:val="24"/>
        </w:rPr>
      </w:pPr>
    </w:p>
    <w:p w14:paraId="70851E9B" w14:textId="77777777" w:rsidR="00F60BBD" w:rsidRPr="00EE793E" w:rsidRDefault="00F60BBD" w:rsidP="00F60BBD">
      <w:pPr>
        <w:pStyle w:val="KDParagraf"/>
        <w:spacing w:before="0"/>
        <w:rPr>
          <w:rFonts w:cs="Arial"/>
          <w:sz w:val="24"/>
          <w:szCs w:val="24"/>
        </w:rPr>
      </w:pPr>
      <w:r w:rsidRPr="00EE793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3DF413A0" w14:textId="77777777" w:rsidR="00F60BBD" w:rsidRPr="00EE793E" w:rsidRDefault="00F60BBD" w:rsidP="00F60BBD">
      <w:pPr>
        <w:pStyle w:val="KDParagraf"/>
        <w:spacing w:before="0"/>
        <w:rPr>
          <w:rFonts w:cs="Arial"/>
          <w:sz w:val="24"/>
          <w:szCs w:val="24"/>
        </w:rPr>
      </w:pPr>
    </w:p>
    <w:p w14:paraId="57A1A994" w14:textId="77777777" w:rsidR="00F60BBD" w:rsidRDefault="00F60BBD" w:rsidP="00F60BBD">
      <w:pPr>
        <w:pStyle w:val="KDParagraf"/>
        <w:spacing w:before="0"/>
        <w:rPr>
          <w:rFonts w:cs="Arial"/>
          <w:sz w:val="24"/>
          <w:szCs w:val="24"/>
        </w:rPr>
      </w:pPr>
      <w:r w:rsidRPr="00EE793E">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6FF38567" w14:textId="77777777" w:rsidR="00F60BBD" w:rsidRPr="00EE793E" w:rsidRDefault="00F60BBD" w:rsidP="00F60BBD">
      <w:pPr>
        <w:pStyle w:val="KDParagraf"/>
        <w:spacing w:before="0"/>
        <w:rPr>
          <w:rFonts w:cs="Arial"/>
          <w:sz w:val="24"/>
          <w:szCs w:val="24"/>
        </w:rPr>
      </w:pPr>
    </w:p>
    <w:p w14:paraId="6C51BD2C" w14:textId="77777777" w:rsidR="00F60BBD" w:rsidRPr="00EE793E" w:rsidRDefault="00F60BBD" w:rsidP="00F60BBD">
      <w:pPr>
        <w:pStyle w:val="KDParagraf"/>
        <w:spacing w:before="0"/>
        <w:rPr>
          <w:rFonts w:cs="Arial"/>
          <w:sz w:val="24"/>
          <w:szCs w:val="24"/>
        </w:rPr>
      </w:pPr>
      <w:r>
        <w:rPr>
          <w:rFonts w:cs="Arial"/>
          <w:b/>
          <w:sz w:val="24"/>
          <w:szCs w:val="24"/>
          <w:lang w:val="sr-Cyrl-RS"/>
        </w:rPr>
        <w:lastRenderedPageBreak/>
        <w:t xml:space="preserve">                                                           </w:t>
      </w:r>
      <w:r>
        <w:rPr>
          <w:rFonts w:cs="Arial"/>
          <w:b/>
          <w:sz w:val="24"/>
          <w:szCs w:val="24"/>
        </w:rPr>
        <w:t>Члан 1</w:t>
      </w:r>
      <w:r>
        <w:rPr>
          <w:rFonts w:cs="Arial"/>
          <w:b/>
          <w:sz w:val="24"/>
          <w:szCs w:val="24"/>
          <w:lang w:val="sr-Cyrl-RS"/>
        </w:rPr>
        <w:t>5</w:t>
      </w:r>
      <w:r w:rsidRPr="00EE793E">
        <w:rPr>
          <w:rFonts w:cs="Arial"/>
          <w:sz w:val="24"/>
          <w:szCs w:val="24"/>
        </w:rPr>
        <w:t xml:space="preserve">. </w:t>
      </w:r>
    </w:p>
    <w:p w14:paraId="16D32B76" w14:textId="77777777" w:rsidR="00F60BBD" w:rsidRPr="00EE793E" w:rsidRDefault="00F60BBD" w:rsidP="00F60BBD">
      <w:pPr>
        <w:pStyle w:val="KDParagraf"/>
        <w:spacing w:before="0"/>
        <w:rPr>
          <w:rFonts w:cs="Arial"/>
          <w:sz w:val="24"/>
          <w:szCs w:val="24"/>
        </w:rPr>
      </w:pPr>
      <w:r w:rsidRPr="00EE793E">
        <w:rPr>
          <w:rFonts w:cs="Arial"/>
          <w:sz w:val="24"/>
          <w:szCs w:val="24"/>
        </w:rPr>
        <w:t xml:space="preserve">Овај Уговор се закључује за период од </w:t>
      </w:r>
      <w:r>
        <w:rPr>
          <w:rFonts w:cs="Arial"/>
          <w:sz w:val="24"/>
          <w:szCs w:val="24"/>
          <w:lang w:val="sr-Cyrl-RS"/>
        </w:rPr>
        <w:t xml:space="preserve">годину дана, </w:t>
      </w:r>
      <w:r w:rsidRPr="00EE793E">
        <w:rPr>
          <w:rFonts w:cs="Arial"/>
          <w:sz w:val="24"/>
          <w:szCs w:val="24"/>
        </w:rPr>
        <w:t xml:space="preserve">односно до обостраног испуњења уговорених обавеза и/или до исцрпљења уговореног износа из члана 2. </w:t>
      </w:r>
      <w:proofErr w:type="gramStart"/>
      <w:r w:rsidRPr="00EE793E">
        <w:rPr>
          <w:rFonts w:cs="Arial"/>
          <w:sz w:val="24"/>
          <w:szCs w:val="24"/>
        </w:rPr>
        <w:t>овог</w:t>
      </w:r>
      <w:proofErr w:type="gramEnd"/>
      <w:r w:rsidRPr="00EE793E">
        <w:rPr>
          <w:rFonts w:cs="Arial"/>
          <w:sz w:val="24"/>
          <w:szCs w:val="24"/>
        </w:rPr>
        <w:t xml:space="preserve"> Уговора.</w:t>
      </w:r>
    </w:p>
    <w:p w14:paraId="3E3705B0" w14:textId="77777777" w:rsidR="00F60BBD" w:rsidRPr="00EE793E" w:rsidRDefault="00F60BBD" w:rsidP="00F60BBD">
      <w:pPr>
        <w:pStyle w:val="KDParagraf"/>
        <w:spacing w:before="0"/>
        <w:rPr>
          <w:rFonts w:cs="Arial"/>
          <w:sz w:val="24"/>
          <w:szCs w:val="24"/>
        </w:rPr>
      </w:pPr>
    </w:p>
    <w:p w14:paraId="5FE21723" w14:textId="77777777" w:rsidR="00F60BBD" w:rsidRPr="00EE793E" w:rsidRDefault="00F60BBD" w:rsidP="00F60BBD">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7F9E909F" w14:textId="77777777" w:rsidR="00F60BBD" w:rsidRPr="00EE793E" w:rsidRDefault="00F60BBD" w:rsidP="00F60BBD">
      <w:pPr>
        <w:pStyle w:val="KDParagraf"/>
        <w:spacing w:before="0"/>
        <w:rPr>
          <w:rFonts w:cs="Arial"/>
          <w:sz w:val="24"/>
          <w:szCs w:val="24"/>
        </w:rPr>
      </w:pPr>
      <w:r>
        <w:rPr>
          <w:rFonts w:cs="Arial"/>
          <w:b/>
          <w:sz w:val="24"/>
          <w:szCs w:val="24"/>
          <w:lang w:val="sr-Cyrl-RS"/>
        </w:rPr>
        <w:t xml:space="preserve">                                                          </w:t>
      </w:r>
      <w:r>
        <w:rPr>
          <w:rFonts w:cs="Arial"/>
          <w:b/>
          <w:sz w:val="24"/>
          <w:szCs w:val="24"/>
        </w:rPr>
        <w:t>Члан 1</w:t>
      </w:r>
      <w:r>
        <w:rPr>
          <w:rFonts w:cs="Arial"/>
          <w:b/>
          <w:sz w:val="24"/>
          <w:szCs w:val="24"/>
          <w:lang w:val="sr-Cyrl-RS"/>
        </w:rPr>
        <w:t>6</w:t>
      </w:r>
      <w:r w:rsidRPr="00EE793E">
        <w:rPr>
          <w:rFonts w:cs="Arial"/>
          <w:sz w:val="24"/>
          <w:szCs w:val="24"/>
        </w:rPr>
        <w:t>.</w:t>
      </w:r>
    </w:p>
    <w:p w14:paraId="011F2E15" w14:textId="77777777" w:rsidR="00F60BBD" w:rsidRPr="00EE793E" w:rsidRDefault="00F60BBD" w:rsidP="00F60BBD">
      <w:pPr>
        <w:pStyle w:val="KDParagraf"/>
        <w:spacing w:before="0"/>
        <w:rPr>
          <w:rFonts w:cs="Arial"/>
          <w:sz w:val="24"/>
          <w:szCs w:val="24"/>
        </w:rPr>
      </w:pPr>
      <w:r w:rsidRPr="006E3E56">
        <w:rPr>
          <w:rFonts w:cs="Arial"/>
          <w:sz w:val="24"/>
          <w:szCs w:val="24"/>
        </w:rPr>
        <w:t xml:space="preserve">Овај Уговор и његови </w:t>
      </w:r>
      <w:proofErr w:type="gramStart"/>
      <w:r w:rsidRPr="006E3E56">
        <w:rPr>
          <w:rFonts w:cs="Arial"/>
          <w:sz w:val="24"/>
          <w:szCs w:val="24"/>
        </w:rPr>
        <w:t>Прилози  од</w:t>
      </w:r>
      <w:proofErr w:type="gramEnd"/>
      <w:r w:rsidRPr="006E3E56">
        <w:rPr>
          <w:rFonts w:cs="Arial"/>
          <w:sz w:val="24"/>
          <w:szCs w:val="24"/>
        </w:rPr>
        <w:t xml:space="preserve"> 1 до 5 из члана 2</w:t>
      </w:r>
      <w:r>
        <w:rPr>
          <w:rFonts w:cs="Arial"/>
          <w:sz w:val="24"/>
          <w:szCs w:val="24"/>
          <w:lang w:val="sr-Cyrl-RS"/>
        </w:rPr>
        <w:t>9</w:t>
      </w:r>
      <w:r w:rsidRPr="006E3E56">
        <w:rPr>
          <w:rFonts w:cs="Arial"/>
          <w:sz w:val="24"/>
          <w:szCs w:val="24"/>
        </w:rPr>
        <w:t xml:space="preserve">. </w:t>
      </w:r>
      <w:proofErr w:type="gramStart"/>
      <w:r w:rsidRPr="006E3E56">
        <w:rPr>
          <w:rFonts w:cs="Arial"/>
          <w:sz w:val="24"/>
          <w:szCs w:val="24"/>
        </w:rPr>
        <w:t>овог</w:t>
      </w:r>
      <w:proofErr w:type="gramEnd"/>
      <w:r w:rsidRPr="006E3E56">
        <w:rPr>
          <w:rFonts w:cs="Arial"/>
          <w:sz w:val="24"/>
          <w:szCs w:val="24"/>
        </w:rPr>
        <w:t xml:space="preserve"> Уговора, сачињени су на српском језику.</w:t>
      </w:r>
      <w:r w:rsidRPr="00EE793E">
        <w:rPr>
          <w:rFonts w:cs="Arial"/>
          <w:sz w:val="24"/>
          <w:szCs w:val="24"/>
        </w:rPr>
        <w:t xml:space="preserve"> </w:t>
      </w:r>
    </w:p>
    <w:p w14:paraId="24379B18" w14:textId="77777777" w:rsidR="00F60BBD" w:rsidRPr="00EE793E" w:rsidRDefault="00F60BBD" w:rsidP="00F60BBD">
      <w:pPr>
        <w:pStyle w:val="KDParagraf"/>
        <w:spacing w:before="0"/>
        <w:rPr>
          <w:rFonts w:cs="Arial"/>
          <w:sz w:val="24"/>
          <w:szCs w:val="24"/>
        </w:rPr>
      </w:pPr>
    </w:p>
    <w:p w14:paraId="0445BBCB" w14:textId="77777777" w:rsidR="00F60BBD" w:rsidRPr="00EE793E" w:rsidRDefault="00F60BBD" w:rsidP="00F60BBD">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02421216" w14:textId="77777777" w:rsidR="00F60BBD" w:rsidRPr="00EE793E" w:rsidRDefault="00F60BBD" w:rsidP="00F60BBD">
      <w:pPr>
        <w:pStyle w:val="KDParagraf"/>
        <w:spacing w:before="0"/>
        <w:rPr>
          <w:rFonts w:cs="Arial"/>
          <w:sz w:val="24"/>
          <w:szCs w:val="24"/>
        </w:rPr>
      </w:pPr>
    </w:p>
    <w:p w14:paraId="3BBC7BB8" w14:textId="77777777" w:rsidR="00F60BBD" w:rsidRPr="00EE793E" w:rsidRDefault="00F60BBD" w:rsidP="00F60BBD">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48E31A00" w14:textId="77777777" w:rsidR="00F60BBD" w:rsidRPr="00EE793E" w:rsidRDefault="00F60BBD" w:rsidP="00F60BBD">
      <w:pPr>
        <w:pStyle w:val="KDParagraf"/>
        <w:spacing w:before="0"/>
        <w:rPr>
          <w:rFonts w:cs="Arial"/>
          <w:sz w:val="24"/>
          <w:szCs w:val="24"/>
        </w:rPr>
      </w:pPr>
    </w:p>
    <w:p w14:paraId="4B69441F" w14:textId="77777777" w:rsidR="00F60BBD" w:rsidRPr="00C64A78" w:rsidRDefault="00F60BBD" w:rsidP="00F60BBD">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2067361A" w14:textId="77777777" w:rsidR="00F60BBD" w:rsidRPr="00C64A78" w:rsidRDefault="00F60BBD" w:rsidP="00F60BBD">
      <w:pPr>
        <w:pStyle w:val="KDParagraf"/>
        <w:spacing w:before="0"/>
        <w:rPr>
          <w:rFonts w:cs="Arial"/>
          <w:b/>
          <w:sz w:val="24"/>
          <w:szCs w:val="24"/>
        </w:rPr>
      </w:pPr>
    </w:p>
    <w:p w14:paraId="329338F2" w14:textId="77777777" w:rsidR="00F60BBD" w:rsidRDefault="00F60BBD" w:rsidP="00F60BBD">
      <w:pPr>
        <w:pStyle w:val="KDParagraf"/>
        <w:spacing w:before="0"/>
        <w:rPr>
          <w:rFonts w:cs="Arial"/>
          <w:sz w:val="24"/>
          <w:szCs w:val="24"/>
        </w:rPr>
      </w:pPr>
      <w:r>
        <w:rPr>
          <w:rFonts w:cs="Arial"/>
          <w:b/>
          <w:sz w:val="24"/>
          <w:szCs w:val="24"/>
          <w:lang w:val="sr-Cyrl-RS"/>
        </w:rPr>
        <w:t xml:space="preserve">                                                          </w:t>
      </w:r>
      <w:r>
        <w:rPr>
          <w:rFonts w:cs="Arial"/>
          <w:b/>
          <w:sz w:val="24"/>
          <w:szCs w:val="24"/>
        </w:rPr>
        <w:t>Члан 1</w:t>
      </w:r>
      <w:r>
        <w:rPr>
          <w:rFonts w:cs="Arial"/>
          <w:b/>
          <w:sz w:val="24"/>
          <w:szCs w:val="24"/>
          <w:lang w:val="sr-Cyrl-RS"/>
        </w:rPr>
        <w:t>7</w:t>
      </w:r>
      <w:r w:rsidRPr="00EE793E">
        <w:rPr>
          <w:rFonts w:cs="Arial"/>
          <w:sz w:val="24"/>
          <w:szCs w:val="24"/>
        </w:rPr>
        <w:t>.</w:t>
      </w:r>
    </w:p>
    <w:p w14:paraId="54FC69EA" w14:textId="77777777" w:rsidR="00F60BBD" w:rsidRPr="00EE793E" w:rsidRDefault="00F60BBD" w:rsidP="00F60BBD">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72781337" w14:textId="77777777" w:rsidR="00F60BBD" w:rsidRPr="00EE793E" w:rsidRDefault="00F60BBD" w:rsidP="00F60BBD">
      <w:pPr>
        <w:pStyle w:val="KDParagraf"/>
        <w:spacing w:before="0"/>
        <w:rPr>
          <w:rFonts w:cs="Arial"/>
          <w:sz w:val="24"/>
          <w:szCs w:val="24"/>
        </w:rPr>
      </w:pPr>
    </w:p>
    <w:p w14:paraId="038623B0" w14:textId="77777777" w:rsidR="00F60BBD" w:rsidRPr="00EE793E" w:rsidRDefault="00F60BBD" w:rsidP="00F60BBD">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Корисника услуге: </w:t>
      </w:r>
      <w:r w:rsidRPr="00EE793E">
        <w:rPr>
          <w:rFonts w:cs="Arial"/>
          <w:sz w:val="24"/>
          <w:szCs w:val="24"/>
        </w:rPr>
        <w:tab/>
        <w:t>________________________________</w:t>
      </w:r>
    </w:p>
    <w:p w14:paraId="4C13D068" w14:textId="77777777" w:rsidR="00F60BBD" w:rsidRPr="00EE793E" w:rsidRDefault="00F60BBD" w:rsidP="00F60BBD">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Пружаоца услуге: </w:t>
      </w:r>
      <w:r w:rsidRPr="00EE793E">
        <w:rPr>
          <w:rFonts w:cs="Arial"/>
          <w:sz w:val="24"/>
          <w:szCs w:val="24"/>
        </w:rPr>
        <w:tab/>
        <w:t>________________________________</w:t>
      </w:r>
    </w:p>
    <w:p w14:paraId="2F2F0BD6" w14:textId="77777777" w:rsidR="00F60BBD" w:rsidRPr="00EE793E" w:rsidRDefault="00F60BBD" w:rsidP="00F60BBD">
      <w:pPr>
        <w:pStyle w:val="KDParagraf"/>
        <w:spacing w:before="0"/>
        <w:rPr>
          <w:rFonts w:cs="Arial"/>
          <w:sz w:val="24"/>
          <w:szCs w:val="24"/>
        </w:rPr>
      </w:pPr>
    </w:p>
    <w:p w14:paraId="3AE5D35B" w14:textId="77777777" w:rsidR="00F60BBD" w:rsidRPr="00EE793E" w:rsidRDefault="00F60BBD" w:rsidP="00F60BBD">
      <w:pPr>
        <w:pStyle w:val="KDParagraf"/>
        <w:spacing w:before="0"/>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да:</w:t>
      </w:r>
    </w:p>
    <w:p w14:paraId="1DEA0FE5" w14:textId="77777777" w:rsidR="00F60BBD" w:rsidRPr="00EE793E" w:rsidRDefault="00F60BBD" w:rsidP="00F60BBD">
      <w:pPr>
        <w:pStyle w:val="KDParagraf"/>
        <w:spacing w:before="0"/>
        <w:rPr>
          <w:rFonts w:cs="Arial"/>
          <w:sz w:val="24"/>
          <w:szCs w:val="24"/>
        </w:rPr>
      </w:pPr>
      <w:r w:rsidRPr="00EE793E">
        <w:rPr>
          <w:rFonts w:cs="Arial"/>
          <w:sz w:val="24"/>
          <w:szCs w:val="24"/>
        </w:rPr>
        <w:t>-</w:t>
      </w:r>
      <w:r>
        <w:rPr>
          <w:rFonts w:cs="Arial"/>
          <w:sz w:val="24"/>
          <w:szCs w:val="24"/>
          <w:lang w:val="sr-Cyrl-RS"/>
        </w:rPr>
        <w:t xml:space="preserve"> </w:t>
      </w:r>
      <w:proofErr w:type="gramStart"/>
      <w:r w:rsidRPr="00EE793E">
        <w:rPr>
          <w:rFonts w:cs="Arial"/>
          <w:sz w:val="24"/>
          <w:szCs w:val="24"/>
        </w:rPr>
        <w:t>примају</w:t>
      </w:r>
      <w:proofErr w:type="gramEnd"/>
      <w:r w:rsidRPr="00EE793E">
        <w:rPr>
          <w:rFonts w:cs="Arial"/>
          <w:sz w:val="24"/>
          <w:szCs w:val="24"/>
        </w:rPr>
        <w:t xml:space="preserve"> месечне извештаје и изјашњавају се поводом истих ( сагласност односно примедбе на извештај );</w:t>
      </w:r>
    </w:p>
    <w:p w14:paraId="377082C2" w14:textId="77777777" w:rsidR="00F60BBD" w:rsidRPr="00EE793E" w:rsidRDefault="00F60BBD" w:rsidP="00F60BBD">
      <w:pPr>
        <w:pStyle w:val="KDParagraf"/>
        <w:spacing w:before="0"/>
        <w:rPr>
          <w:rFonts w:cs="Arial"/>
          <w:sz w:val="24"/>
          <w:szCs w:val="24"/>
        </w:rPr>
      </w:pPr>
      <w:r w:rsidRPr="00EE793E">
        <w:rPr>
          <w:rFonts w:cs="Arial"/>
          <w:sz w:val="24"/>
          <w:szCs w:val="24"/>
        </w:rPr>
        <w:t>-</w:t>
      </w:r>
      <w:r>
        <w:rPr>
          <w:rFonts w:cs="Arial"/>
          <w:sz w:val="24"/>
          <w:szCs w:val="24"/>
          <w:lang w:val="sr-Cyrl-RS"/>
        </w:rPr>
        <w:t xml:space="preserve"> </w:t>
      </w:r>
      <w:proofErr w:type="gramStart"/>
      <w:r w:rsidRPr="00EE793E">
        <w:rPr>
          <w:rFonts w:cs="Arial"/>
          <w:sz w:val="24"/>
          <w:szCs w:val="24"/>
        </w:rPr>
        <w:t>исти</w:t>
      </w:r>
      <w:proofErr w:type="gramEnd"/>
      <w:r w:rsidRPr="00EE793E">
        <w:rPr>
          <w:rFonts w:cs="Arial"/>
          <w:sz w:val="24"/>
          <w:szCs w:val="24"/>
        </w:rPr>
        <w:t xml:space="preserve"> доставе другој Уговорној страни и да прате поступање по примедбама; </w:t>
      </w:r>
    </w:p>
    <w:p w14:paraId="725519A6" w14:textId="77777777" w:rsidR="00F60BBD" w:rsidRPr="000C63B0" w:rsidRDefault="00F60BBD" w:rsidP="00F60BBD">
      <w:pPr>
        <w:pStyle w:val="KDParagraf"/>
        <w:spacing w:before="0"/>
        <w:rPr>
          <w:rFonts w:cs="Arial"/>
          <w:sz w:val="24"/>
          <w:szCs w:val="24"/>
        </w:rPr>
      </w:pPr>
      <w:r w:rsidRPr="00EE793E">
        <w:rPr>
          <w:rFonts w:cs="Arial"/>
          <w:sz w:val="24"/>
          <w:szCs w:val="24"/>
        </w:rPr>
        <w:t xml:space="preserve">- </w:t>
      </w:r>
      <w:proofErr w:type="gramStart"/>
      <w:r>
        <w:rPr>
          <w:rFonts w:cs="Arial"/>
          <w:sz w:val="24"/>
          <w:szCs w:val="24"/>
          <w:lang w:val="sr-Cyrl-RS"/>
        </w:rPr>
        <w:t>да</w:t>
      </w:r>
      <w:proofErr w:type="gramEnd"/>
      <w:r>
        <w:rPr>
          <w:rFonts w:cs="Arial"/>
          <w:sz w:val="24"/>
          <w:szCs w:val="24"/>
          <w:lang w:val="sr-Cyrl-RS"/>
        </w:rPr>
        <w:t xml:space="preserve"> </w:t>
      </w:r>
      <w:r w:rsidRPr="00EE793E">
        <w:rPr>
          <w:rFonts w:cs="Arial"/>
          <w:sz w:val="24"/>
          <w:szCs w:val="24"/>
        </w:rPr>
        <w:t xml:space="preserve">сачине, потпишу и верификују Записник о квалитативном пријему услуга (без </w:t>
      </w:r>
      <w:r w:rsidRPr="000C63B0">
        <w:rPr>
          <w:rFonts w:cs="Arial"/>
          <w:sz w:val="24"/>
          <w:szCs w:val="24"/>
        </w:rPr>
        <w:t>примедби);</w:t>
      </w:r>
    </w:p>
    <w:p w14:paraId="45C5F8F4" w14:textId="77777777" w:rsidR="00F60BBD" w:rsidRDefault="00F60BBD" w:rsidP="00F60BBD">
      <w:pPr>
        <w:pStyle w:val="KDParagraf"/>
        <w:spacing w:before="0"/>
        <w:rPr>
          <w:rFonts w:cs="Arial"/>
          <w:sz w:val="24"/>
          <w:szCs w:val="24"/>
        </w:rPr>
      </w:pPr>
      <w:r>
        <w:rPr>
          <w:rFonts w:cs="Arial"/>
          <w:sz w:val="24"/>
          <w:szCs w:val="24"/>
          <w:lang w:val="sr-Cyrl-RS"/>
        </w:rPr>
        <w:t xml:space="preserve">- </w:t>
      </w:r>
      <w:r w:rsidRPr="000C63B0">
        <w:rPr>
          <w:rFonts w:cs="Arial"/>
          <w:sz w:val="24"/>
          <w:szCs w:val="24"/>
        </w:rPr>
        <w:t>извршавају и друге дужности везане за реализацију предмета овог Уговора, по потреби.</w:t>
      </w:r>
    </w:p>
    <w:p w14:paraId="56EC8806" w14:textId="77777777" w:rsidR="00F60BBD" w:rsidRDefault="00F60BBD" w:rsidP="00F60BBD">
      <w:pPr>
        <w:pStyle w:val="KDParagraf"/>
        <w:spacing w:before="0"/>
        <w:rPr>
          <w:rFonts w:cs="Arial"/>
          <w:sz w:val="24"/>
          <w:szCs w:val="24"/>
          <w:lang w:val="sr-Cyrl-RS"/>
        </w:rPr>
      </w:pPr>
      <w:r>
        <w:rPr>
          <w:rFonts w:cs="Arial"/>
          <w:sz w:val="24"/>
          <w:szCs w:val="24"/>
          <w:lang w:val="sr-Cyrl-RS"/>
        </w:rPr>
        <w:t>-  доступност овлашћеног представника Пружаоца Услуге током 24 часа у току једног дана</w:t>
      </w:r>
    </w:p>
    <w:p w14:paraId="35FBF47A" w14:textId="77777777" w:rsidR="00F60BBD" w:rsidRDefault="00F60BBD" w:rsidP="00F60BBD">
      <w:pPr>
        <w:pStyle w:val="KDParagraf"/>
        <w:spacing w:before="0"/>
        <w:rPr>
          <w:rFonts w:cs="Arial"/>
          <w:sz w:val="24"/>
          <w:szCs w:val="24"/>
          <w:lang w:val="sr-Cyrl-RS"/>
        </w:rPr>
      </w:pPr>
    </w:p>
    <w:p w14:paraId="1DDEC33D" w14:textId="77777777" w:rsidR="00F60BBD" w:rsidRPr="005B5AAD" w:rsidRDefault="00F60BBD" w:rsidP="00F60BBD">
      <w:pPr>
        <w:pStyle w:val="KDParagraf"/>
        <w:spacing w:before="0"/>
        <w:rPr>
          <w:rFonts w:cs="Arial"/>
          <w:sz w:val="24"/>
          <w:szCs w:val="24"/>
          <w:lang w:val="sr-Cyrl-RS"/>
        </w:rPr>
      </w:pPr>
    </w:p>
    <w:p w14:paraId="4B2B30C9" w14:textId="77777777" w:rsidR="00F60BBD" w:rsidRPr="00EE793E" w:rsidRDefault="00F60BBD" w:rsidP="00F60BBD">
      <w:pPr>
        <w:pStyle w:val="KDParagraf"/>
        <w:spacing w:before="0"/>
        <w:rPr>
          <w:rFonts w:cs="Arial"/>
          <w:sz w:val="24"/>
          <w:szCs w:val="24"/>
        </w:rPr>
      </w:pPr>
    </w:p>
    <w:p w14:paraId="52FB6A5B" w14:textId="77777777" w:rsidR="00F60BBD" w:rsidRPr="00C64A78" w:rsidRDefault="00F60BBD" w:rsidP="00F60BBD">
      <w:pPr>
        <w:pStyle w:val="KDParagraf"/>
        <w:spacing w:before="0"/>
        <w:rPr>
          <w:rFonts w:cs="Arial"/>
          <w:b/>
          <w:sz w:val="24"/>
          <w:szCs w:val="24"/>
        </w:rPr>
      </w:pPr>
      <w:r w:rsidRPr="00C64A78">
        <w:rPr>
          <w:rFonts w:cs="Arial"/>
          <w:b/>
          <w:sz w:val="24"/>
          <w:szCs w:val="24"/>
        </w:rPr>
        <w:t xml:space="preserve">КВАЛИТАТИВНИ ПРИЈЕМ УСЛУГЕ </w:t>
      </w:r>
    </w:p>
    <w:p w14:paraId="122C0F03" w14:textId="77777777" w:rsidR="00F60BBD" w:rsidRPr="00EE793E" w:rsidRDefault="00F60BBD" w:rsidP="00F60BBD">
      <w:pPr>
        <w:pStyle w:val="KDParagraf"/>
        <w:spacing w:before="0"/>
        <w:rPr>
          <w:rFonts w:cs="Arial"/>
          <w:sz w:val="24"/>
          <w:szCs w:val="24"/>
        </w:rPr>
      </w:pPr>
      <w:r>
        <w:rPr>
          <w:rFonts w:cs="Arial"/>
          <w:b/>
          <w:sz w:val="24"/>
          <w:szCs w:val="24"/>
          <w:lang w:val="sr-Cyrl-RS"/>
        </w:rPr>
        <w:t xml:space="preserve">                                                                </w:t>
      </w:r>
      <w:r>
        <w:rPr>
          <w:rFonts w:cs="Arial"/>
          <w:b/>
          <w:sz w:val="24"/>
          <w:szCs w:val="24"/>
        </w:rPr>
        <w:t>Члан 1</w:t>
      </w:r>
      <w:r>
        <w:rPr>
          <w:rFonts w:cs="Arial"/>
          <w:b/>
          <w:sz w:val="24"/>
          <w:szCs w:val="24"/>
          <w:lang w:val="sr-Cyrl-RS"/>
        </w:rPr>
        <w:t>8</w:t>
      </w:r>
      <w:r w:rsidRPr="00EE793E">
        <w:rPr>
          <w:rFonts w:cs="Arial"/>
          <w:sz w:val="24"/>
          <w:szCs w:val="24"/>
        </w:rPr>
        <w:t>.</w:t>
      </w:r>
    </w:p>
    <w:p w14:paraId="3F48936C" w14:textId="77777777" w:rsidR="00F60BBD" w:rsidRDefault="00F60BBD" w:rsidP="00F60BBD">
      <w:pPr>
        <w:pStyle w:val="KDParagraf"/>
        <w:spacing w:before="0"/>
        <w:rPr>
          <w:rFonts w:cs="Arial"/>
          <w:sz w:val="24"/>
          <w:szCs w:val="24"/>
          <w:lang w:val="sr-Cyrl-RS" w:eastAsia="zh-CN"/>
        </w:rPr>
      </w:pPr>
      <w:r w:rsidRPr="00B127ED">
        <w:rPr>
          <w:rFonts w:cs="Arial"/>
          <w:sz w:val="24"/>
          <w:szCs w:val="24"/>
          <w:lang w:val="sr-Cyrl-RS"/>
        </w:rPr>
        <w:t>К</w:t>
      </w:r>
      <w:r w:rsidRPr="00B127ED">
        <w:rPr>
          <w:rFonts w:cs="Arial"/>
          <w:sz w:val="24"/>
          <w:szCs w:val="24"/>
        </w:rPr>
        <w:t xml:space="preserve">валитативни пријем Услуге врши </w:t>
      </w:r>
      <w:r w:rsidRPr="00093B27">
        <w:rPr>
          <w:rFonts w:cs="Arial"/>
          <w:sz w:val="24"/>
          <w:szCs w:val="24"/>
        </w:rPr>
        <w:t>се</w:t>
      </w:r>
      <w:r w:rsidRPr="00B127ED">
        <w:rPr>
          <w:rFonts w:cs="Arial"/>
          <w:sz w:val="24"/>
          <w:szCs w:val="24"/>
        </w:rPr>
        <w:t xml:space="preserve"> </w:t>
      </w:r>
      <w:r w:rsidRPr="00B127ED">
        <w:rPr>
          <w:rFonts w:cs="Arial"/>
          <w:sz w:val="24"/>
          <w:szCs w:val="24"/>
          <w:lang w:val="sr-Cyrl-RS"/>
        </w:rPr>
        <w:t xml:space="preserve">провером достављеног материјала на </w:t>
      </w:r>
      <w:r w:rsidRPr="00B127ED">
        <w:rPr>
          <w:rFonts w:cs="Arial"/>
          <w:sz w:val="24"/>
          <w:szCs w:val="24"/>
          <w:lang w:val="sr-Latn-RS"/>
        </w:rPr>
        <w:t>CD</w:t>
      </w:r>
      <w:r>
        <w:rPr>
          <w:rFonts w:cs="Arial"/>
          <w:sz w:val="24"/>
          <w:szCs w:val="24"/>
          <w:lang w:val="sr-Cyrl-RS"/>
        </w:rPr>
        <w:t xml:space="preserve">-у, одмах након пријема,  где су прилози у пдф форматима поређани по захтеву Корисника услуге из конкурсне документације, као и целодневном провером ажурираних прилога на доступној бази/апликацији. </w:t>
      </w:r>
    </w:p>
    <w:p w14:paraId="5E4C6BF3" w14:textId="77777777" w:rsidR="00F60BBD" w:rsidRPr="00B127ED" w:rsidRDefault="00F60BBD" w:rsidP="00F60BBD">
      <w:pPr>
        <w:pStyle w:val="KDParagraf"/>
        <w:spacing w:before="0"/>
        <w:rPr>
          <w:rFonts w:cs="Arial"/>
          <w:sz w:val="24"/>
          <w:szCs w:val="24"/>
          <w:lang w:val="sr-Cyrl-RS"/>
        </w:rPr>
      </w:pPr>
    </w:p>
    <w:p w14:paraId="34D641B0" w14:textId="77777777" w:rsidR="00F60BBD" w:rsidRPr="00EE793E" w:rsidRDefault="00F60BBD" w:rsidP="00F60BBD">
      <w:pPr>
        <w:pStyle w:val="KDParagraf"/>
        <w:spacing w:before="0"/>
        <w:rPr>
          <w:rFonts w:cs="Arial"/>
          <w:sz w:val="24"/>
          <w:szCs w:val="24"/>
        </w:rPr>
      </w:pPr>
      <w:r w:rsidRPr="00B127ED">
        <w:rPr>
          <w:rFonts w:cs="Arial"/>
          <w:sz w:val="24"/>
          <w:szCs w:val="24"/>
        </w:rPr>
        <w:t>У случају да</w:t>
      </w:r>
      <w:r w:rsidRPr="00EE793E">
        <w:rPr>
          <w:rFonts w:cs="Arial"/>
          <w:sz w:val="24"/>
          <w:szCs w:val="24"/>
        </w:rPr>
        <w:t xml:space="preserve"> се приликом пријема Услуге утврди да стварно стање не одговара обиму и квалитету, Корисник услуге је дужан да </w:t>
      </w:r>
      <w:r w:rsidRPr="007452A6">
        <w:rPr>
          <w:rFonts w:cs="Arial"/>
          <w:sz w:val="24"/>
          <w:szCs w:val="24"/>
        </w:rPr>
        <w:t xml:space="preserve">рекламацију </w:t>
      </w:r>
      <w:r w:rsidRPr="005B5AAD">
        <w:rPr>
          <w:rFonts w:cs="Arial"/>
          <w:sz w:val="24"/>
          <w:szCs w:val="24"/>
        </w:rPr>
        <w:t xml:space="preserve">записнички </w:t>
      </w:r>
      <w:r w:rsidRPr="005B5AAD">
        <w:rPr>
          <w:rFonts w:cs="Arial"/>
          <w:sz w:val="24"/>
          <w:szCs w:val="24"/>
        </w:rPr>
        <w:lastRenderedPageBreak/>
        <w:t>констатује</w:t>
      </w:r>
      <w:r w:rsidRPr="007452A6">
        <w:rPr>
          <w:rFonts w:cs="Arial"/>
          <w:sz w:val="24"/>
          <w:szCs w:val="24"/>
        </w:rPr>
        <w:t xml:space="preserve"> и исту одмах достави Пружаоцу услуге у року од </w:t>
      </w:r>
      <w:r w:rsidRPr="007452A6">
        <w:rPr>
          <w:rFonts w:cs="Arial"/>
          <w:sz w:val="24"/>
          <w:szCs w:val="24"/>
          <w:lang w:val="sr-Cyrl-RS"/>
        </w:rPr>
        <w:t>15 минута</w:t>
      </w:r>
      <w:r w:rsidRPr="007452A6">
        <w:rPr>
          <w:rFonts w:cs="Arial"/>
          <w:sz w:val="24"/>
          <w:szCs w:val="24"/>
        </w:rPr>
        <w:t>, електронским путем.</w:t>
      </w:r>
    </w:p>
    <w:p w14:paraId="1AA2D2CF" w14:textId="77777777" w:rsidR="00F60BBD" w:rsidRPr="00EE793E" w:rsidRDefault="00F60BBD" w:rsidP="00F60BBD">
      <w:pPr>
        <w:pStyle w:val="KDParagraf"/>
        <w:spacing w:before="0"/>
        <w:rPr>
          <w:rFonts w:cs="Arial"/>
          <w:sz w:val="24"/>
          <w:szCs w:val="24"/>
        </w:rPr>
      </w:pPr>
    </w:p>
    <w:p w14:paraId="737E08D1" w14:textId="77777777" w:rsidR="00F60BBD" w:rsidRDefault="00F60BBD" w:rsidP="00F60BBD">
      <w:pPr>
        <w:pStyle w:val="KDParagraf"/>
        <w:spacing w:before="0"/>
        <w:rPr>
          <w:rFonts w:cs="Arial"/>
          <w:sz w:val="24"/>
          <w:szCs w:val="24"/>
          <w:lang w:val="sr-Cyrl-RS"/>
        </w:rPr>
      </w:pPr>
      <w:r w:rsidRPr="00EE793E">
        <w:rPr>
          <w:rFonts w:cs="Arial"/>
          <w:sz w:val="24"/>
          <w:szCs w:val="24"/>
        </w:rPr>
        <w:t xml:space="preserve">Пружалац </w:t>
      </w:r>
      <w:proofErr w:type="gramStart"/>
      <w:r w:rsidRPr="00EE793E">
        <w:rPr>
          <w:rFonts w:cs="Arial"/>
          <w:sz w:val="24"/>
          <w:szCs w:val="24"/>
        </w:rPr>
        <w:t>услуге  се</w:t>
      </w:r>
      <w:proofErr w:type="gramEnd"/>
      <w:r w:rsidRPr="00EE793E">
        <w:rPr>
          <w:rFonts w:cs="Arial"/>
          <w:sz w:val="24"/>
          <w:szCs w:val="24"/>
        </w:rPr>
        <w:t xml:space="preserve"> обавезује да недостатке установљене од стране Корисника услуге приликом квалитативног пријема отклони у року од </w:t>
      </w:r>
      <w:r>
        <w:rPr>
          <w:rFonts w:cs="Arial"/>
          <w:sz w:val="24"/>
          <w:szCs w:val="24"/>
          <w:lang w:val="sr-Cyrl-RS"/>
        </w:rPr>
        <w:t xml:space="preserve">30 минута </w:t>
      </w:r>
      <w:r w:rsidRPr="00EE793E">
        <w:rPr>
          <w:rFonts w:cs="Arial"/>
          <w:sz w:val="24"/>
          <w:szCs w:val="24"/>
        </w:rPr>
        <w:t xml:space="preserve">(словима: </w:t>
      </w:r>
      <w:r>
        <w:rPr>
          <w:rFonts w:cs="Arial"/>
          <w:sz w:val="24"/>
          <w:szCs w:val="24"/>
          <w:lang w:val="sr-Cyrl-RS"/>
        </w:rPr>
        <w:t>тридесет минута</w:t>
      </w:r>
      <w:r w:rsidRPr="00EE793E">
        <w:rPr>
          <w:rFonts w:cs="Arial"/>
          <w:sz w:val="24"/>
          <w:szCs w:val="24"/>
        </w:rPr>
        <w:t>) од момента пријема рекламације о свом трошку.</w:t>
      </w:r>
      <w:r>
        <w:rPr>
          <w:rFonts w:cs="Arial"/>
          <w:sz w:val="24"/>
          <w:szCs w:val="24"/>
          <w:lang w:val="sr-Cyrl-RS"/>
        </w:rPr>
        <w:t xml:space="preserve"> </w:t>
      </w:r>
    </w:p>
    <w:p w14:paraId="45252DEA" w14:textId="77777777" w:rsidR="00F60BBD" w:rsidRPr="00DE4CD2" w:rsidRDefault="00F60BBD" w:rsidP="00F60BBD">
      <w:pPr>
        <w:pStyle w:val="KDParagraf"/>
        <w:spacing w:before="0"/>
        <w:rPr>
          <w:rFonts w:cs="Arial"/>
          <w:sz w:val="24"/>
          <w:szCs w:val="24"/>
          <w:lang w:val="sr-Cyrl-RS"/>
        </w:rPr>
      </w:pPr>
    </w:p>
    <w:p w14:paraId="3E5F4ABE" w14:textId="77777777" w:rsidR="00F60BBD" w:rsidRDefault="00F60BBD" w:rsidP="00F60BBD">
      <w:pPr>
        <w:pStyle w:val="KDParagraf"/>
        <w:spacing w:before="0"/>
        <w:rPr>
          <w:rFonts w:cs="Arial"/>
          <w:sz w:val="24"/>
          <w:szCs w:val="24"/>
          <w:lang w:val="sr-Cyrl-RS"/>
        </w:rPr>
      </w:pPr>
      <w:r>
        <w:rPr>
          <w:rFonts w:cs="Arial"/>
          <w:sz w:val="24"/>
          <w:szCs w:val="24"/>
          <w:lang w:val="sr-Cyrl-RS"/>
        </w:rPr>
        <w:t>Након три месечне рекламације Корисник услуге има право на надокнаду штете.</w:t>
      </w:r>
    </w:p>
    <w:p w14:paraId="68C3219B" w14:textId="77777777" w:rsidR="00F60BBD" w:rsidRPr="00E0087E" w:rsidRDefault="00F60BBD" w:rsidP="00F60BBD">
      <w:pPr>
        <w:pStyle w:val="KDParagraf"/>
        <w:spacing w:before="0"/>
        <w:rPr>
          <w:sz w:val="24"/>
          <w:szCs w:val="24"/>
          <w:lang w:val="sr-Cyrl-RS"/>
        </w:rPr>
      </w:pPr>
      <w:r w:rsidRPr="00E0087E">
        <w:rPr>
          <w:sz w:val="24"/>
          <w:szCs w:val="24"/>
          <w:lang w:val="sr-Cyrl-RS"/>
        </w:rPr>
        <w:t>Услучају да Пружалац услуге не поступи по поднетој рекламацији, Корисник услуге има право на раскид уговора и накнаду штете</w:t>
      </w:r>
      <w:r>
        <w:rPr>
          <w:sz w:val="24"/>
          <w:szCs w:val="24"/>
          <w:lang w:val="sr-Cyrl-RS"/>
        </w:rPr>
        <w:t>.</w:t>
      </w:r>
      <w:r w:rsidRPr="00E0087E">
        <w:rPr>
          <w:sz w:val="24"/>
          <w:szCs w:val="24"/>
          <w:lang w:val="sr-Cyrl-RS"/>
        </w:rPr>
        <w:t xml:space="preserve"> </w:t>
      </w:r>
    </w:p>
    <w:p w14:paraId="20ED1532" w14:textId="77777777" w:rsidR="00F60BBD" w:rsidRPr="000C0275" w:rsidRDefault="00F60BBD" w:rsidP="00F60BBD">
      <w:pPr>
        <w:pStyle w:val="KDParagraf"/>
        <w:spacing w:before="0"/>
        <w:rPr>
          <w:rFonts w:cs="Arial"/>
          <w:sz w:val="24"/>
          <w:szCs w:val="24"/>
          <w:lang w:val="sr-Cyrl-RS"/>
        </w:rPr>
      </w:pPr>
    </w:p>
    <w:p w14:paraId="4252E97E" w14:textId="77777777" w:rsidR="00F60BBD" w:rsidRPr="00C64A78" w:rsidRDefault="00F60BBD" w:rsidP="00F60BBD">
      <w:pPr>
        <w:pStyle w:val="KDParagraf"/>
        <w:spacing w:before="0"/>
        <w:rPr>
          <w:rFonts w:cs="Arial"/>
          <w:b/>
          <w:sz w:val="24"/>
          <w:szCs w:val="24"/>
        </w:rPr>
      </w:pPr>
      <w:r>
        <w:rPr>
          <w:rFonts w:cs="Arial"/>
          <w:b/>
          <w:sz w:val="24"/>
          <w:szCs w:val="24"/>
        </w:rPr>
        <w:t>ВИША СИЛА</w:t>
      </w:r>
    </w:p>
    <w:p w14:paraId="01D467CF" w14:textId="77777777" w:rsidR="00F60BBD" w:rsidRPr="00C64A78" w:rsidRDefault="00F60BBD" w:rsidP="00F60BBD">
      <w:pPr>
        <w:pStyle w:val="KDParagraf"/>
        <w:spacing w:before="0"/>
        <w:rPr>
          <w:rFonts w:cs="Arial"/>
          <w:b/>
          <w:sz w:val="24"/>
          <w:szCs w:val="24"/>
        </w:rPr>
      </w:pPr>
    </w:p>
    <w:p w14:paraId="4C9F2C4B" w14:textId="77777777" w:rsidR="00F60BBD" w:rsidRPr="00EE793E" w:rsidRDefault="00F60BBD" w:rsidP="00F60BBD">
      <w:pPr>
        <w:pStyle w:val="KDParagraf"/>
        <w:spacing w:before="0"/>
        <w:rPr>
          <w:rFonts w:cs="Arial"/>
          <w:sz w:val="24"/>
          <w:szCs w:val="24"/>
        </w:rPr>
      </w:pPr>
      <w:r>
        <w:rPr>
          <w:rFonts w:cs="Arial"/>
          <w:b/>
          <w:sz w:val="24"/>
          <w:szCs w:val="24"/>
          <w:lang w:val="sr-Cyrl-RS"/>
        </w:rPr>
        <w:t xml:space="preserve">                                                                </w:t>
      </w:r>
      <w:r>
        <w:rPr>
          <w:rFonts w:cs="Arial"/>
          <w:b/>
          <w:sz w:val="24"/>
          <w:szCs w:val="24"/>
        </w:rPr>
        <w:t>Члан 1</w:t>
      </w:r>
      <w:r>
        <w:rPr>
          <w:rFonts w:cs="Arial"/>
          <w:b/>
          <w:sz w:val="24"/>
          <w:szCs w:val="24"/>
          <w:lang w:val="sr-Cyrl-RS"/>
        </w:rPr>
        <w:t>9</w:t>
      </w:r>
      <w:r w:rsidRPr="00EE793E">
        <w:rPr>
          <w:rFonts w:cs="Arial"/>
          <w:sz w:val="24"/>
          <w:szCs w:val="24"/>
        </w:rPr>
        <w:t>.</w:t>
      </w:r>
    </w:p>
    <w:p w14:paraId="117306A7" w14:textId="77777777" w:rsidR="00F60BBD" w:rsidRPr="00EE793E" w:rsidRDefault="00F60BBD" w:rsidP="00F60BBD">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EE793E">
        <w:rPr>
          <w:rFonts w:cs="Arial"/>
          <w:sz w:val="24"/>
          <w:szCs w:val="24"/>
        </w:rPr>
        <w:t>:три</w:t>
      </w:r>
      <w:proofErr w:type="gramEnd"/>
      <w:r w:rsidRPr="00EE793E">
        <w:rPr>
          <w:rFonts w:cs="Arial"/>
          <w:sz w:val="24"/>
          <w:szCs w:val="24"/>
        </w:rPr>
        <w:t>) радна дана о наступању више силе.</w:t>
      </w:r>
    </w:p>
    <w:p w14:paraId="04D2F124" w14:textId="77777777" w:rsidR="00F60BBD" w:rsidRPr="00EE793E" w:rsidRDefault="00F60BBD" w:rsidP="00F60BBD">
      <w:pPr>
        <w:pStyle w:val="KDParagraf"/>
        <w:spacing w:before="0"/>
        <w:rPr>
          <w:rFonts w:cs="Arial"/>
          <w:sz w:val="24"/>
          <w:szCs w:val="24"/>
        </w:rPr>
      </w:pPr>
    </w:p>
    <w:p w14:paraId="2B799599" w14:textId="77777777" w:rsidR="00F60BBD" w:rsidRPr="00EE793E" w:rsidRDefault="00F60BBD" w:rsidP="00F60BBD">
      <w:pPr>
        <w:pStyle w:val="KDParagraf"/>
        <w:spacing w:before="0"/>
        <w:rPr>
          <w:rFonts w:cs="Arial"/>
          <w:sz w:val="24"/>
          <w:szCs w:val="24"/>
        </w:rPr>
      </w:pPr>
      <w:r w:rsidRPr="00EE793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726CC5CD" w14:textId="77777777" w:rsidR="00F60BBD" w:rsidRPr="00EE793E" w:rsidRDefault="00F60BBD" w:rsidP="00F60BBD">
      <w:pPr>
        <w:pStyle w:val="KDParagraf"/>
        <w:spacing w:before="0"/>
        <w:rPr>
          <w:rFonts w:cs="Arial"/>
          <w:sz w:val="24"/>
          <w:szCs w:val="24"/>
        </w:rPr>
      </w:pPr>
    </w:p>
    <w:p w14:paraId="51ED44A7" w14:textId="77777777" w:rsidR="00F60BBD" w:rsidRPr="00EE793E" w:rsidRDefault="00F60BBD" w:rsidP="00F60BBD">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66FAC30" w14:textId="77777777" w:rsidR="00F60BBD" w:rsidRPr="00EE793E" w:rsidRDefault="00F60BBD" w:rsidP="00F60BBD">
      <w:pPr>
        <w:pStyle w:val="KDParagraf"/>
        <w:spacing w:before="0"/>
        <w:rPr>
          <w:rFonts w:cs="Arial"/>
          <w:sz w:val="24"/>
          <w:szCs w:val="24"/>
        </w:rPr>
      </w:pPr>
    </w:p>
    <w:p w14:paraId="552D6808" w14:textId="77777777" w:rsidR="00F60BBD" w:rsidRPr="00EE793E" w:rsidRDefault="00F60BBD" w:rsidP="00F60BBD">
      <w:pPr>
        <w:pStyle w:val="KDParagraf"/>
        <w:spacing w:before="0"/>
        <w:rPr>
          <w:rFonts w:cs="Arial"/>
          <w:sz w:val="24"/>
          <w:szCs w:val="24"/>
        </w:rPr>
      </w:pPr>
      <w:r w:rsidRPr="00EE793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9FCD665" w14:textId="77777777" w:rsidR="00F60BBD" w:rsidRDefault="00F60BBD" w:rsidP="00F60BBD">
      <w:pPr>
        <w:pStyle w:val="KDParagraf"/>
        <w:spacing w:before="0"/>
        <w:rPr>
          <w:rFonts w:cs="Arial"/>
          <w:sz w:val="24"/>
          <w:szCs w:val="24"/>
        </w:rPr>
      </w:pPr>
    </w:p>
    <w:p w14:paraId="05F4C99D" w14:textId="77777777" w:rsidR="00F60BBD" w:rsidRDefault="00F60BBD" w:rsidP="00F60BBD">
      <w:pPr>
        <w:pStyle w:val="KDParagraf"/>
        <w:spacing w:before="0"/>
        <w:rPr>
          <w:rFonts w:cs="Arial"/>
          <w:sz w:val="24"/>
          <w:szCs w:val="24"/>
        </w:rPr>
      </w:pPr>
    </w:p>
    <w:p w14:paraId="1AE74655" w14:textId="77777777" w:rsidR="00F60BBD" w:rsidRDefault="00F60BBD" w:rsidP="00F60BBD">
      <w:pPr>
        <w:pStyle w:val="KDParagraf"/>
        <w:spacing w:before="0"/>
        <w:rPr>
          <w:rFonts w:cs="Arial"/>
          <w:sz w:val="24"/>
          <w:szCs w:val="24"/>
        </w:rPr>
      </w:pPr>
    </w:p>
    <w:p w14:paraId="3581EA7E" w14:textId="77777777" w:rsidR="00F60BBD" w:rsidRDefault="00F60BBD" w:rsidP="00F60BBD">
      <w:pPr>
        <w:pStyle w:val="KDParagraf"/>
        <w:spacing w:before="0"/>
        <w:rPr>
          <w:rFonts w:cs="Arial"/>
          <w:sz w:val="24"/>
          <w:szCs w:val="24"/>
        </w:rPr>
      </w:pPr>
    </w:p>
    <w:p w14:paraId="540DC5C7" w14:textId="77777777" w:rsidR="00F60BBD" w:rsidRPr="00EE793E" w:rsidRDefault="00F60BBD" w:rsidP="00F60BBD">
      <w:pPr>
        <w:pStyle w:val="KDParagraf"/>
        <w:spacing w:before="0"/>
        <w:rPr>
          <w:rFonts w:cs="Arial"/>
          <w:sz w:val="24"/>
          <w:szCs w:val="24"/>
        </w:rPr>
      </w:pPr>
    </w:p>
    <w:p w14:paraId="03B9B238" w14:textId="77777777" w:rsidR="00F60BBD" w:rsidRPr="00C64A78" w:rsidRDefault="00F60BBD" w:rsidP="00F60BBD">
      <w:pPr>
        <w:pStyle w:val="KDParagraf"/>
        <w:spacing w:before="0"/>
        <w:rPr>
          <w:rFonts w:cs="Arial"/>
          <w:b/>
          <w:sz w:val="24"/>
          <w:szCs w:val="24"/>
        </w:rPr>
      </w:pPr>
      <w:r w:rsidRPr="00C64A78">
        <w:rPr>
          <w:rFonts w:cs="Arial"/>
          <w:b/>
          <w:sz w:val="24"/>
          <w:szCs w:val="24"/>
        </w:rPr>
        <w:t>НАКНАДА ШТЕТЕ</w:t>
      </w:r>
    </w:p>
    <w:p w14:paraId="05F6B370" w14:textId="77777777" w:rsidR="00F60BBD" w:rsidRPr="00C64A78" w:rsidRDefault="00F60BBD" w:rsidP="00F60BBD">
      <w:pPr>
        <w:pStyle w:val="KDParagraf"/>
        <w:spacing w:before="0"/>
        <w:rPr>
          <w:rFonts w:cs="Arial"/>
          <w:b/>
          <w:sz w:val="24"/>
          <w:szCs w:val="24"/>
        </w:rPr>
      </w:pPr>
    </w:p>
    <w:p w14:paraId="644E7FCA" w14:textId="77777777" w:rsidR="00F60BBD" w:rsidRPr="00EE793E" w:rsidRDefault="00F60BBD" w:rsidP="00F60BBD">
      <w:pPr>
        <w:pStyle w:val="KDParagraf"/>
        <w:spacing w:before="0"/>
        <w:rPr>
          <w:rFonts w:cs="Arial"/>
          <w:sz w:val="24"/>
          <w:szCs w:val="24"/>
        </w:rPr>
      </w:pPr>
      <w:r>
        <w:rPr>
          <w:rFonts w:cs="Arial"/>
          <w:b/>
          <w:sz w:val="24"/>
          <w:szCs w:val="24"/>
          <w:lang w:val="sr-Cyrl-RS"/>
        </w:rPr>
        <w:t xml:space="preserve">                                                            </w:t>
      </w:r>
      <w:r>
        <w:rPr>
          <w:rFonts w:cs="Arial"/>
          <w:b/>
          <w:sz w:val="24"/>
          <w:szCs w:val="24"/>
        </w:rPr>
        <w:t xml:space="preserve">Члан </w:t>
      </w:r>
      <w:r>
        <w:rPr>
          <w:rFonts w:cs="Arial"/>
          <w:b/>
          <w:sz w:val="24"/>
          <w:szCs w:val="24"/>
          <w:lang w:val="sr-Cyrl-RS"/>
        </w:rPr>
        <w:t>20</w:t>
      </w:r>
      <w:r w:rsidRPr="00EE793E">
        <w:rPr>
          <w:rFonts w:cs="Arial"/>
          <w:sz w:val="24"/>
          <w:szCs w:val="24"/>
        </w:rPr>
        <w:t>.</w:t>
      </w:r>
    </w:p>
    <w:p w14:paraId="328959C0" w14:textId="77777777" w:rsidR="00F60BBD" w:rsidRPr="00EE793E" w:rsidRDefault="00F60BBD" w:rsidP="00F60BBD">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A44EDC5" w14:textId="77777777" w:rsidR="00F60BBD" w:rsidRPr="00EE793E" w:rsidRDefault="00F60BBD" w:rsidP="00F60BBD">
      <w:pPr>
        <w:pStyle w:val="KDParagraf"/>
        <w:spacing w:before="0"/>
        <w:rPr>
          <w:rFonts w:cs="Arial"/>
          <w:sz w:val="24"/>
          <w:szCs w:val="24"/>
        </w:rPr>
      </w:pPr>
    </w:p>
    <w:p w14:paraId="2162824C" w14:textId="77777777" w:rsidR="00F60BBD" w:rsidRPr="00EE793E" w:rsidRDefault="00F60BBD" w:rsidP="00F60BBD">
      <w:pPr>
        <w:pStyle w:val="KDParagraf"/>
        <w:spacing w:before="0"/>
        <w:rPr>
          <w:rFonts w:cs="Arial"/>
          <w:sz w:val="24"/>
          <w:szCs w:val="24"/>
        </w:rPr>
      </w:pPr>
      <w:r w:rsidRPr="00EE793E">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w:t>
      </w:r>
      <w:r w:rsidRPr="00EE793E">
        <w:rPr>
          <w:rFonts w:cs="Arial"/>
          <w:sz w:val="24"/>
          <w:szCs w:val="24"/>
        </w:rPr>
        <w:lastRenderedPageBreak/>
        <w:t>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B2D6E61" w14:textId="77777777" w:rsidR="00F60BBD" w:rsidRPr="00EE793E" w:rsidRDefault="00F60BBD" w:rsidP="00F60BBD">
      <w:pPr>
        <w:pStyle w:val="KDParagraf"/>
        <w:spacing w:before="0"/>
        <w:rPr>
          <w:rFonts w:cs="Arial"/>
          <w:sz w:val="24"/>
          <w:szCs w:val="24"/>
        </w:rPr>
      </w:pPr>
    </w:p>
    <w:p w14:paraId="78F07818" w14:textId="77777777" w:rsidR="00F60BBD" w:rsidRPr="00EE793E" w:rsidRDefault="00F60BBD" w:rsidP="00F60BBD">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3C3C3066" w14:textId="77777777" w:rsidR="00F60BBD" w:rsidRPr="00EE793E" w:rsidRDefault="00F60BBD" w:rsidP="00F60BBD">
      <w:pPr>
        <w:pStyle w:val="KDParagraf"/>
        <w:spacing w:before="0"/>
        <w:rPr>
          <w:rFonts w:cs="Arial"/>
          <w:sz w:val="24"/>
          <w:szCs w:val="24"/>
        </w:rPr>
      </w:pPr>
    </w:p>
    <w:p w14:paraId="6C19804F" w14:textId="77777777" w:rsidR="00F60BBD" w:rsidRPr="00EE793E" w:rsidRDefault="00F60BBD" w:rsidP="00F60BBD">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Pr="007452A6">
        <w:rPr>
          <w:rFonts w:cs="Arial"/>
          <w:sz w:val="24"/>
          <w:szCs w:val="24"/>
        </w:rPr>
        <w:t xml:space="preserve">члана </w:t>
      </w:r>
      <w:r w:rsidRPr="005B5AAD">
        <w:rPr>
          <w:rFonts w:cs="Arial"/>
          <w:sz w:val="24"/>
          <w:szCs w:val="24"/>
          <w:lang w:val="sr-Cyrl-RS"/>
        </w:rPr>
        <w:t>14</w:t>
      </w:r>
      <w:r w:rsidRPr="005B5AAD">
        <w:rPr>
          <w:rFonts w:cs="Arial"/>
          <w:sz w:val="24"/>
          <w:szCs w:val="24"/>
        </w:rPr>
        <w:t>.</w:t>
      </w:r>
      <w:r w:rsidRPr="007452A6">
        <w:rPr>
          <w:rFonts w:cs="Arial"/>
          <w:sz w:val="24"/>
          <w:szCs w:val="24"/>
        </w:rPr>
        <w:t xml:space="preserve"> </w:t>
      </w:r>
      <w:proofErr w:type="gramStart"/>
      <w:r w:rsidRPr="007452A6">
        <w:rPr>
          <w:rFonts w:cs="Arial"/>
          <w:sz w:val="24"/>
          <w:szCs w:val="24"/>
        </w:rPr>
        <w:t>овог</w:t>
      </w:r>
      <w:proofErr w:type="gramEnd"/>
      <w:r w:rsidRPr="00EE793E">
        <w:rPr>
          <w:rFonts w:cs="Arial"/>
          <w:sz w:val="24"/>
          <w:szCs w:val="24"/>
        </w:rPr>
        <w:t xml:space="preserve"> Уговора.</w:t>
      </w:r>
    </w:p>
    <w:p w14:paraId="295C4CF0" w14:textId="77777777" w:rsidR="00F60BBD" w:rsidRPr="00EE793E" w:rsidRDefault="00F60BBD" w:rsidP="00F60BBD">
      <w:pPr>
        <w:pStyle w:val="KDParagraf"/>
        <w:spacing w:before="0"/>
        <w:rPr>
          <w:rFonts w:cs="Arial"/>
          <w:sz w:val="24"/>
          <w:szCs w:val="24"/>
        </w:rPr>
      </w:pPr>
    </w:p>
    <w:p w14:paraId="55005EF0" w14:textId="77777777" w:rsidR="00F60BBD" w:rsidRPr="00C64A78" w:rsidRDefault="00F60BBD" w:rsidP="00F60BBD">
      <w:pPr>
        <w:pStyle w:val="KDParagraf"/>
        <w:spacing w:before="0"/>
        <w:rPr>
          <w:rFonts w:cs="Arial"/>
          <w:b/>
          <w:sz w:val="24"/>
          <w:szCs w:val="24"/>
        </w:rPr>
      </w:pPr>
      <w:r w:rsidRPr="00C64A78">
        <w:rPr>
          <w:rFonts w:cs="Arial"/>
          <w:b/>
          <w:sz w:val="24"/>
          <w:szCs w:val="24"/>
        </w:rPr>
        <w:t>УГОВОРНА КАЗНА</w:t>
      </w:r>
    </w:p>
    <w:p w14:paraId="0A470F88" w14:textId="77777777" w:rsidR="00F60BBD" w:rsidRPr="00C64A78" w:rsidRDefault="00F60BBD" w:rsidP="00F60BBD">
      <w:pPr>
        <w:pStyle w:val="KDParagraf"/>
        <w:spacing w:before="0"/>
        <w:rPr>
          <w:rFonts w:cs="Arial"/>
          <w:b/>
          <w:sz w:val="24"/>
          <w:szCs w:val="24"/>
        </w:rPr>
      </w:pPr>
    </w:p>
    <w:p w14:paraId="632B8EEC" w14:textId="77777777" w:rsidR="00F60BBD" w:rsidRPr="00EE793E" w:rsidRDefault="00F60BBD" w:rsidP="00F60BBD">
      <w:pPr>
        <w:pStyle w:val="KDParagraf"/>
        <w:spacing w:before="0"/>
        <w:rPr>
          <w:rFonts w:cs="Arial"/>
          <w:sz w:val="24"/>
          <w:szCs w:val="24"/>
        </w:rPr>
      </w:pPr>
      <w:r>
        <w:rPr>
          <w:rFonts w:cs="Arial"/>
          <w:b/>
          <w:sz w:val="24"/>
          <w:szCs w:val="24"/>
          <w:lang w:val="sr-Cyrl-RS"/>
        </w:rPr>
        <w:t xml:space="preserve">                                                                 </w:t>
      </w:r>
      <w:r>
        <w:rPr>
          <w:rFonts w:cs="Arial"/>
          <w:b/>
          <w:sz w:val="24"/>
          <w:szCs w:val="24"/>
        </w:rPr>
        <w:t>Члан 2</w:t>
      </w:r>
      <w:r>
        <w:rPr>
          <w:rFonts w:cs="Arial"/>
          <w:b/>
          <w:sz w:val="24"/>
          <w:szCs w:val="24"/>
          <w:lang w:val="sr-Cyrl-RS"/>
        </w:rPr>
        <w:t>1</w:t>
      </w:r>
      <w:r w:rsidRPr="00EE793E">
        <w:rPr>
          <w:rFonts w:cs="Arial"/>
          <w:sz w:val="24"/>
          <w:szCs w:val="24"/>
        </w:rPr>
        <w:t>.</w:t>
      </w:r>
    </w:p>
    <w:p w14:paraId="1916EE9F" w14:textId="77777777" w:rsidR="00F60BBD" w:rsidRPr="00EE793E" w:rsidRDefault="00F60BBD" w:rsidP="00F60BBD">
      <w:pPr>
        <w:pStyle w:val="KDParagraf"/>
        <w:spacing w:before="0"/>
        <w:rPr>
          <w:rFonts w:cs="Arial"/>
          <w:sz w:val="24"/>
          <w:szCs w:val="24"/>
        </w:rPr>
      </w:pPr>
      <w:r w:rsidRPr="00EE793E">
        <w:rPr>
          <w:rFonts w:cs="Arial"/>
          <w:sz w:val="24"/>
          <w:szCs w:val="24"/>
        </w:rPr>
        <w:t>У случају да Пружалац услуге, својом кривицом, не изврши/ не пружи о року уговорене Услуге</w:t>
      </w:r>
      <w:r>
        <w:rPr>
          <w:rFonts w:cs="Arial"/>
          <w:sz w:val="24"/>
          <w:szCs w:val="24"/>
          <w:lang w:val="sr-Cyrl-RS"/>
        </w:rPr>
        <w:t>/доставља квалитетом и обимом неодговарујућу услугу</w:t>
      </w:r>
      <w:r w:rsidRPr="00EE793E">
        <w:rPr>
          <w:rFonts w:cs="Arial"/>
          <w:sz w:val="24"/>
          <w:szCs w:val="24"/>
        </w:rPr>
        <w:t xml:space="preserve">, Пружалац услуге је дужан да плати Кориснику </w:t>
      </w:r>
      <w:r w:rsidRPr="00DC0DB6">
        <w:rPr>
          <w:rFonts w:cs="Arial"/>
          <w:sz w:val="24"/>
          <w:szCs w:val="24"/>
        </w:rPr>
        <w:t xml:space="preserve">услуге уговорне пенале, у износу од 0,2% од цене из члана 2. </w:t>
      </w:r>
      <w:proofErr w:type="gramStart"/>
      <w:r w:rsidRPr="00DC0DB6">
        <w:rPr>
          <w:rFonts w:cs="Arial"/>
          <w:sz w:val="24"/>
          <w:szCs w:val="24"/>
        </w:rPr>
        <w:t>став</w:t>
      </w:r>
      <w:proofErr w:type="gramEnd"/>
      <w:r w:rsidRPr="00DC0DB6">
        <w:rPr>
          <w:rFonts w:cs="Arial"/>
          <w:sz w:val="24"/>
          <w:szCs w:val="24"/>
        </w:rPr>
        <w:t xml:space="preserve"> 1. овог Уговора за сваки започети дан кашњења, </w:t>
      </w:r>
      <w:r>
        <w:rPr>
          <w:rFonts w:cs="Arial"/>
          <w:sz w:val="24"/>
          <w:szCs w:val="24"/>
          <w:lang w:val="sr-Cyrl-RS"/>
        </w:rPr>
        <w:t xml:space="preserve">односно уколико 3 пута у року од месец дана достави квалитетом и обимом неодговарајућу услугу </w:t>
      </w:r>
      <w:r w:rsidRPr="00DC0DB6">
        <w:rPr>
          <w:rFonts w:cs="Arial"/>
          <w:sz w:val="24"/>
          <w:szCs w:val="24"/>
        </w:rPr>
        <w:t xml:space="preserve">у максималном износу од 10% од </w:t>
      </w:r>
      <w:r>
        <w:rPr>
          <w:rFonts w:cs="Arial"/>
          <w:sz w:val="24"/>
          <w:szCs w:val="24"/>
          <w:lang w:val="sr-Cyrl-RS"/>
        </w:rPr>
        <w:t>вредности</w:t>
      </w:r>
      <w:r w:rsidRPr="00DC0DB6">
        <w:rPr>
          <w:rFonts w:cs="Arial"/>
          <w:sz w:val="24"/>
          <w:szCs w:val="24"/>
        </w:rPr>
        <w:t xml:space="preserve"> из члана 2. </w:t>
      </w:r>
      <w:proofErr w:type="gramStart"/>
      <w:r w:rsidRPr="00DC0DB6">
        <w:rPr>
          <w:rFonts w:cs="Arial"/>
          <w:sz w:val="24"/>
          <w:szCs w:val="24"/>
        </w:rPr>
        <w:t>став</w:t>
      </w:r>
      <w:proofErr w:type="gramEnd"/>
      <w:r w:rsidRPr="00DC0DB6">
        <w:rPr>
          <w:rFonts w:cs="Arial"/>
          <w:sz w:val="24"/>
          <w:szCs w:val="24"/>
        </w:rPr>
        <w:t xml:space="preserve"> 1. </w:t>
      </w:r>
      <w:proofErr w:type="gramStart"/>
      <w:r w:rsidRPr="00DC0DB6">
        <w:rPr>
          <w:rFonts w:cs="Arial"/>
          <w:sz w:val="24"/>
          <w:szCs w:val="24"/>
        </w:rPr>
        <w:t>овог</w:t>
      </w:r>
      <w:proofErr w:type="gramEnd"/>
      <w:r w:rsidRPr="00DC0DB6">
        <w:rPr>
          <w:rFonts w:cs="Arial"/>
          <w:sz w:val="24"/>
          <w:szCs w:val="24"/>
        </w:rPr>
        <w:t xml:space="preserve"> Уговора без пореза на додату вредност.</w:t>
      </w:r>
      <w:r w:rsidRPr="00EE793E">
        <w:rPr>
          <w:rFonts w:cs="Arial"/>
          <w:sz w:val="24"/>
          <w:szCs w:val="24"/>
        </w:rPr>
        <w:t xml:space="preserve"> </w:t>
      </w:r>
    </w:p>
    <w:p w14:paraId="1FCCF90B" w14:textId="77777777" w:rsidR="00F60BBD" w:rsidRPr="00EE793E" w:rsidRDefault="00F60BBD" w:rsidP="00F60BBD">
      <w:pPr>
        <w:pStyle w:val="KDParagraf"/>
        <w:spacing w:before="0"/>
        <w:rPr>
          <w:rFonts w:cs="Arial"/>
          <w:sz w:val="24"/>
          <w:szCs w:val="24"/>
        </w:rPr>
      </w:pPr>
    </w:p>
    <w:p w14:paraId="157AE614" w14:textId="77777777" w:rsidR="00F60BBD" w:rsidRPr="00EE793E" w:rsidRDefault="00F60BBD" w:rsidP="00F60BBD">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6D940E5" w14:textId="77777777" w:rsidR="00F60BBD" w:rsidRPr="00EE793E" w:rsidRDefault="00F60BBD" w:rsidP="00F60BBD">
      <w:pPr>
        <w:pStyle w:val="KDParagraf"/>
        <w:spacing w:before="0"/>
        <w:rPr>
          <w:rFonts w:cs="Arial"/>
          <w:sz w:val="24"/>
          <w:szCs w:val="24"/>
        </w:rPr>
      </w:pPr>
    </w:p>
    <w:p w14:paraId="779B4A6F" w14:textId="77777777" w:rsidR="00F60BBD" w:rsidRPr="00EE793E" w:rsidRDefault="00F60BBD" w:rsidP="00F60BBD">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1B837BD6" w14:textId="77777777" w:rsidR="00F60BBD" w:rsidRPr="00EE793E" w:rsidRDefault="00F60BBD" w:rsidP="00F60BBD">
      <w:pPr>
        <w:pStyle w:val="KDParagraf"/>
        <w:spacing w:before="0"/>
        <w:rPr>
          <w:rFonts w:cs="Arial"/>
          <w:sz w:val="24"/>
          <w:szCs w:val="24"/>
        </w:rPr>
      </w:pPr>
    </w:p>
    <w:p w14:paraId="1E328FCB" w14:textId="77777777" w:rsidR="00F60BBD" w:rsidRPr="00C64A78" w:rsidRDefault="00F60BBD" w:rsidP="00F60BBD">
      <w:pPr>
        <w:pStyle w:val="KDParagraf"/>
        <w:spacing w:before="0"/>
        <w:rPr>
          <w:rFonts w:cs="Arial"/>
          <w:b/>
          <w:sz w:val="24"/>
          <w:szCs w:val="24"/>
        </w:rPr>
      </w:pPr>
      <w:r w:rsidRPr="00C64A78">
        <w:rPr>
          <w:rFonts w:cs="Arial"/>
          <w:b/>
          <w:sz w:val="24"/>
          <w:szCs w:val="24"/>
        </w:rPr>
        <w:t>РАСКИД УГОВОРА</w:t>
      </w:r>
    </w:p>
    <w:p w14:paraId="14C32A6D" w14:textId="77777777" w:rsidR="00F60BBD" w:rsidRPr="00EE793E" w:rsidRDefault="00F60BBD" w:rsidP="00F60BBD">
      <w:pPr>
        <w:pStyle w:val="KDParagraf"/>
        <w:spacing w:before="0"/>
        <w:rPr>
          <w:rFonts w:cs="Arial"/>
          <w:sz w:val="24"/>
          <w:szCs w:val="24"/>
        </w:rPr>
      </w:pPr>
      <w:r>
        <w:rPr>
          <w:rFonts w:cs="Arial"/>
          <w:b/>
          <w:sz w:val="24"/>
          <w:szCs w:val="24"/>
          <w:lang w:val="sr-Cyrl-RS"/>
        </w:rPr>
        <w:t xml:space="preserve">                                                             </w:t>
      </w:r>
      <w:r>
        <w:rPr>
          <w:rFonts w:cs="Arial"/>
          <w:b/>
          <w:sz w:val="24"/>
          <w:szCs w:val="24"/>
        </w:rPr>
        <w:t>Члан 2</w:t>
      </w:r>
      <w:r>
        <w:rPr>
          <w:rFonts w:cs="Arial"/>
          <w:b/>
          <w:sz w:val="24"/>
          <w:szCs w:val="24"/>
          <w:lang w:val="sr-Cyrl-RS"/>
        </w:rPr>
        <w:t>2</w:t>
      </w:r>
      <w:r w:rsidRPr="00EE793E">
        <w:rPr>
          <w:rFonts w:cs="Arial"/>
          <w:sz w:val="24"/>
          <w:szCs w:val="24"/>
        </w:rPr>
        <w:t>.</w:t>
      </w:r>
    </w:p>
    <w:p w14:paraId="1E3F5C9C" w14:textId="77777777" w:rsidR="00F60BBD" w:rsidRPr="00EE793E" w:rsidRDefault="00F60BBD" w:rsidP="00F60BBD">
      <w:pPr>
        <w:pStyle w:val="KDParagraf"/>
        <w:spacing w:before="0"/>
        <w:rPr>
          <w:rFonts w:cs="Arial"/>
          <w:sz w:val="24"/>
          <w:szCs w:val="24"/>
        </w:rPr>
      </w:pPr>
      <w:r>
        <w:rPr>
          <w:rFonts w:cs="Arial"/>
          <w:sz w:val="24"/>
          <w:szCs w:val="24"/>
        </w:rPr>
        <w:t>Свака Уговорна страна</w:t>
      </w:r>
      <w:r w:rsidRPr="00EE793E">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FD08B4F" w14:textId="77777777" w:rsidR="00F60BBD" w:rsidRPr="00EE793E" w:rsidRDefault="00F60BBD" w:rsidP="00F60BBD">
      <w:pPr>
        <w:pStyle w:val="KDParagraf"/>
        <w:spacing w:before="0"/>
        <w:rPr>
          <w:rFonts w:cs="Arial"/>
          <w:sz w:val="24"/>
          <w:szCs w:val="24"/>
        </w:rPr>
      </w:pPr>
    </w:p>
    <w:p w14:paraId="7E7D5034" w14:textId="77777777" w:rsidR="00F60BBD" w:rsidRPr="00EE793E" w:rsidRDefault="00F60BBD" w:rsidP="00F60BBD">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87ADA7F" w14:textId="77777777" w:rsidR="00F60BBD" w:rsidRPr="00EE793E" w:rsidRDefault="00F60BBD" w:rsidP="00F60BBD">
      <w:pPr>
        <w:pStyle w:val="KDParagraf"/>
        <w:spacing w:before="0"/>
        <w:rPr>
          <w:rFonts w:cs="Arial"/>
          <w:sz w:val="24"/>
          <w:szCs w:val="24"/>
        </w:rPr>
      </w:pPr>
    </w:p>
    <w:p w14:paraId="0C1CFA81" w14:textId="77777777" w:rsidR="00F60BBD" w:rsidRPr="00C64A78" w:rsidRDefault="00F60BBD" w:rsidP="00F60BBD">
      <w:pPr>
        <w:pStyle w:val="KDParagraf"/>
        <w:spacing w:before="0"/>
        <w:rPr>
          <w:rFonts w:cs="Arial"/>
          <w:b/>
          <w:sz w:val="24"/>
          <w:szCs w:val="24"/>
        </w:rPr>
      </w:pPr>
      <w:r w:rsidRPr="00C64A78">
        <w:rPr>
          <w:rFonts w:cs="Arial"/>
          <w:b/>
          <w:sz w:val="24"/>
          <w:szCs w:val="24"/>
        </w:rPr>
        <w:t>ЗАВРШНЕ ОДРЕДБЕ</w:t>
      </w:r>
    </w:p>
    <w:p w14:paraId="4EC2DB76" w14:textId="77777777" w:rsidR="00F60BBD" w:rsidRPr="00EE793E" w:rsidRDefault="00F60BBD" w:rsidP="00F60BBD">
      <w:pPr>
        <w:pStyle w:val="KDParagraf"/>
        <w:spacing w:before="0"/>
        <w:rPr>
          <w:rFonts w:cs="Arial"/>
          <w:sz w:val="24"/>
          <w:szCs w:val="24"/>
        </w:rPr>
      </w:pPr>
      <w:r>
        <w:rPr>
          <w:rFonts w:cs="Arial"/>
          <w:b/>
          <w:sz w:val="24"/>
          <w:szCs w:val="24"/>
          <w:lang w:val="sr-Cyrl-RS"/>
        </w:rPr>
        <w:lastRenderedPageBreak/>
        <w:t xml:space="preserve">                                                                  </w:t>
      </w:r>
      <w:r w:rsidRPr="00C64A78">
        <w:rPr>
          <w:rFonts w:cs="Arial"/>
          <w:b/>
          <w:sz w:val="24"/>
          <w:szCs w:val="24"/>
        </w:rPr>
        <w:t xml:space="preserve">Члан </w:t>
      </w:r>
      <w:r>
        <w:rPr>
          <w:rFonts w:cs="Arial"/>
          <w:b/>
          <w:sz w:val="24"/>
          <w:szCs w:val="24"/>
        </w:rPr>
        <w:t>2</w:t>
      </w:r>
      <w:r>
        <w:rPr>
          <w:rFonts w:cs="Arial"/>
          <w:b/>
          <w:sz w:val="24"/>
          <w:szCs w:val="24"/>
          <w:lang w:val="sr-Cyrl-RS"/>
        </w:rPr>
        <w:t>3</w:t>
      </w:r>
      <w:r w:rsidRPr="00EE793E">
        <w:rPr>
          <w:rFonts w:cs="Arial"/>
          <w:sz w:val="24"/>
          <w:szCs w:val="24"/>
        </w:rPr>
        <w:t>.</w:t>
      </w:r>
    </w:p>
    <w:p w14:paraId="246A2B57" w14:textId="77777777" w:rsidR="00F60BBD" w:rsidRPr="00EE793E" w:rsidRDefault="00F60BBD" w:rsidP="00F60BBD">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Pr>
          <w:rFonts w:cs="Arial"/>
          <w:sz w:val="24"/>
          <w:szCs w:val="24"/>
          <w:lang w:val="sr-Cyrl-RS"/>
        </w:rPr>
        <w:t>т</w:t>
      </w:r>
      <w:r w:rsidRPr="00EE793E">
        <w:rPr>
          <w:rFonts w:cs="Arial"/>
          <w:sz w:val="24"/>
          <w:szCs w:val="24"/>
        </w:rPr>
        <w:t>ране.</w:t>
      </w:r>
    </w:p>
    <w:p w14:paraId="180D6A8C" w14:textId="77777777" w:rsidR="00F60BBD" w:rsidRPr="00EE793E" w:rsidRDefault="00F60BBD" w:rsidP="00F60BBD">
      <w:pPr>
        <w:pStyle w:val="KDParagraf"/>
        <w:spacing w:before="0"/>
        <w:rPr>
          <w:rFonts w:cs="Arial"/>
          <w:sz w:val="24"/>
          <w:szCs w:val="24"/>
        </w:rPr>
      </w:pPr>
    </w:p>
    <w:p w14:paraId="55BD2A57" w14:textId="77777777" w:rsidR="00F60BBD" w:rsidRPr="00EE793E" w:rsidRDefault="00F60BBD" w:rsidP="00F60BBD">
      <w:pPr>
        <w:pStyle w:val="KDParagraf"/>
        <w:spacing w:before="0"/>
        <w:rPr>
          <w:rFonts w:cs="Arial"/>
          <w:sz w:val="24"/>
          <w:szCs w:val="24"/>
        </w:rPr>
      </w:pPr>
      <w:r>
        <w:rPr>
          <w:rFonts w:cs="Arial"/>
          <w:b/>
          <w:sz w:val="24"/>
          <w:szCs w:val="24"/>
          <w:lang w:val="sr-Cyrl-RS"/>
        </w:rPr>
        <w:t xml:space="preserve">                                                                 </w:t>
      </w:r>
      <w:r>
        <w:rPr>
          <w:rFonts w:cs="Arial"/>
          <w:b/>
          <w:sz w:val="24"/>
          <w:szCs w:val="24"/>
        </w:rPr>
        <w:t>Члан 2</w:t>
      </w:r>
      <w:r>
        <w:rPr>
          <w:rFonts w:cs="Arial"/>
          <w:b/>
          <w:sz w:val="24"/>
          <w:szCs w:val="24"/>
          <w:lang w:val="sr-Cyrl-RS"/>
        </w:rPr>
        <w:t>4</w:t>
      </w:r>
      <w:r w:rsidRPr="00EE793E">
        <w:rPr>
          <w:rFonts w:cs="Arial"/>
          <w:sz w:val="24"/>
          <w:szCs w:val="24"/>
        </w:rPr>
        <w:t>.</w:t>
      </w:r>
    </w:p>
    <w:p w14:paraId="550E2F42" w14:textId="77777777" w:rsidR="00F60BBD" w:rsidRPr="00EE793E" w:rsidRDefault="00F60BBD" w:rsidP="00F60BBD">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C37E726" w14:textId="77777777" w:rsidR="00F60BBD" w:rsidRPr="00EE793E" w:rsidRDefault="00F60BBD" w:rsidP="00F60BBD">
      <w:pPr>
        <w:pStyle w:val="KDParagraf"/>
        <w:spacing w:before="0"/>
        <w:rPr>
          <w:rFonts w:cs="Arial"/>
          <w:sz w:val="24"/>
          <w:szCs w:val="24"/>
        </w:rPr>
      </w:pPr>
    </w:p>
    <w:p w14:paraId="27AB4D0F" w14:textId="77777777" w:rsidR="00F60BBD" w:rsidRPr="00EE793E" w:rsidRDefault="00F60BBD" w:rsidP="00F60BBD">
      <w:pPr>
        <w:pStyle w:val="KDParagraf"/>
        <w:spacing w:before="0"/>
        <w:rPr>
          <w:rFonts w:cs="Arial"/>
          <w:sz w:val="24"/>
          <w:szCs w:val="24"/>
        </w:rPr>
      </w:pPr>
      <w:r>
        <w:rPr>
          <w:rFonts w:cs="Arial"/>
          <w:b/>
          <w:sz w:val="24"/>
          <w:szCs w:val="24"/>
          <w:lang w:val="sr-Cyrl-RS"/>
        </w:rPr>
        <w:t xml:space="preserve">                                                                  </w:t>
      </w:r>
      <w:r>
        <w:rPr>
          <w:rFonts w:cs="Arial"/>
          <w:b/>
          <w:sz w:val="24"/>
          <w:szCs w:val="24"/>
        </w:rPr>
        <w:t>Члан 2</w:t>
      </w:r>
      <w:r>
        <w:rPr>
          <w:rFonts w:cs="Arial"/>
          <w:b/>
          <w:sz w:val="24"/>
          <w:szCs w:val="24"/>
          <w:lang w:val="sr-Cyrl-RS"/>
        </w:rPr>
        <w:t>5</w:t>
      </w:r>
      <w:r w:rsidRPr="00EE793E">
        <w:rPr>
          <w:rFonts w:cs="Arial"/>
          <w:sz w:val="24"/>
          <w:szCs w:val="24"/>
        </w:rPr>
        <w:t>.</w:t>
      </w:r>
    </w:p>
    <w:p w14:paraId="71B81163" w14:textId="77777777" w:rsidR="00F60BBD" w:rsidRPr="00EE793E" w:rsidRDefault="00F60BBD" w:rsidP="00F60BBD">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3D7FF41B" w14:textId="77777777" w:rsidR="00F60BBD" w:rsidRPr="00EE793E" w:rsidRDefault="00F60BBD" w:rsidP="00F60BBD">
      <w:pPr>
        <w:pStyle w:val="KDParagraf"/>
        <w:spacing w:before="0"/>
        <w:rPr>
          <w:rFonts w:cs="Arial"/>
          <w:sz w:val="24"/>
          <w:szCs w:val="24"/>
        </w:rPr>
      </w:pPr>
    </w:p>
    <w:p w14:paraId="70C4946F" w14:textId="77777777" w:rsidR="00F60BBD" w:rsidRDefault="00F60BBD" w:rsidP="00F60BBD">
      <w:pPr>
        <w:pStyle w:val="KDParagraf"/>
        <w:spacing w:before="0"/>
        <w:rPr>
          <w:rFonts w:cs="Arial"/>
          <w:sz w:val="24"/>
          <w:szCs w:val="24"/>
        </w:rPr>
      </w:pPr>
      <w:r>
        <w:rPr>
          <w:rFonts w:cs="Arial"/>
          <w:b/>
          <w:sz w:val="24"/>
          <w:szCs w:val="24"/>
          <w:lang w:val="sr-Cyrl-RS"/>
        </w:rPr>
        <w:t xml:space="preserve">                                                                 </w:t>
      </w:r>
      <w:r w:rsidRPr="00C64A78">
        <w:rPr>
          <w:rFonts w:cs="Arial"/>
          <w:b/>
          <w:sz w:val="24"/>
          <w:szCs w:val="24"/>
        </w:rPr>
        <w:t xml:space="preserve">Члан </w:t>
      </w:r>
      <w:r>
        <w:rPr>
          <w:rFonts w:cs="Arial"/>
          <w:b/>
          <w:sz w:val="24"/>
          <w:szCs w:val="24"/>
        </w:rPr>
        <w:t>2</w:t>
      </w:r>
      <w:r>
        <w:rPr>
          <w:rFonts w:cs="Arial"/>
          <w:b/>
          <w:sz w:val="24"/>
          <w:szCs w:val="24"/>
          <w:lang w:val="sr-Cyrl-RS"/>
        </w:rPr>
        <w:t>6</w:t>
      </w:r>
      <w:r w:rsidRPr="00EE793E">
        <w:rPr>
          <w:rFonts w:cs="Arial"/>
          <w:sz w:val="24"/>
          <w:szCs w:val="24"/>
        </w:rPr>
        <w:t>.</w:t>
      </w:r>
    </w:p>
    <w:p w14:paraId="407F645B" w14:textId="77777777" w:rsidR="00F60BBD" w:rsidRPr="00EE793E" w:rsidRDefault="00F60BBD" w:rsidP="00F60BBD">
      <w:pPr>
        <w:rPr>
          <w:rFonts w:cs="Arial"/>
          <w:sz w:val="24"/>
          <w:szCs w:val="24"/>
        </w:rPr>
      </w:pPr>
      <w:r>
        <w:rPr>
          <w:rFonts w:cs="Arial"/>
          <w:sz w:val="24"/>
          <w:szCs w:val="24"/>
        </w:rPr>
        <w:t xml:space="preserve">Све </w:t>
      </w:r>
      <w:r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Pr>
          <w:rFonts w:cs="Arial"/>
          <w:sz w:val="24"/>
          <w:szCs w:val="24"/>
          <w:lang w:val="sr-Cyrl-RS"/>
        </w:rPr>
        <w:t>Београду.</w:t>
      </w:r>
      <w:r w:rsidRPr="002A3007">
        <w:rPr>
          <w:rFonts w:ascii="Arial Narrow" w:hAnsi="Arial Narrow" w:cs="Arial"/>
          <w:noProof/>
          <w:szCs w:val="24"/>
        </w:rPr>
        <w:t xml:space="preserve"> </w:t>
      </w:r>
      <w:r w:rsidRPr="00CC1BAC">
        <w:rPr>
          <w:rFonts w:cs="Arial"/>
          <w:noProof/>
          <w:szCs w:val="24"/>
          <w:lang w:val="sr-Cyrl-RS"/>
        </w:rPr>
        <w:t>(</w:t>
      </w:r>
      <w:r w:rsidRPr="00BD756E">
        <w:rPr>
          <w:rFonts w:cs="Arial"/>
          <w:noProof/>
          <w:sz w:val="24"/>
          <w:szCs w:val="24"/>
        </w:rPr>
        <w:t>Спољнотрговинске арбитраже при Привредној комори Србије, уз примену њеног Правилника.</w:t>
      </w:r>
      <w:r w:rsidRPr="00BD756E" w:rsidDel="001C68FF">
        <w:rPr>
          <w:rFonts w:cs="Arial"/>
          <w:i/>
          <w:noProof/>
          <w:sz w:val="24"/>
          <w:szCs w:val="24"/>
        </w:rPr>
        <w:t xml:space="preserve"> </w:t>
      </w:r>
      <w:r w:rsidRPr="00BD756E">
        <w:rPr>
          <w:rFonts w:cs="Arial"/>
          <w:noProof/>
          <w:sz w:val="24"/>
          <w:szCs w:val="24"/>
        </w:rPr>
        <w:t>У случају спора примењује се материјално и процесно право Републике Србије, а поступак се води на српском језику.</w:t>
      </w:r>
      <w:r w:rsidRPr="00BD756E">
        <w:rPr>
          <w:rFonts w:cs="Arial"/>
          <w:noProof/>
          <w:sz w:val="24"/>
          <w:szCs w:val="24"/>
          <w:lang w:val="sr-Cyrl-RS"/>
        </w:rPr>
        <w:t>)</w:t>
      </w:r>
    </w:p>
    <w:p w14:paraId="7239BE9D" w14:textId="77777777" w:rsidR="00F60BBD" w:rsidRDefault="00F60BBD" w:rsidP="00F60BBD">
      <w:pPr>
        <w:pStyle w:val="KDParagraf"/>
        <w:spacing w:before="0"/>
        <w:rPr>
          <w:rFonts w:cs="Arial"/>
          <w:b/>
          <w:sz w:val="24"/>
          <w:szCs w:val="24"/>
          <w:lang w:val="sr-Cyrl-RS"/>
        </w:rPr>
      </w:pPr>
      <w:r>
        <w:rPr>
          <w:rFonts w:cs="Arial"/>
          <w:b/>
          <w:sz w:val="24"/>
          <w:szCs w:val="24"/>
          <w:lang w:val="sr-Cyrl-RS"/>
        </w:rPr>
        <w:t xml:space="preserve">                                                               </w:t>
      </w:r>
    </w:p>
    <w:p w14:paraId="2C5278C9" w14:textId="77777777" w:rsidR="00F60BBD" w:rsidRPr="00EE793E" w:rsidRDefault="00F60BBD" w:rsidP="00F60BBD">
      <w:pPr>
        <w:pStyle w:val="KDParagraf"/>
        <w:spacing w:before="0"/>
        <w:jc w:val="center"/>
        <w:rPr>
          <w:rFonts w:cs="Arial"/>
          <w:sz w:val="24"/>
          <w:szCs w:val="24"/>
        </w:rPr>
      </w:pPr>
      <w:r>
        <w:rPr>
          <w:rFonts w:cs="Arial"/>
          <w:b/>
          <w:sz w:val="24"/>
          <w:szCs w:val="24"/>
        </w:rPr>
        <w:t>Члан 2</w:t>
      </w:r>
      <w:r>
        <w:rPr>
          <w:rFonts w:cs="Arial"/>
          <w:b/>
          <w:sz w:val="24"/>
          <w:szCs w:val="24"/>
          <w:lang w:val="sr-Cyrl-RS"/>
        </w:rPr>
        <w:t>7</w:t>
      </w:r>
      <w:r w:rsidRPr="00EE793E">
        <w:rPr>
          <w:rFonts w:cs="Arial"/>
          <w:sz w:val="24"/>
          <w:szCs w:val="24"/>
        </w:rPr>
        <w:t>.</w:t>
      </w:r>
    </w:p>
    <w:p w14:paraId="72F07249" w14:textId="77777777" w:rsidR="00F60BBD" w:rsidRPr="00EE793E" w:rsidRDefault="00F60BBD" w:rsidP="00F60BBD">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D5D4E5D" w14:textId="77777777" w:rsidR="00F60BBD" w:rsidRDefault="00F60BBD" w:rsidP="00F60BBD">
      <w:pPr>
        <w:pStyle w:val="KDParagraf"/>
        <w:spacing w:before="0"/>
        <w:rPr>
          <w:rFonts w:cs="Arial"/>
          <w:sz w:val="24"/>
          <w:szCs w:val="24"/>
        </w:rPr>
      </w:pPr>
    </w:p>
    <w:p w14:paraId="4F93F25E" w14:textId="77777777" w:rsidR="00F60BBD" w:rsidRPr="00842A03" w:rsidRDefault="00F60BBD" w:rsidP="00F60BBD">
      <w:pPr>
        <w:pStyle w:val="KDParagraf"/>
        <w:spacing w:before="0"/>
        <w:rPr>
          <w:rFonts w:cs="Arial"/>
          <w:b/>
          <w:sz w:val="24"/>
          <w:szCs w:val="24"/>
        </w:rPr>
      </w:pPr>
      <w:r w:rsidRPr="00842A03">
        <w:rPr>
          <w:rFonts w:cs="Arial"/>
          <w:b/>
          <w:sz w:val="24"/>
          <w:szCs w:val="24"/>
        </w:rPr>
        <w:t xml:space="preserve">ЗАКЉУЧИВАЊЕ И СТУПАЊЕ НА СНАГУ </w:t>
      </w:r>
    </w:p>
    <w:p w14:paraId="79C5DCE8" w14:textId="77777777" w:rsidR="00F60BBD" w:rsidRPr="00EE793E" w:rsidRDefault="00F60BBD" w:rsidP="00F60BBD">
      <w:pPr>
        <w:pStyle w:val="KDParagraf"/>
        <w:spacing w:before="0"/>
        <w:rPr>
          <w:rFonts w:cs="Arial"/>
          <w:sz w:val="24"/>
          <w:szCs w:val="24"/>
        </w:rPr>
      </w:pPr>
    </w:p>
    <w:p w14:paraId="36B8AB8A" w14:textId="77777777" w:rsidR="00F60BBD" w:rsidRPr="00EE793E" w:rsidRDefault="00F60BBD" w:rsidP="00F60BBD">
      <w:pPr>
        <w:pStyle w:val="KDParagraf"/>
        <w:spacing w:before="0"/>
        <w:rPr>
          <w:rFonts w:cs="Arial"/>
          <w:sz w:val="24"/>
          <w:szCs w:val="24"/>
        </w:rPr>
      </w:pPr>
      <w:r>
        <w:rPr>
          <w:rFonts w:cs="Arial"/>
          <w:b/>
          <w:sz w:val="24"/>
          <w:szCs w:val="24"/>
          <w:lang w:val="sr-Cyrl-RS"/>
        </w:rPr>
        <w:t xml:space="preserve">                                                            </w:t>
      </w:r>
      <w:r w:rsidRPr="00C64A78">
        <w:rPr>
          <w:rFonts w:cs="Arial"/>
          <w:b/>
          <w:sz w:val="24"/>
          <w:szCs w:val="24"/>
        </w:rPr>
        <w:t xml:space="preserve">Члан </w:t>
      </w:r>
      <w:r>
        <w:rPr>
          <w:rFonts w:cs="Arial"/>
          <w:b/>
          <w:sz w:val="24"/>
          <w:szCs w:val="24"/>
        </w:rPr>
        <w:t>2</w:t>
      </w:r>
      <w:r>
        <w:rPr>
          <w:rFonts w:cs="Arial"/>
          <w:b/>
          <w:sz w:val="24"/>
          <w:szCs w:val="24"/>
          <w:lang w:val="sr-Cyrl-RS"/>
        </w:rPr>
        <w:t>8</w:t>
      </w:r>
      <w:r w:rsidRPr="00EE793E">
        <w:rPr>
          <w:rFonts w:cs="Arial"/>
          <w:sz w:val="24"/>
          <w:szCs w:val="24"/>
        </w:rPr>
        <w:t>.</w:t>
      </w:r>
    </w:p>
    <w:p w14:paraId="65999F54" w14:textId="77777777" w:rsidR="00F60BBD" w:rsidRPr="00EE793E" w:rsidRDefault="00F60BBD" w:rsidP="00F60BBD">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Pr>
          <w:rFonts w:cs="Arial"/>
          <w:sz w:val="24"/>
          <w:szCs w:val="24"/>
          <w:lang w:val="sr-Cyrl-RS"/>
        </w:rPr>
        <w:t xml:space="preserve">законски </w:t>
      </w:r>
      <w:proofErr w:type="gramStart"/>
      <w:r>
        <w:rPr>
          <w:rFonts w:cs="Arial"/>
          <w:sz w:val="24"/>
          <w:szCs w:val="24"/>
          <w:lang w:val="sr-Cyrl-RS"/>
        </w:rPr>
        <w:t xml:space="preserve">заступници </w:t>
      </w:r>
      <w:r w:rsidRPr="00EE793E">
        <w:rPr>
          <w:rFonts w:cs="Arial"/>
          <w:sz w:val="24"/>
          <w:szCs w:val="24"/>
        </w:rPr>
        <w:t xml:space="preserve"> Уговорних</w:t>
      </w:r>
      <w:proofErr w:type="gramEnd"/>
      <w:r w:rsidRPr="00EE793E">
        <w:rPr>
          <w:rFonts w:cs="Arial"/>
          <w:sz w:val="24"/>
          <w:szCs w:val="24"/>
        </w:rPr>
        <w:t xml:space="preserve"> страна.</w:t>
      </w:r>
    </w:p>
    <w:p w14:paraId="51823D52" w14:textId="77777777" w:rsidR="00F60BBD" w:rsidRPr="00A250C9" w:rsidRDefault="00F60BBD" w:rsidP="00F60BBD">
      <w:pPr>
        <w:pStyle w:val="KDParagraf"/>
        <w:rPr>
          <w:rFonts w:cs="Arial"/>
          <w:sz w:val="24"/>
          <w:szCs w:val="24"/>
        </w:rPr>
      </w:pPr>
      <w:r w:rsidRPr="00A250C9">
        <w:rPr>
          <w:rFonts w:cs="Arial"/>
          <w:sz w:val="24"/>
          <w:szCs w:val="24"/>
        </w:rPr>
        <w:t xml:space="preserve">Овај Уговор ступа на снагу када Пружалац услуге </w:t>
      </w:r>
      <w:r>
        <w:rPr>
          <w:rFonts w:cs="Arial"/>
          <w:sz w:val="24"/>
          <w:szCs w:val="24"/>
        </w:rPr>
        <w:t>у складу са роко</w:t>
      </w:r>
      <w:r>
        <w:rPr>
          <w:rFonts w:cs="Arial"/>
          <w:sz w:val="24"/>
          <w:szCs w:val="24"/>
          <w:lang w:val="sr-Cyrl-RS"/>
        </w:rPr>
        <w:t>м</w:t>
      </w:r>
      <w:r>
        <w:rPr>
          <w:rFonts w:cs="Arial"/>
          <w:sz w:val="24"/>
          <w:szCs w:val="24"/>
        </w:rPr>
        <w:t xml:space="preserve"> из члана 8</w:t>
      </w:r>
      <w:r w:rsidRPr="00A250C9">
        <w:rPr>
          <w:rFonts w:cs="Arial"/>
          <w:sz w:val="24"/>
          <w:szCs w:val="24"/>
        </w:rPr>
        <w:t xml:space="preserve">. </w:t>
      </w:r>
      <w:proofErr w:type="gramStart"/>
      <w:r w:rsidRPr="00A250C9">
        <w:rPr>
          <w:rFonts w:cs="Arial"/>
          <w:sz w:val="24"/>
          <w:szCs w:val="24"/>
        </w:rPr>
        <w:t>овог</w:t>
      </w:r>
      <w:proofErr w:type="gramEnd"/>
      <w:r w:rsidRPr="00A250C9">
        <w:rPr>
          <w:rFonts w:cs="Arial"/>
          <w:sz w:val="24"/>
          <w:szCs w:val="24"/>
        </w:rPr>
        <w:t xml:space="preserve"> Уговора достави средстав</w:t>
      </w:r>
      <w:r>
        <w:rPr>
          <w:rFonts w:cs="Arial"/>
          <w:sz w:val="24"/>
          <w:szCs w:val="24"/>
          <w:lang w:val="sr-Cyrl-RS"/>
        </w:rPr>
        <w:t>о</w:t>
      </w:r>
      <w:r w:rsidRPr="00A250C9">
        <w:rPr>
          <w:rFonts w:cs="Arial"/>
          <w:sz w:val="24"/>
          <w:szCs w:val="24"/>
        </w:rPr>
        <w:t xml:space="preserve"> финансијског обезбеђења. </w:t>
      </w:r>
    </w:p>
    <w:p w14:paraId="0C774A89" w14:textId="77777777" w:rsidR="00F60BBD" w:rsidRPr="00EE793E" w:rsidRDefault="00F60BBD" w:rsidP="00F60BBD">
      <w:pPr>
        <w:pStyle w:val="KDParagraf"/>
        <w:spacing w:before="0"/>
        <w:rPr>
          <w:rFonts w:cs="Arial"/>
          <w:sz w:val="24"/>
          <w:szCs w:val="24"/>
        </w:rPr>
      </w:pPr>
    </w:p>
    <w:p w14:paraId="577311C8" w14:textId="77777777" w:rsidR="00F60BBD" w:rsidRPr="00EE793E" w:rsidRDefault="00F60BBD" w:rsidP="00F60BBD">
      <w:pPr>
        <w:pStyle w:val="KDParagraf"/>
        <w:spacing w:before="0"/>
        <w:rPr>
          <w:rFonts w:cs="Arial"/>
          <w:sz w:val="24"/>
          <w:szCs w:val="24"/>
        </w:rPr>
      </w:pPr>
      <w:r>
        <w:rPr>
          <w:rFonts w:cs="Arial"/>
          <w:b/>
          <w:sz w:val="24"/>
          <w:szCs w:val="24"/>
          <w:lang w:val="sr-Cyrl-RS"/>
        </w:rPr>
        <w:t xml:space="preserve">                                                                 </w:t>
      </w:r>
      <w:r>
        <w:rPr>
          <w:rFonts w:cs="Arial"/>
          <w:b/>
          <w:sz w:val="24"/>
          <w:szCs w:val="24"/>
        </w:rPr>
        <w:t>Члан 2</w:t>
      </w:r>
      <w:r>
        <w:rPr>
          <w:rFonts w:cs="Arial"/>
          <w:b/>
          <w:sz w:val="24"/>
          <w:szCs w:val="24"/>
          <w:lang w:val="sr-Cyrl-RS"/>
        </w:rPr>
        <w:t>9</w:t>
      </w:r>
      <w:r w:rsidRPr="00EE793E">
        <w:rPr>
          <w:rFonts w:cs="Arial"/>
          <w:sz w:val="24"/>
          <w:szCs w:val="24"/>
        </w:rPr>
        <w:t>.</w:t>
      </w:r>
    </w:p>
    <w:p w14:paraId="747DFF58" w14:textId="77777777" w:rsidR="00F60BBD" w:rsidRPr="00EE793E" w:rsidRDefault="00F60BBD" w:rsidP="00F60BBD">
      <w:pPr>
        <w:pStyle w:val="KDParagraf"/>
        <w:spacing w:before="0"/>
        <w:rPr>
          <w:rFonts w:cs="Arial"/>
          <w:sz w:val="24"/>
          <w:szCs w:val="24"/>
        </w:rPr>
      </w:pPr>
      <w:r w:rsidRPr="00EE793E">
        <w:rPr>
          <w:rFonts w:cs="Arial"/>
          <w:sz w:val="24"/>
          <w:szCs w:val="24"/>
        </w:rPr>
        <w:t>Саставни део овог Уговора чине:</w:t>
      </w:r>
    </w:p>
    <w:p w14:paraId="20B9BD12" w14:textId="77777777" w:rsidR="00F60BBD" w:rsidRPr="00EE793E" w:rsidRDefault="00F60BBD" w:rsidP="00F60BBD">
      <w:pPr>
        <w:pStyle w:val="KDParagraf"/>
        <w:spacing w:before="0"/>
        <w:rPr>
          <w:rFonts w:cs="Arial"/>
          <w:sz w:val="24"/>
          <w:szCs w:val="24"/>
        </w:rPr>
      </w:pPr>
      <w:r>
        <w:rPr>
          <w:rFonts w:cs="Arial"/>
          <w:sz w:val="24"/>
          <w:szCs w:val="24"/>
        </w:rPr>
        <w:t>Прилог број 1</w:t>
      </w:r>
      <w:r>
        <w:rPr>
          <w:rFonts w:cs="Arial"/>
          <w:sz w:val="24"/>
          <w:szCs w:val="24"/>
        </w:rPr>
        <w:tab/>
      </w:r>
      <w:r w:rsidRPr="00EE793E">
        <w:rPr>
          <w:rFonts w:cs="Arial"/>
          <w:sz w:val="24"/>
          <w:szCs w:val="24"/>
        </w:rPr>
        <w:t>Конкурсна документација;</w:t>
      </w:r>
    </w:p>
    <w:p w14:paraId="109716D0" w14:textId="77777777" w:rsidR="00F60BBD" w:rsidRPr="00EE793E" w:rsidRDefault="00F60BBD" w:rsidP="00F60BBD">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Pr="00EE793E">
        <w:rPr>
          <w:rFonts w:cs="Arial"/>
          <w:sz w:val="24"/>
          <w:szCs w:val="24"/>
        </w:rPr>
        <w:tab/>
      </w:r>
    </w:p>
    <w:p w14:paraId="0F52D0AE" w14:textId="77777777" w:rsidR="00F60BBD" w:rsidRPr="00EE793E" w:rsidRDefault="00F60BBD" w:rsidP="00F60BBD">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 xml:space="preserve">Опис и врста </w:t>
      </w:r>
      <w:proofErr w:type="gramStart"/>
      <w:r w:rsidRPr="00EE793E">
        <w:rPr>
          <w:rFonts w:cs="Arial"/>
          <w:sz w:val="24"/>
          <w:szCs w:val="24"/>
        </w:rPr>
        <w:t>услуге ;</w:t>
      </w:r>
      <w:proofErr w:type="gramEnd"/>
    </w:p>
    <w:p w14:paraId="771C4FA4" w14:textId="77777777" w:rsidR="00F60BBD" w:rsidRDefault="00F60BBD" w:rsidP="00F60BBD">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14:paraId="14283BC5" w14:textId="77777777" w:rsidR="00F60BBD" w:rsidRDefault="00F60BBD" w:rsidP="00F60BBD">
      <w:pPr>
        <w:pStyle w:val="KDParagraf"/>
        <w:spacing w:before="0"/>
        <w:rPr>
          <w:rFonts w:cs="Arial"/>
          <w:sz w:val="24"/>
          <w:szCs w:val="24"/>
          <w:lang w:val="sr-Cyrl-RS"/>
        </w:rPr>
      </w:pPr>
      <w:r>
        <w:rPr>
          <w:rFonts w:cs="Arial"/>
          <w:sz w:val="24"/>
          <w:szCs w:val="24"/>
          <w:lang w:val="sr-Cyrl-RS"/>
        </w:rPr>
        <w:t xml:space="preserve">Прилог број 5          Списак медија </w:t>
      </w:r>
    </w:p>
    <w:p w14:paraId="6689AB56" w14:textId="77777777" w:rsidR="00F60BBD" w:rsidRDefault="00F60BBD" w:rsidP="00F60BBD">
      <w:pPr>
        <w:pStyle w:val="KDParagraf"/>
        <w:spacing w:before="0"/>
        <w:rPr>
          <w:rFonts w:cs="Arial"/>
          <w:sz w:val="24"/>
          <w:szCs w:val="24"/>
          <w:lang w:val="sr-Cyrl-RS"/>
        </w:rPr>
      </w:pPr>
      <w:r>
        <w:rPr>
          <w:rFonts w:cs="Arial"/>
          <w:sz w:val="24"/>
          <w:szCs w:val="24"/>
          <w:lang w:val="sr-Cyrl-RS"/>
        </w:rPr>
        <w:t xml:space="preserve">Прилог број 6          Списак извршиоца </w:t>
      </w:r>
    </w:p>
    <w:p w14:paraId="4A7EF9FA" w14:textId="77777777" w:rsidR="00F60BBD" w:rsidRDefault="00F60BBD" w:rsidP="00F60BBD">
      <w:pPr>
        <w:pStyle w:val="KDParagraf"/>
        <w:spacing w:before="0"/>
        <w:rPr>
          <w:rFonts w:cs="Arial"/>
          <w:sz w:val="24"/>
          <w:szCs w:val="24"/>
          <w:lang w:val="sr-Cyrl-RS"/>
        </w:rPr>
      </w:pPr>
      <w:r>
        <w:rPr>
          <w:rFonts w:cs="Arial"/>
          <w:sz w:val="24"/>
          <w:szCs w:val="24"/>
          <w:lang w:val="sr-Cyrl-RS"/>
        </w:rPr>
        <w:t xml:space="preserve">Прилогброј 7    Модел уговора о чувању пословне тајне и поверљивих </w:t>
      </w:r>
      <w:r>
        <w:rPr>
          <w:rFonts w:cs="Arial"/>
          <w:sz w:val="24"/>
          <w:szCs w:val="24"/>
        </w:rPr>
        <w:t xml:space="preserve">  </w:t>
      </w:r>
      <w:r>
        <w:rPr>
          <w:rFonts w:cs="Arial"/>
          <w:sz w:val="24"/>
          <w:szCs w:val="24"/>
          <w:lang w:val="sr-Cyrl-RS"/>
        </w:rPr>
        <w:t xml:space="preserve">информација </w:t>
      </w:r>
    </w:p>
    <w:p w14:paraId="0448CFB4" w14:textId="77777777" w:rsidR="00F60BBD" w:rsidRPr="00812765" w:rsidRDefault="00F60BBD" w:rsidP="00F60BBD">
      <w:pPr>
        <w:pStyle w:val="KDParagraf"/>
        <w:spacing w:before="0"/>
        <w:rPr>
          <w:rFonts w:cs="Arial"/>
          <w:i/>
          <w:sz w:val="24"/>
          <w:szCs w:val="24"/>
          <w:lang w:val="sr-Cyrl-RS"/>
        </w:rPr>
      </w:pPr>
      <w:r>
        <w:rPr>
          <w:rFonts w:cs="Arial"/>
          <w:sz w:val="24"/>
          <w:szCs w:val="24"/>
          <w:lang w:val="sr-Cyrl-RS"/>
        </w:rPr>
        <w:lastRenderedPageBreak/>
        <w:t xml:space="preserve">Прилог број 8   Споразум учесника заједничке понуде </w:t>
      </w:r>
      <w:r w:rsidRPr="00812765">
        <w:rPr>
          <w:rFonts w:cs="Arial"/>
          <w:i/>
          <w:sz w:val="24"/>
          <w:szCs w:val="24"/>
          <w:lang w:val="sr-Cyrl-RS"/>
        </w:rPr>
        <w:t>[напомена: биће наведено у тексту Уговора у случају заједничке понуде</w:t>
      </w:r>
    </w:p>
    <w:p w14:paraId="7854E4BC" w14:textId="77777777" w:rsidR="00F60BBD" w:rsidRPr="00EE793E" w:rsidRDefault="00F60BBD" w:rsidP="00F60BBD">
      <w:pPr>
        <w:pStyle w:val="KDParagraf"/>
        <w:spacing w:before="0"/>
        <w:rPr>
          <w:rFonts w:cs="Arial"/>
          <w:sz w:val="24"/>
          <w:szCs w:val="24"/>
        </w:rPr>
      </w:pPr>
      <w:r>
        <w:rPr>
          <w:rFonts w:cs="Arial"/>
          <w:sz w:val="24"/>
          <w:szCs w:val="24"/>
          <w:lang w:val="sr-Cyrl-RS"/>
        </w:rPr>
        <w:t xml:space="preserve">    </w:t>
      </w:r>
    </w:p>
    <w:p w14:paraId="6BD7F0E9" w14:textId="77777777" w:rsidR="00F60BBD" w:rsidRPr="00EE793E" w:rsidRDefault="00F60BBD" w:rsidP="00F60BBD">
      <w:pPr>
        <w:pStyle w:val="KDParagraf"/>
        <w:spacing w:before="0"/>
        <w:rPr>
          <w:rFonts w:cs="Arial"/>
          <w:sz w:val="24"/>
          <w:szCs w:val="24"/>
        </w:rPr>
      </w:pPr>
      <w:r>
        <w:rPr>
          <w:rFonts w:cs="Arial"/>
          <w:b/>
          <w:sz w:val="24"/>
          <w:szCs w:val="24"/>
          <w:lang w:val="sr-Cyrl-RS"/>
        </w:rPr>
        <w:t xml:space="preserve">                                                                 </w:t>
      </w:r>
      <w:r>
        <w:rPr>
          <w:rFonts w:cs="Arial"/>
          <w:b/>
          <w:sz w:val="24"/>
          <w:szCs w:val="24"/>
        </w:rPr>
        <w:t xml:space="preserve">Члан </w:t>
      </w:r>
      <w:r>
        <w:rPr>
          <w:rFonts w:cs="Arial"/>
          <w:b/>
          <w:sz w:val="24"/>
          <w:szCs w:val="24"/>
          <w:lang w:val="sr-Cyrl-RS"/>
        </w:rPr>
        <w:t>30</w:t>
      </w:r>
      <w:r w:rsidRPr="00EE793E">
        <w:rPr>
          <w:rFonts w:cs="Arial"/>
          <w:sz w:val="24"/>
          <w:szCs w:val="24"/>
        </w:rPr>
        <w:t>.</w:t>
      </w:r>
    </w:p>
    <w:p w14:paraId="56421B25" w14:textId="77777777" w:rsidR="00F60BBD" w:rsidRPr="00EE793E" w:rsidRDefault="00F60BBD" w:rsidP="00F60BBD">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41184810" w14:textId="77777777" w:rsidR="00F60BBD" w:rsidRPr="00EE793E" w:rsidRDefault="00F60BBD" w:rsidP="00F60BBD">
      <w:pPr>
        <w:pStyle w:val="KDParagraf"/>
        <w:spacing w:before="0"/>
        <w:rPr>
          <w:rFonts w:cs="Arial"/>
          <w:sz w:val="24"/>
          <w:szCs w:val="24"/>
        </w:rPr>
      </w:pPr>
    </w:p>
    <w:p w14:paraId="5B915DAF" w14:textId="77777777" w:rsidR="00F60BBD" w:rsidRPr="00EE793E" w:rsidRDefault="00F60BBD" w:rsidP="00F60BBD">
      <w:pPr>
        <w:pStyle w:val="KDParagraf"/>
        <w:spacing w:before="0"/>
        <w:rPr>
          <w:rFonts w:cs="Arial"/>
          <w:sz w:val="24"/>
          <w:szCs w:val="24"/>
        </w:rPr>
      </w:pPr>
    </w:p>
    <w:p w14:paraId="72C3F48A" w14:textId="77777777" w:rsidR="00F60BBD" w:rsidRDefault="00F60BBD" w:rsidP="00F60BBD">
      <w:pPr>
        <w:pStyle w:val="KDParagraf"/>
        <w:tabs>
          <w:tab w:val="left" w:pos="5730"/>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КОРИСНИК УСЛУГЕ</w:t>
      </w:r>
      <w:r>
        <w:rPr>
          <w:rFonts w:cs="Arial"/>
          <w:b/>
          <w:sz w:val="24"/>
          <w:szCs w:val="24"/>
          <w:lang w:val="sr-Cyrl-RS"/>
        </w:rPr>
        <w:tab/>
        <w:t xml:space="preserve">   ПРУЖАЛАЦ УСЛУГЕ</w:t>
      </w:r>
    </w:p>
    <w:p w14:paraId="62893689" w14:textId="77777777" w:rsidR="00F60BBD" w:rsidRPr="003C3007" w:rsidRDefault="00F60BBD" w:rsidP="00F60BBD">
      <w:pPr>
        <w:pStyle w:val="KDParagraf"/>
        <w:tabs>
          <w:tab w:val="left" w:pos="6240"/>
        </w:tabs>
        <w:spacing w:before="0"/>
        <w:rPr>
          <w:rFonts w:cs="Arial"/>
          <w:sz w:val="24"/>
          <w:szCs w:val="24"/>
          <w:lang w:val="sr-Cyrl-RS"/>
        </w:rPr>
      </w:pPr>
      <w:r w:rsidRPr="003C3007">
        <w:rPr>
          <w:rFonts w:cs="Arial"/>
          <w:b/>
          <w:sz w:val="24"/>
          <w:szCs w:val="24"/>
          <w:lang w:val="sr-Cyrl-RS"/>
        </w:rPr>
        <w:t xml:space="preserve">                                                </w:t>
      </w:r>
      <w:r>
        <w:rPr>
          <w:rFonts w:cs="Arial"/>
          <w:b/>
          <w:sz w:val="24"/>
          <w:szCs w:val="24"/>
          <w:lang w:val="sr-Cyrl-RS"/>
        </w:rPr>
        <w:t xml:space="preserve">                                       </w:t>
      </w:r>
    </w:p>
    <w:p w14:paraId="44FE0EE5" w14:textId="77777777" w:rsidR="00F60BBD" w:rsidRDefault="00F60BBD" w:rsidP="00F60BBD">
      <w:pPr>
        <w:pStyle w:val="KDParagraf"/>
        <w:tabs>
          <w:tab w:val="left" w:pos="6615"/>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 xml:space="preserve">Јавно предузеће </w:t>
      </w:r>
      <w:r>
        <w:rPr>
          <w:rFonts w:cs="Arial"/>
          <w:b/>
          <w:sz w:val="24"/>
          <w:szCs w:val="24"/>
          <w:lang w:val="sr-Cyrl-RS"/>
        </w:rPr>
        <w:tab/>
        <w:t>Назив</w:t>
      </w:r>
    </w:p>
    <w:p w14:paraId="618E3AF6" w14:textId="77777777" w:rsidR="00F60BBD" w:rsidRPr="0022602E" w:rsidRDefault="00F60BBD" w:rsidP="00F60BBD">
      <w:pPr>
        <w:pStyle w:val="KDParagraf"/>
        <w:tabs>
          <w:tab w:val="left" w:pos="6615"/>
        </w:tabs>
        <w:spacing w:before="0"/>
        <w:rPr>
          <w:rFonts w:cs="Arial"/>
          <w:b/>
          <w:sz w:val="24"/>
          <w:szCs w:val="24"/>
          <w:lang w:val="sr-Cyrl-RS"/>
        </w:rPr>
      </w:pPr>
      <w:r>
        <w:rPr>
          <w:rFonts w:cs="Arial"/>
          <w:b/>
          <w:sz w:val="24"/>
          <w:szCs w:val="24"/>
          <w:lang w:val="sr-Cyrl-RS"/>
        </w:rPr>
        <w:t xml:space="preserve">,,Електропривреда Србије“ Београд                                 </w:t>
      </w:r>
    </w:p>
    <w:p w14:paraId="2878CC0E" w14:textId="77777777" w:rsidR="00F60BBD" w:rsidRDefault="00F60BBD" w:rsidP="00F60BBD">
      <w:pPr>
        <w:pStyle w:val="KDParagraf"/>
        <w:spacing w:before="0"/>
        <w:ind w:left="360"/>
        <w:rPr>
          <w:rFonts w:cs="Arial"/>
          <w:b/>
          <w:sz w:val="24"/>
          <w:szCs w:val="24"/>
          <w:lang w:val="sr-Cyrl-RS"/>
        </w:rPr>
      </w:pPr>
      <w:r>
        <w:rPr>
          <w:rFonts w:cs="Arial"/>
          <w:b/>
          <w:sz w:val="24"/>
          <w:szCs w:val="24"/>
          <w:lang w:val="sr-Cyrl-RS"/>
        </w:rPr>
        <w:t xml:space="preserve">   </w:t>
      </w:r>
    </w:p>
    <w:p w14:paraId="3D390303" w14:textId="77777777" w:rsidR="00F60BBD" w:rsidRPr="0022602E" w:rsidRDefault="00F60BBD" w:rsidP="00F60BBD">
      <w:pPr>
        <w:pStyle w:val="KDParagraf"/>
        <w:spacing w:before="0"/>
        <w:ind w:left="720"/>
        <w:rPr>
          <w:rFonts w:cs="Arial"/>
          <w:b/>
          <w:sz w:val="24"/>
          <w:szCs w:val="24"/>
          <w:lang w:val="sr-Cyrl-RS"/>
        </w:rPr>
      </w:pPr>
    </w:p>
    <w:p w14:paraId="4F356055" w14:textId="77777777" w:rsidR="00F60BBD" w:rsidRPr="00EE793E" w:rsidRDefault="00F60BBD" w:rsidP="00F60BBD">
      <w:pPr>
        <w:pStyle w:val="KDParagraf"/>
        <w:spacing w:before="0"/>
        <w:rPr>
          <w:rFonts w:cs="Arial"/>
          <w:sz w:val="24"/>
          <w:szCs w:val="24"/>
        </w:rPr>
      </w:pPr>
      <w:r w:rsidRPr="00EE793E">
        <w:rPr>
          <w:rFonts w:cs="Arial"/>
          <w:sz w:val="24"/>
          <w:szCs w:val="24"/>
        </w:rPr>
        <w:t>_______________________</w:t>
      </w:r>
      <w:r w:rsidRPr="00EE793E">
        <w:rPr>
          <w:rFonts w:cs="Arial"/>
          <w:sz w:val="24"/>
          <w:szCs w:val="24"/>
        </w:rPr>
        <w:tab/>
      </w:r>
      <w:r w:rsidRPr="00EE793E">
        <w:rPr>
          <w:rFonts w:cs="Arial"/>
          <w:sz w:val="24"/>
          <w:szCs w:val="24"/>
        </w:rPr>
        <w:tab/>
      </w:r>
      <w:r>
        <w:rPr>
          <w:rFonts w:cs="Arial"/>
          <w:sz w:val="24"/>
          <w:szCs w:val="24"/>
          <w:lang w:val="sr-Cyrl-RS"/>
        </w:rPr>
        <w:t xml:space="preserve">                      </w:t>
      </w:r>
      <w:r w:rsidRPr="00EE793E">
        <w:rPr>
          <w:rFonts w:cs="Arial"/>
          <w:sz w:val="24"/>
          <w:szCs w:val="24"/>
        </w:rPr>
        <w:t>________________________</w:t>
      </w:r>
    </w:p>
    <w:p w14:paraId="4DBD7957" w14:textId="77777777" w:rsidR="00F60BBD" w:rsidRPr="00EE793E" w:rsidRDefault="00F60BBD" w:rsidP="00F60BBD">
      <w:pPr>
        <w:pStyle w:val="KDParagraf"/>
        <w:spacing w:before="0"/>
        <w:rPr>
          <w:rFonts w:cs="Arial"/>
          <w:sz w:val="24"/>
          <w:szCs w:val="24"/>
        </w:rPr>
      </w:pPr>
      <w:r>
        <w:rPr>
          <w:rFonts w:cs="Arial"/>
          <w:sz w:val="24"/>
          <w:szCs w:val="24"/>
          <w:lang w:val="sr-Cyrl-RS"/>
        </w:rPr>
        <w:t xml:space="preserve">           </w:t>
      </w:r>
      <w:r>
        <w:rPr>
          <w:rFonts w:cs="Arial"/>
          <w:b/>
          <w:sz w:val="24"/>
          <w:szCs w:val="24"/>
          <w:lang w:val="sr-Cyrl-RS"/>
        </w:rPr>
        <w:t>Милорад Грчић</w:t>
      </w:r>
    </w:p>
    <w:p w14:paraId="78E4DDFC" w14:textId="77777777" w:rsidR="00F60BBD" w:rsidRPr="00EE793E" w:rsidRDefault="00F60BBD" w:rsidP="00F60BBD">
      <w:pPr>
        <w:pStyle w:val="KDParagraf"/>
        <w:spacing w:before="0"/>
        <w:rPr>
          <w:rFonts w:cs="Arial"/>
          <w:sz w:val="24"/>
          <w:szCs w:val="24"/>
        </w:rPr>
      </w:pPr>
      <w:r>
        <w:rPr>
          <w:rFonts w:cs="Arial"/>
          <w:b/>
          <w:sz w:val="24"/>
          <w:szCs w:val="24"/>
          <w:lang w:val="sr-Cyrl-RS"/>
        </w:rPr>
        <w:t xml:space="preserve">           в.д. директора</w:t>
      </w:r>
      <w:r w:rsidRPr="00EE793E">
        <w:rPr>
          <w:rFonts w:cs="Arial"/>
          <w:sz w:val="24"/>
          <w:szCs w:val="24"/>
        </w:rPr>
        <w:tab/>
      </w:r>
      <w:r w:rsidRPr="00EE793E">
        <w:rPr>
          <w:rFonts w:cs="Arial"/>
          <w:sz w:val="24"/>
          <w:szCs w:val="24"/>
        </w:rPr>
        <w:tab/>
      </w:r>
      <w:r>
        <w:rPr>
          <w:rFonts w:cs="Arial"/>
          <w:sz w:val="24"/>
          <w:szCs w:val="24"/>
          <w:lang w:val="sr-Cyrl-RS"/>
        </w:rPr>
        <w:t xml:space="preserve">                                           </w:t>
      </w:r>
      <w:r w:rsidRPr="00EE793E">
        <w:rPr>
          <w:rFonts w:cs="Arial"/>
          <w:sz w:val="24"/>
          <w:szCs w:val="24"/>
        </w:rPr>
        <w:t>Име и презиме</w:t>
      </w:r>
    </w:p>
    <w:p w14:paraId="7F251583" w14:textId="77777777" w:rsidR="00F60BBD" w:rsidRPr="00EE793E" w:rsidRDefault="00F60BBD" w:rsidP="00F60BBD">
      <w:pPr>
        <w:pStyle w:val="KDParagraf"/>
        <w:spacing w:before="0"/>
        <w:rPr>
          <w:rFonts w:cs="Arial"/>
          <w:sz w:val="24"/>
          <w:szCs w:val="24"/>
        </w:rPr>
      </w:pPr>
      <w:r>
        <w:rPr>
          <w:rFonts w:cs="Arial"/>
          <w:sz w:val="24"/>
          <w:szCs w:val="24"/>
          <w:lang w:val="sr-Cyrl-RS"/>
        </w:rPr>
        <w:t xml:space="preserve">                                                                                                    </w:t>
      </w:r>
      <w:r w:rsidRPr="00EE793E">
        <w:rPr>
          <w:rFonts w:cs="Arial"/>
          <w:sz w:val="24"/>
          <w:szCs w:val="24"/>
        </w:rPr>
        <w:t>Функција</w:t>
      </w:r>
    </w:p>
    <w:p w14:paraId="4CB7444A" w14:textId="77777777" w:rsidR="00F60BBD" w:rsidRPr="00EE793E" w:rsidRDefault="00F60BBD" w:rsidP="00F60BBD">
      <w:pPr>
        <w:pStyle w:val="KDParagraf"/>
        <w:spacing w:before="0"/>
        <w:rPr>
          <w:rFonts w:cs="Arial"/>
          <w:sz w:val="24"/>
          <w:szCs w:val="24"/>
        </w:rPr>
      </w:pPr>
    </w:p>
    <w:p w14:paraId="2DC3B4E8" w14:textId="77777777" w:rsidR="00F60BBD" w:rsidRPr="00EE793E" w:rsidRDefault="00F60BBD" w:rsidP="00F60BBD">
      <w:pPr>
        <w:pStyle w:val="KDParagraf"/>
        <w:spacing w:before="0"/>
        <w:rPr>
          <w:rFonts w:cs="Arial"/>
          <w:sz w:val="24"/>
          <w:szCs w:val="24"/>
        </w:rPr>
      </w:pPr>
    </w:p>
    <w:p w14:paraId="480002F2" w14:textId="77777777" w:rsidR="00F60BBD" w:rsidRPr="00A676E8" w:rsidRDefault="00F60BBD" w:rsidP="00F60BBD">
      <w:pPr>
        <w:pStyle w:val="KDParagraf"/>
        <w:spacing w:before="0"/>
        <w:rPr>
          <w:rFonts w:cs="Arial"/>
          <w:b/>
          <w:sz w:val="24"/>
          <w:szCs w:val="24"/>
        </w:rPr>
      </w:pPr>
    </w:p>
    <w:p w14:paraId="437DCF83" w14:textId="77777777" w:rsidR="00F60BBD" w:rsidRDefault="00F60BBD" w:rsidP="00F60BBD">
      <w:pPr>
        <w:pStyle w:val="KDParagraf"/>
        <w:spacing w:before="0"/>
        <w:rPr>
          <w:rFonts w:cs="Arial"/>
          <w:sz w:val="24"/>
          <w:szCs w:val="24"/>
        </w:rPr>
      </w:pPr>
    </w:p>
    <w:p w14:paraId="4C8EA703" w14:textId="77777777" w:rsidR="00F60BBD" w:rsidRDefault="00F60BBD" w:rsidP="00F60BBD">
      <w:pPr>
        <w:pStyle w:val="KDParagraf"/>
        <w:spacing w:before="0"/>
        <w:rPr>
          <w:rFonts w:cs="Arial"/>
          <w:sz w:val="24"/>
          <w:szCs w:val="24"/>
        </w:rPr>
      </w:pPr>
    </w:p>
    <w:p w14:paraId="17A9F070" w14:textId="77777777" w:rsidR="00F60BBD" w:rsidRDefault="00F60BBD" w:rsidP="00F60BBD">
      <w:pPr>
        <w:pStyle w:val="KDParagraf"/>
        <w:spacing w:before="0"/>
        <w:jc w:val="right"/>
        <w:rPr>
          <w:rFonts w:cs="Arial"/>
          <w:sz w:val="24"/>
          <w:szCs w:val="24"/>
          <w:lang w:val="sr-Cyrl-RS"/>
        </w:rPr>
      </w:pPr>
    </w:p>
    <w:p w14:paraId="2F69539D" w14:textId="77777777" w:rsidR="00F60BBD" w:rsidRDefault="00F60BBD" w:rsidP="00F60BBD">
      <w:pPr>
        <w:pStyle w:val="KDParagraf"/>
        <w:spacing w:before="0"/>
        <w:jc w:val="right"/>
        <w:rPr>
          <w:rFonts w:cs="Arial"/>
          <w:sz w:val="24"/>
          <w:szCs w:val="24"/>
          <w:lang w:val="sr-Cyrl-RS"/>
        </w:rPr>
      </w:pPr>
    </w:p>
    <w:p w14:paraId="76B96C39" w14:textId="77777777" w:rsidR="00F60BBD" w:rsidRDefault="00F60BBD" w:rsidP="00F60BBD">
      <w:pPr>
        <w:pStyle w:val="KDParagraf"/>
        <w:spacing w:before="0"/>
        <w:jc w:val="right"/>
        <w:rPr>
          <w:rFonts w:cs="Arial"/>
          <w:sz w:val="24"/>
          <w:szCs w:val="24"/>
          <w:lang w:val="sr-Cyrl-RS"/>
        </w:rPr>
      </w:pPr>
    </w:p>
    <w:p w14:paraId="4279BDC5" w14:textId="77777777" w:rsidR="00F60BBD" w:rsidRDefault="00F60BBD" w:rsidP="00F60BBD">
      <w:pPr>
        <w:pStyle w:val="KDParagraf"/>
        <w:spacing w:before="0"/>
        <w:jc w:val="right"/>
        <w:rPr>
          <w:rFonts w:cs="Arial"/>
          <w:sz w:val="24"/>
          <w:szCs w:val="24"/>
          <w:lang w:val="sr-Cyrl-RS"/>
        </w:rPr>
      </w:pPr>
    </w:p>
    <w:p w14:paraId="5371FA2B" w14:textId="77777777" w:rsidR="00F60BBD" w:rsidRDefault="00F60BBD" w:rsidP="00F60BBD">
      <w:pPr>
        <w:pStyle w:val="KDParagraf"/>
        <w:spacing w:before="0"/>
        <w:jc w:val="right"/>
        <w:rPr>
          <w:rFonts w:cs="Arial"/>
          <w:sz w:val="24"/>
          <w:szCs w:val="24"/>
          <w:lang w:val="sr-Cyrl-RS"/>
        </w:rPr>
      </w:pPr>
    </w:p>
    <w:p w14:paraId="56972806" w14:textId="77777777" w:rsidR="00F60BBD" w:rsidRDefault="00F60BBD" w:rsidP="00F60BBD">
      <w:pPr>
        <w:pStyle w:val="KDParagraf"/>
        <w:spacing w:before="0"/>
        <w:jc w:val="right"/>
        <w:rPr>
          <w:rFonts w:cs="Arial"/>
          <w:sz w:val="24"/>
          <w:szCs w:val="24"/>
          <w:lang w:val="sr-Cyrl-RS"/>
        </w:rPr>
      </w:pPr>
    </w:p>
    <w:p w14:paraId="7FE7574D" w14:textId="77777777" w:rsidR="00F60BBD" w:rsidRDefault="00F60BBD" w:rsidP="00F60BBD">
      <w:pPr>
        <w:pStyle w:val="KDParagraf"/>
        <w:spacing w:before="0"/>
        <w:jc w:val="right"/>
        <w:rPr>
          <w:rFonts w:cs="Arial"/>
          <w:sz w:val="24"/>
          <w:szCs w:val="24"/>
          <w:lang w:val="sr-Cyrl-RS"/>
        </w:rPr>
      </w:pPr>
    </w:p>
    <w:p w14:paraId="690D1F1B" w14:textId="77777777" w:rsidR="00F60BBD" w:rsidRDefault="00F60BBD" w:rsidP="00F60BBD">
      <w:pPr>
        <w:pStyle w:val="KDParagraf"/>
        <w:spacing w:before="0"/>
        <w:jc w:val="right"/>
        <w:rPr>
          <w:rFonts w:cs="Arial"/>
          <w:sz w:val="24"/>
          <w:szCs w:val="24"/>
          <w:lang w:val="sr-Cyrl-RS"/>
        </w:rPr>
      </w:pPr>
    </w:p>
    <w:p w14:paraId="376F2BA5" w14:textId="77777777" w:rsidR="00F60BBD" w:rsidRDefault="00F60BBD" w:rsidP="00F60BBD">
      <w:pPr>
        <w:pStyle w:val="KDParagraf"/>
        <w:spacing w:before="0"/>
        <w:jc w:val="right"/>
        <w:rPr>
          <w:rFonts w:cs="Arial"/>
          <w:sz w:val="24"/>
          <w:szCs w:val="24"/>
          <w:lang w:val="sr-Cyrl-RS"/>
        </w:rPr>
      </w:pPr>
    </w:p>
    <w:p w14:paraId="3EEA34CE" w14:textId="77777777" w:rsidR="00F60BBD" w:rsidRDefault="00F60BBD" w:rsidP="00F60BBD">
      <w:pPr>
        <w:pStyle w:val="KDParagraf"/>
        <w:spacing w:before="0"/>
        <w:jc w:val="right"/>
        <w:rPr>
          <w:rFonts w:cs="Arial"/>
          <w:sz w:val="24"/>
          <w:szCs w:val="24"/>
          <w:lang w:val="sr-Cyrl-RS"/>
        </w:rPr>
      </w:pPr>
    </w:p>
    <w:p w14:paraId="39F890D6" w14:textId="77777777" w:rsidR="00F60BBD" w:rsidRDefault="00F60BBD" w:rsidP="00F60BBD">
      <w:pPr>
        <w:pStyle w:val="KDParagraf"/>
        <w:spacing w:before="0"/>
        <w:jc w:val="right"/>
        <w:rPr>
          <w:rFonts w:cs="Arial"/>
          <w:sz w:val="24"/>
          <w:szCs w:val="24"/>
          <w:lang w:val="sr-Cyrl-RS"/>
        </w:rPr>
      </w:pPr>
    </w:p>
    <w:p w14:paraId="0FD93EF5" w14:textId="77777777" w:rsidR="00F60BBD" w:rsidRDefault="00F60BBD" w:rsidP="00F60BBD">
      <w:pPr>
        <w:pStyle w:val="KDParagraf"/>
        <w:spacing w:before="0"/>
        <w:jc w:val="right"/>
        <w:rPr>
          <w:rFonts w:cs="Arial"/>
          <w:sz w:val="24"/>
          <w:szCs w:val="24"/>
          <w:lang w:val="sr-Cyrl-RS"/>
        </w:rPr>
      </w:pPr>
    </w:p>
    <w:p w14:paraId="1C50EEFC" w14:textId="77777777" w:rsidR="00F60BBD" w:rsidRDefault="00F60BBD" w:rsidP="00F60BBD">
      <w:pPr>
        <w:pStyle w:val="KDParagraf"/>
        <w:spacing w:before="0"/>
        <w:jc w:val="right"/>
        <w:rPr>
          <w:rFonts w:cs="Arial"/>
          <w:sz w:val="24"/>
          <w:szCs w:val="24"/>
          <w:lang w:val="sr-Cyrl-RS"/>
        </w:rPr>
      </w:pPr>
    </w:p>
    <w:p w14:paraId="67ECF2F1" w14:textId="77777777" w:rsidR="00F60BBD" w:rsidRDefault="00F60BBD" w:rsidP="00F60BBD">
      <w:pPr>
        <w:pStyle w:val="KDParagraf"/>
        <w:spacing w:before="0"/>
        <w:jc w:val="right"/>
        <w:rPr>
          <w:rFonts w:cs="Arial"/>
          <w:sz w:val="24"/>
          <w:szCs w:val="24"/>
          <w:lang w:val="sr-Cyrl-RS"/>
        </w:rPr>
      </w:pPr>
    </w:p>
    <w:p w14:paraId="0830E6A3" w14:textId="77777777" w:rsidR="00F60BBD" w:rsidRDefault="00F60BBD" w:rsidP="00F60BBD">
      <w:pPr>
        <w:pStyle w:val="KDParagraf"/>
        <w:spacing w:before="0"/>
        <w:jc w:val="right"/>
        <w:rPr>
          <w:rFonts w:cs="Arial"/>
          <w:sz w:val="24"/>
          <w:szCs w:val="24"/>
          <w:lang w:val="sr-Cyrl-RS"/>
        </w:rPr>
      </w:pPr>
    </w:p>
    <w:p w14:paraId="6D79C410" w14:textId="77777777" w:rsidR="00F60BBD" w:rsidRDefault="00F60BBD" w:rsidP="00F60BBD">
      <w:pPr>
        <w:pStyle w:val="KDParagraf"/>
        <w:spacing w:before="0"/>
        <w:jc w:val="right"/>
        <w:rPr>
          <w:rFonts w:cs="Arial"/>
          <w:sz w:val="24"/>
          <w:szCs w:val="24"/>
          <w:lang w:val="sr-Cyrl-RS"/>
        </w:rPr>
      </w:pPr>
    </w:p>
    <w:p w14:paraId="73638FAC" w14:textId="77777777" w:rsidR="00F60BBD" w:rsidRPr="00BA56CE" w:rsidRDefault="00F60BBD" w:rsidP="00F60BBD">
      <w:pPr>
        <w:pStyle w:val="KDParagraf"/>
        <w:spacing w:before="0"/>
        <w:jc w:val="right"/>
        <w:rPr>
          <w:rFonts w:cs="Arial"/>
          <w:sz w:val="24"/>
          <w:szCs w:val="24"/>
          <w:lang w:val="sr-Cyrl-RS"/>
        </w:rPr>
      </w:pPr>
      <w:r w:rsidRPr="00BA56CE">
        <w:rPr>
          <w:rFonts w:cs="Arial"/>
          <w:sz w:val="24"/>
          <w:szCs w:val="24"/>
          <w:lang w:val="sr-Cyrl-RS"/>
        </w:rPr>
        <w:t>ОБРАЗАЦ  9.</w:t>
      </w:r>
    </w:p>
    <w:p w14:paraId="4D8BAF0C" w14:textId="77777777" w:rsidR="00F60BBD" w:rsidRPr="00BA56CE" w:rsidRDefault="00F60BBD" w:rsidP="00F60BBD">
      <w:pPr>
        <w:tabs>
          <w:tab w:val="left" w:pos="567"/>
        </w:tabs>
        <w:spacing w:before="0"/>
        <w:jc w:val="center"/>
        <w:rPr>
          <w:rFonts w:cs="Arial"/>
          <w:sz w:val="24"/>
          <w:szCs w:val="24"/>
        </w:rPr>
      </w:pPr>
    </w:p>
    <w:p w14:paraId="02C7390D"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МОДЕЛ УГОВОРА</w:t>
      </w:r>
    </w:p>
    <w:p w14:paraId="2FE46B76" w14:textId="77777777" w:rsidR="00F60BBD" w:rsidRPr="00B076A6" w:rsidRDefault="00F60BBD" w:rsidP="00F60BBD">
      <w:pPr>
        <w:tabs>
          <w:tab w:val="left" w:pos="567"/>
        </w:tabs>
        <w:spacing w:before="0"/>
        <w:jc w:val="center"/>
        <w:rPr>
          <w:rFonts w:cs="Arial"/>
          <w:sz w:val="24"/>
          <w:szCs w:val="24"/>
          <w:lang w:val="sr-Cyrl-RS"/>
        </w:rPr>
      </w:pPr>
      <w:proofErr w:type="gramStart"/>
      <w:r w:rsidRPr="00B076A6">
        <w:rPr>
          <w:rFonts w:cs="Arial"/>
          <w:sz w:val="24"/>
          <w:szCs w:val="24"/>
        </w:rPr>
        <w:t>о</w:t>
      </w:r>
      <w:proofErr w:type="gramEnd"/>
      <w:r w:rsidRPr="00B076A6">
        <w:rPr>
          <w:rFonts w:cs="Arial"/>
          <w:sz w:val="24"/>
          <w:szCs w:val="24"/>
        </w:rPr>
        <w:t xml:space="preserve"> чувању пословне тајне и поверљивих информација</w:t>
      </w:r>
    </w:p>
    <w:p w14:paraId="68FB4923" w14:textId="77777777" w:rsidR="00F60BBD" w:rsidRPr="00B076A6" w:rsidRDefault="00F60BBD" w:rsidP="00F60BBD">
      <w:pPr>
        <w:tabs>
          <w:tab w:val="left" w:pos="567"/>
        </w:tabs>
        <w:spacing w:before="0"/>
        <w:jc w:val="center"/>
        <w:rPr>
          <w:rFonts w:cs="Arial"/>
          <w:i/>
          <w:sz w:val="24"/>
          <w:szCs w:val="24"/>
        </w:rPr>
      </w:pPr>
    </w:p>
    <w:p w14:paraId="0B31A832" w14:textId="77777777" w:rsidR="00F60BBD" w:rsidRPr="00B076A6" w:rsidRDefault="00F60BBD" w:rsidP="00F60BBD">
      <w:pPr>
        <w:tabs>
          <w:tab w:val="left" w:pos="567"/>
        </w:tabs>
        <w:spacing w:before="0"/>
        <w:rPr>
          <w:rFonts w:cs="Arial"/>
          <w:sz w:val="24"/>
          <w:szCs w:val="24"/>
          <w:lang w:val="sr-Cyrl-RS"/>
        </w:rPr>
      </w:pPr>
      <w:r w:rsidRPr="00B076A6">
        <w:rPr>
          <w:rFonts w:cs="Arial"/>
          <w:i/>
          <w:sz w:val="24"/>
          <w:szCs w:val="24"/>
        </w:rPr>
        <w:t>У складу са датим Моделом уговора</w:t>
      </w:r>
      <w:r w:rsidRPr="00B076A6">
        <w:rPr>
          <w:rFonts w:cs="Arial"/>
          <w:sz w:val="24"/>
          <w:szCs w:val="24"/>
          <w:lang w:val="sr-Cyrl-RS"/>
        </w:rPr>
        <w:t xml:space="preserve"> </w:t>
      </w:r>
      <w:r w:rsidRPr="00B076A6">
        <w:rPr>
          <w:rFonts w:cs="Arial"/>
          <w:i/>
          <w:sz w:val="24"/>
          <w:szCs w:val="24"/>
        </w:rPr>
        <w:t xml:space="preserve">биће закључен Уговор </w:t>
      </w:r>
      <w:r w:rsidRPr="00B076A6">
        <w:rPr>
          <w:rFonts w:cs="Arial"/>
          <w:sz w:val="24"/>
          <w:szCs w:val="24"/>
        </w:rPr>
        <w:t>о чувању пословне тајне и поверљивих информација</w:t>
      </w:r>
      <w:r w:rsidRPr="00B076A6">
        <w:rPr>
          <w:rFonts w:cs="Arial"/>
          <w:sz w:val="24"/>
          <w:szCs w:val="24"/>
          <w:lang w:val="sr-Cyrl-RS"/>
        </w:rPr>
        <w:t xml:space="preserve">. </w:t>
      </w:r>
      <w:r w:rsidRPr="00B076A6">
        <w:rPr>
          <w:rFonts w:cs="Arial"/>
          <w:i/>
          <w:sz w:val="24"/>
          <w:szCs w:val="24"/>
        </w:rPr>
        <w:t xml:space="preserve">Понуђач дати Модел уговора потписује, оверава и доставља у </w:t>
      </w:r>
      <w:proofErr w:type="gramStart"/>
      <w:r w:rsidRPr="00B076A6">
        <w:rPr>
          <w:rFonts w:cs="Arial"/>
          <w:i/>
          <w:sz w:val="24"/>
          <w:szCs w:val="24"/>
        </w:rPr>
        <w:t>понуди</w:t>
      </w:r>
      <w:r w:rsidRPr="00B076A6">
        <w:rPr>
          <w:rFonts w:cs="Arial"/>
          <w:i/>
          <w:sz w:val="24"/>
          <w:szCs w:val="24"/>
          <w:lang w:val="sr-Cyrl-RS"/>
        </w:rPr>
        <w:t xml:space="preserve"> .</w:t>
      </w:r>
      <w:proofErr w:type="gramEnd"/>
    </w:p>
    <w:p w14:paraId="0B0E4FE6" w14:textId="77777777" w:rsidR="00F60BBD" w:rsidRPr="00B076A6" w:rsidRDefault="00F60BBD" w:rsidP="00F60BBD">
      <w:pPr>
        <w:tabs>
          <w:tab w:val="left" w:pos="567"/>
        </w:tabs>
        <w:spacing w:before="0"/>
        <w:rPr>
          <w:rFonts w:cs="Arial"/>
          <w:sz w:val="24"/>
          <w:szCs w:val="24"/>
        </w:rPr>
      </w:pPr>
    </w:p>
    <w:p w14:paraId="3F1BD3D7" w14:textId="77777777" w:rsidR="00F60BBD" w:rsidRPr="00B076A6" w:rsidRDefault="00F60BBD" w:rsidP="00F60BBD">
      <w:pPr>
        <w:tabs>
          <w:tab w:val="left" w:pos="567"/>
        </w:tabs>
        <w:spacing w:before="0"/>
        <w:rPr>
          <w:rFonts w:cs="Arial"/>
          <w:sz w:val="24"/>
          <w:szCs w:val="24"/>
        </w:rPr>
      </w:pPr>
      <w:r w:rsidRPr="00B076A6">
        <w:rPr>
          <w:rFonts w:cs="Arial"/>
          <w:sz w:val="24"/>
          <w:szCs w:val="24"/>
        </w:rPr>
        <w:t>Закључен између</w:t>
      </w:r>
    </w:p>
    <w:p w14:paraId="299ABC2B" w14:textId="77777777" w:rsidR="00F60BBD" w:rsidRPr="00B076A6" w:rsidRDefault="00F60BBD" w:rsidP="00F60BBD">
      <w:pPr>
        <w:spacing w:before="0"/>
        <w:rPr>
          <w:rFonts w:cs="Arial"/>
          <w:sz w:val="24"/>
          <w:szCs w:val="24"/>
        </w:rPr>
      </w:pPr>
    </w:p>
    <w:p w14:paraId="30318807" w14:textId="77777777" w:rsidR="00F60BBD" w:rsidRPr="00B076A6" w:rsidRDefault="00F60BBD" w:rsidP="00F60BBD">
      <w:pPr>
        <w:numPr>
          <w:ilvl w:val="0"/>
          <w:numId w:val="55"/>
        </w:numPr>
        <w:spacing w:before="0"/>
        <w:ind w:left="0" w:hanging="284"/>
        <w:rPr>
          <w:rFonts w:cs="Arial"/>
          <w:sz w:val="24"/>
          <w:szCs w:val="24"/>
        </w:rPr>
      </w:pPr>
      <w:r w:rsidRPr="00B076A6">
        <w:rPr>
          <w:rFonts w:cs="Arial"/>
          <w:sz w:val="24"/>
          <w:szCs w:val="24"/>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w:t>
      </w:r>
      <w:r w:rsidRPr="00B076A6">
        <w:rPr>
          <w:rFonts w:cs="Arial"/>
          <w:b/>
          <w:sz w:val="24"/>
          <w:szCs w:val="24"/>
        </w:rPr>
        <w:t xml:space="preserve"> </w:t>
      </w:r>
      <w:r w:rsidRPr="00B076A6">
        <w:rPr>
          <w:rFonts w:cs="Arial"/>
          <w:sz w:val="24"/>
          <w:szCs w:val="24"/>
          <w:lang w:val="sr-Cyrl-RS"/>
        </w:rPr>
        <w:t xml:space="preserve">в.д. </w:t>
      </w:r>
      <w:r w:rsidRPr="00B076A6">
        <w:rPr>
          <w:rFonts w:cs="Arial"/>
          <w:sz w:val="24"/>
          <w:szCs w:val="24"/>
        </w:rPr>
        <w:t>директор</w:t>
      </w:r>
      <w:r w:rsidRPr="00B076A6">
        <w:rPr>
          <w:rFonts w:cs="Arial"/>
          <w:sz w:val="24"/>
          <w:szCs w:val="24"/>
          <w:lang w:val="sr-Cyrl-RS"/>
        </w:rPr>
        <w:t xml:space="preserve">а </w:t>
      </w:r>
      <w:r w:rsidRPr="00B076A6">
        <w:rPr>
          <w:rFonts w:cs="Arial"/>
          <w:sz w:val="24"/>
          <w:szCs w:val="24"/>
        </w:rPr>
        <w:t xml:space="preserve"> </w:t>
      </w:r>
      <w:r w:rsidRPr="00B076A6">
        <w:rPr>
          <w:rFonts w:cs="Arial"/>
          <w:sz w:val="24"/>
          <w:szCs w:val="24"/>
          <w:lang w:val="sr-Cyrl-RS"/>
        </w:rPr>
        <w:t>Милорад Грчић</w:t>
      </w:r>
      <w:r w:rsidRPr="00B076A6">
        <w:rPr>
          <w:rFonts w:cs="Arial"/>
          <w:sz w:val="24"/>
          <w:szCs w:val="24"/>
        </w:rPr>
        <w:t xml:space="preserve"> (у даљем тексту: </w:t>
      </w:r>
      <w:r w:rsidRPr="00B076A6">
        <w:rPr>
          <w:rFonts w:cs="Arial"/>
          <w:sz w:val="24"/>
          <w:szCs w:val="24"/>
          <w:lang w:val="sr-Cyrl-RS"/>
        </w:rPr>
        <w:t>Корисник услуге</w:t>
      </w:r>
      <w:r w:rsidRPr="00B076A6">
        <w:rPr>
          <w:rFonts w:cs="Arial"/>
          <w:sz w:val="24"/>
          <w:szCs w:val="24"/>
        </w:rPr>
        <w:t xml:space="preserve">), </w:t>
      </w:r>
    </w:p>
    <w:p w14:paraId="773C362D" w14:textId="77777777" w:rsidR="00F60BBD" w:rsidRPr="00B076A6" w:rsidRDefault="00F60BBD" w:rsidP="00F60BBD">
      <w:pPr>
        <w:tabs>
          <w:tab w:val="left" w:pos="567"/>
        </w:tabs>
        <w:spacing w:before="0"/>
        <w:rPr>
          <w:rFonts w:cs="Arial"/>
          <w:sz w:val="24"/>
          <w:szCs w:val="24"/>
        </w:rPr>
      </w:pPr>
    </w:p>
    <w:p w14:paraId="5BF7610B" w14:textId="77777777" w:rsidR="00F60BBD" w:rsidRPr="00B076A6" w:rsidRDefault="00F60BBD" w:rsidP="00F60BBD">
      <w:pPr>
        <w:tabs>
          <w:tab w:val="left" w:pos="567"/>
        </w:tabs>
        <w:spacing w:before="0"/>
        <w:rPr>
          <w:rFonts w:cs="Arial"/>
          <w:sz w:val="24"/>
          <w:szCs w:val="24"/>
        </w:rPr>
      </w:pPr>
      <w:proofErr w:type="gramStart"/>
      <w:r w:rsidRPr="00B076A6">
        <w:rPr>
          <w:rFonts w:cs="Arial"/>
          <w:sz w:val="24"/>
          <w:szCs w:val="24"/>
        </w:rPr>
        <w:t>и</w:t>
      </w:r>
      <w:proofErr w:type="gramEnd"/>
    </w:p>
    <w:p w14:paraId="3C52D736" w14:textId="77777777" w:rsidR="00F60BBD" w:rsidRPr="00B076A6" w:rsidRDefault="00F60BBD" w:rsidP="00F60BBD">
      <w:pPr>
        <w:tabs>
          <w:tab w:val="left" w:pos="567"/>
        </w:tabs>
        <w:spacing w:before="0"/>
        <w:rPr>
          <w:rFonts w:cs="Arial"/>
          <w:sz w:val="24"/>
          <w:szCs w:val="24"/>
        </w:rPr>
      </w:pPr>
    </w:p>
    <w:p w14:paraId="511701E4" w14:textId="77777777" w:rsidR="00F60BBD" w:rsidRPr="00B076A6" w:rsidRDefault="00F60BBD" w:rsidP="00F60BBD">
      <w:pPr>
        <w:numPr>
          <w:ilvl w:val="0"/>
          <w:numId w:val="55"/>
        </w:numPr>
        <w:tabs>
          <w:tab w:val="left" w:pos="567"/>
        </w:tabs>
        <w:spacing w:before="0"/>
        <w:ind w:left="0" w:hanging="284"/>
        <w:rPr>
          <w:rFonts w:cs="Arial"/>
          <w:sz w:val="24"/>
          <w:szCs w:val="24"/>
        </w:rPr>
      </w:pPr>
      <w:r w:rsidRPr="00B076A6">
        <w:rPr>
          <w:rFonts w:cs="Arial"/>
          <w:sz w:val="24"/>
          <w:szCs w:val="24"/>
        </w:rPr>
        <w:t>___________________________________________________________________, матични број: ___________, ПИБ _______________, бр.тек.рачуна: ____________ кога заступа законски заступник</w:t>
      </w:r>
      <w:r w:rsidRPr="00B076A6">
        <w:rPr>
          <w:rFonts w:cs="Arial"/>
          <w:b/>
          <w:sz w:val="24"/>
          <w:szCs w:val="24"/>
        </w:rPr>
        <w:t xml:space="preserve"> </w:t>
      </w:r>
      <w:r w:rsidRPr="00B076A6">
        <w:rPr>
          <w:rFonts w:cs="Arial"/>
          <w:sz w:val="24"/>
          <w:szCs w:val="24"/>
        </w:rPr>
        <w:t xml:space="preserve">директор _________________, (у даљем тексту </w:t>
      </w:r>
      <w:r w:rsidRPr="00B076A6">
        <w:rPr>
          <w:rFonts w:cs="Arial"/>
          <w:sz w:val="24"/>
          <w:szCs w:val="24"/>
          <w:lang w:val="sr-Cyrl-RS"/>
        </w:rPr>
        <w:t>Пружалац услуге</w:t>
      </w:r>
      <w:r w:rsidRPr="00B076A6">
        <w:rPr>
          <w:rFonts w:cs="Arial"/>
          <w:sz w:val="24"/>
          <w:szCs w:val="24"/>
        </w:rPr>
        <w:t xml:space="preserve">), </w:t>
      </w:r>
    </w:p>
    <w:p w14:paraId="7AB06868" w14:textId="77777777" w:rsidR="00F60BBD" w:rsidRPr="00B076A6" w:rsidRDefault="00F60BBD" w:rsidP="00F60BBD">
      <w:pPr>
        <w:tabs>
          <w:tab w:val="left" w:pos="567"/>
        </w:tabs>
        <w:spacing w:before="0"/>
        <w:rPr>
          <w:rFonts w:cs="Arial"/>
          <w:sz w:val="24"/>
          <w:szCs w:val="24"/>
        </w:rPr>
      </w:pPr>
    </w:p>
    <w:p w14:paraId="5CA26327" w14:textId="77777777" w:rsidR="00F60BBD" w:rsidRPr="00B076A6" w:rsidRDefault="00F60BBD" w:rsidP="00F60BBD">
      <w:pPr>
        <w:tabs>
          <w:tab w:val="left" w:pos="567"/>
        </w:tabs>
        <w:spacing w:before="0"/>
        <w:jc w:val="left"/>
        <w:rPr>
          <w:rFonts w:cs="Arial"/>
          <w:sz w:val="24"/>
          <w:szCs w:val="24"/>
          <w:lang w:val="sr-Cyrl-RS"/>
        </w:rPr>
      </w:pPr>
      <w:proofErr w:type="gramStart"/>
      <w:r w:rsidRPr="00B076A6">
        <w:rPr>
          <w:rFonts w:cs="Arial"/>
          <w:sz w:val="24"/>
          <w:szCs w:val="24"/>
        </w:rPr>
        <w:t>чланови</w:t>
      </w:r>
      <w:proofErr w:type="gramEnd"/>
      <w:r w:rsidRPr="00B076A6">
        <w:rPr>
          <w:rFonts w:cs="Arial"/>
          <w:sz w:val="24"/>
          <w:szCs w:val="24"/>
        </w:rPr>
        <w:t xml:space="preserve"> групе /подизвођачи _________________________________________________</w:t>
      </w:r>
      <w:r w:rsidRPr="00B076A6">
        <w:rPr>
          <w:rFonts w:cs="Arial"/>
          <w:sz w:val="24"/>
          <w:szCs w:val="24"/>
          <w:lang w:val="sr-Cyrl-RS"/>
        </w:rPr>
        <w:t>_________________</w:t>
      </w:r>
    </w:p>
    <w:p w14:paraId="5CC2B54B" w14:textId="77777777" w:rsidR="00F60BBD" w:rsidRPr="00B076A6" w:rsidRDefault="00F60BBD" w:rsidP="00F60BBD">
      <w:pPr>
        <w:tabs>
          <w:tab w:val="left" w:pos="567"/>
        </w:tabs>
        <w:spacing w:before="0"/>
        <w:rPr>
          <w:rFonts w:cs="Arial"/>
          <w:sz w:val="24"/>
          <w:szCs w:val="24"/>
        </w:rPr>
      </w:pPr>
      <w:r w:rsidRPr="00B076A6">
        <w:rPr>
          <w:rFonts w:cs="Arial"/>
          <w:sz w:val="24"/>
          <w:szCs w:val="24"/>
        </w:rPr>
        <w:t>______________________________________________________________________________________________________________________________________</w:t>
      </w:r>
    </w:p>
    <w:p w14:paraId="34B1EE31" w14:textId="77777777" w:rsidR="00F60BBD" w:rsidRPr="00B076A6" w:rsidRDefault="00F60BBD" w:rsidP="00F60BBD">
      <w:pPr>
        <w:tabs>
          <w:tab w:val="left" w:pos="567"/>
        </w:tabs>
        <w:spacing w:before="0"/>
        <w:rPr>
          <w:rFonts w:cs="Arial"/>
          <w:sz w:val="24"/>
          <w:szCs w:val="24"/>
        </w:rPr>
      </w:pPr>
    </w:p>
    <w:p w14:paraId="290B8F84" w14:textId="77777777" w:rsidR="00F60BBD" w:rsidRPr="00B076A6" w:rsidRDefault="00F60BBD" w:rsidP="00F60BBD">
      <w:pPr>
        <w:tabs>
          <w:tab w:val="left" w:pos="567"/>
        </w:tabs>
        <w:spacing w:before="0"/>
        <w:rPr>
          <w:rFonts w:cs="Arial"/>
          <w:sz w:val="24"/>
          <w:szCs w:val="24"/>
        </w:rPr>
      </w:pPr>
      <w:proofErr w:type="gramStart"/>
      <w:r w:rsidRPr="00B076A6">
        <w:rPr>
          <w:rFonts w:cs="Arial"/>
          <w:sz w:val="24"/>
          <w:szCs w:val="24"/>
        </w:rPr>
        <w:t>заједнички</w:t>
      </w:r>
      <w:proofErr w:type="gramEnd"/>
      <w:r w:rsidRPr="00B076A6">
        <w:rPr>
          <w:rFonts w:cs="Arial"/>
          <w:sz w:val="24"/>
          <w:szCs w:val="24"/>
        </w:rPr>
        <w:t xml:space="preserve"> назив Стране.</w:t>
      </w:r>
    </w:p>
    <w:p w14:paraId="3B8D79E5" w14:textId="77777777" w:rsidR="00F60BBD" w:rsidRPr="00B076A6" w:rsidRDefault="00F60BBD" w:rsidP="00F60BBD">
      <w:pPr>
        <w:tabs>
          <w:tab w:val="left" w:pos="567"/>
        </w:tabs>
        <w:spacing w:before="0"/>
        <w:rPr>
          <w:rFonts w:cs="Arial"/>
          <w:sz w:val="24"/>
          <w:szCs w:val="24"/>
        </w:rPr>
      </w:pPr>
    </w:p>
    <w:p w14:paraId="3D8A0FD9"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Члан 1.</w:t>
      </w:r>
    </w:p>
    <w:p w14:paraId="748EC082" w14:textId="77777777" w:rsidR="00F60BBD" w:rsidRPr="00B076A6" w:rsidRDefault="00F60BBD" w:rsidP="00F60BBD">
      <w:pPr>
        <w:tabs>
          <w:tab w:val="left" w:pos="567"/>
        </w:tabs>
        <w:spacing w:before="0"/>
        <w:rPr>
          <w:rFonts w:cs="Arial"/>
          <w:sz w:val="24"/>
          <w:szCs w:val="24"/>
        </w:rPr>
      </w:pPr>
      <w:r w:rsidRPr="00B076A6">
        <w:rPr>
          <w:rFonts w:cs="Arial"/>
          <w:sz w:val="24"/>
          <w:szCs w:val="24"/>
        </w:rPr>
        <w:t xml:space="preserve">Стране су се договориле да у вези са набавком </w:t>
      </w:r>
      <w:proofErr w:type="gramStart"/>
      <w:r w:rsidRPr="00B076A6">
        <w:rPr>
          <w:rFonts w:cs="Arial"/>
          <w:sz w:val="24"/>
          <w:szCs w:val="24"/>
          <w:lang w:val="sr-Cyrl-RS"/>
        </w:rPr>
        <w:t xml:space="preserve">услуга  </w:t>
      </w:r>
      <w:r w:rsidRPr="00B076A6">
        <w:rPr>
          <w:rFonts w:cs="Arial"/>
          <w:noProof/>
          <w:sz w:val="24"/>
          <w:szCs w:val="24"/>
          <w:lang w:val="sr-Cyrl-CS"/>
        </w:rPr>
        <w:t>„</w:t>
      </w:r>
      <w:proofErr w:type="gramEnd"/>
      <w:r w:rsidRPr="00BA56CE" w:rsidDel="00B076A6">
        <w:rPr>
          <w:rFonts w:cs="Arial"/>
          <w:sz w:val="24"/>
          <w:szCs w:val="24"/>
          <w:lang w:val="sr-Cyrl-CS"/>
        </w:rPr>
        <w:t xml:space="preserve"> </w:t>
      </w:r>
      <w:r w:rsidRPr="00BA56CE">
        <w:rPr>
          <w:rFonts w:cs="Arial"/>
          <w:sz w:val="24"/>
          <w:szCs w:val="24"/>
          <w:lang w:val="sr-Cyrl-CS"/>
        </w:rPr>
        <w:t>Медија мониторинг за потребе ЕПС-а</w:t>
      </w:r>
      <w:r w:rsidRPr="00B076A6">
        <w:rPr>
          <w:rFonts w:cs="Arial"/>
          <w:sz w:val="24"/>
          <w:szCs w:val="24"/>
        </w:rPr>
        <w:t>“</w:t>
      </w:r>
      <w:r w:rsidRPr="00B076A6">
        <w:rPr>
          <w:rFonts w:cs="Arial"/>
          <w:sz w:val="24"/>
          <w:szCs w:val="24"/>
          <w:lang w:val="ru-RU"/>
        </w:rPr>
        <w:t>,</w:t>
      </w:r>
      <w:r w:rsidRPr="00B076A6">
        <w:rPr>
          <w:rFonts w:cs="Arial"/>
          <w:sz w:val="24"/>
          <w:szCs w:val="24"/>
          <w:lang w:val="am-ET"/>
        </w:rPr>
        <w:t xml:space="preserve"> </w:t>
      </w:r>
      <w:r w:rsidRPr="00B076A6">
        <w:rPr>
          <w:rFonts w:cs="Arial"/>
          <w:sz w:val="24"/>
          <w:szCs w:val="24"/>
          <w:lang w:val="ru-RU"/>
        </w:rPr>
        <w:t xml:space="preserve">јавна набавка број </w:t>
      </w:r>
      <w:r w:rsidRPr="00B076A6">
        <w:rPr>
          <w:rFonts w:cs="Arial"/>
          <w:sz w:val="24"/>
          <w:szCs w:val="24"/>
          <w:lang w:val="sr-Latn-RS"/>
        </w:rPr>
        <w:t>1000/0</w:t>
      </w:r>
      <w:r w:rsidRPr="00BA56CE">
        <w:rPr>
          <w:rFonts w:cs="Arial"/>
          <w:sz w:val="24"/>
          <w:szCs w:val="24"/>
          <w:lang w:val="sr-Cyrl-RS"/>
        </w:rPr>
        <w:t>031</w:t>
      </w:r>
      <w:r w:rsidRPr="00B076A6">
        <w:rPr>
          <w:rFonts w:cs="Arial"/>
          <w:sz w:val="24"/>
          <w:szCs w:val="24"/>
          <w:lang w:val="sr-Latn-RS"/>
        </w:rPr>
        <w:t>/2016</w:t>
      </w:r>
      <w:r w:rsidRPr="00BA56CE">
        <w:rPr>
          <w:rFonts w:cs="Arial"/>
          <w:sz w:val="24"/>
          <w:szCs w:val="24"/>
          <w:lang w:val="sr-Cyrl-RS"/>
        </w:rPr>
        <w:t>,</w:t>
      </w:r>
      <w:r w:rsidRPr="00B076A6">
        <w:rPr>
          <w:rFonts w:cs="Arial"/>
          <w:sz w:val="24"/>
          <w:szCs w:val="24"/>
          <w:lang w:val="sr-Cyrl-CS"/>
        </w:rPr>
        <w:t xml:space="preserve"> </w:t>
      </w:r>
      <w:r w:rsidRPr="00B076A6">
        <w:rPr>
          <w:rFonts w:cs="Arial"/>
          <w:sz w:val="24"/>
          <w:szCs w:val="24"/>
        </w:rPr>
        <w:t xml:space="preserve"> (у даљем тексту: </w:t>
      </w:r>
      <w:r w:rsidRPr="00B076A6">
        <w:rPr>
          <w:rFonts w:cs="Arial"/>
          <w:sz w:val="24"/>
          <w:szCs w:val="24"/>
          <w:lang w:val="sr-Cyrl-RS"/>
        </w:rPr>
        <w:t>Услуге</w:t>
      </w:r>
      <w:r w:rsidRPr="00B076A6">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37C42C6" w14:textId="77777777" w:rsidR="00F60BBD" w:rsidRPr="00B076A6" w:rsidRDefault="00F60BBD" w:rsidP="00F60BBD">
      <w:pPr>
        <w:tabs>
          <w:tab w:val="left" w:pos="567"/>
        </w:tabs>
        <w:spacing w:before="0"/>
        <w:rPr>
          <w:rFonts w:cs="Arial"/>
          <w:sz w:val="24"/>
          <w:szCs w:val="24"/>
        </w:rPr>
      </w:pPr>
    </w:p>
    <w:p w14:paraId="711A7008" w14:textId="77777777" w:rsidR="00F60BBD" w:rsidRPr="00B076A6" w:rsidRDefault="00F60BBD" w:rsidP="00F60BBD">
      <w:pPr>
        <w:tabs>
          <w:tab w:val="left" w:pos="567"/>
        </w:tabs>
        <w:spacing w:before="0"/>
        <w:rPr>
          <w:rFonts w:cs="Arial"/>
          <w:sz w:val="24"/>
          <w:szCs w:val="24"/>
        </w:rPr>
      </w:pPr>
      <w:r w:rsidRPr="00B076A6">
        <w:rPr>
          <w:rFonts w:cs="Arial"/>
          <w:sz w:val="24"/>
          <w:szCs w:val="24"/>
        </w:rPr>
        <w:t xml:space="preserve">Овај Уговор представља прилог основном Уговору број _____ од ____. </w:t>
      </w:r>
      <w:proofErr w:type="gramStart"/>
      <w:r w:rsidRPr="00B076A6">
        <w:rPr>
          <w:rFonts w:cs="Arial"/>
          <w:sz w:val="24"/>
          <w:szCs w:val="24"/>
        </w:rPr>
        <w:t>године</w:t>
      </w:r>
      <w:proofErr w:type="gramEnd"/>
      <w:r w:rsidRPr="00B076A6">
        <w:rPr>
          <w:rFonts w:cs="Arial"/>
          <w:sz w:val="24"/>
          <w:szCs w:val="24"/>
        </w:rPr>
        <w:t xml:space="preserve">. </w:t>
      </w:r>
    </w:p>
    <w:p w14:paraId="1E48D566" w14:textId="77777777" w:rsidR="00F60BBD" w:rsidRPr="00B076A6" w:rsidRDefault="00F60BBD" w:rsidP="00F60BBD">
      <w:pPr>
        <w:tabs>
          <w:tab w:val="left" w:pos="567"/>
        </w:tabs>
        <w:spacing w:before="0"/>
        <w:rPr>
          <w:rFonts w:cs="Arial"/>
          <w:sz w:val="24"/>
          <w:szCs w:val="24"/>
        </w:rPr>
      </w:pPr>
    </w:p>
    <w:p w14:paraId="6B2F7282"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Члан 2.</w:t>
      </w:r>
    </w:p>
    <w:p w14:paraId="1648D7DF" w14:textId="77777777" w:rsidR="00F60BBD" w:rsidRPr="00B076A6" w:rsidRDefault="00F60BBD" w:rsidP="00F60BBD">
      <w:pPr>
        <w:tabs>
          <w:tab w:val="left" w:pos="567"/>
        </w:tabs>
        <w:spacing w:before="0"/>
        <w:rPr>
          <w:rFonts w:cs="Arial"/>
          <w:sz w:val="24"/>
          <w:szCs w:val="24"/>
        </w:rPr>
      </w:pPr>
      <w:r w:rsidRPr="00B076A6">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038E3632" w14:textId="77777777" w:rsidR="00F60BBD" w:rsidRPr="00B076A6" w:rsidRDefault="00F60BBD" w:rsidP="00F60BBD">
      <w:pPr>
        <w:tabs>
          <w:tab w:val="left" w:pos="567"/>
        </w:tabs>
        <w:spacing w:before="0"/>
        <w:rPr>
          <w:rFonts w:cs="Arial"/>
          <w:sz w:val="24"/>
          <w:szCs w:val="24"/>
        </w:rPr>
      </w:pPr>
    </w:p>
    <w:p w14:paraId="01C1C7C7" w14:textId="77777777" w:rsidR="00F60BBD" w:rsidRPr="00B076A6" w:rsidRDefault="00F60BBD" w:rsidP="00F60BBD">
      <w:pPr>
        <w:tabs>
          <w:tab w:val="left" w:pos="567"/>
        </w:tabs>
        <w:spacing w:before="0"/>
        <w:rPr>
          <w:rFonts w:cs="Arial"/>
          <w:sz w:val="24"/>
          <w:szCs w:val="24"/>
        </w:rPr>
      </w:pPr>
      <w:r w:rsidRPr="00B076A6">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219C5D5" w14:textId="77777777" w:rsidR="00F60BBD" w:rsidRPr="00B076A6" w:rsidRDefault="00F60BBD" w:rsidP="00F60BBD">
      <w:pPr>
        <w:tabs>
          <w:tab w:val="left" w:pos="567"/>
        </w:tabs>
        <w:spacing w:before="0"/>
        <w:rPr>
          <w:rFonts w:cs="Arial"/>
          <w:sz w:val="24"/>
          <w:szCs w:val="24"/>
        </w:rPr>
      </w:pPr>
    </w:p>
    <w:p w14:paraId="31C73A20" w14:textId="77777777" w:rsidR="00F60BBD" w:rsidRPr="00B076A6" w:rsidRDefault="00F60BBD" w:rsidP="00F60BBD">
      <w:pPr>
        <w:tabs>
          <w:tab w:val="left" w:pos="567"/>
        </w:tabs>
        <w:spacing w:before="0"/>
        <w:rPr>
          <w:rFonts w:cs="Arial"/>
          <w:sz w:val="24"/>
          <w:szCs w:val="24"/>
        </w:rPr>
      </w:pPr>
      <w:r w:rsidRPr="00B076A6">
        <w:rPr>
          <w:rFonts w:cs="Arial"/>
          <w:sz w:val="24"/>
          <w:szCs w:val="24"/>
        </w:rPr>
        <w:t xml:space="preserve">Држалац пословне тајне – лице које на основу закона контролише коришћење пословне тајне; </w:t>
      </w:r>
    </w:p>
    <w:p w14:paraId="430D9B83" w14:textId="77777777" w:rsidR="00F60BBD" w:rsidRPr="00B076A6" w:rsidRDefault="00F60BBD" w:rsidP="00F60BBD">
      <w:pPr>
        <w:tabs>
          <w:tab w:val="left" w:pos="567"/>
        </w:tabs>
        <w:spacing w:before="0"/>
        <w:rPr>
          <w:rFonts w:cs="Arial"/>
          <w:sz w:val="24"/>
          <w:szCs w:val="24"/>
        </w:rPr>
      </w:pPr>
    </w:p>
    <w:p w14:paraId="7C13C422" w14:textId="77777777" w:rsidR="00F60BBD" w:rsidRPr="00B076A6" w:rsidRDefault="00F60BBD" w:rsidP="00F60BBD">
      <w:pPr>
        <w:tabs>
          <w:tab w:val="left" w:pos="567"/>
        </w:tabs>
        <w:spacing w:before="0"/>
        <w:rPr>
          <w:rFonts w:cs="Arial"/>
          <w:sz w:val="24"/>
          <w:szCs w:val="24"/>
        </w:rPr>
      </w:pPr>
      <w:r w:rsidRPr="00B076A6">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D583A80" w14:textId="77777777" w:rsidR="00F60BBD" w:rsidRPr="00B076A6" w:rsidRDefault="00F60BBD" w:rsidP="00F60BBD">
      <w:pPr>
        <w:tabs>
          <w:tab w:val="left" w:pos="567"/>
        </w:tabs>
        <w:spacing w:before="0"/>
        <w:rPr>
          <w:rFonts w:cs="Arial"/>
          <w:sz w:val="24"/>
          <w:szCs w:val="24"/>
        </w:rPr>
      </w:pPr>
    </w:p>
    <w:p w14:paraId="5CC8F493" w14:textId="77777777" w:rsidR="00F60BBD" w:rsidRPr="00B076A6" w:rsidRDefault="00F60BBD" w:rsidP="00F60BBD">
      <w:pPr>
        <w:tabs>
          <w:tab w:val="left" w:pos="567"/>
        </w:tabs>
        <w:spacing w:before="0"/>
        <w:rPr>
          <w:rFonts w:cs="Arial"/>
          <w:sz w:val="24"/>
          <w:szCs w:val="24"/>
        </w:rPr>
      </w:pPr>
      <w:r w:rsidRPr="00B076A6">
        <w:rPr>
          <w:rFonts w:cs="Arial"/>
          <w:sz w:val="24"/>
          <w:szCs w:val="24"/>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45B8E76" w14:textId="77777777" w:rsidR="00F60BBD" w:rsidRPr="00B076A6" w:rsidRDefault="00F60BBD" w:rsidP="00F60BBD">
      <w:pPr>
        <w:tabs>
          <w:tab w:val="left" w:pos="567"/>
        </w:tabs>
        <w:spacing w:before="0"/>
        <w:rPr>
          <w:rFonts w:cs="Arial"/>
          <w:sz w:val="24"/>
          <w:szCs w:val="24"/>
        </w:rPr>
      </w:pPr>
      <w:r w:rsidRPr="00B076A6">
        <w:rPr>
          <w:rFonts w:cs="Arial"/>
          <w:sz w:val="24"/>
          <w:szCs w:val="24"/>
        </w:rPr>
        <w:tab/>
      </w:r>
    </w:p>
    <w:p w14:paraId="6774FD49" w14:textId="77777777" w:rsidR="00F60BBD" w:rsidRPr="00B076A6" w:rsidRDefault="00F60BBD" w:rsidP="00F60BBD">
      <w:pPr>
        <w:tabs>
          <w:tab w:val="left" w:pos="567"/>
        </w:tabs>
        <w:spacing w:before="0"/>
        <w:rPr>
          <w:rFonts w:cs="Arial"/>
          <w:sz w:val="24"/>
          <w:szCs w:val="24"/>
        </w:rPr>
      </w:pPr>
      <w:r w:rsidRPr="00B076A6">
        <w:rPr>
          <w:rFonts w:cs="Arial"/>
          <w:sz w:val="24"/>
          <w:szCs w:val="24"/>
        </w:rPr>
        <w:t>Давалац – Страна која је Држалац пословне тајне, која Примаоцу уступа податке који представљају пословну тајну;</w:t>
      </w:r>
    </w:p>
    <w:p w14:paraId="0E25D11C" w14:textId="77777777" w:rsidR="00F60BBD" w:rsidRPr="00B076A6" w:rsidRDefault="00F60BBD" w:rsidP="00F60BBD">
      <w:pPr>
        <w:tabs>
          <w:tab w:val="left" w:pos="567"/>
        </w:tabs>
        <w:spacing w:before="0"/>
        <w:rPr>
          <w:rFonts w:cs="Arial"/>
          <w:sz w:val="24"/>
          <w:szCs w:val="24"/>
        </w:rPr>
      </w:pPr>
    </w:p>
    <w:p w14:paraId="5BD3CEC0" w14:textId="77777777" w:rsidR="00F60BBD" w:rsidRPr="00B076A6" w:rsidRDefault="00F60BBD" w:rsidP="00F60BBD">
      <w:pPr>
        <w:tabs>
          <w:tab w:val="left" w:pos="567"/>
        </w:tabs>
        <w:spacing w:before="0"/>
        <w:rPr>
          <w:rFonts w:cs="Arial"/>
          <w:sz w:val="24"/>
          <w:szCs w:val="24"/>
        </w:rPr>
      </w:pPr>
      <w:r w:rsidRPr="00B076A6">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67AF82B3" w14:textId="77777777" w:rsidR="00F60BBD" w:rsidRPr="00B076A6" w:rsidRDefault="00F60BBD" w:rsidP="00F60BBD">
      <w:pPr>
        <w:tabs>
          <w:tab w:val="left" w:pos="567"/>
        </w:tabs>
        <w:spacing w:before="0"/>
        <w:rPr>
          <w:rFonts w:cs="Arial"/>
          <w:sz w:val="24"/>
          <w:szCs w:val="24"/>
        </w:rPr>
      </w:pPr>
    </w:p>
    <w:p w14:paraId="5335FCE5" w14:textId="77777777" w:rsidR="00F60BBD" w:rsidRPr="00B076A6" w:rsidRDefault="00F60BBD" w:rsidP="00F60BBD">
      <w:pPr>
        <w:tabs>
          <w:tab w:val="left" w:pos="567"/>
        </w:tabs>
        <w:spacing w:before="0"/>
        <w:rPr>
          <w:rFonts w:cs="Arial"/>
          <w:sz w:val="24"/>
          <w:szCs w:val="24"/>
        </w:rPr>
      </w:pPr>
      <w:r w:rsidRPr="00B076A6">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933BE4C" w14:textId="77777777" w:rsidR="00F60BBD" w:rsidRPr="00B076A6" w:rsidRDefault="00F60BBD" w:rsidP="00F60BBD">
      <w:pPr>
        <w:tabs>
          <w:tab w:val="left" w:pos="567"/>
        </w:tabs>
        <w:spacing w:before="0"/>
        <w:rPr>
          <w:rFonts w:cs="Arial"/>
          <w:sz w:val="24"/>
          <w:szCs w:val="24"/>
        </w:rPr>
      </w:pPr>
    </w:p>
    <w:p w14:paraId="31185309" w14:textId="77777777" w:rsidR="00F60BBD" w:rsidRPr="00B076A6" w:rsidRDefault="00F60BBD" w:rsidP="00F60BBD">
      <w:pPr>
        <w:tabs>
          <w:tab w:val="left" w:pos="567"/>
        </w:tabs>
        <w:spacing w:before="0"/>
        <w:rPr>
          <w:rFonts w:cs="Arial"/>
          <w:sz w:val="24"/>
          <w:szCs w:val="24"/>
        </w:rPr>
      </w:pPr>
      <w:r w:rsidRPr="00B076A6">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D36498E" w14:textId="77777777" w:rsidR="00F60BBD" w:rsidRPr="00B076A6" w:rsidRDefault="00F60BBD" w:rsidP="00F60BBD">
      <w:pPr>
        <w:tabs>
          <w:tab w:val="left" w:pos="567"/>
        </w:tabs>
        <w:spacing w:before="0"/>
        <w:rPr>
          <w:rFonts w:cs="Arial"/>
          <w:sz w:val="24"/>
          <w:szCs w:val="24"/>
        </w:rPr>
      </w:pPr>
    </w:p>
    <w:p w14:paraId="76B0726C"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Члан 3.</w:t>
      </w:r>
    </w:p>
    <w:p w14:paraId="6A228F05" w14:textId="77777777" w:rsidR="00F60BBD" w:rsidRPr="00B076A6" w:rsidRDefault="00F60BBD" w:rsidP="00F60BBD">
      <w:pPr>
        <w:tabs>
          <w:tab w:val="left" w:pos="567"/>
        </w:tabs>
        <w:spacing w:before="0"/>
        <w:rPr>
          <w:rFonts w:cs="Arial"/>
          <w:sz w:val="24"/>
          <w:szCs w:val="24"/>
        </w:rPr>
      </w:pPr>
      <w:r w:rsidRPr="00B076A6">
        <w:rPr>
          <w:rFonts w:cs="Arial"/>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B076A6">
        <w:rPr>
          <w:rFonts w:cs="Arial"/>
          <w:sz w:val="24"/>
          <w:szCs w:val="24"/>
        </w:rPr>
        <w:t>“ или</w:t>
      </w:r>
      <w:proofErr w:type="gramEnd"/>
      <w:r w:rsidRPr="00B076A6">
        <w:rPr>
          <w:rFonts w:cs="Arial"/>
          <w:sz w:val="24"/>
          <w:szCs w:val="24"/>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B076A6">
        <w:rPr>
          <w:rFonts w:cs="Arial"/>
          <w:sz w:val="24"/>
          <w:szCs w:val="24"/>
          <w:lang w:val="sr-Cyrl-RS"/>
        </w:rPr>
        <w:t xml:space="preserve">Корисника </w:t>
      </w:r>
      <w:r w:rsidRPr="00B076A6">
        <w:rPr>
          <w:rFonts w:cs="Arial"/>
          <w:sz w:val="24"/>
          <w:szCs w:val="24"/>
        </w:rPr>
        <w:t xml:space="preserve">и </w:t>
      </w:r>
      <w:r w:rsidRPr="00B076A6">
        <w:rPr>
          <w:rFonts w:cs="Arial"/>
          <w:sz w:val="24"/>
          <w:szCs w:val="24"/>
          <w:lang w:val="sr-Cyrl-RS"/>
        </w:rPr>
        <w:t>Пружаоца услуга</w:t>
      </w:r>
      <w:r w:rsidRPr="00B076A6">
        <w:rPr>
          <w:rFonts w:cs="Arial"/>
          <w:sz w:val="24"/>
          <w:szCs w:val="24"/>
        </w:rPr>
        <w:t>.</w:t>
      </w:r>
    </w:p>
    <w:p w14:paraId="4AD5A156" w14:textId="77777777" w:rsidR="00F60BBD" w:rsidRPr="00B076A6" w:rsidRDefault="00F60BBD" w:rsidP="00F60BBD">
      <w:pPr>
        <w:tabs>
          <w:tab w:val="left" w:pos="567"/>
        </w:tabs>
        <w:spacing w:before="0"/>
        <w:rPr>
          <w:rFonts w:cs="Arial"/>
          <w:sz w:val="24"/>
          <w:szCs w:val="24"/>
        </w:rPr>
      </w:pPr>
    </w:p>
    <w:p w14:paraId="009B3703" w14:textId="77777777" w:rsidR="00F60BBD" w:rsidRPr="00B076A6" w:rsidRDefault="00F60BBD" w:rsidP="00F60BBD">
      <w:pPr>
        <w:tabs>
          <w:tab w:val="left" w:pos="567"/>
        </w:tabs>
        <w:spacing w:before="0"/>
        <w:rPr>
          <w:rFonts w:cs="Arial"/>
          <w:sz w:val="24"/>
          <w:szCs w:val="24"/>
        </w:rPr>
      </w:pPr>
      <w:r w:rsidRPr="00B076A6">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D9A2E9A" w14:textId="77777777" w:rsidR="00F60BBD" w:rsidRPr="00B076A6" w:rsidRDefault="00F60BBD" w:rsidP="00F60BBD">
      <w:pPr>
        <w:tabs>
          <w:tab w:val="left" w:pos="567"/>
        </w:tabs>
        <w:spacing w:before="0"/>
        <w:rPr>
          <w:rFonts w:cs="Arial"/>
          <w:sz w:val="24"/>
          <w:szCs w:val="24"/>
        </w:rPr>
      </w:pPr>
    </w:p>
    <w:p w14:paraId="7EFAB2D8" w14:textId="77777777" w:rsidR="00F60BBD" w:rsidRPr="00B076A6" w:rsidRDefault="00F60BBD" w:rsidP="00F60BBD">
      <w:pPr>
        <w:tabs>
          <w:tab w:val="left" w:pos="567"/>
        </w:tabs>
        <w:spacing w:before="0"/>
        <w:rPr>
          <w:rFonts w:cs="Arial"/>
          <w:sz w:val="24"/>
          <w:szCs w:val="24"/>
        </w:rPr>
      </w:pPr>
      <w:r w:rsidRPr="00B076A6">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2ABF928" w14:textId="77777777" w:rsidR="00F60BBD" w:rsidRPr="00B076A6" w:rsidRDefault="00F60BBD" w:rsidP="00F60BBD">
      <w:pPr>
        <w:tabs>
          <w:tab w:val="left" w:pos="567"/>
        </w:tabs>
        <w:spacing w:before="0"/>
        <w:rPr>
          <w:rFonts w:cs="Arial"/>
          <w:sz w:val="24"/>
          <w:szCs w:val="24"/>
        </w:rPr>
      </w:pPr>
    </w:p>
    <w:p w14:paraId="4A827AED" w14:textId="77777777" w:rsidR="00F60BBD" w:rsidRPr="00B076A6" w:rsidRDefault="00F60BBD" w:rsidP="00F60BBD">
      <w:pPr>
        <w:tabs>
          <w:tab w:val="left" w:pos="567"/>
        </w:tabs>
        <w:spacing w:before="0"/>
        <w:rPr>
          <w:rFonts w:cs="Arial"/>
          <w:sz w:val="24"/>
          <w:szCs w:val="24"/>
        </w:rPr>
      </w:pPr>
      <w:r w:rsidRPr="00B076A6">
        <w:rPr>
          <w:rFonts w:cs="Arial"/>
          <w:sz w:val="24"/>
          <w:szCs w:val="24"/>
        </w:rPr>
        <w:t xml:space="preserve">Осим ако изричито није другачије уређено, </w:t>
      </w:r>
    </w:p>
    <w:p w14:paraId="0AB2B8A2" w14:textId="77777777" w:rsidR="00F60BBD" w:rsidRPr="00B076A6" w:rsidRDefault="00F60BBD" w:rsidP="00F60BBD">
      <w:pPr>
        <w:tabs>
          <w:tab w:val="left" w:pos="567"/>
        </w:tabs>
        <w:spacing w:before="0"/>
        <w:rPr>
          <w:rFonts w:cs="Arial"/>
          <w:sz w:val="24"/>
          <w:szCs w:val="24"/>
        </w:rPr>
      </w:pPr>
      <w:r w:rsidRPr="00B076A6">
        <w:rPr>
          <w:rFonts w:cs="Arial"/>
          <w:sz w:val="24"/>
          <w:szCs w:val="24"/>
        </w:rPr>
        <w:t>•</w:t>
      </w:r>
      <w:r w:rsidRPr="00B076A6">
        <w:rPr>
          <w:rFonts w:cs="Arial"/>
          <w:sz w:val="24"/>
          <w:szCs w:val="24"/>
        </w:rPr>
        <w:tab/>
      </w:r>
      <w:proofErr w:type="gramStart"/>
      <w:r w:rsidRPr="00B076A6">
        <w:rPr>
          <w:rFonts w:cs="Arial"/>
          <w:sz w:val="24"/>
          <w:szCs w:val="24"/>
        </w:rPr>
        <w:t>ниједна</w:t>
      </w:r>
      <w:proofErr w:type="gramEnd"/>
      <w:r w:rsidRPr="00B076A6">
        <w:rPr>
          <w:rFonts w:cs="Arial"/>
          <w:sz w:val="24"/>
          <w:szCs w:val="24"/>
        </w:rPr>
        <w:t xml:space="preserve"> страна неће користити пословну тајну или поверљиве информације друге стране, </w:t>
      </w:r>
    </w:p>
    <w:p w14:paraId="0561CCDD" w14:textId="77777777" w:rsidR="00F60BBD" w:rsidRPr="00B076A6" w:rsidRDefault="00F60BBD" w:rsidP="00F60BBD">
      <w:pPr>
        <w:tabs>
          <w:tab w:val="left" w:pos="567"/>
        </w:tabs>
        <w:spacing w:before="0"/>
        <w:rPr>
          <w:rFonts w:cs="Arial"/>
          <w:sz w:val="24"/>
          <w:szCs w:val="24"/>
        </w:rPr>
      </w:pPr>
      <w:r w:rsidRPr="00B076A6">
        <w:rPr>
          <w:rFonts w:cs="Arial"/>
          <w:sz w:val="24"/>
          <w:szCs w:val="24"/>
        </w:rPr>
        <w:t>•</w:t>
      </w:r>
      <w:r w:rsidRPr="00B076A6">
        <w:rPr>
          <w:rFonts w:cs="Arial"/>
          <w:sz w:val="24"/>
          <w:szCs w:val="24"/>
        </w:rPr>
        <w:tab/>
      </w:r>
      <w:proofErr w:type="gramStart"/>
      <w:r w:rsidRPr="00B076A6">
        <w:rPr>
          <w:rFonts w:cs="Arial"/>
          <w:sz w:val="24"/>
          <w:szCs w:val="24"/>
        </w:rPr>
        <w:t>неће</w:t>
      </w:r>
      <w:proofErr w:type="gramEnd"/>
      <w:r w:rsidRPr="00B076A6">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3FCDBA2" w14:textId="77777777" w:rsidR="00F60BBD" w:rsidRPr="00B076A6" w:rsidRDefault="00F60BBD" w:rsidP="00F60BBD">
      <w:pPr>
        <w:tabs>
          <w:tab w:val="left" w:pos="567"/>
        </w:tabs>
        <w:spacing w:before="0"/>
        <w:rPr>
          <w:rFonts w:cs="Arial"/>
          <w:sz w:val="24"/>
          <w:szCs w:val="24"/>
        </w:rPr>
      </w:pPr>
      <w:r w:rsidRPr="00B076A6">
        <w:rPr>
          <w:rFonts w:cs="Arial"/>
          <w:sz w:val="24"/>
          <w:szCs w:val="24"/>
        </w:rPr>
        <w:lastRenderedPageBreak/>
        <w:t>•</w:t>
      </w:r>
      <w:r w:rsidRPr="00B076A6">
        <w:rPr>
          <w:rFonts w:cs="Arial"/>
          <w:sz w:val="24"/>
          <w:szCs w:val="24"/>
        </w:rPr>
        <w:tab/>
      </w:r>
      <w:proofErr w:type="gramStart"/>
      <w:r w:rsidRPr="00B076A6">
        <w:rPr>
          <w:rFonts w:cs="Arial"/>
          <w:sz w:val="24"/>
          <w:szCs w:val="24"/>
        </w:rPr>
        <w:t>ће</w:t>
      </w:r>
      <w:proofErr w:type="gramEnd"/>
      <w:r w:rsidRPr="00B076A6">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68282CE" w14:textId="77777777" w:rsidR="00F60BBD" w:rsidRPr="00B076A6" w:rsidRDefault="00F60BBD" w:rsidP="00F60BBD">
      <w:pPr>
        <w:tabs>
          <w:tab w:val="left" w:pos="567"/>
        </w:tabs>
        <w:spacing w:before="0"/>
        <w:rPr>
          <w:rFonts w:cs="Arial"/>
          <w:sz w:val="24"/>
          <w:szCs w:val="24"/>
        </w:rPr>
      </w:pPr>
    </w:p>
    <w:p w14:paraId="37E11871"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Члан 4.</w:t>
      </w:r>
    </w:p>
    <w:p w14:paraId="51736757" w14:textId="77777777" w:rsidR="00F60BBD" w:rsidRPr="00B076A6" w:rsidRDefault="00F60BBD" w:rsidP="00F60BBD">
      <w:pPr>
        <w:tabs>
          <w:tab w:val="left" w:pos="567"/>
        </w:tabs>
        <w:spacing w:before="0"/>
        <w:rPr>
          <w:rFonts w:cs="Arial"/>
          <w:sz w:val="24"/>
          <w:szCs w:val="24"/>
        </w:rPr>
      </w:pPr>
      <w:r w:rsidRPr="00B076A6">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3504899" w14:textId="77777777" w:rsidR="00F60BBD" w:rsidRPr="00B076A6" w:rsidRDefault="00F60BBD" w:rsidP="00F60BBD">
      <w:pPr>
        <w:tabs>
          <w:tab w:val="left" w:pos="567"/>
        </w:tabs>
        <w:spacing w:before="0"/>
        <w:rPr>
          <w:rFonts w:cs="Arial"/>
          <w:sz w:val="24"/>
          <w:szCs w:val="24"/>
        </w:rPr>
      </w:pPr>
    </w:p>
    <w:p w14:paraId="49FE072C" w14:textId="77777777" w:rsidR="00F60BBD" w:rsidRPr="00B076A6" w:rsidRDefault="00F60BBD" w:rsidP="00F60BBD">
      <w:pPr>
        <w:tabs>
          <w:tab w:val="left" w:pos="567"/>
        </w:tabs>
        <w:spacing w:before="0"/>
        <w:rPr>
          <w:rFonts w:cs="Arial"/>
          <w:sz w:val="24"/>
          <w:szCs w:val="24"/>
        </w:rPr>
      </w:pPr>
      <w:r w:rsidRPr="00B076A6">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1660AE9" w14:textId="77777777" w:rsidR="00F60BBD" w:rsidRPr="00B076A6" w:rsidRDefault="00F60BBD" w:rsidP="00F60BBD">
      <w:pPr>
        <w:tabs>
          <w:tab w:val="left" w:pos="567"/>
        </w:tabs>
        <w:spacing w:before="0"/>
        <w:rPr>
          <w:rFonts w:cs="Arial"/>
          <w:sz w:val="24"/>
          <w:szCs w:val="24"/>
        </w:rPr>
      </w:pPr>
    </w:p>
    <w:p w14:paraId="32BD6403" w14:textId="77777777" w:rsidR="00F60BBD" w:rsidRPr="00B076A6" w:rsidRDefault="00F60BBD" w:rsidP="00F60BBD">
      <w:pPr>
        <w:tabs>
          <w:tab w:val="left" w:pos="567"/>
        </w:tabs>
        <w:spacing w:before="0"/>
        <w:rPr>
          <w:rFonts w:cs="Arial"/>
          <w:sz w:val="24"/>
          <w:szCs w:val="24"/>
        </w:rPr>
      </w:pPr>
      <w:r w:rsidRPr="00B076A6">
        <w:rPr>
          <w:rFonts w:cs="Arial"/>
          <w:sz w:val="24"/>
          <w:szCs w:val="24"/>
        </w:rPr>
        <w:t>Обавеза из претходног става не постоји у случајевима:</w:t>
      </w:r>
    </w:p>
    <w:p w14:paraId="26B298FD" w14:textId="77777777" w:rsidR="00F60BBD" w:rsidRPr="00B076A6" w:rsidRDefault="00F60BBD" w:rsidP="00F60BBD">
      <w:pPr>
        <w:tabs>
          <w:tab w:val="left" w:pos="567"/>
        </w:tabs>
        <w:spacing w:before="0"/>
        <w:rPr>
          <w:rFonts w:cs="Arial"/>
          <w:sz w:val="24"/>
          <w:szCs w:val="24"/>
        </w:rPr>
      </w:pPr>
    </w:p>
    <w:p w14:paraId="2CA3E9D8" w14:textId="77777777" w:rsidR="00F60BBD" w:rsidRPr="00B076A6" w:rsidRDefault="00F60BBD" w:rsidP="00F60BBD">
      <w:pPr>
        <w:tabs>
          <w:tab w:val="left" w:pos="567"/>
        </w:tabs>
        <w:spacing w:before="0"/>
        <w:rPr>
          <w:rFonts w:cs="Arial"/>
          <w:sz w:val="24"/>
          <w:szCs w:val="24"/>
        </w:rPr>
      </w:pPr>
      <w:r w:rsidRPr="00B076A6">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74EC555" w14:textId="77777777" w:rsidR="00F60BBD" w:rsidRPr="00B076A6" w:rsidRDefault="00F60BBD" w:rsidP="00F60BBD">
      <w:pPr>
        <w:tabs>
          <w:tab w:val="left" w:pos="567"/>
        </w:tabs>
        <w:spacing w:before="0"/>
        <w:rPr>
          <w:rFonts w:cs="Arial"/>
          <w:sz w:val="24"/>
          <w:szCs w:val="24"/>
        </w:rPr>
      </w:pPr>
      <w:r w:rsidRPr="00B076A6">
        <w:rPr>
          <w:rFonts w:cs="Arial"/>
          <w:sz w:val="24"/>
          <w:szCs w:val="24"/>
        </w:rPr>
        <w:t xml:space="preserve">б) </w:t>
      </w:r>
      <w:proofErr w:type="gramStart"/>
      <w:r w:rsidRPr="00B076A6">
        <w:rPr>
          <w:rFonts w:cs="Arial"/>
          <w:sz w:val="24"/>
          <w:szCs w:val="24"/>
        </w:rPr>
        <w:t>кад</w:t>
      </w:r>
      <w:proofErr w:type="gramEnd"/>
      <w:r w:rsidRPr="00B076A6">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3F51AC2" w14:textId="77777777" w:rsidR="00F60BBD" w:rsidRPr="00B076A6" w:rsidRDefault="00F60BBD" w:rsidP="00F60BBD">
      <w:pPr>
        <w:tabs>
          <w:tab w:val="left" w:pos="567"/>
        </w:tabs>
        <w:spacing w:before="0"/>
        <w:rPr>
          <w:rFonts w:cs="Arial"/>
          <w:sz w:val="24"/>
          <w:szCs w:val="24"/>
        </w:rPr>
      </w:pPr>
      <w:r w:rsidRPr="00B076A6">
        <w:rPr>
          <w:rFonts w:cs="Arial"/>
          <w:sz w:val="24"/>
          <w:szCs w:val="24"/>
        </w:rPr>
        <w:t xml:space="preserve">в) </w:t>
      </w:r>
      <w:proofErr w:type="gramStart"/>
      <w:r w:rsidRPr="00B076A6">
        <w:rPr>
          <w:rFonts w:cs="Arial"/>
          <w:sz w:val="24"/>
          <w:szCs w:val="24"/>
        </w:rPr>
        <w:t>кад</w:t>
      </w:r>
      <w:proofErr w:type="gramEnd"/>
      <w:r w:rsidRPr="00B076A6">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D1045E4" w14:textId="77777777" w:rsidR="00F60BBD" w:rsidRPr="00B076A6" w:rsidRDefault="00F60BBD" w:rsidP="00F60BBD">
      <w:pPr>
        <w:tabs>
          <w:tab w:val="left" w:pos="567"/>
        </w:tabs>
        <w:spacing w:before="0"/>
        <w:rPr>
          <w:rFonts w:cs="Arial"/>
          <w:sz w:val="24"/>
          <w:szCs w:val="24"/>
        </w:rPr>
      </w:pPr>
      <w:r w:rsidRPr="00B076A6">
        <w:rPr>
          <w:rFonts w:cs="Arial"/>
          <w:sz w:val="24"/>
          <w:szCs w:val="24"/>
        </w:rPr>
        <w:t xml:space="preserve">г) </w:t>
      </w:r>
      <w:proofErr w:type="gramStart"/>
      <w:r w:rsidRPr="00B076A6">
        <w:rPr>
          <w:rFonts w:cs="Arial"/>
          <w:sz w:val="24"/>
          <w:szCs w:val="24"/>
        </w:rPr>
        <w:t>кад</w:t>
      </w:r>
      <w:proofErr w:type="gramEnd"/>
      <w:r w:rsidRPr="00B076A6">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4560542" w14:textId="77777777" w:rsidR="00F60BBD" w:rsidRPr="00B076A6" w:rsidRDefault="00F60BBD" w:rsidP="00F60BBD">
      <w:pPr>
        <w:tabs>
          <w:tab w:val="left" w:pos="567"/>
        </w:tabs>
        <w:spacing w:before="0"/>
        <w:rPr>
          <w:rFonts w:cs="Arial"/>
          <w:sz w:val="24"/>
          <w:szCs w:val="24"/>
        </w:rPr>
      </w:pPr>
    </w:p>
    <w:p w14:paraId="63148F1D" w14:textId="77777777" w:rsidR="00F60BBD" w:rsidRPr="00B076A6" w:rsidRDefault="00F60BBD" w:rsidP="00F60BBD">
      <w:pPr>
        <w:tabs>
          <w:tab w:val="left" w:pos="567"/>
        </w:tabs>
        <w:spacing w:before="0"/>
        <w:rPr>
          <w:rFonts w:cs="Arial"/>
          <w:sz w:val="24"/>
          <w:szCs w:val="24"/>
        </w:rPr>
      </w:pPr>
      <w:r w:rsidRPr="00B076A6">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6C33915" w14:textId="77777777" w:rsidR="00F60BBD" w:rsidRPr="00B076A6" w:rsidRDefault="00F60BBD" w:rsidP="00F60BBD">
      <w:pPr>
        <w:tabs>
          <w:tab w:val="left" w:pos="567"/>
        </w:tabs>
        <w:spacing w:before="0"/>
        <w:rPr>
          <w:rFonts w:cs="Arial"/>
          <w:sz w:val="24"/>
          <w:szCs w:val="24"/>
        </w:rPr>
      </w:pPr>
      <w:r w:rsidRPr="00B076A6">
        <w:rPr>
          <w:rFonts w:cs="Arial"/>
          <w:sz w:val="24"/>
          <w:szCs w:val="24"/>
        </w:rPr>
        <w:t>•</w:t>
      </w:r>
      <w:r w:rsidRPr="00B076A6">
        <w:rPr>
          <w:rFonts w:cs="Arial"/>
          <w:sz w:val="24"/>
          <w:szCs w:val="24"/>
        </w:rPr>
        <w:tab/>
      </w:r>
      <w:proofErr w:type="gramStart"/>
      <w:r w:rsidRPr="00B076A6">
        <w:rPr>
          <w:rFonts w:cs="Arial"/>
          <w:sz w:val="24"/>
          <w:szCs w:val="24"/>
        </w:rPr>
        <w:t>то</w:t>
      </w:r>
      <w:proofErr w:type="gramEnd"/>
      <w:r w:rsidRPr="00B076A6">
        <w:rPr>
          <w:rFonts w:cs="Arial"/>
          <w:sz w:val="24"/>
          <w:szCs w:val="24"/>
        </w:rPr>
        <w:t xml:space="preserve"> било познато Примаоцу у време одавања, </w:t>
      </w:r>
    </w:p>
    <w:p w14:paraId="2A71A389" w14:textId="77777777" w:rsidR="00F60BBD" w:rsidRPr="00B076A6" w:rsidRDefault="00F60BBD" w:rsidP="00F60BBD">
      <w:pPr>
        <w:tabs>
          <w:tab w:val="left" w:pos="567"/>
        </w:tabs>
        <w:spacing w:before="0"/>
        <w:rPr>
          <w:rFonts w:cs="Arial"/>
          <w:sz w:val="24"/>
          <w:szCs w:val="24"/>
        </w:rPr>
      </w:pPr>
      <w:r w:rsidRPr="00B076A6">
        <w:rPr>
          <w:rFonts w:cs="Arial"/>
          <w:sz w:val="24"/>
          <w:szCs w:val="24"/>
        </w:rPr>
        <w:t>•</w:t>
      </w:r>
      <w:r w:rsidRPr="00B076A6">
        <w:rPr>
          <w:rFonts w:cs="Arial"/>
          <w:sz w:val="24"/>
          <w:szCs w:val="24"/>
        </w:rPr>
        <w:tab/>
      </w:r>
      <w:proofErr w:type="gramStart"/>
      <w:r w:rsidRPr="00B076A6">
        <w:rPr>
          <w:rFonts w:cs="Arial"/>
          <w:sz w:val="24"/>
          <w:szCs w:val="24"/>
        </w:rPr>
        <w:t>дошло</w:t>
      </w:r>
      <w:proofErr w:type="gramEnd"/>
      <w:r w:rsidRPr="00B076A6">
        <w:rPr>
          <w:rFonts w:cs="Arial"/>
          <w:sz w:val="24"/>
          <w:szCs w:val="24"/>
        </w:rPr>
        <w:t xml:space="preserve"> до јавности, али не кривицом Примаоца, </w:t>
      </w:r>
    </w:p>
    <w:p w14:paraId="649B8E7E" w14:textId="77777777" w:rsidR="00F60BBD" w:rsidRPr="00B076A6" w:rsidRDefault="00F60BBD" w:rsidP="00F60BBD">
      <w:pPr>
        <w:tabs>
          <w:tab w:val="left" w:pos="567"/>
        </w:tabs>
        <w:spacing w:before="0"/>
        <w:rPr>
          <w:rFonts w:cs="Arial"/>
          <w:sz w:val="24"/>
          <w:szCs w:val="24"/>
        </w:rPr>
      </w:pPr>
      <w:r w:rsidRPr="00B076A6">
        <w:rPr>
          <w:rFonts w:cs="Arial"/>
          <w:sz w:val="24"/>
          <w:szCs w:val="24"/>
        </w:rPr>
        <w:t>•</w:t>
      </w:r>
      <w:r w:rsidRPr="00B076A6">
        <w:rPr>
          <w:rFonts w:cs="Arial"/>
          <w:sz w:val="24"/>
          <w:szCs w:val="24"/>
        </w:rPr>
        <w:tab/>
      </w:r>
      <w:proofErr w:type="gramStart"/>
      <w:r w:rsidRPr="00B076A6">
        <w:rPr>
          <w:rFonts w:cs="Arial"/>
          <w:sz w:val="24"/>
          <w:szCs w:val="24"/>
        </w:rPr>
        <w:t>то</w:t>
      </w:r>
      <w:proofErr w:type="gramEnd"/>
      <w:r w:rsidRPr="00B076A6">
        <w:rPr>
          <w:rFonts w:cs="Arial"/>
          <w:sz w:val="24"/>
          <w:szCs w:val="24"/>
        </w:rPr>
        <w:t xml:space="preserve"> примљено правним путем без ограничења употребе од треће стране која је овлашћена да ода, </w:t>
      </w:r>
    </w:p>
    <w:p w14:paraId="3EB65BCE" w14:textId="77777777" w:rsidR="00F60BBD" w:rsidRPr="00B076A6" w:rsidRDefault="00F60BBD" w:rsidP="00F60BBD">
      <w:pPr>
        <w:tabs>
          <w:tab w:val="left" w:pos="567"/>
        </w:tabs>
        <w:spacing w:before="0"/>
        <w:rPr>
          <w:rFonts w:cs="Arial"/>
          <w:sz w:val="24"/>
          <w:szCs w:val="24"/>
        </w:rPr>
      </w:pPr>
      <w:r w:rsidRPr="00B076A6">
        <w:rPr>
          <w:rFonts w:cs="Arial"/>
          <w:sz w:val="24"/>
          <w:szCs w:val="24"/>
        </w:rPr>
        <w:t>•</w:t>
      </w:r>
      <w:r w:rsidRPr="00B076A6">
        <w:rPr>
          <w:rFonts w:cs="Arial"/>
          <w:sz w:val="24"/>
          <w:szCs w:val="24"/>
        </w:rPr>
        <w:tab/>
      </w:r>
      <w:proofErr w:type="gramStart"/>
      <w:r w:rsidRPr="00B076A6">
        <w:rPr>
          <w:rFonts w:cs="Arial"/>
          <w:sz w:val="24"/>
          <w:szCs w:val="24"/>
        </w:rPr>
        <w:t>то</w:t>
      </w:r>
      <w:proofErr w:type="gramEnd"/>
      <w:r w:rsidRPr="00B076A6">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74ECB41E" w14:textId="77777777" w:rsidR="00F60BBD" w:rsidRPr="00B076A6" w:rsidRDefault="00F60BBD" w:rsidP="00F60BBD">
      <w:pPr>
        <w:tabs>
          <w:tab w:val="left" w:pos="567"/>
        </w:tabs>
        <w:spacing w:before="0"/>
        <w:rPr>
          <w:rFonts w:cs="Arial"/>
          <w:sz w:val="24"/>
          <w:szCs w:val="24"/>
        </w:rPr>
      </w:pPr>
      <w:r w:rsidRPr="00B076A6">
        <w:rPr>
          <w:rFonts w:cs="Arial"/>
          <w:sz w:val="24"/>
          <w:szCs w:val="24"/>
        </w:rPr>
        <w:t>•</w:t>
      </w:r>
      <w:r w:rsidRPr="00B076A6">
        <w:rPr>
          <w:rFonts w:cs="Arial"/>
          <w:sz w:val="24"/>
          <w:szCs w:val="24"/>
        </w:rPr>
        <w:tab/>
      </w:r>
      <w:proofErr w:type="gramStart"/>
      <w:r w:rsidRPr="00B076A6">
        <w:rPr>
          <w:rFonts w:cs="Arial"/>
          <w:sz w:val="24"/>
          <w:szCs w:val="24"/>
        </w:rPr>
        <w:t>је</w:t>
      </w:r>
      <w:proofErr w:type="gramEnd"/>
      <w:r w:rsidRPr="00B076A6">
        <w:rPr>
          <w:rFonts w:cs="Arial"/>
          <w:sz w:val="24"/>
          <w:szCs w:val="24"/>
        </w:rPr>
        <w:t xml:space="preserve"> писмено одобрено да се објави од стране Даваоца.</w:t>
      </w:r>
    </w:p>
    <w:p w14:paraId="37C6CB46" w14:textId="77777777" w:rsidR="00F60BBD" w:rsidRPr="00B076A6" w:rsidRDefault="00F60BBD" w:rsidP="00F60BBD">
      <w:pPr>
        <w:tabs>
          <w:tab w:val="left" w:pos="567"/>
        </w:tabs>
        <w:spacing w:before="0"/>
        <w:rPr>
          <w:rFonts w:cs="Arial"/>
          <w:sz w:val="24"/>
          <w:szCs w:val="24"/>
        </w:rPr>
      </w:pPr>
    </w:p>
    <w:p w14:paraId="60711751" w14:textId="77777777" w:rsidR="00F60BBD" w:rsidRPr="00B076A6" w:rsidRDefault="00F60BBD" w:rsidP="00F60BBD">
      <w:pPr>
        <w:tabs>
          <w:tab w:val="left" w:pos="567"/>
        </w:tabs>
        <w:spacing w:before="0"/>
        <w:rPr>
          <w:rFonts w:cs="Arial"/>
          <w:sz w:val="24"/>
          <w:szCs w:val="24"/>
        </w:rPr>
      </w:pPr>
    </w:p>
    <w:p w14:paraId="6D9864ED"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Члан 5.</w:t>
      </w:r>
    </w:p>
    <w:p w14:paraId="0A64C486" w14:textId="77777777" w:rsidR="00F60BBD" w:rsidRPr="00B076A6" w:rsidRDefault="00F60BBD" w:rsidP="00F60BBD">
      <w:pPr>
        <w:tabs>
          <w:tab w:val="left" w:pos="567"/>
        </w:tabs>
        <w:spacing w:before="0"/>
        <w:rPr>
          <w:rFonts w:cs="Arial"/>
          <w:sz w:val="24"/>
          <w:szCs w:val="24"/>
        </w:rPr>
      </w:pPr>
      <w:r w:rsidRPr="00B076A6">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56D3F5DC" w14:textId="77777777" w:rsidR="00F60BBD" w:rsidRPr="00B076A6" w:rsidRDefault="00F60BBD" w:rsidP="00F60BBD">
      <w:pPr>
        <w:tabs>
          <w:tab w:val="left" w:pos="567"/>
        </w:tabs>
        <w:spacing w:before="0"/>
        <w:rPr>
          <w:rFonts w:cs="Arial"/>
          <w:sz w:val="24"/>
          <w:szCs w:val="24"/>
        </w:rPr>
      </w:pPr>
    </w:p>
    <w:p w14:paraId="1C8BE712"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lastRenderedPageBreak/>
        <w:t>Члан 6.</w:t>
      </w:r>
    </w:p>
    <w:p w14:paraId="3E2C5177" w14:textId="77777777" w:rsidR="00F60BBD" w:rsidRPr="00B076A6" w:rsidRDefault="00F60BBD" w:rsidP="00F60BBD">
      <w:pPr>
        <w:tabs>
          <w:tab w:val="left" w:pos="567"/>
        </w:tabs>
        <w:spacing w:before="0"/>
        <w:rPr>
          <w:rFonts w:cs="Arial"/>
          <w:sz w:val="24"/>
          <w:szCs w:val="24"/>
        </w:rPr>
      </w:pPr>
      <w:r w:rsidRPr="00B076A6">
        <w:rPr>
          <w:rFonts w:cs="Arial"/>
          <w:sz w:val="24"/>
          <w:szCs w:val="24"/>
        </w:rPr>
        <w:t>Свака од Страна је обавезна да одреди:</w:t>
      </w:r>
    </w:p>
    <w:p w14:paraId="453E1759" w14:textId="77777777" w:rsidR="00F60BBD" w:rsidRPr="00B076A6" w:rsidRDefault="00F60BBD" w:rsidP="00F60BBD">
      <w:pPr>
        <w:tabs>
          <w:tab w:val="left" w:pos="567"/>
        </w:tabs>
        <w:spacing w:before="0"/>
        <w:rPr>
          <w:rFonts w:cs="Arial"/>
          <w:sz w:val="24"/>
          <w:szCs w:val="24"/>
        </w:rPr>
      </w:pPr>
      <w:r w:rsidRPr="00B076A6">
        <w:rPr>
          <w:rFonts w:cs="Arial"/>
          <w:sz w:val="24"/>
          <w:szCs w:val="24"/>
        </w:rPr>
        <w:t>•</w:t>
      </w:r>
      <w:r w:rsidRPr="00B076A6">
        <w:rPr>
          <w:rFonts w:cs="Arial"/>
          <w:sz w:val="24"/>
          <w:szCs w:val="24"/>
        </w:rPr>
        <w:tab/>
      </w:r>
      <w:proofErr w:type="gramStart"/>
      <w:r w:rsidRPr="00B076A6">
        <w:rPr>
          <w:rFonts w:cs="Arial"/>
          <w:sz w:val="24"/>
          <w:szCs w:val="24"/>
        </w:rPr>
        <w:t>име</w:t>
      </w:r>
      <w:proofErr w:type="gramEnd"/>
      <w:r w:rsidRPr="00B076A6">
        <w:rPr>
          <w:rFonts w:cs="Arial"/>
          <w:sz w:val="24"/>
          <w:szCs w:val="24"/>
        </w:rPr>
        <w:t xml:space="preserve"> и презиме лица задужених за размену пословне тајне (у даљем тексту: Задужено лице),</w:t>
      </w:r>
    </w:p>
    <w:p w14:paraId="7A12985B" w14:textId="77777777" w:rsidR="00F60BBD" w:rsidRPr="00B076A6" w:rsidRDefault="00F60BBD" w:rsidP="00F60BBD">
      <w:pPr>
        <w:tabs>
          <w:tab w:val="left" w:pos="567"/>
        </w:tabs>
        <w:spacing w:before="0"/>
        <w:rPr>
          <w:rFonts w:cs="Arial"/>
          <w:sz w:val="24"/>
          <w:szCs w:val="24"/>
        </w:rPr>
      </w:pPr>
      <w:r w:rsidRPr="00B076A6">
        <w:rPr>
          <w:rFonts w:cs="Arial"/>
          <w:sz w:val="24"/>
          <w:szCs w:val="24"/>
        </w:rPr>
        <w:t>•</w:t>
      </w:r>
      <w:r w:rsidRPr="00B076A6">
        <w:rPr>
          <w:rFonts w:cs="Arial"/>
          <w:sz w:val="24"/>
          <w:szCs w:val="24"/>
        </w:rPr>
        <w:tab/>
      </w:r>
      <w:proofErr w:type="gramStart"/>
      <w:r w:rsidRPr="00B076A6">
        <w:rPr>
          <w:rFonts w:cs="Arial"/>
          <w:sz w:val="24"/>
          <w:szCs w:val="24"/>
        </w:rPr>
        <w:t>поштанску</w:t>
      </w:r>
      <w:proofErr w:type="gramEnd"/>
      <w:r w:rsidRPr="00B076A6">
        <w:rPr>
          <w:rFonts w:cs="Arial"/>
          <w:sz w:val="24"/>
          <w:szCs w:val="24"/>
        </w:rPr>
        <w:t xml:space="preserve"> адресу за размену докумената у папирном облику, кад се подаци размењују у папирном облику</w:t>
      </w:r>
    </w:p>
    <w:p w14:paraId="366BD1E5" w14:textId="77777777" w:rsidR="00F60BBD" w:rsidRPr="00B076A6" w:rsidRDefault="00F60BBD" w:rsidP="00F60BBD">
      <w:pPr>
        <w:tabs>
          <w:tab w:val="left" w:pos="567"/>
        </w:tabs>
        <w:spacing w:before="0"/>
        <w:rPr>
          <w:rFonts w:cs="Arial"/>
          <w:sz w:val="24"/>
          <w:szCs w:val="24"/>
        </w:rPr>
      </w:pPr>
      <w:r w:rsidRPr="00B076A6">
        <w:rPr>
          <w:rFonts w:cs="Arial"/>
          <w:sz w:val="24"/>
          <w:szCs w:val="24"/>
        </w:rPr>
        <w:t>•</w:t>
      </w:r>
      <w:r w:rsidRPr="00B076A6">
        <w:rPr>
          <w:rFonts w:cs="Arial"/>
          <w:sz w:val="24"/>
          <w:szCs w:val="24"/>
        </w:rPr>
        <w:tab/>
      </w:r>
      <w:proofErr w:type="gramStart"/>
      <w:r w:rsidRPr="00B076A6">
        <w:rPr>
          <w:rFonts w:cs="Arial"/>
          <w:sz w:val="24"/>
          <w:szCs w:val="24"/>
        </w:rPr>
        <w:t>е-mai</w:t>
      </w:r>
      <w:proofErr w:type="gramEnd"/>
      <w:r w:rsidRPr="00B076A6">
        <w:rPr>
          <w:rFonts w:cs="Arial"/>
          <w:sz w:val="24"/>
          <w:szCs w:val="24"/>
        </w:rPr>
        <w:t xml:space="preserve"> адресу за размену електронских докумената, кад се подаци достављају коришћењем интернет-а</w:t>
      </w:r>
    </w:p>
    <w:p w14:paraId="61601B53" w14:textId="77777777" w:rsidR="00F60BBD" w:rsidRPr="00B076A6" w:rsidRDefault="00F60BBD" w:rsidP="00F60BBD">
      <w:pPr>
        <w:tabs>
          <w:tab w:val="left" w:pos="567"/>
        </w:tabs>
        <w:spacing w:before="0"/>
        <w:rPr>
          <w:rFonts w:cs="Arial"/>
          <w:sz w:val="24"/>
          <w:szCs w:val="24"/>
        </w:rPr>
      </w:pPr>
      <w:r w:rsidRPr="00B076A6">
        <w:rPr>
          <w:rFonts w:cs="Arial"/>
          <w:sz w:val="24"/>
          <w:szCs w:val="24"/>
        </w:rPr>
        <w:t>•</w:t>
      </w:r>
      <w:r w:rsidRPr="00B076A6">
        <w:rPr>
          <w:rFonts w:cs="Arial"/>
          <w:sz w:val="24"/>
          <w:szCs w:val="24"/>
        </w:rPr>
        <w:tab/>
      </w:r>
      <w:proofErr w:type="gramStart"/>
      <w:r w:rsidRPr="00B076A6">
        <w:rPr>
          <w:rFonts w:cs="Arial"/>
          <w:sz w:val="24"/>
          <w:szCs w:val="24"/>
        </w:rPr>
        <w:t>и</w:t>
      </w:r>
      <w:proofErr w:type="gramEnd"/>
      <w:r w:rsidRPr="00B076A6">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3F0536E3" w14:textId="77777777" w:rsidR="00F60BBD" w:rsidRPr="00B076A6" w:rsidRDefault="00F60BBD" w:rsidP="00F60BBD">
      <w:pPr>
        <w:tabs>
          <w:tab w:val="left" w:pos="567"/>
        </w:tabs>
        <w:spacing w:before="0"/>
        <w:rPr>
          <w:rFonts w:cs="Arial"/>
          <w:sz w:val="24"/>
          <w:szCs w:val="24"/>
        </w:rPr>
      </w:pPr>
    </w:p>
    <w:p w14:paraId="46178658" w14:textId="77777777" w:rsidR="00F60BBD" w:rsidRPr="00B076A6" w:rsidRDefault="00F60BBD" w:rsidP="00F60BBD">
      <w:pPr>
        <w:tabs>
          <w:tab w:val="left" w:pos="567"/>
        </w:tabs>
        <w:spacing w:before="0"/>
        <w:rPr>
          <w:rFonts w:cs="Arial"/>
          <w:sz w:val="24"/>
          <w:szCs w:val="24"/>
        </w:rPr>
      </w:pPr>
      <w:r w:rsidRPr="00B076A6">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0F89BCAE" w14:textId="77777777" w:rsidR="00F60BBD" w:rsidRPr="00B076A6" w:rsidRDefault="00F60BBD" w:rsidP="00F60BBD">
      <w:pPr>
        <w:tabs>
          <w:tab w:val="left" w:pos="567"/>
        </w:tabs>
        <w:spacing w:before="0"/>
        <w:rPr>
          <w:rFonts w:cs="Arial"/>
          <w:sz w:val="24"/>
          <w:szCs w:val="24"/>
        </w:rPr>
      </w:pPr>
    </w:p>
    <w:p w14:paraId="32182977" w14:textId="77777777" w:rsidR="00F60BBD" w:rsidRPr="00B076A6" w:rsidRDefault="00F60BBD" w:rsidP="00F60BBD">
      <w:pPr>
        <w:tabs>
          <w:tab w:val="left" w:pos="567"/>
        </w:tabs>
        <w:spacing w:before="0"/>
        <w:rPr>
          <w:rFonts w:cs="Arial"/>
          <w:sz w:val="24"/>
          <w:szCs w:val="24"/>
        </w:rPr>
      </w:pPr>
      <w:r w:rsidRPr="00B076A6">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B076A6">
        <w:rPr>
          <w:rFonts w:cs="Arial"/>
          <w:sz w:val="24"/>
          <w:szCs w:val="24"/>
        </w:rPr>
        <w:t>овог</w:t>
      </w:r>
      <w:proofErr w:type="gramEnd"/>
      <w:r w:rsidRPr="00B076A6">
        <w:rPr>
          <w:rFonts w:cs="Arial"/>
          <w:sz w:val="24"/>
          <w:szCs w:val="24"/>
        </w:rPr>
        <w:t xml:space="preserve"> члана.</w:t>
      </w:r>
    </w:p>
    <w:p w14:paraId="63FB944B" w14:textId="77777777" w:rsidR="00F60BBD" w:rsidRPr="00B076A6" w:rsidRDefault="00F60BBD" w:rsidP="00F60BBD">
      <w:pPr>
        <w:tabs>
          <w:tab w:val="left" w:pos="567"/>
        </w:tabs>
        <w:spacing w:before="0"/>
        <w:rPr>
          <w:rFonts w:cs="Arial"/>
          <w:sz w:val="24"/>
          <w:szCs w:val="24"/>
        </w:rPr>
      </w:pPr>
    </w:p>
    <w:p w14:paraId="4574E7D3"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Члан 7.</w:t>
      </w:r>
    </w:p>
    <w:p w14:paraId="30EE56AE" w14:textId="77777777" w:rsidR="00F60BBD" w:rsidRPr="00B076A6" w:rsidRDefault="00F60BBD" w:rsidP="00F60BBD">
      <w:pPr>
        <w:tabs>
          <w:tab w:val="left" w:pos="567"/>
        </w:tabs>
        <w:spacing w:before="0"/>
        <w:rPr>
          <w:rFonts w:cs="Arial"/>
          <w:sz w:val="24"/>
          <w:szCs w:val="24"/>
        </w:rPr>
      </w:pPr>
      <w:r w:rsidRPr="00B076A6">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280208F" w14:textId="77777777" w:rsidR="00F60BBD" w:rsidRPr="00B076A6" w:rsidRDefault="00F60BBD" w:rsidP="00F60BBD">
      <w:pPr>
        <w:tabs>
          <w:tab w:val="left" w:pos="567"/>
        </w:tabs>
        <w:spacing w:before="0"/>
        <w:rPr>
          <w:rFonts w:cs="Arial"/>
          <w:sz w:val="24"/>
          <w:szCs w:val="24"/>
        </w:rPr>
      </w:pPr>
    </w:p>
    <w:p w14:paraId="486DF580" w14:textId="77777777" w:rsidR="00F60BBD" w:rsidRPr="00B076A6" w:rsidRDefault="00F60BBD" w:rsidP="00F60BBD">
      <w:pPr>
        <w:tabs>
          <w:tab w:val="left" w:pos="567"/>
        </w:tabs>
        <w:spacing w:before="0"/>
        <w:rPr>
          <w:rFonts w:cs="Arial"/>
          <w:sz w:val="24"/>
          <w:szCs w:val="24"/>
        </w:rPr>
      </w:pPr>
      <w:r w:rsidRPr="00B076A6">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D700A63" w14:textId="77777777" w:rsidR="00F60BBD" w:rsidRPr="00B076A6" w:rsidRDefault="00F60BBD" w:rsidP="00F60BBD">
      <w:pPr>
        <w:tabs>
          <w:tab w:val="left" w:pos="567"/>
        </w:tabs>
        <w:spacing w:before="0"/>
        <w:rPr>
          <w:rFonts w:cs="Arial"/>
          <w:sz w:val="24"/>
          <w:szCs w:val="24"/>
        </w:rPr>
      </w:pPr>
    </w:p>
    <w:p w14:paraId="0E4B5E78" w14:textId="77777777" w:rsidR="00F60BBD" w:rsidRPr="00B076A6" w:rsidRDefault="00F60BBD" w:rsidP="00F60BBD">
      <w:pPr>
        <w:tabs>
          <w:tab w:val="left" w:pos="567"/>
        </w:tabs>
        <w:spacing w:before="0"/>
        <w:rPr>
          <w:rFonts w:cs="Arial"/>
          <w:sz w:val="24"/>
          <w:szCs w:val="24"/>
        </w:rPr>
      </w:pPr>
      <w:r w:rsidRPr="00B076A6">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C73E7A6" w14:textId="77777777" w:rsidR="00F60BBD" w:rsidRPr="00B076A6" w:rsidRDefault="00F60BBD" w:rsidP="00F60BBD">
      <w:pPr>
        <w:tabs>
          <w:tab w:val="left" w:pos="567"/>
        </w:tabs>
        <w:spacing w:before="0"/>
        <w:rPr>
          <w:rFonts w:cs="Arial"/>
          <w:sz w:val="24"/>
          <w:szCs w:val="24"/>
        </w:rPr>
      </w:pPr>
    </w:p>
    <w:p w14:paraId="058AC524"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Члан 8.</w:t>
      </w:r>
    </w:p>
    <w:p w14:paraId="37B9B70B" w14:textId="77777777" w:rsidR="00F60BBD" w:rsidRPr="00B076A6" w:rsidRDefault="00F60BBD" w:rsidP="00F60BBD">
      <w:pPr>
        <w:tabs>
          <w:tab w:val="left" w:pos="567"/>
        </w:tabs>
        <w:spacing w:before="0"/>
        <w:rPr>
          <w:rFonts w:cs="Arial"/>
          <w:sz w:val="24"/>
          <w:szCs w:val="24"/>
        </w:rPr>
      </w:pPr>
      <w:r w:rsidRPr="00B076A6">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B076A6">
        <w:rPr>
          <w:rFonts w:cs="Arial"/>
          <w:sz w:val="24"/>
          <w:szCs w:val="24"/>
        </w:rPr>
        <w:t>_ .</w:t>
      </w:r>
      <w:proofErr w:type="gramEnd"/>
      <w:r w:rsidRPr="00B076A6">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14:paraId="6AAFE6FA" w14:textId="77777777" w:rsidR="00F60BBD" w:rsidRPr="00B076A6" w:rsidRDefault="00F60BBD" w:rsidP="00F60BBD">
      <w:pPr>
        <w:tabs>
          <w:tab w:val="left" w:pos="567"/>
        </w:tabs>
        <w:spacing w:before="0"/>
        <w:rPr>
          <w:rFonts w:cs="Arial"/>
          <w:sz w:val="24"/>
          <w:szCs w:val="24"/>
        </w:rPr>
      </w:pPr>
    </w:p>
    <w:p w14:paraId="793CF7AF" w14:textId="77777777" w:rsidR="00F60BBD" w:rsidRPr="00B076A6" w:rsidRDefault="00F60BBD" w:rsidP="00F60BBD">
      <w:pPr>
        <w:tabs>
          <w:tab w:val="left" w:pos="567"/>
        </w:tabs>
        <w:spacing w:before="0"/>
        <w:rPr>
          <w:rFonts w:cs="Arial"/>
          <w:sz w:val="24"/>
          <w:szCs w:val="24"/>
        </w:rPr>
      </w:pPr>
      <w:r w:rsidRPr="00B076A6">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2F6DFDF" w14:textId="77777777" w:rsidR="00F60BBD" w:rsidRPr="00B076A6" w:rsidRDefault="00F60BBD" w:rsidP="00F60BBD">
      <w:pPr>
        <w:tabs>
          <w:tab w:val="left" w:pos="567"/>
        </w:tabs>
        <w:spacing w:before="0"/>
        <w:rPr>
          <w:rFonts w:cs="Arial"/>
          <w:sz w:val="24"/>
          <w:szCs w:val="24"/>
        </w:rPr>
      </w:pPr>
    </w:p>
    <w:p w14:paraId="43F74C0C" w14:textId="77777777" w:rsidR="00F60BBD" w:rsidRPr="00B076A6" w:rsidRDefault="00F60BBD" w:rsidP="00F60BBD">
      <w:pPr>
        <w:tabs>
          <w:tab w:val="left" w:pos="567"/>
        </w:tabs>
        <w:spacing w:before="0"/>
        <w:rPr>
          <w:rFonts w:cs="Arial"/>
          <w:sz w:val="24"/>
          <w:szCs w:val="24"/>
        </w:rPr>
      </w:pPr>
      <w:r w:rsidRPr="00B076A6">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012D40A1" w14:textId="77777777" w:rsidR="00F60BBD" w:rsidRPr="00B076A6" w:rsidRDefault="00F60BBD" w:rsidP="00F60BBD">
      <w:pPr>
        <w:tabs>
          <w:tab w:val="left" w:pos="567"/>
        </w:tabs>
        <w:spacing w:before="0"/>
        <w:rPr>
          <w:rFonts w:cs="Arial"/>
          <w:sz w:val="24"/>
          <w:szCs w:val="24"/>
        </w:rPr>
      </w:pPr>
    </w:p>
    <w:p w14:paraId="401512EA" w14:textId="77777777" w:rsidR="00F60BBD" w:rsidRPr="00B076A6" w:rsidRDefault="00F60BBD" w:rsidP="00F60BBD">
      <w:pPr>
        <w:tabs>
          <w:tab w:val="left" w:pos="567"/>
        </w:tabs>
        <w:spacing w:before="0"/>
        <w:rPr>
          <w:rFonts w:cs="Arial"/>
          <w:sz w:val="24"/>
          <w:szCs w:val="24"/>
        </w:rPr>
      </w:pPr>
      <w:r w:rsidRPr="00B076A6">
        <w:rPr>
          <w:rFonts w:cs="Arial"/>
          <w:sz w:val="24"/>
          <w:szCs w:val="24"/>
        </w:rPr>
        <w:t>За К</w:t>
      </w:r>
      <w:r w:rsidRPr="00B076A6">
        <w:rPr>
          <w:rFonts w:cs="Arial"/>
          <w:sz w:val="24"/>
          <w:szCs w:val="24"/>
          <w:lang w:val="sr-Cyrl-RS"/>
        </w:rPr>
        <w:t>орисника услуга</w:t>
      </w:r>
      <w:r w:rsidRPr="00B076A6">
        <w:rPr>
          <w:rFonts w:cs="Arial"/>
          <w:sz w:val="24"/>
          <w:szCs w:val="24"/>
        </w:rPr>
        <w:t>:</w:t>
      </w:r>
    </w:p>
    <w:p w14:paraId="03837E38" w14:textId="77777777" w:rsidR="00F60BBD" w:rsidRPr="00B076A6" w:rsidRDefault="00F60BBD" w:rsidP="00F60BBD">
      <w:pPr>
        <w:tabs>
          <w:tab w:val="left" w:pos="567"/>
        </w:tabs>
        <w:spacing w:before="0"/>
        <w:rPr>
          <w:rFonts w:cs="Arial"/>
          <w:sz w:val="24"/>
          <w:szCs w:val="24"/>
        </w:rPr>
      </w:pPr>
    </w:p>
    <w:p w14:paraId="668DD5CD"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Пословна тајна</w:t>
      </w:r>
    </w:p>
    <w:p w14:paraId="6A5000CC"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Јавно предузеће „Електропривреда Србије“</w:t>
      </w:r>
    </w:p>
    <w:p w14:paraId="1A3B7E75"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Улица царице Милице бр. 2. Београд</w:t>
      </w:r>
    </w:p>
    <w:p w14:paraId="776F1B01" w14:textId="77777777" w:rsidR="00F60BBD" w:rsidRPr="00B076A6" w:rsidRDefault="00F60BBD" w:rsidP="00F60BBD">
      <w:pPr>
        <w:tabs>
          <w:tab w:val="left" w:pos="567"/>
        </w:tabs>
        <w:spacing w:before="0"/>
        <w:jc w:val="center"/>
        <w:rPr>
          <w:rFonts w:cs="Arial"/>
          <w:sz w:val="24"/>
          <w:szCs w:val="24"/>
        </w:rPr>
      </w:pPr>
      <w:proofErr w:type="gramStart"/>
      <w:r w:rsidRPr="00B076A6">
        <w:rPr>
          <w:rFonts w:cs="Arial"/>
          <w:sz w:val="24"/>
          <w:szCs w:val="24"/>
        </w:rPr>
        <w:t>или</w:t>
      </w:r>
      <w:proofErr w:type="gramEnd"/>
      <w:r w:rsidRPr="00B076A6">
        <w:rPr>
          <w:rFonts w:cs="Arial"/>
          <w:sz w:val="24"/>
          <w:szCs w:val="24"/>
        </w:rPr>
        <w:t>:</w:t>
      </w:r>
    </w:p>
    <w:p w14:paraId="7C6BE0A8" w14:textId="77777777" w:rsidR="00F60BBD" w:rsidRPr="00B076A6" w:rsidRDefault="00F60BBD" w:rsidP="00F60BBD">
      <w:pPr>
        <w:tabs>
          <w:tab w:val="left" w:pos="567"/>
        </w:tabs>
        <w:spacing w:before="0"/>
        <w:jc w:val="center"/>
        <w:rPr>
          <w:rFonts w:cs="Arial"/>
          <w:sz w:val="24"/>
          <w:szCs w:val="24"/>
        </w:rPr>
      </w:pPr>
    </w:p>
    <w:p w14:paraId="5196916E"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Поверљиво</w:t>
      </w:r>
    </w:p>
    <w:p w14:paraId="1856014E"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Јавно предузеће „Електропривреда Србије“</w:t>
      </w:r>
    </w:p>
    <w:p w14:paraId="367CC6BB"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Улица царице Милице бр. 2. Београд</w:t>
      </w:r>
    </w:p>
    <w:p w14:paraId="6BE0D304" w14:textId="77777777" w:rsidR="00F60BBD" w:rsidRPr="00B076A6" w:rsidRDefault="00F60BBD" w:rsidP="00F60BBD">
      <w:pPr>
        <w:tabs>
          <w:tab w:val="left" w:pos="567"/>
        </w:tabs>
        <w:spacing w:before="0"/>
        <w:jc w:val="center"/>
        <w:rPr>
          <w:rFonts w:cs="Arial"/>
          <w:sz w:val="24"/>
          <w:szCs w:val="24"/>
        </w:rPr>
      </w:pPr>
    </w:p>
    <w:p w14:paraId="2B0C2D8D"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За Пр</w:t>
      </w:r>
      <w:r w:rsidRPr="00B076A6">
        <w:rPr>
          <w:rFonts w:cs="Arial"/>
          <w:sz w:val="24"/>
          <w:szCs w:val="24"/>
          <w:lang w:val="sr-Cyrl-RS"/>
        </w:rPr>
        <w:t>ужаоца услуга</w:t>
      </w:r>
      <w:r w:rsidRPr="00B076A6">
        <w:rPr>
          <w:rFonts w:cs="Arial"/>
          <w:sz w:val="24"/>
          <w:szCs w:val="24"/>
        </w:rPr>
        <w:t>:</w:t>
      </w:r>
    </w:p>
    <w:p w14:paraId="0D3C3FAF" w14:textId="77777777" w:rsidR="00F60BBD" w:rsidRPr="00B076A6" w:rsidRDefault="00F60BBD" w:rsidP="00F60BBD">
      <w:pPr>
        <w:tabs>
          <w:tab w:val="left" w:pos="567"/>
        </w:tabs>
        <w:spacing w:before="0"/>
        <w:jc w:val="center"/>
        <w:rPr>
          <w:rFonts w:cs="Arial"/>
          <w:sz w:val="24"/>
          <w:szCs w:val="24"/>
        </w:rPr>
      </w:pPr>
    </w:p>
    <w:p w14:paraId="5B63DEA9"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Пословна тајна</w:t>
      </w:r>
    </w:p>
    <w:p w14:paraId="2161DB2E"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___________</w:t>
      </w:r>
    </w:p>
    <w:p w14:paraId="422228C3"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_______________</w:t>
      </w:r>
    </w:p>
    <w:p w14:paraId="33828B65" w14:textId="77777777" w:rsidR="00F60BBD" w:rsidRPr="00B076A6" w:rsidRDefault="00F60BBD" w:rsidP="00F60BBD">
      <w:pPr>
        <w:tabs>
          <w:tab w:val="left" w:pos="567"/>
        </w:tabs>
        <w:spacing w:before="0"/>
        <w:jc w:val="center"/>
        <w:rPr>
          <w:rFonts w:cs="Arial"/>
          <w:sz w:val="24"/>
          <w:szCs w:val="24"/>
        </w:rPr>
      </w:pPr>
      <w:proofErr w:type="gramStart"/>
      <w:r w:rsidRPr="00B076A6">
        <w:rPr>
          <w:rFonts w:cs="Arial"/>
          <w:sz w:val="24"/>
          <w:szCs w:val="24"/>
        </w:rPr>
        <w:t>или</w:t>
      </w:r>
      <w:proofErr w:type="gramEnd"/>
      <w:r w:rsidRPr="00B076A6">
        <w:rPr>
          <w:rFonts w:cs="Arial"/>
          <w:sz w:val="24"/>
          <w:szCs w:val="24"/>
        </w:rPr>
        <w:t>:</w:t>
      </w:r>
    </w:p>
    <w:p w14:paraId="322A7144"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Поверљиво</w:t>
      </w:r>
    </w:p>
    <w:p w14:paraId="214813CC"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_______________</w:t>
      </w:r>
    </w:p>
    <w:p w14:paraId="652C47A2"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__________________</w:t>
      </w:r>
    </w:p>
    <w:p w14:paraId="6EC4F97A" w14:textId="77777777" w:rsidR="00F60BBD" w:rsidRPr="00B076A6" w:rsidRDefault="00F60BBD" w:rsidP="00F60BBD">
      <w:pPr>
        <w:tabs>
          <w:tab w:val="left" w:pos="567"/>
        </w:tabs>
        <w:spacing w:before="0"/>
        <w:rPr>
          <w:rFonts w:cs="Arial"/>
          <w:sz w:val="24"/>
          <w:szCs w:val="24"/>
        </w:rPr>
      </w:pPr>
    </w:p>
    <w:p w14:paraId="15A39F2E" w14:textId="77777777" w:rsidR="00F60BBD" w:rsidRPr="00B076A6" w:rsidRDefault="00F60BBD" w:rsidP="00F60BBD">
      <w:pPr>
        <w:tabs>
          <w:tab w:val="left" w:pos="567"/>
        </w:tabs>
        <w:spacing w:before="0"/>
        <w:rPr>
          <w:rFonts w:cs="Arial"/>
          <w:sz w:val="24"/>
          <w:szCs w:val="24"/>
        </w:rPr>
      </w:pPr>
      <w:r w:rsidRPr="00B076A6">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11E63E1" w14:textId="77777777" w:rsidR="00F60BBD" w:rsidRPr="00B076A6" w:rsidRDefault="00F60BBD" w:rsidP="00F60BBD">
      <w:pPr>
        <w:tabs>
          <w:tab w:val="left" w:pos="567"/>
        </w:tabs>
        <w:spacing w:before="0"/>
        <w:rPr>
          <w:rFonts w:cs="Arial"/>
          <w:sz w:val="24"/>
          <w:szCs w:val="24"/>
        </w:rPr>
      </w:pPr>
    </w:p>
    <w:p w14:paraId="45EA831C"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Члан 9.</w:t>
      </w:r>
    </w:p>
    <w:p w14:paraId="50B490E1" w14:textId="77777777" w:rsidR="00F60BBD" w:rsidRPr="00B076A6" w:rsidRDefault="00F60BBD" w:rsidP="00F60BBD">
      <w:pPr>
        <w:tabs>
          <w:tab w:val="left" w:pos="567"/>
        </w:tabs>
        <w:spacing w:before="0"/>
        <w:rPr>
          <w:rFonts w:cs="Arial"/>
          <w:sz w:val="24"/>
          <w:szCs w:val="24"/>
        </w:rPr>
      </w:pPr>
      <w:r w:rsidRPr="00B076A6">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A26DB0F" w14:textId="77777777" w:rsidR="00F60BBD" w:rsidRPr="00B076A6" w:rsidRDefault="00F60BBD" w:rsidP="00F60BBD">
      <w:pPr>
        <w:tabs>
          <w:tab w:val="left" w:pos="567"/>
        </w:tabs>
        <w:spacing w:before="0"/>
        <w:rPr>
          <w:rFonts w:cs="Arial"/>
          <w:sz w:val="24"/>
          <w:szCs w:val="24"/>
        </w:rPr>
      </w:pPr>
    </w:p>
    <w:p w14:paraId="7FAEA7AF" w14:textId="77777777" w:rsidR="00F60BBD" w:rsidRPr="00B076A6" w:rsidRDefault="00F60BBD" w:rsidP="00F60BBD">
      <w:pPr>
        <w:tabs>
          <w:tab w:val="left" w:pos="567"/>
        </w:tabs>
        <w:spacing w:before="0"/>
        <w:rPr>
          <w:rFonts w:cs="Arial"/>
          <w:sz w:val="24"/>
          <w:szCs w:val="24"/>
        </w:rPr>
      </w:pPr>
      <w:r w:rsidRPr="00B076A6">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B076A6">
        <w:rPr>
          <w:rFonts w:cs="Arial"/>
          <w:sz w:val="24"/>
          <w:szCs w:val="24"/>
        </w:rPr>
        <w:t>овог</w:t>
      </w:r>
      <w:proofErr w:type="gramEnd"/>
      <w:r w:rsidRPr="00B076A6">
        <w:rPr>
          <w:rFonts w:cs="Arial"/>
          <w:sz w:val="24"/>
          <w:szCs w:val="24"/>
        </w:rPr>
        <w:t xml:space="preserve"> Уговора. </w:t>
      </w:r>
    </w:p>
    <w:p w14:paraId="6A63F196" w14:textId="77777777" w:rsidR="00F60BBD" w:rsidRPr="00B076A6" w:rsidRDefault="00F60BBD" w:rsidP="00F60BBD">
      <w:pPr>
        <w:tabs>
          <w:tab w:val="left" w:pos="567"/>
        </w:tabs>
        <w:spacing w:before="0"/>
        <w:rPr>
          <w:rFonts w:cs="Arial"/>
          <w:sz w:val="24"/>
          <w:szCs w:val="24"/>
        </w:rPr>
      </w:pPr>
    </w:p>
    <w:p w14:paraId="17380201"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Члан 10.</w:t>
      </w:r>
    </w:p>
    <w:p w14:paraId="5AB1932A" w14:textId="77777777" w:rsidR="00F60BBD" w:rsidRPr="00B076A6" w:rsidRDefault="00F60BBD" w:rsidP="00F60BBD">
      <w:pPr>
        <w:tabs>
          <w:tab w:val="left" w:pos="567"/>
        </w:tabs>
        <w:spacing w:before="0"/>
        <w:rPr>
          <w:rFonts w:cs="Arial"/>
          <w:sz w:val="24"/>
          <w:szCs w:val="24"/>
        </w:rPr>
      </w:pPr>
      <w:r w:rsidRPr="00B076A6">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96791F0" w14:textId="77777777" w:rsidR="00F60BBD" w:rsidRPr="00B076A6" w:rsidRDefault="00F60BBD" w:rsidP="00F60BBD">
      <w:pPr>
        <w:tabs>
          <w:tab w:val="left" w:pos="567"/>
        </w:tabs>
        <w:spacing w:before="0"/>
        <w:rPr>
          <w:rFonts w:cs="Arial"/>
          <w:sz w:val="24"/>
          <w:szCs w:val="24"/>
        </w:rPr>
      </w:pPr>
    </w:p>
    <w:p w14:paraId="4556A2AB" w14:textId="77777777" w:rsidR="00F60BBD" w:rsidRPr="00B076A6" w:rsidRDefault="00F60BBD" w:rsidP="00F60BBD">
      <w:pPr>
        <w:tabs>
          <w:tab w:val="left" w:pos="567"/>
        </w:tabs>
        <w:spacing w:before="0"/>
        <w:rPr>
          <w:rFonts w:cs="Arial"/>
          <w:sz w:val="24"/>
          <w:szCs w:val="24"/>
        </w:rPr>
      </w:pPr>
      <w:r w:rsidRPr="00B076A6">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7AB44FA" w14:textId="77777777" w:rsidR="00F60BBD" w:rsidRPr="00B076A6" w:rsidRDefault="00F60BBD" w:rsidP="00F60BBD">
      <w:pPr>
        <w:tabs>
          <w:tab w:val="left" w:pos="567"/>
        </w:tabs>
        <w:spacing w:before="0"/>
        <w:rPr>
          <w:rFonts w:cs="Arial"/>
          <w:sz w:val="24"/>
          <w:szCs w:val="24"/>
        </w:rPr>
      </w:pPr>
    </w:p>
    <w:p w14:paraId="7081EFE7"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Члан 11.</w:t>
      </w:r>
    </w:p>
    <w:p w14:paraId="43DD5CE4" w14:textId="77777777" w:rsidR="00F60BBD" w:rsidRPr="00B076A6" w:rsidRDefault="00F60BBD" w:rsidP="00F60BBD">
      <w:pPr>
        <w:tabs>
          <w:tab w:val="left" w:pos="567"/>
        </w:tabs>
        <w:spacing w:before="0"/>
        <w:rPr>
          <w:rFonts w:cs="Arial"/>
          <w:sz w:val="24"/>
          <w:szCs w:val="24"/>
        </w:rPr>
      </w:pPr>
      <w:r w:rsidRPr="00B076A6">
        <w:rPr>
          <w:rFonts w:cs="Arial"/>
          <w:sz w:val="24"/>
          <w:szCs w:val="24"/>
        </w:rPr>
        <w:lastRenderedPageBreak/>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E4166EE" w14:textId="77777777" w:rsidR="00F60BBD" w:rsidRPr="00B076A6" w:rsidRDefault="00F60BBD" w:rsidP="00F60BBD">
      <w:pPr>
        <w:tabs>
          <w:tab w:val="left" w:pos="567"/>
        </w:tabs>
        <w:spacing w:before="0"/>
        <w:rPr>
          <w:rFonts w:cs="Arial"/>
          <w:sz w:val="24"/>
          <w:szCs w:val="24"/>
        </w:rPr>
      </w:pPr>
    </w:p>
    <w:p w14:paraId="4E16729B"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Члан 12.</w:t>
      </w:r>
    </w:p>
    <w:p w14:paraId="4E377C59" w14:textId="77777777" w:rsidR="00F60BBD" w:rsidRPr="00B076A6" w:rsidRDefault="00F60BBD" w:rsidP="00F60BBD">
      <w:pPr>
        <w:tabs>
          <w:tab w:val="left" w:pos="567"/>
        </w:tabs>
        <w:spacing w:before="0"/>
        <w:rPr>
          <w:rFonts w:cs="Arial"/>
          <w:sz w:val="24"/>
          <w:szCs w:val="24"/>
        </w:rPr>
      </w:pPr>
      <w:r w:rsidRPr="00B076A6">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1AA4C95" w14:textId="77777777" w:rsidR="00F60BBD" w:rsidRPr="00B076A6" w:rsidRDefault="00F60BBD" w:rsidP="00F60BBD">
      <w:pPr>
        <w:tabs>
          <w:tab w:val="left" w:pos="567"/>
        </w:tabs>
        <w:spacing w:before="0"/>
        <w:rPr>
          <w:rFonts w:cs="Arial"/>
          <w:sz w:val="24"/>
          <w:szCs w:val="24"/>
        </w:rPr>
      </w:pPr>
    </w:p>
    <w:p w14:paraId="3D48B956" w14:textId="77777777" w:rsidR="00F60BBD" w:rsidRPr="00B076A6" w:rsidRDefault="00F60BBD" w:rsidP="00F60BBD">
      <w:pPr>
        <w:tabs>
          <w:tab w:val="left" w:pos="567"/>
        </w:tabs>
        <w:spacing w:before="0"/>
        <w:rPr>
          <w:rFonts w:cs="Arial"/>
          <w:sz w:val="24"/>
          <w:szCs w:val="24"/>
        </w:rPr>
      </w:pPr>
      <w:r w:rsidRPr="00B076A6">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9FADD7A" w14:textId="77777777" w:rsidR="00F60BBD" w:rsidRPr="00B076A6" w:rsidRDefault="00F60BBD" w:rsidP="00F60BBD">
      <w:pPr>
        <w:tabs>
          <w:tab w:val="left" w:pos="567"/>
        </w:tabs>
        <w:spacing w:before="0"/>
        <w:rPr>
          <w:rFonts w:cs="Arial"/>
          <w:sz w:val="24"/>
          <w:szCs w:val="24"/>
        </w:rPr>
      </w:pPr>
    </w:p>
    <w:p w14:paraId="180F64DE"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Члан 13.</w:t>
      </w:r>
    </w:p>
    <w:p w14:paraId="219D606F" w14:textId="77777777" w:rsidR="00F60BBD" w:rsidRPr="00B076A6" w:rsidRDefault="00F60BBD" w:rsidP="00F60BBD">
      <w:pPr>
        <w:tabs>
          <w:tab w:val="left" w:pos="567"/>
        </w:tabs>
        <w:spacing w:before="0"/>
        <w:rPr>
          <w:rFonts w:cs="Arial"/>
          <w:sz w:val="24"/>
          <w:szCs w:val="24"/>
        </w:rPr>
      </w:pPr>
      <w:r w:rsidRPr="00B076A6">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2D893640" w14:textId="77777777" w:rsidR="00F60BBD" w:rsidRPr="00B076A6" w:rsidRDefault="00F60BBD" w:rsidP="00F60BBD">
      <w:pPr>
        <w:tabs>
          <w:tab w:val="left" w:pos="567"/>
        </w:tabs>
        <w:spacing w:before="0"/>
        <w:rPr>
          <w:rFonts w:cs="Arial"/>
          <w:sz w:val="24"/>
          <w:szCs w:val="24"/>
        </w:rPr>
      </w:pPr>
    </w:p>
    <w:p w14:paraId="03F30A5F"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Члан 14.</w:t>
      </w:r>
    </w:p>
    <w:p w14:paraId="1DE19F2D" w14:textId="77777777" w:rsidR="00F60BBD" w:rsidRPr="00B076A6" w:rsidRDefault="00F60BBD" w:rsidP="00F60BBD">
      <w:pPr>
        <w:tabs>
          <w:tab w:val="left" w:pos="567"/>
        </w:tabs>
        <w:spacing w:before="0"/>
        <w:rPr>
          <w:rFonts w:cs="Arial"/>
          <w:sz w:val="24"/>
          <w:szCs w:val="24"/>
        </w:rPr>
      </w:pPr>
      <w:r w:rsidRPr="00B076A6">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3A451D1" w14:textId="77777777" w:rsidR="00F60BBD" w:rsidRPr="00B076A6" w:rsidRDefault="00F60BBD" w:rsidP="00F60BBD">
      <w:pPr>
        <w:tabs>
          <w:tab w:val="left" w:pos="567"/>
        </w:tabs>
        <w:spacing w:before="0"/>
        <w:rPr>
          <w:rFonts w:cs="Arial"/>
          <w:sz w:val="24"/>
          <w:szCs w:val="24"/>
        </w:rPr>
      </w:pPr>
    </w:p>
    <w:p w14:paraId="01E3C247" w14:textId="77777777" w:rsidR="00F60BBD" w:rsidRPr="00BA56CE" w:rsidRDefault="00F60BBD" w:rsidP="00F60BBD">
      <w:pPr>
        <w:tabs>
          <w:tab w:val="left" w:pos="567"/>
        </w:tabs>
        <w:spacing w:before="0"/>
        <w:rPr>
          <w:rFonts w:cs="Arial"/>
          <w:sz w:val="24"/>
          <w:szCs w:val="24"/>
        </w:rPr>
      </w:pPr>
    </w:p>
    <w:p w14:paraId="19A0E14E" w14:textId="77777777" w:rsidR="00F60BBD" w:rsidRPr="00BA56CE" w:rsidRDefault="00F60BBD" w:rsidP="00F60BBD">
      <w:pPr>
        <w:tabs>
          <w:tab w:val="left" w:pos="567"/>
        </w:tabs>
        <w:spacing w:before="0"/>
        <w:rPr>
          <w:rFonts w:cs="Arial"/>
          <w:sz w:val="24"/>
          <w:szCs w:val="24"/>
        </w:rPr>
      </w:pPr>
    </w:p>
    <w:p w14:paraId="4BF03A10"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Члан 15.</w:t>
      </w:r>
    </w:p>
    <w:p w14:paraId="59F068A7" w14:textId="77777777" w:rsidR="00F60BBD" w:rsidRPr="00B076A6" w:rsidRDefault="00F60BBD" w:rsidP="00F60BBD">
      <w:pPr>
        <w:tabs>
          <w:tab w:val="left" w:pos="567"/>
        </w:tabs>
        <w:spacing w:before="0"/>
        <w:rPr>
          <w:rFonts w:cs="Arial"/>
          <w:sz w:val="24"/>
          <w:szCs w:val="24"/>
        </w:rPr>
      </w:pPr>
      <w:r w:rsidRPr="00B076A6">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76EBBDA2" w14:textId="77777777" w:rsidR="00F60BBD" w:rsidRPr="00B076A6" w:rsidRDefault="00F60BBD" w:rsidP="00F60BBD">
      <w:pPr>
        <w:tabs>
          <w:tab w:val="left" w:pos="567"/>
        </w:tabs>
        <w:spacing w:before="0"/>
        <w:rPr>
          <w:rFonts w:cs="Arial"/>
          <w:sz w:val="24"/>
          <w:szCs w:val="24"/>
        </w:rPr>
      </w:pPr>
    </w:p>
    <w:p w14:paraId="4CD6F06E"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Члан 16.</w:t>
      </w:r>
    </w:p>
    <w:p w14:paraId="6CD27A1C" w14:textId="77777777" w:rsidR="00F60BBD" w:rsidRPr="00B076A6" w:rsidRDefault="00F60BBD" w:rsidP="00F60BBD">
      <w:pPr>
        <w:tabs>
          <w:tab w:val="left" w:pos="567"/>
        </w:tabs>
        <w:spacing w:before="0"/>
        <w:rPr>
          <w:rFonts w:cs="Arial"/>
          <w:sz w:val="24"/>
          <w:szCs w:val="24"/>
        </w:rPr>
      </w:pPr>
      <w:r w:rsidRPr="00B076A6">
        <w:rPr>
          <w:rFonts w:cs="Arial"/>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61A36F51" w14:textId="77777777" w:rsidR="00F60BBD" w:rsidRPr="00B076A6" w:rsidRDefault="00F60BBD" w:rsidP="00F60BBD">
      <w:pPr>
        <w:tabs>
          <w:tab w:val="left" w:pos="567"/>
        </w:tabs>
        <w:spacing w:before="0"/>
        <w:rPr>
          <w:rFonts w:cs="Arial"/>
          <w:sz w:val="24"/>
          <w:szCs w:val="24"/>
        </w:rPr>
      </w:pPr>
      <w:r w:rsidRPr="00B076A6">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55F26D09" w14:textId="77777777" w:rsidR="00F60BBD" w:rsidRPr="00B076A6" w:rsidRDefault="00F60BBD" w:rsidP="00F60BBD">
      <w:pPr>
        <w:tabs>
          <w:tab w:val="left" w:pos="567"/>
        </w:tabs>
        <w:spacing w:before="0"/>
        <w:rPr>
          <w:rFonts w:cs="Arial"/>
          <w:sz w:val="24"/>
          <w:szCs w:val="24"/>
        </w:rPr>
      </w:pPr>
    </w:p>
    <w:p w14:paraId="504DE0B7" w14:textId="77777777" w:rsidR="00F60BBD" w:rsidRPr="00B076A6" w:rsidRDefault="00F60BBD" w:rsidP="00F60BBD">
      <w:pPr>
        <w:tabs>
          <w:tab w:val="left" w:pos="567"/>
        </w:tabs>
        <w:spacing w:before="0"/>
        <w:jc w:val="center"/>
        <w:rPr>
          <w:rFonts w:cs="Arial"/>
          <w:sz w:val="24"/>
          <w:szCs w:val="24"/>
        </w:rPr>
      </w:pPr>
      <w:r w:rsidRPr="00B076A6">
        <w:rPr>
          <w:rFonts w:cs="Arial"/>
          <w:sz w:val="24"/>
          <w:szCs w:val="24"/>
        </w:rPr>
        <w:t>Члан 17.</w:t>
      </w:r>
    </w:p>
    <w:p w14:paraId="56B29C47" w14:textId="77777777" w:rsidR="00F60BBD" w:rsidRPr="00B076A6" w:rsidRDefault="00F60BBD" w:rsidP="00F60BBD">
      <w:pPr>
        <w:tabs>
          <w:tab w:val="left" w:pos="567"/>
        </w:tabs>
        <w:spacing w:before="0"/>
        <w:rPr>
          <w:rFonts w:cs="Arial"/>
          <w:sz w:val="24"/>
          <w:szCs w:val="24"/>
        </w:rPr>
      </w:pPr>
      <w:r w:rsidRPr="00B076A6">
        <w:rPr>
          <w:rFonts w:cs="Arial"/>
          <w:sz w:val="24"/>
          <w:szCs w:val="24"/>
        </w:rPr>
        <w:t>Овај Уговор је потписан у 6 (</w:t>
      </w:r>
      <w:r w:rsidRPr="00B076A6">
        <w:rPr>
          <w:rFonts w:cs="Arial"/>
          <w:sz w:val="24"/>
          <w:szCs w:val="24"/>
          <w:lang w:val="sr-Cyrl-RS"/>
        </w:rPr>
        <w:t xml:space="preserve">словима: </w:t>
      </w:r>
      <w:r w:rsidRPr="00B076A6">
        <w:rPr>
          <w:rFonts w:cs="Arial"/>
          <w:sz w:val="24"/>
          <w:szCs w:val="24"/>
        </w:rPr>
        <w:t>шест) истоветних примерака од којих 2 (</w:t>
      </w:r>
      <w:r w:rsidRPr="00B076A6">
        <w:rPr>
          <w:rFonts w:cs="Arial"/>
          <w:sz w:val="24"/>
          <w:szCs w:val="24"/>
          <w:lang w:val="sr-Cyrl-RS"/>
        </w:rPr>
        <w:t xml:space="preserve">словима: </w:t>
      </w:r>
      <w:r w:rsidRPr="00B076A6">
        <w:rPr>
          <w:rFonts w:cs="Arial"/>
          <w:sz w:val="24"/>
          <w:szCs w:val="24"/>
        </w:rPr>
        <w:t xml:space="preserve">два) примерка за </w:t>
      </w:r>
      <w:r w:rsidRPr="00B076A6">
        <w:rPr>
          <w:rFonts w:cs="Arial"/>
          <w:sz w:val="24"/>
          <w:szCs w:val="24"/>
          <w:lang w:val="sr-Cyrl-RS"/>
        </w:rPr>
        <w:t>Пружаоца услуге</w:t>
      </w:r>
      <w:r w:rsidRPr="00B076A6">
        <w:rPr>
          <w:rFonts w:cs="Arial"/>
          <w:sz w:val="24"/>
          <w:szCs w:val="24"/>
        </w:rPr>
        <w:t xml:space="preserve"> а 4</w:t>
      </w:r>
      <w:r w:rsidRPr="00B076A6">
        <w:rPr>
          <w:rFonts w:cs="Arial"/>
          <w:sz w:val="24"/>
          <w:szCs w:val="24"/>
          <w:lang w:val="sr-Cyrl-RS"/>
        </w:rPr>
        <w:t xml:space="preserve"> </w:t>
      </w:r>
      <w:r w:rsidRPr="00B076A6">
        <w:rPr>
          <w:rFonts w:cs="Arial"/>
          <w:sz w:val="24"/>
          <w:szCs w:val="24"/>
        </w:rPr>
        <w:t>(</w:t>
      </w:r>
      <w:r w:rsidRPr="00B076A6">
        <w:rPr>
          <w:rFonts w:cs="Arial"/>
          <w:sz w:val="24"/>
          <w:szCs w:val="24"/>
          <w:lang w:val="sr-Cyrl-RS"/>
        </w:rPr>
        <w:t xml:space="preserve">словима: </w:t>
      </w:r>
      <w:r w:rsidRPr="00B076A6">
        <w:rPr>
          <w:rFonts w:cs="Arial"/>
          <w:sz w:val="24"/>
          <w:szCs w:val="24"/>
        </w:rPr>
        <w:t xml:space="preserve">четири) примерка за </w:t>
      </w:r>
      <w:r w:rsidRPr="00B076A6">
        <w:rPr>
          <w:rFonts w:cs="Arial"/>
          <w:sz w:val="24"/>
          <w:szCs w:val="24"/>
          <w:lang w:val="sr-Cyrl-RS"/>
        </w:rPr>
        <w:t>Корисника услуге</w:t>
      </w:r>
      <w:r w:rsidRPr="00B076A6">
        <w:rPr>
          <w:rFonts w:cs="Arial"/>
          <w:sz w:val="24"/>
          <w:szCs w:val="24"/>
        </w:rPr>
        <w:t>.</w:t>
      </w:r>
    </w:p>
    <w:p w14:paraId="1D223ACB" w14:textId="77777777" w:rsidR="00F60BBD" w:rsidRPr="00B076A6" w:rsidRDefault="00F60BBD" w:rsidP="00F60BBD">
      <w:pPr>
        <w:tabs>
          <w:tab w:val="left" w:pos="567"/>
        </w:tabs>
        <w:spacing w:before="0"/>
        <w:rPr>
          <w:rFonts w:cs="Arial"/>
          <w:sz w:val="24"/>
          <w:szCs w:val="24"/>
        </w:rPr>
      </w:pPr>
    </w:p>
    <w:p w14:paraId="45363FE8" w14:textId="77777777" w:rsidR="00F60BBD" w:rsidRPr="00B076A6" w:rsidRDefault="00F60BBD" w:rsidP="00F60BBD">
      <w:pPr>
        <w:tabs>
          <w:tab w:val="left" w:pos="567"/>
        </w:tabs>
        <w:spacing w:before="0"/>
        <w:rPr>
          <w:rFonts w:cs="Arial"/>
          <w:sz w:val="24"/>
          <w:szCs w:val="24"/>
        </w:rPr>
      </w:pPr>
      <w:r w:rsidRPr="00B076A6">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D3E9008" w14:textId="77777777" w:rsidR="00F60BBD" w:rsidRPr="00B076A6" w:rsidRDefault="00F60BBD" w:rsidP="00F60BBD">
      <w:pPr>
        <w:tabs>
          <w:tab w:val="left" w:pos="567"/>
          <w:tab w:val="left" w:pos="6360"/>
        </w:tabs>
        <w:spacing w:before="0"/>
        <w:rPr>
          <w:rFonts w:cs="Arial"/>
          <w:sz w:val="24"/>
          <w:szCs w:val="24"/>
        </w:rPr>
      </w:pPr>
      <w:r w:rsidRPr="00B076A6">
        <w:rPr>
          <w:rFonts w:cs="Arial"/>
          <w:sz w:val="24"/>
          <w:szCs w:val="24"/>
          <w:lang w:val="sr-Cyrl-RS"/>
        </w:rPr>
        <w:lastRenderedPageBreak/>
        <w:t xml:space="preserve">  </w:t>
      </w:r>
      <w:r w:rsidRPr="00B076A6">
        <w:rPr>
          <w:rFonts w:cs="Arial"/>
          <w:sz w:val="24"/>
          <w:szCs w:val="24"/>
        </w:rPr>
        <w:t xml:space="preserve">  </w:t>
      </w:r>
    </w:p>
    <w:p w14:paraId="74285A32" w14:textId="77777777" w:rsidR="00F60BBD" w:rsidRPr="00B076A6" w:rsidRDefault="00F60BBD" w:rsidP="00F60BBD">
      <w:pPr>
        <w:tabs>
          <w:tab w:val="left" w:pos="567"/>
        </w:tabs>
        <w:spacing w:before="0"/>
        <w:rPr>
          <w:rFonts w:cs="Arial"/>
          <w:sz w:val="24"/>
          <w:szCs w:val="24"/>
        </w:rPr>
      </w:pPr>
    </w:p>
    <w:p w14:paraId="4B192175" w14:textId="77777777" w:rsidR="00F60BBD" w:rsidRPr="00B076A6" w:rsidRDefault="00F60BBD" w:rsidP="00F60BBD">
      <w:pPr>
        <w:tabs>
          <w:tab w:val="left" w:pos="567"/>
        </w:tabs>
        <w:spacing w:before="0"/>
        <w:rPr>
          <w:rFonts w:cs="Arial"/>
          <w:sz w:val="24"/>
          <w:szCs w:val="24"/>
        </w:rPr>
      </w:pPr>
    </w:p>
    <w:p w14:paraId="1E25518F" w14:textId="77777777" w:rsidR="00F60BBD" w:rsidRPr="001277F6" w:rsidRDefault="00F60BBD" w:rsidP="00F60BBD">
      <w:pPr>
        <w:tabs>
          <w:tab w:val="left" w:pos="567"/>
          <w:tab w:val="left" w:pos="6360"/>
        </w:tabs>
        <w:spacing w:before="0"/>
        <w:rPr>
          <w:rFonts w:cs="Arial"/>
          <w:sz w:val="24"/>
          <w:szCs w:val="24"/>
          <w:lang w:val="sr-Cyrl-RS"/>
        </w:rPr>
      </w:pPr>
      <w:r w:rsidRPr="001277F6">
        <w:rPr>
          <w:rFonts w:cs="Arial"/>
          <w:sz w:val="24"/>
          <w:szCs w:val="24"/>
        </w:rPr>
        <w:t xml:space="preserve"> </w:t>
      </w:r>
      <w:r w:rsidRPr="001277F6">
        <w:rPr>
          <w:rFonts w:cs="Arial"/>
          <w:sz w:val="24"/>
          <w:szCs w:val="24"/>
          <w:lang w:val="sr-Cyrl-RS"/>
        </w:rPr>
        <w:t xml:space="preserve">   </w:t>
      </w:r>
      <w:r w:rsidRPr="001277F6">
        <w:rPr>
          <w:rFonts w:cs="Arial"/>
          <w:sz w:val="24"/>
          <w:szCs w:val="24"/>
        </w:rPr>
        <w:t xml:space="preserve">  </w:t>
      </w:r>
      <w:r w:rsidRPr="001277F6">
        <w:rPr>
          <w:rFonts w:cs="Arial"/>
          <w:sz w:val="24"/>
          <w:szCs w:val="24"/>
          <w:lang w:val="sr-Cyrl-RS"/>
        </w:rPr>
        <w:t xml:space="preserve">КОРИСНИК УСЛУГЕ </w:t>
      </w:r>
      <w:r w:rsidRPr="001277F6">
        <w:rPr>
          <w:rFonts w:cs="Arial"/>
          <w:sz w:val="24"/>
          <w:szCs w:val="24"/>
          <w:lang w:val="sr-Cyrl-RS"/>
        </w:rPr>
        <w:tab/>
        <w:t xml:space="preserve">ПРУЖАЛАЦ  УСЛУГЕ </w:t>
      </w:r>
    </w:p>
    <w:p w14:paraId="18B69C70" w14:textId="77777777" w:rsidR="00F60BBD" w:rsidRPr="001277F6" w:rsidRDefault="00F60BBD" w:rsidP="00F60BBD">
      <w:pPr>
        <w:tabs>
          <w:tab w:val="left" w:pos="567"/>
          <w:tab w:val="left" w:pos="6360"/>
        </w:tabs>
        <w:spacing w:before="0"/>
        <w:rPr>
          <w:rFonts w:cs="Arial"/>
          <w:sz w:val="24"/>
          <w:szCs w:val="24"/>
          <w:lang w:val="sr-Cyrl-RS"/>
        </w:rPr>
      </w:pPr>
      <w:r w:rsidRPr="001277F6">
        <w:rPr>
          <w:rFonts w:cs="Arial"/>
          <w:sz w:val="24"/>
          <w:szCs w:val="24"/>
          <w:lang w:val="sr-Cyrl-RS"/>
        </w:rPr>
        <w:t xml:space="preserve">          Јавно предузеће </w:t>
      </w:r>
      <w:r w:rsidRPr="001277F6">
        <w:rPr>
          <w:rFonts w:cs="Arial"/>
          <w:sz w:val="24"/>
          <w:szCs w:val="24"/>
          <w:lang w:val="sr-Cyrl-RS"/>
        </w:rPr>
        <w:tab/>
      </w:r>
      <w:r w:rsidRPr="001277F6">
        <w:rPr>
          <w:rFonts w:cs="Arial"/>
          <w:sz w:val="24"/>
          <w:szCs w:val="24"/>
          <w:lang w:val="sr-Cyrl-RS"/>
        </w:rPr>
        <w:tab/>
      </w:r>
      <w:r w:rsidRPr="001277F6">
        <w:rPr>
          <w:rFonts w:cs="Arial"/>
          <w:sz w:val="24"/>
          <w:szCs w:val="24"/>
          <w:lang w:val="sr-Cyrl-RS"/>
        </w:rPr>
        <w:tab/>
        <w:t>Назив</w:t>
      </w:r>
    </w:p>
    <w:p w14:paraId="309C4516" w14:textId="77777777" w:rsidR="00F60BBD" w:rsidRPr="001277F6" w:rsidRDefault="00F60BBD" w:rsidP="00F60BBD">
      <w:pPr>
        <w:tabs>
          <w:tab w:val="left" w:pos="567"/>
          <w:tab w:val="left" w:pos="6360"/>
        </w:tabs>
        <w:spacing w:before="0"/>
        <w:rPr>
          <w:rFonts w:cs="Arial"/>
          <w:sz w:val="24"/>
          <w:szCs w:val="24"/>
          <w:lang w:val="sr-Cyrl-RS"/>
        </w:rPr>
      </w:pPr>
      <w:r w:rsidRPr="001277F6">
        <w:rPr>
          <w:rFonts w:cs="Arial"/>
          <w:sz w:val="24"/>
          <w:szCs w:val="24"/>
          <w:lang w:val="sr-Cyrl-RS"/>
        </w:rPr>
        <w:t xml:space="preserve">„Електропривреда Србије Београд“                           </w:t>
      </w:r>
    </w:p>
    <w:p w14:paraId="76133302" w14:textId="77777777" w:rsidR="00F60BBD" w:rsidRPr="001277F6" w:rsidRDefault="00F60BBD" w:rsidP="00F60BBD">
      <w:pPr>
        <w:tabs>
          <w:tab w:val="left" w:pos="567"/>
        </w:tabs>
        <w:spacing w:before="0"/>
        <w:rPr>
          <w:rFonts w:cs="Arial"/>
          <w:sz w:val="24"/>
          <w:szCs w:val="24"/>
          <w:lang w:val="sr-Cyrl-RS"/>
        </w:rPr>
      </w:pPr>
      <w:r w:rsidRPr="001277F6">
        <w:rPr>
          <w:rFonts w:cs="Arial"/>
          <w:sz w:val="24"/>
          <w:szCs w:val="24"/>
          <w:lang w:val="sr-Cyrl-RS"/>
        </w:rPr>
        <w:t xml:space="preserve">            Милорад Грчић                                                          </w:t>
      </w:r>
      <w:r w:rsidRPr="001277F6">
        <w:rPr>
          <w:rFonts w:cs="Arial"/>
          <w:sz w:val="24"/>
          <w:szCs w:val="24"/>
        </w:rPr>
        <w:t xml:space="preserve">  </w:t>
      </w:r>
    </w:p>
    <w:p w14:paraId="5998C1A5" w14:textId="77777777" w:rsidR="00F60BBD" w:rsidRPr="001277F6" w:rsidRDefault="00F60BBD" w:rsidP="00F60BBD">
      <w:pPr>
        <w:tabs>
          <w:tab w:val="left" w:pos="567"/>
        </w:tabs>
        <w:spacing w:before="0"/>
        <w:rPr>
          <w:rFonts w:cs="Arial"/>
          <w:sz w:val="24"/>
          <w:szCs w:val="24"/>
        </w:rPr>
      </w:pPr>
    </w:p>
    <w:p w14:paraId="5449C2C3" w14:textId="77777777" w:rsidR="00F60BBD" w:rsidRPr="001277F6" w:rsidRDefault="00F60BBD" w:rsidP="00F60BBD">
      <w:pPr>
        <w:tabs>
          <w:tab w:val="left" w:pos="567"/>
          <w:tab w:val="left" w:pos="6000"/>
        </w:tabs>
        <w:spacing w:before="0"/>
        <w:rPr>
          <w:rFonts w:cs="Arial"/>
          <w:sz w:val="24"/>
          <w:szCs w:val="24"/>
          <w:lang w:val="sr-Cyrl-RS"/>
        </w:rPr>
      </w:pPr>
      <w:r w:rsidRPr="001277F6">
        <w:rPr>
          <w:rFonts w:cs="Arial"/>
          <w:sz w:val="24"/>
          <w:szCs w:val="24"/>
          <w:lang w:val="sr-Cyrl-RS"/>
        </w:rPr>
        <w:t xml:space="preserve">     </w:t>
      </w:r>
      <w:r w:rsidRPr="00BA56CE">
        <w:rPr>
          <w:rFonts w:cs="Arial"/>
          <w:sz w:val="24"/>
          <w:szCs w:val="24"/>
          <w:lang w:val="sr-Cyrl-RS"/>
        </w:rPr>
        <w:t xml:space="preserve">                                                                                         </w:t>
      </w:r>
      <w:r w:rsidRPr="001277F6">
        <w:rPr>
          <w:rFonts w:cs="Arial"/>
          <w:sz w:val="24"/>
          <w:szCs w:val="24"/>
        </w:rPr>
        <w:t xml:space="preserve">____________________                                         </w:t>
      </w:r>
      <w:r w:rsidRPr="001277F6">
        <w:rPr>
          <w:rFonts w:cs="Arial"/>
          <w:sz w:val="24"/>
          <w:szCs w:val="24"/>
          <w:lang w:val="sr-Cyrl-RS"/>
        </w:rPr>
        <w:t xml:space="preserve">        </w:t>
      </w:r>
      <w:r w:rsidRPr="00BA56CE">
        <w:rPr>
          <w:rFonts w:cs="Arial"/>
          <w:sz w:val="24"/>
          <w:szCs w:val="24"/>
          <w:lang w:val="sr-Cyrl-RS"/>
        </w:rPr>
        <w:t xml:space="preserve">                                     </w:t>
      </w:r>
      <w:r w:rsidRPr="001277F6">
        <w:rPr>
          <w:rFonts w:cs="Arial"/>
          <w:sz w:val="24"/>
          <w:szCs w:val="24"/>
          <w:lang w:val="sr-Cyrl-RS"/>
        </w:rPr>
        <w:t>_____________________</w:t>
      </w:r>
    </w:p>
    <w:p w14:paraId="2CC19B4B" w14:textId="77777777" w:rsidR="00F60BBD" w:rsidRPr="001277F6" w:rsidRDefault="00F60BBD" w:rsidP="00F60BBD">
      <w:pPr>
        <w:tabs>
          <w:tab w:val="left" w:pos="567"/>
        </w:tabs>
        <w:spacing w:before="0"/>
        <w:rPr>
          <w:rFonts w:cs="Arial"/>
          <w:sz w:val="24"/>
          <w:szCs w:val="24"/>
        </w:rPr>
      </w:pPr>
      <w:r w:rsidRPr="001277F6">
        <w:rPr>
          <w:rFonts w:cs="Arial"/>
          <w:sz w:val="24"/>
          <w:szCs w:val="24"/>
        </w:rPr>
        <w:tab/>
      </w:r>
      <w:r w:rsidRPr="001277F6">
        <w:rPr>
          <w:rFonts w:cs="Arial"/>
          <w:sz w:val="24"/>
          <w:szCs w:val="24"/>
        </w:rPr>
        <w:tab/>
      </w:r>
      <w:r w:rsidRPr="001277F6">
        <w:rPr>
          <w:rFonts w:cs="Arial"/>
          <w:sz w:val="24"/>
          <w:szCs w:val="24"/>
          <w:lang w:val="sr-Cyrl-RS"/>
        </w:rPr>
        <w:t xml:space="preserve">                                                                    </w:t>
      </w:r>
    </w:p>
    <w:p w14:paraId="1A6F47AB" w14:textId="77777777" w:rsidR="00F60BBD" w:rsidRPr="001277F6" w:rsidRDefault="00F60BBD" w:rsidP="00F60BBD">
      <w:pPr>
        <w:tabs>
          <w:tab w:val="left" w:pos="567"/>
          <w:tab w:val="left" w:pos="6315"/>
        </w:tabs>
        <w:spacing w:before="0"/>
        <w:rPr>
          <w:rFonts w:cs="Arial"/>
          <w:sz w:val="24"/>
          <w:szCs w:val="24"/>
          <w:lang w:val="sr-Cyrl-RS"/>
        </w:rPr>
      </w:pPr>
      <w:r w:rsidRPr="001277F6">
        <w:rPr>
          <w:rFonts w:cs="Arial"/>
          <w:sz w:val="24"/>
          <w:szCs w:val="24"/>
          <w:lang w:val="sr-Cyrl-RS"/>
        </w:rPr>
        <w:t xml:space="preserve">          в.д.директора</w:t>
      </w:r>
      <w:r w:rsidRPr="001277F6">
        <w:rPr>
          <w:rFonts w:cs="Arial"/>
          <w:sz w:val="24"/>
          <w:szCs w:val="24"/>
          <w:lang w:val="sr-Cyrl-RS"/>
        </w:rPr>
        <w:tab/>
        <w:t xml:space="preserve">        Име и презиме</w:t>
      </w:r>
    </w:p>
    <w:p w14:paraId="3A1D202C" w14:textId="77777777" w:rsidR="00F60BBD" w:rsidRPr="001277F6" w:rsidRDefault="00F60BBD" w:rsidP="00F60BBD">
      <w:pPr>
        <w:tabs>
          <w:tab w:val="left" w:pos="567"/>
        </w:tabs>
        <w:spacing w:before="0"/>
        <w:rPr>
          <w:rFonts w:cs="Arial"/>
          <w:sz w:val="24"/>
          <w:szCs w:val="24"/>
          <w:lang w:val="sr-Cyrl-RS"/>
        </w:rPr>
      </w:pPr>
      <w:r w:rsidRPr="001277F6">
        <w:rPr>
          <w:rFonts w:cs="Arial"/>
          <w:sz w:val="24"/>
          <w:szCs w:val="24"/>
          <w:lang w:val="sr-Cyrl-RS"/>
        </w:rPr>
        <w:t xml:space="preserve">              </w:t>
      </w:r>
      <w:r w:rsidRPr="001277F6">
        <w:rPr>
          <w:rFonts w:cs="Arial"/>
          <w:sz w:val="24"/>
          <w:szCs w:val="24"/>
        </w:rPr>
        <w:tab/>
      </w:r>
      <w:r w:rsidRPr="001277F6">
        <w:rPr>
          <w:rFonts w:cs="Arial"/>
          <w:sz w:val="24"/>
          <w:szCs w:val="24"/>
        </w:rPr>
        <w:tab/>
      </w:r>
      <w:r w:rsidRPr="001277F6">
        <w:rPr>
          <w:rFonts w:cs="Arial"/>
          <w:sz w:val="24"/>
          <w:szCs w:val="24"/>
          <w:lang w:val="sr-Cyrl-RS"/>
        </w:rPr>
        <w:t xml:space="preserve">                                           </w:t>
      </w:r>
      <w:r w:rsidRPr="001277F6">
        <w:rPr>
          <w:rFonts w:cs="Arial"/>
          <w:sz w:val="24"/>
          <w:szCs w:val="24"/>
        </w:rPr>
        <w:t xml:space="preserve">                </w:t>
      </w:r>
      <w:r w:rsidRPr="001277F6">
        <w:rPr>
          <w:rFonts w:cs="Arial"/>
          <w:sz w:val="24"/>
          <w:szCs w:val="24"/>
          <w:lang w:val="sr-Cyrl-RS"/>
        </w:rPr>
        <w:t xml:space="preserve"> </w:t>
      </w:r>
      <w:r w:rsidRPr="001277F6">
        <w:rPr>
          <w:rFonts w:cs="Arial"/>
          <w:sz w:val="24"/>
          <w:szCs w:val="24"/>
        </w:rPr>
        <w:t xml:space="preserve"> </w:t>
      </w:r>
      <w:r w:rsidRPr="001277F6">
        <w:rPr>
          <w:rFonts w:cs="Arial"/>
          <w:sz w:val="24"/>
          <w:szCs w:val="24"/>
          <w:lang w:val="sr-Cyrl-RS"/>
        </w:rPr>
        <w:t xml:space="preserve">           </w:t>
      </w:r>
      <w:r w:rsidRPr="001277F6">
        <w:rPr>
          <w:rFonts w:cs="Arial"/>
          <w:sz w:val="24"/>
          <w:szCs w:val="24"/>
        </w:rPr>
        <w:t xml:space="preserve"> </w:t>
      </w:r>
      <w:r w:rsidRPr="001277F6">
        <w:rPr>
          <w:rFonts w:cs="Arial"/>
          <w:sz w:val="24"/>
          <w:szCs w:val="24"/>
          <w:lang w:val="sr-Cyrl-RS"/>
        </w:rPr>
        <w:t>Функција</w:t>
      </w:r>
    </w:p>
    <w:p w14:paraId="0A68028B" w14:textId="77777777" w:rsidR="00F60BBD" w:rsidRPr="001277F6" w:rsidRDefault="00F60BBD" w:rsidP="00F60BBD">
      <w:pPr>
        <w:tabs>
          <w:tab w:val="left" w:pos="567"/>
        </w:tabs>
        <w:spacing w:before="0"/>
        <w:rPr>
          <w:rFonts w:cs="Arial"/>
          <w:sz w:val="24"/>
          <w:szCs w:val="24"/>
        </w:rPr>
      </w:pPr>
    </w:p>
    <w:p w14:paraId="533637B5" w14:textId="77777777" w:rsidR="00F60BBD" w:rsidRPr="001277F6" w:rsidRDefault="00F60BBD" w:rsidP="00F60BBD">
      <w:pPr>
        <w:tabs>
          <w:tab w:val="left" w:pos="567"/>
        </w:tabs>
        <w:spacing w:before="0"/>
        <w:rPr>
          <w:rFonts w:cs="Arial"/>
          <w:sz w:val="24"/>
          <w:szCs w:val="24"/>
        </w:rPr>
      </w:pPr>
    </w:p>
    <w:p w14:paraId="6203F0D8" w14:textId="77777777" w:rsidR="00F60BBD" w:rsidRDefault="00F60BBD" w:rsidP="00F60BBD">
      <w:pPr>
        <w:pStyle w:val="KDParagraf"/>
        <w:spacing w:before="0"/>
        <w:rPr>
          <w:rFonts w:cs="Arial"/>
          <w:sz w:val="24"/>
          <w:szCs w:val="24"/>
        </w:rPr>
      </w:pPr>
    </w:p>
    <w:p w14:paraId="570CC1F2" w14:textId="77777777" w:rsidR="00F60BBD" w:rsidRDefault="00F60BBD" w:rsidP="00F60BBD">
      <w:pPr>
        <w:pStyle w:val="KDParagraf"/>
        <w:spacing w:before="0"/>
        <w:rPr>
          <w:rFonts w:cs="Arial"/>
          <w:sz w:val="24"/>
          <w:szCs w:val="24"/>
        </w:rPr>
      </w:pPr>
    </w:p>
    <w:p w14:paraId="1F794CBD" w14:textId="77777777" w:rsidR="00F60BBD" w:rsidRDefault="00F60BBD" w:rsidP="00F60BBD">
      <w:pPr>
        <w:pStyle w:val="KDParagraf"/>
        <w:spacing w:before="0"/>
        <w:rPr>
          <w:rFonts w:cs="Arial"/>
          <w:sz w:val="24"/>
          <w:szCs w:val="24"/>
        </w:rPr>
      </w:pPr>
    </w:p>
    <w:p w14:paraId="0B81B0C0" w14:textId="77777777" w:rsidR="00F60BBD" w:rsidRDefault="00F60BBD" w:rsidP="00F60BBD">
      <w:pPr>
        <w:pStyle w:val="KDParagraf"/>
        <w:spacing w:before="0"/>
        <w:rPr>
          <w:rFonts w:cs="Arial"/>
          <w:sz w:val="24"/>
          <w:szCs w:val="24"/>
        </w:rPr>
      </w:pPr>
    </w:p>
    <w:p w14:paraId="0966712C" w14:textId="77777777" w:rsidR="00F60BBD" w:rsidRDefault="00F60BBD" w:rsidP="00F60BBD">
      <w:pPr>
        <w:pStyle w:val="KDParagraf"/>
        <w:spacing w:before="0"/>
        <w:rPr>
          <w:rFonts w:cs="Arial"/>
          <w:sz w:val="24"/>
          <w:szCs w:val="24"/>
        </w:rPr>
      </w:pPr>
    </w:p>
    <w:p w14:paraId="3A105A09" w14:textId="77777777" w:rsidR="00F60BBD" w:rsidRDefault="00F60BBD" w:rsidP="00F60BBD">
      <w:pPr>
        <w:pStyle w:val="KDParagraf"/>
        <w:spacing w:before="0"/>
        <w:rPr>
          <w:rFonts w:cs="Arial"/>
          <w:sz w:val="24"/>
          <w:szCs w:val="24"/>
        </w:rPr>
      </w:pPr>
    </w:p>
    <w:p w14:paraId="205AD5D3" w14:textId="77777777" w:rsidR="00F60BBD" w:rsidRDefault="00F60BBD" w:rsidP="00F60BBD">
      <w:pPr>
        <w:pStyle w:val="KDParagraf"/>
        <w:spacing w:before="0"/>
        <w:rPr>
          <w:rFonts w:cs="Arial"/>
          <w:sz w:val="24"/>
          <w:szCs w:val="24"/>
        </w:rPr>
      </w:pPr>
    </w:p>
    <w:p w14:paraId="57C9CF3A" w14:textId="77777777" w:rsidR="00F60BBD" w:rsidRDefault="00F60BBD" w:rsidP="00F60BBD">
      <w:pPr>
        <w:pStyle w:val="KDParagraf"/>
        <w:spacing w:before="0"/>
        <w:rPr>
          <w:rFonts w:cs="Arial"/>
          <w:sz w:val="24"/>
          <w:szCs w:val="24"/>
        </w:rPr>
      </w:pPr>
    </w:p>
    <w:p w14:paraId="741FBA29" w14:textId="77777777" w:rsidR="00F60BBD" w:rsidRDefault="00F60BBD" w:rsidP="00F60BBD">
      <w:pPr>
        <w:pStyle w:val="KDParagraf"/>
        <w:spacing w:before="0"/>
        <w:rPr>
          <w:rFonts w:cs="Arial"/>
          <w:sz w:val="24"/>
          <w:szCs w:val="24"/>
        </w:rPr>
      </w:pPr>
    </w:p>
    <w:p w14:paraId="0035ABC9" w14:textId="77777777" w:rsidR="00F60BBD" w:rsidRDefault="00F60BBD" w:rsidP="00F60BBD">
      <w:pPr>
        <w:pStyle w:val="KDParagraf"/>
        <w:spacing w:before="0"/>
        <w:rPr>
          <w:rFonts w:cs="Arial"/>
          <w:sz w:val="24"/>
          <w:szCs w:val="24"/>
        </w:rPr>
      </w:pPr>
    </w:p>
    <w:p w14:paraId="260BFF49" w14:textId="77777777" w:rsidR="00F60BBD" w:rsidRDefault="00F60BBD" w:rsidP="00F60BBD">
      <w:pPr>
        <w:pStyle w:val="KDParagraf"/>
        <w:spacing w:before="0"/>
        <w:rPr>
          <w:rFonts w:cs="Arial"/>
          <w:sz w:val="24"/>
          <w:szCs w:val="24"/>
        </w:rPr>
      </w:pPr>
    </w:p>
    <w:p w14:paraId="354D4F04" w14:textId="77777777" w:rsidR="00F60BBD" w:rsidRDefault="00F60BBD" w:rsidP="00F60BBD">
      <w:pPr>
        <w:pStyle w:val="KDParagraf"/>
        <w:spacing w:before="0"/>
        <w:rPr>
          <w:rFonts w:cs="Arial"/>
          <w:sz w:val="24"/>
          <w:szCs w:val="24"/>
        </w:rPr>
      </w:pPr>
    </w:p>
    <w:p w14:paraId="71DD16DB" w14:textId="77777777" w:rsidR="00F60BBD" w:rsidRDefault="00F60BBD" w:rsidP="00F60BBD">
      <w:pPr>
        <w:pStyle w:val="KDParagraf"/>
        <w:spacing w:before="0"/>
        <w:rPr>
          <w:rFonts w:cs="Arial"/>
          <w:sz w:val="24"/>
          <w:szCs w:val="24"/>
        </w:rPr>
      </w:pPr>
    </w:p>
    <w:p w14:paraId="49C2B78F" w14:textId="77777777" w:rsidR="00F60BBD" w:rsidRDefault="00F60BBD" w:rsidP="00F60BBD">
      <w:pPr>
        <w:pStyle w:val="KDParagraf"/>
        <w:spacing w:before="0"/>
        <w:rPr>
          <w:rFonts w:cs="Arial"/>
          <w:sz w:val="24"/>
          <w:szCs w:val="24"/>
        </w:rPr>
      </w:pPr>
    </w:p>
    <w:p w14:paraId="4E08C749" w14:textId="77777777" w:rsidR="00F60BBD" w:rsidRDefault="00F60BBD" w:rsidP="00F60BBD">
      <w:pPr>
        <w:pStyle w:val="KDParagraf"/>
        <w:spacing w:before="0"/>
        <w:rPr>
          <w:rFonts w:cs="Arial"/>
          <w:sz w:val="24"/>
          <w:szCs w:val="24"/>
        </w:rPr>
      </w:pPr>
    </w:p>
    <w:p w14:paraId="41D2094C" w14:textId="77777777" w:rsidR="00F60BBD" w:rsidRDefault="00F60BBD" w:rsidP="00F60BBD">
      <w:pPr>
        <w:pStyle w:val="KDParagraf"/>
        <w:spacing w:before="0"/>
        <w:rPr>
          <w:rFonts w:cs="Arial"/>
          <w:sz w:val="24"/>
          <w:szCs w:val="24"/>
        </w:rPr>
      </w:pPr>
    </w:p>
    <w:p w14:paraId="31BB70EB" w14:textId="77777777" w:rsidR="00F60BBD" w:rsidRDefault="00F60BBD" w:rsidP="00F60BBD">
      <w:pPr>
        <w:pStyle w:val="KDParagraf"/>
        <w:spacing w:before="0"/>
        <w:rPr>
          <w:rFonts w:cs="Arial"/>
          <w:sz w:val="24"/>
          <w:szCs w:val="24"/>
        </w:rPr>
      </w:pPr>
    </w:p>
    <w:p w14:paraId="7EE7A5B5" w14:textId="77777777" w:rsidR="00F60BBD" w:rsidRDefault="00F60BBD" w:rsidP="00F60BBD">
      <w:pPr>
        <w:pStyle w:val="KDParagraf"/>
        <w:spacing w:before="0"/>
        <w:rPr>
          <w:rFonts w:cs="Arial"/>
          <w:sz w:val="24"/>
          <w:szCs w:val="24"/>
        </w:rPr>
      </w:pPr>
    </w:p>
    <w:p w14:paraId="17CD15C1" w14:textId="77777777" w:rsidR="00F60BBD" w:rsidRDefault="00F60BBD" w:rsidP="00F60BBD">
      <w:pPr>
        <w:pStyle w:val="KDParagraf"/>
        <w:spacing w:before="0"/>
        <w:rPr>
          <w:rFonts w:cs="Arial"/>
          <w:sz w:val="24"/>
          <w:szCs w:val="24"/>
        </w:rPr>
      </w:pPr>
    </w:p>
    <w:p w14:paraId="31C8507A" w14:textId="77777777" w:rsidR="00F60BBD" w:rsidRPr="00BA56CE" w:rsidRDefault="00F60BBD" w:rsidP="00F60BBD">
      <w:pPr>
        <w:pStyle w:val="KDParagraf"/>
        <w:spacing w:before="0"/>
        <w:rPr>
          <w:rFonts w:cs="Arial"/>
          <w:sz w:val="24"/>
          <w:szCs w:val="24"/>
        </w:rPr>
      </w:pPr>
    </w:p>
    <w:p w14:paraId="3F3576E0" w14:textId="77777777" w:rsidR="00F60BBD" w:rsidRDefault="00F60BBD" w:rsidP="00F60BBD">
      <w:pPr>
        <w:tabs>
          <w:tab w:val="num" w:pos="1620"/>
        </w:tabs>
        <w:spacing w:before="0"/>
        <w:ind w:left="1080"/>
        <w:jc w:val="right"/>
        <w:rPr>
          <w:rFonts w:cs="Arial"/>
          <w:b/>
          <w:sz w:val="24"/>
          <w:szCs w:val="24"/>
          <w:u w:val="single"/>
          <w:lang w:val="sr-Cyrl-CS"/>
        </w:rPr>
      </w:pPr>
    </w:p>
    <w:p w14:paraId="14DEA102" w14:textId="77777777" w:rsidR="00F60BBD" w:rsidRPr="0042687E" w:rsidRDefault="00F60BBD" w:rsidP="007E7BB8">
      <w:pPr>
        <w:pStyle w:val="KDKomentar"/>
        <w:spacing w:before="0"/>
        <w:rPr>
          <w:rFonts w:eastAsia="TimesNewRomanPS-BoldMT" w:cs="Arial"/>
          <w:color w:val="auto"/>
        </w:rPr>
      </w:pPr>
    </w:p>
    <w:p w14:paraId="2A018F99" w14:textId="7EEB68BA" w:rsidR="00925E05" w:rsidRPr="00EC5BB4" w:rsidRDefault="00925E05" w:rsidP="00925E05">
      <w:pPr>
        <w:pStyle w:val="KDObrazac"/>
        <w:spacing w:before="0"/>
        <w:rPr>
          <w:sz w:val="24"/>
          <w:szCs w:val="24"/>
          <w:lang w:val="sr-Cyrl-RS"/>
        </w:rPr>
      </w:pPr>
      <w:r w:rsidRPr="00EC5BB4">
        <w:rPr>
          <w:sz w:val="24"/>
          <w:szCs w:val="24"/>
          <w:lang w:val="sr-Cyrl-RS"/>
        </w:rPr>
        <w:t xml:space="preserve">ПРИЛОГ </w:t>
      </w:r>
      <w:r w:rsidRPr="00EC5BB4">
        <w:rPr>
          <w:sz w:val="24"/>
          <w:szCs w:val="24"/>
        </w:rPr>
        <w:t xml:space="preserve"> </w:t>
      </w:r>
      <w:r w:rsidR="00D8737A">
        <w:rPr>
          <w:sz w:val="24"/>
          <w:szCs w:val="24"/>
          <w:lang w:val="sr-Cyrl-RS"/>
        </w:rPr>
        <w:t>1</w:t>
      </w:r>
    </w:p>
    <w:p w14:paraId="76CE019D" w14:textId="77777777" w:rsidR="00932668" w:rsidRPr="00EC5BB4" w:rsidRDefault="00932668" w:rsidP="00932668">
      <w:pPr>
        <w:pStyle w:val="NoSpacing"/>
        <w:suppressAutoHyphens w:val="0"/>
        <w:spacing w:before="0"/>
        <w:jc w:val="center"/>
        <w:rPr>
          <w:rFonts w:cs="Arial"/>
          <w:szCs w:val="24"/>
          <w:lang w:val="sr-Latn-C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4D7A5F">
        <w:trPr>
          <w:trHeight w:val="1442"/>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lastRenderedPageBreak/>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4D7A5F">
        <w:trPr>
          <w:trHeight w:val="137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54C29AB4" w14:textId="77777777" w:rsidR="004D7A5F" w:rsidRPr="00EC5BB4" w:rsidRDefault="004D7A5F" w:rsidP="004D7A5F">
      <w:pPr>
        <w:pStyle w:val="NoSpacing"/>
        <w:framePr w:hSpace="180" w:wrap="around" w:vAnchor="text" w:hAnchor="page" w:x="1306" w:y="7381"/>
        <w:rPr>
          <w:rFonts w:cs="Arial"/>
          <w:i/>
          <w:szCs w:val="24"/>
        </w:rPr>
      </w:pPr>
      <w:r w:rsidRPr="00EC5BB4">
        <w:rPr>
          <w:rFonts w:cs="Arial"/>
          <w:i/>
          <w:szCs w:val="24"/>
        </w:rPr>
        <w:t>Потпис одговорног лица члана групе понуђача:</w:t>
      </w:r>
    </w:p>
    <w:p w14:paraId="48B5CCA6" w14:textId="77777777" w:rsidR="004D7A5F" w:rsidRPr="00EC5BB4" w:rsidRDefault="004D7A5F" w:rsidP="004D7A5F">
      <w:pPr>
        <w:pStyle w:val="NoSpacing"/>
        <w:framePr w:hSpace="180" w:wrap="around" w:vAnchor="text" w:hAnchor="page" w:x="1306" w:y="7381"/>
        <w:rPr>
          <w:rFonts w:cs="Arial"/>
          <w:i/>
          <w:szCs w:val="24"/>
        </w:rPr>
      </w:pPr>
      <w:r w:rsidRPr="00EC5BB4">
        <w:rPr>
          <w:rFonts w:cs="Arial"/>
          <w:i/>
          <w:szCs w:val="24"/>
        </w:rPr>
        <w:t>______________________</w:t>
      </w:r>
    </w:p>
    <w:p w14:paraId="1CEBBAF1" w14:textId="036551D1" w:rsidR="00932668" w:rsidRPr="00EC5BB4" w:rsidRDefault="004D7A5F" w:rsidP="00932668">
      <w:pPr>
        <w:tabs>
          <w:tab w:val="num" w:pos="360"/>
        </w:tabs>
        <w:rPr>
          <w:rFonts w:cs="Arial"/>
          <w:i/>
          <w:spacing w:val="2"/>
          <w:sz w:val="24"/>
          <w:szCs w:val="24"/>
          <w:lang w:val="sr-Cyrl-RS"/>
        </w:rPr>
      </w:pPr>
      <w:r w:rsidRPr="00EC5BB4">
        <w:rPr>
          <w:rFonts w:cs="Arial"/>
          <w:i/>
          <w:sz w:val="24"/>
          <w:szCs w:val="24"/>
          <w:lang w:val="sr-Cyrl-CS"/>
        </w:rPr>
        <w:t xml:space="preserve">         </w:t>
      </w:r>
      <w:r w:rsidRPr="004D7A5F">
        <w:rPr>
          <w:rFonts w:cs="Arial"/>
          <w:sz w:val="24"/>
          <w:szCs w:val="24"/>
          <w:lang w:val="sr-Cyrl-CS"/>
        </w:rPr>
        <w:t xml:space="preserve"> </w:t>
      </w:r>
      <w:r w:rsidRPr="00EC5BB4">
        <w:rPr>
          <w:rFonts w:cs="Arial"/>
          <w:i/>
          <w:sz w:val="24"/>
          <w:szCs w:val="24"/>
          <w:lang w:val="sr-Cyrl-CS"/>
        </w:rPr>
        <w:t xml:space="preserve">                             м.п.</w:t>
      </w:r>
    </w:p>
    <w:p w14:paraId="5DF431D3" w14:textId="77777777" w:rsidR="004D7A5F" w:rsidRPr="00EC5BB4" w:rsidRDefault="004D7A5F" w:rsidP="004D7A5F">
      <w:pPr>
        <w:pStyle w:val="NoSpacing"/>
        <w:framePr w:hSpace="180" w:wrap="around" w:vAnchor="text" w:hAnchor="page" w:x="1261" w:y="297"/>
        <w:rPr>
          <w:rFonts w:cs="Arial"/>
          <w:i/>
          <w:szCs w:val="24"/>
        </w:rPr>
      </w:pPr>
      <w:r w:rsidRPr="00EC5BB4">
        <w:rPr>
          <w:rFonts w:cs="Arial"/>
          <w:i/>
          <w:szCs w:val="24"/>
        </w:rPr>
        <w:t>Потпис одговорног лица члана групе понуђача:</w:t>
      </w:r>
    </w:p>
    <w:p w14:paraId="7C2865E5" w14:textId="77777777" w:rsidR="004D7A5F" w:rsidRPr="00EC5BB4" w:rsidRDefault="004D7A5F" w:rsidP="004D7A5F">
      <w:pPr>
        <w:pStyle w:val="NoSpacing"/>
        <w:framePr w:hSpace="180" w:wrap="around" w:vAnchor="text" w:hAnchor="page" w:x="1261" w:y="297"/>
        <w:rPr>
          <w:rFonts w:cs="Arial"/>
          <w:i/>
          <w:szCs w:val="24"/>
        </w:rPr>
      </w:pPr>
      <w:r w:rsidRPr="00EC5BB4">
        <w:rPr>
          <w:rFonts w:cs="Arial"/>
          <w:i/>
          <w:szCs w:val="24"/>
        </w:rPr>
        <w:t>______________________</w:t>
      </w:r>
    </w:p>
    <w:p w14:paraId="3C6091C1" w14:textId="391970F6" w:rsidR="00932668" w:rsidRPr="004D7A5F" w:rsidRDefault="00932668" w:rsidP="004D7A5F">
      <w:pPr>
        <w:tabs>
          <w:tab w:val="num" w:pos="360"/>
        </w:tabs>
        <w:rPr>
          <w:rFonts w:cs="Arial"/>
          <w:i/>
          <w:sz w:val="24"/>
          <w:szCs w:val="24"/>
          <w:lang w:val="sr-Cyrl-CS"/>
        </w:rPr>
      </w:pPr>
      <w:r w:rsidRPr="00EC5BB4">
        <w:rPr>
          <w:rFonts w:cs="Arial"/>
          <w:i/>
          <w:sz w:val="24"/>
          <w:szCs w:val="24"/>
          <w:lang w:val="sr-Cyrl-CS"/>
        </w:rPr>
        <w:t xml:space="preserve">         </w:t>
      </w:r>
      <w:r w:rsidRPr="004D7A5F">
        <w:rPr>
          <w:rFonts w:cs="Arial"/>
          <w:sz w:val="24"/>
          <w:szCs w:val="24"/>
          <w:lang w:val="sr-Cyrl-CS"/>
        </w:rPr>
        <w:t xml:space="preserve"> </w:t>
      </w:r>
      <w:r w:rsidRPr="00EC5BB4">
        <w:rPr>
          <w:rFonts w:cs="Arial"/>
          <w:i/>
          <w:sz w:val="24"/>
          <w:szCs w:val="24"/>
          <w:lang w:val="sr-Cyrl-CS"/>
        </w:rPr>
        <w:t xml:space="preserve">                             м.п</w:t>
      </w:r>
      <w:r w:rsidRPr="00EC5BB4">
        <w:rPr>
          <w:rFonts w:cs="Arial"/>
          <w:spacing w:val="2"/>
          <w:sz w:val="24"/>
          <w:szCs w:val="24"/>
          <w:lang w:val="sr-Cyrl-CS"/>
        </w:rPr>
        <w:t xml:space="preserve">                               </w:t>
      </w:r>
      <w:r w:rsidRPr="00EC5BB4">
        <w:rPr>
          <w:rFonts w:cs="Arial"/>
          <w:spacing w:val="2"/>
          <w:sz w:val="24"/>
          <w:szCs w:val="24"/>
          <w:lang w:val="sr-Latn-CS"/>
        </w:rPr>
        <w:t xml:space="preserve">                  </w:t>
      </w:r>
    </w:p>
    <w:p w14:paraId="5CC59E7A" w14:textId="200F687B" w:rsidR="00932668" w:rsidRPr="004D7A5F" w:rsidRDefault="004D7A5F" w:rsidP="00781B02">
      <w:pPr>
        <w:rPr>
          <w:lang w:val="sr-Cyrl-RS"/>
        </w:rPr>
      </w:pPr>
      <w:r>
        <w:rPr>
          <w:lang w:val="sr-Cyrl-RS"/>
        </w:rPr>
        <w:t>Датум: ___________</w:t>
      </w:r>
    </w:p>
    <w:p w14:paraId="4A54FA77" w14:textId="77777777" w:rsidR="004D7A5F" w:rsidRPr="00781B02" w:rsidRDefault="004D7A5F" w:rsidP="00781B02"/>
    <w:p w14:paraId="2C574F38" w14:textId="20397C16" w:rsidR="001B0370" w:rsidRPr="00EC5BB4" w:rsidRDefault="001B0370" w:rsidP="001B0370">
      <w:pPr>
        <w:pStyle w:val="KDObrazac"/>
        <w:spacing w:before="0"/>
        <w:rPr>
          <w:sz w:val="24"/>
          <w:szCs w:val="24"/>
          <w:lang w:val="sr-Cyrl-RS"/>
        </w:rPr>
      </w:pPr>
      <w:r w:rsidRPr="00EC5BB4">
        <w:rPr>
          <w:sz w:val="24"/>
          <w:szCs w:val="24"/>
          <w:lang w:val="sr-Cyrl-RS"/>
        </w:rPr>
        <w:t xml:space="preserve">ПРИЛОГ </w:t>
      </w:r>
      <w:r w:rsidRPr="00EC5BB4">
        <w:rPr>
          <w:sz w:val="24"/>
          <w:szCs w:val="24"/>
        </w:rPr>
        <w:t xml:space="preserve"> </w:t>
      </w:r>
      <w:r w:rsidR="00D8737A">
        <w:rPr>
          <w:sz w:val="24"/>
          <w:szCs w:val="24"/>
          <w:lang w:val="sr-Cyrl-RS"/>
        </w:rPr>
        <w:t>2</w:t>
      </w:r>
    </w:p>
    <w:p w14:paraId="2C86E485" w14:textId="77777777" w:rsidR="001B0370" w:rsidRPr="00781B02" w:rsidRDefault="001B0370" w:rsidP="00781B02"/>
    <w:p w14:paraId="7198B73F" w14:textId="77777777" w:rsidR="001B0370" w:rsidRPr="00EC5BB4" w:rsidRDefault="001B0370" w:rsidP="001B0370">
      <w:pPr>
        <w:spacing w:before="0"/>
        <w:rPr>
          <w:rFonts w:cs="Arial"/>
          <w:color w:val="00B0F0"/>
          <w:sz w:val="24"/>
          <w:szCs w:val="24"/>
        </w:rPr>
      </w:pPr>
    </w:p>
    <w:p w14:paraId="0ABAF1CA" w14:textId="6C1F04F8" w:rsidR="001B0370" w:rsidRPr="00E96DF5" w:rsidRDefault="001B0370" w:rsidP="001B0370">
      <w:pPr>
        <w:spacing w:before="0"/>
        <w:rPr>
          <w:rFonts w:cs="Arial"/>
          <w:sz w:val="24"/>
          <w:szCs w:val="24"/>
        </w:rPr>
      </w:pPr>
      <w:r w:rsidRPr="00E96DF5">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E96DF5">
        <w:rPr>
          <w:rFonts w:cs="Arial"/>
          <w:sz w:val="24"/>
          <w:szCs w:val="24"/>
        </w:rPr>
        <w:t>П</w:t>
      </w:r>
      <w:r w:rsidRPr="00E96DF5">
        <w:rPr>
          <w:rFonts w:cs="Arial"/>
          <w:sz w:val="24"/>
          <w:szCs w:val="24"/>
        </w:rPr>
        <w:t>овеља</w:t>
      </w:r>
      <w:r w:rsidR="00527AD1" w:rsidRPr="00E96DF5">
        <w:rPr>
          <w:rFonts w:cs="Arial"/>
          <w:sz w:val="24"/>
          <w:szCs w:val="24"/>
          <w:lang w:val="sr-Cyrl-RS"/>
        </w:rPr>
        <w:t>, Сл.лист РС 80/15</w:t>
      </w:r>
      <w:r w:rsidRPr="00E96DF5">
        <w:rPr>
          <w:rFonts w:cs="Arial"/>
          <w:sz w:val="24"/>
          <w:szCs w:val="24"/>
        </w:rPr>
        <w:t xml:space="preserve">) </w:t>
      </w:r>
    </w:p>
    <w:p w14:paraId="40DA7646" w14:textId="77777777" w:rsidR="001B0370" w:rsidRPr="00E96DF5" w:rsidRDefault="001B0370" w:rsidP="001B0370">
      <w:pPr>
        <w:spacing w:before="0"/>
        <w:rPr>
          <w:rFonts w:cs="Arial"/>
          <w:sz w:val="24"/>
          <w:szCs w:val="24"/>
        </w:rPr>
      </w:pPr>
    </w:p>
    <w:p w14:paraId="17F8357F" w14:textId="77777777" w:rsidR="001B0370" w:rsidRPr="00E96DF5" w:rsidRDefault="001B0370" w:rsidP="001B0370">
      <w:pPr>
        <w:spacing w:before="0"/>
        <w:rPr>
          <w:rFonts w:cs="Arial"/>
          <w:sz w:val="24"/>
          <w:szCs w:val="24"/>
          <w:lang w:val="ru-RU"/>
        </w:rPr>
      </w:pPr>
      <w:r w:rsidRPr="00E96DF5">
        <w:rPr>
          <w:rFonts w:cs="Arial"/>
          <w:sz w:val="24"/>
          <w:szCs w:val="24"/>
        </w:rPr>
        <w:t>ДУЖНИК</w:t>
      </w:r>
      <w:proofErr w:type="gramStart"/>
      <w:r w:rsidRPr="00E96DF5">
        <w:rPr>
          <w:rFonts w:cs="Arial"/>
          <w:sz w:val="24"/>
          <w:szCs w:val="24"/>
        </w:rPr>
        <w:t xml:space="preserve">:  </w:t>
      </w:r>
      <w:r w:rsidRPr="00E96DF5">
        <w:rPr>
          <w:rFonts w:cs="Arial"/>
          <w:sz w:val="24"/>
          <w:szCs w:val="24"/>
          <w:lang w:val="ru-RU"/>
        </w:rPr>
        <w:t>…………………………………………………………………………........................</w:t>
      </w:r>
      <w:proofErr w:type="gramEnd"/>
    </w:p>
    <w:p w14:paraId="2829095A" w14:textId="77777777" w:rsidR="001B0370" w:rsidRPr="00E96DF5" w:rsidRDefault="001B0370" w:rsidP="001B0370">
      <w:pPr>
        <w:spacing w:before="0"/>
        <w:rPr>
          <w:rFonts w:cs="Arial"/>
          <w:sz w:val="24"/>
          <w:szCs w:val="24"/>
        </w:rPr>
      </w:pPr>
      <w:r w:rsidRPr="00E96DF5">
        <w:rPr>
          <w:rFonts w:cs="Arial"/>
          <w:sz w:val="24"/>
          <w:szCs w:val="24"/>
        </w:rPr>
        <w:t>(</w:t>
      </w:r>
      <w:proofErr w:type="gramStart"/>
      <w:r w:rsidRPr="00E96DF5">
        <w:rPr>
          <w:rFonts w:cs="Arial"/>
          <w:sz w:val="24"/>
          <w:szCs w:val="24"/>
        </w:rPr>
        <w:t>назив</w:t>
      </w:r>
      <w:proofErr w:type="gramEnd"/>
      <w:r w:rsidRPr="00E96DF5">
        <w:rPr>
          <w:rFonts w:cs="Arial"/>
          <w:sz w:val="24"/>
          <w:szCs w:val="24"/>
        </w:rPr>
        <w:t xml:space="preserve"> и седиште Понуђача)</w:t>
      </w:r>
    </w:p>
    <w:p w14:paraId="49588EB9" w14:textId="77777777" w:rsidR="001B0370" w:rsidRPr="00E96DF5" w:rsidRDefault="001B0370" w:rsidP="001B0370">
      <w:pPr>
        <w:spacing w:before="0"/>
        <w:rPr>
          <w:rFonts w:cs="Arial"/>
          <w:sz w:val="24"/>
          <w:szCs w:val="24"/>
        </w:rPr>
      </w:pPr>
      <w:r w:rsidRPr="00E96DF5">
        <w:rPr>
          <w:rFonts w:cs="Arial"/>
          <w:sz w:val="24"/>
          <w:szCs w:val="24"/>
        </w:rPr>
        <w:t>МАТИЧНИ БРОЈ ДУЖНИКА (Понуђача): ..................................................................</w:t>
      </w:r>
    </w:p>
    <w:p w14:paraId="65681E8E" w14:textId="77777777" w:rsidR="001B0370" w:rsidRPr="00E96DF5" w:rsidRDefault="001B0370" w:rsidP="001B0370">
      <w:pPr>
        <w:spacing w:before="0"/>
        <w:rPr>
          <w:rFonts w:cs="Arial"/>
          <w:sz w:val="24"/>
          <w:szCs w:val="24"/>
        </w:rPr>
      </w:pPr>
      <w:r w:rsidRPr="00E96DF5">
        <w:rPr>
          <w:rFonts w:cs="Arial"/>
          <w:sz w:val="24"/>
          <w:szCs w:val="24"/>
        </w:rPr>
        <w:t>ТЕКУЋИ РАЧУН ДУЖНИКА (Понуђача): ...................................................................</w:t>
      </w:r>
    </w:p>
    <w:p w14:paraId="66691523" w14:textId="77777777" w:rsidR="001B0370" w:rsidRPr="00E96DF5" w:rsidRDefault="001B0370" w:rsidP="001B0370">
      <w:pPr>
        <w:spacing w:before="0"/>
        <w:rPr>
          <w:rFonts w:cs="Arial"/>
          <w:sz w:val="24"/>
          <w:szCs w:val="24"/>
        </w:rPr>
      </w:pPr>
      <w:r w:rsidRPr="00E96DF5">
        <w:rPr>
          <w:rFonts w:cs="Arial"/>
          <w:sz w:val="24"/>
          <w:szCs w:val="24"/>
        </w:rPr>
        <w:t>ПИБ ДУЖНИКА (Понуђача): ........................................................................................</w:t>
      </w:r>
    </w:p>
    <w:p w14:paraId="685CBA9A" w14:textId="77777777" w:rsidR="001B0370" w:rsidRPr="00E96DF5" w:rsidRDefault="001B0370" w:rsidP="001B0370">
      <w:pPr>
        <w:spacing w:before="0"/>
        <w:rPr>
          <w:rFonts w:cs="Arial"/>
          <w:sz w:val="24"/>
          <w:szCs w:val="24"/>
        </w:rPr>
      </w:pPr>
    </w:p>
    <w:p w14:paraId="486F8C72" w14:textId="77777777" w:rsidR="001B0370" w:rsidRPr="00E96DF5" w:rsidRDefault="001B0370" w:rsidP="001B0370">
      <w:pPr>
        <w:spacing w:before="0"/>
        <w:rPr>
          <w:rFonts w:cs="Arial"/>
          <w:sz w:val="24"/>
          <w:szCs w:val="24"/>
        </w:rPr>
      </w:pPr>
      <w:proofErr w:type="gramStart"/>
      <w:r w:rsidRPr="00E96DF5">
        <w:rPr>
          <w:rFonts w:cs="Arial"/>
          <w:sz w:val="24"/>
          <w:szCs w:val="24"/>
        </w:rPr>
        <w:t>и</w:t>
      </w:r>
      <w:proofErr w:type="gramEnd"/>
      <w:r w:rsidRPr="00E96DF5">
        <w:rPr>
          <w:rFonts w:cs="Arial"/>
          <w:sz w:val="24"/>
          <w:szCs w:val="24"/>
        </w:rPr>
        <w:t xml:space="preserve"> з д а ј е  д а н а ............................ године</w:t>
      </w:r>
    </w:p>
    <w:p w14:paraId="7A6BDDD5" w14:textId="77777777" w:rsidR="001B0370" w:rsidRPr="00E96DF5" w:rsidRDefault="001B0370" w:rsidP="001B0370">
      <w:pPr>
        <w:spacing w:before="0"/>
        <w:rPr>
          <w:rFonts w:cs="Arial"/>
          <w:sz w:val="24"/>
          <w:szCs w:val="24"/>
        </w:rPr>
      </w:pPr>
    </w:p>
    <w:p w14:paraId="172A2E37" w14:textId="77777777" w:rsidR="001B0370" w:rsidRPr="00E96DF5" w:rsidRDefault="001B0370" w:rsidP="001B0370">
      <w:pPr>
        <w:spacing w:before="0"/>
        <w:rPr>
          <w:rFonts w:cs="Arial"/>
          <w:sz w:val="24"/>
          <w:szCs w:val="24"/>
        </w:rPr>
      </w:pPr>
    </w:p>
    <w:p w14:paraId="483BB4F1" w14:textId="08DC4E19" w:rsidR="001B0370" w:rsidRPr="00E96DF5" w:rsidRDefault="001B0370" w:rsidP="001B0370">
      <w:pPr>
        <w:spacing w:before="0"/>
        <w:jc w:val="center"/>
        <w:rPr>
          <w:rFonts w:cs="Arial"/>
          <w:b/>
          <w:sz w:val="24"/>
          <w:szCs w:val="24"/>
        </w:rPr>
      </w:pPr>
      <w:r w:rsidRPr="00E96DF5">
        <w:rPr>
          <w:rFonts w:cs="Arial"/>
          <w:b/>
          <w:sz w:val="24"/>
          <w:szCs w:val="24"/>
        </w:rPr>
        <w:t xml:space="preserve">МЕНИЧНО ПИСМО – ОВЛАШЋЕЊЕ ЗА </w:t>
      </w:r>
      <w:proofErr w:type="gramStart"/>
      <w:r w:rsidRPr="00E96DF5">
        <w:rPr>
          <w:rFonts w:cs="Arial"/>
          <w:b/>
          <w:sz w:val="24"/>
          <w:szCs w:val="24"/>
        </w:rPr>
        <w:t>КОРИСНИКА  БЛАНКО</w:t>
      </w:r>
      <w:proofErr w:type="gramEnd"/>
      <w:r w:rsidRPr="00E96DF5">
        <w:rPr>
          <w:rFonts w:cs="Arial"/>
          <w:b/>
          <w:sz w:val="24"/>
          <w:szCs w:val="24"/>
        </w:rPr>
        <w:t xml:space="preserve"> </w:t>
      </w:r>
      <w:r w:rsidR="004E0FFC" w:rsidRPr="00E96DF5">
        <w:rPr>
          <w:rFonts w:cs="Arial"/>
          <w:b/>
          <w:sz w:val="24"/>
          <w:szCs w:val="24"/>
          <w:lang w:val="sr-Cyrl-RS"/>
        </w:rPr>
        <w:t>СОПСТВЕНЕ</w:t>
      </w:r>
      <w:r w:rsidRPr="00E96DF5">
        <w:rPr>
          <w:rFonts w:cs="Arial"/>
          <w:b/>
          <w:sz w:val="24"/>
          <w:szCs w:val="24"/>
        </w:rPr>
        <w:t xml:space="preserve"> МЕНИЦЕ</w:t>
      </w:r>
    </w:p>
    <w:p w14:paraId="35996DE6" w14:textId="77777777" w:rsidR="001B0370" w:rsidRPr="00E96DF5" w:rsidRDefault="001B0370" w:rsidP="001B0370">
      <w:pPr>
        <w:spacing w:before="0"/>
        <w:jc w:val="center"/>
        <w:rPr>
          <w:rFonts w:cs="Arial"/>
          <w:b/>
          <w:sz w:val="24"/>
          <w:szCs w:val="24"/>
        </w:rPr>
      </w:pPr>
    </w:p>
    <w:p w14:paraId="5A19DD0E" w14:textId="44D0C00B" w:rsidR="001B0370" w:rsidRPr="00E96DF5"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6DF5">
        <w:rPr>
          <w:rFonts w:cs="Arial"/>
          <w:b w:val="0"/>
          <w:sz w:val="24"/>
          <w:szCs w:val="24"/>
        </w:rPr>
        <w:t>КОРИСНИК - ПОВЕРИЛАЦ:</w:t>
      </w:r>
      <w:r w:rsidR="00D8737A" w:rsidRPr="00E96DF5">
        <w:rPr>
          <w:rFonts w:cs="Arial"/>
          <w:b w:val="0"/>
          <w:sz w:val="24"/>
          <w:szCs w:val="24"/>
          <w:lang w:val="sr-Cyrl-RS"/>
        </w:rPr>
        <w:t xml:space="preserve"> </w:t>
      </w:r>
      <w:r w:rsidRPr="00E96DF5">
        <w:rPr>
          <w:rFonts w:cs="Arial"/>
          <w:b w:val="0"/>
          <w:sz w:val="24"/>
          <w:szCs w:val="24"/>
        </w:rPr>
        <w:t>Јавно предузеће „Електроприведа Србије</w:t>
      </w:r>
      <w:proofErr w:type="gramStart"/>
      <w:r w:rsidRPr="00E96DF5">
        <w:rPr>
          <w:rFonts w:cs="Arial"/>
          <w:b w:val="0"/>
          <w:sz w:val="24"/>
          <w:szCs w:val="24"/>
        </w:rPr>
        <w:t xml:space="preserve">“ </w:t>
      </w:r>
      <w:r w:rsidR="008576CB" w:rsidRPr="00E96DF5">
        <w:rPr>
          <w:rFonts w:cs="Arial"/>
          <w:b w:val="0"/>
          <w:sz w:val="24"/>
          <w:szCs w:val="24"/>
          <w:lang w:val="sr-Cyrl-RS"/>
        </w:rPr>
        <w:t>Београд</w:t>
      </w:r>
      <w:proofErr w:type="gramEnd"/>
      <w:r w:rsidR="008576CB" w:rsidRPr="00E96DF5">
        <w:rPr>
          <w:rFonts w:cs="Arial"/>
          <w:b w:val="0"/>
          <w:sz w:val="24"/>
          <w:szCs w:val="24"/>
          <w:lang w:val="sr-Cyrl-RS"/>
        </w:rPr>
        <w:t>, Улица ц</w:t>
      </w:r>
      <w:r w:rsidRPr="00E96DF5">
        <w:rPr>
          <w:rFonts w:cs="Arial"/>
          <w:b w:val="0"/>
          <w:sz w:val="24"/>
          <w:szCs w:val="24"/>
        </w:rPr>
        <w:t>арице Милице број 2,</w:t>
      </w:r>
      <w:r w:rsidR="00EC071F" w:rsidRPr="00E96DF5">
        <w:rPr>
          <w:rFonts w:cs="Arial"/>
          <w:b w:val="0"/>
          <w:sz w:val="24"/>
          <w:szCs w:val="24"/>
          <w:lang w:val="sr-Cyrl-RS"/>
        </w:rPr>
        <w:t xml:space="preserve"> </w:t>
      </w:r>
      <w:r w:rsidRPr="00E96DF5">
        <w:rPr>
          <w:rFonts w:cs="Arial"/>
          <w:b w:val="0"/>
          <w:sz w:val="24"/>
          <w:szCs w:val="24"/>
        </w:rPr>
        <w:t xml:space="preserve">11000 Београд, Матични број 20053658, ПИБ 103920327, бр. Тек. рачуна: 160-700-13 Banka Intesa, </w:t>
      </w:r>
    </w:p>
    <w:p w14:paraId="2D424D62" w14:textId="17644B74" w:rsidR="001B0370" w:rsidRPr="00E96DF5" w:rsidRDefault="00EC071F" w:rsidP="00EC071F">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E96DF5">
        <w:rPr>
          <w:rFonts w:cs="Arial"/>
          <w:b w:val="0"/>
          <w:sz w:val="24"/>
          <w:szCs w:val="24"/>
        </w:rPr>
        <w:tab/>
      </w:r>
    </w:p>
    <w:p w14:paraId="721DBF07" w14:textId="77777777" w:rsidR="00EC071F" w:rsidRPr="00E96DF5" w:rsidRDefault="00EC071F" w:rsidP="00EC071F">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14:paraId="0E9EA629" w14:textId="77777777" w:rsidR="004E0FFC" w:rsidRPr="00E96DF5" w:rsidRDefault="001B0370" w:rsidP="001B0370">
      <w:pPr>
        <w:spacing w:before="0"/>
        <w:rPr>
          <w:rFonts w:cs="Arial"/>
          <w:sz w:val="24"/>
          <w:szCs w:val="24"/>
          <w:lang w:val="sr-Cyrl-RS"/>
        </w:rPr>
      </w:pPr>
      <w:r w:rsidRPr="00E96DF5">
        <w:rPr>
          <w:rFonts w:cs="Arial"/>
          <w:sz w:val="24"/>
          <w:szCs w:val="24"/>
        </w:rPr>
        <w:t xml:space="preserve">Прeдajeмo вaм блaнкo </w:t>
      </w:r>
      <w:r w:rsidR="004E0FFC" w:rsidRPr="00E96DF5">
        <w:rPr>
          <w:rFonts w:cs="Arial"/>
          <w:sz w:val="24"/>
          <w:szCs w:val="24"/>
          <w:lang w:val="sr-Cyrl-RS"/>
        </w:rPr>
        <w:t xml:space="preserve">сопствену </w:t>
      </w:r>
      <w:r w:rsidR="004E0FFC" w:rsidRPr="00E96DF5">
        <w:rPr>
          <w:rFonts w:cs="Arial"/>
          <w:sz w:val="24"/>
          <w:szCs w:val="24"/>
        </w:rPr>
        <w:t>мeницу</w:t>
      </w:r>
      <w:r w:rsidR="004E0FFC" w:rsidRPr="00E96DF5">
        <w:rPr>
          <w:rFonts w:cs="Arial"/>
          <w:sz w:val="24"/>
          <w:szCs w:val="24"/>
          <w:lang w:val="sr-Cyrl-RS"/>
        </w:rPr>
        <w:t xml:space="preserve"> за озбиљност </w:t>
      </w:r>
      <w:proofErr w:type="gramStart"/>
      <w:r w:rsidR="004E0FFC" w:rsidRPr="00E96DF5">
        <w:rPr>
          <w:rFonts w:cs="Arial"/>
          <w:sz w:val="24"/>
          <w:szCs w:val="24"/>
          <w:lang w:val="sr-Cyrl-RS"/>
        </w:rPr>
        <w:t xml:space="preserve">понуде </w:t>
      </w:r>
      <w:r w:rsidRPr="00E96DF5">
        <w:rPr>
          <w:rFonts w:cs="Arial"/>
          <w:sz w:val="24"/>
          <w:szCs w:val="24"/>
        </w:rPr>
        <w:t xml:space="preserve"> </w:t>
      </w:r>
      <w:r w:rsidR="004E0FFC" w:rsidRPr="00E96DF5">
        <w:rPr>
          <w:rFonts w:cs="Arial"/>
          <w:sz w:val="24"/>
          <w:szCs w:val="24"/>
          <w:lang w:val="sr-Cyrl-RS"/>
        </w:rPr>
        <w:t>која</w:t>
      </w:r>
      <w:proofErr w:type="gramEnd"/>
      <w:r w:rsidR="004E0FFC" w:rsidRPr="00E96DF5">
        <w:rPr>
          <w:rFonts w:cs="Arial"/>
          <w:sz w:val="24"/>
          <w:szCs w:val="24"/>
          <w:lang w:val="sr-Cyrl-RS"/>
        </w:rPr>
        <w:t xml:space="preserve"> је неопозива, без права протеста и наплатива на први позив.</w:t>
      </w:r>
    </w:p>
    <w:p w14:paraId="639F86A2" w14:textId="2BB220F1" w:rsidR="001B0370" w:rsidRPr="00935B64" w:rsidRDefault="004E0FFC" w:rsidP="001B0370">
      <w:pPr>
        <w:spacing w:before="0"/>
        <w:rPr>
          <w:rFonts w:cs="Arial"/>
          <w:sz w:val="24"/>
          <w:szCs w:val="24"/>
        </w:rPr>
      </w:pPr>
      <w:r w:rsidRPr="00E96DF5">
        <w:rPr>
          <w:rFonts w:cs="Arial"/>
          <w:sz w:val="24"/>
          <w:szCs w:val="24"/>
          <w:lang w:val="sr-Cyrl-RS"/>
        </w:rPr>
        <w:t>О</w:t>
      </w:r>
      <w:r w:rsidR="001B0370" w:rsidRPr="00E96DF5">
        <w:rPr>
          <w:rFonts w:cs="Arial"/>
          <w:sz w:val="24"/>
          <w:szCs w:val="24"/>
        </w:rPr>
        <w:t>влaшћуjeмo Пoвeриoцa, дa прeдaту мeницу брoj _________________________(</w:t>
      </w:r>
      <w:r w:rsidR="001B0370" w:rsidRPr="00E96DF5">
        <w:rPr>
          <w:rFonts w:cs="Arial"/>
          <w:i/>
          <w:iCs/>
          <w:sz w:val="24"/>
          <w:szCs w:val="24"/>
        </w:rPr>
        <w:t xml:space="preserve">уписати сeриjски брoj мeницe) </w:t>
      </w:r>
      <w:r w:rsidR="001B0370" w:rsidRPr="00E96DF5">
        <w:rPr>
          <w:rFonts w:cs="Arial"/>
          <w:sz w:val="24"/>
          <w:szCs w:val="24"/>
        </w:rPr>
        <w:t xml:space="preserve">мoжe пoпунити у </w:t>
      </w:r>
      <w:r w:rsidR="001B0370" w:rsidRPr="003433E3">
        <w:rPr>
          <w:rFonts w:cs="Arial"/>
          <w:sz w:val="24"/>
          <w:szCs w:val="24"/>
        </w:rPr>
        <w:t xml:space="preserve">изнoсу </w:t>
      </w:r>
      <w:r w:rsidR="003433E3" w:rsidRPr="003433E3">
        <w:rPr>
          <w:rFonts w:cs="Arial"/>
          <w:i/>
          <w:iCs/>
          <w:sz w:val="24"/>
          <w:szCs w:val="24"/>
          <w:lang w:val="sr-Cyrl-RS"/>
        </w:rPr>
        <w:t>10</w:t>
      </w:r>
      <w:r w:rsidR="001B0370" w:rsidRPr="003433E3">
        <w:rPr>
          <w:rFonts w:cs="Arial"/>
          <w:sz w:val="24"/>
          <w:szCs w:val="24"/>
        </w:rPr>
        <w:t xml:space="preserve">% </w:t>
      </w:r>
      <w:r w:rsidR="001B0370" w:rsidRPr="003433E3">
        <w:rPr>
          <w:rFonts w:cs="Arial"/>
          <w:i/>
          <w:sz w:val="24"/>
          <w:szCs w:val="24"/>
        </w:rPr>
        <w:t>(уписати проценат</w:t>
      </w:r>
      <w:r w:rsidR="001B0370" w:rsidRPr="003433E3">
        <w:rPr>
          <w:rFonts w:cs="Arial"/>
          <w:sz w:val="24"/>
          <w:szCs w:val="24"/>
        </w:rPr>
        <w:t xml:space="preserve">) oд врeднoсти пoнудe бeз ПДВ, зa oзбиљнoст пoнудe сa рoкoм вaжења </w:t>
      </w:r>
      <w:r w:rsidRPr="003433E3">
        <w:rPr>
          <w:rFonts w:cs="Arial"/>
          <w:sz w:val="24"/>
          <w:szCs w:val="24"/>
          <w:lang w:val="sr-Cyrl-RS"/>
        </w:rPr>
        <w:t>минимално</w:t>
      </w:r>
      <w:r w:rsidR="001B0370" w:rsidRPr="003433E3">
        <w:rPr>
          <w:rFonts w:cs="Arial"/>
          <w:sz w:val="24"/>
          <w:szCs w:val="24"/>
        </w:rPr>
        <w:t xml:space="preserve"> </w:t>
      </w:r>
      <w:r w:rsidR="001B0370" w:rsidRPr="003433E3">
        <w:rPr>
          <w:rFonts w:cs="Arial"/>
          <w:i/>
          <w:sz w:val="24"/>
          <w:szCs w:val="24"/>
        </w:rPr>
        <w:t>_____(уписати број дана</w:t>
      </w:r>
      <w:r w:rsidR="00C3460C" w:rsidRPr="003433E3">
        <w:rPr>
          <w:rFonts w:cs="Arial"/>
          <w:i/>
          <w:sz w:val="24"/>
          <w:szCs w:val="24"/>
          <w:lang w:val="sr-Cyrl-RS"/>
        </w:rPr>
        <w:t>,мин.</w:t>
      </w:r>
      <w:r w:rsidR="00EC071F" w:rsidRPr="00935B64">
        <w:rPr>
          <w:rFonts w:cs="Arial"/>
          <w:i/>
          <w:sz w:val="24"/>
          <w:szCs w:val="24"/>
          <w:lang w:val="sr-Cyrl-RS"/>
        </w:rPr>
        <w:t>3</w:t>
      </w:r>
      <w:r w:rsidRPr="00935B64">
        <w:rPr>
          <w:rFonts w:cs="Arial"/>
          <w:i/>
          <w:sz w:val="24"/>
          <w:szCs w:val="24"/>
          <w:lang w:val="sr-Cyrl-RS"/>
        </w:rPr>
        <w:t>0 дана</w:t>
      </w:r>
      <w:r w:rsidR="001B0370" w:rsidRPr="00935B64">
        <w:rPr>
          <w:rFonts w:cs="Arial"/>
          <w:i/>
          <w:sz w:val="24"/>
          <w:szCs w:val="24"/>
        </w:rPr>
        <w:t>)</w:t>
      </w:r>
      <w:r w:rsidR="001B0370" w:rsidRPr="00935B64">
        <w:rPr>
          <w:rFonts w:cs="Arial"/>
          <w:sz w:val="24"/>
          <w:szCs w:val="24"/>
        </w:rPr>
        <w:t xml:space="preserve"> </w:t>
      </w:r>
      <w:r w:rsidRPr="00935B64">
        <w:rPr>
          <w:rFonts w:cs="Arial"/>
          <w:sz w:val="24"/>
          <w:szCs w:val="24"/>
          <w:lang w:val="sr-Cyrl-RS"/>
        </w:rPr>
        <w:t>дужим од рока важења понуде,</w:t>
      </w:r>
      <w:r w:rsidR="001B0370" w:rsidRPr="00935B64">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935B64">
        <w:rPr>
          <w:rFonts w:cs="Arial"/>
          <w:sz w:val="24"/>
          <w:szCs w:val="24"/>
        </w:rPr>
        <w:t>.</w:t>
      </w:r>
    </w:p>
    <w:p w14:paraId="79FCF37A" w14:textId="77777777" w:rsidR="001B0370" w:rsidRPr="00935B64" w:rsidRDefault="001B0370" w:rsidP="001B0370">
      <w:pPr>
        <w:spacing w:before="0"/>
        <w:rPr>
          <w:rFonts w:cs="Arial"/>
          <w:sz w:val="24"/>
          <w:szCs w:val="24"/>
        </w:rPr>
      </w:pPr>
    </w:p>
    <w:p w14:paraId="78158E78" w14:textId="6BA68987" w:rsidR="001B0370" w:rsidRPr="00E96DF5" w:rsidRDefault="001B0370" w:rsidP="001B0370">
      <w:pPr>
        <w:pStyle w:val="Default"/>
        <w:spacing w:before="0"/>
        <w:rPr>
          <w:rFonts w:ascii="Arial" w:hAnsi="Arial" w:cs="Arial"/>
          <w:color w:val="auto"/>
          <w:lang w:val="sr-Cyrl-CS"/>
        </w:rPr>
      </w:pPr>
      <w:r w:rsidRPr="003433E3">
        <w:rPr>
          <w:rFonts w:ascii="Arial" w:hAnsi="Arial" w:cs="Arial"/>
          <w:color w:val="auto"/>
          <w:lang w:val="sr-Cyrl-CS"/>
        </w:rPr>
        <w:t xml:space="preserve">Истовремено </w:t>
      </w:r>
      <w:r w:rsidRPr="003433E3">
        <w:rPr>
          <w:rFonts w:ascii="Arial" w:hAnsi="Arial" w:cs="Arial"/>
          <w:color w:val="auto"/>
        </w:rPr>
        <w:t>O</w:t>
      </w:r>
      <w:r w:rsidRPr="003433E3">
        <w:rPr>
          <w:rFonts w:ascii="Arial" w:hAnsi="Arial" w:cs="Arial"/>
          <w:color w:val="auto"/>
          <w:lang w:val="sr-Cyrl-CS"/>
        </w:rPr>
        <w:t>вл</w:t>
      </w:r>
      <w:r w:rsidRPr="003433E3">
        <w:rPr>
          <w:rFonts w:ascii="Arial" w:hAnsi="Arial" w:cs="Arial"/>
          <w:color w:val="auto"/>
        </w:rPr>
        <w:t>a</w:t>
      </w:r>
      <w:r w:rsidRPr="003433E3">
        <w:rPr>
          <w:rFonts w:ascii="Arial" w:hAnsi="Arial" w:cs="Arial"/>
          <w:color w:val="auto"/>
          <w:lang w:val="sr-Cyrl-CS"/>
        </w:rPr>
        <w:t>шћу</w:t>
      </w:r>
      <w:r w:rsidRPr="003433E3">
        <w:rPr>
          <w:rFonts w:ascii="Arial" w:hAnsi="Arial" w:cs="Arial"/>
          <w:color w:val="auto"/>
        </w:rPr>
        <w:t>je</w:t>
      </w:r>
      <w:r w:rsidRPr="003433E3">
        <w:rPr>
          <w:rFonts w:ascii="Arial" w:hAnsi="Arial" w:cs="Arial"/>
          <w:color w:val="auto"/>
          <w:lang w:val="sr-Cyrl-CS"/>
        </w:rPr>
        <w:t>м</w:t>
      </w:r>
      <w:r w:rsidRPr="003433E3">
        <w:rPr>
          <w:rFonts w:ascii="Arial" w:hAnsi="Arial" w:cs="Arial"/>
          <w:color w:val="auto"/>
        </w:rPr>
        <w:t>o</w:t>
      </w:r>
      <w:r w:rsidRPr="003433E3">
        <w:rPr>
          <w:rFonts w:ascii="Arial" w:hAnsi="Arial" w:cs="Arial"/>
          <w:color w:val="auto"/>
          <w:lang w:val="sr-Cyrl-CS"/>
        </w:rPr>
        <w:t xml:space="preserve"> П</w:t>
      </w:r>
      <w:r w:rsidRPr="003433E3">
        <w:rPr>
          <w:rFonts w:ascii="Arial" w:hAnsi="Arial" w:cs="Arial"/>
          <w:color w:val="auto"/>
        </w:rPr>
        <w:t>o</w:t>
      </w:r>
      <w:r w:rsidRPr="003433E3">
        <w:rPr>
          <w:rFonts w:ascii="Arial" w:hAnsi="Arial" w:cs="Arial"/>
          <w:color w:val="auto"/>
          <w:lang w:val="sr-Cyrl-CS"/>
        </w:rPr>
        <w:t>в</w:t>
      </w:r>
      <w:r w:rsidRPr="003433E3">
        <w:rPr>
          <w:rFonts w:ascii="Arial" w:hAnsi="Arial" w:cs="Arial"/>
          <w:color w:val="auto"/>
        </w:rPr>
        <w:t>e</w:t>
      </w:r>
      <w:r w:rsidRPr="003433E3">
        <w:rPr>
          <w:rFonts w:ascii="Arial" w:hAnsi="Arial" w:cs="Arial"/>
          <w:color w:val="auto"/>
          <w:lang w:val="sr-Cyrl-CS"/>
        </w:rPr>
        <w:t>ри</w:t>
      </w:r>
      <w:r w:rsidRPr="003433E3">
        <w:rPr>
          <w:rFonts w:ascii="Arial" w:hAnsi="Arial" w:cs="Arial"/>
          <w:color w:val="auto"/>
        </w:rPr>
        <w:t>o</w:t>
      </w:r>
      <w:r w:rsidRPr="003433E3">
        <w:rPr>
          <w:rFonts w:ascii="Arial" w:hAnsi="Arial" w:cs="Arial"/>
          <w:color w:val="auto"/>
          <w:lang w:val="sr-Cyrl-CS"/>
        </w:rPr>
        <w:t>ц</w:t>
      </w:r>
      <w:r w:rsidRPr="003433E3">
        <w:rPr>
          <w:rFonts w:ascii="Arial" w:hAnsi="Arial" w:cs="Arial"/>
          <w:color w:val="auto"/>
        </w:rPr>
        <w:t>a</w:t>
      </w:r>
      <w:r w:rsidRPr="003433E3">
        <w:rPr>
          <w:rFonts w:ascii="Arial" w:hAnsi="Arial" w:cs="Arial"/>
          <w:color w:val="auto"/>
          <w:lang w:val="sr-Cyrl-CS"/>
        </w:rPr>
        <w:t xml:space="preserve"> д</w:t>
      </w:r>
      <w:r w:rsidRPr="003433E3">
        <w:rPr>
          <w:rFonts w:ascii="Arial" w:hAnsi="Arial" w:cs="Arial"/>
          <w:color w:val="auto"/>
        </w:rPr>
        <w:t>a</w:t>
      </w:r>
      <w:r w:rsidRPr="003433E3">
        <w:rPr>
          <w:rFonts w:ascii="Arial" w:hAnsi="Arial" w:cs="Arial"/>
          <w:color w:val="auto"/>
          <w:lang w:val="sr-Cyrl-CS"/>
        </w:rPr>
        <w:t xml:space="preserve"> п</w:t>
      </w:r>
      <w:r w:rsidRPr="003433E3">
        <w:rPr>
          <w:rFonts w:ascii="Arial" w:hAnsi="Arial" w:cs="Arial"/>
          <w:color w:val="auto"/>
        </w:rPr>
        <w:t>o</w:t>
      </w:r>
      <w:r w:rsidRPr="003433E3">
        <w:rPr>
          <w:rFonts w:ascii="Arial" w:hAnsi="Arial" w:cs="Arial"/>
          <w:color w:val="auto"/>
          <w:lang w:val="sr-Cyrl-CS"/>
        </w:rPr>
        <w:t>пуни м</w:t>
      </w:r>
      <w:r w:rsidRPr="003433E3">
        <w:rPr>
          <w:rFonts w:ascii="Arial" w:hAnsi="Arial" w:cs="Arial"/>
          <w:color w:val="auto"/>
        </w:rPr>
        <w:t>e</w:t>
      </w:r>
      <w:r w:rsidRPr="003433E3">
        <w:rPr>
          <w:rFonts w:ascii="Arial" w:hAnsi="Arial" w:cs="Arial"/>
          <w:color w:val="auto"/>
          <w:lang w:val="sr-Cyrl-CS"/>
        </w:rPr>
        <w:t>ницу з</w:t>
      </w:r>
      <w:r w:rsidRPr="003433E3">
        <w:rPr>
          <w:rFonts w:ascii="Arial" w:hAnsi="Arial" w:cs="Arial"/>
          <w:color w:val="auto"/>
        </w:rPr>
        <w:t>a</w:t>
      </w:r>
      <w:r w:rsidRPr="003433E3">
        <w:rPr>
          <w:rFonts w:ascii="Arial" w:hAnsi="Arial" w:cs="Arial"/>
          <w:color w:val="auto"/>
          <w:lang w:val="sr-Cyrl-CS"/>
        </w:rPr>
        <w:t xml:space="preserve"> н</w:t>
      </w:r>
      <w:r w:rsidRPr="003433E3">
        <w:rPr>
          <w:rFonts w:ascii="Arial" w:hAnsi="Arial" w:cs="Arial"/>
          <w:color w:val="auto"/>
        </w:rPr>
        <w:t>a</w:t>
      </w:r>
      <w:r w:rsidRPr="003433E3">
        <w:rPr>
          <w:rFonts w:ascii="Arial" w:hAnsi="Arial" w:cs="Arial"/>
          <w:color w:val="auto"/>
          <w:lang w:val="sr-Cyrl-CS"/>
        </w:rPr>
        <w:t>пл</w:t>
      </w:r>
      <w:r w:rsidRPr="003433E3">
        <w:rPr>
          <w:rFonts w:ascii="Arial" w:hAnsi="Arial" w:cs="Arial"/>
          <w:color w:val="auto"/>
        </w:rPr>
        <w:t>a</w:t>
      </w:r>
      <w:r w:rsidRPr="003433E3">
        <w:rPr>
          <w:rFonts w:ascii="Arial" w:hAnsi="Arial" w:cs="Arial"/>
          <w:color w:val="auto"/>
          <w:lang w:val="sr-Cyrl-CS"/>
        </w:rPr>
        <w:t>ту н</w:t>
      </w:r>
      <w:r w:rsidRPr="003433E3">
        <w:rPr>
          <w:rFonts w:ascii="Arial" w:hAnsi="Arial" w:cs="Arial"/>
          <w:color w:val="auto"/>
        </w:rPr>
        <w:t>a</w:t>
      </w:r>
      <w:r w:rsidRPr="003433E3">
        <w:rPr>
          <w:rFonts w:ascii="Arial" w:hAnsi="Arial" w:cs="Arial"/>
          <w:color w:val="auto"/>
          <w:lang w:val="sr-Cyrl-CS"/>
        </w:rPr>
        <w:t xml:space="preserve"> изн</w:t>
      </w:r>
      <w:r w:rsidRPr="003433E3">
        <w:rPr>
          <w:rFonts w:ascii="Arial" w:hAnsi="Arial" w:cs="Arial"/>
          <w:color w:val="auto"/>
        </w:rPr>
        <w:t>o</w:t>
      </w:r>
      <w:r w:rsidRPr="003433E3">
        <w:rPr>
          <w:rFonts w:ascii="Arial" w:hAnsi="Arial" w:cs="Arial"/>
          <w:color w:val="auto"/>
          <w:lang w:val="sr-Cyrl-CS"/>
        </w:rPr>
        <w:t xml:space="preserve">с </w:t>
      </w:r>
      <w:r w:rsidRPr="003433E3">
        <w:rPr>
          <w:rFonts w:ascii="Arial" w:hAnsi="Arial" w:cs="Arial"/>
          <w:color w:val="auto"/>
        </w:rPr>
        <w:t>o</w:t>
      </w:r>
      <w:r w:rsidRPr="003433E3">
        <w:rPr>
          <w:rFonts w:ascii="Arial" w:hAnsi="Arial" w:cs="Arial"/>
          <w:color w:val="auto"/>
          <w:lang w:val="sr-Cyrl-CS"/>
        </w:rPr>
        <w:t xml:space="preserve">д </w:t>
      </w:r>
      <w:r w:rsidR="003433E3" w:rsidRPr="003433E3">
        <w:rPr>
          <w:rFonts w:asciiTheme="minorHAnsi" w:hAnsiTheme="minorHAnsi" w:cs="Arial"/>
          <w:i/>
          <w:iCs/>
          <w:color w:val="auto"/>
          <w:lang w:val="sr-Cyrl-RS"/>
        </w:rPr>
        <w:t>10</w:t>
      </w:r>
      <w:r w:rsidR="004E0FFC" w:rsidRPr="003433E3">
        <w:rPr>
          <w:rFonts w:cs="Arial"/>
          <w:color w:val="auto"/>
        </w:rPr>
        <w:t xml:space="preserve">% </w:t>
      </w:r>
      <w:r w:rsidR="004E0FFC" w:rsidRPr="003433E3">
        <w:rPr>
          <w:rFonts w:cs="Arial"/>
          <w:i/>
          <w:color w:val="auto"/>
        </w:rPr>
        <w:t>(уписати проценат</w:t>
      </w:r>
      <w:r w:rsidR="004E0FFC" w:rsidRPr="003433E3">
        <w:rPr>
          <w:rFonts w:cs="Arial"/>
          <w:color w:val="auto"/>
        </w:rPr>
        <w:t>) oд врeднoсти пoнудe бeз ПДВ</w:t>
      </w:r>
      <w:r w:rsidRPr="003433E3">
        <w:rPr>
          <w:rFonts w:ascii="Arial" w:hAnsi="Arial" w:cs="Arial"/>
          <w:color w:val="auto"/>
          <w:lang w:val="sr-Cyrl-CS"/>
        </w:rPr>
        <w:t xml:space="preserve"> и д</w:t>
      </w:r>
      <w:r w:rsidRPr="003433E3">
        <w:rPr>
          <w:rFonts w:ascii="Arial" w:hAnsi="Arial" w:cs="Arial"/>
          <w:color w:val="auto"/>
        </w:rPr>
        <w:t>a</w:t>
      </w:r>
      <w:r w:rsidRPr="003433E3">
        <w:rPr>
          <w:rFonts w:ascii="Arial" w:hAnsi="Arial" w:cs="Arial"/>
          <w:color w:val="auto"/>
          <w:lang w:val="sr-Cyrl-CS"/>
        </w:rPr>
        <w:t xml:space="preserve"> б</w:t>
      </w:r>
      <w:r w:rsidRPr="003433E3">
        <w:rPr>
          <w:rFonts w:ascii="Arial" w:hAnsi="Arial" w:cs="Arial"/>
          <w:color w:val="auto"/>
        </w:rPr>
        <w:t>e</w:t>
      </w:r>
      <w:r w:rsidRPr="003433E3">
        <w:rPr>
          <w:rFonts w:ascii="Arial" w:hAnsi="Arial" w:cs="Arial"/>
          <w:color w:val="auto"/>
          <w:lang w:val="sr-Cyrl-CS"/>
        </w:rPr>
        <w:t>зусл</w:t>
      </w:r>
      <w:r w:rsidRPr="003433E3">
        <w:rPr>
          <w:rFonts w:ascii="Arial" w:hAnsi="Arial" w:cs="Arial"/>
          <w:color w:val="auto"/>
        </w:rPr>
        <w:t>o</w:t>
      </w:r>
      <w:r w:rsidRPr="003433E3">
        <w:rPr>
          <w:rFonts w:ascii="Arial" w:hAnsi="Arial" w:cs="Arial"/>
          <w:color w:val="auto"/>
          <w:lang w:val="sr-Cyrl-CS"/>
        </w:rPr>
        <w:t>вн</w:t>
      </w:r>
      <w:r w:rsidRPr="003433E3">
        <w:rPr>
          <w:rFonts w:ascii="Arial" w:hAnsi="Arial" w:cs="Arial"/>
          <w:color w:val="auto"/>
        </w:rPr>
        <w:t>o</w:t>
      </w:r>
      <w:r w:rsidRPr="003433E3">
        <w:rPr>
          <w:rFonts w:ascii="Arial" w:hAnsi="Arial" w:cs="Arial"/>
          <w:color w:val="auto"/>
          <w:lang w:val="sr-Cyrl-CS"/>
        </w:rPr>
        <w:t xml:space="preserve"> и н</w:t>
      </w:r>
      <w:r w:rsidRPr="003433E3">
        <w:rPr>
          <w:rFonts w:ascii="Arial" w:hAnsi="Arial" w:cs="Arial"/>
          <w:color w:val="auto"/>
        </w:rPr>
        <w:t>eo</w:t>
      </w:r>
      <w:r w:rsidRPr="003433E3">
        <w:rPr>
          <w:rFonts w:ascii="Arial" w:hAnsi="Arial" w:cs="Arial"/>
          <w:color w:val="auto"/>
          <w:lang w:val="sr-Cyrl-CS"/>
        </w:rPr>
        <w:t>п</w:t>
      </w:r>
      <w:r w:rsidRPr="003433E3">
        <w:rPr>
          <w:rFonts w:ascii="Arial" w:hAnsi="Arial" w:cs="Arial"/>
          <w:color w:val="auto"/>
        </w:rPr>
        <w:t>o</w:t>
      </w:r>
      <w:r w:rsidRPr="003433E3">
        <w:rPr>
          <w:rFonts w:ascii="Arial" w:hAnsi="Arial" w:cs="Arial"/>
          <w:color w:val="auto"/>
          <w:lang w:val="sr-Cyrl-CS"/>
        </w:rPr>
        <w:t>зив</w:t>
      </w:r>
      <w:r w:rsidRPr="003433E3">
        <w:rPr>
          <w:rFonts w:ascii="Arial" w:hAnsi="Arial" w:cs="Arial"/>
          <w:color w:val="auto"/>
        </w:rPr>
        <w:t>o</w:t>
      </w:r>
      <w:r w:rsidRPr="003433E3">
        <w:rPr>
          <w:rFonts w:ascii="Arial" w:hAnsi="Arial" w:cs="Arial"/>
          <w:color w:val="auto"/>
          <w:lang w:val="sr-Cyrl-CS"/>
        </w:rPr>
        <w:t>, б</w:t>
      </w:r>
      <w:r w:rsidRPr="003433E3">
        <w:rPr>
          <w:rFonts w:ascii="Arial" w:hAnsi="Arial" w:cs="Arial"/>
          <w:color w:val="auto"/>
        </w:rPr>
        <w:t>e</w:t>
      </w:r>
      <w:r w:rsidRPr="003433E3">
        <w:rPr>
          <w:rFonts w:ascii="Arial" w:hAnsi="Arial" w:cs="Arial"/>
          <w:color w:val="auto"/>
          <w:lang w:val="sr-Cyrl-CS"/>
        </w:rPr>
        <w:t>з пр</w:t>
      </w:r>
      <w:r w:rsidRPr="003433E3">
        <w:rPr>
          <w:rFonts w:ascii="Arial" w:hAnsi="Arial" w:cs="Arial"/>
          <w:color w:val="auto"/>
        </w:rPr>
        <w:t>o</w:t>
      </w:r>
      <w:r w:rsidRPr="003433E3">
        <w:rPr>
          <w:rFonts w:ascii="Arial" w:hAnsi="Arial" w:cs="Arial"/>
          <w:color w:val="auto"/>
          <w:lang w:val="sr-Cyrl-CS"/>
        </w:rPr>
        <w:t>т</w:t>
      </w:r>
      <w:r w:rsidRPr="003433E3">
        <w:rPr>
          <w:rFonts w:ascii="Arial" w:hAnsi="Arial" w:cs="Arial"/>
          <w:color w:val="auto"/>
        </w:rPr>
        <w:t>e</w:t>
      </w:r>
      <w:r w:rsidRPr="00935B64">
        <w:rPr>
          <w:rFonts w:ascii="Arial" w:hAnsi="Arial" w:cs="Arial"/>
          <w:color w:val="auto"/>
          <w:lang w:val="sr-Cyrl-CS"/>
        </w:rPr>
        <w:t>ст</w:t>
      </w:r>
      <w:r w:rsidRPr="00935B64">
        <w:rPr>
          <w:rFonts w:ascii="Arial" w:hAnsi="Arial" w:cs="Arial"/>
          <w:color w:val="auto"/>
        </w:rPr>
        <w:t>a</w:t>
      </w:r>
      <w:r w:rsidRPr="00935B64">
        <w:rPr>
          <w:rFonts w:ascii="Arial" w:hAnsi="Arial" w:cs="Arial"/>
          <w:color w:val="auto"/>
          <w:lang w:val="sr-Cyrl-CS"/>
        </w:rPr>
        <w:t xml:space="preserve"> и тр</w:t>
      </w:r>
      <w:r w:rsidRPr="00935B64">
        <w:rPr>
          <w:rFonts w:ascii="Arial" w:hAnsi="Arial" w:cs="Arial"/>
          <w:color w:val="auto"/>
        </w:rPr>
        <w:t>o</w:t>
      </w:r>
      <w:r w:rsidRPr="00935B64">
        <w:rPr>
          <w:rFonts w:ascii="Arial" w:hAnsi="Arial" w:cs="Arial"/>
          <w:color w:val="auto"/>
          <w:lang w:val="sr-Cyrl-CS"/>
        </w:rPr>
        <w:t>шк</w:t>
      </w:r>
      <w:r w:rsidRPr="00935B64">
        <w:rPr>
          <w:rFonts w:ascii="Arial" w:hAnsi="Arial" w:cs="Arial"/>
          <w:color w:val="auto"/>
        </w:rPr>
        <w:t>o</w:t>
      </w:r>
      <w:r w:rsidRPr="00935B64">
        <w:rPr>
          <w:rFonts w:ascii="Arial" w:hAnsi="Arial" w:cs="Arial"/>
          <w:color w:val="auto"/>
          <w:lang w:val="sr-Cyrl-CS"/>
        </w:rPr>
        <w:t>в</w:t>
      </w:r>
      <w:r w:rsidRPr="00935B64">
        <w:rPr>
          <w:rFonts w:ascii="Arial" w:hAnsi="Arial" w:cs="Arial"/>
          <w:color w:val="auto"/>
        </w:rPr>
        <w:t>a</w:t>
      </w:r>
      <w:r w:rsidRPr="00935B64">
        <w:rPr>
          <w:rFonts w:ascii="Arial" w:hAnsi="Arial" w:cs="Arial"/>
          <w:color w:val="auto"/>
          <w:lang w:val="sr-Cyrl-CS"/>
        </w:rPr>
        <w:t>, в</w:t>
      </w:r>
      <w:r w:rsidRPr="00935B64">
        <w:rPr>
          <w:rFonts w:ascii="Arial" w:hAnsi="Arial" w:cs="Arial"/>
          <w:color w:val="auto"/>
        </w:rPr>
        <w:t>a</w:t>
      </w:r>
      <w:r w:rsidRPr="00935B64">
        <w:rPr>
          <w:rFonts w:ascii="Arial" w:hAnsi="Arial" w:cs="Arial"/>
          <w:color w:val="auto"/>
          <w:lang w:val="sr-Cyrl-CS"/>
        </w:rPr>
        <w:t>нсудски у скл</w:t>
      </w:r>
      <w:r w:rsidRPr="00935B64">
        <w:rPr>
          <w:rFonts w:ascii="Arial" w:hAnsi="Arial" w:cs="Arial"/>
          <w:color w:val="auto"/>
        </w:rPr>
        <w:t>a</w:t>
      </w:r>
      <w:r w:rsidRPr="007417BC">
        <w:rPr>
          <w:rFonts w:ascii="Arial" w:hAnsi="Arial" w:cs="Arial"/>
          <w:color w:val="auto"/>
          <w:lang w:val="sr-Cyrl-CS"/>
        </w:rPr>
        <w:t>ду с</w:t>
      </w:r>
      <w:r w:rsidRPr="007417BC">
        <w:rPr>
          <w:rFonts w:ascii="Arial" w:hAnsi="Arial" w:cs="Arial"/>
          <w:color w:val="auto"/>
        </w:rPr>
        <w:t>a</w:t>
      </w:r>
      <w:r w:rsidRPr="007417BC">
        <w:rPr>
          <w:rFonts w:ascii="Arial" w:hAnsi="Arial" w:cs="Arial"/>
          <w:color w:val="auto"/>
          <w:lang w:val="sr-Cyrl-CS"/>
        </w:rPr>
        <w:t xml:space="preserve"> в</w:t>
      </w:r>
      <w:r w:rsidRPr="007417BC">
        <w:rPr>
          <w:rFonts w:ascii="Arial" w:hAnsi="Arial" w:cs="Arial"/>
          <w:color w:val="auto"/>
        </w:rPr>
        <w:t>a</w:t>
      </w:r>
      <w:r w:rsidRPr="007417BC">
        <w:rPr>
          <w:rFonts w:ascii="Arial" w:hAnsi="Arial" w:cs="Arial"/>
          <w:color w:val="auto"/>
          <w:lang w:val="sr-Cyrl-CS"/>
        </w:rPr>
        <w:t>ж</w:t>
      </w:r>
      <w:r w:rsidRPr="007417BC">
        <w:rPr>
          <w:rFonts w:ascii="Arial" w:hAnsi="Arial" w:cs="Arial"/>
          <w:color w:val="auto"/>
        </w:rPr>
        <w:t>e</w:t>
      </w:r>
      <w:r w:rsidRPr="007417BC">
        <w:rPr>
          <w:rFonts w:ascii="Arial" w:hAnsi="Arial" w:cs="Arial"/>
          <w:color w:val="auto"/>
          <w:lang w:val="sr-Cyrl-CS"/>
        </w:rPr>
        <w:t>ћим пр</w:t>
      </w:r>
      <w:r w:rsidRPr="007417BC">
        <w:rPr>
          <w:rFonts w:ascii="Arial" w:hAnsi="Arial" w:cs="Arial"/>
          <w:color w:val="auto"/>
        </w:rPr>
        <w:t>o</w:t>
      </w:r>
      <w:r w:rsidRPr="007417BC">
        <w:rPr>
          <w:rFonts w:ascii="Arial" w:hAnsi="Arial" w:cs="Arial"/>
          <w:color w:val="auto"/>
          <w:lang w:val="sr-Cyrl-CS"/>
        </w:rPr>
        <w:t>писим</w:t>
      </w:r>
      <w:r w:rsidRPr="007417BC">
        <w:rPr>
          <w:rFonts w:ascii="Arial" w:hAnsi="Arial" w:cs="Arial"/>
          <w:color w:val="auto"/>
        </w:rPr>
        <w:t>a</w:t>
      </w:r>
      <w:r w:rsidRPr="007417BC">
        <w:rPr>
          <w:rFonts w:ascii="Arial" w:hAnsi="Arial" w:cs="Arial"/>
          <w:color w:val="auto"/>
          <w:lang w:val="sr-Cyrl-CS"/>
        </w:rPr>
        <w:t xml:space="preserve"> извршити н</w:t>
      </w:r>
      <w:r w:rsidRPr="007417BC">
        <w:rPr>
          <w:rFonts w:ascii="Arial" w:hAnsi="Arial" w:cs="Arial"/>
          <w:color w:val="auto"/>
        </w:rPr>
        <w:t>a</w:t>
      </w:r>
      <w:r w:rsidRPr="007417BC">
        <w:rPr>
          <w:rFonts w:ascii="Arial" w:hAnsi="Arial" w:cs="Arial"/>
          <w:color w:val="auto"/>
          <w:lang w:val="sr-Cyrl-CS"/>
        </w:rPr>
        <w:t>пл</w:t>
      </w:r>
      <w:r w:rsidRPr="007417BC">
        <w:rPr>
          <w:rFonts w:ascii="Arial" w:hAnsi="Arial" w:cs="Arial"/>
          <w:color w:val="auto"/>
        </w:rPr>
        <w:t>a</w:t>
      </w:r>
      <w:r w:rsidRPr="007417BC">
        <w:rPr>
          <w:rFonts w:ascii="Arial" w:hAnsi="Arial" w:cs="Arial"/>
          <w:color w:val="auto"/>
          <w:lang w:val="sr-Cyrl-CS"/>
        </w:rPr>
        <w:t>ту с</w:t>
      </w:r>
      <w:r w:rsidRPr="007417BC">
        <w:rPr>
          <w:rFonts w:ascii="Arial" w:hAnsi="Arial" w:cs="Arial"/>
          <w:color w:val="auto"/>
        </w:rPr>
        <w:t>a</w:t>
      </w:r>
      <w:r w:rsidRPr="007417BC">
        <w:rPr>
          <w:rFonts w:ascii="Arial" w:hAnsi="Arial" w:cs="Arial"/>
          <w:color w:val="auto"/>
          <w:lang w:val="sr-Cyrl-CS"/>
        </w:rPr>
        <w:t xml:space="preserve"> свих</w:t>
      </w:r>
      <w:r w:rsidRPr="00E96DF5">
        <w:rPr>
          <w:rFonts w:ascii="Arial" w:hAnsi="Arial" w:cs="Arial"/>
          <w:color w:val="auto"/>
          <w:lang w:val="sr-Cyrl-CS"/>
        </w:rPr>
        <w:t xml:space="preserve"> р</w:t>
      </w:r>
      <w:r w:rsidRPr="00E96DF5">
        <w:rPr>
          <w:rFonts w:ascii="Arial" w:hAnsi="Arial" w:cs="Arial"/>
          <w:color w:val="auto"/>
        </w:rPr>
        <w:t>a</w:t>
      </w:r>
      <w:r w:rsidRPr="00E96DF5">
        <w:rPr>
          <w:rFonts w:ascii="Arial" w:hAnsi="Arial" w:cs="Arial"/>
          <w:color w:val="auto"/>
          <w:lang w:val="sr-Cyrl-CS"/>
        </w:rPr>
        <w:t>чун</w:t>
      </w:r>
      <w:r w:rsidRPr="00E96DF5">
        <w:rPr>
          <w:rFonts w:ascii="Arial" w:hAnsi="Arial" w:cs="Arial"/>
          <w:color w:val="auto"/>
        </w:rPr>
        <w:t>a</w:t>
      </w:r>
      <w:r w:rsidRPr="00E96DF5">
        <w:rPr>
          <w:rFonts w:ascii="Arial" w:hAnsi="Arial" w:cs="Arial"/>
          <w:color w:val="auto"/>
          <w:lang w:val="sr-Cyrl-CS"/>
        </w:rPr>
        <w:t xml:space="preserve"> Дужник</w:t>
      </w:r>
      <w:r w:rsidRPr="00E96DF5">
        <w:rPr>
          <w:rFonts w:ascii="Arial" w:hAnsi="Arial" w:cs="Arial"/>
          <w:color w:val="auto"/>
        </w:rPr>
        <w:t>a</w:t>
      </w:r>
      <w:r w:rsidRPr="00E96DF5">
        <w:rPr>
          <w:rFonts w:ascii="Arial" w:hAnsi="Arial" w:cs="Arial"/>
          <w:color w:val="auto"/>
          <w:lang w:val="sr-Cyrl-CS"/>
        </w:rPr>
        <w:t xml:space="preserve"> _____</w:t>
      </w:r>
      <w:r w:rsidR="004E0FFC" w:rsidRPr="00E96DF5">
        <w:rPr>
          <w:rFonts w:ascii="Arial" w:hAnsi="Arial" w:cs="Arial"/>
          <w:color w:val="auto"/>
          <w:lang w:val="sr-Cyrl-CS"/>
        </w:rPr>
        <w:t>___________________________</w:t>
      </w:r>
      <w:r w:rsidRPr="00E96DF5">
        <w:rPr>
          <w:rFonts w:ascii="Arial" w:hAnsi="Arial" w:cs="Arial"/>
          <w:color w:val="auto"/>
          <w:lang w:val="sr-Cyrl-CS"/>
        </w:rPr>
        <w:t xml:space="preserve"> </w:t>
      </w:r>
      <w:r w:rsidRPr="00E96DF5">
        <w:rPr>
          <w:rFonts w:ascii="Arial" w:hAnsi="Arial" w:cs="Arial"/>
          <w:i/>
          <w:iCs/>
          <w:color w:val="auto"/>
          <w:lang w:val="sr-Cyrl-CS"/>
        </w:rPr>
        <w:t>(ун</w:t>
      </w:r>
      <w:r w:rsidRPr="00E96DF5">
        <w:rPr>
          <w:rFonts w:ascii="Arial" w:hAnsi="Arial" w:cs="Arial"/>
          <w:i/>
          <w:iCs/>
          <w:color w:val="auto"/>
        </w:rPr>
        <w:t>e</w:t>
      </w:r>
      <w:r w:rsidRPr="00E96DF5">
        <w:rPr>
          <w:rFonts w:ascii="Arial" w:hAnsi="Arial" w:cs="Arial"/>
          <w:i/>
          <w:iCs/>
          <w:color w:val="auto"/>
          <w:lang w:val="sr-Cyrl-CS"/>
        </w:rPr>
        <w:t xml:space="preserve">ти </w:t>
      </w:r>
      <w:r w:rsidRPr="00E96DF5">
        <w:rPr>
          <w:rFonts w:ascii="Arial" w:hAnsi="Arial" w:cs="Arial"/>
          <w:i/>
          <w:iCs/>
          <w:color w:val="auto"/>
        </w:rPr>
        <w:t>o</w:t>
      </w:r>
      <w:r w:rsidRPr="00E96DF5">
        <w:rPr>
          <w:rFonts w:ascii="Arial" w:hAnsi="Arial" w:cs="Arial"/>
          <w:i/>
          <w:iCs/>
          <w:color w:val="auto"/>
          <w:lang w:val="sr-Cyrl-CS"/>
        </w:rPr>
        <w:t>дг</w:t>
      </w:r>
      <w:r w:rsidRPr="00E96DF5">
        <w:rPr>
          <w:rFonts w:ascii="Arial" w:hAnsi="Arial" w:cs="Arial"/>
          <w:i/>
          <w:iCs/>
          <w:color w:val="auto"/>
        </w:rPr>
        <w:t>o</w:t>
      </w:r>
      <w:r w:rsidRPr="00E96DF5">
        <w:rPr>
          <w:rFonts w:ascii="Arial" w:hAnsi="Arial" w:cs="Arial"/>
          <w:i/>
          <w:iCs/>
          <w:color w:val="auto"/>
          <w:lang w:val="sr-Cyrl-CS"/>
        </w:rPr>
        <w:t>в</w:t>
      </w:r>
      <w:r w:rsidRPr="00E96DF5">
        <w:rPr>
          <w:rFonts w:ascii="Arial" w:hAnsi="Arial" w:cs="Arial"/>
          <w:i/>
          <w:iCs/>
          <w:color w:val="auto"/>
        </w:rPr>
        <w:t>a</w:t>
      </w:r>
      <w:r w:rsidRPr="00E96DF5">
        <w:rPr>
          <w:rFonts w:ascii="Arial" w:hAnsi="Arial" w:cs="Arial"/>
          <w:i/>
          <w:iCs/>
          <w:color w:val="auto"/>
          <w:lang w:val="sr-Cyrl-CS"/>
        </w:rPr>
        <w:t>р</w:t>
      </w:r>
      <w:r w:rsidRPr="00E96DF5">
        <w:rPr>
          <w:rFonts w:ascii="Arial" w:hAnsi="Arial" w:cs="Arial"/>
          <w:i/>
          <w:iCs/>
          <w:color w:val="auto"/>
        </w:rPr>
        <w:t>aj</w:t>
      </w:r>
      <w:r w:rsidRPr="00E96DF5">
        <w:rPr>
          <w:rFonts w:ascii="Arial" w:hAnsi="Arial" w:cs="Arial"/>
          <w:i/>
          <w:iCs/>
          <w:color w:val="auto"/>
          <w:lang w:val="sr-Cyrl-CS"/>
        </w:rPr>
        <w:t>ућ</w:t>
      </w:r>
      <w:r w:rsidRPr="00E96DF5">
        <w:rPr>
          <w:rFonts w:ascii="Arial" w:hAnsi="Arial" w:cs="Arial"/>
          <w:i/>
          <w:iCs/>
          <w:color w:val="auto"/>
        </w:rPr>
        <w:t>e</w:t>
      </w:r>
      <w:r w:rsidRPr="00E96DF5">
        <w:rPr>
          <w:rFonts w:ascii="Arial" w:hAnsi="Arial" w:cs="Arial"/>
          <w:i/>
          <w:iCs/>
          <w:color w:val="auto"/>
          <w:lang w:val="sr-Cyrl-CS"/>
        </w:rPr>
        <w:t xml:space="preserve"> п</w:t>
      </w:r>
      <w:r w:rsidRPr="00E96DF5">
        <w:rPr>
          <w:rFonts w:ascii="Arial" w:hAnsi="Arial" w:cs="Arial"/>
          <w:i/>
          <w:iCs/>
          <w:color w:val="auto"/>
        </w:rPr>
        <w:t>o</w:t>
      </w:r>
      <w:r w:rsidRPr="00E96DF5">
        <w:rPr>
          <w:rFonts w:ascii="Arial" w:hAnsi="Arial" w:cs="Arial"/>
          <w:i/>
          <w:iCs/>
          <w:color w:val="auto"/>
          <w:lang w:val="sr-Cyrl-CS"/>
        </w:rPr>
        <w:t>д</w:t>
      </w:r>
      <w:r w:rsidRPr="00E96DF5">
        <w:rPr>
          <w:rFonts w:ascii="Arial" w:hAnsi="Arial" w:cs="Arial"/>
          <w:i/>
          <w:iCs/>
          <w:color w:val="auto"/>
        </w:rPr>
        <w:t>a</w:t>
      </w:r>
      <w:r w:rsidRPr="00E96DF5">
        <w:rPr>
          <w:rFonts w:ascii="Arial" w:hAnsi="Arial" w:cs="Arial"/>
          <w:i/>
          <w:iCs/>
          <w:color w:val="auto"/>
          <w:lang w:val="sr-Cyrl-CS"/>
        </w:rPr>
        <w:t>тк</w:t>
      </w:r>
      <w:r w:rsidRPr="00E96DF5">
        <w:rPr>
          <w:rFonts w:ascii="Arial" w:hAnsi="Arial" w:cs="Arial"/>
          <w:i/>
          <w:iCs/>
          <w:color w:val="auto"/>
        </w:rPr>
        <w:t>e</w:t>
      </w:r>
      <w:r w:rsidRPr="00E96DF5">
        <w:rPr>
          <w:rFonts w:ascii="Arial" w:hAnsi="Arial" w:cs="Arial"/>
          <w:i/>
          <w:iCs/>
          <w:color w:val="auto"/>
          <w:lang w:val="sr-Cyrl-CS"/>
        </w:rPr>
        <w:t xml:space="preserve"> дужник</w:t>
      </w:r>
      <w:r w:rsidRPr="00E96DF5">
        <w:rPr>
          <w:rFonts w:ascii="Arial" w:hAnsi="Arial" w:cs="Arial"/>
          <w:i/>
          <w:iCs/>
          <w:color w:val="auto"/>
        </w:rPr>
        <w:t>a</w:t>
      </w:r>
      <w:r w:rsidRPr="00E96DF5">
        <w:rPr>
          <w:rFonts w:ascii="Arial" w:hAnsi="Arial" w:cs="Arial"/>
          <w:i/>
          <w:iCs/>
          <w:color w:val="auto"/>
          <w:lang w:val="sr-Cyrl-CS"/>
        </w:rPr>
        <w:t xml:space="preserve"> – изд</w:t>
      </w:r>
      <w:r w:rsidRPr="00E96DF5">
        <w:rPr>
          <w:rFonts w:ascii="Arial" w:hAnsi="Arial" w:cs="Arial"/>
          <w:i/>
          <w:iCs/>
          <w:color w:val="auto"/>
        </w:rPr>
        <w:t>a</w:t>
      </w:r>
      <w:r w:rsidRPr="00E96DF5">
        <w:rPr>
          <w:rFonts w:ascii="Arial" w:hAnsi="Arial" w:cs="Arial"/>
          <w:i/>
          <w:iCs/>
          <w:color w:val="auto"/>
          <w:lang w:val="sr-Cyrl-CS"/>
        </w:rPr>
        <w:t>в</w:t>
      </w:r>
      <w:r w:rsidRPr="00E96DF5">
        <w:rPr>
          <w:rFonts w:ascii="Arial" w:hAnsi="Arial" w:cs="Arial"/>
          <w:i/>
          <w:iCs/>
          <w:color w:val="auto"/>
        </w:rPr>
        <w:t>ao</w:t>
      </w:r>
      <w:r w:rsidRPr="00E96DF5">
        <w:rPr>
          <w:rFonts w:ascii="Arial" w:hAnsi="Arial" w:cs="Arial"/>
          <w:i/>
          <w:iCs/>
          <w:color w:val="auto"/>
          <w:lang w:val="sr-Cyrl-CS"/>
        </w:rPr>
        <w:t>ц</w:t>
      </w:r>
      <w:r w:rsidRPr="00E96DF5">
        <w:rPr>
          <w:rFonts w:ascii="Arial" w:hAnsi="Arial" w:cs="Arial"/>
          <w:i/>
          <w:iCs/>
          <w:color w:val="auto"/>
        </w:rPr>
        <w:t>a</w:t>
      </w:r>
      <w:r w:rsidRPr="00E96DF5">
        <w:rPr>
          <w:rFonts w:ascii="Arial" w:hAnsi="Arial" w:cs="Arial"/>
          <w:i/>
          <w:iCs/>
          <w:color w:val="auto"/>
          <w:lang w:val="sr-Cyrl-CS"/>
        </w:rPr>
        <w:t xml:space="preserve"> м</w:t>
      </w:r>
      <w:r w:rsidRPr="00E96DF5">
        <w:rPr>
          <w:rFonts w:ascii="Arial" w:hAnsi="Arial" w:cs="Arial"/>
          <w:i/>
          <w:iCs/>
          <w:color w:val="auto"/>
        </w:rPr>
        <w:t>e</w:t>
      </w:r>
      <w:r w:rsidRPr="00E96DF5">
        <w:rPr>
          <w:rFonts w:ascii="Arial" w:hAnsi="Arial" w:cs="Arial"/>
          <w:i/>
          <w:iCs/>
          <w:color w:val="auto"/>
          <w:lang w:val="sr-Cyrl-CS"/>
        </w:rPr>
        <w:t>ниц</w:t>
      </w:r>
      <w:r w:rsidRPr="00E96DF5">
        <w:rPr>
          <w:rFonts w:ascii="Arial" w:hAnsi="Arial" w:cs="Arial"/>
          <w:i/>
          <w:iCs/>
          <w:color w:val="auto"/>
        </w:rPr>
        <w:t>e</w:t>
      </w:r>
      <w:r w:rsidRPr="00E96DF5">
        <w:rPr>
          <w:rFonts w:ascii="Arial" w:hAnsi="Arial" w:cs="Arial"/>
          <w:i/>
          <w:iCs/>
          <w:color w:val="auto"/>
          <w:lang w:val="sr-Cyrl-CS"/>
        </w:rPr>
        <w:t xml:space="preserve"> – н</w:t>
      </w:r>
      <w:r w:rsidRPr="00E96DF5">
        <w:rPr>
          <w:rFonts w:ascii="Arial" w:hAnsi="Arial" w:cs="Arial"/>
          <w:i/>
          <w:iCs/>
          <w:color w:val="auto"/>
        </w:rPr>
        <w:t>a</w:t>
      </w:r>
      <w:r w:rsidRPr="00E96DF5">
        <w:rPr>
          <w:rFonts w:ascii="Arial" w:hAnsi="Arial" w:cs="Arial"/>
          <w:i/>
          <w:iCs/>
          <w:color w:val="auto"/>
          <w:lang w:val="sr-Cyrl-CS"/>
        </w:rPr>
        <w:t>зив, м</w:t>
      </w:r>
      <w:r w:rsidRPr="00E96DF5">
        <w:rPr>
          <w:rFonts w:ascii="Arial" w:hAnsi="Arial" w:cs="Arial"/>
          <w:i/>
          <w:iCs/>
          <w:color w:val="auto"/>
        </w:rPr>
        <w:t>e</w:t>
      </w:r>
      <w:r w:rsidRPr="00E96DF5">
        <w:rPr>
          <w:rFonts w:ascii="Arial" w:hAnsi="Arial" w:cs="Arial"/>
          <w:i/>
          <w:iCs/>
          <w:color w:val="auto"/>
          <w:lang w:val="sr-Cyrl-CS"/>
        </w:rPr>
        <w:t>ст</w:t>
      </w:r>
      <w:r w:rsidRPr="00E96DF5">
        <w:rPr>
          <w:rFonts w:ascii="Arial" w:hAnsi="Arial" w:cs="Arial"/>
          <w:i/>
          <w:iCs/>
          <w:color w:val="auto"/>
        </w:rPr>
        <w:t>o</w:t>
      </w:r>
      <w:r w:rsidRPr="00E96DF5">
        <w:rPr>
          <w:rFonts w:ascii="Arial" w:hAnsi="Arial" w:cs="Arial"/>
          <w:i/>
          <w:iCs/>
          <w:color w:val="auto"/>
          <w:lang w:val="sr-Cyrl-CS"/>
        </w:rPr>
        <w:t xml:space="preserve"> и </w:t>
      </w:r>
      <w:r w:rsidRPr="00E96DF5">
        <w:rPr>
          <w:rFonts w:ascii="Arial" w:hAnsi="Arial" w:cs="Arial"/>
          <w:i/>
          <w:iCs/>
          <w:color w:val="auto"/>
        </w:rPr>
        <w:t>a</w:t>
      </w:r>
      <w:r w:rsidRPr="00E96DF5">
        <w:rPr>
          <w:rFonts w:ascii="Arial" w:hAnsi="Arial" w:cs="Arial"/>
          <w:i/>
          <w:iCs/>
          <w:color w:val="auto"/>
          <w:lang w:val="sr-Cyrl-CS"/>
        </w:rPr>
        <w:t>др</w:t>
      </w:r>
      <w:r w:rsidRPr="00E96DF5">
        <w:rPr>
          <w:rFonts w:ascii="Arial" w:hAnsi="Arial" w:cs="Arial"/>
          <w:i/>
          <w:iCs/>
          <w:color w:val="auto"/>
        </w:rPr>
        <w:t>e</w:t>
      </w:r>
      <w:r w:rsidRPr="00E96DF5">
        <w:rPr>
          <w:rFonts w:ascii="Arial" w:hAnsi="Arial" w:cs="Arial"/>
          <w:i/>
          <w:iCs/>
          <w:color w:val="auto"/>
          <w:lang w:val="sr-Cyrl-CS"/>
        </w:rPr>
        <w:t xml:space="preserve">су) </w:t>
      </w:r>
      <w:r w:rsidRPr="00E96DF5">
        <w:rPr>
          <w:rFonts w:ascii="Arial" w:hAnsi="Arial" w:cs="Arial"/>
          <w:color w:val="auto"/>
          <w:lang w:val="sr-Cyrl-CS"/>
        </w:rPr>
        <w:t>к</w:t>
      </w:r>
      <w:r w:rsidRPr="00E96DF5">
        <w:rPr>
          <w:rFonts w:ascii="Arial" w:hAnsi="Arial" w:cs="Arial"/>
          <w:color w:val="auto"/>
        </w:rPr>
        <w:t>o</w:t>
      </w:r>
      <w:r w:rsidRPr="00E96DF5">
        <w:rPr>
          <w:rFonts w:ascii="Arial" w:hAnsi="Arial" w:cs="Arial"/>
          <w:color w:val="auto"/>
          <w:lang w:val="sr-Cyrl-CS"/>
        </w:rPr>
        <w:t>д б</w:t>
      </w:r>
      <w:r w:rsidRPr="00E96DF5">
        <w:rPr>
          <w:rFonts w:ascii="Arial" w:hAnsi="Arial" w:cs="Arial"/>
          <w:color w:val="auto"/>
        </w:rPr>
        <w:t>a</w:t>
      </w:r>
      <w:r w:rsidRPr="00E96DF5">
        <w:rPr>
          <w:rFonts w:ascii="Arial" w:hAnsi="Arial" w:cs="Arial"/>
          <w:color w:val="auto"/>
          <w:lang w:val="sr-Cyrl-CS"/>
        </w:rPr>
        <w:t>нк</w:t>
      </w:r>
      <w:r w:rsidRPr="00E96DF5">
        <w:rPr>
          <w:rFonts w:ascii="Arial" w:hAnsi="Arial" w:cs="Arial"/>
          <w:color w:val="auto"/>
        </w:rPr>
        <w:t>e</w:t>
      </w:r>
      <w:r w:rsidRPr="00E96DF5">
        <w:rPr>
          <w:rFonts w:ascii="Arial" w:hAnsi="Arial" w:cs="Arial"/>
          <w:color w:val="auto"/>
          <w:lang w:val="sr-Cyrl-CS"/>
        </w:rPr>
        <w:t xml:space="preserve">, </w:t>
      </w:r>
      <w:r w:rsidRPr="00E96DF5">
        <w:rPr>
          <w:rFonts w:ascii="Arial" w:hAnsi="Arial" w:cs="Arial"/>
          <w:color w:val="auto"/>
        </w:rPr>
        <w:t>a</w:t>
      </w:r>
      <w:r w:rsidRPr="00E96DF5">
        <w:rPr>
          <w:rFonts w:ascii="Arial" w:hAnsi="Arial" w:cs="Arial"/>
          <w:color w:val="auto"/>
          <w:lang w:val="sr-Cyrl-CS"/>
        </w:rPr>
        <w:t xml:space="preserve"> у к</w:t>
      </w:r>
      <w:r w:rsidRPr="00E96DF5">
        <w:rPr>
          <w:rFonts w:ascii="Arial" w:hAnsi="Arial" w:cs="Arial"/>
          <w:color w:val="auto"/>
        </w:rPr>
        <w:t>o</w:t>
      </w:r>
      <w:r w:rsidRPr="00E96DF5">
        <w:rPr>
          <w:rFonts w:ascii="Arial" w:hAnsi="Arial" w:cs="Arial"/>
          <w:color w:val="auto"/>
          <w:lang w:val="sr-Cyrl-CS"/>
        </w:rPr>
        <w:t>рист п</w:t>
      </w:r>
      <w:r w:rsidRPr="00E96DF5">
        <w:rPr>
          <w:rFonts w:ascii="Arial" w:hAnsi="Arial" w:cs="Arial"/>
          <w:color w:val="auto"/>
        </w:rPr>
        <w:t>o</w:t>
      </w:r>
      <w:r w:rsidRPr="00E96DF5">
        <w:rPr>
          <w:rFonts w:ascii="Arial" w:hAnsi="Arial" w:cs="Arial"/>
          <w:color w:val="auto"/>
          <w:lang w:val="sr-Cyrl-CS"/>
        </w:rPr>
        <w:t>в</w:t>
      </w:r>
      <w:r w:rsidRPr="00E96DF5">
        <w:rPr>
          <w:rFonts w:ascii="Arial" w:hAnsi="Arial" w:cs="Arial"/>
          <w:color w:val="auto"/>
        </w:rPr>
        <w:t>e</w:t>
      </w:r>
      <w:r w:rsidRPr="00E96DF5">
        <w:rPr>
          <w:rFonts w:ascii="Arial" w:hAnsi="Arial" w:cs="Arial"/>
          <w:color w:val="auto"/>
          <w:lang w:val="sr-Cyrl-CS"/>
        </w:rPr>
        <w:t>ри</w:t>
      </w:r>
      <w:r w:rsidRPr="00E96DF5">
        <w:rPr>
          <w:rFonts w:ascii="Arial" w:hAnsi="Arial" w:cs="Arial"/>
          <w:color w:val="auto"/>
        </w:rPr>
        <w:t>o</w:t>
      </w:r>
      <w:r w:rsidRPr="00E96DF5">
        <w:rPr>
          <w:rFonts w:ascii="Arial" w:hAnsi="Arial" w:cs="Arial"/>
          <w:color w:val="auto"/>
          <w:lang w:val="sr-Cyrl-CS"/>
        </w:rPr>
        <w:t>ц</w:t>
      </w:r>
      <w:r w:rsidRPr="00E96DF5">
        <w:rPr>
          <w:rFonts w:ascii="Arial" w:hAnsi="Arial" w:cs="Arial"/>
          <w:color w:val="auto"/>
        </w:rPr>
        <w:t>a</w:t>
      </w:r>
      <w:r w:rsidR="004E0FFC" w:rsidRPr="00E96DF5">
        <w:rPr>
          <w:rFonts w:ascii="Arial" w:hAnsi="Arial" w:cs="Arial"/>
          <w:color w:val="auto"/>
          <w:lang w:val="sr-Cyrl-RS"/>
        </w:rPr>
        <w:t>.</w:t>
      </w:r>
      <w:r w:rsidRPr="00E96DF5">
        <w:rPr>
          <w:rFonts w:ascii="Arial" w:hAnsi="Arial" w:cs="Arial"/>
          <w:color w:val="auto"/>
          <w:lang w:val="sr-Cyrl-CS"/>
        </w:rPr>
        <w:t xml:space="preserve"> ______________________________ </w:t>
      </w:r>
      <w:r w:rsidR="004E0FFC" w:rsidRPr="00E96DF5">
        <w:rPr>
          <w:rFonts w:ascii="Arial" w:hAnsi="Arial" w:cs="Arial"/>
          <w:color w:val="auto"/>
          <w:lang w:val="sr-Cyrl-CS"/>
        </w:rPr>
        <w:t>.</w:t>
      </w:r>
    </w:p>
    <w:p w14:paraId="6E079B3C" w14:textId="77777777" w:rsidR="001B0370" w:rsidRPr="00E96DF5" w:rsidRDefault="001B0370" w:rsidP="001B0370">
      <w:pPr>
        <w:pStyle w:val="Default"/>
        <w:spacing w:before="0"/>
        <w:rPr>
          <w:rFonts w:ascii="Arial" w:hAnsi="Arial" w:cs="Arial"/>
          <w:color w:val="auto"/>
          <w:lang w:val="sr-Cyrl-CS"/>
        </w:rPr>
      </w:pPr>
    </w:p>
    <w:p w14:paraId="34DB4090" w14:textId="77777777" w:rsidR="001B0370" w:rsidRPr="00E96DF5" w:rsidRDefault="001B0370" w:rsidP="001B0370">
      <w:pPr>
        <w:pStyle w:val="Default"/>
        <w:spacing w:before="0"/>
        <w:rPr>
          <w:rFonts w:ascii="Arial" w:hAnsi="Arial" w:cs="Arial"/>
          <w:color w:val="auto"/>
          <w:lang w:val="sr-Cyrl-CS"/>
        </w:rPr>
      </w:pPr>
      <w:r w:rsidRPr="00E96DF5">
        <w:rPr>
          <w:rFonts w:ascii="Arial" w:hAnsi="Arial" w:cs="Arial"/>
          <w:color w:val="auto"/>
        </w:rPr>
        <w:t>O</w:t>
      </w:r>
      <w:r w:rsidRPr="00E96DF5">
        <w:rPr>
          <w:rFonts w:ascii="Arial" w:hAnsi="Arial" w:cs="Arial"/>
          <w:color w:val="auto"/>
          <w:lang w:val="sr-Cyrl-CS"/>
        </w:rPr>
        <w:t>вл</w:t>
      </w:r>
      <w:r w:rsidRPr="00E96DF5">
        <w:rPr>
          <w:rFonts w:ascii="Arial" w:hAnsi="Arial" w:cs="Arial"/>
          <w:color w:val="auto"/>
        </w:rPr>
        <w:t>a</w:t>
      </w:r>
      <w:r w:rsidRPr="00E96DF5">
        <w:rPr>
          <w:rFonts w:ascii="Arial" w:hAnsi="Arial" w:cs="Arial"/>
          <w:color w:val="auto"/>
          <w:lang w:val="sr-Cyrl-CS"/>
        </w:rPr>
        <w:t>шћу</w:t>
      </w:r>
      <w:r w:rsidRPr="00E96DF5">
        <w:rPr>
          <w:rFonts w:ascii="Arial" w:hAnsi="Arial" w:cs="Arial"/>
          <w:color w:val="auto"/>
        </w:rPr>
        <w:t>je</w:t>
      </w:r>
      <w:r w:rsidRPr="00E96DF5">
        <w:rPr>
          <w:rFonts w:ascii="Arial" w:hAnsi="Arial" w:cs="Arial"/>
          <w:color w:val="auto"/>
          <w:lang w:val="sr-Cyrl-CS"/>
        </w:rPr>
        <w:t>м</w:t>
      </w:r>
      <w:r w:rsidRPr="00E96DF5">
        <w:rPr>
          <w:rFonts w:ascii="Arial" w:hAnsi="Arial" w:cs="Arial"/>
          <w:color w:val="auto"/>
        </w:rPr>
        <w:t>o</w:t>
      </w:r>
      <w:r w:rsidRPr="00E96DF5">
        <w:rPr>
          <w:rFonts w:ascii="Arial" w:hAnsi="Arial" w:cs="Arial"/>
          <w:color w:val="auto"/>
          <w:lang w:val="sr-Cyrl-CS"/>
        </w:rPr>
        <w:t xml:space="preserve"> б</w:t>
      </w:r>
      <w:r w:rsidRPr="00E96DF5">
        <w:rPr>
          <w:rFonts w:ascii="Arial" w:hAnsi="Arial" w:cs="Arial"/>
          <w:color w:val="auto"/>
        </w:rPr>
        <w:t>a</w:t>
      </w:r>
      <w:r w:rsidRPr="00E96DF5">
        <w:rPr>
          <w:rFonts w:ascii="Arial" w:hAnsi="Arial" w:cs="Arial"/>
          <w:color w:val="auto"/>
          <w:lang w:val="sr-Cyrl-CS"/>
        </w:rPr>
        <w:t>нк</w:t>
      </w:r>
      <w:r w:rsidRPr="00E96DF5">
        <w:rPr>
          <w:rFonts w:ascii="Arial" w:hAnsi="Arial" w:cs="Arial"/>
          <w:color w:val="auto"/>
        </w:rPr>
        <w:t>e</w:t>
      </w:r>
      <w:r w:rsidRPr="00E96DF5">
        <w:rPr>
          <w:rFonts w:ascii="Arial" w:hAnsi="Arial" w:cs="Arial"/>
          <w:color w:val="auto"/>
          <w:lang w:val="sr-Cyrl-CS"/>
        </w:rPr>
        <w:t xml:space="preserve"> к</w:t>
      </w:r>
      <w:r w:rsidRPr="00E96DF5">
        <w:rPr>
          <w:rFonts w:ascii="Arial" w:hAnsi="Arial" w:cs="Arial"/>
          <w:color w:val="auto"/>
        </w:rPr>
        <w:t>o</w:t>
      </w:r>
      <w:r w:rsidRPr="00E96DF5">
        <w:rPr>
          <w:rFonts w:ascii="Arial" w:hAnsi="Arial" w:cs="Arial"/>
          <w:color w:val="auto"/>
          <w:lang w:val="sr-Cyrl-CS"/>
        </w:rPr>
        <w:t>д к</w:t>
      </w:r>
      <w:r w:rsidRPr="00E96DF5">
        <w:rPr>
          <w:rFonts w:ascii="Arial" w:hAnsi="Arial" w:cs="Arial"/>
          <w:color w:val="auto"/>
        </w:rPr>
        <w:t>oj</w:t>
      </w:r>
      <w:r w:rsidRPr="00E96DF5">
        <w:rPr>
          <w:rFonts w:ascii="Arial" w:hAnsi="Arial" w:cs="Arial"/>
          <w:color w:val="auto"/>
          <w:lang w:val="sr-Cyrl-CS"/>
        </w:rPr>
        <w:t>их им</w:t>
      </w:r>
      <w:r w:rsidRPr="00E96DF5">
        <w:rPr>
          <w:rFonts w:ascii="Arial" w:hAnsi="Arial" w:cs="Arial"/>
          <w:color w:val="auto"/>
        </w:rPr>
        <w:t>a</w:t>
      </w:r>
      <w:r w:rsidRPr="00E96DF5">
        <w:rPr>
          <w:rFonts w:ascii="Arial" w:hAnsi="Arial" w:cs="Arial"/>
          <w:color w:val="auto"/>
          <w:lang w:val="sr-Cyrl-CS"/>
        </w:rPr>
        <w:t>м</w:t>
      </w:r>
      <w:r w:rsidRPr="00E96DF5">
        <w:rPr>
          <w:rFonts w:ascii="Arial" w:hAnsi="Arial" w:cs="Arial"/>
          <w:color w:val="auto"/>
        </w:rPr>
        <w:t>o</w:t>
      </w:r>
      <w:r w:rsidRPr="00E96DF5">
        <w:rPr>
          <w:rFonts w:ascii="Arial" w:hAnsi="Arial" w:cs="Arial"/>
          <w:color w:val="auto"/>
          <w:lang w:val="sr-Cyrl-CS"/>
        </w:rPr>
        <w:t xml:space="preserve"> р</w:t>
      </w:r>
      <w:r w:rsidRPr="00E96DF5">
        <w:rPr>
          <w:rFonts w:ascii="Arial" w:hAnsi="Arial" w:cs="Arial"/>
          <w:color w:val="auto"/>
        </w:rPr>
        <w:t>a</w:t>
      </w:r>
      <w:r w:rsidRPr="00E96DF5">
        <w:rPr>
          <w:rFonts w:ascii="Arial" w:hAnsi="Arial" w:cs="Arial"/>
          <w:color w:val="auto"/>
          <w:lang w:val="sr-Cyrl-CS"/>
        </w:rPr>
        <w:t>чун</w:t>
      </w:r>
      <w:r w:rsidRPr="00E96DF5">
        <w:rPr>
          <w:rFonts w:ascii="Arial" w:hAnsi="Arial" w:cs="Arial"/>
          <w:color w:val="auto"/>
        </w:rPr>
        <w:t>e</w:t>
      </w:r>
      <w:r w:rsidRPr="00E96DF5">
        <w:rPr>
          <w:rFonts w:ascii="Arial" w:hAnsi="Arial" w:cs="Arial"/>
          <w:color w:val="auto"/>
          <w:lang w:val="sr-Cyrl-CS"/>
        </w:rPr>
        <w:t xml:space="preserve"> з</w:t>
      </w:r>
      <w:r w:rsidRPr="00E96DF5">
        <w:rPr>
          <w:rFonts w:ascii="Arial" w:hAnsi="Arial" w:cs="Arial"/>
          <w:color w:val="auto"/>
        </w:rPr>
        <w:t>a</w:t>
      </w:r>
      <w:r w:rsidRPr="00E96DF5">
        <w:rPr>
          <w:rFonts w:ascii="Arial" w:hAnsi="Arial" w:cs="Arial"/>
          <w:color w:val="auto"/>
          <w:lang w:val="sr-Cyrl-CS"/>
        </w:rPr>
        <w:t xml:space="preserve"> н</w:t>
      </w:r>
      <w:r w:rsidRPr="00E96DF5">
        <w:rPr>
          <w:rFonts w:ascii="Arial" w:hAnsi="Arial" w:cs="Arial"/>
          <w:color w:val="auto"/>
        </w:rPr>
        <w:t>a</w:t>
      </w:r>
      <w:r w:rsidRPr="00E96DF5">
        <w:rPr>
          <w:rFonts w:ascii="Arial" w:hAnsi="Arial" w:cs="Arial"/>
          <w:color w:val="auto"/>
          <w:lang w:val="sr-Cyrl-CS"/>
        </w:rPr>
        <w:t>пл</w:t>
      </w:r>
      <w:r w:rsidRPr="00E96DF5">
        <w:rPr>
          <w:rFonts w:ascii="Arial" w:hAnsi="Arial" w:cs="Arial"/>
          <w:color w:val="auto"/>
        </w:rPr>
        <w:t>a</w:t>
      </w:r>
      <w:r w:rsidRPr="00E96DF5">
        <w:rPr>
          <w:rFonts w:ascii="Arial" w:hAnsi="Arial" w:cs="Arial"/>
          <w:color w:val="auto"/>
          <w:lang w:val="sr-Cyrl-CS"/>
        </w:rPr>
        <w:t>ту – пл</w:t>
      </w:r>
      <w:r w:rsidRPr="00E96DF5">
        <w:rPr>
          <w:rFonts w:ascii="Arial" w:hAnsi="Arial" w:cs="Arial"/>
          <w:color w:val="auto"/>
        </w:rPr>
        <w:t>a</w:t>
      </w:r>
      <w:r w:rsidRPr="00E96DF5">
        <w:rPr>
          <w:rFonts w:ascii="Arial" w:hAnsi="Arial" w:cs="Arial"/>
          <w:color w:val="auto"/>
          <w:lang w:val="sr-Cyrl-CS"/>
        </w:rPr>
        <w:t>ћ</w:t>
      </w:r>
      <w:r w:rsidRPr="00E96DF5">
        <w:rPr>
          <w:rFonts w:ascii="Arial" w:hAnsi="Arial" w:cs="Arial"/>
          <w:color w:val="auto"/>
        </w:rPr>
        <w:t>a</w:t>
      </w:r>
      <w:r w:rsidRPr="00E96DF5">
        <w:rPr>
          <w:rFonts w:ascii="Arial" w:hAnsi="Arial" w:cs="Arial"/>
          <w:color w:val="auto"/>
          <w:lang w:val="sr-Cyrl-CS"/>
        </w:rPr>
        <w:t>њ</w:t>
      </w:r>
      <w:r w:rsidRPr="00E96DF5">
        <w:rPr>
          <w:rFonts w:ascii="Arial" w:hAnsi="Arial" w:cs="Arial"/>
          <w:color w:val="auto"/>
        </w:rPr>
        <w:t>e</w:t>
      </w:r>
      <w:r w:rsidRPr="00E96DF5">
        <w:rPr>
          <w:rFonts w:ascii="Arial" w:hAnsi="Arial" w:cs="Arial"/>
          <w:color w:val="auto"/>
          <w:lang w:val="sr-Cyrl-CS"/>
        </w:rPr>
        <w:t xml:space="preserve"> изврш</w:t>
      </w:r>
      <w:r w:rsidRPr="00E96DF5">
        <w:rPr>
          <w:rFonts w:ascii="Arial" w:hAnsi="Arial" w:cs="Arial"/>
          <w:color w:val="auto"/>
        </w:rPr>
        <w:t>e</w:t>
      </w:r>
      <w:r w:rsidRPr="00E96DF5">
        <w:rPr>
          <w:rFonts w:ascii="Arial" w:hAnsi="Arial" w:cs="Arial"/>
          <w:color w:val="auto"/>
          <w:lang w:val="sr-Cyrl-CS"/>
        </w:rPr>
        <w:t xml:space="preserve"> н</w:t>
      </w:r>
      <w:r w:rsidRPr="00E96DF5">
        <w:rPr>
          <w:rFonts w:ascii="Arial" w:hAnsi="Arial" w:cs="Arial"/>
          <w:color w:val="auto"/>
        </w:rPr>
        <w:t>a</w:t>
      </w:r>
      <w:r w:rsidRPr="00E96DF5">
        <w:rPr>
          <w:rFonts w:ascii="Arial" w:hAnsi="Arial" w:cs="Arial"/>
          <w:color w:val="auto"/>
          <w:lang w:val="sr-Cyrl-CS"/>
        </w:rPr>
        <w:t xml:space="preserve"> т</w:t>
      </w:r>
      <w:r w:rsidRPr="00E96DF5">
        <w:rPr>
          <w:rFonts w:ascii="Arial" w:hAnsi="Arial" w:cs="Arial"/>
          <w:color w:val="auto"/>
        </w:rPr>
        <w:t>e</w:t>
      </w:r>
      <w:r w:rsidRPr="00E96DF5">
        <w:rPr>
          <w:rFonts w:ascii="Arial" w:hAnsi="Arial" w:cs="Arial"/>
          <w:color w:val="auto"/>
          <w:lang w:val="sr-Cyrl-CS"/>
        </w:rPr>
        <w:t>р</w:t>
      </w:r>
      <w:r w:rsidRPr="00E96DF5">
        <w:rPr>
          <w:rFonts w:ascii="Arial" w:hAnsi="Arial" w:cs="Arial"/>
          <w:color w:val="auto"/>
        </w:rPr>
        <w:t>e</w:t>
      </w:r>
      <w:r w:rsidRPr="00E96DF5">
        <w:rPr>
          <w:rFonts w:ascii="Arial" w:hAnsi="Arial" w:cs="Arial"/>
          <w:color w:val="auto"/>
          <w:lang w:val="sr-Cyrl-CS"/>
        </w:rPr>
        <w:t>т свих н</w:t>
      </w:r>
      <w:r w:rsidRPr="00E96DF5">
        <w:rPr>
          <w:rFonts w:ascii="Arial" w:hAnsi="Arial" w:cs="Arial"/>
          <w:color w:val="auto"/>
        </w:rPr>
        <w:t>a</w:t>
      </w:r>
      <w:r w:rsidRPr="00E96DF5">
        <w:rPr>
          <w:rFonts w:ascii="Arial" w:hAnsi="Arial" w:cs="Arial"/>
          <w:color w:val="auto"/>
          <w:lang w:val="sr-Cyrl-CS"/>
        </w:rPr>
        <w:t>ших р</w:t>
      </w:r>
      <w:r w:rsidRPr="00E96DF5">
        <w:rPr>
          <w:rFonts w:ascii="Arial" w:hAnsi="Arial" w:cs="Arial"/>
          <w:color w:val="auto"/>
        </w:rPr>
        <w:t>a</w:t>
      </w:r>
      <w:r w:rsidRPr="00E96DF5">
        <w:rPr>
          <w:rFonts w:ascii="Arial" w:hAnsi="Arial" w:cs="Arial"/>
          <w:color w:val="auto"/>
          <w:lang w:val="sr-Cyrl-CS"/>
        </w:rPr>
        <w:t>чун</w:t>
      </w:r>
      <w:r w:rsidRPr="00E96DF5">
        <w:rPr>
          <w:rFonts w:ascii="Arial" w:hAnsi="Arial" w:cs="Arial"/>
          <w:color w:val="auto"/>
        </w:rPr>
        <w:t>a</w:t>
      </w:r>
      <w:r w:rsidRPr="00E96DF5">
        <w:rPr>
          <w:rFonts w:ascii="Arial" w:hAnsi="Arial" w:cs="Arial"/>
          <w:color w:val="auto"/>
          <w:lang w:val="sr-Cyrl-CS"/>
        </w:rPr>
        <w:t>, к</w:t>
      </w:r>
      <w:r w:rsidRPr="00E96DF5">
        <w:rPr>
          <w:rFonts w:ascii="Arial" w:hAnsi="Arial" w:cs="Arial"/>
          <w:color w:val="auto"/>
        </w:rPr>
        <w:t>ao</w:t>
      </w:r>
      <w:r w:rsidRPr="00E96DF5">
        <w:rPr>
          <w:rFonts w:ascii="Arial" w:hAnsi="Arial" w:cs="Arial"/>
          <w:color w:val="auto"/>
          <w:lang w:val="sr-Cyrl-CS"/>
        </w:rPr>
        <w:t xml:space="preserve"> и д</w:t>
      </w:r>
      <w:r w:rsidRPr="00E96DF5">
        <w:rPr>
          <w:rFonts w:ascii="Arial" w:hAnsi="Arial" w:cs="Arial"/>
          <w:color w:val="auto"/>
        </w:rPr>
        <w:t>a</w:t>
      </w:r>
      <w:r w:rsidRPr="00E96DF5">
        <w:rPr>
          <w:rFonts w:ascii="Arial" w:hAnsi="Arial" w:cs="Arial"/>
          <w:color w:val="auto"/>
          <w:lang w:val="sr-Cyrl-CS"/>
        </w:rPr>
        <w:t xml:space="preserve"> п</w:t>
      </w:r>
      <w:r w:rsidRPr="00E96DF5">
        <w:rPr>
          <w:rFonts w:ascii="Arial" w:hAnsi="Arial" w:cs="Arial"/>
          <w:color w:val="auto"/>
        </w:rPr>
        <w:t>o</w:t>
      </w:r>
      <w:r w:rsidRPr="00E96DF5">
        <w:rPr>
          <w:rFonts w:ascii="Arial" w:hAnsi="Arial" w:cs="Arial"/>
          <w:color w:val="auto"/>
          <w:lang w:val="sr-Cyrl-CS"/>
        </w:rPr>
        <w:t>дн</w:t>
      </w:r>
      <w:r w:rsidRPr="00E96DF5">
        <w:rPr>
          <w:rFonts w:ascii="Arial" w:hAnsi="Arial" w:cs="Arial"/>
          <w:color w:val="auto"/>
        </w:rPr>
        <w:t>e</w:t>
      </w:r>
      <w:r w:rsidRPr="00E96DF5">
        <w:rPr>
          <w:rFonts w:ascii="Arial" w:hAnsi="Arial" w:cs="Arial"/>
          <w:color w:val="auto"/>
          <w:lang w:val="sr-Cyrl-CS"/>
        </w:rPr>
        <w:t>ти н</w:t>
      </w:r>
      <w:r w:rsidRPr="00E96DF5">
        <w:rPr>
          <w:rFonts w:ascii="Arial" w:hAnsi="Arial" w:cs="Arial"/>
          <w:color w:val="auto"/>
        </w:rPr>
        <w:t>a</w:t>
      </w:r>
      <w:r w:rsidRPr="00E96DF5">
        <w:rPr>
          <w:rFonts w:ascii="Arial" w:hAnsi="Arial" w:cs="Arial"/>
          <w:color w:val="auto"/>
          <w:lang w:val="sr-Cyrl-CS"/>
        </w:rPr>
        <w:t>л</w:t>
      </w:r>
      <w:r w:rsidRPr="00E96DF5">
        <w:rPr>
          <w:rFonts w:ascii="Arial" w:hAnsi="Arial" w:cs="Arial"/>
          <w:color w:val="auto"/>
        </w:rPr>
        <w:t>o</w:t>
      </w:r>
      <w:r w:rsidRPr="00E96DF5">
        <w:rPr>
          <w:rFonts w:ascii="Arial" w:hAnsi="Arial" w:cs="Arial"/>
          <w:color w:val="auto"/>
          <w:lang w:val="sr-Cyrl-CS"/>
        </w:rPr>
        <w:t>г з</w:t>
      </w:r>
      <w:r w:rsidRPr="00E96DF5">
        <w:rPr>
          <w:rFonts w:ascii="Arial" w:hAnsi="Arial" w:cs="Arial"/>
          <w:color w:val="auto"/>
        </w:rPr>
        <w:t>a</w:t>
      </w:r>
      <w:r w:rsidRPr="00E96DF5">
        <w:rPr>
          <w:rFonts w:ascii="Arial" w:hAnsi="Arial" w:cs="Arial"/>
          <w:color w:val="auto"/>
          <w:lang w:val="sr-Cyrl-CS"/>
        </w:rPr>
        <w:t xml:space="preserve"> н</w:t>
      </w:r>
      <w:r w:rsidRPr="00E96DF5">
        <w:rPr>
          <w:rFonts w:ascii="Arial" w:hAnsi="Arial" w:cs="Arial"/>
          <w:color w:val="auto"/>
        </w:rPr>
        <w:t>a</w:t>
      </w:r>
      <w:r w:rsidRPr="00E96DF5">
        <w:rPr>
          <w:rFonts w:ascii="Arial" w:hAnsi="Arial" w:cs="Arial"/>
          <w:color w:val="auto"/>
          <w:lang w:val="sr-Cyrl-CS"/>
        </w:rPr>
        <w:t>пл</w:t>
      </w:r>
      <w:r w:rsidRPr="00E96DF5">
        <w:rPr>
          <w:rFonts w:ascii="Arial" w:hAnsi="Arial" w:cs="Arial"/>
          <w:color w:val="auto"/>
        </w:rPr>
        <w:t>a</w:t>
      </w:r>
      <w:r w:rsidRPr="00E96DF5">
        <w:rPr>
          <w:rFonts w:ascii="Arial" w:hAnsi="Arial" w:cs="Arial"/>
          <w:color w:val="auto"/>
          <w:lang w:val="sr-Cyrl-CS"/>
        </w:rPr>
        <w:t>ту з</w:t>
      </w:r>
      <w:r w:rsidRPr="00E96DF5">
        <w:rPr>
          <w:rFonts w:ascii="Arial" w:hAnsi="Arial" w:cs="Arial"/>
          <w:color w:val="auto"/>
        </w:rPr>
        <w:t>a</w:t>
      </w:r>
      <w:r w:rsidRPr="00E96DF5">
        <w:rPr>
          <w:rFonts w:ascii="Arial" w:hAnsi="Arial" w:cs="Arial"/>
          <w:color w:val="auto"/>
          <w:lang w:val="sr-Cyrl-CS"/>
        </w:rPr>
        <w:t>в</w:t>
      </w:r>
      <w:r w:rsidRPr="00E96DF5">
        <w:rPr>
          <w:rFonts w:ascii="Arial" w:hAnsi="Arial" w:cs="Arial"/>
          <w:color w:val="auto"/>
        </w:rPr>
        <w:t>e</w:t>
      </w:r>
      <w:r w:rsidRPr="00E96DF5">
        <w:rPr>
          <w:rFonts w:ascii="Arial" w:hAnsi="Arial" w:cs="Arial"/>
          <w:color w:val="auto"/>
          <w:lang w:val="sr-Cyrl-CS"/>
        </w:rPr>
        <w:t>ду у р</w:t>
      </w:r>
      <w:r w:rsidRPr="00E96DF5">
        <w:rPr>
          <w:rFonts w:ascii="Arial" w:hAnsi="Arial" w:cs="Arial"/>
          <w:color w:val="auto"/>
        </w:rPr>
        <w:t>e</w:t>
      </w:r>
      <w:r w:rsidRPr="00E96DF5">
        <w:rPr>
          <w:rFonts w:ascii="Arial" w:hAnsi="Arial" w:cs="Arial"/>
          <w:color w:val="auto"/>
          <w:lang w:val="sr-Cyrl-CS"/>
        </w:rPr>
        <w:t>д</w:t>
      </w:r>
      <w:r w:rsidRPr="00E96DF5">
        <w:rPr>
          <w:rFonts w:ascii="Arial" w:hAnsi="Arial" w:cs="Arial"/>
          <w:color w:val="auto"/>
        </w:rPr>
        <w:t>o</w:t>
      </w:r>
      <w:r w:rsidRPr="00E96DF5">
        <w:rPr>
          <w:rFonts w:ascii="Arial" w:hAnsi="Arial" w:cs="Arial"/>
          <w:color w:val="auto"/>
          <w:lang w:val="sr-Cyrl-CS"/>
        </w:rPr>
        <w:t>сл</w:t>
      </w:r>
      <w:r w:rsidRPr="00E96DF5">
        <w:rPr>
          <w:rFonts w:ascii="Arial" w:hAnsi="Arial" w:cs="Arial"/>
          <w:color w:val="auto"/>
        </w:rPr>
        <w:t>e</w:t>
      </w:r>
      <w:r w:rsidRPr="00E96DF5">
        <w:rPr>
          <w:rFonts w:ascii="Arial" w:hAnsi="Arial" w:cs="Arial"/>
          <w:color w:val="auto"/>
          <w:lang w:val="sr-Cyrl-CS"/>
        </w:rPr>
        <w:t>д ч</w:t>
      </w:r>
      <w:r w:rsidRPr="00E96DF5">
        <w:rPr>
          <w:rFonts w:ascii="Arial" w:hAnsi="Arial" w:cs="Arial"/>
          <w:color w:val="auto"/>
        </w:rPr>
        <w:t>e</w:t>
      </w:r>
      <w:r w:rsidRPr="00E96DF5">
        <w:rPr>
          <w:rFonts w:ascii="Arial" w:hAnsi="Arial" w:cs="Arial"/>
          <w:color w:val="auto"/>
          <w:lang w:val="sr-Cyrl-CS"/>
        </w:rPr>
        <w:t>к</w:t>
      </w:r>
      <w:r w:rsidRPr="00E96DF5">
        <w:rPr>
          <w:rFonts w:ascii="Arial" w:hAnsi="Arial" w:cs="Arial"/>
          <w:color w:val="auto"/>
        </w:rPr>
        <w:t>a</w:t>
      </w:r>
      <w:r w:rsidRPr="00E96DF5">
        <w:rPr>
          <w:rFonts w:ascii="Arial" w:hAnsi="Arial" w:cs="Arial"/>
          <w:color w:val="auto"/>
          <w:lang w:val="sr-Cyrl-CS"/>
        </w:rPr>
        <w:t>њ</w:t>
      </w:r>
      <w:r w:rsidRPr="00E96DF5">
        <w:rPr>
          <w:rFonts w:ascii="Arial" w:hAnsi="Arial" w:cs="Arial"/>
          <w:color w:val="auto"/>
        </w:rPr>
        <w:t>a</w:t>
      </w:r>
      <w:r w:rsidRPr="00E96DF5">
        <w:rPr>
          <w:rFonts w:ascii="Arial" w:hAnsi="Arial" w:cs="Arial"/>
          <w:color w:val="auto"/>
          <w:lang w:val="sr-Cyrl-CS"/>
        </w:rPr>
        <w:t xml:space="preserve"> у случ</w:t>
      </w:r>
      <w:r w:rsidRPr="00E96DF5">
        <w:rPr>
          <w:rFonts w:ascii="Arial" w:hAnsi="Arial" w:cs="Arial"/>
          <w:color w:val="auto"/>
        </w:rPr>
        <w:t>aj</w:t>
      </w:r>
      <w:r w:rsidRPr="00E96DF5">
        <w:rPr>
          <w:rFonts w:ascii="Arial" w:hAnsi="Arial" w:cs="Arial"/>
          <w:color w:val="auto"/>
          <w:lang w:val="sr-Cyrl-CS"/>
        </w:rPr>
        <w:t>у д</w:t>
      </w:r>
      <w:r w:rsidRPr="00E96DF5">
        <w:rPr>
          <w:rFonts w:ascii="Arial" w:hAnsi="Arial" w:cs="Arial"/>
          <w:color w:val="auto"/>
        </w:rPr>
        <w:t>a</w:t>
      </w:r>
      <w:r w:rsidRPr="00E96DF5">
        <w:rPr>
          <w:rFonts w:ascii="Arial" w:hAnsi="Arial" w:cs="Arial"/>
          <w:color w:val="auto"/>
          <w:lang w:val="sr-Cyrl-CS"/>
        </w:rPr>
        <w:t xml:space="preserve"> н</w:t>
      </w:r>
      <w:r w:rsidRPr="00E96DF5">
        <w:rPr>
          <w:rFonts w:ascii="Arial" w:hAnsi="Arial" w:cs="Arial"/>
          <w:color w:val="auto"/>
        </w:rPr>
        <w:t>a</w:t>
      </w:r>
      <w:r w:rsidRPr="00E96DF5">
        <w:rPr>
          <w:rFonts w:ascii="Arial" w:hAnsi="Arial" w:cs="Arial"/>
          <w:color w:val="auto"/>
          <w:lang w:val="sr-Cyrl-CS"/>
        </w:rPr>
        <w:t xml:space="preserve"> р</w:t>
      </w:r>
      <w:r w:rsidRPr="00E96DF5">
        <w:rPr>
          <w:rFonts w:ascii="Arial" w:hAnsi="Arial" w:cs="Arial"/>
          <w:color w:val="auto"/>
        </w:rPr>
        <w:t>a</w:t>
      </w:r>
      <w:r w:rsidRPr="00E96DF5">
        <w:rPr>
          <w:rFonts w:ascii="Arial" w:hAnsi="Arial" w:cs="Arial"/>
          <w:color w:val="auto"/>
          <w:lang w:val="sr-Cyrl-CS"/>
        </w:rPr>
        <w:t>чуним</w:t>
      </w:r>
      <w:r w:rsidRPr="00E96DF5">
        <w:rPr>
          <w:rFonts w:ascii="Arial" w:hAnsi="Arial" w:cs="Arial"/>
          <w:color w:val="auto"/>
        </w:rPr>
        <w:t>a</w:t>
      </w:r>
      <w:r w:rsidRPr="00E96DF5">
        <w:rPr>
          <w:rFonts w:ascii="Arial" w:hAnsi="Arial" w:cs="Arial"/>
          <w:color w:val="auto"/>
          <w:lang w:val="sr-Cyrl-CS"/>
        </w:rPr>
        <w:t xml:space="preserve"> у</w:t>
      </w:r>
      <w:r w:rsidRPr="00E96DF5">
        <w:rPr>
          <w:rFonts w:ascii="Arial" w:hAnsi="Arial" w:cs="Arial"/>
          <w:color w:val="auto"/>
        </w:rPr>
        <w:t>o</w:t>
      </w:r>
      <w:r w:rsidRPr="00E96DF5">
        <w:rPr>
          <w:rFonts w:ascii="Arial" w:hAnsi="Arial" w:cs="Arial"/>
          <w:color w:val="auto"/>
          <w:lang w:val="sr-Cyrl-CS"/>
        </w:rPr>
        <w:t>пшт</w:t>
      </w:r>
      <w:r w:rsidRPr="00E96DF5">
        <w:rPr>
          <w:rFonts w:ascii="Arial" w:hAnsi="Arial" w:cs="Arial"/>
          <w:color w:val="auto"/>
        </w:rPr>
        <w:t>e</w:t>
      </w:r>
      <w:r w:rsidRPr="00E96DF5">
        <w:rPr>
          <w:rFonts w:ascii="Arial" w:hAnsi="Arial" w:cs="Arial"/>
          <w:color w:val="auto"/>
          <w:lang w:val="sr-Cyrl-CS"/>
        </w:rPr>
        <w:t xml:space="preserve"> н</w:t>
      </w:r>
      <w:r w:rsidRPr="00E96DF5">
        <w:rPr>
          <w:rFonts w:ascii="Arial" w:hAnsi="Arial" w:cs="Arial"/>
          <w:color w:val="auto"/>
        </w:rPr>
        <w:t>e</w:t>
      </w:r>
      <w:r w:rsidRPr="00E96DF5">
        <w:rPr>
          <w:rFonts w:ascii="Arial" w:hAnsi="Arial" w:cs="Arial"/>
          <w:color w:val="auto"/>
          <w:lang w:val="sr-Cyrl-CS"/>
        </w:rPr>
        <w:t>м</w:t>
      </w:r>
      <w:r w:rsidRPr="00E96DF5">
        <w:rPr>
          <w:rFonts w:ascii="Arial" w:hAnsi="Arial" w:cs="Arial"/>
          <w:color w:val="auto"/>
        </w:rPr>
        <w:t>a</w:t>
      </w:r>
      <w:r w:rsidRPr="00E96DF5">
        <w:rPr>
          <w:rFonts w:ascii="Arial" w:hAnsi="Arial" w:cs="Arial"/>
          <w:color w:val="auto"/>
          <w:lang w:val="sr-Cyrl-CS"/>
        </w:rPr>
        <w:t xml:space="preserve"> или н</w:t>
      </w:r>
      <w:r w:rsidRPr="00E96DF5">
        <w:rPr>
          <w:rFonts w:ascii="Arial" w:hAnsi="Arial" w:cs="Arial"/>
          <w:color w:val="auto"/>
        </w:rPr>
        <w:t>e</w:t>
      </w:r>
      <w:r w:rsidRPr="00E96DF5">
        <w:rPr>
          <w:rFonts w:ascii="Arial" w:hAnsi="Arial" w:cs="Arial"/>
          <w:color w:val="auto"/>
          <w:lang w:val="sr-Cyrl-CS"/>
        </w:rPr>
        <w:t>м</w:t>
      </w:r>
      <w:r w:rsidRPr="00E96DF5">
        <w:rPr>
          <w:rFonts w:ascii="Arial" w:hAnsi="Arial" w:cs="Arial"/>
          <w:color w:val="auto"/>
        </w:rPr>
        <w:t>a</w:t>
      </w:r>
      <w:r w:rsidRPr="00E96DF5">
        <w:rPr>
          <w:rFonts w:ascii="Arial" w:hAnsi="Arial" w:cs="Arial"/>
          <w:color w:val="auto"/>
          <w:lang w:val="sr-Cyrl-CS"/>
        </w:rPr>
        <w:t xml:space="preserve"> д</w:t>
      </w:r>
      <w:r w:rsidRPr="00E96DF5">
        <w:rPr>
          <w:rFonts w:ascii="Arial" w:hAnsi="Arial" w:cs="Arial"/>
          <w:color w:val="auto"/>
        </w:rPr>
        <w:t>o</w:t>
      </w:r>
      <w:r w:rsidRPr="00E96DF5">
        <w:rPr>
          <w:rFonts w:ascii="Arial" w:hAnsi="Arial" w:cs="Arial"/>
          <w:color w:val="auto"/>
          <w:lang w:val="sr-Cyrl-CS"/>
        </w:rPr>
        <w:t>в</w:t>
      </w:r>
      <w:r w:rsidRPr="00E96DF5">
        <w:rPr>
          <w:rFonts w:ascii="Arial" w:hAnsi="Arial" w:cs="Arial"/>
          <w:color w:val="auto"/>
        </w:rPr>
        <w:t>o</w:t>
      </w:r>
      <w:r w:rsidRPr="00E96DF5">
        <w:rPr>
          <w:rFonts w:ascii="Arial" w:hAnsi="Arial" w:cs="Arial"/>
          <w:color w:val="auto"/>
          <w:lang w:val="sr-Cyrl-CS"/>
        </w:rPr>
        <w:t>љн</w:t>
      </w:r>
      <w:r w:rsidRPr="00E96DF5">
        <w:rPr>
          <w:rFonts w:ascii="Arial" w:hAnsi="Arial" w:cs="Arial"/>
          <w:color w:val="auto"/>
        </w:rPr>
        <w:t>o</w:t>
      </w:r>
      <w:r w:rsidRPr="00E96DF5">
        <w:rPr>
          <w:rFonts w:ascii="Arial" w:hAnsi="Arial" w:cs="Arial"/>
          <w:color w:val="auto"/>
          <w:lang w:val="sr-Cyrl-CS"/>
        </w:rPr>
        <w:t xml:space="preserve"> ср</w:t>
      </w:r>
      <w:r w:rsidRPr="00E96DF5">
        <w:rPr>
          <w:rFonts w:ascii="Arial" w:hAnsi="Arial" w:cs="Arial"/>
          <w:color w:val="auto"/>
        </w:rPr>
        <w:t>e</w:t>
      </w:r>
      <w:r w:rsidRPr="00E96DF5">
        <w:rPr>
          <w:rFonts w:ascii="Arial" w:hAnsi="Arial" w:cs="Arial"/>
          <w:color w:val="auto"/>
          <w:lang w:val="sr-Cyrl-CS"/>
        </w:rPr>
        <w:t>дст</w:t>
      </w:r>
      <w:r w:rsidRPr="00E96DF5">
        <w:rPr>
          <w:rFonts w:ascii="Arial" w:hAnsi="Arial" w:cs="Arial"/>
          <w:color w:val="auto"/>
        </w:rPr>
        <w:t>a</w:t>
      </w:r>
      <w:r w:rsidRPr="00E96DF5">
        <w:rPr>
          <w:rFonts w:ascii="Arial" w:hAnsi="Arial" w:cs="Arial"/>
          <w:color w:val="auto"/>
          <w:lang w:val="sr-Cyrl-CS"/>
        </w:rPr>
        <w:t>в</w:t>
      </w:r>
      <w:r w:rsidRPr="00E96DF5">
        <w:rPr>
          <w:rFonts w:ascii="Arial" w:hAnsi="Arial" w:cs="Arial"/>
          <w:color w:val="auto"/>
        </w:rPr>
        <w:t>a</w:t>
      </w:r>
      <w:r w:rsidRPr="00E96DF5">
        <w:rPr>
          <w:rFonts w:ascii="Arial" w:hAnsi="Arial" w:cs="Arial"/>
          <w:color w:val="auto"/>
          <w:lang w:val="sr-Cyrl-CS"/>
        </w:rPr>
        <w:t xml:space="preserve"> или зб</w:t>
      </w:r>
      <w:r w:rsidRPr="00E96DF5">
        <w:rPr>
          <w:rFonts w:ascii="Arial" w:hAnsi="Arial" w:cs="Arial"/>
          <w:color w:val="auto"/>
        </w:rPr>
        <w:t>o</w:t>
      </w:r>
      <w:r w:rsidRPr="00E96DF5">
        <w:rPr>
          <w:rFonts w:ascii="Arial" w:hAnsi="Arial" w:cs="Arial"/>
          <w:color w:val="auto"/>
          <w:lang w:val="sr-Cyrl-CS"/>
        </w:rPr>
        <w:t>г п</w:t>
      </w:r>
      <w:r w:rsidRPr="00E96DF5">
        <w:rPr>
          <w:rFonts w:ascii="Arial" w:hAnsi="Arial" w:cs="Arial"/>
          <w:color w:val="auto"/>
        </w:rPr>
        <w:t>o</w:t>
      </w:r>
      <w:r w:rsidRPr="00E96DF5">
        <w:rPr>
          <w:rFonts w:ascii="Arial" w:hAnsi="Arial" w:cs="Arial"/>
          <w:color w:val="auto"/>
          <w:lang w:val="sr-Cyrl-CS"/>
        </w:rPr>
        <w:t>шт</w:t>
      </w:r>
      <w:r w:rsidRPr="00E96DF5">
        <w:rPr>
          <w:rFonts w:ascii="Arial" w:hAnsi="Arial" w:cs="Arial"/>
          <w:color w:val="auto"/>
        </w:rPr>
        <w:t>o</w:t>
      </w:r>
      <w:r w:rsidRPr="00E96DF5">
        <w:rPr>
          <w:rFonts w:ascii="Arial" w:hAnsi="Arial" w:cs="Arial"/>
          <w:color w:val="auto"/>
          <w:lang w:val="sr-Cyrl-CS"/>
        </w:rPr>
        <w:t>в</w:t>
      </w:r>
      <w:r w:rsidRPr="00E96DF5">
        <w:rPr>
          <w:rFonts w:ascii="Arial" w:hAnsi="Arial" w:cs="Arial"/>
          <w:color w:val="auto"/>
        </w:rPr>
        <w:t>a</w:t>
      </w:r>
      <w:r w:rsidRPr="00E96DF5">
        <w:rPr>
          <w:rFonts w:ascii="Arial" w:hAnsi="Arial" w:cs="Arial"/>
          <w:color w:val="auto"/>
          <w:lang w:val="sr-Cyrl-CS"/>
        </w:rPr>
        <w:t>њ</w:t>
      </w:r>
      <w:r w:rsidRPr="00E96DF5">
        <w:rPr>
          <w:rFonts w:ascii="Arial" w:hAnsi="Arial" w:cs="Arial"/>
          <w:color w:val="auto"/>
        </w:rPr>
        <w:t>a</w:t>
      </w:r>
      <w:r w:rsidRPr="00E96DF5">
        <w:rPr>
          <w:rFonts w:ascii="Arial" w:hAnsi="Arial" w:cs="Arial"/>
          <w:color w:val="auto"/>
          <w:lang w:val="sr-Cyrl-CS"/>
        </w:rPr>
        <w:t xml:space="preserve"> при</w:t>
      </w:r>
      <w:r w:rsidRPr="00E96DF5">
        <w:rPr>
          <w:rFonts w:ascii="Arial" w:hAnsi="Arial" w:cs="Arial"/>
          <w:color w:val="auto"/>
        </w:rPr>
        <w:t>o</w:t>
      </w:r>
      <w:r w:rsidRPr="00E96DF5">
        <w:rPr>
          <w:rFonts w:ascii="Arial" w:hAnsi="Arial" w:cs="Arial"/>
          <w:color w:val="auto"/>
          <w:lang w:val="sr-Cyrl-CS"/>
        </w:rPr>
        <w:t>рит</w:t>
      </w:r>
      <w:r w:rsidRPr="00E96DF5">
        <w:rPr>
          <w:rFonts w:ascii="Arial" w:hAnsi="Arial" w:cs="Arial"/>
          <w:color w:val="auto"/>
        </w:rPr>
        <w:t>e</w:t>
      </w:r>
      <w:r w:rsidRPr="00E96DF5">
        <w:rPr>
          <w:rFonts w:ascii="Arial" w:hAnsi="Arial" w:cs="Arial"/>
          <w:color w:val="auto"/>
          <w:lang w:val="sr-Cyrl-CS"/>
        </w:rPr>
        <w:t>т</w:t>
      </w:r>
      <w:r w:rsidRPr="00E96DF5">
        <w:rPr>
          <w:rFonts w:ascii="Arial" w:hAnsi="Arial" w:cs="Arial"/>
          <w:color w:val="auto"/>
        </w:rPr>
        <w:t>a</w:t>
      </w:r>
      <w:r w:rsidRPr="00E96DF5">
        <w:rPr>
          <w:rFonts w:ascii="Arial" w:hAnsi="Arial" w:cs="Arial"/>
          <w:color w:val="auto"/>
          <w:lang w:val="sr-Cyrl-CS"/>
        </w:rPr>
        <w:t xml:space="preserve"> у н</w:t>
      </w:r>
      <w:r w:rsidRPr="00E96DF5">
        <w:rPr>
          <w:rFonts w:ascii="Arial" w:hAnsi="Arial" w:cs="Arial"/>
          <w:color w:val="auto"/>
        </w:rPr>
        <w:t>a</w:t>
      </w:r>
      <w:r w:rsidRPr="00E96DF5">
        <w:rPr>
          <w:rFonts w:ascii="Arial" w:hAnsi="Arial" w:cs="Arial"/>
          <w:color w:val="auto"/>
          <w:lang w:val="sr-Cyrl-CS"/>
        </w:rPr>
        <w:t>пл</w:t>
      </w:r>
      <w:r w:rsidRPr="00E96DF5">
        <w:rPr>
          <w:rFonts w:ascii="Arial" w:hAnsi="Arial" w:cs="Arial"/>
          <w:color w:val="auto"/>
        </w:rPr>
        <w:t>a</w:t>
      </w:r>
      <w:r w:rsidRPr="00E96DF5">
        <w:rPr>
          <w:rFonts w:ascii="Arial" w:hAnsi="Arial" w:cs="Arial"/>
          <w:color w:val="auto"/>
          <w:lang w:val="sr-Cyrl-CS"/>
        </w:rPr>
        <w:t>ти с</w:t>
      </w:r>
      <w:r w:rsidRPr="00E96DF5">
        <w:rPr>
          <w:rFonts w:ascii="Arial" w:hAnsi="Arial" w:cs="Arial"/>
          <w:color w:val="auto"/>
        </w:rPr>
        <w:t>a</w:t>
      </w:r>
      <w:r w:rsidRPr="00E96DF5">
        <w:rPr>
          <w:rFonts w:ascii="Arial" w:hAnsi="Arial" w:cs="Arial"/>
          <w:color w:val="auto"/>
          <w:lang w:val="sr-Cyrl-CS"/>
        </w:rPr>
        <w:t xml:space="preserve"> р</w:t>
      </w:r>
      <w:r w:rsidRPr="00E96DF5">
        <w:rPr>
          <w:rFonts w:ascii="Arial" w:hAnsi="Arial" w:cs="Arial"/>
          <w:color w:val="auto"/>
        </w:rPr>
        <w:t>a</w:t>
      </w:r>
      <w:r w:rsidRPr="00E96DF5">
        <w:rPr>
          <w:rFonts w:ascii="Arial" w:hAnsi="Arial" w:cs="Arial"/>
          <w:color w:val="auto"/>
          <w:lang w:val="sr-Cyrl-CS"/>
        </w:rPr>
        <w:t>чун</w:t>
      </w:r>
      <w:r w:rsidRPr="00E96DF5">
        <w:rPr>
          <w:rFonts w:ascii="Arial" w:hAnsi="Arial" w:cs="Arial"/>
          <w:color w:val="auto"/>
        </w:rPr>
        <w:t>a</w:t>
      </w:r>
      <w:r w:rsidRPr="00E96DF5">
        <w:rPr>
          <w:rFonts w:ascii="Arial" w:hAnsi="Arial" w:cs="Arial"/>
          <w:color w:val="auto"/>
          <w:lang w:val="sr-Cyrl-CS"/>
        </w:rPr>
        <w:t xml:space="preserve">. </w:t>
      </w:r>
    </w:p>
    <w:p w14:paraId="5A48A037" w14:textId="77777777" w:rsidR="001B0370" w:rsidRPr="00E96DF5" w:rsidRDefault="001B0370" w:rsidP="001B0370">
      <w:pPr>
        <w:pStyle w:val="Default"/>
        <w:spacing w:before="0"/>
        <w:rPr>
          <w:rFonts w:ascii="Arial" w:hAnsi="Arial" w:cs="Arial"/>
          <w:color w:val="auto"/>
          <w:lang w:val="sr-Cyrl-CS"/>
        </w:rPr>
      </w:pPr>
    </w:p>
    <w:p w14:paraId="2F3737E5" w14:textId="155ABECC" w:rsidR="001B0370" w:rsidRPr="00E96DF5" w:rsidRDefault="001B0370" w:rsidP="001B0370">
      <w:pPr>
        <w:pStyle w:val="Default"/>
        <w:spacing w:before="0"/>
        <w:rPr>
          <w:rFonts w:ascii="Arial" w:hAnsi="Arial" w:cs="Arial"/>
          <w:color w:val="auto"/>
          <w:lang w:val="sr-Cyrl-CS"/>
        </w:rPr>
      </w:pPr>
      <w:r w:rsidRPr="00E96DF5">
        <w:rPr>
          <w:rFonts w:ascii="Arial" w:hAnsi="Arial" w:cs="Arial"/>
          <w:color w:val="auto"/>
          <w:lang w:val="sr-Cyrl-CS"/>
        </w:rPr>
        <w:t>Дужник с</w:t>
      </w:r>
      <w:r w:rsidRPr="00E96DF5">
        <w:rPr>
          <w:rFonts w:ascii="Arial" w:hAnsi="Arial" w:cs="Arial"/>
          <w:color w:val="auto"/>
        </w:rPr>
        <w:t>e</w:t>
      </w:r>
      <w:r w:rsidR="004E0FFC" w:rsidRPr="00E96DF5">
        <w:rPr>
          <w:rFonts w:ascii="Arial" w:hAnsi="Arial" w:cs="Arial"/>
          <w:color w:val="auto"/>
          <w:lang w:val="sr-Cyrl-RS"/>
        </w:rPr>
        <w:t xml:space="preserve"> </w:t>
      </w:r>
      <w:r w:rsidRPr="00E96DF5">
        <w:rPr>
          <w:rFonts w:ascii="Arial" w:hAnsi="Arial" w:cs="Arial"/>
          <w:color w:val="auto"/>
        </w:rPr>
        <w:t>o</w:t>
      </w:r>
      <w:r w:rsidRPr="00E96DF5">
        <w:rPr>
          <w:rFonts w:ascii="Arial" w:hAnsi="Arial" w:cs="Arial"/>
          <w:color w:val="auto"/>
          <w:lang w:val="sr-Cyrl-CS"/>
        </w:rPr>
        <w:t>дрич</w:t>
      </w:r>
      <w:r w:rsidRPr="00E96DF5">
        <w:rPr>
          <w:rFonts w:ascii="Arial" w:hAnsi="Arial" w:cs="Arial"/>
          <w:color w:val="auto"/>
        </w:rPr>
        <w:t>e</w:t>
      </w:r>
      <w:r w:rsidRPr="00E96DF5">
        <w:rPr>
          <w:rFonts w:ascii="Arial" w:hAnsi="Arial" w:cs="Arial"/>
          <w:color w:val="auto"/>
          <w:lang w:val="sr-Cyrl-CS"/>
        </w:rPr>
        <w:t xml:space="preserve"> пр</w:t>
      </w:r>
      <w:r w:rsidRPr="00E96DF5">
        <w:rPr>
          <w:rFonts w:ascii="Arial" w:hAnsi="Arial" w:cs="Arial"/>
          <w:color w:val="auto"/>
        </w:rPr>
        <w:t>a</w:t>
      </w:r>
      <w:r w:rsidRPr="00E96DF5">
        <w:rPr>
          <w:rFonts w:ascii="Arial" w:hAnsi="Arial" w:cs="Arial"/>
          <w:color w:val="auto"/>
          <w:lang w:val="sr-Cyrl-CS"/>
        </w:rPr>
        <w:t>в</w:t>
      </w:r>
      <w:r w:rsidRPr="00E96DF5">
        <w:rPr>
          <w:rFonts w:ascii="Arial" w:hAnsi="Arial" w:cs="Arial"/>
          <w:color w:val="auto"/>
        </w:rPr>
        <w:t>a</w:t>
      </w:r>
      <w:r w:rsidRPr="00E96DF5">
        <w:rPr>
          <w:rFonts w:ascii="Arial" w:hAnsi="Arial" w:cs="Arial"/>
          <w:color w:val="auto"/>
          <w:lang w:val="sr-Cyrl-CS"/>
        </w:rPr>
        <w:t xml:space="preserve"> н</w:t>
      </w:r>
      <w:r w:rsidRPr="00E96DF5">
        <w:rPr>
          <w:rFonts w:ascii="Arial" w:hAnsi="Arial" w:cs="Arial"/>
          <w:color w:val="auto"/>
        </w:rPr>
        <w:t>a</w:t>
      </w:r>
      <w:r w:rsidRPr="00E96DF5">
        <w:rPr>
          <w:rFonts w:ascii="Arial" w:hAnsi="Arial" w:cs="Arial"/>
          <w:color w:val="auto"/>
          <w:lang w:val="sr-Cyrl-CS"/>
        </w:rPr>
        <w:t xml:space="preserve"> п</w:t>
      </w:r>
      <w:r w:rsidRPr="00E96DF5">
        <w:rPr>
          <w:rFonts w:ascii="Arial" w:hAnsi="Arial" w:cs="Arial"/>
          <w:color w:val="auto"/>
        </w:rPr>
        <w:t>o</w:t>
      </w:r>
      <w:r w:rsidRPr="00E96DF5">
        <w:rPr>
          <w:rFonts w:ascii="Arial" w:hAnsi="Arial" w:cs="Arial"/>
          <w:color w:val="auto"/>
          <w:lang w:val="sr-Cyrl-CS"/>
        </w:rPr>
        <w:t>вл</w:t>
      </w:r>
      <w:r w:rsidRPr="00E96DF5">
        <w:rPr>
          <w:rFonts w:ascii="Arial" w:hAnsi="Arial" w:cs="Arial"/>
          <w:color w:val="auto"/>
        </w:rPr>
        <w:t>a</w:t>
      </w:r>
      <w:r w:rsidRPr="00E96DF5">
        <w:rPr>
          <w:rFonts w:ascii="Arial" w:hAnsi="Arial" w:cs="Arial"/>
          <w:color w:val="auto"/>
          <w:lang w:val="sr-Cyrl-CS"/>
        </w:rPr>
        <w:t>ч</w:t>
      </w:r>
      <w:r w:rsidRPr="00E96DF5">
        <w:rPr>
          <w:rFonts w:ascii="Arial" w:hAnsi="Arial" w:cs="Arial"/>
          <w:color w:val="auto"/>
        </w:rPr>
        <w:t>e</w:t>
      </w:r>
      <w:r w:rsidRPr="00E96DF5">
        <w:rPr>
          <w:rFonts w:ascii="Arial" w:hAnsi="Arial" w:cs="Arial"/>
          <w:color w:val="auto"/>
          <w:lang w:val="sr-Cyrl-CS"/>
        </w:rPr>
        <w:t>њ</w:t>
      </w:r>
      <w:r w:rsidRPr="00E96DF5">
        <w:rPr>
          <w:rFonts w:ascii="Arial" w:hAnsi="Arial" w:cs="Arial"/>
          <w:color w:val="auto"/>
        </w:rPr>
        <w:t>e</w:t>
      </w:r>
      <w:r w:rsidR="000365C7" w:rsidRPr="00E96DF5">
        <w:rPr>
          <w:rFonts w:ascii="Arial" w:hAnsi="Arial" w:cs="Arial"/>
          <w:color w:val="auto"/>
          <w:lang w:val="sr-Cyrl-RS"/>
        </w:rPr>
        <w:t xml:space="preserve"> </w:t>
      </w:r>
      <w:r w:rsidRPr="00E96DF5">
        <w:rPr>
          <w:rFonts w:ascii="Arial" w:hAnsi="Arial" w:cs="Arial"/>
          <w:color w:val="auto"/>
        </w:rPr>
        <w:t>o</w:t>
      </w:r>
      <w:r w:rsidRPr="00E96DF5">
        <w:rPr>
          <w:rFonts w:ascii="Arial" w:hAnsi="Arial" w:cs="Arial"/>
          <w:color w:val="auto"/>
          <w:lang w:val="sr-Cyrl-CS"/>
        </w:rPr>
        <w:t>в</w:t>
      </w:r>
      <w:r w:rsidRPr="00E96DF5">
        <w:rPr>
          <w:rFonts w:ascii="Arial" w:hAnsi="Arial" w:cs="Arial"/>
          <w:color w:val="auto"/>
        </w:rPr>
        <w:t>o</w:t>
      </w:r>
      <w:r w:rsidRPr="00E96DF5">
        <w:rPr>
          <w:rFonts w:ascii="Arial" w:hAnsi="Arial" w:cs="Arial"/>
          <w:color w:val="auto"/>
          <w:lang w:val="sr-Cyrl-CS"/>
        </w:rPr>
        <w:t xml:space="preserve">г </w:t>
      </w:r>
      <w:r w:rsidRPr="00E96DF5">
        <w:rPr>
          <w:rFonts w:ascii="Arial" w:hAnsi="Arial" w:cs="Arial"/>
          <w:color w:val="auto"/>
        </w:rPr>
        <w:t>o</w:t>
      </w:r>
      <w:r w:rsidRPr="00E96DF5">
        <w:rPr>
          <w:rFonts w:ascii="Arial" w:hAnsi="Arial" w:cs="Arial"/>
          <w:color w:val="auto"/>
          <w:lang w:val="sr-Cyrl-CS"/>
        </w:rPr>
        <w:t>вл</w:t>
      </w:r>
      <w:r w:rsidRPr="00E96DF5">
        <w:rPr>
          <w:rFonts w:ascii="Arial" w:hAnsi="Arial" w:cs="Arial"/>
          <w:color w:val="auto"/>
        </w:rPr>
        <w:t>a</w:t>
      </w:r>
      <w:r w:rsidRPr="00E96DF5">
        <w:rPr>
          <w:rFonts w:ascii="Arial" w:hAnsi="Arial" w:cs="Arial"/>
          <w:color w:val="auto"/>
          <w:lang w:val="sr-Cyrl-CS"/>
        </w:rPr>
        <w:t>шћ</w:t>
      </w:r>
      <w:r w:rsidRPr="00E96DF5">
        <w:rPr>
          <w:rFonts w:ascii="Arial" w:hAnsi="Arial" w:cs="Arial"/>
          <w:color w:val="auto"/>
        </w:rPr>
        <w:t>e</w:t>
      </w:r>
      <w:r w:rsidRPr="00E96DF5">
        <w:rPr>
          <w:rFonts w:ascii="Arial" w:hAnsi="Arial" w:cs="Arial"/>
          <w:color w:val="auto"/>
          <w:lang w:val="sr-Cyrl-CS"/>
        </w:rPr>
        <w:t>њ</w:t>
      </w:r>
      <w:r w:rsidRPr="00E96DF5">
        <w:rPr>
          <w:rFonts w:ascii="Arial" w:hAnsi="Arial" w:cs="Arial"/>
          <w:color w:val="auto"/>
        </w:rPr>
        <w:t>a</w:t>
      </w:r>
      <w:r w:rsidRPr="00E96DF5">
        <w:rPr>
          <w:rFonts w:ascii="Arial" w:hAnsi="Arial" w:cs="Arial"/>
          <w:color w:val="auto"/>
          <w:lang w:val="sr-Cyrl-CS"/>
        </w:rPr>
        <w:t>, н</w:t>
      </w:r>
      <w:r w:rsidRPr="00E96DF5">
        <w:rPr>
          <w:rFonts w:ascii="Arial" w:hAnsi="Arial" w:cs="Arial"/>
          <w:color w:val="auto"/>
        </w:rPr>
        <w:t>a</w:t>
      </w:r>
      <w:r w:rsidRPr="00E96DF5">
        <w:rPr>
          <w:rFonts w:ascii="Arial" w:hAnsi="Arial" w:cs="Arial"/>
          <w:color w:val="auto"/>
          <w:lang w:val="sr-Cyrl-CS"/>
        </w:rPr>
        <w:t xml:space="preserve"> с</w:t>
      </w:r>
      <w:r w:rsidRPr="00E96DF5">
        <w:rPr>
          <w:rFonts w:ascii="Arial" w:hAnsi="Arial" w:cs="Arial"/>
          <w:color w:val="auto"/>
        </w:rPr>
        <w:t>a</w:t>
      </w:r>
      <w:r w:rsidRPr="00E96DF5">
        <w:rPr>
          <w:rFonts w:ascii="Arial" w:hAnsi="Arial" w:cs="Arial"/>
          <w:color w:val="auto"/>
          <w:lang w:val="sr-Cyrl-CS"/>
        </w:rPr>
        <w:t>ст</w:t>
      </w:r>
      <w:r w:rsidRPr="00E96DF5">
        <w:rPr>
          <w:rFonts w:ascii="Arial" w:hAnsi="Arial" w:cs="Arial"/>
          <w:color w:val="auto"/>
        </w:rPr>
        <w:t>a</w:t>
      </w:r>
      <w:r w:rsidRPr="00E96DF5">
        <w:rPr>
          <w:rFonts w:ascii="Arial" w:hAnsi="Arial" w:cs="Arial"/>
          <w:color w:val="auto"/>
          <w:lang w:val="sr-Cyrl-CS"/>
        </w:rPr>
        <w:t>вљ</w:t>
      </w:r>
      <w:r w:rsidRPr="00E96DF5">
        <w:rPr>
          <w:rFonts w:ascii="Arial" w:hAnsi="Arial" w:cs="Arial"/>
          <w:color w:val="auto"/>
        </w:rPr>
        <w:t>a</w:t>
      </w:r>
      <w:r w:rsidRPr="00E96DF5">
        <w:rPr>
          <w:rFonts w:ascii="Arial" w:hAnsi="Arial" w:cs="Arial"/>
          <w:color w:val="auto"/>
          <w:lang w:val="sr-Cyrl-CS"/>
        </w:rPr>
        <w:t>њ</w:t>
      </w:r>
      <w:r w:rsidRPr="00E96DF5">
        <w:rPr>
          <w:rFonts w:ascii="Arial" w:hAnsi="Arial" w:cs="Arial"/>
          <w:color w:val="auto"/>
        </w:rPr>
        <w:t>e</w:t>
      </w:r>
      <w:r w:rsidRPr="00E96DF5">
        <w:rPr>
          <w:rFonts w:ascii="Arial" w:hAnsi="Arial" w:cs="Arial"/>
          <w:color w:val="auto"/>
          <w:lang w:val="sr-Cyrl-CS"/>
        </w:rPr>
        <w:t xml:space="preserve"> приг</w:t>
      </w:r>
      <w:r w:rsidRPr="00E96DF5">
        <w:rPr>
          <w:rFonts w:ascii="Arial" w:hAnsi="Arial" w:cs="Arial"/>
          <w:color w:val="auto"/>
        </w:rPr>
        <w:t>o</w:t>
      </w:r>
      <w:r w:rsidRPr="00E96DF5">
        <w:rPr>
          <w:rFonts w:ascii="Arial" w:hAnsi="Arial" w:cs="Arial"/>
          <w:color w:val="auto"/>
          <w:lang w:val="sr-Cyrl-CS"/>
        </w:rPr>
        <w:t>в</w:t>
      </w:r>
      <w:r w:rsidRPr="00E96DF5">
        <w:rPr>
          <w:rFonts w:ascii="Arial" w:hAnsi="Arial" w:cs="Arial"/>
          <w:color w:val="auto"/>
        </w:rPr>
        <w:t>o</w:t>
      </w:r>
      <w:r w:rsidRPr="00E96DF5">
        <w:rPr>
          <w:rFonts w:ascii="Arial" w:hAnsi="Arial" w:cs="Arial"/>
          <w:color w:val="auto"/>
          <w:lang w:val="sr-Cyrl-CS"/>
        </w:rPr>
        <w:t>р</w:t>
      </w:r>
      <w:r w:rsidRPr="00E96DF5">
        <w:rPr>
          <w:rFonts w:ascii="Arial" w:hAnsi="Arial" w:cs="Arial"/>
          <w:color w:val="auto"/>
        </w:rPr>
        <w:t>a</w:t>
      </w:r>
      <w:r w:rsidRPr="00E96DF5">
        <w:rPr>
          <w:rFonts w:ascii="Arial" w:hAnsi="Arial" w:cs="Arial"/>
          <w:color w:val="auto"/>
          <w:lang w:val="sr-Cyrl-CS"/>
        </w:rPr>
        <w:t xml:space="preserve"> н</w:t>
      </w:r>
      <w:r w:rsidRPr="00E96DF5">
        <w:rPr>
          <w:rFonts w:ascii="Arial" w:hAnsi="Arial" w:cs="Arial"/>
          <w:color w:val="auto"/>
        </w:rPr>
        <w:t>a</w:t>
      </w:r>
      <w:r w:rsidRPr="00E96DF5">
        <w:rPr>
          <w:rFonts w:ascii="Arial" w:hAnsi="Arial" w:cs="Arial"/>
          <w:color w:val="auto"/>
          <w:lang w:val="sr-Cyrl-CS"/>
        </w:rPr>
        <w:t xml:space="preserve"> з</w:t>
      </w:r>
      <w:r w:rsidRPr="00E96DF5">
        <w:rPr>
          <w:rFonts w:ascii="Arial" w:hAnsi="Arial" w:cs="Arial"/>
          <w:color w:val="auto"/>
        </w:rPr>
        <w:t>a</w:t>
      </w:r>
      <w:r w:rsidRPr="00E96DF5">
        <w:rPr>
          <w:rFonts w:ascii="Arial" w:hAnsi="Arial" w:cs="Arial"/>
          <w:color w:val="auto"/>
          <w:lang w:val="sr-Cyrl-CS"/>
        </w:rPr>
        <w:t>дуж</w:t>
      </w:r>
      <w:r w:rsidRPr="00E96DF5">
        <w:rPr>
          <w:rFonts w:ascii="Arial" w:hAnsi="Arial" w:cs="Arial"/>
          <w:color w:val="auto"/>
        </w:rPr>
        <w:t>e</w:t>
      </w:r>
      <w:r w:rsidRPr="00E96DF5">
        <w:rPr>
          <w:rFonts w:ascii="Arial" w:hAnsi="Arial" w:cs="Arial"/>
          <w:color w:val="auto"/>
          <w:lang w:val="sr-Cyrl-CS"/>
        </w:rPr>
        <w:t>њ</w:t>
      </w:r>
      <w:r w:rsidRPr="00E96DF5">
        <w:rPr>
          <w:rFonts w:ascii="Arial" w:hAnsi="Arial" w:cs="Arial"/>
          <w:color w:val="auto"/>
        </w:rPr>
        <w:t>e</w:t>
      </w:r>
      <w:r w:rsidRPr="00E96DF5">
        <w:rPr>
          <w:rFonts w:ascii="Arial" w:hAnsi="Arial" w:cs="Arial"/>
          <w:color w:val="auto"/>
          <w:lang w:val="sr-Cyrl-CS"/>
        </w:rPr>
        <w:t xml:space="preserve"> и н</w:t>
      </w:r>
      <w:r w:rsidRPr="00E96DF5">
        <w:rPr>
          <w:rFonts w:ascii="Arial" w:hAnsi="Arial" w:cs="Arial"/>
          <w:color w:val="auto"/>
        </w:rPr>
        <w:t>a</w:t>
      </w:r>
      <w:r w:rsidRPr="00E96DF5">
        <w:rPr>
          <w:rFonts w:ascii="Arial" w:hAnsi="Arial" w:cs="Arial"/>
          <w:color w:val="auto"/>
          <w:lang w:val="sr-Cyrl-CS"/>
        </w:rPr>
        <w:t xml:space="preserve"> ст</w:t>
      </w:r>
      <w:r w:rsidRPr="00E96DF5">
        <w:rPr>
          <w:rFonts w:ascii="Arial" w:hAnsi="Arial" w:cs="Arial"/>
          <w:color w:val="auto"/>
        </w:rPr>
        <w:t>o</w:t>
      </w:r>
      <w:r w:rsidRPr="00E96DF5">
        <w:rPr>
          <w:rFonts w:ascii="Arial" w:hAnsi="Arial" w:cs="Arial"/>
          <w:color w:val="auto"/>
          <w:lang w:val="sr-Cyrl-CS"/>
        </w:rPr>
        <w:t>рнир</w:t>
      </w:r>
      <w:r w:rsidRPr="00E96DF5">
        <w:rPr>
          <w:rFonts w:ascii="Arial" w:hAnsi="Arial" w:cs="Arial"/>
          <w:color w:val="auto"/>
        </w:rPr>
        <w:t>a</w:t>
      </w:r>
      <w:r w:rsidRPr="00E96DF5">
        <w:rPr>
          <w:rFonts w:ascii="Arial" w:hAnsi="Arial" w:cs="Arial"/>
          <w:color w:val="auto"/>
          <w:lang w:val="sr-Cyrl-CS"/>
        </w:rPr>
        <w:t>њ</w:t>
      </w:r>
      <w:r w:rsidRPr="00E96DF5">
        <w:rPr>
          <w:rFonts w:ascii="Arial" w:hAnsi="Arial" w:cs="Arial"/>
          <w:color w:val="auto"/>
        </w:rPr>
        <w:t>e</w:t>
      </w:r>
      <w:r w:rsidRPr="00E96DF5">
        <w:rPr>
          <w:rFonts w:ascii="Arial" w:hAnsi="Arial" w:cs="Arial"/>
          <w:color w:val="auto"/>
          <w:lang w:val="sr-Cyrl-CS"/>
        </w:rPr>
        <w:t xml:space="preserve"> з</w:t>
      </w:r>
      <w:r w:rsidRPr="00E96DF5">
        <w:rPr>
          <w:rFonts w:ascii="Arial" w:hAnsi="Arial" w:cs="Arial"/>
          <w:color w:val="auto"/>
        </w:rPr>
        <w:t>a</w:t>
      </w:r>
      <w:r w:rsidRPr="00E96DF5">
        <w:rPr>
          <w:rFonts w:ascii="Arial" w:hAnsi="Arial" w:cs="Arial"/>
          <w:color w:val="auto"/>
          <w:lang w:val="sr-Cyrl-CS"/>
        </w:rPr>
        <w:t>дуж</w:t>
      </w:r>
      <w:r w:rsidRPr="00E96DF5">
        <w:rPr>
          <w:rFonts w:ascii="Arial" w:hAnsi="Arial" w:cs="Arial"/>
          <w:color w:val="auto"/>
        </w:rPr>
        <w:t>e</w:t>
      </w:r>
      <w:r w:rsidRPr="00E96DF5">
        <w:rPr>
          <w:rFonts w:ascii="Arial" w:hAnsi="Arial" w:cs="Arial"/>
          <w:color w:val="auto"/>
          <w:lang w:val="sr-Cyrl-CS"/>
        </w:rPr>
        <w:t>њ</w:t>
      </w:r>
      <w:r w:rsidRPr="00E96DF5">
        <w:rPr>
          <w:rFonts w:ascii="Arial" w:hAnsi="Arial" w:cs="Arial"/>
          <w:color w:val="auto"/>
        </w:rPr>
        <w:t>a</w:t>
      </w:r>
      <w:r w:rsidRPr="00E96DF5">
        <w:rPr>
          <w:rFonts w:ascii="Arial" w:hAnsi="Arial" w:cs="Arial"/>
          <w:color w:val="auto"/>
          <w:lang w:val="sr-Cyrl-CS"/>
        </w:rPr>
        <w:t xml:space="preserve"> п</w:t>
      </w:r>
      <w:r w:rsidRPr="00E96DF5">
        <w:rPr>
          <w:rFonts w:ascii="Arial" w:hAnsi="Arial" w:cs="Arial"/>
          <w:color w:val="auto"/>
        </w:rPr>
        <w:t>oo</w:t>
      </w:r>
      <w:r w:rsidRPr="00E96DF5">
        <w:rPr>
          <w:rFonts w:ascii="Arial" w:hAnsi="Arial" w:cs="Arial"/>
          <w:color w:val="auto"/>
          <w:lang w:val="sr-Cyrl-CS"/>
        </w:rPr>
        <w:t>в</w:t>
      </w:r>
      <w:r w:rsidRPr="00E96DF5">
        <w:rPr>
          <w:rFonts w:ascii="Arial" w:hAnsi="Arial" w:cs="Arial"/>
          <w:color w:val="auto"/>
        </w:rPr>
        <w:t>o</w:t>
      </w:r>
      <w:r w:rsidRPr="00E96DF5">
        <w:rPr>
          <w:rFonts w:ascii="Arial" w:hAnsi="Arial" w:cs="Arial"/>
          <w:color w:val="auto"/>
          <w:lang w:val="sr-Cyrl-CS"/>
        </w:rPr>
        <w:t xml:space="preserve">м </w:t>
      </w:r>
      <w:r w:rsidRPr="00E96DF5">
        <w:rPr>
          <w:rFonts w:ascii="Arial" w:hAnsi="Arial" w:cs="Arial"/>
          <w:color w:val="auto"/>
        </w:rPr>
        <w:t>o</w:t>
      </w:r>
      <w:r w:rsidRPr="00E96DF5">
        <w:rPr>
          <w:rFonts w:ascii="Arial" w:hAnsi="Arial" w:cs="Arial"/>
          <w:color w:val="auto"/>
          <w:lang w:val="sr-Cyrl-CS"/>
        </w:rPr>
        <w:t>сн</w:t>
      </w:r>
      <w:r w:rsidRPr="00E96DF5">
        <w:rPr>
          <w:rFonts w:ascii="Arial" w:hAnsi="Arial" w:cs="Arial"/>
          <w:color w:val="auto"/>
        </w:rPr>
        <w:t>o</w:t>
      </w:r>
      <w:r w:rsidRPr="00E96DF5">
        <w:rPr>
          <w:rFonts w:ascii="Arial" w:hAnsi="Arial" w:cs="Arial"/>
          <w:color w:val="auto"/>
          <w:lang w:val="sr-Cyrl-CS"/>
        </w:rPr>
        <w:t>ву з</w:t>
      </w:r>
      <w:r w:rsidRPr="00E96DF5">
        <w:rPr>
          <w:rFonts w:ascii="Arial" w:hAnsi="Arial" w:cs="Arial"/>
          <w:color w:val="auto"/>
        </w:rPr>
        <w:t>a</w:t>
      </w:r>
      <w:r w:rsidRPr="00E96DF5">
        <w:rPr>
          <w:rFonts w:ascii="Arial" w:hAnsi="Arial" w:cs="Arial"/>
          <w:color w:val="auto"/>
          <w:lang w:val="sr-Cyrl-CS"/>
        </w:rPr>
        <w:t xml:space="preserve"> н</w:t>
      </w:r>
      <w:r w:rsidRPr="00E96DF5">
        <w:rPr>
          <w:rFonts w:ascii="Arial" w:hAnsi="Arial" w:cs="Arial"/>
          <w:color w:val="auto"/>
        </w:rPr>
        <w:t>a</w:t>
      </w:r>
      <w:r w:rsidRPr="00E96DF5">
        <w:rPr>
          <w:rFonts w:ascii="Arial" w:hAnsi="Arial" w:cs="Arial"/>
          <w:color w:val="auto"/>
          <w:lang w:val="sr-Cyrl-CS"/>
        </w:rPr>
        <w:t>пл</w:t>
      </w:r>
      <w:r w:rsidRPr="00E96DF5">
        <w:rPr>
          <w:rFonts w:ascii="Arial" w:hAnsi="Arial" w:cs="Arial"/>
          <w:color w:val="auto"/>
        </w:rPr>
        <w:t>a</w:t>
      </w:r>
      <w:r w:rsidRPr="00E96DF5">
        <w:rPr>
          <w:rFonts w:ascii="Arial" w:hAnsi="Arial" w:cs="Arial"/>
          <w:color w:val="auto"/>
          <w:lang w:val="sr-Cyrl-CS"/>
        </w:rPr>
        <w:t xml:space="preserve">ту. </w:t>
      </w:r>
    </w:p>
    <w:p w14:paraId="746824D4" w14:textId="77777777" w:rsidR="001B0370" w:rsidRPr="00E96DF5" w:rsidRDefault="001B0370" w:rsidP="001B0370">
      <w:pPr>
        <w:pStyle w:val="Default"/>
        <w:spacing w:before="0"/>
        <w:rPr>
          <w:rFonts w:ascii="Arial" w:hAnsi="Arial" w:cs="Arial"/>
          <w:color w:val="auto"/>
          <w:lang w:val="sr-Cyrl-CS"/>
        </w:rPr>
      </w:pPr>
    </w:p>
    <w:p w14:paraId="5A59D4A5" w14:textId="413EFA93" w:rsidR="001B0370" w:rsidRPr="00E96DF5" w:rsidRDefault="001B0370" w:rsidP="001B0370">
      <w:pPr>
        <w:pStyle w:val="Default"/>
        <w:spacing w:before="0"/>
        <w:rPr>
          <w:rFonts w:ascii="Arial" w:hAnsi="Arial" w:cs="Arial"/>
          <w:color w:val="auto"/>
          <w:lang w:val="sr-Cyrl-CS"/>
        </w:rPr>
      </w:pPr>
      <w:r w:rsidRPr="00E96DF5">
        <w:rPr>
          <w:rFonts w:ascii="Arial" w:hAnsi="Arial" w:cs="Arial"/>
          <w:color w:val="auto"/>
        </w:rPr>
        <w:t>Me</w:t>
      </w:r>
      <w:r w:rsidRPr="00E96DF5">
        <w:rPr>
          <w:rFonts w:ascii="Arial" w:hAnsi="Arial" w:cs="Arial"/>
          <w:color w:val="auto"/>
          <w:lang w:val="sr-Cyrl-CS"/>
        </w:rPr>
        <w:t>ниц</w:t>
      </w:r>
      <w:r w:rsidRPr="00E96DF5">
        <w:rPr>
          <w:rFonts w:ascii="Arial" w:hAnsi="Arial" w:cs="Arial"/>
          <w:color w:val="auto"/>
        </w:rPr>
        <w:t>a</w:t>
      </w:r>
      <w:r w:rsidR="00EC071F" w:rsidRPr="00E96DF5">
        <w:rPr>
          <w:rFonts w:ascii="Arial" w:hAnsi="Arial" w:cs="Arial"/>
          <w:color w:val="auto"/>
          <w:lang w:val="sr-Cyrl-RS"/>
        </w:rPr>
        <w:t xml:space="preserve"> </w:t>
      </w:r>
      <w:r w:rsidRPr="00E96DF5">
        <w:rPr>
          <w:rFonts w:ascii="Arial" w:hAnsi="Arial" w:cs="Arial"/>
          <w:color w:val="auto"/>
        </w:rPr>
        <w:t>je</w:t>
      </w:r>
      <w:r w:rsidRPr="00E96DF5">
        <w:rPr>
          <w:rFonts w:ascii="Arial" w:hAnsi="Arial" w:cs="Arial"/>
          <w:color w:val="auto"/>
          <w:lang w:val="sr-Cyrl-CS"/>
        </w:rPr>
        <w:t xml:space="preserve"> в</w:t>
      </w:r>
      <w:r w:rsidRPr="00E96DF5">
        <w:rPr>
          <w:rFonts w:ascii="Arial" w:hAnsi="Arial" w:cs="Arial"/>
          <w:color w:val="auto"/>
        </w:rPr>
        <w:t>a</w:t>
      </w:r>
      <w:r w:rsidRPr="00E96DF5">
        <w:rPr>
          <w:rFonts w:ascii="Arial" w:hAnsi="Arial" w:cs="Arial"/>
          <w:color w:val="auto"/>
          <w:lang w:val="sr-Cyrl-CS"/>
        </w:rPr>
        <w:t>ж</w:t>
      </w:r>
      <w:r w:rsidRPr="00E96DF5">
        <w:rPr>
          <w:rFonts w:ascii="Arial" w:hAnsi="Arial" w:cs="Arial"/>
          <w:color w:val="auto"/>
        </w:rPr>
        <w:t>e</w:t>
      </w:r>
      <w:r w:rsidRPr="00E96DF5">
        <w:rPr>
          <w:rFonts w:ascii="Arial" w:hAnsi="Arial" w:cs="Arial"/>
          <w:color w:val="auto"/>
          <w:lang w:val="sr-Cyrl-CS"/>
        </w:rPr>
        <w:t>ћ</w:t>
      </w:r>
      <w:r w:rsidRPr="00E96DF5">
        <w:rPr>
          <w:rFonts w:ascii="Arial" w:hAnsi="Arial" w:cs="Arial"/>
          <w:color w:val="auto"/>
        </w:rPr>
        <w:t>a</w:t>
      </w:r>
      <w:r w:rsidRPr="00E96DF5">
        <w:rPr>
          <w:rFonts w:ascii="Arial" w:hAnsi="Arial" w:cs="Arial"/>
          <w:color w:val="auto"/>
          <w:lang w:val="sr-Cyrl-CS"/>
        </w:rPr>
        <w:t xml:space="preserve"> и у случ</w:t>
      </w:r>
      <w:r w:rsidRPr="00E96DF5">
        <w:rPr>
          <w:rFonts w:ascii="Arial" w:hAnsi="Arial" w:cs="Arial"/>
          <w:color w:val="auto"/>
        </w:rPr>
        <w:t>aj</w:t>
      </w:r>
      <w:r w:rsidRPr="00E96DF5">
        <w:rPr>
          <w:rFonts w:ascii="Arial" w:hAnsi="Arial" w:cs="Arial"/>
          <w:color w:val="auto"/>
          <w:lang w:val="sr-Cyrl-CS"/>
        </w:rPr>
        <w:t>у д</w:t>
      </w:r>
      <w:r w:rsidRPr="00E96DF5">
        <w:rPr>
          <w:rFonts w:ascii="Arial" w:hAnsi="Arial" w:cs="Arial"/>
          <w:color w:val="auto"/>
        </w:rPr>
        <w:t>a</w:t>
      </w:r>
      <w:r w:rsidRPr="00E96DF5">
        <w:rPr>
          <w:rFonts w:ascii="Arial" w:hAnsi="Arial" w:cs="Arial"/>
          <w:color w:val="auto"/>
          <w:lang w:val="sr-Cyrl-CS"/>
        </w:rPr>
        <w:t xml:space="preserve"> д</w:t>
      </w:r>
      <w:r w:rsidRPr="00E96DF5">
        <w:rPr>
          <w:rFonts w:ascii="Arial" w:hAnsi="Arial" w:cs="Arial"/>
          <w:color w:val="auto"/>
        </w:rPr>
        <w:t>o</w:t>
      </w:r>
      <w:r w:rsidRPr="00E96DF5">
        <w:rPr>
          <w:rFonts w:ascii="Arial" w:hAnsi="Arial" w:cs="Arial"/>
          <w:color w:val="auto"/>
          <w:lang w:val="sr-Cyrl-CS"/>
        </w:rPr>
        <w:t>ђ</w:t>
      </w:r>
      <w:r w:rsidRPr="00E96DF5">
        <w:rPr>
          <w:rFonts w:ascii="Arial" w:hAnsi="Arial" w:cs="Arial"/>
          <w:color w:val="auto"/>
        </w:rPr>
        <w:t>e</w:t>
      </w:r>
      <w:r w:rsidRPr="00E96DF5">
        <w:rPr>
          <w:rFonts w:ascii="Arial" w:hAnsi="Arial" w:cs="Arial"/>
          <w:color w:val="auto"/>
          <w:lang w:val="sr-Cyrl-CS"/>
        </w:rPr>
        <w:t xml:space="preserve"> д</w:t>
      </w:r>
      <w:r w:rsidRPr="00E96DF5">
        <w:rPr>
          <w:rFonts w:ascii="Arial" w:hAnsi="Arial" w:cs="Arial"/>
          <w:color w:val="auto"/>
        </w:rPr>
        <w:t>o</w:t>
      </w:r>
      <w:r w:rsidRPr="00E96DF5">
        <w:rPr>
          <w:rFonts w:ascii="Arial" w:hAnsi="Arial" w:cs="Arial"/>
          <w:color w:val="auto"/>
          <w:lang w:val="sr-Cyrl-CS"/>
        </w:rPr>
        <w:t xml:space="preserve"> пр</w:t>
      </w:r>
      <w:r w:rsidRPr="00E96DF5">
        <w:rPr>
          <w:rFonts w:ascii="Arial" w:hAnsi="Arial" w:cs="Arial"/>
          <w:color w:val="auto"/>
        </w:rPr>
        <w:t>o</w:t>
      </w:r>
      <w:r w:rsidRPr="00E96DF5">
        <w:rPr>
          <w:rFonts w:ascii="Arial" w:hAnsi="Arial" w:cs="Arial"/>
          <w:color w:val="auto"/>
          <w:lang w:val="sr-Cyrl-CS"/>
        </w:rPr>
        <w:t>м</w:t>
      </w:r>
      <w:r w:rsidRPr="00E96DF5">
        <w:rPr>
          <w:rFonts w:ascii="Arial" w:hAnsi="Arial" w:cs="Arial"/>
          <w:color w:val="auto"/>
        </w:rPr>
        <w:t>e</w:t>
      </w:r>
      <w:r w:rsidRPr="00E96DF5">
        <w:rPr>
          <w:rFonts w:ascii="Arial" w:hAnsi="Arial" w:cs="Arial"/>
          <w:color w:val="auto"/>
          <w:lang w:val="sr-Cyrl-CS"/>
        </w:rPr>
        <w:t>н</w:t>
      </w:r>
      <w:r w:rsidRPr="00E96DF5">
        <w:rPr>
          <w:rFonts w:ascii="Arial" w:hAnsi="Arial" w:cs="Arial"/>
          <w:color w:val="auto"/>
        </w:rPr>
        <w:t>e</w:t>
      </w:r>
      <w:r w:rsidRPr="00E96DF5">
        <w:rPr>
          <w:rFonts w:ascii="Arial" w:hAnsi="Arial" w:cs="Arial"/>
          <w:color w:val="auto"/>
          <w:lang w:val="sr-Cyrl-CS"/>
        </w:rPr>
        <w:t xml:space="preserve"> лиц</w:t>
      </w:r>
      <w:r w:rsidRPr="00E96DF5">
        <w:rPr>
          <w:rFonts w:ascii="Arial" w:hAnsi="Arial" w:cs="Arial"/>
          <w:color w:val="auto"/>
        </w:rPr>
        <w:t>a</w:t>
      </w:r>
      <w:r w:rsidR="00EC071F" w:rsidRPr="00E96DF5">
        <w:rPr>
          <w:rFonts w:ascii="Arial" w:hAnsi="Arial" w:cs="Arial"/>
          <w:color w:val="auto"/>
          <w:lang w:val="sr-Cyrl-RS"/>
        </w:rPr>
        <w:t xml:space="preserve"> </w:t>
      </w:r>
      <w:r w:rsidRPr="00E96DF5">
        <w:rPr>
          <w:rFonts w:ascii="Arial" w:hAnsi="Arial" w:cs="Arial"/>
          <w:color w:val="auto"/>
        </w:rPr>
        <w:t>o</w:t>
      </w:r>
      <w:r w:rsidRPr="00E96DF5">
        <w:rPr>
          <w:rFonts w:ascii="Arial" w:hAnsi="Arial" w:cs="Arial"/>
          <w:color w:val="auto"/>
          <w:lang w:val="sr-Cyrl-CS"/>
        </w:rPr>
        <w:t>вл</w:t>
      </w:r>
      <w:r w:rsidRPr="00E96DF5">
        <w:rPr>
          <w:rFonts w:ascii="Arial" w:hAnsi="Arial" w:cs="Arial"/>
          <w:color w:val="auto"/>
        </w:rPr>
        <w:t>a</w:t>
      </w:r>
      <w:r w:rsidRPr="00E96DF5">
        <w:rPr>
          <w:rFonts w:ascii="Arial" w:hAnsi="Arial" w:cs="Arial"/>
          <w:color w:val="auto"/>
          <w:lang w:val="sr-Cyrl-CS"/>
        </w:rPr>
        <w:t>шћ</w:t>
      </w:r>
      <w:r w:rsidRPr="00E96DF5">
        <w:rPr>
          <w:rFonts w:ascii="Arial" w:hAnsi="Arial" w:cs="Arial"/>
          <w:color w:val="auto"/>
        </w:rPr>
        <w:t>e</w:t>
      </w:r>
      <w:r w:rsidRPr="00E96DF5">
        <w:rPr>
          <w:rFonts w:ascii="Arial" w:hAnsi="Arial" w:cs="Arial"/>
          <w:color w:val="auto"/>
          <w:lang w:val="sr-Cyrl-CS"/>
        </w:rPr>
        <w:t>н</w:t>
      </w:r>
      <w:r w:rsidRPr="00E96DF5">
        <w:rPr>
          <w:rFonts w:ascii="Arial" w:hAnsi="Arial" w:cs="Arial"/>
          <w:color w:val="auto"/>
        </w:rPr>
        <w:t>o</w:t>
      </w:r>
      <w:r w:rsidRPr="00E96DF5">
        <w:rPr>
          <w:rFonts w:ascii="Arial" w:hAnsi="Arial" w:cs="Arial"/>
          <w:color w:val="auto"/>
          <w:lang w:val="sr-Cyrl-CS"/>
        </w:rPr>
        <w:t>г з</w:t>
      </w:r>
      <w:r w:rsidRPr="00E96DF5">
        <w:rPr>
          <w:rFonts w:ascii="Arial" w:hAnsi="Arial" w:cs="Arial"/>
          <w:color w:val="auto"/>
        </w:rPr>
        <w:t>a</w:t>
      </w:r>
      <w:r w:rsidRPr="00E96DF5">
        <w:rPr>
          <w:rFonts w:ascii="Arial" w:hAnsi="Arial" w:cs="Arial"/>
          <w:color w:val="auto"/>
          <w:lang w:val="sr-Cyrl-CS"/>
        </w:rPr>
        <w:t xml:space="preserve"> з</w:t>
      </w:r>
      <w:r w:rsidRPr="00E96DF5">
        <w:rPr>
          <w:rFonts w:ascii="Arial" w:hAnsi="Arial" w:cs="Arial"/>
          <w:color w:val="auto"/>
        </w:rPr>
        <w:t>a</w:t>
      </w:r>
      <w:r w:rsidRPr="00E96DF5">
        <w:rPr>
          <w:rFonts w:ascii="Arial" w:hAnsi="Arial" w:cs="Arial"/>
          <w:color w:val="auto"/>
          <w:lang w:val="sr-Cyrl-CS"/>
        </w:rPr>
        <w:t>ступ</w:t>
      </w:r>
      <w:r w:rsidRPr="00E96DF5">
        <w:rPr>
          <w:rFonts w:ascii="Arial" w:hAnsi="Arial" w:cs="Arial"/>
          <w:color w:val="auto"/>
        </w:rPr>
        <w:t>a</w:t>
      </w:r>
      <w:r w:rsidRPr="00E96DF5">
        <w:rPr>
          <w:rFonts w:ascii="Arial" w:hAnsi="Arial" w:cs="Arial"/>
          <w:color w:val="auto"/>
          <w:lang w:val="sr-Cyrl-CS"/>
        </w:rPr>
        <w:t>њ</w:t>
      </w:r>
      <w:r w:rsidRPr="00E96DF5">
        <w:rPr>
          <w:rFonts w:ascii="Arial" w:hAnsi="Arial" w:cs="Arial"/>
          <w:color w:val="auto"/>
        </w:rPr>
        <w:t>e</w:t>
      </w:r>
      <w:r w:rsidRPr="00E96DF5">
        <w:rPr>
          <w:rFonts w:ascii="Arial" w:hAnsi="Arial" w:cs="Arial"/>
          <w:color w:val="auto"/>
          <w:lang w:val="sr-Cyrl-CS"/>
        </w:rPr>
        <w:t xml:space="preserve"> Дужник</w:t>
      </w:r>
      <w:r w:rsidRPr="00E96DF5">
        <w:rPr>
          <w:rFonts w:ascii="Arial" w:hAnsi="Arial" w:cs="Arial"/>
          <w:color w:val="auto"/>
        </w:rPr>
        <w:t>a</w:t>
      </w:r>
      <w:r w:rsidRPr="00E96DF5">
        <w:rPr>
          <w:rFonts w:ascii="Arial" w:hAnsi="Arial" w:cs="Arial"/>
          <w:color w:val="auto"/>
          <w:lang w:val="sr-Cyrl-CS"/>
        </w:rPr>
        <w:t>, ст</w:t>
      </w:r>
      <w:r w:rsidRPr="00E96DF5">
        <w:rPr>
          <w:rFonts w:ascii="Arial" w:hAnsi="Arial" w:cs="Arial"/>
          <w:color w:val="auto"/>
        </w:rPr>
        <w:t>a</w:t>
      </w:r>
      <w:r w:rsidRPr="00E96DF5">
        <w:rPr>
          <w:rFonts w:ascii="Arial" w:hAnsi="Arial" w:cs="Arial"/>
          <w:color w:val="auto"/>
          <w:lang w:val="sr-Cyrl-CS"/>
        </w:rPr>
        <w:t>тусних пр</w:t>
      </w:r>
      <w:r w:rsidRPr="00E96DF5">
        <w:rPr>
          <w:rFonts w:ascii="Arial" w:hAnsi="Arial" w:cs="Arial"/>
          <w:color w:val="auto"/>
        </w:rPr>
        <w:t>o</w:t>
      </w:r>
      <w:r w:rsidRPr="00E96DF5">
        <w:rPr>
          <w:rFonts w:ascii="Arial" w:hAnsi="Arial" w:cs="Arial"/>
          <w:color w:val="auto"/>
          <w:lang w:val="sr-Cyrl-CS"/>
        </w:rPr>
        <w:t>м</w:t>
      </w:r>
      <w:r w:rsidRPr="00E96DF5">
        <w:rPr>
          <w:rFonts w:ascii="Arial" w:hAnsi="Arial" w:cs="Arial"/>
          <w:color w:val="auto"/>
        </w:rPr>
        <w:t>e</w:t>
      </w:r>
      <w:r w:rsidRPr="00E96DF5">
        <w:rPr>
          <w:rFonts w:ascii="Arial" w:hAnsi="Arial" w:cs="Arial"/>
          <w:color w:val="auto"/>
          <w:lang w:val="sr-Cyrl-CS"/>
        </w:rPr>
        <w:t>н</w:t>
      </w:r>
      <w:r w:rsidRPr="00E96DF5">
        <w:rPr>
          <w:rFonts w:ascii="Arial" w:hAnsi="Arial" w:cs="Arial"/>
          <w:color w:val="auto"/>
        </w:rPr>
        <w:t>a</w:t>
      </w:r>
      <w:r w:rsidRPr="00E96DF5">
        <w:rPr>
          <w:rFonts w:ascii="Arial" w:hAnsi="Arial" w:cs="Arial"/>
          <w:color w:val="auto"/>
          <w:lang w:val="sr-Cyrl-CS"/>
        </w:rPr>
        <w:t xml:space="preserve"> или</w:t>
      </w:r>
      <w:r w:rsidR="00EC071F" w:rsidRPr="00E96DF5">
        <w:rPr>
          <w:rFonts w:ascii="Arial" w:hAnsi="Arial" w:cs="Arial"/>
          <w:color w:val="auto"/>
          <w:lang w:val="sr-Cyrl-CS"/>
        </w:rPr>
        <w:t>/</w:t>
      </w:r>
      <w:r w:rsidRPr="00E96DF5">
        <w:rPr>
          <w:rFonts w:ascii="Arial" w:hAnsi="Arial" w:cs="Arial"/>
          <w:color w:val="auto"/>
          <w:lang w:val="sr-Cyrl-CS"/>
        </w:rPr>
        <w:t xml:space="preserve">и </w:t>
      </w:r>
      <w:r w:rsidRPr="00E96DF5">
        <w:rPr>
          <w:rFonts w:ascii="Arial" w:hAnsi="Arial" w:cs="Arial"/>
          <w:color w:val="auto"/>
        </w:rPr>
        <w:t>o</w:t>
      </w:r>
      <w:r w:rsidRPr="00E96DF5">
        <w:rPr>
          <w:rFonts w:ascii="Arial" w:hAnsi="Arial" w:cs="Arial"/>
          <w:color w:val="auto"/>
          <w:lang w:val="sr-Cyrl-CS"/>
        </w:rPr>
        <w:t>снив</w:t>
      </w:r>
      <w:r w:rsidRPr="00E96DF5">
        <w:rPr>
          <w:rFonts w:ascii="Arial" w:hAnsi="Arial" w:cs="Arial"/>
          <w:color w:val="auto"/>
        </w:rPr>
        <w:t>a</w:t>
      </w:r>
      <w:r w:rsidRPr="00E96DF5">
        <w:rPr>
          <w:rFonts w:ascii="Arial" w:hAnsi="Arial" w:cs="Arial"/>
          <w:color w:val="auto"/>
          <w:lang w:val="sr-Cyrl-CS"/>
        </w:rPr>
        <w:t>њ</w:t>
      </w:r>
      <w:r w:rsidRPr="00E96DF5">
        <w:rPr>
          <w:rFonts w:ascii="Arial" w:hAnsi="Arial" w:cs="Arial"/>
          <w:color w:val="auto"/>
        </w:rPr>
        <w:t>a</w:t>
      </w:r>
      <w:r w:rsidRPr="00E96DF5">
        <w:rPr>
          <w:rFonts w:ascii="Arial" w:hAnsi="Arial" w:cs="Arial"/>
          <w:color w:val="auto"/>
          <w:lang w:val="sr-Cyrl-CS"/>
        </w:rPr>
        <w:t xml:space="preserve"> н</w:t>
      </w:r>
      <w:r w:rsidRPr="00E96DF5">
        <w:rPr>
          <w:rFonts w:ascii="Arial" w:hAnsi="Arial" w:cs="Arial"/>
          <w:color w:val="auto"/>
        </w:rPr>
        <w:t>o</w:t>
      </w:r>
      <w:r w:rsidRPr="00E96DF5">
        <w:rPr>
          <w:rFonts w:ascii="Arial" w:hAnsi="Arial" w:cs="Arial"/>
          <w:color w:val="auto"/>
          <w:lang w:val="sr-Cyrl-CS"/>
        </w:rPr>
        <w:t>вих пр</w:t>
      </w:r>
      <w:r w:rsidRPr="00E96DF5">
        <w:rPr>
          <w:rFonts w:ascii="Arial" w:hAnsi="Arial" w:cs="Arial"/>
          <w:color w:val="auto"/>
        </w:rPr>
        <w:t>a</w:t>
      </w:r>
      <w:r w:rsidRPr="00E96DF5">
        <w:rPr>
          <w:rFonts w:ascii="Arial" w:hAnsi="Arial" w:cs="Arial"/>
          <w:color w:val="auto"/>
          <w:lang w:val="sr-Cyrl-CS"/>
        </w:rPr>
        <w:t>вних суб</w:t>
      </w:r>
      <w:r w:rsidRPr="00E96DF5">
        <w:rPr>
          <w:rFonts w:ascii="Arial" w:hAnsi="Arial" w:cs="Arial"/>
          <w:color w:val="auto"/>
        </w:rPr>
        <w:t>je</w:t>
      </w:r>
      <w:r w:rsidRPr="00E96DF5">
        <w:rPr>
          <w:rFonts w:ascii="Arial" w:hAnsi="Arial" w:cs="Arial"/>
          <w:color w:val="auto"/>
          <w:lang w:val="sr-Cyrl-CS"/>
        </w:rPr>
        <w:t>к</w:t>
      </w:r>
      <w:r w:rsidRPr="00E96DF5">
        <w:rPr>
          <w:rFonts w:ascii="Arial" w:hAnsi="Arial" w:cs="Arial"/>
          <w:color w:val="auto"/>
        </w:rPr>
        <w:t>a</w:t>
      </w:r>
      <w:r w:rsidRPr="00E96DF5">
        <w:rPr>
          <w:rFonts w:ascii="Arial" w:hAnsi="Arial" w:cs="Arial"/>
          <w:color w:val="auto"/>
          <w:lang w:val="sr-Cyrl-CS"/>
        </w:rPr>
        <w:t>т</w:t>
      </w:r>
      <w:r w:rsidRPr="00E96DF5">
        <w:rPr>
          <w:rFonts w:ascii="Arial" w:hAnsi="Arial" w:cs="Arial"/>
          <w:color w:val="auto"/>
        </w:rPr>
        <w:t>a</w:t>
      </w:r>
      <w:r w:rsidR="00EC071F" w:rsidRPr="00E96DF5">
        <w:rPr>
          <w:rFonts w:ascii="Arial" w:hAnsi="Arial" w:cs="Arial"/>
          <w:color w:val="auto"/>
          <w:lang w:val="sr-Cyrl-RS"/>
        </w:rPr>
        <w:t xml:space="preserve"> </w:t>
      </w:r>
      <w:r w:rsidRPr="00E96DF5">
        <w:rPr>
          <w:rFonts w:ascii="Arial" w:hAnsi="Arial" w:cs="Arial"/>
          <w:color w:val="auto"/>
        </w:rPr>
        <w:t>o</w:t>
      </w:r>
      <w:r w:rsidRPr="00E96DF5">
        <w:rPr>
          <w:rFonts w:ascii="Arial" w:hAnsi="Arial" w:cs="Arial"/>
          <w:color w:val="auto"/>
          <w:lang w:val="sr-Cyrl-CS"/>
        </w:rPr>
        <w:t>д стр</w:t>
      </w:r>
      <w:r w:rsidRPr="00E96DF5">
        <w:rPr>
          <w:rFonts w:ascii="Arial" w:hAnsi="Arial" w:cs="Arial"/>
          <w:color w:val="auto"/>
        </w:rPr>
        <w:t>a</w:t>
      </w:r>
      <w:r w:rsidRPr="00E96DF5">
        <w:rPr>
          <w:rFonts w:ascii="Arial" w:hAnsi="Arial" w:cs="Arial"/>
          <w:color w:val="auto"/>
          <w:lang w:val="sr-Cyrl-CS"/>
        </w:rPr>
        <w:t>н</w:t>
      </w:r>
      <w:r w:rsidRPr="00E96DF5">
        <w:rPr>
          <w:rFonts w:ascii="Arial" w:hAnsi="Arial" w:cs="Arial"/>
          <w:color w:val="auto"/>
        </w:rPr>
        <w:t>e</w:t>
      </w:r>
      <w:r w:rsidRPr="00E96DF5">
        <w:rPr>
          <w:rFonts w:ascii="Arial" w:hAnsi="Arial" w:cs="Arial"/>
          <w:color w:val="auto"/>
          <w:lang w:val="sr-Cyrl-CS"/>
        </w:rPr>
        <w:t xml:space="preserve"> дужник</w:t>
      </w:r>
      <w:r w:rsidRPr="00E96DF5">
        <w:rPr>
          <w:rFonts w:ascii="Arial" w:hAnsi="Arial" w:cs="Arial"/>
          <w:color w:val="auto"/>
        </w:rPr>
        <w:t>a</w:t>
      </w:r>
      <w:r w:rsidRPr="00E96DF5">
        <w:rPr>
          <w:rFonts w:ascii="Arial" w:hAnsi="Arial" w:cs="Arial"/>
          <w:color w:val="auto"/>
          <w:lang w:val="sr-Cyrl-CS"/>
        </w:rPr>
        <w:t xml:space="preserve">. </w:t>
      </w:r>
      <w:r w:rsidRPr="00E96DF5">
        <w:rPr>
          <w:rFonts w:ascii="Arial" w:hAnsi="Arial" w:cs="Arial"/>
          <w:color w:val="auto"/>
        </w:rPr>
        <w:t>Me</w:t>
      </w:r>
      <w:r w:rsidRPr="00E96DF5">
        <w:rPr>
          <w:rFonts w:ascii="Arial" w:hAnsi="Arial" w:cs="Arial"/>
          <w:color w:val="auto"/>
          <w:lang w:val="sr-Cyrl-CS"/>
        </w:rPr>
        <w:t>ниц</w:t>
      </w:r>
      <w:r w:rsidRPr="00E96DF5">
        <w:rPr>
          <w:rFonts w:ascii="Arial" w:hAnsi="Arial" w:cs="Arial"/>
          <w:color w:val="auto"/>
        </w:rPr>
        <w:t>a</w:t>
      </w:r>
      <w:r w:rsidR="00EC071F" w:rsidRPr="00E96DF5">
        <w:rPr>
          <w:rFonts w:ascii="Arial" w:hAnsi="Arial" w:cs="Arial"/>
          <w:color w:val="auto"/>
          <w:lang w:val="sr-Cyrl-RS"/>
        </w:rPr>
        <w:t xml:space="preserve"> </w:t>
      </w:r>
      <w:r w:rsidRPr="00E96DF5">
        <w:rPr>
          <w:rFonts w:ascii="Arial" w:hAnsi="Arial" w:cs="Arial"/>
          <w:color w:val="auto"/>
        </w:rPr>
        <w:t>je</w:t>
      </w:r>
      <w:r w:rsidRPr="00E96DF5">
        <w:rPr>
          <w:rFonts w:ascii="Arial" w:hAnsi="Arial" w:cs="Arial"/>
          <w:color w:val="auto"/>
          <w:lang w:val="sr-Cyrl-CS"/>
        </w:rPr>
        <w:t xml:space="preserve"> п</w:t>
      </w:r>
      <w:r w:rsidRPr="00E96DF5">
        <w:rPr>
          <w:rFonts w:ascii="Arial" w:hAnsi="Arial" w:cs="Arial"/>
          <w:color w:val="auto"/>
        </w:rPr>
        <w:t>o</w:t>
      </w:r>
      <w:r w:rsidRPr="00E96DF5">
        <w:rPr>
          <w:rFonts w:ascii="Arial" w:hAnsi="Arial" w:cs="Arial"/>
          <w:color w:val="auto"/>
          <w:lang w:val="sr-Cyrl-CS"/>
        </w:rPr>
        <w:t>тпис</w:t>
      </w:r>
      <w:r w:rsidRPr="00E96DF5">
        <w:rPr>
          <w:rFonts w:ascii="Arial" w:hAnsi="Arial" w:cs="Arial"/>
          <w:color w:val="auto"/>
        </w:rPr>
        <w:t>a</w:t>
      </w:r>
      <w:r w:rsidRPr="00E96DF5">
        <w:rPr>
          <w:rFonts w:ascii="Arial" w:hAnsi="Arial" w:cs="Arial"/>
          <w:color w:val="auto"/>
          <w:lang w:val="sr-Cyrl-CS"/>
        </w:rPr>
        <w:t>н</w:t>
      </w:r>
      <w:r w:rsidRPr="00E96DF5">
        <w:rPr>
          <w:rFonts w:ascii="Arial" w:hAnsi="Arial" w:cs="Arial"/>
          <w:color w:val="auto"/>
        </w:rPr>
        <w:t>a</w:t>
      </w:r>
      <w:r w:rsidR="004E0FFC" w:rsidRPr="00E96DF5">
        <w:rPr>
          <w:rFonts w:ascii="Arial" w:hAnsi="Arial" w:cs="Arial"/>
          <w:color w:val="auto"/>
          <w:lang w:val="sr-Cyrl-RS"/>
        </w:rPr>
        <w:t xml:space="preserve"> </w:t>
      </w:r>
      <w:r w:rsidRPr="00E96DF5">
        <w:rPr>
          <w:rFonts w:ascii="Arial" w:hAnsi="Arial" w:cs="Arial"/>
          <w:color w:val="auto"/>
        </w:rPr>
        <w:t>o</w:t>
      </w:r>
      <w:r w:rsidRPr="00E96DF5">
        <w:rPr>
          <w:rFonts w:ascii="Arial" w:hAnsi="Arial" w:cs="Arial"/>
          <w:color w:val="auto"/>
          <w:lang w:val="sr-Cyrl-CS"/>
        </w:rPr>
        <w:t>д стр</w:t>
      </w:r>
      <w:r w:rsidRPr="00E96DF5">
        <w:rPr>
          <w:rFonts w:ascii="Arial" w:hAnsi="Arial" w:cs="Arial"/>
          <w:color w:val="auto"/>
        </w:rPr>
        <w:t>a</w:t>
      </w:r>
      <w:r w:rsidRPr="00E96DF5">
        <w:rPr>
          <w:rFonts w:ascii="Arial" w:hAnsi="Arial" w:cs="Arial"/>
          <w:color w:val="auto"/>
          <w:lang w:val="sr-Cyrl-CS"/>
        </w:rPr>
        <w:t>н</w:t>
      </w:r>
      <w:r w:rsidRPr="00E96DF5">
        <w:rPr>
          <w:rFonts w:ascii="Arial" w:hAnsi="Arial" w:cs="Arial"/>
          <w:color w:val="auto"/>
        </w:rPr>
        <w:t>e</w:t>
      </w:r>
      <w:r w:rsidR="004E0FFC" w:rsidRPr="00E96DF5">
        <w:rPr>
          <w:rFonts w:ascii="Arial" w:hAnsi="Arial" w:cs="Arial"/>
          <w:color w:val="auto"/>
          <w:lang w:val="sr-Cyrl-RS"/>
        </w:rPr>
        <w:t xml:space="preserve"> </w:t>
      </w:r>
      <w:r w:rsidRPr="00E96DF5">
        <w:rPr>
          <w:rFonts w:ascii="Arial" w:hAnsi="Arial" w:cs="Arial"/>
          <w:color w:val="auto"/>
        </w:rPr>
        <w:t>o</w:t>
      </w:r>
      <w:r w:rsidRPr="00E96DF5">
        <w:rPr>
          <w:rFonts w:ascii="Arial" w:hAnsi="Arial" w:cs="Arial"/>
          <w:color w:val="auto"/>
          <w:lang w:val="sr-Cyrl-CS"/>
        </w:rPr>
        <w:t>вл</w:t>
      </w:r>
      <w:r w:rsidRPr="00E96DF5">
        <w:rPr>
          <w:rFonts w:ascii="Arial" w:hAnsi="Arial" w:cs="Arial"/>
          <w:color w:val="auto"/>
        </w:rPr>
        <w:t>a</w:t>
      </w:r>
      <w:r w:rsidRPr="00E96DF5">
        <w:rPr>
          <w:rFonts w:ascii="Arial" w:hAnsi="Arial" w:cs="Arial"/>
          <w:color w:val="auto"/>
          <w:lang w:val="sr-Cyrl-CS"/>
        </w:rPr>
        <w:t>шћ</w:t>
      </w:r>
      <w:r w:rsidRPr="00E96DF5">
        <w:rPr>
          <w:rFonts w:ascii="Arial" w:hAnsi="Arial" w:cs="Arial"/>
          <w:color w:val="auto"/>
        </w:rPr>
        <w:t>e</w:t>
      </w:r>
      <w:r w:rsidRPr="00E96DF5">
        <w:rPr>
          <w:rFonts w:ascii="Arial" w:hAnsi="Arial" w:cs="Arial"/>
          <w:color w:val="auto"/>
          <w:lang w:val="sr-Cyrl-CS"/>
        </w:rPr>
        <w:t>н</w:t>
      </w:r>
      <w:r w:rsidRPr="00E96DF5">
        <w:rPr>
          <w:rFonts w:ascii="Arial" w:hAnsi="Arial" w:cs="Arial"/>
          <w:color w:val="auto"/>
        </w:rPr>
        <w:t>o</w:t>
      </w:r>
      <w:r w:rsidRPr="00E96DF5">
        <w:rPr>
          <w:rFonts w:ascii="Arial" w:hAnsi="Arial" w:cs="Arial"/>
          <w:color w:val="auto"/>
          <w:lang w:val="sr-Cyrl-CS"/>
        </w:rPr>
        <w:t>г лиц</w:t>
      </w:r>
      <w:r w:rsidRPr="00E96DF5">
        <w:rPr>
          <w:rFonts w:ascii="Arial" w:hAnsi="Arial" w:cs="Arial"/>
          <w:color w:val="auto"/>
        </w:rPr>
        <w:t>a</w:t>
      </w:r>
      <w:r w:rsidRPr="00E96DF5">
        <w:rPr>
          <w:rFonts w:ascii="Arial" w:hAnsi="Arial" w:cs="Arial"/>
          <w:color w:val="auto"/>
          <w:lang w:val="sr-Cyrl-CS"/>
        </w:rPr>
        <w:t xml:space="preserve"> з</w:t>
      </w:r>
      <w:r w:rsidRPr="00E96DF5">
        <w:rPr>
          <w:rFonts w:ascii="Arial" w:hAnsi="Arial" w:cs="Arial"/>
          <w:color w:val="auto"/>
        </w:rPr>
        <w:t>a</w:t>
      </w:r>
      <w:r w:rsidRPr="00E96DF5">
        <w:rPr>
          <w:rFonts w:ascii="Arial" w:hAnsi="Arial" w:cs="Arial"/>
          <w:color w:val="auto"/>
          <w:lang w:val="sr-Cyrl-CS"/>
        </w:rPr>
        <w:t xml:space="preserve"> з</w:t>
      </w:r>
      <w:r w:rsidRPr="00E96DF5">
        <w:rPr>
          <w:rFonts w:ascii="Arial" w:hAnsi="Arial" w:cs="Arial"/>
          <w:color w:val="auto"/>
        </w:rPr>
        <w:t>a</w:t>
      </w:r>
      <w:r w:rsidRPr="00E96DF5">
        <w:rPr>
          <w:rFonts w:ascii="Arial" w:hAnsi="Arial" w:cs="Arial"/>
          <w:color w:val="auto"/>
          <w:lang w:val="sr-Cyrl-CS"/>
        </w:rPr>
        <w:t>ступ</w:t>
      </w:r>
      <w:r w:rsidRPr="00E96DF5">
        <w:rPr>
          <w:rFonts w:ascii="Arial" w:hAnsi="Arial" w:cs="Arial"/>
          <w:color w:val="auto"/>
        </w:rPr>
        <w:t>a</w:t>
      </w:r>
      <w:r w:rsidRPr="00E96DF5">
        <w:rPr>
          <w:rFonts w:ascii="Arial" w:hAnsi="Arial" w:cs="Arial"/>
          <w:color w:val="auto"/>
          <w:lang w:val="sr-Cyrl-CS"/>
        </w:rPr>
        <w:t>њ</w:t>
      </w:r>
      <w:r w:rsidRPr="00E96DF5">
        <w:rPr>
          <w:rFonts w:ascii="Arial" w:hAnsi="Arial" w:cs="Arial"/>
          <w:color w:val="auto"/>
        </w:rPr>
        <w:t>e</w:t>
      </w:r>
      <w:r w:rsidRPr="00E96DF5">
        <w:rPr>
          <w:rFonts w:ascii="Arial" w:hAnsi="Arial" w:cs="Arial"/>
          <w:color w:val="auto"/>
          <w:lang w:val="sr-Cyrl-CS"/>
        </w:rPr>
        <w:t xml:space="preserve"> Дужник</w:t>
      </w:r>
      <w:r w:rsidRPr="00E96DF5">
        <w:rPr>
          <w:rFonts w:ascii="Arial" w:hAnsi="Arial" w:cs="Arial"/>
          <w:color w:val="auto"/>
        </w:rPr>
        <w:t>a</w:t>
      </w:r>
      <w:r w:rsidRPr="00E96DF5">
        <w:rPr>
          <w:rFonts w:ascii="Arial" w:hAnsi="Arial" w:cs="Arial"/>
          <w:color w:val="auto"/>
          <w:lang w:val="sr-Cyrl-CS"/>
        </w:rPr>
        <w:t xml:space="preserve"> ________________________ </w:t>
      </w:r>
      <w:r w:rsidRPr="00E96DF5">
        <w:rPr>
          <w:rFonts w:ascii="Arial" w:hAnsi="Arial" w:cs="Arial"/>
          <w:i/>
          <w:iCs/>
          <w:color w:val="auto"/>
          <w:lang w:val="sr-Cyrl-CS"/>
        </w:rPr>
        <w:t>(ун</w:t>
      </w:r>
      <w:r w:rsidRPr="00E96DF5">
        <w:rPr>
          <w:rFonts w:ascii="Arial" w:hAnsi="Arial" w:cs="Arial"/>
          <w:i/>
          <w:iCs/>
          <w:color w:val="auto"/>
        </w:rPr>
        <w:t>e</w:t>
      </w:r>
      <w:r w:rsidRPr="00E96DF5">
        <w:rPr>
          <w:rFonts w:ascii="Arial" w:hAnsi="Arial" w:cs="Arial"/>
          <w:i/>
          <w:iCs/>
          <w:color w:val="auto"/>
          <w:lang w:val="sr-Cyrl-CS"/>
        </w:rPr>
        <w:t>ти им</w:t>
      </w:r>
      <w:r w:rsidRPr="00E96DF5">
        <w:rPr>
          <w:rFonts w:ascii="Arial" w:hAnsi="Arial" w:cs="Arial"/>
          <w:i/>
          <w:iCs/>
          <w:color w:val="auto"/>
        </w:rPr>
        <w:t>e</w:t>
      </w:r>
      <w:r w:rsidRPr="00E96DF5">
        <w:rPr>
          <w:rFonts w:ascii="Arial" w:hAnsi="Arial" w:cs="Arial"/>
          <w:i/>
          <w:iCs/>
          <w:color w:val="auto"/>
          <w:lang w:val="sr-Cyrl-CS"/>
        </w:rPr>
        <w:t xml:space="preserve"> и пр</w:t>
      </w:r>
      <w:r w:rsidRPr="00E96DF5">
        <w:rPr>
          <w:rFonts w:ascii="Arial" w:hAnsi="Arial" w:cs="Arial"/>
          <w:i/>
          <w:iCs/>
          <w:color w:val="auto"/>
        </w:rPr>
        <w:t>e</w:t>
      </w:r>
      <w:r w:rsidRPr="00E96DF5">
        <w:rPr>
          <w:rFonts w:ascii="Arial" w:hAnsi="Arial" w:cs="Arial"/>
          <w:i/>
          <w:iCs/>
          <w:color w:val="auto"/>
          <w:lang w:val="sr-Cyrl-CS"/>
        </w:rPr>
        <w:t>зим</w:t>
      </w:r>
      <w:r w:rsidRPr="00E96DF5">
        <w:rPr>
          <w:rFonts w:ascii="Arial" w:hAnsi="Arial" w:cs="Arial"/>
          <w:i/>
          <w:iCs/>
          <w:color w:val="auto"/>
        </w:rPr>
        <w:t>e</w:t>
      </w:r>
      <w:r w:rsidR="004E0FFC" w:rsidRPr="00E96DF5">
        <w:rPr>
          <w:rFonts w:ascii="Arial" w:hAnsi="Arial" w:cs="Arial"/>
          <w:i/>
          <w:iCs/>
          <w:color w:val="auto"/>
          <w:lang w:val="sr-Cyrl-RS"/>
        </w:rPr>
        <w:t xml:space="preserve"> </w:t>
      </w:r>
      <w:r w:rsidRPr="00E96DF5">
        <w:rPr>
          <w:rFonts w:ascii="Arial" w:hAnsi="Arial" w:cs="Arial"/>
          <w:i/>
          <w:iCs/>
          <w:color w:val="auto"/>
        </w:rPr>
        <w:t>o</w:t>
      </w:r>
      <w:r w:rsidRPr="00E96DF5">
        <w:rPr>
          <w:rFonts w:ascii="Arial" w:hAnsi="Arial" w:cs="Arial"/>
          <w:i/>
          <w:iCs/>
          <w:color w:val="auto"/>
          <w:lang w:val="sr-Cyrl-CS"/>
        </w:rPr>
        <w:t>вл</w:t>
      </w:r>
      <w:r w:rsidRPr="00E96DF5">
        <w:rPr>
          <w:rFonts w:ascii="Arial" w:hAnsi="Arial" w:cs="Arial"/>
          <w:i/>
          <w:iCs/>
          <w:color w:val="auto"/>
        </w:rPr>
        <w:t>a</w:t>
      </w:r>
      <w:r w:rsidRPr="00E96DF5">
        <w:rPr>
          <w:rFonts w:ascii="Arial" w:hAnsi="Arial" w:cs="Arial"/>
          <w:i/>
          <w:iCs/>
          <w:color w:val="auto"/>
          <w:lang w:val="sr-Cyrl-CS"/>
        </w:rPr>
        <w:t>шћ</w:t>
      </w:r>
      <w:r w:rsidRPr="00E96DF5">
        <w:rPr>
          <w:rFonts w:ascii="Arial" w:hAnsi="Arial" w:cs="Arial"/>
          <w:i/>
          <w:iCs/>
          <w:color w:val="auto"/>
        </w:rPr>
        <w:t>e</w:t>
      </w:r>
      <w:r w:rsidRPr="00E96DF5">
        <w:rPr>
          <w:rFonts w:ascii="Arial" w:hAnsi="Arial" w:cs="Arial"/>
          <w:i/>
          <w:iCs/>
          <w:color w:val="auto"/>
          <w:lang w:val="sr-Cyrl-CS"/>
        </w:rPr>
        <w:t>н</w:t>
      </w:r>
      <w:r w:rsidRPr="00E96DF5">
        <w:rPr>
          <w:rFonts w:ascii="Arial" w:hAnsi="Arial" w:cs="Arial"/>
          <w:i/>
          <w:iCs/>
          <w:color w:val="auto"/>
        </w:rPr>
        <w:t>o</w:t>
      </w:r>
      <w:r w:rsidRPr="00E96DF5">
        <w:rPr>
          <w:rFonts w:ascii="Arial" w:hAnsi="Arial" w:cs="Arial"/>
          <w:i/>
          <w:iCs/>
          <w:color w:val="auto"/>
          <w:lang w:val="sr-Cyrl-CS"/>
        </w:rPr>
        <w:t>г лиц</w:t>
      </w:r>
      <w:r w:rsidRPr="00E96DF5">
        <w:rPr>
          <w:rFonts w:ascii="Arial" w:hAnsi="Arial" w:cs="Arial"/>
          <w:i/>
          <w:iCs/>
          <w:color w:val="auto"/>
        </w:rPr>
        <w:t>a</w:t>
      </w:r>
      <w:r w:rsidRPr="00E96DF5">
        <w:rPr>
          <w:rFonts w:ascii="Arial" w:hAnsi="Arial" w:cs="Arial"/>
          <w:i/>
          <w:iCs/>
          <w:color w:val="auto"/>
          <w:lang w:val="sr-Cyrl-CS"/>
        </w:rPr>
        <w:t xml:space="preserve">). </w:t>
      </w:r>
    </w:p>
    <w:p w14:paraId="433FB30E" w14:textId="77777777" w:rsidR="001B0370" w:rsidRPr="00E96DF5" w:rsidRDefault="001B0370" w:rsidP="001B0370">
      <w:pPr>
        <w:pStyle w:val="Default"/>
        <w:spacing w:before="0"/>
        <w:rPr>
          <w:rFonts w:ascii="Arial" w:hAnsi="Arial" w:cs="Arial"/>
          <w:color w:val="auto"/>
          <w:lang w:val="sr-Cyrl-CS"/>
        </w:rPr>
      </w:pPr>
    </w:p>
    <w:p w14:paraId="7DC4F640" w14:textId="55565925" w:rsidR="001B0370" w:rsidRPr="00E96DF5" w:rsidRDefault="001B0370" w:rsidP="001B0370">
      <w:pPr>
        <w:pStyle w:val="Default"/>
        <w:spacing w:before="0"/>
        <w:rPr>
          <w:rFonts w:ascii="Arial" w:hAnsi="Arial" w:cs="Arial"/>
          <w:color w:val="auto"/>
          <w:lang w:val="sr-Cyrl-CS"/>
        </w:rPr>
      </w:pPr>
      <w:r w:rsidRPr="00E96DF5">
        <w:rPr>
          <w:rFonts w:ascii="Arial" w:hAnsi="Arial" w:cs="Arial"/>
          <w:color w:val="auto"/>
        </w:rPr>
        <w:t>O</w:t>
      </w:r>
      <w:r w:rsidRPr="00E96DF5">
        <w:rPr>
          <w:rFonts w:ascii="Arial" w:hAnsi="Arial" w:cs="Arial"/>
          <w:color w:val="auto"/>
          <w:lang w:val="sr-Cyrl-CS"/>
        </w:rPr>
        <w:t>в</w:t>
      </w:r>
      <w:r w:rsidRPr="00E96DF5">
        <w:rPr>
          <w:rFonts w:ascii="Arial" w:hAnsi="Arial" w:cs="Arial"/>
          <w:color w:val="auto"/>
        </w:rPr>
        <w:t>o</w:t>
      </w:r>
      <w:r w:rsidRPr="00E96DF5">
        <w:rPr>
          <w:rFonts w:ascii="Arial" w:hAnsi="Arial" w:cs="Arial"/>
          <w:color w:val="auto"/>
          <w:lang w:val="sr-Cyrl-CS"/>
        </w:rPr>
        <w:t xml:space="preserve"> м</w:t>
      </w:r>
      <w:r w:rsidRPr="00E96DF5">
        <w:rPr>
          <w:rFonts w:ascii="Arial" w:hAnsi="Arial" w:cs="Arial"/>
          <w:color w:val="auto"/>
        </w:rPr>
        <w:t>e</w:t>
      </w:r>
      <w:r w:rsidRPr="00E96DF5">
        <w:rPr>
          <w:rFonts w:ascii="Arial" w:hAnsi="Arial" w:cs="Arial"/>
          <w:color w:val="auto"/>
          <w:lang w:val="sr-Cyrl-CS"/>
        </w:rPr>
        <w:t>ничн</w:t>
      </w:r>
      <w:r w:rsidRPr="00E96DF5">
        <w:rPr>
          <w:rFonts w:ascii="Arial" w:hAnsi="Arial" w:cs="Arial"/>
          <w:color w:val="auto"/>
        </w:rPr>
        <w:t>o</w:t>
      </w:r>
      <w:r w:rsidRPr="00E96DF5">
        <w:rPr>
          <w:rFonts w:ascii="Arial" w:hAnsi="Arial" w:cs="Arial"/>
          <w:color w:val="auto"/>
          <w:lang w:val="sr-Cyrl-CS"/>
        </w:rPr>
        <w:t xml:space="preserve"> писм</w:t>
      </w:r>
      <w:r w:rsidRPr="00E96DF5">
        <w:rPr>
          <w:rFonts w:ascii="Arial" w:hAnsi="Arial" w:cs="Arial"/>
          <w:color w:val="auto"/>
        </w:rPr>
        <w:t>o</w:t>
      </w:r>
      <w:r w:rsidRPr="00E96DF5">
        <w:rPr>
          <w:rFonts w:ascii="Arial" w:hAnsi="Arial" w:cs="Arial"/>
          <w:color w:val="auto"/>
          <w:lang w:val="sr-Cyrl-CS"/>
        </w:rPr>
        <w:t xml:space="preserve"> – </w:t>
      </w:r>
      <w:r w:rsidRPr="00E96DF5">
        <w:rPr>
          <w:rFonts w:ascii="Arial" w:hAnsi="Arial" w:cs="Arial"/>
          <w:color w:val="auto"/>
        </w:rPr>
        <w:t>o</w:t>
      </w:r>
      <w:r w:rsidRPr="00E96DF5">
        <w:rPr>
          <w:rFonts w:ascii="Arial" w:hAnsi="Arial" w:cs="Arial"/>
          <w:color w:val="auto"/>
          <w:lang w:val="sr-Cyrl-CS"/>
        </w:rPr>
        <w:t>вл</w:t>
      </w:r>
      <w:r w:rsidRPr="00E96DF5">
        <w:rPr>
          <w:rFonts w:ascii="Arial" w:hAnsi="Arial" w:cs="Arial"/>
          <w:color w:val="auto"/>
        </w:rPr>
        <w:t>a</w:t>
      </w:r>
      <w:r w:rsidRPr="00E96DF5">
        <w:rPr>
          <w:rFonts w:ascii="Arial" w:hAnsi="Arial" w:cs="Arial"/>
          <w:color w:val="auto"/>
          <w:lang w:val="sr-Cyrl-CS"/>
        </w:rPr>
        <w:t>шћ</w:t>
      </w:r>
      <w:r w:rsidRPr="00E96DF5">
        <w:rPr>
          <w:rFonts w:ascii="Arial" w:hAnsi="Arial" w:cs="Arial"/>
          <w:color w:val="auto"/>
        </w:rPr>
        <w:t>e</w:t>
      </w:r>
      <w:r w:rsidRPr="00E96DF5">
        <w:rPr>
          <w:rFonts w:ascii="Arial" w:hAnsi="Arial" w:cs="Arial"/>
          <w:color w:val="auto"/>
          <w:lang w:val="sr-Cyrl-CS"/>
        </w:rPr>
        <w:t>њ</w:t>
      </w:r>
      <w:r w:rsidRPr="00E96DF5">
        <w:rPr>
          <w:rFonts w:ascii="Arial" w:hAnsi="Arial" w:cs="Arial"/>
          <w:color w:val="auto"/>
        </w:rPr>
        <w:t>e</w:t>
      </w:r>
      <w:r w:rsidRPr="00E96DF5">
        <w:rPr>
          <w:rFonts w:ascii="Arial" w:hAnsi="Arial" w:cs="Arial"/>
          <w:color w:val="auto"/>
          <w:lang w:val="sr-Cyrl-CS"/>
        </w:rPr>
        <w:t xml:space="preserve"> с</w:t>
      </w:r>
      <w:r w:rsidRPr="00E96DF5">
        <w:rPr>
          <w:rFonts w:ascii="Arial" w:hAnsi="Arial" w:cs="Arial"/>
          <w:color w:val="auto"/>
        </w:rPr>
        <w:t>a</w:t>
      </w:r>
      <w:r w:rsidRPr="00E96DF5">
        <w:rPr>
          <w:rFonts w:ascii="Arial" w:hAnsi="Arial" w:cs="Arial"/>
          <w:color w:val="auto"/>
          <w:lang w:val="sr-Cyrl-CS"/>
        </w:rPr>
        <w:t>чињ</w:t>
      </w:r>
      <w:r w:rsidRPr="00E96DF5">
        <w:rPr>
          <w:rFonts w:ascii="Arial" w:hAnsi="Arial" w:cs="Arial"/>
          <w:color w:val="auto"/>
        </w:rPr>
        <w:t>e</w:t>
      </w:r>
      <w:r w:rsidRPr="00E96DF5">
        <w:rPr>
          <w:rFonts w:ascii="Arial" w:hAnsi="Arial" w:cs="Arial"/>
          <w:color w:val="auto"/>
          <w:lang w:val="sr-Cyrl-CS"/>
        </w:rPr>
        <w:t>н</w:t>
      </w:r>
      <w:r w:rsidRPr="00E96DF5">
        <w:rPr>
          <w:rFonts w:ascii="Arial" w:hAnsi="Arial" w:cs="Arial"/>
          <w:color w:val="auto"/>
        </w:rPr>
        <w:t>o</w:t>
      </w:r>
      <w:r w:rsidR="000365C7" w:rsidRPr="00E96DF5">
        <w:rPr>
          <w:rFonts w:ascii="Arial" w:hAnsi="Arial" w:cs="Arial"/>
          <w:color w:val="auto"/>
          <w:lang w:val="sr-Cyrl-RS"/>
        </w:rPr>
        <w:t xml:space="preserve"> </w:t>
      </w:r>
      <w:r w:rsidRPr="00E96DF5">
        <w:rPr>
          <w:rFonts w:ascii="Arial" w:hAnsi="Arial" w:cs="Arial"/>
          <w:color w:val="auto"/>
        </w:rPr>
        <w:t>je</w:t>
      </w:r>
      <w:r w:rsidRPr="00E96DF5">
        <w:rPr>
          <w:rFonts w:ascii="Arial" w:hAnsi="Arial" w:cs="Arial"/>
          <w:color w:val="auto"/>
          <w:lang w:val="sr-Cyrl-CS"/>
        </w:rPr>
        <w:t xml:space="preserve"> у 2 (дв</w:t>
      </w:r>
      <w:r w:rsidRPr="00E96DF5">
        <w:rPr>
          <w:rFonts w:ascii="Arial" w:hAnsi="Arial" w:cs="Arial"/>
          <w:color w:val="auto"/>
        </w:rPr>
        <w:t>a</w:t>
      </w:r>
      <w:r w:rsidRPr="00E96DF5">
        <w:rPr>
          <w:rFonts w:ascii="Arial" w:hAnsi="Arial" w:cs="Arial"/>
          <w:color w:val="auto"/>
          <w:lang w:val="sr-Cyrl-CS"/>
        </w:rPr>
        <w:t>) ист</w:t>
      </w:r>
      <w:r w:rsidRPr="00E96DF5">
        <w:rPr>
          <w:rFonts w:ascii="Arial" w:hAnsi="Arial" w:cs="Arial"/>
          <w:color w:val="auto"/>
        </w:rPr>
        <w:t>o</w:t>
      </w:r>
      <w:r w:rsidRPr="00E96DF5">
        <w:rPr>
          <w:rFonts w:ascii="Arial" w:hAnsi="Arial" w:cs="Arial"/>
          <w:color w:val="auto"/>
          <w:lang w:val="sr-Cyrl-CS"/>
        </w:rPr>
        <w:t>в</w:t>
      </w:r>
      <w:r w:rsidRPr="00E96DF5">
        <w:rPr>
          <w:rFonts w:ascii="Arial" w:hAnsi="Arial" w:cs="Arial"/>
          <w:color w:val="auto"/>
        </w:rPr>
        <w:t>e</w:t>
      </w:r>
      <w:r w:rsidRPr="00E96DF5">
        <w:rPr>
          <w:rFonts w:ascii="Arial" w:hAnsi="Arial" w:cs="Arial"/>
          <w:color w:val="auto"/>
          <w:lang w:val="sr-Cyrl-CS"/>
        </w:rPr>
        <w:t>тн</w:t>
      </w:r>
      <w:r w:rsidRPr="00E96DF5">
        <w:rPr>
          <w:rFonts w:ascii="Arial" w:hAnsi="Arial" w:cs="Arial"/>
          <w:color w:val="auto"/>
        </w:rPr>
        <w:t>a</w:t>
      </w:r>
      <w:r w:rsidRPr="00E96DF5">
        <w:rPr>
          <w:rFonts w:ascii="Arial" w:hAnsi="Arial" w:cs="Arial"/>
          <w:color w:val="auto"/>
          <w:lang w:val="sr-Cyrl-CS"/>
        </w:rPr>
        <w:t xml:space="preserve"> прим</w:t>
      </w:r>
      <w:r w:rsidRPr="00E96DF5">
        <w:rPr>
          <w:rFonts w:ascii="Arial" w:hAnsi="Arial" w:cs="Arial"/>
          <w:color w:val="auto"/>
        </w:rPr>
        <w:t>e</w:t>
      </w:r>
      <w:r w:rsidRPr="00E96DF5">
        <w:rPr>
          <w:rFonts w:ascii="Arial" w:hAnsi="Arial" w:cs="Arial"/>
          <w:color w:val="auto"/>
          <w:lang w:val="sr-Cyrl-CS"/>
        </w:rPr>
        <w:t>рк</w:t>
      </w:r>
      <w:r w:rsidRPr="00E96DF5">
        <w:rPr>
          <w:rFonts w:ascii="Arial" w:hAnsi="Arial" w:cs="Arial"/>
          <w:color w:val="auto"/>
        </w:rPr>
        <w:t>a</w:t>
      </w:r>
      <w:r w:rsidRPr="00E96DF5">
        <w:rPr>
          <w:rFonts w:ascii="Arial" w:hAnsi="Arial" w:cs="Arial"/>
          <w:color w:val="auto"/>
          <w:lang w:val="sr-Cyrl-CS"/>
        </w:rPr>
        <w:t xml:space="preserve">, </w:t>
      </w:r>
      <w:r w:rsidRPr="00E96DF5">
        <w:rPr>
          <w:rFonts w:ascii="Arial" w:hAnsi="Arial" w:cs="Arial"/>
          <w:color w:val="auto"/>
        </w:rPr>
        <w:t>o</w:t>
      </w:r>
      <w:r w:rsidRPr="00E96DF5">
        <w:rPr>
          <w:rFonts w:ascii="Arial" w:hAnsi="Arial" w:cs="Arial"/>
          <w:color w:val="auto"/>
          <w:lang w:val="sr-Cyrl-CS"/>
        </w:rPr>
        <w:t>д к</w:t>
      </w:r>
      <w:r w:rsidRPr="00E96DF5">
        <w:rPr>
          <w:rFonts w:ascii="Arial" w:hAnsi="Arial" w:cs="Arial"/>
          <w:color w:val="auto"/>
        </w:rPr>
        <w:t>oj</w:t>
      </w:r>
      <w:r w:rsidRPr="00E96DF5">
        <w:rPr>
          <w:rFonts w:ascii="Arial" w:hAnsi="Arial" w:cs="Arial"/>
          <w:color w:val="auto"/>
          <w:lang w:val="sr-Cyrl-CS"/>
        </w:rPr>
        <w:t xml:space="preserve">их </w:t>
      </w:r>
      <w:r w:rsidRPr="00E96DF5">
        <w:rPr>
          <w:rFonts w:ascii="Arial" w:hAnsi="Arial" w:cs="Arial"/>
          <w:color w:val="auto"/>
        </w:rPr>
        <w:t>je</w:t>
      </w:r>
      <w:r w:rsidRPr="00E96DF5">
        <w:rPr>
          <w:rFonts w:ascii="Arial" w:hAnsi="Arial" w:cs="Arial"/>
          <w:color w:val="auto"/>
          <w:lang w:val="sr-Cyrl-CS"/>
        </w:rPr>
        <w:t xml:space="preserve"> 1 (</w:t>
      </w:r>
      <w:r w:rsidRPr="00E96DF5">
        <w:rPr>
          <w:rFonts w:ascii="Arial" w:hAnsi="Arial" w:cs="Arial"/>
          <w:color w:val="auto"/>
        </w:rPr>
        <w:t>je</w:t>
      </w:r>
      <w:r w:rsidRPr="00E96DF5">
        <w:rPr>
          <w:rFonts w:ascii="Arial" w:hAnsi="Arial" w:cs="Arial"/>
          <w:color w:val="auto"/>
          <w:lang w:val="sr-Cyrl-CS"/>
        </w:rPr>
        <w:t>д</w:t>
      </w:r>
      <w:r w:rsidRPr="00E96DF5">
        <w:rPr>
          <w:rFonts w:ascii="Arial" w:hAnsi="Arial" w:cs="Arial"/>
          <w:color w:val="auto"/>
        </w:rPr>
        <w:t>a</w:t>
      </w:r>
      <w:r w:rsidRPr="00E96DF5">
        <w:rPr>
          <w:rFonts w:ascii="Arial" w:hAnsi="Arial" w:cs="Arial"/>
          <w:color w:val="auto"/>
          <w:lang w:val="sr-Cyrl-CS"/>
        </w:rPr>
        <w:t>н) прим</w:t>
      </w:r>
      <w:r w:rsidRPr="00E96DF5">
        <w:rPr>
          <w:rFonts w:ascii="Arial" w:hAnsi="Arial" w:cs="Arial"/>
          <w:color w:val="auto"/>
        </w:rPr>
        <w:t>e</w:t>
      </w:r>
      <w:r w:rsidRPr="00E96DF5">
        <w:rPr>
          <w:rFonts w:ascii="Arial" w:hAnsi="Arial" w:cs="Arial"/>
          <w:color w:val="auto"/>
          <w:lang w:val="sr-Cyrl-CS"/>
        </w:rPr>
        <w:t>р</w:t>
      </w:r>
      <w:r w:rsidRPr="00E96DF5">
        <w:rPr>
          <w:rFonts w:ascii="Arial" w:hAnsi="Arial" w:cs="Arial"/>
          <w:color w:val="auto"/>
        </w:rPr>
        <w:t>a</w:t>
      </w:r>
      <w:r w:rsidRPr="00E96DF5">
        <w:rPr>
          <w:rFonts w:ascii="Arial" w:hAnsi="Arial" w:cs="Arial"/>
          <w:color w:val="auto"/>
          <w:lang w:val="sr-Cyrl-CS"/>
        </w:rPr>
        <w:t>к з</w:t>
      </w:r>
      <w:r w:rsidRPr="00E96DF5">
        <w:rPr>
          <w:rFonts w:ascii="Arial" w:hAnsi="Arial" w:cs="Arial"/>
          <w:color w:val="auto"/>
        </w:rPr>
        <w:t>a</w:t>
      </w:r>
      <w:r w:rsidRPr="00E96DF5">
        <w:rPr>
          <w:rFonts w:ascii="Arial" w:hAnsi="Arial" w:cs="Arial"/>
          <w:color w:val="auto"/>
          <w:lang w:val="sr-Cyrl-CS"/>
        </w:rPr>
        <w:t xml:space="preserve"> П</w:t>
      </w:r>
      <w:r w:rsidRPr="00E96DF5">
        <w:rPr>
          <w:rFonts w:ascii="Arial" w:hAnsi="Arial" w:cs="Arial"/>
          <w:color w:val="auto"/>
        </w:rPr>
        <w:t>o</w:t>
      </w:r>
      <w:r w:rsidRPr="00E96DF5">
        <w:rPr>
          <w:rFonts w:ascii="Arial" w:hAnsi="Arial" w:cs="Arial"/>
          <w:color w:val="auto"/>
          <w:lang w:val="sr-Cyrl-CS"/>
        </w:rPr>
        <w:t>в</w:t>
      </w:r>
      <w:r w:rsidRPr="00E96DF5">
        <w:rPr>
          <w:rFonts w:ascii="Arial" w:hAnsi="Arial" w:cs="Arial"/>
          <w:color w:val="auto"/>
        </w:rPr>
        <w:t>e</w:t>
      </w:r>
      <w:r w:rsidRPr="00E96DF5">
        <w:rPr>
          <w:rFonts w:ascii="Arial" w:hAnsi="Arial" w:cs="Arial"/>
          <w:color w:val="auto"/>
          <w:lang w:val="sr-Cyrl-CS"/>
        </w:rPr>
        <w:t>ри</w:t>
      </w:r>
      <w:r w:rsidRPr="00E96DF5">
        <w:rPr>
          <w:rFonts w:ascii="Arial" w:hAnsi="Arial" w:cs="Arial"/>
          <w:color w:val="auto"/>
        </w:rPr>
        <w:t>o</w:t>
      </w:r>
      <w:r w:rsidRPr="00E96DF5">
        <w:rPr>
          <w:rFonts w:ascii="Arial" w:hAnsi="Arial" w:cs="Arial"/>
          <w:color w:val="auto"/>
          <w:lang w:val="sr-Cyrl-CS"/>
        </w:rPr>
        <w:t>ц</w:t>
      </w:r>
      <w:r w:rsidRPr="00E96DF5">
        <w:rPr>
          <w:rFonts w:ascii="Arial" w:hAnsi="Arial" w:cs="Arial"/>
          <w:color w:val="auto"/>
        </w:rPr>
        <w:t>a</w:t>
      </w:r>
      <w:r w:rsidRPr="00E96DF5">
        <w:rPr>
          <w:rFonts w:ascii="Arial" w:hAnsi="Arial" w:cs="Arial"/>
          <w:color w:val="auto"/>
          <w:lang w:val="sr-Cyrl-CS"/>
        </w:rPr>
        <w:t xml:space="preserve">, </w:t>
      </w:r>
      <w:r w:rsidRPr="00E96DF5">
        <w:rPr>
          <w:rFonts w:ascii="Arial" w:hAnsi="Arial" w:cs="Arial"/>
          <w:color w:val="auto"/>
        </w:rPr>
        <w:t>a</w:t>
      </w:r>
      <w:r w:rsidRPr="00E96DF5">
        <w:rPr>
          <w:rFonts w:ascii="Arial" w:hAnsi="Arial" w:cs="Arial"/>
          <w:color w:val="auto"/>
          <w:lang w:val="sr-Cyrl-CS"/>
        </w:rPr>
        <w:t xml:space="preserve"> 1 (</w:t>
      </w:r>
      <w:r w:rsidRPr="00E96DF5">
        <w:rPr>
          <w:rFonts w:ascii="Arial" w:hAnsi="Arial" w:cs="Arial"/>
          <w:color w:val="auto"/>
        </w:rPr>
        <w:t>je</w:t>
      </w:r>
      <w:r w:rsidRPr="00E96DF5">
        <w:rPr>
          <w:rFonts w:ascii="Arial" w:hAnsi="Arial" w:cs="Arial"/>
          <w:color w:val="auto"/>
          <w:lang w:val="sr-Cyrl-CS"/>
        </w:rPr>
        <w:t>д</w:t>
      </w:r>
      <w:r w:rsidRPr="00E96DF5">
        <w:rPr>
          <w:rFonts w:ascii="Arial" w:hAnsi="Arial" w:cs="Arial"/>
          <w:color w:val="auto"/>
        </w:rPr>
        <w:t>a</w:t>
      </w:r>
      <w:r w:rsidRPr="00E96DF5">
        <w:rPr>
          <w:rFonts w:ascii="Arial" w:hAnsi="Arial" w:cs="Arial"/>
          <w:color w:val="auto"/>
          <w:lang w:val="sr-Cyrl-CS"/>
        </w:rPr>
        <w:t>н) з</w:t>
      </w:r>
      <w:r w:rsidRPr="00E96DF5">
        <w:rPr>
          <w:rFonts w:ascii="Arial" w:hAnsi="Arial" w:cs="Arial"/>
          <w:color w:val="auto"/>
        </w:rPr>
        <w:t>a</w:t>
      </w:r>
      <w:r w:rsidRPr="00E96DF5">
        <w:rPr>
          <w:rFonts w:ascii="Arial" w:hAnsi="Arial" w:cs="Arial"/>
          <w:color w:val="auto"/>
          <w:lang w:val="sr-Cyrl-CS"/>
        </w:rPr>
        <w:t>држ</w:t>
      </w:r>
      <w:r w:rsidRPr="00E96DF5">
        <w:rPr>
          <w:rFonts w:ascii="Arial" w:hAnsi="Arial" w:cs="Arial"/>
          <w:color w:val="auto"/>
        </w:rPr>
        <w:t>a</w:t>
      </w:r>
      <w:r w:rsidRPr="00E96DF5">
        <w:rPr>
          <w:rFonts w:ascii="Arial" w:hAnsi="Arial" w:cs="Arial"/>
          <w:color w:val="auto"/>
          <w:lang w:val="sr-Cyrl-CS"/>
        </w:rPr>
        <w:t>в</w:t>
      </w:r>
      <w:r w:rsidRPr="00E96DF5">
        <w:rPr>
          <w:rFonts w:ascii="Arial" w:hAnsi="Arial" w:cs="Arial"/>
          <w:color w:val="auto"/>
        </w:rPr>
        <w:t>a</w:t>
      </w:r>
      <w:r w:rsidRPr="00E96DF5">
        <w:rPr>
          <w:rFonts w:ascii="Arial" w:hAnsi="Arial" w:cs="Arial"/>
          <w:color w:val="auto"/>
          <w:lang w:val="sr-Cyrl-CS"/>
        </w:rPr>
        <w:t xml:space="preserve"> Дужник. </w:t>
      </w:r>
    </w:p>
    <w:p w14:paraId="0827F11C" w14:textId="77777777" w:rsidR="001B0370" w:rsidRPr="00E96DF5" w:rsidRDefault="001B0370" w:rsidP="001B0370">
      <w:pPr>
        <w:pStyle w:val="Default"/>
        <w:spacing w:before="0"/>
        <w:rPr>
          <w:rFonts w:ascii="Arial" w:hAnsi="Arial" w:cs="Arial"/>
          <w:color w:val="auto"/>
          <w:lang w:val="sr-Cyrl-CS"/>
        </w:rPr>
      </w:pPr>
    </w:p>
    <w:p w14:paraId="7F597C62" w14:textId="77777777" w:rsidR="001B0370" w:rsidRPr="00E96DF5" w:rsidRDefault="001B0370" w:rsidP="001B0370">
      <w:pPr>
        <w:pStyle w:val="Default"/>
        <w:spacing w:before="0"/>
        <w:rPr>
          <w:rFonts w:ascii="Arial" w:hAnsi="Arial" w:cs="Arial"/>
          <w:color w:val="auto"/>
          <w:lang w:val="sr-Cyrl-CS"/>
        </w:rPr>
      </w:pPr>
      <w:r w:rsidRPr="00E96DF5">
        <w:rPr>
          <w:rFonts w:ascii="Arial" w:hAnsi="Arial" w:cs="Arial"/>
          <w:color w:val="auto"/>
          <w:lang w:val="sr-Cyrl-CS"/>
        </w:rPr>
        <w:t>_______________________ Изд</w:t>
      </w:r>
      <w:r w:rsidRPr="00E96DF5">
        <w:rPr>
          <w:rFonts w:ascii="Arial" w:hAnsi="Arial" w:cs="Arial"/>
          <w:color w:val="auto"/>
        </w:rPr>
        <w:t>a</w:t>
      </w:r>
      <w:r w:rsidRPr="00E96DF5">
        <w:rPr>
          <w:rFonts w:ascii="Arial" w:hAnsi="Arial" w:cs="Arial"/>
          <w:color w:val="auto"/>
          <w:lang w:val="sr-Cyrl-CS"/>
        </w:rPr>
        <w:t>в</w:t>
      </w:r>
      <w:r w:rsidRPr="00E96DF5">
        <w:rPr>
          <w:rFonts w:ascii="Arial" w:hAnsi="Arial" w:cs="Arial"/>
          <w:color w:val="auto"/>
        </w:rPr>
        <w:t>a</w:t>
      </w:r>
      <w:r w:rsidRPr="00E96DF5">
        <w:rPr>
          <w:rFonts w:ascii="Arial" w:hAnsi="Arial" w:cs="Arial"/>
          <w:color w:val="auto"/>
          <w:lang w:val="sr-Cyrl-CS"/>
        </w:rPr>
        <w:t>л</w:t>
      </w:r>
      <w:r w:rsidRPr="00E96DF5">
        <w:rPr>
          <w:rFonts w:ascii="Arial" w:hAnsi="Arial" w:cs="Arial"/>
          <w:color w:val="auto"/>
        </w:rPr>
        <w:t>a</w:t>
      </w:r>
      <w:r w:rsidRPr="00E96DF5">
        <w:rPr>
          <w:rFonts w:ascii="Arial" w:hAnsi="Arial" w:cs="Arial"/>
          <w:color w:val="auto"/>
          <w:lang w:val="sr-Cyrl-CS"/>
        </w:rPr>
        <w:t>ц м</w:t>
      </w:r>
      <w:r w:rsidRPr="00E96DF5">
        <w:rPr>
          <w:rFonts w:ascii="Arial" w:hAnsi="Arial" w:cs="Arial"/>
          <w:color w:val="auto"/>
        </w:rPr>
        <w:t>e</w:t>
      </w:r>
      <w:r w:rsidRPr="00E96DF5">
        <w:rPr>
          <w:rFonts w:ascii="Arial" w:hAnsi="Arial" w:cs="Arial"/>
          <w:color w:val="auto"/>
          <w:lang w:val="sr-Cyrl-CS"/>
        </w:rPr>
        <w:t>ниц</w:t>
      </w:r>
      <w:r w:rsidRPr="00E96DF5">
        <w:rPr>
          <w:rFonts w:ascii="Arial" w:hAnsi="Arial" w:cs="Arial"/>
          <w:color w:val="auto"/>
        </w:rPr>
        <w:t>e</w:t>
      </w:r>
    </w:p>
    <w:p w14:paraId="2705CB2A" w14:textId="77777777" w:rsidR="001B0370" w:rsidRPr="00E96DF5" w:rsidRDefault="001B0370" w:rsidP="001B0370">
      <w:pPr>
        <w:spacing w:before="0"/>
        <w:rPr>
          <w:rFonts w:cs="Arial"/>
          <w:sz w:val="24"/>
          <w:szCs w:val="24"/>
        </w:rPr>
      </w:pPr>
    </w:p>
    <w:p w14:paraId="244FE4FF" w14:textId="77777777" w:rsidR="001B0370" w:rsidRPr="00E96DF5" w:rsidRDefault="001B0370" w:rsidP="001B0370">
      <w:pPr>
        <w:spacing w:before="0"/>
        <w:rPr>
          <w:rFonts w:cs="Arial"/>
          <w:sz w:val="24"/>
          <w:szCs w:val="24"/>
        </w:rPr>
      </w:pPr>
      <w:r w:rsidRPr="00E96DF5">
        <w:rPr>
          <w:rFonts w:cs="Arial"/>
          <w:sz w:val="24"/>
          <w:szCs w:val="24"/>
        </w:rPr>
        <w:t>Услoви мeничнe oбaвeзe:</w:t>
      </w:r>
    </w:p>
    <w:p w14:paraId="2810E334" w14:textId="02D72DB6" w:rsidR="001B0370" w:rsidRPr="00E96DF5" w:rsidRDefault="001B0370" w:rsidP="001B0370">
      <w:pPr>
        <w:numPr>
          <w:ilvl w:val="0"/>
          <w:numId w:val="6"/>
        </w:numPr>
        <w:spacing w:before="0"/>
        <w:rPr>
          <w:rFonts w:cs="Arial"/>
          <w:sz w:val="24"/>
          <w:szCs w:val="24"/>
        </w:rPr>
      </w:pPr>
      <w:r w:rsidRPr="00E96DF5">
        <w:rPr>
          <w:rFonts w:cs="Arial"/>
          <w:sz w:val="24"/>
          <w:szCs w:val="24"/>
        </w:rPr>
        <w:t xml:space="preserve">Укoликo кao пoнуђaч у пoступку jaвнe нaбaвкe </w:t>
      </w:r>
      <w:r w:rsidRPr="00E96DF5">
        <w:rPr>
          <w:rFonts w:cs="Arial"/>
          <w:sz w:val="24"/>
          <w:szCs w:val="24"/>
          <w:lang w:val="sr-Cyrl-RS"/>
        </w:rPr>
        <w:t xml:space="preserve">након истека рока за подношење понуда </w:t>
      </w:r>
      <w:r w:rsidRPr="00E96DF5">
        <w:rPr>
          <w:rFonts w:cs="Arial"/>
          <w:sz w:val="24"/>
          <w:szCs w:val="24"/>
        </w:rPr>
        <w:t>пoвучeмo</w:t>
      </w:r>
      <w:r w:rsidRPr="00E96DF5">
        <w:rPr>
          <w:rFonts w:cs="Arial"/>
          <w:sz w:val="24"/>
          <w:szCs w:val="24"/>
          <w:lang w:val="sr-Cyrl-RS"/>
        </w:rPr>
        <w:t>, изменимо</w:t>
      </w:r>
      <w:r w:rsidRPr="00E96DF5">
        <w:rPr>
          <w:rFonts w:cs="Arial"/>
          <w:sz w:val="24"/>
          <w:szCs w:val="24"/>
        </w:rPr>
        <w:t xml:space="preserve"> или oдустaнeмo oд свoje пoнудe у рoку њeнe вaжнoсти (oпциje пoнудe)</w:t>
      </w:r>
    </w:p>
    <w:p w14:paraId="2AE91031" w14:textId="63432229" w:rsidR="001B0370" w:rsidRPr="00E96DF5" w:rsidRDefault="001B0370" w:rsidP="001B0370">
      <w:pPr>
        <w:numPr>
          <w:ilvl w:val="0"/>
          <w:numId w:val="6"/>
        </w:numPr>
        <w:spacing w:before="0"/>
        <w:rPr>
          <w:rFonts w:cs="Arial"/>
          <w:sz w:val="24"/>
          <w:szCs w:val="24"/>
        </w:rPr>
      </w:pPr>
      <w:r w:rsidRPr="00E96DF5">
        <w:rPr>
          <w:rFonts w:cs="Arial"/>
          <w:sz w:val="24"/>
          <w:szCs w:val="24"/>
        </w:rPr>
        <w:lastRenderedPageBreak/>
        <w:t xml:space="preserve">Укoликo кao изaбрaни </w:t>
      </w:r>
      <w:r w:rsidR="00EC071F" w:rsidRPr="00E96DF5">
        <w:rPr>
          <w:rFonts w:cs="Arial"/>
          <w:sz w:val="24"/>
          <w:szCs w:val="24"/>
        </w:rPr>
        <w:t>пoнуђaч нe пoтпишeмo угoвoр сa Н</w:t>
      </w:r>
      <w:r w:rsidRPr="00E96DF5">
        <w:rPr>
          <w:rFonts w:cs="Arial"/>
          <w:sz w:val="24"/>
          <w:szCs w:val="24"/>
        </w:rPr>
        <w:t xml:space="preserve">aручиoцeм у рoку дeфинисaнoм пoзивoм зa пoтписивaњe угoвoрa или нe oбeзбeдимo или oдбиjeмo дa oбeзбeдимo </w:t>
      </w:r>
      <w:r w:rsidR="004E0FFC" w:rsidRPr="00E96DF5">
        <w:rPr>
          <w:rFonts w:cs="Arial"/>
          <w:sz w:val="24"/>
          <w:szCs w:val="24"/>
          <w:lang w:val="sr-Cyrl-RS"/>
        </w:rPr>
        <w:t>средство финансијског обезбеђења</w:t>
      </w:r>
      <w:r w:rsidRPr="00E96DF5">
        <w:rPr>
          <w:rFonts w:cs="Arial"/>
          <w:sz w:val="24"/>
          <w:szCs w:val="24"/>
        </w:rPr>
        <w:t xml:space="preserve"> у рoку дeфинисaнoм у конкурсној дoкумeнтaциjи.</w:t>
      </w:r>
    </w:p>
    <w:p w14:paraId="4A1EFA85" w14:textId="77777777" w:rsidR="001B0370" w:rsidRPr="00E96DF5"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E96DF5" w14:paraId="0E1DB59D" w14:textId="77777777" w:rsidTr="00BE2EA9">
        <w:trPr>
          <w:jc w:val="center"/>
        </w:trPr>
        <w:tc>
          <w:tcPr>
            <w:tcW w:w="3882" w:type="dxa"/>
          </w:tcPr>
          <w:p w14:paraId="217DAE8A" w14:textId="77777777" w:rsidR="001B0370" w:rsidRPr="00E96DF5" w:rsidRDefault="001B0370" w:rsidP="00BE2EA9">
            <w:pPr>
              <w:spacing w:before="0"/>
              <w:jc w:val="center"/>
              <w:rPr>
                <w:rFonts w:cs="Arial"/>
                <w:sz w:val="24"/>
                <w:szCs w:val="24"/>
              </w:rPr>
            </w:pPr>
            <w:r w:rsidRPr="00E96DF5">
              <w:rPr>
                <w:rFonts w:cs="Arial"/>
                <w:sz w:val="24"/>
                <w:szCs w:val="24"/>
              </w:rPr>
              <w:t>Датум:</w:t>
            </w:r>
          </w:p>
        </w:tc>
        <w:tc>
          <w:tcPr>
            <w:tcW w:w="2127" w:type="dxa"/>
          </w:tcPr>
          <w:p w14:paraId="6D9D9F06" w14:textId="77777777" w:rsidR="001B0370" w:rsidRPr="00E96DF5" w:rsidRDefault="001B0370" w:rsidP="00BE2EA9">
            <w:pPr>
              <w:spacing w:before="0"/>
              <w:jc w:val="center"/>
              <w:rPr>
                <w:rFonts w:cs="Arial"/>
                <w:sz w:val="24"/>
                <w:szCs w:val="24"/>
                <w:lang w:val="ru-RU"/>
              </w:rPr>
            </w:pPr>
          </w:p>
        </w:tc>
        <w:tc>
          <w:tcPr>
            <w:tcW w:w="4022" w:type="dxa"/>
          </w:tcPr>
          <w:p w14:paraId="52EAA08A" w14:textId="77777777" w:rsidR="001B0370" w:rsidRPr="00E96DF5" w:rsidRDefault="001B0370" w:rsidP="00BE2EA9">
            <w:pPr>
              <w:spacing w:before="0"/>
              <w:jc w:val="center"/>
              <w:rPr>
                <w:rFonts w:cs="Arial"/>
                <w:sz w:val="24"/>
                <w:szCs w:val="24"/>
                <w:lang w:val="ru-RU"/>
              </w:rPr>
            </w:pPr>
            <w:r w:rsidRPr="00E96DF5">
              <w:rPr>
                <w:rFonts w:cs="Arial"/>
                <w:sz w:val="24"/>
                <w:szCs w:val="24"/>
              </w:rPr>
              <w:t>Понуђач</w:t>
            </w:r>
            <w:r w:rsidRPr="00E96DF5">
              <w:rPr>
                <w:rFonts w:cs="Arial"/>
                <w:sz w:val="24"/>
                <w:szCs w:val="24"/>
                <w:lang w:val="ru-RU"/>
              </w:rPr>
              <w:t>:</w:t>
            </w:r>
          </w:p>
        </w:tc>
      </w:tr>
      <w:tr w:rsidR="001B0370" w:rsidRPr="00E96DF5" w14:paraId="1F18BD24" w14:textId="77777777" w:rsidTr="00BE2EA9">
        <w:trPr>
          <w:jc w:val="center"/>
        </w:trPr>
        <w:tc>
          <w:tcPr>
            <w:tcW w:w="3882" w:type="dxa"/>
          </w:tcPr>
          <w:p w14:paraId="24CCF598" w14:textId="77777777" w:rsidR="001B0370" w:rsidRPr="00E96DF5" w:rsidRDefault="001B0370" w:rsidP="00BE2EA9">
            <w:pPr>
              <w:spacing w:before="0"/>
              <w:jc w:val="center"/>
              <w:rPr>
                <w:rFonts w:cs="Arial"/>
                <w:sz w:val="24"/>
                <w:szCs w:val="24"/>
              </w:rPr>
            </w:pPr>
          </w:p>
        </w:tc>
        <w:tc>
          <w:tcPr>
            <w:tcW w:w="2127" w:type="dxa"/>
          </w:tcPr>
          <w:p w14:paraId="65F68C7A" w14:textId="77777777" w:rsidR="001B0370" w:rsidRPr="00E96DF5" w:rsidRDefault="001B0370" w:rsidP="00BE2EA9">
            <w:pPr>
              <w:spacing w:before="0"/>
              <w:jc w:val="center"/>
              <w:rPr>
                <w:rFonts w:cs="Arial"/>
                <w:sz w:val="24"/>
                <w:szCs w:val="24"/>
              </w:rPr>
            </w:pPr>
            <w:r w:rsidRPr="00E96DF5">
              <w:rPr>
                <w:rFonts w:cs="Arial"/>
                <w:sz w:val="24"/>
                <w:szCs w:val="24"/>
              </w:rPr>
              <w:t>М.П.</w:t>
            </w:r>
          </w:p>
        </w:tc>
        <w:tc>
          <w:tcPr>
            <w:tcW w:w="4022" w:type="dxa"/>
          </w:tcPr>
          <w:p w14:paraId="3E78105E" w14:textId="77777777" w:rsidR="001B0370" w:rsidRPr="00E96DF5" w:rsidRDefault="001B0370" w:rsidP="00BE2EA9">
            <w:pPr>
              <w:spacing w:before="0"/>
              <w:jc w:val="center"/>
              <w:rPr>
                <w:rFonts w:cs="Arial"/>
                <w:sz w:val="24"/>
                <w:szCs w:val="24"/>
                <w:lang w:val="ru-RU"/>
              </w:rPr>
            </w:pPr>
          </w:p>
        </w:tc>
      </w:tr>
      <w:tr w:rsidR="001B0370" w:rsidRPr="00E96DF5" w14:paraId="3307DF3A" w14:textId="77777777" w:rsidTr="00BE2EA9">
        <w:trPr>
          <w:jc w:val="center"/>
        </w:trPr>
        <w:tc>
          <w:tcPr>
            <w:tcW w:w="3882" w:type="dxa"/>
            <w:tcBorders>
              <w:bottom w:val="single" w:sz="4" w:space="0" w:color="auto"/>
            </w:tcBorders>
          </w:tcPr>
          <w:p w14:paraId="131CE380" w14:textId="77777777" w:rsidR="001B0370" w:rsidRPr="00E96DF5" w:rsidRDefault="001B0370" w:rsidP="00BE2EA9">
            <w:pPr>
              <w:spacing w:before="0"/>
              <w:jc w:val="center"/>
              <w:rPr>
                <w:rFonts w:cs="Arial"/>
                <w:sz w:val="24"/>
                <w:szCs w:val="24"/>
              </w:rPr>
            </w:pPr>
          </w:p>
        </w:tc>
        <w:tc>
          <w:tcPr>
            <w:tcW w:w="2127" w:type="dxa"/>
          </w:tcPr>
          <w:p w14:paraId="56505BAC" w14:textId="77777777" w:rsidR="001B0370" w:rsidRPr="00E96DF5" w:rsidRDefault="001B0370" w:rsidP="00BE2EA9">
            <w:pPr>
              <w:spacing w:before="0"/>
              <w:jc w:val="center"/>
              <w:rPr>
                <w:rFonts w:cs="Arial"/>
                <w:sz w:val="24"/>
                <w:szCs w:val="24"/>
                <w:lang w:val="ru-RU"/>
              </w:rPr>
            </w:pPr>
          </w:p>
        </w:tc>
        <w:tc>
          <w:tcPr>
            <w:tcW w:w="4022" w:type="dxa"/>
            <w:tcBorders>
              <w:bottom w:val="single" w:sz="4" w:space="0" w:color="auto"/>
            </w:tcBorders>
          </w:tcPr>
          <w:p w14:paraId="63D9BBD6" w14:textId="77777777" w:rsidR="001B0370" w:rsidRPr="00E96DF5" w:rsidRDefault="001B0370" w:rsidP="00BE2EA9">
            <w:pPr>
              <w:spacing w:before="0"/>
              <w:jc w:val="center"/>
              <w:rPr>
                <w:rFonts w:cs="Arial"/>
                <w:sz w:val="24"/>
                <w:szCs w:val="24"/>
                <w:lang w:val="ru-RU"/>
              </w:rPr>
            </w:pPr>
          </w:p>
        </w:tc>
      </w:tr>
      <w:tr w:rsidR="001B0370" w:rsidRPr="00E96DF5" w14:paraId="22C3DE39" w14:textId="77777777" w:rsidTr="00BE2EA9">
        <w:trPr>
          <w:trHeight w:val="389"/>
          <w:jc w:val="center"/>
        </w:trPr>
        <w:tc>
          <w:tcPr>
            <w:tcW w:w="3882" w:type="dxa"/>
            <w:tcBorders>
              <w:top w:val="single" w:sz="4" w:space="0" w:color="auto"/>
            </w:tcBorders>
          </w:tcPr>
          <w:p w14:paraId="500B8FC8" w14:textId="77777777" w:rsidR="001B0370" w:rsidRPr="00E96DF5" w:rsidRDefault="001B0370" w:rsidP="00BE2EA9">
            <w:pPr>
              <w:spacing w:before="0"/>
              <w:jc w:val="center"/>
              <w:rPr>
                <w:rFonts w:cs="Arial"/>
                <w:sz w:val="24"/>
                <w:szCs w:val="24"/>
              </w:rPr>
            </w:pPr>
          </w:p>
        </w:tc>
        <w:tc>
          <w:tcPr>
            <w:tcW w:w="2127" w:type="dxa"/>
          </w:tcPr>
          <w:p w14:paraId="6697D215" w14:textId="77777777" w:rsidR="001B0370" w:rsidRPr="00E96DF5" w:rsidRDefault="001B0370" w:rsidP="00BE2EA9">
            <w:pPr>
              <w:spacing w:before="0"/>
              <w:jc w:val="center"/>
              <w:rPr>
                <w:rFonts w:cs="Arial"/>
                <w:sz w:val="24"/>
                <w:szCs w:val="24"/>
                <w:lang w:val="ru-RU"/>
              </w:rPr>
            </w:pPr>
          </w:p>
        </w:tc>
        <w:tc>
          <w:tcPr>
            <w:tcW w:w="4022" w:type="dxa"/>
            <w:tcBorders>
              <w:top w:val="single" w:sz="4" w:space="0" w:color="auto"/>
            </w:tcBorders>
          </w:tcPr>
          <w:p w14:paraId="69635514" w14:textId="77777777" w:rsidR="001B0370" w:rsidRPr="00E96DF5" w:rsidRDefault="001B0370" w:rsidP="00BE2EA9">
            <w:pPr>
              <w:spacing w:before="0"/>
              <w:jc w:val="center"/>
              <w:rPr>
                <w:rFonts w:cs="Arial"/>
                <w:sz w:val="24"/>
                <w:szCs w:val="24"/>
                <w:lang w:val="ru-RU"/>
              </w:rPr>
            </w:pPr>
          </w:p>
        </w:tc>
      </w:tr>
    </w:tbl>
    <w:p w14:paraId="239FFA60" w14:textId="77777777" w:rsidR="001B0370" w:rsidRPr="00E96DF5" w:rsidRDefault="001B0370" w:rsidP="001B0370">
      <w:pPr>
        <w:spacing w:before="0"/>
        <w:ind w:firstLine="720"/>
        <w:rPr>
          <w:rFonts w:cs="Arial"/>
          <w:sz w:val="24"/>
          <w:szCs w:val="24"/>
          <w:lang w:val="ru-RU"/>
        </w:rPr>
      </w:pPr>
    </w:p>
    <w:p w14:paraId="4B54F7DC" w14:textId="77777777" w:rsidR="001B0370" w:rsidRPr="00E96DF5" w:rsidRDefault="001B0370" w:rsidP="001B0370">
      <w:pPr>
        <w:spacing w:before="0"/>
        <w:ind w:firstLine="720"/>
        <w:rPr>
          <w:rFonts w:cs="Arial"/>
          <w:sz w:val="24"/>
          <w:szCs w:val="24"/>
          <w:lang w:val="ru-RU"/>
        </w:rPr>
      </w:pPr>
      <w:r w:rsidRPr="00E96DF5">
        <w:rPr>
          <w:rFonts w:cs="Arial"/>
          <w:sz w:val="24"/>
          <w:szCs w:val="24"/>
          <w:lang w:val="ru-RU"/>
        </w:rPr>
        <w:t>Прилог:</w:t>
      </w:r>
    </w:p>
    <w:p w14:paraId="15B59B99" w14:textId="0A538C26" w:rsidR="001B0370" w:rsidRPr="00E96DF5" w:rsidRDefault="001B0370" w:rsidP="001B0370">
      <w:pPr>
        <w:pStyle w:val="ListParagraph"/>
        <w:numPr>
          <w:ilvl w:val="0"/>
          <w:numId w:val="7"/>
        </w:numPr>
        <w:spacing w:before="0" w:after="0" w:line="240" w:lineRule="auto"/>
        <w:rPr>
          <w:rFonts w:ascii="Arial" w:hAnsi="Arial" w:cs="Arial"/>
          <w:sz w:val="24"/>
          <w:szCs w:val="24"/>
        </w:rPr>
      </w:pPr>
      <w:r w:rsidRPr="00E96DF5">
        <w:rPr>
          <w:rFonts w:ascii="Arial" w:hAnsi="Arial" w:cs="Arial"/>
          <w:sz w:val="24"/>
          <w:szCs w:val="24"/>
        </w:rPr>
        <w:t xml:space="preserve">1 једна потписана и оверена бланко </w:t>
      </w:r>
      <w:r w:rsidR="004E0FFC" w:rsidRPr="00E96DF5">
        <w:rPr>
          <w:rFonts w:ascii="Arial" w:hAnsi="Arial" w:cs="Arial"/>
          <w:sz w:val="24"/>
          <w:szCs w:val="24"/>
          <w:lang w:val="sr-Cyrl-RS"/>
        </w:rPr>
        <w:t>сопствена</w:t>
      </w:r>
      <w:r w:rsidRPr="00E96DF5">
        <w:rPr>
          <w:rFonts w:ascii="Arial" w:hAnsi="Arial" w:cs="Arial"/>
          <w:sz w:val="24"/>
          <w:szCs w:val="24"/>
        </w:rPr>
        <w:t xml:space="preserve"> меница као гаранција за озбиљност понуде </w:t>
      </w:r>
    </w:p>
    <w:p w14:paraId="577AFDEA" w14:textId="77777777" w:rsidR="004E0FFC" w:rsidRPr="00E96DF5" w:rsidRDefault="004E0FFC" w:rsidP="001B0370">
      <w:pPr>
        <w:pStyle w:val="ListParagraph"/>
        <w:numPr>
          <w:ilvl w:val="0"/>
          <w:numId w:val="7"/>
        </w:numPr>
        <w:spacing w:before="0" w:after="0" w:line="240" w:lineRule="auto"/>
        <w:rPr>
          <w:rFonts w:ascii="Arial" w:hAnsi="Arial" w:cs="Arial"/>
          <w:sz w:val="24"/>
          <w:szCs w:val="24"/>
        </w:rPr>
      </w:pPr>
      <w:r w:rsidRPr="00E96DF5">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77777777" w:rsidR="004E0FFC" w:rsidRPr="00E96DF5" w:rsidRDefault="004E0FFC" w:rsidP="001B0370">
      <w:pPr>
        <w:pStyle w:val="ListParagraph"/>
        <w:numPr>
          <w:ilvl w:val="0"/>
          <w:numId w:val="7"/>
        </w:numPr>
        <w:spacing w:before="0" w:after="0" w:line="240" w:lineRule="auto"/>
        <w:rPr>
          <w:rFonts w:ascii="Arial" w:hAnsi="Arial" w:cs="Arial"/>
          <w:sz w:val="24"/>
          <w:szCs w:val="24"/>
        </w:rPr>
      </w:pPr>
      <w:r w:rsidRPr="00E96DF5">
        <w:rPr>
          <w:rFonts w:ascii="Arial" w:hAnsi="Arial" w:cs="Arial"/>
          <w:sz w:val="24"/>
          <w:szCs w:val="24"/>
        </w:rPr>
        <w:t xml:space="preserve">фотокопију ОП обрасца </w:t>
      </w:r>
    </w:p>
    <w:p w14:paraId="32DE56E1" w14:textId="77777777" w:rsidR="00E96DF5" w:rsidRPr="00E96DF5" w:rsidRDefault="004E0FFC" w:rsidP="00E96DF5">
      <w:pPr>
        <w:pStyle w:val="ListParagraph"/>
        <w:numPr>
          <w:ilvl w:val="0"/>
          <w:numId w:val="7"/>
        </w:numPr>
        <w:spacing w:before="0" w:after="0" w:line="240" w:lineRule="auto"/>
        <w:rPr>
          <w:rFonts w:ascii="Arial" w:hAnsi="Arial" w:cs="Arial"/>
          <w:sz w:val="24"/>
          <w:szCs w:val="24"/>
        </w:rPr>
      </w:pPr>
      <w:r w:rsidRPr="00E96DF5">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E96DF5" w:rsidRPr="00E96DF5">
        <w:rPr>
          <w:rFonts w:ascii="Arial" w:hAnsi="Arial" w:cs="Arial"/>
          <w:sz w:val="24"/>
          <w:szCs w:val="24"/>
        </w:rPr>
        <w:t>егистра меница и овлашћења НБС)</w:t>
      </w:r>
    </w:p>
    <w:p w14:paraId="15989CAD" w14:textId="7F1EAF47" w:rsidR="00D8737A" w:rsidRPr="00E96DF5" w:rsidRDefault="001B0370" w:rsidP="00E96DF5">
      <w:pPr>
        <w:pStyle w:val="ListParagraph"/>
        <w:numPr>
          <w:ilvl w:val="0"/>
          <w:numId w:val="7"/>
        </w:numPr>
        <w:spacing w:before="0" w:after="0" w:line="240" w:lineRule="auto"/>
        <w:rPr>
          <w:rFonts w:ascii="Arial" w:hAnsi="Arial" w:cs="Arial"/>
          <w:sz w:val="24"/>
          <w:szCs w:val="24"/>
        </w:rPr>
      </w:pPr>
      <w:r w:rsidRPr="00E96DF5">
        <w:rPr>
          <w:rFonts w:ascii="Arial" w:hAnsi="Arial" w:cs="Arial"/>
          <w:sz w:val="24"/>
          <w:szCs w:val="24"/>
          <w:lang w:val="sr-Cyrl-RS"/>
        </w:rPr>
        <w:t>Менично писмо у складу са садржином овог Прил</w:t>
      </w:r>
      <w:r w:rsidR="00E96DF5">
        <w:rPr>
          <w:rFonts w:ascii="Arial" w:hAnsi="Arial" w:cs="Arial"/>
          <w:sz w:val="24"/>
          <w:szCs w:val="24"/>
          <w:lang w:val="sr-Cyrl-RS"/>
        </w:rPr>
        <w:t>ога се доставља у оквиру понуде</w:t>
      </w:r>
    </w:p>
    <w:p w14:paraId="1ABF5DDC" w14:textId="77777777" w:rsidR="00D8737A" w:rsidRDefault="00D8737A" w:rsidP="001B0370">
      <w:pPr>
        <w:spacing w:before="0"/>
        <w:jc w:val="right"/>
        <w:rPr>
          <w:rFonts w:cs="Arial"/>
          <w:b/>
          <w:sz w:val="24"/>
          <w:szCs w:val="24"/>
          <w:lang w:val="sr-Cyrl-RS"/>
        </w:rPr>
      </w:pPr>
    </w:p>
    <w:p w14:paraId="5593106A" w14:textId="77777777" w:rsidR="006E3E56" w:rsidRDefault="006E3E56" w:rsidP="001B0370">
      <w:pPr>
        <w:spacing w:before="0"/>
        <w:jc w:val="right"/>
        <w:rPr>
          <w:rFonts w:cs="Arial"/>
          <w:b/>
          <w:sz w:val="24"/>
          <w:szCs w:val="24"/>
          <w:lang w:val="sr-Cyrl-RS"/>
        </w:rPr>
      </w:pPr>
    </w:p>
    <w:p w14:paraId="05E987EE" w14:textId="77777777" w:rsidR="006E3E56" w:rsidRDefault="006E3E56" w:rsidP="001B0370">
      <w:pPr>
        <w:spacing w:before="0"/>
        <w:jc w:val="right"/>
        <w:rPr>
          <w:rFonts w:cs="Arial"/>
          <w:b/>
          <w:sz w:val="24"/>
          <w:szCs w:val="24"/>
          <w:lang w:val="sr-Cyrl-RS"/>
        </w:rPr>
      </w:pPr>
    </w:p>
    <w:p w14:paraId="6B106BA2" w14:textId="77777777" w:rsidR="006E3E56" w:rsidRDefault="006E3E56" w:rsidP="001B0370">
      <w:pPr>
        <w:spacing w:before="0"/>
        <w:jc w:val="right"/>
        <w:rPr>
          <w:rFonts w:cs="Arial"/>
          <w:b/>
          <w:sz w:val="24"/>
          <w:szCs w:val="24"/>
          <w:lang w:val="sr-Cyrl-RS"/>
        </w:rPr>
      </w:pPr>
    </w:p>
    <w:p w14:paraId="1F0B34B2" w14:textId="6EAA8B74" w:rsidR="001B0370" w:rsidRDefault="001B0370" w:rsidP="001B0370">
      <w:pPr>
        <w:spacing w:before="0"/>
        <w:jc w:val="right"/>
        <w:rPr>
          <w:rFonts w:cs="Arial"/>
          <w:b/>
          <w:sz w:val="24"/>
          <w:szCs w:val="24"/>
          <w:lang w:val="sr-Cyrl-RS"/>
        </w:rPr>
      </w:pPr>
      <w:r w:rsidRPr="00EC5BB4">
        <w:rPr>
          <w:rFonts w:cs="Arial"/>
          <w:b/>
          <w:sz w:val="24"/>
          <w:szCs w:val="24"/>
          <w:lang w:val="sr-Cyrl-RS"/>
        </w:rPr>
        <w:t xml:space="preserve">ПРИЛОГ </w:t>
      </w:r>
      <w:r w:rsidRPr="00EC5BB4">
        <w:rPr>
          <w:rFonts w:cs="Arial"/>
          <w:b/>
          <w:sz w:val="24"/>
          <w:szCs w:val="24"/>
        </w:rPr>
        <w:t xml:space="preserve"> </w:t>
      </w:r>
      <w:r w:rsidR="00D8737A">
        <w:rPr>
          <w:rFonts w:cs="Arial"/>
          <w:b/>
          <w:sz w:val="24"/>
          <w:szCs w:val="24"/>
          <w:lang w:val="sr-Cyrl-RS"/>
        </w:rPr>
        <w:t>3</w:t>
      </w:r>
    </w:p>
    <w:p w14:paraId="62484940" w14:textId="77777777" w:rsidR="004E0FFC" w:rsidRPr="004D7A5F" w:rsidRDefault="004E0FFC" w:rsidP="001B0370">
      <w:pPr>
        <w:spacing w:before="0"/>
        <w:jc w:val="right"/>
        <w:rPr>
          <w:rFonts w:cs="Arial"/>
          <w:b/>
          <w:sz w:val="24"/>
          <w:szCs w:val="24"/>
        </w:rPr>
      </w:pPr>
    </w:p>
    <w:p w14:paraId="27C2411A" w14:textId="20CA4426" w:rsidR="004E0FFC" w:rsidRPr="004D7A5F" w:rsidRDefault="004E0FFC" w:rsidP="004E0FFC">
      <w:pPr>
        <w:spacing w:before="0"/>
        <w:rPr>
          <w:rFonts w:cs="Arial"/>
          <w:sz w:val="24"/>
          <w:szCs w:val="24"/>
        </w:rPr>
      </w:pPr>
      <w:r w:rsidRPr="004D7A5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4D7A5F">
        <w:rPr>
          <w:rFonts w:cs="Arial"/>
          <w:sz w:val="24"/>
          <w:szCs w:val="24"/>
          <w:lang w:val="sr-Cyrl-RS"/>
        </w:rPr>
        <w:t>, Сл.лист РС 80/15</w:t>
      </w:r>
      <w:r w:rsidRPr="004D7A5F">
        <w:rPr>
          <w:rFonts w:cs="Arial"/>
          <w:sz w:val="24"/>
          <w:szCs w:val="24"/>
        </w:rPr>
        <w:t xml:space="preserve">) </w:t>
      </w:r>
    </w:p>
    <w:p w14:paraId="53E232C3" w14:textId="77777777" w:rsidR="004E0FFC" w:rsidRPr="004D7A5F" w:rsidRDefault="004E0FFC" w:rsidP="001B0370">
      <w:pPr>
        <w:spacing w:before="0"/>
        <w:rPr>
          <w:rFonts w:cs="Arial"/>
          <w:sz w:val="24"/>
          <w:szCs w:val="24"/>
        </w:rPr>
      </w:pPr>
    </w:p>
    <w:p w14:paraId="0BF14BA3" w14:textId="77777777" w:rsidR="001B0370" w:rsidRPr="004D7A5F" w:rsidRDefault="001B0370" w:rsidP="001B0370">
      <w:pPr>
        <w:spacing w:before="0"/>
        <w:rPr>
          <w:rFonts w:cs="Arial"/>
          <w:sz w:val="24"/>
          <w:szCs w:val="24"/>
        </w:rPr>
      </w:pPr>
      <w:r w:rsidRPr="004D7A5F">
        <w:rPr>
          <w:rFonts w:cs="Arial"/>
          <w:sz w:val="24"/>
          <w:szCs w:val="24"/>
        </w:rPr>
        <w:t>(</w:t>
      </w:r>
      <w:proofErr w:type="gramStart"/>
      <w:r w:rsidRPr="004D7A5F">
        <w:rPr>
          <w:rFonts w:cs="Arial"/>
          <w:sz w:val="24"/>
          <w:szCs w:val="24"/>
        </w:rPr>
        <w:t>напомена</w:t>
      </w:r>
      <w:proofErr w:type="gramEnd"/>
      <w:r w:rsidRPr="004D7A5F">
        <w:rPr>
          <w:rFonts w:cs="Arial"/>
          <w:sz w:val="24"/>
          <w:szCs w:val="24"/>
        </w:rPr>
        <w:t>: не доставља се у понуди)</w:t>
      </w:r>
    </w:p>
    <w:p w14:paraId="0A2F0F0B" w14:textId="77777777" w:rsidR="004E0FFC" w:rsidRPr="004D7A5F" w:rsidRDefault="004E0FFC" w:rsidP="001B0370">
      <w:pPr>
        <w:spacing w:before="0"/>
        <w:rPr>
          <w:rFonts w:cs="Arial"/>
          <w:sz w:val="24"/>
          <w:szCs w:val="24"/>
        </w:rPr>
      </w:pPr>
    </w:p>
    <w:p w14:paraId="58386A3A" w14:textId="77777777" w:rsidR="004E0FFC" w:rsidRPr="004D7A5F" w:rsidRDefault="004E0FFC" w:rsidP="004E0FFC">
      <w:pPr>
        <w:spacing w:before="0"/>
        <w:rPr>
          <w:rFonts w:cs="Arial"/>
          <w:sz w:val="24"/>
          <w:szCs w:val="24"/>
          <w:lang w:val="ru-RU"/>
        </w:rPr>
      </w:pPr>
      <w:r w:rsidRPr="004D7A5F">
        <w:rPr>
          <w:rFonts w:cs="Arial"/>
          <w:sz w:val="24"/>
          <w:szCs w:val="24"/>
        </w:rPr>
        <w:t>ДУЖНИК</w:t>
      </w:r>
      <w:proofErr w:type="gramStart"/>
      <w:r w:rsidRPr="004D7A5F">
        <w:rPr>
          <w:rFonts w:cs="Arial"/>
          <w:sz w:val="24"/>
          <w:szCs w:val="24"/>
        </w:rPr>
        <w:t xml:space="preserve">:  </w:t>
      </w:r>
      <w:r w:rsidRPr="004D7A5F">
        <w:rPr>
          <w:rFonts w:cs="Arial"/>
          <w:sz w:val="24"/>
          <w:szCs w:val="24"/>
          <w:lang w:val="ru-RU"/>
        </w:rPr>
        <w:t>…………………………………………………………………………........................</w:t>
      </w:r>
      <w:proofErr w:type="gramEnd"/>
    </w:p>
    <w:p w14:paraId="075010BC" w14:textId="77777777" w:rsidR="004E0FFC" w:rsidRPr="004D7A5F" w:rsidRDefault="004E0FFC" w:rsidP="004E0FFC">
      <w:pPr>
        <w:spacing w:before="0"/>
        <w:rPr>
          <w:rFonts w:cs="Arial"/>
          <w:sz w:val="24"/>
          <w:szCs w:val="24"/>
        </w:rPr>
      </w:pPr>
      <w:r w:rsidRPr="004D7A5F">
        <w:rPr>
          <w:rFonts w:cs="Arial"/>
          <w:sz w:val="24"/>
          <w:szCs w:val="24"/>
        </w:rPr>
        <w:t>(</w:t>
      </w:r>
      <w:proofErr w:type="gramStart"/>
      <w:r w:rsidRPr="004D7A5F">
        <w:rPr>
          <w:rFonts w:cs="Arial"/>
          <w:sz w:val="24"/>
          <w:szCs w:val="24"/>
        </w:rPr>
        <w:t>назив</w:t>
      </w:r>
      <w:proofErr w:type="gramEnd"/>
      <w:r w:rsidRPr="004D7A5F">
        <w:rPr>
          <w:rFonts w:cs="Arial"/>
          <w:sz w:val="24"/>
          <w:szCs w:val="24"/>
        </w:rPr>
        <w:t xml:space="preserve"> и седиште Понуђача)</w:t>
      </w:r>
    </w:p>
    <w:p w14:paraId="259EB1B9" w14:textId="77777777" w:rsidR="004E0FFC" w:rsidRPr="004D7A5F" w:rsidRDefault="004E0FFC" w:rsidP="004E0FFC">
      <w:pPr>
        <w:spacing w:before="0"/>
        <w:rPr>
          <w:rFonts w:cs="Arial"/>
          <w:sz w:val="24"/>
          <w:szCs w:val="24"/>
        </w:rPr>
      </w:pPr>
      <w:r w:rsidRPr="004D7A5F">
        <w:rPr>
          <w:rFonts w:cs="Arial"/>
          <w:sz w:val="24"/>
          <w:szCs w:val="24"/>
        </w:rPr>
        <w:t>МАТИЧНИ БРОЈ ДУЖНИКА (Понуђача): ..................................................................</w:t>
      </w:r>
    </w:p>
    <w:p w14:paraId="5414CD3D" w14:textId="77777777" w:rsidR="004E0FFC" w:rsidRPr="004D7A5F" w:rsidRDefault="004E0FFC" w:rsidP="004E0FFC">
      <w:pPr>
        <w:spacing w:before="0"/>
        <w:rPr>
          <w:rFonts w:cs="Arial"/>
          <w:sz w:val="24"/>
          <w:szCs w:val="24"/>
        </w:rPr>
      </w:pPr>
      <w:r w:rsidRPr="004D7A5F">
        <w:rPr>
          <w:rFonts w:cs="Arial"/>
          <w:sz w:val="24"/>
          <w:szCs w:val="24"/>
        </w:rPr>
        <w:t>ТЕКУЋИ РАЧУН ДУЖНИКА (Понуђача): ...................................................................</w:t>
      </w:r>
    </w:p>
    <w:p w14:paraId="3D127E7E" w14:textId="77777777" w:rsidR="004E0FFC" w:rsidRPr="004D7A5F" w:rsidRDefault="004E0FFC" w:rsidP="004E0FFC">
      <w:pPr>
        <w:spacing w:before="0"/>
        <w:rPr>
          <w:rFonts w:cs="Arial"/>
          <w:sz w:val="24"/>
          <w:szCs w:val="24"/>
        </w:rPr>
      </w:pPr>
      <w:r w:rsidRPr="004D7A5F">
        <w:rPr>
          <w:rFonts w:cs="Arial"/>
          <w:sz w:val="24"/>
          <w:szCs w:val="24"/>
        </w:rPr>
        <w:t>ПИБ ДУЖНИКА (Понуђача): ........................................................................................</w:t>
      </w:r>
    </w:p>
    <w:p w14:paraId="098B7FBE" w14:textId="77777777" w:rsidR="004E0FFC" w:rsidRPr="004D7A5F" w:rsidRDefault="004E0FFC" w:rsidP="004E0FFC">
      <w:pPr>
        <w:spacing w:before="0"/>
        <w:rPr>
          <w:rFonts w:cs="Arial"/>
          <w:sz w:val="24"/>
          <w:szCs w:val="24"/>
        </w:rPr>
      </w:pPr>
    </w:p>
    <w:p w14:paraId="47B058F1" w14:textId="77777777" w:rsidR="004E0FFC" w:rsidRPr="004D7A5F" w:rsidRDefault="004E0FFC" w:rsidP="004E0FFC">
      <w:pPr>
        <w:spacing w:before="0"/>
        <w:rPr>
          <w:rFonts w:cs="Arial"/>
          <w:sz w:val="24"/>
          <w:szCs w:val="24"/>
        </w:rPr>
      </w:pPr>
      <w:proofErr w:type="gramStart"/>
      <w:r w:rsidRPr="004D7A5F">
        <w:rPr>
          <w:rFonts w:cs="Arial"/>
          <w:sz w:val="24"/>
          <w:szCs w:val="24"/>
        </w:rPr>
        <w:t>и</w:t>
      </w:r>
      <w:proofErr w:type="gramEnd"/>
      <w:r w:rsidRPr="004D7A5F">
        <w:rPr>
          <w:rFonts w:cs="Arial"/>
          <w:sz w:val="24"/>
          <w:szCs w:val="24"/>
        </w:rPr>
        <w:t xml:space="preserve"> з д а ј е  д а н а ............................ године</w:t>
      </w:r>
    </w:p>
    <w:p w14:paraId="5350E2E0" w14:textId="77777777" w:rsidR="004E0FFC" w:rsidRPr="004D7A5F" w:rsidRDefault="004E0FFC" w:rsidP="004E0FFC">
      <w:pPr>
        <w:spacing w:before="0"/>
        <w:rPr>
          <w:rFonts w:cs="Arial"/>
          <w:sz w:val="24"/>
          <w:szCs w:val="24"/>
        </w:rPr>
      </w:pPr>
    </w:p>
    <w:p w14:paraId="611C9698" w14:textId="77777777" w:rsidR="004E0FFC" w:rsidRPr="004D7A5F" w:rsidRDefault="004E0FFC" w:rsidP="004E0FFC">
      <w:pPr>
        <w:spacing w:before="0"/>
        <w:rPr>
          <w:rFonts w:cs="Arial"/>
          <w:sz w:val="24"/>
          <w:szCs w:val="24"/>
        </w:rPr>
      </w:pPr>
    </w:p>
    <w:p w14:paraId="20CA42A7" w14:textId="77777777" w:rsidR="004E0FFC" w:rsidRPr="004D7A5F" w:rsidRDefault="004E0FFC" w:rsidP="004E0FFC">
      <w:pPr>
        <w:spacing w:before="0"/>
        <w:jc w:val="center"/>
        <w:rPr>
          <w:rFonts w:cs="Arial"/>
          <w:b/>
          <w:sz w:val="24"/>
          <w:szCs w:val="24"/>
        </w:rPr>
      </w:pPr>
      <w:r w:rsidRPr="004D7A5F">
        <w:rPr>
          <w:rFonts w:cs="Arial"/>
          <w:b/>
          <w:sz w:val="24"/>
          <w:szCs w:val="24"/>
        </w:rPr>
        <w:lastRenderedPageBreak/>
        <w:t xml:space="preserve">МЕНИЧНО ПИСМО – ОВЛАШЋЕЊЕ ЗА </w:t>
      </w:r>
      <w:proofErr w:type="gramStart"/>
      <w:r w:rsidRPr="004D7A5F">
        <w:rPr>
          <w:rFonts w:cs="Arial"/>
          <w:b/>
          <w:sz w:val="24"/>
          <w:szCs w:val="24"/>
        </w:rPr>
        <w:t>КОРИСНИКА  БЛАНКО</w:t>
      </w:r>
      <w:proofErr w:type="gramEnd"/>
      <w:r w:rsidRPr="004D7A5F">
        <w:rPr>
          <w:rFonts w:cs="Arial"/>
          <w:b/>
          <w:sz w:val="24"/>
          <w:szCs w:val="24"/>
        </w:rPr>
        <w:t xml:space="preserve"> </w:t>
      </w:r>
      <w:r w:rsidRPr="004D7A5F">
        <w:rPr>
          <w:rFonts w:cs="Arial"/>
          <w:b/>
          <w:sz w:val="24"/>
          <w:szCs w:val="24"/>
          <w:lang w:val="sr-Cyrl-RS"/>
        </w:rPr>
        <w:t>СОПСТВЕНЕ</w:t>
      </w:r>
      <w:r w:rsidRPr="004D7A5F">
        <w:rPr>
          <w:rFonts w:cs="Arial"/>
          <w:b/>
          <w:sz w:val="24"/>
          <w:szCs w:val="24"/>
        </w:rPr>
        <w:t xml:space="preserve"> МЕНИЦЕ</w:t>
      </w:r>
    </w:p>
    <w:p w14:paraId="37D921F9" w14:textId="77777777" w:rsidR="001B0370" w:rsidRPr="004D7A5F" w:rsidRDefault="001B0370" w:rsidP="001B0370">
      <w:pPr>
        <w:spacing w:before="0"/>
        <w:rPr>
          <w:rFonts w:cs="Arial"/>
          <w:sz w:val="24"/>
          <w:szCs w:val="24"/>
        </w:rPr>
      </w:pPr>
    </w:p>
    <w:p w14:paraId="51E0D92E" w14:textId="65892B22" w:rsidR="008576CB" w:rsidRPr="004D7A5F"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D7A5F">
        <w:rPr>
          <w:rFonts w:cs="Arial"/>
          <w:b w:val="0"/>
          <w:sz w:val="24"/>
          <w:szCs w:val="24"/>
        </w:rPr>
        <w:t>КОРИСНИК - ПОВЕРИЛАЦ</w:t>
      </w:r>
      <w:proofErr w:type="gramStart"/>
      <w:r w:rsidRPr="004D7A5F">
        <w:rPr>
          <w:rFonts w:cs="Arial"/>
          <w:b w:val="0"/>
          <w:sz w:val="24"/>
          <w:szCs w:val="24"/>
        </w:rPr>
        <w:t>:Јавно</w:t>
      </w:r>
      <w:proofErr w:type="gramEnd"/>
      <w:r w:rsidRPr="004D7A5F">
        <w:rPr>
          <w:rFonts w:cs="Arial"/>
          <w:b w:val="0"/>
          <w:sz w:val="24"/>
          <w:szCs w:val="24"/>
        </w:rPr>
        <w:t xml:space="preserve"> предузеће „Електроприведа Србије“ </w:t>
      </w:r>
      <w:r w:rsidRPr="004D7A5F">
        <w:rPr>
          <w:rFonts w:cs="Arial"/>
          <w:b w:val="0"/>
          <w:sz w:val="24"/>
          <w:szCs w:val="24"/>
          <w:lang w:val="sr-Cyrl-RS"/>
        </w:rPr>
        <w:t>Београд, Улица ц</w:t>
      </w:r>
      <w:r w:rsidRPr="004D7A5F">
        <w:rPr>
          <w:rFonts w:cs="Arial"/>
          <w:b w:val="0"/>
          <w:sz w:val="24"/>
          <w:szCs w:val="24"/>
        </w:rPr>
        <w:t>арице Милице број 2,</w:t>
      </w:r>
      <w:r w:rsidR="00EC071F" w:rsidRPr="004D7A5F">
        <w:rPr>
          <w:rFonts w:cs="Arial"/>
          <w:b w:val="0"/>
          <w:sz w:val="24"/>
          <w:szCs w:val="24"/>
          <w:lang w:val="sr-Cyrl-RS"/>
        </w:rPr>
        <w:t xml:space="preserve"> </w:t>
      </w:r>
      <w:r w:rsidRPr="004D7A5F">
        <w:rPr>
          <w:rFonts w:cs="Arial"/>
          <w:b w:val="0"/>
          <w:sz w:val="24"/>
          <w:szCs w:val="24"/>
        </w:rPr>
        <w:t xml:space="preserve">11000 Београд, Матични број 20053658, ПИБ 103920327, бр. Тек. рачуна: 160-700-13 Banka Intesa, </w:t>
      </w:r>
    </w:p>
    <w:p w14:paraId="1FF912FE" w14:textId="3FF999AC" w:rsidR="001B0370" w:rsidRPr="004D7A5F" w:rsidRDefault="001B0370" w:rsidP="00EC071F">
      <w:pPr>
        <w:tabs>
          <w:tab w:val="left" w:pos="1418"/>
        </w:tabs>
        <w:spacing w:before="0"/>
        <w:rPr>
          <w:rFonts w:cs="Arial"/>
          <w:sz w:val="24"/>
          <w:szCs w:val="24"/>
          <w:lang w:val="sr-Cyrl-RS"/>
        </w:rPr>
      </w:pPr>
      <w:r w:rsidRPr="004D7A5F">
        <w:rPr>
          <w:rFonts w:cs="Arial"/>
          <w:sz w:val="24"/>
          <w:szCs w:val="24"/>
        </w:rPr>
        <w:t xml:space="preserve"> </w:t>
      </w:r>
      <w:r w:rsidR="00EC071F" w:rsidRPr="004D7A5F">
        <w:rPr>
          <w:rFonts w:cs="Arial"/>
          <w:sz w:val="24"/>
          <w:szCs w:val="24"/>
        </w:rPr>
        <w:tab/>
      </w:r>
    </w:p>
    <w:p w14:paraId="315A6354" w14:textId="77777777" w:rsidR="001B0370" w:rsidRPr="004D7A5F" w:rsidRDefault="001B0370" w:rsidP="001B0370">
      <w:pPr>
        <w:spacing w:before="0"/>
        <w:rPr>
          <w:rFonts w:cs="Arial"/>
          <w:sz w:val="24"/>
          <w:szCs w:val="24"/>
        </w:rPr>
      </w:pPr>
    </w:p>
    <w:p w14:paraId="73A16B2C" w14:textId="7EABFCCC" w:rsidR="001B0370" w:rsidRPr="004D7A5F" w:rsidRDefault="001B0370" w:rsidP="001B0370">
      <w:pPr>
        <w:spacing w:before="0"/>
        <w:rPr>
          <w:rFonts w:cs="Arial"/>
          <w:sz w:val="24"/>
          <w:szCs w:val="24"/>
        </w:rPr>
      </w:pPr>
      <w:r w:rsidRPr="004D7A5F">
        <w:rPr>
          <w:rFonts w:cs="Arial"/>
          <w:sz w:val="24"/>
          <w:szCs w:val="24"/>
        </w:rPr>
        <w:t xml:space="preserve">Предајемо вам 1 (једну) потписану и оверену, бланко  </w:t>
      </w:r>
      <w:r w:rsidR="004E0FFC" w:rsidRPr="004D7A5F">
        <w:rPr>
          <w:rFonts w:cs="Arial"/>
          <w:sz w:val="24"/>
          <w:szCs w:val="24"/>
          <w:lang w:val="sr-Cyrl-RS"/>
        </w:rPr>
        <w:t>сопствену</w:t>
      </w:r>
      <w:r w:rsidRPr="004D7A5F">
        <w:rPr>
          <w:rFonts w:cs="Arial"/>
          <w:sz w:val="24"/>
          <w:szCs w:val="24"/>
        </w:rPr>
        <w:t xml:space="preserve">  меницу</w:t>
      </w:r>
      <w:r w:rsidR="000365C7" w:rsidRPr="004D7A5F">
        <w:rPr>
          <w:rFonts w:cs="Arial"/>
          <w:sz w:val="24"/>
          <w:szCs w:val="24"/>
          <w:lang w:val="sr-Cyrl-RS"/>
        </w:rPr>
        <w:t xml:space="preserve"> која је неопозива, без права протеста и наплатива на први позив</w:t>
      </w:r>
      <w:r w:rsidRPr="004D7A5F">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4D7A5F">
        <w:rPr>
          <w:rFonts w:cs="Arial"/>
          <w:sz w:val="24"/>
          <w:szCs w:val="24"/>
          <w:lang w:val="sr-Cyrl-RS"/>
        </w:rPr>
        <w:t xml:space="preserve">Београд Улица </w:t>
      </w:r>
      <w:r w:rsidRPr="004D7A5F">
        <w:rPr>
          <w:rFonts w:cs="Arial"/>
          <w:sz w:val="24"/>
          <w:szCs w:val="24"/>
        </w:rPr>
        <w:t>Царице Милице број 2, као Повериоца, да предату меницу може попунити до максимално</w:t>
      </w:r>
      <w:r w:rsidR="000365C7" w:rsidRPr="004D7A5F">
        <w:rPr>
          <w:rFonts w:cs="Arial"/>
          <w:sz w:val="24"/>
          <w:szCs w:val="24"/>
        </w:rPr>
        <w:t>г износа  од ___________</w:t>
      </w:r>
      <w:r w:rsidRPr="004D7A5F">
        <w:rPr>
          <w:rFonts w:cs="Arial"/>
          <w:sz w:val="24"/>
          <w:szCs w:val="24"/>
        </w:rPr>
        <w:t xml:space="preserve"> динара,</w:t>
      </w:r>
      <w:r w:rsidR="000365C7" w:rsidRPr="004D7A5F">
        <w:rPr>
          <w:rFonts w:cs="Arial"/>
          <w:sz w:val="24"/>
          <w:szCs w:val="24"/>
        </w:rPr>
        <w:t xml:space="preserve"> (и  словима  ______________</w:t>
      </w:r>
      <w:r w:rsidRPr="004D7A5F">
        <w:rPr>
          <w:rFonts w:cs="Arial"/>
          <w:sz w:val="24"/>
          <w:szCs w:val="24"/>
        </w:rPr>
        <w:t>_динара), по Уговору о_____</w:t>
      </w:r>
      <w:r w:rsidR="000365C7" w:rsidRPr="004D7A5F">
        <w:rPr>
          <w:rFonts w:cs="Arial"/>
          <w:sz w:val="24"/>
          <w:szCs w:val="24"/>
        </w:rPr>
        <w:t>_____________________________</w:t>
      </w:r>
      <w:r w:rsidRPr="004D7A5F">
        <w:rPr>
          <w:rFonts w:cs="Arial"/>
          <w:sz w:val="24"/>
          <w:szCs w:val="24"/>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4D7A5F" w:rsidRDefault="001B0370" w:rsidP="001B0370">
      <w:pPr>
        <w:spacing w:before="0"/>
        <w:rPr>
          <w:rFonts w:cs="Arial"/>
          <w:sz w:val="24"/>
          <w:szCs w:val="24"/>
        </w:rPr>
      </w:pPr>
    </w:p>
    <w:p w14:paraId="24C8FAD3" w14:textId="481241A5" w:rsidR="001B0370" w:rsidRPr="004D7A5F" w:rsidRDefault="000365C7" w:rsidP="001B0370">
      <w:pPr>
        <w:spacing w:before="0"/>
        <w:rPr>
          <w:rFonts w:cs="Arial"/>
          <w:sz w:val="24"/>
          <w:szCs w:val="24"/>
        </w:rPr>
      </w:pPr>
      <w:r w:rsidRPr="004D7A5F">
        <w:rPr>
          <w:rFonts w:cs="Arial"/>
          <w:sz w:val="24"/>
          <w:szCs w:val="24"/>
        </w:rPr>
        <w:t>Издата б</w:t>
      </w:r>
      <w:r w:rsidR="001B0370" w:rsidRPr="004D7A5F">
        <w:rPr>
          <w:rFonts w:cs="Arial"/>
          <w:sz w:val="24"/>
          <w:szCs w:val="24"/>
        </w:rPr>
        <w:t xml:space="preserve">ланко </w:t>
      </w:r>
      <w:r w:rsidRPr="004D7A5F">
        <w:rPr>
          <w:rFonts w:cs="Arial"/>
          <w:sz w:val="24"/>
          <w:szCs w:val="24"/>
          <w:lang w:val="sr-Cyrl-RS"/>
        </w:rPr>
        <w:t>сопствена</w:t>
      </w:r>
      <w:r w:rsidR="001B0370" w:rsidRPr="004D7A5F">
        <w:rPr>
          <w:rFonts w:cs="Arial"/>
          <w:sz w:val="24"/>
          <w:szCs w:val="24"/>
        </w:rPr>
        <w:t xml:space="preserve"> меница серијски број</w:t>
      </w:r>
      <w:r w:rsidR="001B0370" w:rsidRPr="004D7A5F">
        <w:rPr>
          <w:rFonts w:cs="Arial"/>
          <w:sz w:val="24"/>
          <w:szCs w:val="24"/>
        </w:rPr>
        <w:tab/>
        <w:t xml:space="preserve">(уписати серијски број) може се поднети на наплату у року </w:t>
      </w:r>
      <w:proofErr w:type="gramStart"/>
      <w:r w:rsidR="001B0370" w:rsidRPr="004D7A5F">
        <w:rPr>
          <w:rFonts w:cs="Arial"/>
          <w:sz w:val="24"/>
          <w:szCs w:val="24"/>
        </w:rPr>
        <w:t>доспећа  утврђеном</w:t>
      </w:r>
      <w:proofErr w:type="gramEnd"/>
      <w:r w:rsidR="001B0370" w:rsidRPr="004D7A5F">
        <w:rPr>
          <w:rFonts w:cs="Arial"/>
          <w:sz w:val="24"/>
          <w:szCs w:val="24"/>
        </w:rPr>
        <w:t xml:space="preserve">  Уговором бр. ___________ </w:t>
      </w:r>
      <w:proofErr w:type="gramStart"/>
      <w:r w:rsidR="001B0370" w:rsidRPr="004D7A5F">
        <w:rPr>
          <w:rFonts w:cs="Arial"/>
          <w:sz w:val="24"/>
          <w:szCs w:val="24"/>
        </w:rPr>
        <w:t>од</w:t>
      </w:r>
      <w:proofErr w:type="gramEnd"/>
      <w:r w:rsidR="001B0370" w:rsidRPr="004D7A5F">
        <w:rPr>
          <w:rFonts w:cs="Arial"/>
          <w:sz w:val="24"/>
          <w:szCs w:val="24"/>
        </w:rPr>
        <w:t xml:space="preserve"> _________ године (заведен код Корисника-Повериоца)  и бр. _____________ </w:t>
      </w:r>
      <w:proofErr w:type="gramStart"/>
      <w:r w:rsidR="001B0370" w:rsidRPr="004D7A5F">
        <w:rPr>
          <w:rFonts w:cs="Arial"/>
          <w:sz w:val="24"/>
          <w:szCs w:val="24"/>
        </w:rPr>
        <w:t>од</w:t>
      </w:r>
      <w:proofErr w:type="gramEnd"/>
      <w:r w:rsidR="001B0370" w:rsidRPr="004D7A5F">
        <w:rPr>
          <w:rFonts w:cs="Arial"/>
          <w:sz w:val="24"/>
          <w:szCs w:val="24"/>
        </w:rPr>
        <w:t xml:space="preserve"> _____ године (заведен код дужника) т.ј</w:t>
      </w:r>
      <w:r w:rsidR="00EC071F" w:rsidRPr="004D7A5F">
        <w:rPr>
          <w:rFonts w:cs="Arial"/>
          <w:sz w:val="24"/>
          <w:szCs w:val="24"/>
        </w:rPr>
        <w:t>. најкасније до истека рока од 3</w:t>
      </w:r>
      <w:r w:rsidR="001B0370" w:rsidRPr="004D7A5F">
        <w:rPr>
          <w:rFonts w:cs="Arial"/>
          <w:sz w:val="24"/>
          <w:szCs w:val="24"/>
        </w:rPr>
        <w:t>0 (</w:t>
      </w:r>
      <w:r w:rsidR="00EC071F" w:rsidRPr="004D7A5F">
        <w:rPr>
          <w:rFonts w:cs="Arial"/>
          <w:sz w:val="24"/>
          <w:szCs w:val="24"/>
          <w:lang w:val="sr-Cyrl-RS"/>
        </w:rPr>
        <w:t>три</w:t>
      </w:r>
      <w:r w:rsidR="001B0370" w:rsidRPr="004D7A5F">
        <w:rPr>
          <w:rFonts w:cs="Arial"/>
          <w:sz w:val="24"/>
          <w:szCs w:val="24"/>
        </w:rPr>
        <w:t>десет) дана од уговореног рока  с тим да евентуални</w:t>
      </w:r>
      <w:r w:rsidR="001B0370" w:rsidRPr="004D7A5F">
        <w:rPr>
          <w:rFonts w:cs="Arial"/>
          <w:sz w:val="24"/>
          <w:szCs w:val="24"/>
        </w:rPr>
        <w:br/>
        <w:t xml:space="preserve">продужетак рока </w:t>
      </w:r>
      <w:r w:rsidR="003801C4" w:rsidRPr="004D7A5F">
        <w:rPr>
          <w:rFonts w:cs="Arial"/>
          <w:sz w:val="24"/>
          <w:szCs w:val="24"/>
          <w:lang w:val="sr-Cyrl-RS"/>
        </w:rPr>
        <w:t>окончања извршења</w:t>
      </w:r>
      <w:r w:rsidR="001B0370" w:rsidRPr="004D7A5F">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003801C4" w:rsidRPr="004D7A5F">
        <w:rPr>
          <w:rFonts w:cs="Arial"/>
          <w:sz w:val="24"/>
          <w:szCs w:val="24"/>
          <w:lang w:val="sr-Cyrl-RS"/>
        </w:rPr>
        <w:t>звршење</w:t>
      </w:r>
      <w:r w:rsidR="001B0370" w:rsidRPr="004D7A5F">
        <w:rPr>
          <w:rFonts w:cs="Arial"/>
          <w:sz w:val="24"/>
          <w:szCs w:val="24"/>
        </w:rPr>
        <w:t>.</w:t>
      </w:r>
    </w:p>
    <w:p w14:paraId="4D4B3297" w14:textId="77777777" w:rsidR="001B0370" w:rsidRPr="004D7A5F" w:rsidRDefault="001B0370" w:rsidP="001B0370">
      <w:pPr>
        <w:spacing w:before="0"/>
        <w:rPr>
          <w:rFonts w:cs="Arial"/>
          <w:sz w:val="24"/>
          <w:szCs w:val="24"/>
        </w:rPr>
      </w:pPr>
    </w:p>
    <w:p w14:paraId="58E09EB3" w14:textId="77777777" w:rsidR="001B0370" w:rsidRPr="004D7A5F" w:rsidRDefault="001B0370" w:rsidP="001B0370">
      <w:pPr>
        <w:spacing w:before="0"/>
        <w:rPr>
          <w:rFonts w:cs="Arial"/>
          <w:sz w:val="24"/>
          <w:szCs w:val="24"/>
        </w:rPr>
      </w:pPr>
      <w:r w:rsidRPr="004D7A5F">
        <w:rPr>
          <w:rFonts w:cs="Arial"/>
          <w:sz w:val="24"/>
          <w:szCs w:val="24"/>
        </w:rPr>
        <w:t>Овлашћујемо Јавно предузеће „Електропривреда Србије</w:t>
      </w:r>
      <w:proofErr w:type="gramStart"/>
      <w:r w:rsidRPr="004D7A5F">
        <w:rPr>
          <w:rFonts w:cs="Arial"/>
          <w:sz w:val="24"/>
          <w:szCs w:val="24"/>
        </w:rPr>
        <w:t>“ Београд</w:t>
      </w:r>
      <w:proofErr w:type="gramEnd"/>
      <w:r w:rsidRPr="004D7A5F">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D7A5F">
        <w:rPr>
          <w:rFonts w:cs="Arial"/>
          <w:sz w:val="24"/>
          <w:szCs w:val="24"/>
        </w:rPr>
        <w:t>вансудски</w:t>
      </w:r>
      <w:proofErr w:type="gramEnd"/>
      <w:r w:rsidRPr="004D7A5F">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3C351CAF" w14:textId="77777777" w:rsidR="001B0370" w:rsidRPr="004D7A5F" w:rsidRDefault="001B0370" w:rsidP="001B0370">
      <w:pPr>
        <w:spacing w:before="0"/>
        <w:rPr>
          <w:rFonts w:cs="Arial"/>
          <w:sz w:val="24"/>
          <w:szCs w:val="24"/>
        </w:rPr>
      </w:pPr>
    </w:p>
    <w:p w14:paraId="5C9A2F61" w14:textId="77777777" w:rsidR="001B0370" w:rsidRPr="004D7A5F" w:rsidRDefault="001B0370" w:rsidP="001B0370">
      <w:pPr>
        <w:spacing w:before="0"/>
        <w:rPr>
          <w:rFonts w:cs="Arial"/>
          <w:sz w:val="24"/>
          <w:szCs w:val="24"/>
        </w:rPr>
      </w:pPr>
      <w:r w:rsidRPr="004D7A5F">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4D7A5F" w:rsidRDefault="001B0370" w:rsidP="001B0370">
      <w:pPr>
        <w:spacing w:before="0"/>
        <w:rPr>
          <w:rFonts w:cs="Arial"/>
          <w:sz w:val="24"/>
          <w:szCs w:val="24"/>
        </w:rPr>
      </w:pPr>
    </w:p>
    <w:p w14:paraId="1EFB1480" w14:textId="77777777" w:rsidR="001B0370" w:rsidRPr="004D7A5F" w:rsidRDefault="001B0370" w:rsidP="001B0370">
      <w:pPr>
        <w:spacing w:before="0"/>
        <w:rPr>
          <w:rFonts w:cs="Arial"/>
          <w:sz w:val="24"/>
          <w:szCs w:val="24"/>
        </w:rPr>
      </w:pPr>
      <w:r w:rsidRPr="004D7A5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4D7A5F" w:rsidRDefault="001B0370" w:rsidP="001B0370">
      <w:pPr>
        <w:spacing w:before="0"/>
        <w:rPr>
          <w:rFonts w:cs="Arial"/>
          <w:sz w:val="24"/>
          <w:szCs w:val="24"/>
        </w:rPr>
      </w:pPr>
    </w:p>
    <w:p w14:paraId="5191B145" w14:textId="77777777" w:rsidR="001B0370" w:rsidRPr="004D7A5F" w:rsidRDefault="001B0370" w:rsidP="001B0370">
      <w:pPr>
        <w:spacing w:before="0"/>
        <w:rPr>
          <w:rFonts w:cs="Arial"/>
          <w:sz w:val="24"/>
          <w:szCs w:val="24"/>
        </w:rPr>
      </w:pPr>
      <w:r w:rsidRPr="004D7A5F">
        <w:rPr>
          <w:rFonts w:cs="Arial"/>
          <w:sz w:val="24"/>
          <w:szCs w:val="24"/>
        </w:rPr>
        <w:t>Меница је потписана од стране овлашћеног лица за заступање Дужника ____________________</w:t>
      </w:r>
      <w:proofErr w:type="gramStart"/>
      <w:r w:rsidRPr="004D7A5F">
        <w:rPr>
          <w:rFonts w:cs="Arial"/>
          <w:sz w:val="24"/>
          <w:szCs w:val="24"/>
        </w:rPr>
        <w:t>_(</w:t>
      </w:r>
      <w:proofErr w:type="gramEnd"/>
      <w:r w:rsidRPr="004D7A5F">
        <w:rPr>
          <w:rFonts w:cs="Arial"/>
          <w:sz w:val="24"/>
          <w:szCs w:val="24"/>
        </w:rPr>
        <w:t>унети име и презиме овлашћеног лица).</w:t>
      </w:r>
    </w:p>
    <w:p w14:paraId="5D4A9428" w14:textId="77777777" w:rsidR="001B0370" w:rsidRPr="004D7A5F" w:rsidRDefault="001B0370" w:rsidP="001B0370">
      <w:pPr>
        <w:spacing w:before="0"/>
        <w:rPr>
          <w:rFonts w:cs="Arial"/>
          <w:sz w:val="24"/>
          <w:szCs w:val="24"/>
        </w:rPr>
      </w:pPr>
    </w:p>
    <w:p w14:paraId="1122B88C" w14:textId="77777777" w:rsidR="001B0370" w:rsidRPr="004D7A5F" w:rsidRDefault="001B0370" w:rsidP="001B0370">
      <w:pPr>
        <w:spacing w:before="0"/>
        <w:rPr>
          <w:rFonts w:cs="Arial"/>
          <w:sz w:val="24"/>
          <w:szCs w:val="24"/>
        </w:rPr>
      </w:pPr>
      <w:r w:rsidRPr="004D7A5F">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4D7A5F" w:rsidRDefault="001B0370" w:rsidP="001B0370">
      <w:pPr>
        <w:spacing w:before="0"/>
        <w:rPr>
          <w:rFonts w:cs="Arial"/>
          <w:sz w:val="24"/>
          <w:szCs w:val="24"/>
        </w:rPr>
      </w:pPr>
      <w:r w:rsidRPr="004D7A5F">
        <w:rPr>
          <w:rFonts w:cs="Arial"/>
          <w:sz w:val="24"/>
          <w:szCs w:val="24"/>
        </w:rPr>
        <w:t xml:space="preserve">Место и датум издавања Овлашћења          </w:t>
      </w:r>
    </w:p>
    <w:p w14:paraId="54BFFD5A" w14:textId="77777777" w:rsidR="001B0370" w:rsidRPr="004D7A5F" w:rsidRDefault="001B0370" w:rsidP="001B0370">
      <w:pPr>
        <w:spacing w:before="0"/>
        <w:rPr>
          <w:rFonts w:cs="Arial"/>
          <w:sz w:val="24"/>
          <w:szCs w:val="24"/>
        </w:rPr>
      </w:pPr>
    </w:p>
    <w:p w14:paraId="64674DC5" w14:textId="77777777" w:rsidR="001B0370" w:rsidRPr="004D7A5F" w:rsidRDefault="001B0370" w:rsidP="001B0370">
      <w:pPr>
        <w:spacing w:before="0"/>
        <w:rPr>
          <w:rFonts w:cs="Arial"/>
          <w:sz w:val="24"/>
          <w:szCs w:val="24"/>
        </w:rPr>
      </w:pPr>
      <w:r w:rsidRPr="004D7A5F">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4D7A5F" w14:paraId="1C2F24A8" w14:textId="77777777" w:rsidTr="00BE2EA9">
        <w:trPr>
          <w:jc w:val="center"/>
        </w:trPr>
        <w:tc>
          <w:tcPr>
            <w:tcW w:w="3882" w:type="dxa"/>
          </w:tcPr>
          <w:p w14:paraId="6A1F63DE" w14:textId="77777777" w:rsidR="001B0370" w:rsidRPr="004D7A5F" w:rsidRDefault="001B0370" w:rsidP="00BE2EA9">
            <w:pPr>
              <w:spacing w:before="0"/>
              <w:jc w:val="center"/>
              <w:rPr>
                <w:rFonts w:cs="Arial"/>
                <w:sz w:val="24"/>
                <w:szCs w:val="24"/>
              </w:rPr>
            </w:pPr>
            <w:r w:rsidRPr="004D7A5F">
              <w:rPr>
                <w:rFonts w:cs="Arial"/>
                <w:sz w:val="24"/>
                <w:szCs w:val="24"/>
              </w:rPr>
              <w:t>Датум:</w:t>
            </w:r>
          </w:p>
        </w:tc>
        <w:tc>
          <w:tcPr>
            <w:tcW w:w="2127" w:type="dxa"/>
          </w:tcPr>
          <w:p w14:paraId="51472BAA" w14:textId="77777777" w:rsidR="001B0370" w:rsidRPr="004D7A5F" w:rsidRDefault="001B0370" w:rsidP="00BE2EA9">
            <w:pPr>
              <w:spacing w:before="0"/>
              <w:jc w:val="center"/>
              <w:rPr>
                <w:rFonts w:cs="Arial"/>
                <w:sz w:val="24"/>
                <w:szCs w:val="24"/>
                <w:lang w:val="ru-RU"/>
              </w:rPr>
            </w:pPr>
          </w:p>
        </w:tc>
        <w:tc>
          <w:tcPr>
            <w:tcW w:w="4022" w:type="dxa"/>
          </w:tcPr>
          <w:p w14:paraId="326307CD" w14:textId="77777777" w:rsidR="001B0370" w:rsidRPr="004D7A5F" w:rsidRDefault="001B0370" w:rsidP="00BE2EA9">
            <w:pPr>
              <w:spacing w:before="0"/>
              <w:jc w:val="center"/>
              <w:rPr>
                <w:rFonts w:cs="Arial"/>
                <w:sz w:val="24"/>
                <w:szCs w:val="24"/>
                <w:lang w:val="ru-RU"/>
              </w:rPr>
            </w:pPr>
            <w:r w:rsidRPr="004D7A5F">
              <w:rPr>
                <w:rFonts w:cs="Arial"/>
                <w:sz w:val="24"/>
                <w:szCs w:val="24"/>
              </w:rPr>
              <w:t>Понуђач</w:t>
            </w:r>
            <w:r w:rsidRPr="004D7A5F">
              <w:rPr>
                <w:rFonts w:cs="Arial"/>
                <w:sz w:val="24"/>
                <w:szCs w:val="24"/>
                <w:lang w:val="ru-RU"/>
              </w:rPr>
              <w:t>:</w:t>
            </w:r>
          </w:p>
        </w:tc>
      </w:tr>
      <w:tr w:rsidR="001B0370" w:rsidRPr="004D7A5F" w14:paraId="7328DF2B" w14:textId="77777777" w:rsidTr="00BE2EA9">
        <w:trPr>
          <w:jc w:val="center"/>
        </w:trPr>
        <w:tc>
          <w:tcPr>
            <w:tcW w:w="3882" w:type="dxa"/>
          </w:tcPr>
          <w:p w14:paraId="579E0B0F" w14:textId="77777777" w:rsidR="001B0370" w:rsidRPr="004D7A5F" w:rsidRDefault="001B0370" w:rsidP="00BE2EA9">
            <w:pPr>
              <w:spacing w:before="0"/>
              <w:jc w:val="center"/>
              <w:rPr>
                <w:rFonts w:cs="Arial"/>
                <w:sz w:val="24"/>
                <w:szCs w:val="24"/>
              </w:rPr>
            </w:pPr>
          </w:p>
        </w:tc>
        <w:tc>
          <w:tcPr>
            <w:tcW w:w="2127" w:type="dxa"/>
          </w:tcPr>
          <w:p w14:paraId="651B29F8" w14:textId="77777777" w:rsidR="001B0370" w:rsidRPr="004D7A5F" w:rsidRDefault="001B0370" w:rsidP="00BE2EA9">
            <w:pPr>
              <w:spacing w:before="0"/>
              <w:jc w:val="center"/>
              <w:rPr>
                <w:rFonts w:cs="Arial"/>
                <w:sz w:val="24"/>
                <w:szCs w:val="24"/>
              </w:rPr>
            </w:pPr>
            <w:r w:rsidRPr="004D7A5F">
              <w:rPr>
                <w:rFonts w:cs="Arial"/>
                <w:sz w:val="24"/>
                <w:szCs w:val="24"/>
              </w:rPr>
              <w:t>М.П.</w:t>
            </w:r>
          </w:p>
        </w:tc>
        <w:tc>
          <w:tcPr>
            <w:tcW w:w="4022" w:type="dxa"/>
          </w:tcPr>
          <w:p w14:paraId="5E260208" w14:textId="77777777" w:rsidR="001B0370" w:rsidRPr="004D7A5F" w:rsidRDefault="001B0370" w:rsidP="00BE2EA9">
            <w:pPr>
              <w:spacing w:before="0"/>
              <w:jc w:val="center"/>
              <w:rPr>
                <w:rFonts w:cs="Arial"/>
                <w:sz w:val="24"/>
                <w:szCs w:val="24"/>
                <w:lang w:val="ru-RU"/>
              </w:rPr>
            </w:pPr>
          </w:p>
        </w:tc>
      </w:tr>
      <w:tr w:rsidR="001B0370" w:rsidRPr="004D7A5F" w14:paraId="1CC7C2EE" w14:textId="77777777" w:rsidTr="00BE2EA9">
        <w:trPr>
          <w:jc w:val="center"/>
        </w:trPr>
        <w:tc>
          <w:tcPr>
            <w:tcW w:w="3882" w:type="dxa"/>
            <w:tcBorders>
              <w:bottom w:val="single" w:sz="4" w:space="0" w:color="auto"/>
            </w:tcBorders>
          </w:tcPr>
          <w:p w14:paraId="020674E7" w14:textId="77777777" w:rsidR="001B0370" w:rsidRPr="004D7A5F" w:rsidRDefault="001B0370" w:rsidP="00BE2EA9">
            <w:pPr>
              <w:spacing w:before="0"/>
              <w:jc w:val="center"/>
              <w:rPr>
                <w:rFonts w:cs="Arial"/>
                <w:sz w:val="24"/>
                <w:szCs w:val="24"/>
              </w:rPr>
            </w:pPr>
          </w:p>
        </w:tc>
        <w:tc>
          <w:tcPr>
            <w:tcW w:w="2127" w:type="dxa"/>
          </w:tcPr>
          <w:p w14:paraId="4CBF7432" w14:textId="77777777" w:rsidR="001B0370" w:rsidRPr="004D7A5F" w:rsidRDefault="001B0370" w:rsidP="00BE2EA9">
            <w:pPr>
              <w:spacing w:before="0"/>
              <w:jc w:val="center"/>
              <w:rPr>
                <w:rFonts w:cs="Arial"/>
                <w:sz w:val="24"/>
                <w:szCs w:val="24"/>
                <w:lang w:val="ru-RU"/>
              </w:rPr>
            </w:pPr>
          </w:p>
        </w:tc>
        <w:tc>
          <w:tcPr>
            <w:tcW w:w="4022" w:type="dxa"/>
            <w:tcBorders>
              <w:bottom w:val="single" w:sz="4" w:space="0" w:color="auto"/>
            </w:tcBorders>
          </w:tcPr>
          <w:p w14:paraId="67D9776F" w14:textId="77777777" w:rsidR="001B0370" w:rsidRPr="004D7A5F" w:rsidRDefault="001B0370" w:rsidP="00BE2EA9">
            <w:pPr>
              <w:spacing w:before="0"/>
              <w:jc w:val="center"/>
              <w:rPr>
                <w:rFonts w:cs="Arial"/>
                <w:sz w:val="24"/>
                <w:szCs w:val="24"/>
                <w:lang w:val="ru-RU"/>
              </w:rPr>
            </w:pPr>
          </w:p>
        </w:tc>
      </w:tr>
    </w:tbl>
    <w:p w14:paraId="368DE3A0" w14:textId="77777777" w:rsidR="001B0370" w:rsidRPr="004D7A5F" w:rsidRDefault="001B0370" w:rsidP="001B0370">
      <w:pPr>
        <w:spacing w:before="0"/>
        <w:rPr>
          <w:rFonts w:cs="Arial"/>
          <w:sz w:val="24"/>
          <w:szCs w:val="24"/>
        </w:rPr>
      </w:pPr>
      <w:r w:rsidRPr="004D7A5F">
        <w:rPr>
          <w:rFonts w:cs="Arial"/>
          <w:sz w:val="24"/>
          <w:szCs w:val="24"/>
        </w:rPr>
        <w:t xml:space="preserve">                                                                                              Потпис овлашћеног лица</w:t>
      </w:r>
    </w:p>
    <w:p w14:paraId="7C624FAE" w14:textId="77777777" w:rsidR="001B0370" w:rsidRPr="004D7A5F" w:rsidRDefault="001B0370" w:rsidP="001B0370">
      <w:pPr>
        <w:spacing w:before="0"/>
        <w:rPr>
          <w:rFonts w:cs="Arial"/>
          <w:sz w:val="24"/>
          <w:szCs w:val="24"/>
        </w:rPr>
      </w:pPr>
    </w:p>
    <w:p w14:paraId="6297CF41" w14:textId="77777777" w:rsidR="001B0370" w:rsidRPr="004D7A5F" w:rsidRDefault="001B0370" w:rsidP="001B0370">
      <w:pPr>
        <w:spacing w:before="0"/>
        <w:rPr>
          <w:rFonts w:cs="Arial"/>
          <w:sz w:val="24"/>
          <w:szCs w:val="24"/>
        </w:rPr>
      </w:pPr>
      <w:r w:rsidRPr="004D7A5F">
        <w:rPr>
          <w:rFonts w:cs="Arial"/>
          <w:sz w:val="24"/>
          <w:szCs w:val="24"/>
        </w:rPr>
        <w:t>Прилог:</w:t>
      </w:r>
    </w:p>
    <w:p w14:paraId="39763697" w14:textId="10244C89" w:rsidR="000365C7" w:rsidRPr="004D7A5F" w:rsidRDefault="001B0370" w:rsidP="000365C7">
      <w:pPr>
        <w:pStyle w:val="ListParagraph"/>
        <w:numPr>
          <w:ilvl w:val="0"/>
          <w:numId w:val="7"/>
        </w:numPr>
        <w:spacing w:before="0" w:after="0" w:line="240" w:lineRule="auto"/>
        <w:rPr>
          <w:rFonts w:ascii="Arial" w:hAnsi="Arial" w:cs="Arial"/>
          <w:sz w:val="24"/>
          <w:szCs w:val="24"/>
        </w:rPr>
      </w:pPr>
      <w:r w:rsidRPr="004D7A5F">
        <w:rPr>
          <w:rFonts w:cs="Arial"/>
          <w:sz w:val="24"/>
          <w:szCs w:val="24"/>
        </w:rPr>
        <w:t xml:space="preserve"> </w:t>
      </w:r>
      <w:r w:rsidR="000365C7" w:rsidRPr="004D7A5F">
        <w:rPr>
          <w:rFonts w:ascii="Arial" w:hAnsi="Arial" w:cs="Arial"/>
          <w:sz w:val="24"/>
          <w:szCs w:val="24"/>
        </w:rPr>
        <w:t xml:space="preserve">1 једна потписана и оверена бланко </w:t>
      </w:r>
      <w:r w:rsidR="000365C7" w:rsidRPr="004D7A5F">
        <w:rPr>
          <w:rFonts w:ascii="Arial" w:hAnsi="Arial" w:cs="Arial"/>
          <w:sz w:val="24"/>
          <w:szCs w:val="24"/>
          <w:lang w:val="sr-Cyrl-RS"/>
        </w:rPr>
        <w:t>сопствена</w:t>
      </w:r>
      <w:r w:rsidR="000365C7" w:rsidRPr="004D7A5F">
        <w:rPr>
          <w:rFonts w:ascii="Arial" w:hAnsi="Arial" w:cs="Arial"/>
          <w:sz w:val="24"/>
          <w:szCs w:val="24"/>
        </w:rPr>
        <w:t xml:space="preserve"> меница као гаранција за </w:t>
      </w:r>
      <w:r w:rsidR="000365C7" w:rsidRPr="004D7A5F">
        <w:rPr>
          <w:rFonts w:ascii="Arial" w:hAnsi="Arial" w:cs="Arial"/>
          <w:sz w:val="24"/>
          <w:szCs w:val="24"/>
          <w:lang w:val="sr-Cyrl-RS"/>
        </w:rPr>
        <w:t>добро извршење посла</w:t>
      </w:r>
      <w:r w:rsidR="000365C7" w:rsidRPr="004D7A5F">
        <w:rPr>
          <w:rFonts w:ascii="Arial" w:hAnsi="Arial" w:cs="Arial"/>
          <w:sz w:val="24"/>
          <w:szCs w:val="24"/>
        </w:rPr>
        <w:t xml:space="preserve"> </w:t>
      </w:r>
    </w:p>
    <w:p w14:paraId="0719163A" w14:textId="77777777" w:rsidR="000365C7" w:rsidRPr="004D7A5F" w:rsidRDefault="000365C7" w:rsidP="000365C7">
      <w:pPr>
        <w:pStyle w:val="ListParagraph"/>
        <w:numPr>
          <w:ilvl w:val="0"/>
          <w:numId w:val="7"/>
        </w:numPr>
        <w:spacing w:before="0" w:after="0" w:line="240" w:lineRule="auto"/>
        <w:rPr>
          <w:rFonts w:ascii="Arial" w:hAnsi="Arial" w:cs="Arial"/>
          <w:sz w:val="24"/>
          <w:szCs w:val="24"/>
        </w:rPr>
      </w:pPr>
      <w:r w:rsidRPr="004D7A5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4D7A5F" w:rsidRDefault="000365C7" w:rsidP="000365C7">
      <w:pPr>
        <w:pStyle w:val="ListParagraph"/>
        <w:numPr>
          <w:ilvl w:val="0"/>
          <w:numId w:val="7"/>
        </w:numPr>
        <w:spacing w:before="0" w:after="0" w:line="240" w:lineRule="auto"/>
        <w:rPr>
          <w:rFonts w:ascii="Arial" w:hAnsi="Arial" w:cs="Arial"/>
          <w:sz w:val="24"/>
          <w:szCs w:val="24"/>
        </w:rPr>
      </w:pPr>
      <w:r w:rsidRPr="004D7A5F">
        <w:rPr>
          <w:rFonts w:ascii="Arial" w:hAnsi="Arial" w:cs="Arial"/>
          <w:sz w:val="24"/>
          <w:szCs w:val="24"/>
        </w:rPr>
        <w:t xml:space="preserve">фотокопију ОП обрасца </w:t>
      </w:r>
    </w:p>
    <w:p w14:paraId="3D6B79B2" w14:textId="5818EF0C" w:rsidR="00D8737A" w:rsidRPr="004D7A5F" w:rsidRDefault="000365C7" w:rsidP="004D7A5F">
      <w:pPr>
        <w:pStyle w:val="ListParagraph"/>
        <w:numPr>
          <w:ilvl w:val="0"/>
          <w:numId w:val="7"/>
        </w:numPr>
        <w:spacing w:before="0" w:after="0" w:line="240" w:lineRule="auto"/>
        <w:rPr>
          <w:rFonts w:ascii="Arial" w:hAnsi="Arial" w:cs="Arial"/>
          <w:sz w:val="24"/>
          <w:szCs w:val="24"/>
        </w:rPr>
      </w:pPr>
      <w:r w:rsidRPr="004D7A5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9D24CC0" w14:textId="77777777" w:rsidR="00C24466" w:rsidRDefault="00C24466" w:rsidP="001B0370">
      <w:pPr>
        <w:spacing w:before="0"/>
        <w:rPr>
          <w:rFonts w:cs="Arial"/>
          <w:color w:val="00B0F0"/>
          <w:sz w:val="24"/>
          <w:szCs w:val="24"/>
        </w:rPr>
      </w:pPr>
    </w:p>
    <w:p w14:paraId="36559B3A" w14:textId="77777777" w:rsidR="00331C3A" w:rsidRDefault="00331C3A" w:rsidP="00AF2E4D">
      <w:pPr>
        <w:tabs>
          <w:tab w:val="num" w:pos="1620"/>
        </w:tabs>
        <w:spacing w:before="0"/>
        <w:ind w:left="1080"/>
        <w:jc w:val="right"/>
        <w:rPr>
          <w:rFonts w:cs="Arial"/>
          <w:b/>
          <w:sz w:val="24"/>
          <w:szCs w:val="24"/>
          <w:u w:val="single"/>
          <w:lang w:val="sr-Cyrl-CS"/>
        </w:rPr>
      </w:pPr>
    </w:p>
    <w:p w14:paraId="0D30DF75" w14:textId="77777777" w:rsidR="00331C3A" w:rsidRDefault="00331C3A" w:rsidP="00AF2E4D">
      <w:pPr>
        <w:tabs>
          <w:tab w:val="num" w:pos="1620"/>
        </w:tabs>
        <w:spacing w:before="0"/>
        <w:ind w:left="1080"/>
        <w:jc w:val="right"/>
        <w:rPr>
          <w:rFonts w:cs="Arial"/>
          <w:b/>
          <w:sz w:val="24"/>
          <w:szCs w:val="24"/>
          <w:u w:val="single"/>
          <w:lang w:val="sr-Cyrl-CS"/>
        </w:rPr>
      </w:pPr>
    </w:p>
    <w:p w14:paraId="26F947C0" w14:textId="77777777" w:rsidR="00331C3A" w:rsidRDefault="00331C3A" w:rsidP="00AF2E4D">
      <w:pPr>
        <w:tabs>
          <w:tab w:val="num" w:pos="1620"/>
        </w:tabs>
        <w:spacing w:before="0"/>
        <w:ind w:left="1080"/>
        <w:jc w:val="right"/>
        <w:rPr>
          <w:rFonts w:cs="Arial"/>
          <w:b/>
          <w:sz w:val="24"/>
          <w:szCs w:val="24"/>
          <w:u w:val="single"/>
          <w:lang w:val="sr-Cyrl-CS"/>
        </w:rPr>
      </w:pPr>
    </w:p>
    <w:p w14:paraId="748FD69D" w14:textId="77777777" w:rsidR="00DA08FC" w:rsidRPr="00DA08FC" w:rsidRDefault="00DA08FC" w:rsidP="00DA08FC">
      <w:pPr>
        <w:tabs>
          <w:tab w:val="center" w:pos="7380"/>
        </w:tabs>
        <w:rPr>
          <w:rFonts w:cs="Arial"/>
          <w:szCs w:val="24"/>
        </w:rPr>
      </w:pPr>
    </w:p>
    <w:p w14:paraId="5FB1321B" w14:textId="77777777" w:rsidR="00DA08FC" w:rsidRDefault="00DA08FC" w:rsidP="00AF2E4D">
      <w:pPr>
        <w:tabs>
          <w:tab w:val="num" w:pos="1620"/>
        </w:tabs>
        <w:spacing w:before="0"/>
        <w:ind w:left="1080"/>
        <w:jc w:val="right"/>
        <w:rPr>
          <w:rFonts w:cs="Arial"/>
          <w:b/>
          <w:sz w:val="24"/>
          <w:szCs w:val="24"/>
          <w:u w:val="single"/>
          <w:lang w:val="sr-Cyrl-CS"/>
        </w:rPr>
      </w:pPr>
    </w:p>
    <w:p w14:paraId="2BDC1605" w14:textId="77777777" w:rsidR="00DA08FC" w:rsidRDefault="00DA08FC" w:rsidP="00AF2E4D">
      <w:pPr>
        <w:tabs>
          <w:tab w:val="num" w:pos="1620"/>
        </w:tabs>
        <w:spacing w:before="0"/>
        <w:ind w:left="1080"/>
        <w:jc w:val="right"/>
        <w:rPr>
          <w:rFonts w:cs="Arial"/>
          <w:b/>
          <w:sz w:val="24"/>
          <w:szCs w:val="24"/>
          <w:u w:val="single"/>
          <w:lang w:val="sr-Cyrl-CS"/>
        </w:rPr>
      </w:pPr>
    </w:p>
    <w:p w14:paraId="354579FC" w14:textId="77777777" w:rsidR="00DA08FC" w:rsidRDefault="00DA08FC" w:rsidP="00AF2E4D">
      <w:pPr>
        <w:tabs>
          <w:tab w:val="num" w:pos="1620"/>
        </w:tabs>
        <w:spacing w:before="0"/>
        <w:ind w:left="1080"/>
        <w:jc w:val="right"/>
        <w:rPr>
          <w:rFonts w:cs="Arial"/>
          <w:b/>
          <w:sz w:val="24"/>
          <w:szCs w:val="24"/>
          <w:u w:val="single"/>
          <w:lang w:val="sr-Cyrl-CS"/>
        </w:rPr>
      </w:pPr>
    </w:p>
    <w:p w14:paraId="4704B561" w14:textId="00270587" w:rsidR="00AF2E4D" w:rsidRPr="006E3E56" w:rsidRDefault="00C5762E" w:rsidP="00AF2E4D">
      <w:pPr>
        <w:tabs>
          <w:tab w:val="num" w:pos="1620"/>
        </w:tabs>
        <w:spacing w:before="0"/>
        <w:ind w:left="1080"/>
        <w:jc w:val="right"/>
        <w:rPr>
          <w:rFonts w:cs="Arial"/>
          <w:b/>
          <w:sz w:val="24"/>
          <w:szCs w:val="24"/>
          <w:u w:val="single"/>
          <w:lang w:val="sr-Latn-RS"/>
        </w:rPr>
      </w:pPr>
      <w:r>
        <w:rPr>
          <w:rFonts w:cs="Arial"/>
          <w:b/>
          <w:sz w:val="24"/>
          <w:szCs w:val="24"/>
          <w:u w:val="single"/>
          <w:lang w:val="sr-Cyrl-CS"/>
        </w:rPr>
        <w:t xml:space="preserve">ПРИЛОГ </w:t>
      </w:r>
      <w:r w:rsidR="006E3E56">
        <w:rPr>
          <w:rFonts w:cs="Arial"/>
          <w:b/>
          <w:sz w:val="24"/>
          <w:szCs w:val="24"/>
          <w:u w:val="single"/>
          <w:lang w:val="sr-Latn-RS"/>
        </w:rPr>
        <w:t>4</w:t>
      </w:r>
    </w:p>
    <w:p w14:paraId="3C9ED968" w14:textId="77777777" w:rsidR="00AF2E4D" w:rsidRPr="00AF2E4D" w:rsidRDefault="00AF2E4D" w:rsidP="00AF2E4D">
      <w:pPr>
        <w:spacing w:before="0"/>
        <w:jc w:val="left"/>
        <w:rPr>
          <w:rFonts w:ascii="Arial Narrow" w:hAnsi="Arial Narrow"/>
          <w:b/>
          <w:sz w:val="16"/>
          <w:szCs w:val="16"/>
          <w:lang w:val="sr-Cyrl-CS"/>
        </w:rPr>
        <w:sectPr w:rsidR="00AF2E4D" w:rsidRPr="00AF2E4D" w:rsidSect="00AF2E4D">
          <w:headerReference w:type="default" r:id="rId185"/>
          <w:footerReference w:type="default" r:id="rId186"/>
          <w:type w:val="continuous"/>
          <w:pgSz w:w="11906" w:h="16838"/>
          <w:pgMar w:top="1417" w:right="1134" w:bottom="1417" w:left="1701" w:header="708" w:footer="708" w:gutter="0"/>
          <w:cols w:space="708"/>
          <w:docGrid w:linePitch="360"/>
        </w:sectPr>
      </w:pPr>
    </w:p>
    <w:p w14:paraId="35074BAA" w14:textId="77777777" w:rsidR="00AF2E4D" w:rsidRPr="00AF2E4D" w:rsidRDefault="00AF2E4D" w:rsidP="00AF2E4D">
      <w:pPr>
        <w:spacing w:before="0"/>
        <w:jc w:val="left"/>
        <w:rPr>
          <w:rFonts w:ascii="Arial Narrow" w:hAnsi="Arial Narrow"/>
          <w:b/>
          <w:sz w:val="16"/>
          <w:szCs w:val="16"/>
          <w:lang w:val="sr-Cyrl-CS"/>
        </w:rPr>
      </w:pPr>
    </w:p>
    <w:p w14:paraId="5CB33BDB" w14:textId="4B71E5FC" w:rsidR="00914545" w:rsidRDefault="00914545" w:rsidP="00914545">
      <w:pPr>
        <w:tabs>
          <w:tab w:val="num" w:pos="1620"/>
        </w:tabs>
        <w:ind w:left="-360" w:hanging="450"/>
        <w:jc w:val="center"/>
        <w:rPr>
          <w:rFonts w:cs="Arial"/>
          <w:b/>
          <w:u w:val="single"/>
          <w:lang w:val="sr-Cyrl-CS"/>
        </w:rPr>
      </w:pPr>
      <w:r w:rsidRPr="00162EB1">
        <w:rPr>
          <w:rFonts w:cs="Arial"/>
          <w:b/>
          <w:u w:val="single"/>
          <w:lang w:val="sr-Cyrl-CS"/>
        </w:rPr>
        <w:t>„ СПИСАК МЕДИЈА</w:t>
      </w:r>
      <w:r>
        <w:rPr>
          <w:rFonts w:cs="Arial"/>
          <w:b/>
          <w:u w:val="single"/>
          <w:lang w:val="sr-Cyrl-CS"/>
        </w:rPr>
        <w:t xml:space="preserve"> ЗА МОНИТОРИНГ</w:t>
      </w:r>
      <w:r w:rsidRPr="00162EB1">
        <w:rPr>
          <w:rFonts w:cs="Arial"/>
          <w:b/>
          <w:u w:val="single"/>
          <w:lang w:val="sr-Cyrl-CS"/>
        </w:rPr>
        <w:t>“</w:t>
      </w:r>
    </w:p>
    <w:p w14:paraId="54411736" w14:textId="77777777" w:rsidR="002404C7" w:rsidRDefault="002404C7" w:rsidP="00914545">
      <w:pPr>
        <w:tabs>
          <w:tab w:val="num" w:pos="1620"/>
        </w:tabs>
        <w:ind w:left="-360" w:hanging="450"/>
        <w:jc w:val="center"/>
        <w:rPr>
          <w:rFonts w:cs="Arial"/>
          <w:b/>
          <w:u w:val="single"/>
          <w:lang w:val="sr-Cyrl-CS"/>
        </w:rPr>
      </w:pPr>
    </w:p>
    <w:p w14:paraId="63AAE924" w14:textId="77777777" w:rsidR="00914545" w:rsidRPr="008C162A" w:rsidRDefault="00914545" w:rsidP="002404C7">
      <w:pPr>
        <w:tabs>
          <w:tab w:val="num" w:pos="1620"/>
        </w:tabs>
        <w:rPr>
          <w:rFonts w:cs="Arial"/>
          <w:b/>
          <w:lang w:val="sr-Cyrl-RS"/>
        </w:rPr>
      </w:pPr>
      <w:r>
        <w:rPr>
          <w:rFonts w:cs="Arial"/>
          <w:b/>
          <w:lang w:val="sr-Cyrl-RS"/>
        </w:rPr>
        <w:t xml:space="preserve">Напомена: списак медија се може проширивати и мењати у складу са захтевима наручиоца </w:t>
      </w:r>
    </w:p>
    <w:p w14:paraId="6C9C471C" w14:textId="77777777" w:rsidR="00914545" w:rsidRPr="001458CB" w:rsidRDefault="00914545" w:rsidP="00914545">
      <w:pPr>
        <w:rPr>
          <w:rFonts w:ascii="Arial Narrow" w:hAnsi="Arial Narrow"/>
          <w:b/>
          <w:sz w:val="16"/>
          <w:szCs w:val="16"/>
          <w:lang w:val="sr-Cyrl-CS"/>
        </w:rPr>
        <w:sectPr w:rsidR="00914545" w:rsidRPr="001458CB" w:rsidSect="00914545">
          <w:headerReference w:type="default" r:id="rId187"/>
          <w:footerReference w:type="default" r:id="rId188"/>
          <w:type w:val="continuous"/>
          <w:pgSz w:w="11906" w:h="16838"/>
          <w:pgMar w:top="1417" w:right="1134" w:bottom="1417" w:left="1701" w:header="708" w:footer="708" w:gutter="0"/>
          <w:cols w:space="708"/>
          <w:docGrid w:linePitch="360"/>
        </w:sectPr>
      </w:pPr>
    </w:p>
    <w:p w14:paraId="602463AF" w14:textId="77777777" w:rsidR="002404C7" w:rsidRDefault="002404C7" w:rsidP="00914545">
      <w:pPr>
        <w:pStyle w:val="Heading4"/>
        <w:spacing w:before="0"/>
        <w:rPr>
          <w:rFonts w:ascii="Arial" w:hAnsi="Arial" w:cs="Arial"/>
          <w:b w:val="0"/>
          <w:i/>
          <w:iCs/>
          <w:lang w:val="ru-RU"/>
        </w:rPr>
      </w:pPr>
    </w:p>
    <w:p w14:paraId="18E0375C" w14:textId="77777777" w:rsidR="00914545" w:rsidRPr="00C12A70" w:rsidRDefault="00914545" w:rsidP="00914545">
      <w:pPr>
        <w:pStyle w:val="Heading4"/>
        <w:spacing w:before="0"/>
        <w:rPr>
          <w:rFonts w:ascii="Arial" w:hAnsi="Arial" w:cs="Arial"/>
          <w:b w:val="0"/>
          <w:i/>
          <w:iCs/>
          <w:lang w:val="ru-RU"/>
        </w:rPr>
      </w:pPr>
      <w:r w:rsidRPr="00C12A70">
        <w:rPr>
          <w:rFonts w:ascii="Arial" w:hAnsi="Arial" w:cs="Arial"/>
          <w:b w:val="0"/>
          <w:i/>
          <w:iCs/>
          <w:lang w:val="ru-RU"/>
        </w:rPr>
        <w:t>Дневне новине:</w:t>
      </w:r>
    </w:p>
    <w:p w14:paraId="6CB8781F" w14:textId="77777777" w:rsidR="00914545" w:rsidRDefault="00914545" w:rsidP="00914545">
      <w:pPr>
        <w:rPr>
          <w:rFonts w:cs="Arial"/>
        </w:rPr>
      </w:pPr>
    </w:p>
    <w:p w14:paraId="7BE523D6" w14:textId="77777777" w:rsidR="00914545" w:rsidRDefault="00914545" w:rsidP="00914545">
      <w:pPr>
        <w:rPr>
          <w:rFonts w:cs="Arial"/>
        </w:rPr>
        <w:sectPr w:rsidR="00914545" w:rsidSect="00914545">
          <w:headerReference w:type="default" r:id="rId189"/>
          <w:footerReference w:type="default" r:id="rId190"/>
          <w:type w:val="continuous"/>
          <w:pgSz w:w="11906" w:h="16838"/>
          <w:pgMar w:top="1417" w:right="1134" w:bottom="1417" w:left="1701" w:header="708" w:footer="708" w:gutter="0"/>
          <w:cols w:num="2" w:space="709"/>
          <w:docGrid w:linePitch="360"/>
        </w:sectPr>
      </w:pPr>
    </w:p>
    <w:p w14:paraId="209CBC35" w14:textId="77777777" w:rsidR="00914545" w:rsidRPr="00C12A70" w:rsidRDefault="00914545" w:rsidP="00914545">
      <w:pPr>
        <w:numPr>
          <w:ilvl w:val="0"/>
          <w:numId w:val="49"/>
        </w:numPr>
        <w:spacing w:before="0"/>
        <w:jc w:val="left"/>
        <w:rPr>
          <w:rFonts w:cs="Arial"/>
        </w:rPr>
      </w:pPr>
      <w:r w:rsidRPr="00C12A70">
        <w:rPr>
          <w:rFonts w:cs="Arial"/>
          <w:lang w:val="sr-Cyrl-RS"/>
        </w:rPr>
        <w:lastRenderedPageBreak/>
        <w:t>Ало</w:t>
      </w:r>
      <w:r w:rsidRPr="00D17CD4">
        <w:rPr>
          <w:rFonts w:cs="Arial"/>
          <w:lang w:val="sr-Cyrl-RS"/>
        </w:rPr>
        <w:t xml:space="preserve"> </w:t>
      </w:r>
    </w:p>
    <w:p w14:paraId="37ED13A6" w14:textId="77777777" w:rsidR="00914545" w:rsidRPr="00C12A70" w:rsidRDefault="00914545" w:rsidP="00914545">
      <w:pPr>
        <w:numPr>
          <w:ilvl w:val="0"/>
          <w:numId w:val="49"/>
        </w:numPr>
        <w:spacing w:before="0"/>
        <w:jc w:val="left"/>
        <w:rPr>
          <w:rFonts w:cs="Arial"/>
        </w:rPr>
      </w:pPr>
      <w:r w:rsidRPr="00C12A70">
        <w:rPr>
          <w:rFonts w:cs="Arial"/>
          <w:lang w:val="sr-Cyrl-RS"/>
        </w:rPr>
        <w:t>Дневник</w:t>
      </w:r>
      <w:r w:rsidRPr="00D17CD4">
        <w:rPr>
          <w:rFonts w:cs="Arial"/>
          <w:lang w:val="sr-Cyrl-RS"/>
        </w:rPr>
        <w:t xml:space="preserve"> (</w:t>
      </w:r>
      <w:r w:rsidRPr="00C12A70">
        <w:rPr>
          <w:rFonts w:cs="Arial"/>
          <w:lang w:val="sr-Cyrl-RS"/>
        </w:rPr>
        <w:t>издања за Војводину и Нови Сад)</w:t>
      </w:r>
    </w:p>
    <w:p w14:paraId="1D178B58" w14:textId="77777777" w:rsidR="00914545" w:rsidRPr="00C12A70" w:rsidRDefault="00914545" w:rsidP="00914545">
      <w:pPr>
        <w:numPr>
          <w:ilvl w:val="0"/>
          <w:numId w:val="49"/>
        </w:numPr>
        <w:spacing w:before="0"/>
        <w:jc w:val="left"/>
        <w:rPr>
          <w:rFonts w:cs="Arial"/>
        </w:rPr>
      </w:pPr>
      <w:r w:rsidRPr="00C12A70">
        <w:rPr>
          <w:rFonts w:cs="Arial"/>
          <w:lang w:val="sr-Cyrl-RS"/>
        </w:rPr>
        <w:t>Информер (издања за Београд и Србију)</w:t>
      </w:r>
    </w:p>
    <w:p w14:paraId="2B495FC0" w14:textId="77777777" w:rsidR="00914545" w:rsidRPr="00C12A70" w:rsidRDefault="00914545" w:rsidP="00914545">
      <w:pPr>
        <w:numPr>
          <w:ilvl w:val="0"/>
          <w:numId w:val="49"/>
        </w:numPr>
        <w:spacing w:before="0"/>
        <w:jc w:val="left"/>
        <w:rPr>
          <w:rFonts w:cs="Arial"/>
        </w:rPr>
      </w:pPr>
      <w:r w:rsidRPr="00C12A70">
        <w:rPr>
          <w:rFonts w:cs="Arial"/>
          <w:lang w:val="sr-Cyrl-RS"/>
        </w:rPr>
        <w:t>Вечерње</w:t>
      </w:r>
      <w:r w:rsidRPr="00D17CD4">
        <w:rPr>
          <w:rFonts w:cs="Arial"/>
        </w:rPr>
        <w:t xml:space="preserve"> </w:t>
      </w:r>
      <w:r w:rsidRPr="00C12A70">
        <w:rPr>
          <w:rFonts w:cs="Arial"/>
          <w:lang w:val="sr-Cyrl-RS"/>
        </w:rPr>
        <w:t>новости</w:t>
      </w:r>
      <w:r w:rsidRPr="00D17CD4">
        <w:rPr>
          <w:rFonts w:cs="Arial"/>
          <w:lang w:val="sr-Cyrl-RS"/>
        </w:rPr>
        <w:t xml:space="preserve"> (издања за Војво</w:t>
      </w:r>
      <w:r w:rsidRPr="00C12A70">
        <w:rPr>
          <w:rFonts w:cs="Arial"/>
          <w:lang w:val="sr-Cyrl-RS"/>
        </w:rPr>
        <w:t>дину, Београд, Србију, Републику Српску и Црну Гору)</w:t>
      </w:r>
    </w:p>
    <w:p w14:paraId="38EB05BE" w14:textId="77777777" w:rsidR="00914545" w:rsidRPr="00C12A70" w:rsidRDefault="00914545" w:rsidP="00914545">
      <w:pPr>
        <w:numPr>
          <w:ilvl w:val="0"/>
          <w:numId w:val="49"/>
        </w:numPr>
        <w:spacing w:before="0"/>
        <w:jc w:val="left"/>
        <w:rPr>
          <w:rFonts w:cs="Arial"/>
        </w:rPr>
      </w:pPr>
      <w:r w:rsidRPr="00C12A70">
        <w:rPr>
          <w:rFonts w:cs="Arial"/>
          <w:lang w:val="sr-Cyrl-RS"/>
        </w:rPr>
        <w:t>Курир</w:t>
      </w:r>
      <w:r w:rsidRPr="00D17CD4">
        <w:rPr>
          <w:rFonts w:cs="Arial"/>
          <w:lang w:val="sr-Cyrl-RS"/>
        </w:rPr>
        <w:t xml:space="preserve"> (издања за Војводину и Београд)</w:t>
      </w:r>
    </w:p>
    <w:p w14:paraId="2B481E52" w14:textId="77777777" w:rsidR="00914545" w:rsidRPr="00C12A70" w:rsidRDefault="00914545" w:rsidP="00914545">
      <w:pPr>
        <w:numPr>
          <w:ilvl w:val="0"/>
          <w:numId w:val="49"/>
        </w:numPr>
        <w:spacing w:before="0"/>
        <w:jc w:val="left"/>
        <w:rPr>
          <w:rFonts w:cs="Arial"/>
        </w:rPr>
      </w:pPr>
      <w:r w:rsidRPr="00C12A70">
        <w:rPr>
          <w:rFonts w:cs="Arial"/>
          <w:lang w:val="sr-Cyrl-RS"/>
        </w:rPr>
        <w:t>Српски телеграф</w:t>
      </w:r>
    </w:p>
    <w:p w14:paraId="08BFF088" w14:textId="77777777" w:rsidR="00914545" w:rsidRPr="00C12A70" w:rsidRDefault="00914545" w:rsidP="00914545">
      <w:pPr>
        <w:numPr>
          <w:ilvl w:val="0"/>
          <w:numId w:val="49"/>
        </w:numPr>
        <w:spacing w:before="0"/>
        <w:jc w:val="left"/>
        <w:rPr>
          <w:rFonts w:cs="Arial"/>
        </w:rPr>
      </w:pPr>
      <w:r w:rsidRPr="00C12A70">
        <w:rPr>
          <w:rFonts w:cs="Arial"/>
          <w:lang w:val="sr-Cyrl-RS"/>
        </w:rPr>
        <w:lastRenderedPageBreak/>
        <w:t>Политика</w:t>
      </w:r>
      <w:r w:rsidRPr="00D17CD4">
        <w:rPr>
          <w:rFonts w:cs="Arial"/>
          <w:lang w:val="sr-Cyrl-RS"/>
        </w:rPr>
        <w:t xml:space="preserve"> (издања за Београд, Војводину и Србију)</w:t>
      </w:r>
    </w:p>
    <w:p w14:paraId="467B427C" w14:textId="77777777" w:rsidR="00914545" w:rsidRPr="00D17CD4" w:rsidRDefault="00914545" w:rsidP="00914545">
      <w:pPr>
        <w:numPr>
          <w:ilvl w:val="0"/>
          <w:numId w:val="49"/>
        </w:numPr>
        <w:spacing w:before="0"/>
        <w:jc w:val="left"/>
        <w:rPr>
          <w:rFonts w:cs="Arial"/>
        </w:rPr>
      </w:pPr>
      <w:r w:rsidRPr="00C12A70">
        <w:rPr>
          <w:rFonts w:cs="Arial"/>
          <w:lang w:val="sr-Cyrl-RS"/>
        </w:rPr>
        <w:t>Грађански</w:t>
      </w:r>
      <w:r w:rsidRPr="00D17CD4">
        <w:rPr>
          <w:rFonts w:cs="Arial"/>
        </w:rPr>
        <w:t xml:space="preserve"> </w:t>
      </w:r>
      <w:r w:rsidRPr="00C12A70">
        <w:rPr>
          <w:rFonts w:cs="Arial"/>
          <w:lang w:val="sr-Cyrl-RS"/>
        </w:rPr>
        <w:t>лист</w:t>
      </w:r>
    </w:p>
    <w:p w14:paraId="01B267EA" w14:textId="77777777" w:rsidR="00914545" w:rsidRPr="00C12A70" w:rsidRDefault="00914545" w:rsidP="00914545">
      <w:pPr>
        <w:numPr>
          <w:ilvl w:val="0"/>
          <w:numId w:val="49"/>
        </w:numPr>
        <w:spacing w:before="0"/>
        <w:jc w:val="left"/>
        <w:rPr>
          <w:rFonts w:cs="Arial"/>
        </w:rPr>
      </w:pPr>
      <w:r w:rsidRPr="00C12A70">
        <w:rPr>
          <w:rFonts w:cs="Arial"/>
          <w:lang w:val="sr-Cyrl-RS"/>
        </w:rPr>
        <w:t>Данас</w:t>
      </w:r>
      <w:r w:rsidRPr="00D17CD4">
        <w:rPr>
          <w:rFonts w:cs="Arial"/>
          <w:lang w:val="sr-Cyrl-RS"/>
        </w:rPr>
        <w:t xml:space="preserve"> (издања за: Војводину, Београд, подлистак Браничево-петком, подлистак Санџ</w:t>
      </w:r>
      <w:r w:rsidRPr="00C12A70">
        <w:rPr>
          <w:rFonts w:cs="Arial"/>
          <w:lang w:val="sr-Cyrl-RS"/>
        </w:rPr>
        <w:t xml:space="preserve">ак-петком) </w:t>
      </w:r>
    </w:p>
    <w:p w14:paraId="34493FD2" w14:textId="460AE4EB" w:rsidR="00914545" w:rsidRPr="00C12A70" w:rsidRDefault="00914545" w:rsidP="00914545">
      <w:pPr>
        <w:numPr>
          <w:ilvl w:val="0"/>
          <w:numId w:val="49"/>
        </w:numPr>
        <w:spacing w:before="0"/>
        <w:jc w:val="left"/>
        <w:rPr>
          <w:rFonts w:cs="Arial"/>
        </w:rPr>
      </w:pPr>
      <w:r w:rsidRPr="00C12A70">
        <w:rPr>
          <w:rFonts w:cs="Arial"/>
          <w:lang w:val="sr-Cyrl-RS"/>
        </w:rPr>
        <w:t>Привредни п</w:t>
      </w:r>
      <w:r w:rsidRPr="00C12A70">
        <w:rPr>
          <w:rFonts w:cs="Arial"/>
        </w:rPr>
        <w:t>реглед</w:t>
      </w:r>
    </w:p>
    <w:p w14:paraId="79221D86" w14:textId="77777777" w:rsidR="00914545" w:rsidRPr="00C12A70" w:rsidRDefault="00914545" w:rsidP="00914545">
      <w:pPr>
        <w:numPr>
          <w:ilvl w:val="0"/>
          <w:numId w:val="49"/>
        </w:numPr>
        <w:spacing w:before="0"/>
        <w:jc w:val="left"/>
        <w:rPr>
          <w:rFonts w:cs="Arial"/>
        </w:rPr>
      </w:pPr>
      <w:r w:rsidRPr="00C12A70">
        <w:rPr>
          <w:rFonts w:cs="Arial"/>
          <w:lang w:val="sr-Cyrl-RS"/>
        </w:rPr>
        <w:t>Блиц</w:t>
      </w:r>
      <w:r w:rsidRPr="00D17CD4">
        <w:rPr>
          <w:rFonts w:cs="Arial"/>
          <w:lang w:val="sr-Cyrl-RS"/>
        </w:rPr>
        <w:t xml:space="preserve"> (издања за: Војводину, Нови Сад, Београд, Србију, Републику Српску и Црну Гору)</w:t>
      </w:r>
    </w:p>
    <w:p w14:paraId="2CD3A467" w14:textId="77777777" w:rsidR="00914545" w:rsidRPr="00C12A70" w:rsidRDefault="00914545" w:rsidP="00914545">
      <w:pPr>
        <w:numPr>
          <w:ilvl w:val="0"/>
          <w:numId w:val="49"/>
        </w:numPr>
        <w:spacing w:before="0"/>
        <w:jc w:val="left"/>
        <w:rPr>
          <w:rFonts w:cs="Arial"/>
        </w:rPr>
      </w:pPr>
      <w:r w:rsidRPr="00C12A70">
        <w:rPr>
          <w:rFonts w:cs="Arial"/>
          <w:lang w:val="sr-Cyrl-RS"/>
        </w:rPr>
        <w:t>Спортски</w:t>
      </w:r>
      <w:r w:rsidRPr="00D17CD4">
        <w:rPr>
          <w:rFonts w:cs="Arial"/>
        </w:rPr>
        <w:t xml:space="preserve"> </w:t>
      </w:r>
      <w:r w:rsidRPr="00C12A70">
        <w:rPr>
          <w:rFonts w:cs="Arial"/>
          <w:lang w:val="sr-Cyrl-RS"/>
        </w:rPr>
        <w:t>журнал</w:t>
      </w:r>
      <w:r w:rsidRPr="00D17CD4">
        <w:rPr>
          <w:rFonts w:cs="Arial"/>
          <w:lang w:val="sr-Cyrl-RS"/>
        </w:rPr>
        <w:t xml:space="preserve"> (издања за Војводину и Београд)</w:t>
      </w:r>
    </w:p>
    <w:p w14:paraId="4E56CDAC" w14:textId="77777777" w:rsidR="00914545" w:rsidRPr="00C12A70" w:rsidRDefault="00914545" w:rsidP="00914545">
      <w:pPr>
        <w:numPr>
          <w:ilvl w:val="0"/>
          <w:numId w:val="49"/>
        </w:numPr>
        <w:spacing w:before="0"/>
        <w:jc w:val="left"/>
        <w:rPr>
          <w:rFonts w:cs="Arial"/>
        </w:rPr>
      </w:pPr>
      <w:r w:rsidRPr="00C12A70">
        <w:rPr>
          <w:rFonts w:cs="Arial"/>
        </w:rPr>
        <w:t xml:space="preserve">24 </w:t>
      </w:r>
      <w:r w:rsidRPr="00C12A70">
        <w:rPr>
          <w:rFonts w:cs="Arial"/>
          <w:lang w:val="sr-Cyrl-RS"/>
        </w:rPr>
        <w:t>сата</w:t>
      </w:r>
      <w:r w:rsidRPr="00D17CD4">
        <w:rPr>
          <w:rFonts w:cs="Arial"/>
          <w:lang w:val="sr-Cyrl-RS"/>
        </w:rPr>
        <w:t xml:space="preserve"> (издања за Београд и Војводину)</w:t>
      </w:r>
    </w:p>
    <w:p w14:paraId="731D198C" w14:textId="77777777" w:rsidR="00914545" w:rsidRPr="00D17CD4" w:rsidRDefault="00914545" w:rsidP="00914545">
      <w:pPr>
        <w:numPr>
          <w:ilvl w:val="0"/>
          <w:numId w:val="49"/>
        </w:numPr>
        <w:spacing w:before="0"/>
        <w:jc w:val="left"/>
        <w:rPr>
          <w:rFonts w:cs="Arial"/>
        </w:rPr>
      </w:pPr>
      <w:r w:rsidRPr="00C12A70">
        <w:rPr>
          <w:rFonts w:cs="Arial"/>
          <w:lang w:val="sr-Cyrl-RS"/>
        </w:rPr>
        <w:t>Народне</w:t>
      </w:r>
      <w:r w:rsidRPr="00D17CD4">
        <w:rPr>
          <w:rFonts w:cs="Arial"/>
        </w:rPr>
        <w:t xml:space="preserve"> </w:t>
      </w:r>
      <w:r w:rsidRPr="00C12A70">
        <w:rPr>
          <w:rFonts w:cs="Arial"/>
          <w:lang w:val="sr-Cyrl-RS"/>
        </w:rPr>
        <w:t>новине – Ниш</w:t>
      </w:r>
    </w:p>
    <w:p w14:paraId="3E69F670" w14:textId="77777777" w:rsidR="00914545" w:rsidRPr="00C12A70" w:rsidRDefault="00914545" w:rsidP="00914545">
      <w:pPr>
        <w:numPr>
          <w:ilvl w:val="0"/>
          <w:numId w:val="49"/>
        </w:numPr>
        <w:spacing w:before="0"/>
        <w:jc w:val="left"/>
        <w:rPr>
          <w:rFonts w:cs="Arial"/>
          <w:lang w:val="sr-Cyrl-RS"/>
        </w:rPr>
      </w:pPr>
      <w:r w:rsidRPr="00C12A70">
        <w:rPr>
          <w:rFonts w:cs="Arial"/>
          <w:lang w:val="sr-Cyrl-RS"/>
        </w:rPr>
        <w:t>Франкфуртске вести</w:t>
      </w:r>
    </w:p>
    <w:p w14:paraId="021FF3CB" w14:textId="77777777" w:rsidR="00914545" w:rsidRPr="00C12A70" w:rsidRDefault="00914545" w:rsidP="00914545">
      <w:pPr>
        <w:numPr>
          <w:ilvl w:val="0"/>
          <w:numId w:val="49"/>
        </w:numPr>
        <w:spacing w:before="0"/>
        <w:jc w:val="left"/>
        <w:rPr>
          <w:rFonts w:cs="Arial"/>
          <w:lang w:val="sr-Cyrl-CS"/>
        </w:rPr>
        <w:sectPr w:rsidR="00914545" w:rsidRPr="00C12A70" w:rsidSect="00914545">
          <w:type w:val="continuous"/>
          <w:pgSz w:w="11906" w:h="16838"/>
          <w:pgMar w:top="1417" w:right="1134" w:bottom="1417" w:left="1701" w:header="708" w:footer="708" w:gutter="0"/>
          <w:cols w:space="709"/>
          <w:docGrid w:linePitch="360"/>
        </w:sectPr>
      </w:pPr>
      <w:r w:rsidRPr="00C12A70">
        <w:rPr>
          <w:rFonts w:cs="Arial"/>
          <w:lang w:val="sr-Cyrl-RS"/>
        </w:rPr>
        <w:t>Мађар</w:t>
      </w:r>
      <w:r w:rsidRPr="00D17CD4">
        <w:rPr>
          <w:rFonts w:cs="Arial"/>
          <w:lang w:val="sr-Cyrl-CS"/>
        </w:rPr>
        <w:t xml:space="preserve"> Со</w:t>
      </w:r>
    </w:p>
    <w:p w14:paraId="1ED862B4" w14:textId="77777777" w:rsidR="00914545" w:rsidRPr="00C12A70" w:rsidRDefault="00914545" w:rsidP="00914545">
      <w:pPr>
        <w:rPr>
          <w:rFonts w:cs="Arial"/>
          <w:b/>
          <w:lang w:val="ru-RU"/>
        </w:rPr>
      </w:pPr>
    </w:p>
    <w:p w14:paraId="6E4F5075" w14:textId="77777777" w:rsidR="00914545" w:rsidRPr="00C12A70" w:rsidRDefault="00914545" w:rsidP="00914545">
      <w:pPr>
        <w:rPr>
          <w:rFonts w:cs="Arial"/>
          <w:b/>
          <w:lang w:val="ru-RU"/>
        </w:rPr>
      </w:pPr>
      <w:r w:rsidRPr="00C12A70">
        <w:rPr>
          <w:rFonts w:cs="Arial"/>
          <w:b/>
          <w:lang w:val="ru-RU"/>
        </w:rPr>
        <w:t xml:space="preserve">Недељници, двонедељници, локална и периодична издања: </w:t>
      </w:r>
    </w:p>
    <w:p w14:paraId="73CE8AC4" w14:textId="77777777" w:rsidR="00914545" w:rsidRPr="001458CB" w:rsidRDefault="00914545" w:rsidP="00914545">
      <w:pPr>
        <w:rPr>
          <w:rFonts w:cs="Arial"/>
          <w:lang w:val="ru-RU"/>
        </w:rPr>
      </w:pPr>
    </w:p>
    <w:p w14:paraId="22AD0445" w14:textId="77777777" w:rsidR="00914545" w:rsidRPr="00D17CD4" w:rsidRDefault="00914545" w:rsidP="00914545">
      <w:pPr>
        <w:numPr>
          <w:ilvl w:val="0"/>
          <w:numId w:val="47"/>
        </w:numPr>
        <w:spacing w:before="0"/>
        <w:jc w:val="left"/>
        <w:rPr>
          <w:rFonts w:cs="Arial"/>
        </w:rPr>
      </w:pPr>
      <w:r w:rsidRPr="00D17CD4">
        <w:rPr>
          <w:rFonts w:cs="Arial"/>
        </w:rPr>
        <w:t>Блиц Жена</w:t>
      </w:r>
    </w:p>
    <w:p w14:paraId="6289A32E" w14:textId="77777777" w:rsidR="00914545" w:rsidRPr="00C12A70" w:rsidRDefault="00914545" w:rsidP="00914545">
      <w:pPr>
        <w:numPr>
          <w:ilvl w:val="0"/>
          <w:numId w:val="47"/>
        </w:numPr>
        <w:spacing w:before="0"/>
        <w:jc w:val="left"/>
        <w:rPr>
          <w:rFonts w:cs="Arial"/>
        </w:rPr>
      </w:pPr>
      <w:r w:rsidRPr="00C12A70">
        <w:rPr>
          <w:rFonts w:cs="Arial"/>
          <w:lang w:val="sr-Cyrl-RS"/>
        </w:rPr>
        <w:t>Експрес</w:t>
      </w:r>
    </w:p>
    <w:p w14:paraId="55460CED" w14:textId="77777777" w:rsidR="00914545" w:rsidRPr="00C12A70" w:rsidRDefault="00914545" w:rsidP="00914545">
      <w:pPr>
        <w:numPr>
          <w:ilvl w:val="0"/>
          <w:numId w:val="47"/>
        </w:numPr>
        <w:spacing w:before="0"/>
        <w:jc w:val="left"/>
        <w:rPr>
          <w:rFonts w:cs="Arial"/>
        </w:rPr>
      </w:pPr>
      <w:r w:rsidRPr="00C12A70">
        <w:rPr>
          <w:rFonts w:cs="Arial"/>
          <w:lang w:val="sr-Cyrl-RS"/>
        </w:rPr>
        <w:t>Глорија</w:t>
      </w:r>
    </w:p>
    <w:p w14:paraId="4B0F7F78" w14:textId="77777777" w:rsidR="00914545" w:rsidRPr="00C12A70" w:rsidRDefault="00914545" w:rsidP="00914545">
      <w:pPr>
        <w:numPr>
          <w:ilvl w:val="0"/>
          <w:numId w:val="47"/>
        </w:numPr>
        <w:spacing w:before="0"/>
        <w:jc w:val="left"/>
        <w:rPr>
          <w:rFonts w:cs="Arial"/>
        </w:rPr>
      </w:pPr>
      <w:r w:rsidRPr="00C12A70">
        <w:rPr>
          <w:rFonts w:cs="Arial"/>
          <w:lang w:val="sr-Cyrl-RS"/>
        </w:rPr>
        <w:t>Пулс</w:t>
      </w:r>
    </w:p>
    <w:p w14:paraId="2C99EEB2" w14:textId="77777777" w:rsidR="00914545" w:rsidRPr="00C12A70" w:rsidRDefault="00914545" w:rsidP="00914545">
      <w:pPr>
        <w:numPr>
          <w:ilvl w:val="0"/>
          <w:numId w:val="47"/>
        </w:numPr>
        <w:spacing w:before="0"/>
        <w:jc w:val="left"/>
        <w:rPr>
          <w:rFonts w:cs="Arial"/>
        </w:rPr>
      </w:pPr>
      <w:r w:rsidRPr="00C12A70">
        <w:rPr>
          <w:rFonts w:cs="Arial"/>
          <w:lang w:val="sr-Latn-RS"/>
        </w:rPr>
        <w:t>Hello</w:t>
      </w:r>
    </w:p>
    <w:p w14:paraId="2866DCCF" w14:textId="77777777" w:rsidR="00914545" w:rsidRPr="00C12A70" w:rsidRDefault="00914545" w:rsidP="00914545">
      <w:pPr>
        <w:numPr>
          <w:ilvl w:val="0"/>
          <w:numId w:val="47"/>
        </w:numPr>
        <w:spacing w:before="0"/>
        <w:jc w:val="left"/>
        <w:rPr>
          <w:rFonts w:cs="Arial"/>
        </w:rPr>
      </w:pPr>
      <w:r w:rsidRPr="00C12A70">
        <w:rPr>
          <w:rFonts w:cs="Arial"/>
          <w:lang w:val="sr-Latn-RS"/>
        </w:rPr>
        <w:t>Lisa</w:t>
      </w:r>
    </w:p>
    <w:p w14:paraId="0D31C93E" w14:textId="77777777" w:rsidR="00914545" w:rsidRPr="00C12A70" w:rsidRDefault="00914545" w:rsidP="00914545">
      <w:pPr>
        <w:numPr>
          <w:ilvl w:val="0"/>
          <w:numId w:val="47"/>
        </w:numPr>
        <w:spacing w:before="0"/>
        <w:jc w:val="left"/>
        <w:rPr>
          <w:rFonts w:cs="Arial"/>
        </w:rPr>
      </w:pPr>
      <w:r w:rsidRPr="00C12A70">
        <w:rPr>
          <w:rFonts w:cs="Arial"/>
          <w:lang w:val="sr-Latn-RS"/>
        </w:rPr>
        <w:t>Taboo</w:t>
      </w:r>
    </w:p>
    <w:p w14:paraId="4A021368" w14:textId="77777777" w:rsidR="00914545" w:rsidRPr="00C12A70" w:rsidRDefault="00914545" w:rsidP="00914545">
      <w:pPr>
        <w:numPr>
          <w:ilvl w:val="0"/>
          <w:numId w:val="47"/>
        </w:numPr>
        <w:spacing w:before="0"/>
        <w:jc w:val="left"/>
        <w:rPr>
          <w:rFonts w:cs="Arial"/>
        </w:rPr>
      </w:pPr>
      <w:r w:rsidRPr="00C12A70">
        <w:rPr>
          <w:rFonts w:cs="Arial"/>
          <w:lang w:val="sr-Cyrl-RS"/>
        </w:rPr>
        <w:t>Послови</w:t>
      </w:r>
    </w:p>
    <w:p w14:paraId="4CAF6C59" w14:textId="77777777" w:rsidR="00914545" w:rsidRPr="00C12A70" w:rsidRDefault="00914545" w:rsidP="00914545">
      <w:pPr>
        <w:numPr>
          <w:ilvl w:val="0"/>
          <w:numId w:val="47"/>
        </w:numPr>
        <w:spacing w:before="0"/>
        <w:jc w:val="left"/>
        <w:rPr>
          <w:rFonts w:cs="Arial"/>
        </w:rPr>
      </w:pPr>
      <w:r w:rsidRPr="00C12A70">
        <w:rPr>
          <w:rFonts w:cs="Arial"/>
        </w:rPr>
        <w:t>Novi magazin</w:t>
      </w:r>
    </w:p>
    <w:p w14:paraId="00DC7DEF" w14:textId="77777777" w:rsidR="00914545" w:rsidRPr="00C12A70" w:rsidRDefault="00914545" w:rsidP="00914545">
      <w:pPr>
        <w:numPr>
          <w:ilvl w:val="0"/>
          <w:numId w:val="47"/>
        </w:numPr>
        <w:spacing w:before="0"/>
        <w:jc w:val="left"/>
        <w:rPr>
          <w:rFonts w:cs="Arial"/>
        </w:rPr>
      </w:pPr>
      <w:r w:rsidRPr="00C12A70">
        <w:rPr>
          <w:rFonts w:cs="Arial"/>
        </w:rPr>
        <w:t>Илустрована политика</w:t>
      </w:r>
    </w:p>
    <w:p w14:paraId="25D7E702" w14:textId="77777777" w:rsidR="00914545" w:rsidRPr="00C12A70" w:rsidRDefault="00914545" w:rsidP="00914545">
      <w:pPr>
        <w:numPr>
          <w:ilvl w:val="0"/>
          <w:numId w:val="47"/>
        </w:numPr>
        <w:spacing w:before="0"/>
        <w:jc w:val="left"/>
        <w:rPr>
          <w:rFonts w:cs="Arial"/>
        </w:rPr>
      </w:pPr>
      <w:r w:rsidRPr="00C12A70">
        <w:rPr>
          <w:rFonts w:cs="Arial"/>
        </w:rPr>
        <w:t>Недељни</w:t>
      </w:r>
      <w:r w:rsidRPr="00C12A70">
        <w:rPr>
          <w:rFonts w:cs="Arial"/>
          <w:lang w:val="sr-Cyrl-RS"/>
        </w:rPr>
        <w:t>к</w:t>
      </w:r>
    </w:p>
    <w:p w14:paraId="66C5FF82" w14:textId="77777777" w:rsidR="00914545" w:rsidRPr="00C12A70" w:rsidRDefault="00914545" w:rsidP="00914545">
      <w:pPr>
        <w:numPr>
          <w:ilvl w:val="0"/>
          <w:numId w:val="47"/>
        </w:numPr>
        <w:spacing w:before="0"/>
        <w:jc w:val="left"/>
        <w:rPr>
          <w:rFonts w:cs="Arial"/>
        </w:rPr>
      </w:pPr>
      <w:r w:rsidRPr="00C12A70">
        <w:rPr>
          <w:rFonts w:cs="Arial"/>
        </w:rPr>
        <w:t>Нин</w:t>
      </w:r>
    </w:p>
    <w:p w14:paraId="54E80404" w14:textId="77777777" w:rsidR="00914545" w:rsidRPr="00C12A70" w:rsidRDefault="00914545" w:rsidP="00914545">
      <w:pPr>
        <w:numPr>
          <w:ilvl w:val="0"/>
          <w:numId w:val="47"/>
        </w:numPr>
        <w:spacing w:before="0"/>
        <w:jc w:val="left"/>
        <w:rPr>
          <w:rFonts w:cs="Arial"/>
        </w:rPr>
      </w:pPr>
      <w:r w:rsidRPr="00C12A70">
        <w:rPr>
          <w:rFonts w:cs="Arial"/>
        </w:rPr>
        <w:t>Просветни преглед</w:t>
      </w:r>
    </w:p>
    <w:p w14:paraId="63EEF141" w14:textId="77777777" w:rsidR="00914545" w:rsidRPr="00C12A70" w:rsidRDefault="00914545" w:rsidP="00914545">
      <w:pPr>
        <w:numPr>
          <w:ilvl w:val="0"/>
          <w:numId w:val="47"/>
        </w:numPr>
        <w:spacing w:before="0"/>
        <w:jc w:val="left"/>
        <w:rPr>
          <w:rFonts w:cs="Arial"/>
        </w:rPr>
      </w:pPr>
      <w:r w:rsidRPr="00C12A70">
        <w:rPr>
          <w:rFonts w:cs="Arial"/>
        </w:rPr>
        <w:t>Печат</w:t>
      </w:r>
    </w:p>
    <w:p w14:paraId="60AA48B7" w14:textId="77777777" w:rsidR="00914545" w:rsidRPr="00C12A70" w:rsidRDefault="00914545" w:rsidP="00914545">
      <w:pPr>
        <w:numPr>
          <w:ilvl w:val="0"/>
          <w:numId w:val="47"/>
        </w:numPr>
        <w:spacing w:before="0"/>
        <w:jc w:val="left"/>
        <w:rPr>
          <w:rFonts w:cs="Arial"/>
        </w:rPr>
      </w:pPr>
      <w:r w:rsidRPr="00C12A70">
        <w:rPr>
          <w:rFonts w:cs="Arial"/>
        </w:rPr>
        <w:t>Сведок</w:t>
      </w:r>
    </w:p>
    <w:p w14:paraId="7FB48937" w14:textId="77777777" w:rsidR="00914545" w:rsidRPr="00C12A70" w:rsidRDefault="00914545" w:rsidP="00914545">
      <w:pPr>
        <w:numPr>
          <w:ilvl w:val="0"/>
          <w:numId w:val="47"/>
        </w:numPr>
        <w:spacing w:before="0"/>
        <w:jc w:val="left"/>
        <w:rPr>
          <w:rFonts w:cs="Arial"/>
        </w:rPr>
      </w:pPr>
      <w:r w:rsidRPr="00C12A70">
        <w:rPr>
          <w:rFonts w:cs="Arial"/>
        </w:rPr>
        <w:t>Свет</w:t>
      </w:r>
    </w:p>
    <w:p w14:paraId="4C010308" w14:textId="77777777" w:rsidR="00914545" w:rsidRPr="00C12A70" w:rsidRDefault="00914545" w:rsidP="00914545">
      <w:pPr>
        <w:numPr>
          <w:ilvl w:val="0"/>
          <w:numId w:val="47"/>
        </w:numPr>
        <w:spacing w:before="0"/>
        <w:jc w:val="left"/>
        <w:rPr>
          <w:rFonts w:cs="Arial"/>
        </w:rPr>
      </w:pPr>
      <w:r w:rsidRPr="00C12A70">
        <w:rPr>
          <w:rFonts w:cs="Arial"/>
        </w:rPr>
        <w:t>Време</w:t>
      </w:r>
    </w:p>
    <w:p w14:paraId="5DDE3414" w14:textId="77777777" w:rsidR="00914545" w:rsidRPr="00C12A70" w:rsidRDefault="00914545" w:rsidP="00914545">
      <w:pPr>
        <w:numPr>
          <w:ilvl w:val="0"/>
          <w:numId w:val="47"/>
        </w:numPr>
        <w:spacing w:before="0"/>
        <w:jc w:val="left"/>
        <w:rPr>
          <w:rFonts w:cs="Arial"/>
        </w:rPr>
      </w:pPr>
      <w:r w:rsidRPr="00C12A70">
        <w:rPr>
          <w:rFonts w:cs="Arial"/>
          <w:lang w:val="sr-Cyrl-RS"/>
        </w:rPr>
        <w:t>Политикин забавник</w:t>
      </w:r>
    </w:p>
    <w:p w14:paraId="3080CBDE" w14:textId="77777777" w:rsidR="00914545" w:rsidRPr="00C12A70" w:rsidRDefault="00914545" w:rsidP="00914545">
      <w:pPr>
        <w:numPr>
          <w:ilvl w:val="0"/>
          <w:numId w:val="47"/>
        </w:numPr>
        <w:spacing w:before="0"/>
        <w:jc w:val="left"/>
        <w:rPr>
          <w:rFonts w:cs="Arial"/>
        </w:rPr>
      </w:pPr>
      <w:r w:rsidRPr="00C12A70">
        <w:rPr>
          <w:rFonts w:cs="Arial"/>
          <w:lang w:val="sr-Cyrl-RS"/>
        </w:rPr>
        <w:t>Скандал</w:t>
      </w:r>
    </w:p>
    <w:p w14:paraId="5819CD01" w14:textId="77777777" w:rsidR="00914545" w:rsidRPr="00C12A70" w:rsidRDefault="00914545" w:rsidP="00914545">
      <w:pPr>
        <w:numPr>
          <w:ilvl w:val="0"/>
          <w:numId w:val="47"/>
        </w:numPr>
        <w:spacing w:before="0"/>
        <w:jc w:val="left"/>
        <w:rPr>
          <w:rFonts w:cs="Arial"/>
        </w:rPr>
      </w:pPr>
      <w:r w:rsidRPr="00C12A70">
        <w:rPr>
          <w:rFonts w:cs="Arial"/>
          <w:lang w:val="sr-Cyrl-RS"/>
        </w:rPr>
        <w:t>Стандард</w:t>
      </w:r>
    </w:p>
    <w:p w14:paraId="70DA7288" w14:textId="77777777" w:rsidR="00914545" w:rsidRPr="00C12A70" w:rsidRDefault="00914545" w:rsidP="00914545">
      <w:pPr>
        <w:numPr>
          <w:ilvl w:val="0"/>
          <w:numId w:val="47"/>
        </w:numPr>
        <w:spacing w:before="0"/>
        <w:jc w:val="left"/>
        <w:rPr>
          <w:rFonts w:cs="Arial"/>
        </w:rPr>
      </w:pPr>
      <w:r w:rsidRPr="00C12A70">
        <w:rPr>
          <w:rFonts w:cs="Arial"/>
          <w:lang w:val="sr-Cyrl-RS"/>
        </w:rPr>
        <w:t>Стил</w:t>
      </w:r>
    </w:p>
    <w:p w14:paraId="0768BD14" w14:textId="77777777" w:rsidR="00914545" w:rsidRPr="00C12A70" w:rsidRDefault="00914545" w:rsidP="00914545">
      <w:pPr>
        <w:numPr>
          <w:ilvl w:val="0"/>
          <w:numId w:val="47"/>
        </w:numPr>
        <w:spacing w:before="0"/>
        <w:jc w:val="left"/>
        <w:rPr>
          <w:rFonts w:cs="Arial"/>
        </w:rPr>
      </w:pPr>
      <w:r w:rsidRPr="00C12A70">
        <w:rPr>
          <w:rFonts w:cs="Arial"/>
          <w:lang w:val="sr-Latn-RS"/>
        </w:rPr>
        <w:t>Story</w:t>
      </w:r>
    </w:p>
    <w:p w14:paraId="582A4A82" w14:textId="77777777" w:rsidR="00914545" w:rsidRPr="00C12A70" w:rsidRDefault="00914545" w:rsidP="00914545">
      <w:pPr>
        <w:numPr>
          <w:ilvl w:val="0"/>
          <w:numId w:val="47"/>
        </w:numPr>
        <w:spacing w:before="0"/>
        <w:jc w:val="left"/>
        <w:rPr>
          <w:rFonts w:cs="Arial"/>
        </w:rPr>
      </w:pPr>
      <w:r w:rsidRPr="00C12A70">
        <w:rPr>
          <w:rFonts w:cs="Arial"/>
          <w:lang w:val="sr-Latn-RS"/>
        </w:rPr>
        <w:t>NS reporter</w:t>
      </w:r>
    </w:p>
    <w:p w14:paraId="69793770" w14:textId="77777777" w:rsidR="00914545" w:rsidRPr="00C12A70" w:rsidRDefault="00914545" w:rsidP="00914545">
      <w:pPr>
        <w:numPr>
          <w:ilvl w:val="0"/>
          <w:numId w:val="47"/>
        </w:numPr>
        <w:spacing w:before="0"/>
        <w:jc w:val="left"/>
        <w:rPr>
          <w:rFonts w:cs="Arial"/>
        </w:rPr>
      </w:pPr>
      <w:r w:rsidRPr="00C12A70">
        <w:rPr>
          <w:rFonts w:cs="Arial"/>
        </w:rPr>
        <w:t>Град Нови Сад</w:t>
      </w:r>
    </w:p>
    <w:p w14:paraId="6A50B833" w14:textId="77777777" w:rsidR="00914545" w:rsidRPr="00C12A70" w:rsidRDefault="00914545" w:rsidP="00914545">
      <w:pPr>
        <w:numPr>
          <w:ilvl w:val="0"/>
          <w:numId w:val="47"/>
        </w:numPr>
        <w:spacing w:before="0"/>
        <w:jc w:val="left"/>
        <w:rPr>
          <w:rFonts w:cs="Arial"/>
        </w:rPr>
      </w:pPr>
      <w:r w:rsidRPr="00C12A70">
        <w:rPr>
          <w:rFonts w:cs="Arial"/>
        </w:rPr>
        <w:t>Сат</w:t>
      </w:r>
      <w:r w:rsidRPr="00C12A70">
        <w:rPr>
          <w:rFonts w:cs="Arial"/>
          <w:lang w:val="sr-Cyrl-RS"/>
        </w:rPr>
        <w:t xml:space="preserve"> плус</w:t>
      </w:r>
    </w:p>
    <w:p w14:paraId="35B767AD" w14:textId="77777777" w:rsidR="00914545" w:rsidRPr="00C12A70" w:rsidRDefault="00914545" w:rsidP="00914545">
      <w:pPr>
        <w:numPr>
          <w:ilvl w:val="0"/>
          <w:numId w:val="47"/>
        </w:numPr>
        <w:spacing w:before="0"/>
        <w:jc w:val="left"/>
        <w:rPr>
          <w:rFonts w:cs="Arial"/>
        </w:rPr>
      </w:pPr>
      <w:r w:rsidRPr="00C12A70">
        <w:rPr>
          <w:rFonts w:cs="Arial"/>
          <w:lang w:val="sr-Cyrl-RS"/>
        </w:rPr>
        <w:t>Ауто билд</w:t>
      </w:r>
    </w:p>
    <w:p w14:paraId="581127F2" w14:textId="77777777" w:rsidR="00914545" w:rsidRPr="00C12A70" w:rsidRDefault="00914545" w:rsidP="00914545">
      <w:pPr>
        <w:numPr>
          <w:ilvl w:val="0"/>
          <w:numId w:val="47"/>
        </w:numPr>
        <w:spacing w:before="0"/>
        <w:jc w:val="left"/>
        <w:rPr>
          <w:rFonts w:cs="Arial"/>
        </w:rPr>
      </w:pPr>
      <w:r w:rsidRPr="00C12A70">
        <w:rPr>
          <w:rFonts w:cs="Arial"/>
          <w:lang w:val="sr-Cyrl-RS"/>
        </w:rPr>
        <w:t>Биље и здравље</w:t>
      </w:r>
    </w:p>
    <w:p w14:paraId="25364F6C" w14:textId="77777777" w:rsidR="00914545" w:rsidRPr="00C12A70" w:rsidRDefault="00914545" w:rsidP="00914545">
      <w:pPr>
        <w:numPr>
          <w:ilvl w:val="0"/>
          <w:numId w:val="47"/>
        </w:numPr>
        <w:spacing w:before="0"/>
        <w:jc w:val="left"/>
        <w:rPr>
          <w:rFonts w:cs="Arial"/>
        </w:rPr>
      </w:pPr>
      <w:r w:rsidRPr="00C12A70">
        <w:rPr>
          <w:rFonts w:cs="Arial"/>
          <w:lang w:val="sr-Cyrl-RS"/>
        </w:rPr>
        <w:t>Базар</w:t>
      </w:r>
    </w:p>
    <w:p w14:paraId="2F91BA47" w14:textId="77777777" w:rsidR="00914545" w:rsidRPr="00C12A70" w:rsidRDefault="00914545" w:rsidP="00914545">
      <w:pPr>
        <w:pStyle w:val="ListParagraph"/>
        <w:numPr>
          <w:ilvl w:val="0"/>
          <w:numId w:val="47"/>
        </w:numPr>
        <w:spacing w:before="0"/>
        <w:jc w:val="left"/>
        <w:rPr>
          <w:rFonts w:ascii="Arial" w:hAnsi="Arial" w:cs="Arial"/>
          <w:lang w:val="sr-Latn-RS"/>
        </w:rPr>
      </w:pPr>
      <w:r w:rsidRPr="00C12A70">
        <w:rPr>
          <w:rFonts w:ascii="Arial" w:hAnsi="Arial" w:cs="Arial"/>
          <w:lang w:val="sr-Latn-RS"/>
        </w:rPr>
        <w:t>Belgrade Insight</w:t>
      </w:r>
    </w:p>
    <w:p w14:paraId="04A3F9AF" w14:textId="77777777" w:rsidR="00914545" w:rsidRPr="00C12A70" w:rsidRDefault="00914545" w:rsidP="00914545">
      <w:pPr>
        <w:pStyle w:val="ListParagraph"/>
        <w:numPr>
          <w:ilvl w:val="0"/>
          <w:numId w:val="47"/>
        </w:numPr>
        <w:spacing w:before="0"/>
        <w:jc w:val="left"/>
        <w:rPr>
          <w:rFonts w:ascii="Arial" w:hAnsi="Arial" w:cs="Arial"/>
        </w:rPr>
      </w:pPr>
      <w:r w:rsidRPr="00C12A70">
        <w:rPr>
          <w:rFonts w:ascii="Arial" w:hAnsi="Arial" w:cs="Arial"/>
          <w:lang w:val="sr-Cyrl-RS"/>
        </w:rPr>
        <w:t>Афера</w:t>
      </w:r>
    </w:p>
    <w:p w14:paraId="21AE516B" w14:textId="77777777" w:rsidR="00914545" w:rsidRPr="00C12A70" w:rsidRDefault="00914545" w:rsidP="00914545">
      <w:pPr>
        <w:pStyle w:val="ListParagraph"/>
        <w:numPr>
          <w:ilvl w:val="0"/>
          <w:numId w:val="47"/>
        </w:numPr>
        <w:spacing w:before="0"/>
        <w:jc w:val="left"/>
        <w:rPr>
          <w:rFonts w:ascii="Arial" w:hAnsi="Arial" w:cs="Arial"/>
        </w:rPr>
      </w:pPr>
      <w:r w:rsidRPr="00C12A70">
        <w:rPr>
          <w:rFonts w:ascii="Arial" w:hAnsi="Arial" w:cs="Arial"/>
        </w:rPr>
        <w:t>City magazine</w:t>
      </w:r>
    </w:p>
    <w:p w14:paraId="37763B1B" w14:textId="77777777" w:rsidR="00914545" w:rsidRPr="00C12A70" w:rsidRDefault="00914545" w:rsidP="00914545">
      <w:pPr>
        <w:pStyle w:val="ListParagraph"/>
        <w:numPr>
          <w:ilvl w:val="0"/>
          <w:numId w:val="47"/>
        </w:numPr>
        <w:spacing w:before="0"/>
        <w:jc w:val="left"/>
        <w:rPr>
          <w:rFonts w:ascii="Arial" w:hAnsi="Arial" w:cs="Arial"/>
        </w:rPr>
      </w:pPr>
      <w:r w:rsidRPr="00C12A70">
        <w:rPr>
          <w:rFonts w:ascii="Arial" w:hAnsi="Arial" w:cs="Arial"/>
        </w:rPr>
        <w:t>Diplomacy and Commerce</w:t>
      </w:r>
    </w:p>
    <w:p w14:paraId="4DC64E5A" w14:textId="77777777" w:rsidR="00914545" w:rsidRPr="00C12A70" w:rsidRDefault="00914545" w:rsidP="00914545">
      <w:pPr>
        <w:pStyle w:val="ListParagraph"/>
        <w:numPr>
          <w:ilvl w:val="0"/>
          <w:numId w:val="47"/>
        </w:numPr>
        <w:spacing w:before="0"/>
        <w:jc w:val="left"/>
        <w:rPr>
          <w:rFonts w:ascii="Arial" w:hAnsi="Arial" w:cs="Arial"/>
        </w:rPr>
      </w:pPr>
      <w:r w:rsidRPr="00D17CD4">
        <w:rPr>
          <w:rFonts w:ascii="Arial" w:hAnsi="Arial" w:cs="Arial"/>
          <w:lang w:val="sr-Latn-RS"/>
        </w:rPr>
        <w:t>Bravo</w:t>
      </w:r>
    </w:p>
    <w:p w14:paraId="4BB8C0D7" w14:textId="77777777" w:rsidR="00914545" w:rsidRPr="00C12A70" w:rsidRDefault="00914545" w:rsidP="00914545">
      <w:pPr>
        <w:pStyle w:val="ListParagraph"/>
        <w:numPr>
          <w:ilvl w:val="0"/>
          <w:numId w:val="47"/>
        </w:numPr>
        <w:spacing w:before="0"/>
        <w:jc w:val="left"/>
        <w:rPr>
          <w:rFonts w:ascii="Arial" w:hAnsi="Arial" w:cs="Arial"/>
        </w:rPr>
      </w:pPr>
      <w:r w:rsidRPr="00C12A70">
        <w:rPr>
          <w:rFonts w:ascii="Arial" w:hAnsi="Arial" w:cs="Arial"/>
        </w:rPr>
        <w:t>Таблоид</w:t>
      </w:r>
    </w:p>
    <w:p w14:paraId="09CAD266" w14:textId="77777777" w:rsidR="00914545" w:rsidRPr="00C12A70" w:rsidRDefault="00914545" w:rsidP="00914545">
      <w:pPr>
        <w:pStyle w:val="ListParagraph"/>
        <w:numPr>
          <w:ilvl w:val="0"/>
          <w:numId w:val="47"/>
        </w:numPr>
        <w:spacing w:before="0"/>
        <w:jc w:val="left"/>
        <w:rPr>
          <w:rFonts w:ascii="Arial" w:hAnsi="Arial" w:cs="Arial"/>
        </w:rPr>
      </w:pPr>
      <w:r w:rsidRPr="00D17CD4">
        <w:rPr>
          <w:rFonts w:ascii="Arial" w:hAnsi="Arial" w:cs="Arial"/>
          <w:lang w:val="sr-Cyrl-RS"/>
        </w:rPr>
        <w:t>Свет о</w:t>
      </w:r>
      <w:r w:rsidRPr="00C12A70">
        <w:rPr>
          <w:rFonts w:ascii="Arial" w:hAnsi="Arial" w:cs="Arial"/>
          <w:lang w:val="sr-Cyrl-RS"/>
        </w:rPr>
        <w:t>сигурања</w:t>
      </w:r>
    </w:p>
    <w:p w14:paraId="44F641CF" w14:textId="77777777" w:rsidR="00914545" w:rsidRPr="00C12A70" w:rsidRDefault="00914545" w:rsidP="00914545">
      <w:pPr>
        <w:pStyle w:val="ListParagraph"/>
        <w:numPr>
          <w:ilvl w:val="0"/>
          <w:numId w:val="47"/>
        </w:numPr>
        <w:spacing w:before="0" w:after="0"/>
        <w:jc w:val="left"/>
        <w:rPr>
          <w:rFonts w:ascii="Arial" w:hAnsi="Arial" w:cs="Arial"/>
        </w:rPr>
      </w:pPr>
      <w:r w:rsidRPr="00D17CD4">
        <w:rPr>
          <w:rFonts w:ascii="Arial" w:hAnsi="Arial" w:cs="Arial"/>
          <w:lang w:val="sr-Cyrl-RS"/>
        </w:rPr>
        <w:t>Одбрана</w:t>
      </w:r>
    </w:p>
    <w:p w14:paraId="3647893A" w14:textId="77777777" w:rsidR="00914545" w:rsidRPr="00C12A70" w:rsidRDefault="00914545" w:rsidP="00914545">
      <w:pPr>
        <w:pStyle w:val="ListParagraph"/>
        <w:numPr>
          <w:ilvl w:val="0"/>
          <w:numId w:val="47"/>
        </w:numPr>
        <w:spacing w:before="0" w:after="0"/>
        <w:jc w:val="left"/>
        <w:rPr>
          <w:rFonts w:ascii="Arial" w:hAnsi="Arial" w:cs="Arial"/>
        </w:rPr>
      </w:pPr>
      <w:r w:rsidRPr="00D17CD4">
        <w:rPr>
          <w:rFonts w:ascii="Arial" w:hAnsi="Arial" w:cs="Arial"/>
          <w:lang w:val="sr-Cyrl-RS"/>
        </w:rPr>
        <w:t>Геополитика</w:t>
      </w:r>
    </w:p>
    <w:p w14:paraId="7168468A" w14:textId="77777777" w:rsidR="00914545" w:rsidRPr="00C12A70" w:rsidRDefault="00914545" w:rsidP="00914545">
      <w:pPr>
        <w:numPr>
          <w:ilvl w:val="0"/>
          <w:numId w:val="47"/>
        </w:numPr>
        <w:spacing w:before="0"/>
        <w:jc w:val="left"/>
        <w:rPr>
          <w:rFonts w:cs="Arial"/>
        </w:rPr>
      </w:pPr>
      <w:r w:rsidRPr="00C12A70">
        <w:rPr>
          <w:rFonts w:cs="Arial"/>
          <w:lang w:val="sr-Cyrl-RS"/>
        </w:rPr>
        <w:t>Пољопривредник</w:t>
      </w:r>
    </w:p>
    <w:p w14:paraId="48671F7B" w14:textId="77777777" w:rsidR="00914545" w:rsidRPr="00C12A70" w:rsidRDefault="00914545" w:rsidP="00914545">
      <w:pPr>
        <w:numPr>
          <w:ilvl w:val="0"/>
          <w:numId w:val="47"/>
        </w:numPr>
        <w:spacing w:before="0"/>
        <w:jc w:val="left"/>
        <w:rPr>
          <w:rFonts w:cs="Arial"/>
        </w:rPr>
      </w:pPr>
      <w:r w:rsidRPr="00C12A70">
        <w:rPr>
          <w:rFonts w:cs="Arial"/>
          <w:lang w:val="sr-Cyrl-RS"/>
        </w:rPr>
        <w:t>Зов</w:t>
      </w:r>
    </w:p>
    <w:p w14:paraId="372F9B8F" w14:textId="77777777" w:rsidR="00914545" w:rsidRPr="00C12A70" w:rsidRDefault="00914545" w:rsidP="00914545">
      <w:pPr>
        <w:numPr>
          <w:ilvl w:val="0"/>
          <w:numId w:val="47"/>
        </w:numPr>
        <w:spacing w:before="0"/>
        <w:jc w:val="left"/>
        <w:rPr>
          <w:rFonts w:cs="Arial"/>
        </w:rPr>
      </w:pPr>
      <w:r w:rsidRPr="00C12A70">
        <w:rPr>
          <w:rFonts w:cs="Arial"/>
          <w:lang w:val="sr-Cyrl-RS"/>
        </w:rPr>
        <w:t>Православље</w:t>
      </w:r>
    </w:p>
    <w:p w14:paraId="386F89AD" w14:textId="77777777" w:rsidR="00914545" w:rsidRPr="00C12A70" w:rsidRDefault="00914545" w:rsidP="00914545">
      <w:pPr>
        <w:numPr>
          <w:ilvl w:val="0"/>
          <w:numId w:val="47"/>
        </w:numPr>
        <w:spacing w:before="0"/>
        <w:jc w:val="left"/>
        <w:rPr>
          <w:rFonts w:cs="Arial"/>
        </w:rPr>
      </w:pPr>
      <w:r w:rsidRPr="00C12A70">
        <w:rPr>
          <w:rFonts w:cs="Arial"/>
          <w:lang w:val="sr-Cyrl-RS"/>
        </w:rPr>
        <w:t>Амбијент</w:t>
      </w:r>
    </w:p>
    <w:p w14:paraId="2A018BB0" w14:textId="77777777" w:rsidR="00914545" w:rsidRPr="00C12A70" w:rsidRDefault="00914545" w:rsidP="00914545">
      <w:pPr>
        <w:numPr>
          <w:ilvl w:val="0"/>
          <w:numId w:val="47"/>
        </w:numPr>
        <w:spacing w:before="0"/>
        <w:jc w:val="left"/>
        <w:rPr>
          <w:rFonts w:cs="Arial"/>
        </w:rPr>
      </w:pPr>
      <w:r w:rsidRPr="00C12A70">
        <w:rPr>
          <w:rFonts w:cs="Arial"/>
          <w:lang w:val="sr-Cyrl-RS"/>
        </w:rPr>
        <w:lastRenderedPageBreak/>
        <w:t>АГ Магазин</w:t>
      </w:r>
    </w:p>
    <w:p w14:paraId="1858B09D" w14:textId="77777777" w:rsidR="00914545" w:rsidRPr="00C12A70" w:rsidRDefault="00914545" w:rsidP="00914545">
      <w:pPr>
        <w:numPr>
          <w:ilvl w:val="0"/>
          <w:numId w:val="47"/>
        </w:numPr>
        <w:spacing w:before="0"/>
        <w:jc w:val="left"/>
        <w:rPr>
          <w:rFonts w:cs="Arial"/>
        </w:rPr>
      </w:pPr>
      <w:r w:rsidRPr="00C12A70">
        <w:rPr>
          <w:rFonts w:cs="Arial"/>
          <w:lang w:val="sr-Cyrl-RS"/>
        </w:rPr>
        <w:t>Ауто магазин</w:t>
      </w:r>
    </w:p>
    <w:p w14:paraId="1D7C2A10" w14:textId="77777777" w:rsidR="00914545" w:rsidRPr="00C12A70" w:rsidRDefault="00914545" w:rsidP="00914545">
      <w:pPr>
        <w:numPr>
          <w:ilvl w:val="0"/>
          <w:numId w:val="47"/>
        </w:numPr>
        <w:spacing w:before="0"/>
        <w:jc w:val="left"/>
        <w:rPr>
          <w:rFonts w:cs="Arial"/>
        </w:rPr>
      </w:pPr>
      <w:r w:rsidRPr="00C12A70">
        <w:rPr>
          <w:rFonts w:cs="Arial"/>
          <w:lang w:val="sr-Cyrl-RS"/>
        </w:rPr>
        <w:t>Банкар</w:t>
      </w:r>
    </w:p>
    <w:p w14:paraId="3F66760A" w14:textId="77777777" w:rsidR="00914545" w:rsidRPr="00C12A70" w:rsidRDefault="00914545" w:rsidP="00914545">
      <w:pPr>
        <w:numPr>
          <w:ilvl w:val="0"/>
          <w:numId w:val="47"/>
        </w:numPr>
        <w:spacing w:before="0"/>
        <w:jc w:val="left"/>
        <w:rPr>
          <w:rFonts w:cs="Arial"/>
        </w:rPr>
      </w:pPr>
      <w:r w:rsidRPr="00C12A70">
        <w:rPr>
          <w:rFonts w:cs="Arial"/>
          <w:lang w:val="sr-Cyrl-RS"/>
        </w:rPr>
        <w:t>Бизнис магазин</w:t>
      </w:r>
    </w:p>
    <w:p w14:paraId="58CB2962" w14:textId="77777777" w:rsidR="00914545" w:rsidRPr="00C12A70" w:rsidRDefault="00914545" w:rsidP="00914545">
      <w:pPr>
        <w:numPr>
          <w:ilvl w:val="0"/>
          <w:numId w:val="47"/>
        </w:numPr>
        <w:spacing w:before="0"/>
        <w:jc w:val="left"/>
        <w:rPr>
          <w:rFonts w:cs="Arial"/>
        </w:rPr>
      </w:pPr>
      <w:r w:rsidRPr="00C12A70">
        <w:rPr>
          <w:rFonts w:cs="Arial"/>
          <w:lang w:val="sr-Cyrl-RS"/>
        </w:rPr>
        <w:t>Бизнис и финансије + специјал</w:t>
      </w:r>
    </w:p>
    <w:p w14:paraId="04FF86F2" w14:textId="77777777" w:rsidR="00914545" w:rsidRPr="00C12A70" w:rsidRDefault="00914545" w:rsidP="00914545">
      <w:pPr>
        <w:numPr>
          <w:ilvl w:val="0"/>
          <w:numId w:val="47"/>
        </w:numPr>
        <w:spacing w:before="0"/>
        <w:jc w:val="left"/>
        <w:rPr>
          <w:rFonts w:cs="Arial"/>
        </w:rPr>
      </w:pPr>
      <w:r w:rsidRPr="00C12A70">
        <w:rPr>
          <w:rFonts w:cs="Arial"/>
          <w:lang w:val="sr-Latn-RS"/>
        </w:rPr>
        <w:t>Brava casa</w:t>
      </w:r>
    </w:p>
    <w:p w14:paraId="59E8AC6F" w14:textId="77777777" w:rsidR="00914545" w:rsidRPr="00C12A70" w:rsidRDefault="00914545" w:rsidP="00914545">
      <w:pPr>
        <w:numPr>
          <w:ilvl w:val="0"/>
          <w:numId w:val="47"/>
        </w:numPr>
        <w:spacing w:before="0"/>
        <w:jc w:val="left"/>
        <w:rPr>
          <w:rFonts w:cs="Arial"/>
        </w:rPr>
      </w:pPr>
      <w:r w:rsidRPr="00C12A70">
        <w:rPr>
          <w:rFonts w:cs="Arial"/>
          <w:lang w:val="sr-Latn-RS"/>
        </w:rPr>
        <w:t>Caffe &amp;bar</w:t>
      </w:r>
    </w:p>
    <w:p w14:paraId="4E2BF2D8" w14:textId="77777777" w:rsidR="00914545" w:rsidRPr="00C12A70" w:rsidRDefault="00914545" w:rsidP="00914545">
      <w:pPr>
        <w:numPr>
          <w:ilvl w:val="0"/>
          <w:numId w:val="47"/>
        </w:numPr>
        <w:spacing w:before="0"/>
        <w:jc w:val="left"/>
        <w:rPr>
          <w:rFonts w:cs="Arial"/>
        </w:rPr>
      </w:pPr>
      <w:r w:rsidRPr="00C12A70">
        <w:rPr>
          <w:rFonts w:cs="Arial"/>
          <w:lang w:val="sr-Latn-RS"/>
        </w:rPr>
        <w:t>Caffe Vojvodina</w:t>
      </w:r>
    </w:p>
    <w:p w14:paraId="07101E1E" w14:textId="77777777" w:rsidR="00914545" w:rsidRPr="00C12A70" w:rsidRDefault="00914545" w:rsidP="00914545">
      <w:pPr>
        <w:numPr>
          <w:ilvl w:val="0"/>
          <w:numId w:val="47"/>
        </w:numPr>
        <w:spacing w:before="0"/>
        <w:jc w:val="left"/>
        <w:rPr>
          <w:rFonts w:cs="Arial"/>
        </w:rPr>
      </w:pPr>
      <w:r w:rsidRPr="00C12A70">
        <w:rPr>
          <w:rFonts w:cs="Arial"/>
          <w:lang w:val="sr-Latn-RS"/>
        </w:rPr>
        <w:t>Casaviva</w:t>
      </w:r>
    </w:p>
    <w:p w14:paraId="1060099E" w14:textId="77777777" w:rsidR="00914545" w:rsidRPr="00C12A70" w:rsidRDefault="00914545" w:rsidP="00914545">
      <w:pPr>
        <w:numPr>
          <w:ilvl w:val="0"/>
          <w:numId w:val="47"/>
        </w:numPr>
        <w:spacing w:before="0"/>
        <w:jc w:val="left"/>
        <w:rPr>
          <w:rFonts w:cs="Arial"/>
        </w:rPr>
      </w:pPr>
      <w:r w:rsidRPr="00C12A70">
        <w:rPr>
          <w:rFonts w:cs="Arial"/>
          <w:lang w:val="sr-Latn-RS"/>
        </w:rPr>
        <w:t>CKM</w:t>
      </w:r>
    </w:p>
    <w:p w14:paraId="4F5DA606" w14:textId="77777777" w:rsidR="00914545" w:rsidRPr="00C12A70" w:rsidRDefault="00914545" w:rsidP="00914545">
      <w:pPr>
        <w:numPr>
          <w:ilvl w:val="0"/>
          <w:numId w:val="47"/>
        </w:numPr>
        <w:spacing w:before="0"/>
        <w:jc w:val="left"/>
        <w:rPr>
          <w:rFonts w:cs="Arial"/>
        </w:rPr>
      </w:pPr>
      <w:r w:rsidRPr="00C12A70">
        <w:rPr>
          <w:rFonts w:cs="Arial"/>
          <w:lang w:val="sr-Latn-RS"/>
        </w:rPr>
        <w:t>CORD</w:t>
      </w:r>
    </w:p>
    <w:p w14:paraId="56B713CA" w14:textId="77777777" w:rsidR="00914545" w:rsidRPr="00C12A70" w:rsidRDefault="00914545" w:rsidP="00914545">
      <w:pPr>
        <w:numPr>
          <w:ilvl w:val="0"/>
          <w:numId w:val="47"/>
        </w:numPr>
        <w:spacing w:before="0"/>
        <w:jc w:val="left"/>
        <w:rPr>
          <w:rFonts w:cs="Arial"/>
        </w:rPr>
      </w:pPr>
      <w:r w:rsidRPr="00C12A70">
        <w:rPr>
          <w:rFonts w:cs="Arial"/>
          <w:lang w:val="sr-Latn-RS"/>
        </w:rPr>
        <w:t>Connect</w:t>
      </w:r>
    </w:p>
    <w:p w14:paraId="487EFD88" w14:textId="77777777" w:rsidR="00914545" w:rsidRPr="00C12A70" w:rsidRDefault="00914545" w:rsidP="00914545">
      <w:pPr>
        <w:numPr>
          <w:ilvl w:val="0"/>
          <w:numId w:val="47"/>
        </w:numPr>
        <w:spacing w:before="0"/>
        <w:jc w:val="left"/>
        <w:rPr>
          <w:rFonts w:cs="Arial"/>
        </w:rPr>
      </w:pPr>
      <w:r w:rsidRPr="00C12A70">
        <w:rPr>
          <w:rFonts w:cs="Arial"/>
          <w:lang w:val="sr-Latn-RS"/>
        </w:rPr>
        <w:t>Cosmopolitan</w:t>
      </w:r>
    </w:p>
    <w:p w14:paraId="4AD11961" w14:textId="77777777" w:rsidR="00914545" w:rsidRPr="00C12A70" w:rsidRDefault="00914545" w:rsidP="00914545">
      <w:pPr>
        <w:numPr>
          <w:ilvl w:val="0"/>
          <w:numId w:val="47"/>
        </w:numPr>
        <w:spacing w:before="0"/>
        <w:jc w:val="left"/>
        <w:rPr>
          <w:rFonts w:cs="Arial"/>
        </w:rPr>
      </w:pPr>
      <w:r w:rsidRPr="00C12A70">
        <w:rPr>
          <w:rFonts w:cs="Arial"/>
          <w:lang w:val="sr-Latn-RS"/>
        </w:rPr>
        <w:t>Digital</w:t>
      </w:r>
    </w:p>
    <w:p w14:paraId="52C7894F" w14:textId="77777777" w:rsidR="00914545" w:rsidRPr="00C12A70" w:rsidRDefault="00914545" w:rsidP="00914545">
      <w:pPr>
        <w:numPr>
          <w:ilvl w:val="0"/>
          <w:numId w:val="47"/>
        </w:numPr>
        <w:spacing w:before="0"/>
        <w:jc w:val="left"/>
        <w:rPr>
          <w:rFonts w:cs="Arial"/>
        </w:rPr>
      </w:pPr>
      <w:r w:rsidRPr="00C12A70">
        <w:rPr>
          <w:rFonts w:cs="Arial"/>
          <w:lang w:val="sr-Latn-RS"/>
        </w:rPr>
        <w:t>Elle</w:t>
      </w:r>
    </w:p>
    <w:p w14:paraId="4BEB8B31" w14:textId="77777777" w:rsidR="00914545" w:rsidRPr="00C12A70" w:rsidRDefault="00914545" w:rsidP="00914545">
      <w:pPr>
        <w:pStyle w:val="ListParagraph"/>
        <w:numPr>
          <w:ilvl w:val="0"/>
          <w:numId w:val="47"/>
        </w:numPr>
        <w:spacing w:before="0"/>
        <w:jc w:val="left"/>
        <w:rPr>
          <w:rFonts w:ascii="Arial" w:hAnsi="Arial" w:cs="Arial"/>
        </w:rPr>
      </w:pPr>
      <w:r w:rsidRPr="00C12A70">
        <w:rPr>
          <w:rFonts w:ascii="Arial" w:hAnsi="Arial" w:cs="Arial"/>
          <w:lang w:val="sr-Latn-RS"/>
        </w:rPr>
        <w:t>Elle dekor</w:t>
      </w:r>
    </w:p>
    <w:p w14:paraId="2647BB6E" w14:textId="77777777" w:rsidR="00914545" w:rsidRPr="00C12A70" w:rsidRDefault="00914545" w:rsidP="00914545">
      <w:pPr>
        <w:pStyle w:val="ListParagraph"/>
        <w:numPr>
          <w:ilvl w:val="0"/>
          <w:numId w:val="47"/>
        </w:numPr>
        <w:spacing w:before="0"/>
        <w:jc w:val="left"/>
        <w:rPr>
          <w:rFonts w:ascii="Arial" w:hAnsi="Arial" w:cs="Arial"/>
        </w:rPr>
      </w:pPr>
      <w:r w:rsidRPr="00C12A70">
        <w:rPr>
          <w:rFonts w:ascii="Arial" w:hAnsi="Arial" w:cs="Arial"/>
          <w:lang w:val="sr-Latn-RS"/>
        </w:rPr>
        <w:t>E magazin</w:t>
      </w:r>
    </w:p>
    <w:p w14:paraId="28EE42A1" w14:textId="77777777" w:rsidR="00914545" w:rsidRPr="00C12A70" w:rsidRDefault="00914545" w:rsidP="00914545">
      <w:pPr>
        <w:pStyle w:val="ListParagraph"/>
        <w:numPr>
          <w:ilvl w:val="0"/>
          <w:numId w:val="47"/>
        </w:numPr>
        <w:spacing w:before="0"/>
        <w:jc w:val="left"/>
        <w:rPr>
          <w:rFonts w:ascii="Arial" w:hAnsi="Arial" w:cs="Arial"/>
        </w:rPr>
      </w:pPr>
      <w:r w:rsidRPr="00C12A70">
        <w:rPr>
          <w:rFonts w:ascii="Arial" w:hAnsi="Arial" w:cs="Arial"/>
          <w:lang w:val="sr-Latn-RS"/>
        </w:rPr>
        <w:t>Fly and travel</w:t>
      </w:r>
    </w:p>
    <w:p w14:paraId="577EE1E5" w14:textId="77777777" w:rsidR="00914545" w:rsidRPr="00C12A70" w:rsidRDefault="00914545" w:rsidP="00914545">
      <w:pPr>
        <w:pStyle w:val="ListParagraph"/>
        <w:numPr>
          <w:ilvl w:val="0"/>
          <w:numId w:val="47"/>
        </w:numPr>
        <w:spacing w:before="0"/>
        <w:jc w:val="left"/>
        <w:rPr>
          <w:rFonts w:ascii="Arial" w:hAnsi="Arial" w:cs="Arial"/>
        </w:rPr>
      </w:pPr>
      <w:r w:rsidRPr="00C12A70">
        <w:rPr>
          <w:rFonts w:ascii="Arial" w:hAnsi="Arial" w:cs="Arial"/>
          <w:lang w:val="sr-Latn-RS"/>
        </w:rPr>
        <w:t>Grazia</w:t>
      </w:r>
    </w:p>
    <w:p w14:paraId="39ACEC01" w14:textId="77777777" w:rsidR="00914545" w:rsidRPr="00C12A70" w:rsidRDefault="00914545" w:rsidP="00914545">
      <w:pPr>
        <w:pStyle w:val="ListParagraph"/>
        <w:numPr>
          <w:ilvl w:val="0"/>
          <w:numId w:val="47"/>
        </w:numPr>
        <w:spacing w:before="0"/>
        <w:jc w:val="left"/>
        <w:rPr>
          <w:rFonts w:ascii="Arial" w:hAnsi="Arial" w:cs="Arial"/>
        </w:rPr>
      </w:pPr>
      <w:r w:rsidRPr="00C12A70">
        <w:rPr>
          <w:rFonts w:ascii="Arial" w:hAnsi="Arial" w:cs="Arial"/>
          <w:lang w:val="sr-Cyrl-RS"/>
        </w:rPr>
        <w:t xml:space="preserve">Економетар </w:t>
      </w:r>
    </w:p>
    <w:p w14:paraId="39E6A5B9" w14:textId="77777777" w:rsidR="00914545" w:rsidRPr="00C12A70" w:rsidRDefault="00914545" w:rsidP="00914545">
      <w:pPr>
        <w:pStyle w:val="ListParagraph"/>
        <w:numPr>
          <w:ilvl w:val="0"/>
          <w:numId w:val="47"/>
        </w:numPr>
        <w:spacing w:before="0"/>
        <w:jc w:val="left"/>
        <w:rPr>
          <w:rFonts w:ascii="Arial" w:hAnsi="Arial" w:cs="Arial"/>
        </w:rPr>
      </w:pPr>
      <w:r w:rsidRPr="00D17CD4">
        <w:rPr>
          <w:rFonts w:ascii="Arial" w:hAnsi="Arial" w:cs="Arial"/>
          <w:lang w:val="sr-Latn-RS"/>
        </w:rPr>
        <w:t>E2 Magazin</w:t>
      </w:r>
    </w:p>
    <w:p w14:paraId="60708F5C" w14:textId="77777777" w:rsidR="00914545" w:rsidRPr="00C12A70" w:rsidRDefault="00914545" w:rsidP="00914545">
      <w:pPr>
        <w:pStyle w:val="ListParagraph"/>
        <w:numPr>
          <w:ilvl w:val="0"/>
          <w:numId w:val="47"/>
        </w:numPr>
        <w:spacing w:before="0" w:after="0"/>
        <w:jc w:val="left"/>
        <w:rPr>
          <w:rFonts w:ascii="Arial" w:hAnsi="Arial" w:cs="Arial"/>
        </w:rPr>
      </w:pPr>
      <w:r w:rsidRPr="00C12A70">
        <w:rPr>
          <w:rFonts w:ascii="Arial" w:hAnsi="Arial" w:cs="Arial"/>
          <w:lang w:val="sr-Latn-RS"/>
        </w:rPr>
        <w:t>Eкoнoмскa пoлитикa</w:t>
      </w:r>
    </w:p>
    <w:p w14:paraId="59389E80" w14:textId="77777777" w:rsidR="00914545" w:rsidRPr="00C12A70" w:rsidRDefault="00914545" w:rsidP="00914545">
      <w:pPr>
        <w:pStyle w:val="ListParagraph"/>
        <w:numPr>
          <w:ilvl w:val="0"/>
          <w:numId w:val="47"/>
        </w:numPr>
        <w:spacing w:before="0" w:after="0"/>
        <w:jc w:val="left"/>
        <w:rPr>
          <w:rFonts w:ascii="Arial" w:hAnsi="Arial" w:cs="Arial"/>
        </w:rPr>
      </w:pPr>
      <w:r w:rsidRPr="00C12A70">
        <w:rPr>
          <w:rFonts w:ascii="Arial" w:hAnsi="Arial" w:cs="Arial"/>
          <w:lang w:val="sr-Latn-RS"/>
        </w:rPr>
        <w:t>IT market</w:t>
      </w:r>
    </w:p>
    <w:p w14:paraId="6C258BC9" w14:textId="77777777" w:rsidR="00914545" w:rsidRPr="00C12A70" w:rsidRDefault="00914545" w:rsidP="00914545">
      <w:pPr>
        <w:pStyle w:val="ListParagraph"/>
        <w:numPr>
          <w:ilvl w:val="0"/>
          <w:numId w:val="47"/>
        </w:numPr>
        <w:spacing w:before="0" w:after="0"/>
        <w:jc w:val="left"/>
        <w:rPr>
          <w:rFonts w:ascii="Arial" w:hAnsi="Arial" w:cs="Arial"/>
        </w:rPr>
      </w:pPr>
      <w:r w:rsidRPr="00C12A70">
        <w:rPr>
          <w:rFonts w:ascii="Arial" w:hAnsi="Arial" w:cs="Arial"/>
          <w:lang w:val="sr-Latn-RS"/>
        </w:rPr>
        <w:t>Kurir go international</w:t>
      </w:r>
    </w:p>
    <w:p w14:paraId="77707E73" w14:textId="77777777" w:rsidR="00914545" w:rsidRPr="00C12A70" w:rsidRDefault="00914545" w:rsidP="00914545">
      <w:pPr>
        <w:pStyle w:val="ListParagraph"/>
        <w:numPr>
          <w:ilvl w:val="0"/>
          <w:numId w:val="47"/>
        </w:numPr>
        <w:spacing w:before="0" w:after="0"/>
        <w:jc w:val="left"/>
        <w:rPr>
          <w:rFonts w:ascii="Arial" w:hAnsi="Arial" w:cs="Arial"/>
        </w:rPr>
      </w:pPr>
      <w:r w:rsidRPr="00C12A70">
        <w:rPr>
          <w:rFonts w:ascii="Arial" w:hAnsi="Arial" w:cs="Arial"/>
          <w:lang w:val="sr-Cyrl-RS"/>
        </w:rPr>
        <w:t>Корак (часопис ПКС)</w:t>
      </w:r>
    </w:p>
    <w:p w14:paraId="31AFF94A" w14:textId="77777777" w:rsidR="00914545" w:rsidRPr="00C12A70" w:rsidRDefault="00914545" w:rsidP="00914545">
      <w:pPr>
        <w:pStyle w:val="ListParagraph"/>
        <w:numPr>
          <w:ilvl w:val="0"/>
          <w:numId w:val="47"/>
        </w:numPr>
        <w:spacing w:before="0" w:after="0"/>
        <w:jc w:val="left"/>
        <w:rPr>
          <w:rFonts w:ascii="Arial" w:hAnsi="Arial" w:cs="Arial"/>
        </w:rPr>
      </w:pPr>
      <w:r w:rsidRPr="00C12A70">
        <w:rPr>
          <w:rFonts w:ascii="Arial" w:hAnsi="Arial" w:cs="Arial"/>
          <w:lang w:val="sr-Cyrl-RS"/>
        </w:rPr>
        <w:t>Пословна политика</w:t>
      </w:r>
    </w:p>
    <w:p w14:paraId="46FB5AEF" w14:textId="77777777" w:rsidR="00914545" w:rsidRPr="00C12A70" w:rsidRDefault="00914545" w:rsidP="00914545">
      <w:pPr>
        <w:pStyle w:val="ListParagraph"/>
        <w:numPr>
          <w:ilvl w:val="0"/>
          <w:numId w:val="47"/>
        </w:numPr>
        <w:spacing w:before="0" w:after="0"/>
        <w:jc w:val="left"/>
        <w:rPr>
          <w:rFonts w:ascii="Arial" w:hAnsi="Arial" w:cs="Arial"/>
        </w:rPr>
      </w:pPr>
      <w:r w:rsidRPr="00C12A70">
        <w:rPr>
          <w:rFonts w:ascii="Arial" w:hAnsi="Arial" w:cs="Arial"/>
          <w:lang w:val="sr-Cyrl-RS"/>
        </w:rPr>
        <w:t>Предузеће</w:t>
      </w:r>
    </w:p>
    <w:p w14:paraId="33DC4E81" w14:textId="77777777" w:rsidR="00914545" w:rsidRPr="00C12A70" w:rsidRDefault="00914545" w:rsidP="00914545">
      <w:pPr>
        <w:pStyle w:val="ListParagraph"/>
        <w:numPr>
          <w:ilvl w:val="0"/>
          <w:numId w:val="47"/>
        </w:numPr>
        <w:spacing w:before="0" w:after="0"/>
        <w:jc w:val="left"/>
        <w:rPr>
          <w:rFonts w:ascii="Arial" w:hAnsi="Arial" w:cs="Arial"/>
        </w:rPr>
      </w:pPr>
      <w:r w:rsidRPr="00C12A70">
        <w:rPr>
          <w:rFonts w:ascii="Arial" w:hAnsi="Arial" w:cs="Arial"/>
          <w:lang w:val="sr-Cyrl-RS"/>
        </w:rPr>
        <w:t>Профит</w:t>
      </w:r>
    </w:p>
    <w:p w14:paraId="25BC6FE0" w14:textId="77777777" w:rsidR="00914545" w:rsidRPr="00C12A70" w:rsidRDefault="00914545" w:rsidP="00914545">
      <w:pPr>
        <w:pStyle w:val="ListParagraph"/>
        <w:numPr>
          <w:ilvl w:val="0"/>
          <w:numId w:val="47"/>
        </w:numPr>
        <w:spacing w:before="0" w:after="0"/>
        <w:jc w:val="left"/>
        <w:rPr>
          <w:rFonts w:ascii="Arial" w:hAnsi="Arial" w:cs="Arial"/>
        </w:rPr>
      </w:pPr>
      <w:r w:rsidRPr="00C12A70">
        <w:rPr>
          <w:rFonts w:ascii="Arial" w:hAnsi="Arial" w:cs="Arial"/>
          <w:lang w:val="sr-Cyrl-RS"/>
        </w:rPr>
        <w:t>Војвођански магазин</w:t>
      </w:r>
    </w:p>
    <w:p w14:paraId="491CA304" w14:textId="77777777" w:rsidR="00914545" w:rsidRPr="00C12A70" w:rsidRDefault="00914545" w:rsidP="00914545">
      <w:pPr>
        <w:numPr>
          <w:ilvl w:val="0"/>
          <w:numId w:val="47"/>
        </w:numPr>
        <w:spacing w:before="0"/>
        <w:jc w:val="left"/>
        <w:rPr>
          <w:rFonts w:cs="Arial"/>
        </w:rPr>
      </w:pPr>
      <w:r w:rsidRPr="00C12A70">
        <w:rPr>
          <w:rFonts w:cs="Arial"/>
        </w:rPr>
        <w:t>Град – Крушевац</w:t>
      </w:r>
    </w:p>
    <w:p w14:paraId="6AA6A498" w14:textId="77777777" w:rsidR="00914545" w:rsidRPr="00C12A70" w:rsidRDefault="00914545" w:rsidP="00914545">
      <w:pPr>
        <w:numPr>
          <w:ilvl w:val="0"/>
          <w:numId w:val="47"/>
        </w:numPr>
        <w:spacing w:before="0"/>
        <w:jc w:val="left"/>
        <w:rPr>
          <w:rFonts w:cs="Arial"/>
        </w:rPr>
      </w:pPr>
      <w:r w:rsidRPr="00C12A70">
        <w:rPr>
          <w:rFonts w:cs="Arial"/>
        </w:rPr>
        <w:t>Победа – Крушевац</w:t>
      </w:r>
    </w:p>
    <w:p w14:paraId="16055AC0" w14:textId="77777777" w:rsidR="00914545" w:rsidRPr="00C12A70" w:rsidRDefault="00914545" w:rsidP="00914545">
      <w:pPr>
        <w:pStyle w:val="ListParagraph"/>
        <w:numPr>
          <w:ilvl w:val="0"/>
          <w:numId w:val="47"/>
        </w:numPr>
        <w:spacing w:before="0"/>
        <w:jc w:val="left"/>
        <w:rPr>
          <w:rFonts w:ascii="Arial" w:hAnsi="Arial" w:cs="Arial"/>
          <w:lang w:val="sr-Cyrl-CS"/>
        </w:rPr>
      </w:pPr>
      <w:r w:rsidRPr="00C12A70">
        <w:rPr>
          <w:rFonts w:ascii="Arial" w:hAnsi="Arial" w:cs="Arial"/>
          <w:lang w:val="sr-Cyrl-CS"/>
        </w:rPr>
        <w:t>Борски проблем – Бор</w:t>
      </w:r>
    </w:p>
    <w:p w14:paraId="66773111" w14:textId="77777777" w:rsidR="00914545" w:rsidRPr="00C12A70" w:rsidRDefault="00914545" w:rsidP="00914545">
      <w:pPr>
        <w:pStyle w:val="ListParagraph"/>
        <w:numPr>
          <w:ilvl w:val="0"/>
          <w:numId w:val="47"/>
        </w:numPr>
        <w:spacing w:before="0"/>
        <w:jc w:val="left"/>
        <w:rPr>
          <w:rFonts w:ascii="Arial" w:hAnsi="Arial" w:cs="Arial"/>
          <w:lang w:val="sr-Cyrl-CS"/>
        </w:rPr>
      </w:pPr>
      <w:r w:rsidRPr="00C12A70">
        <w:rPr>
          <w:rFonts w:ascii="Arial" w:hAnsi="Arial" w:cs="Arial"/>
          <w:lang w:val="sr-Cyrl-CS"/>
        </w:rPr>
        <w:t>Панорама – Лесковац</w:t>
      </w:r>
    </w:p>
    <w:p w14:paraId="05A257A9" w14:textId="77777777" w:rsidR="00914545" w:rsidRPr="00C12A70" w:rsidRDefault="00914545" w:rsidP="00914545">
      <w:pPr>
        <w:pStyle w:val="ListParagraph"/>
        <w:numPr>
          <w:ilvl w:val="0"/>
          <w:numId w:val="47"/>
        </w:numPr>
        <w:spacing w:before="0"/>
        <w:jc w:val="left"/>
        <w:rPr>
          <w:rFonts w:ascii="Arial" w:hAnsi="Arial" w:cs="Arial"/>
          <w:lang w:val="sr-Cyrl-CS"/>
        </w:rPr>
      </w:pPr>
      <w:r w:rsidRPr="00C12A70">
        <w:rPr>
          <w:rFonts w:ascii="Arial" w:hAnsi="Arial" w:cs="Arial"/>
          <w:lang w:val="sr-Cyrl-CS"/>
        </w:rPr>
        <w:t>Сремске новине – Ср. Митровица</w:t>
      </w:r>
    </w:p>
    <w:p w14:paraId="400992E3" w14:textId="77777777" w:rsidR="00914545" w:rsidRPr="00C12A70" w:rsidRDefault="00914545" w:rsidP="00914545">
      <w:pPr>
        <w:pStyle w:val="ListParagraph"/>
        <w:numPr>
          <w:ilvl w:val="0"/>
          <w:numId w:val="47"/>
        </w:numPr>
        <w:spacing w:before="0"/>
        <w:jc w:val="left"/>
        <w:rPr>
          <w:rFonts w:ascii="Arial" w:hAnsi="Arial" w:cs="Arial"/>
          <w:lang w:val="sr-Cyrl-CS"/>
        </w:rPr>
      </w:pPr>
      <w:r w:rsidRPr="00C12A70">
        <w:rPr>
          <w:rFonts w:ascii="Arial" w:hAnsi="Arial" w:cs="Arial"/>
          <w:lang w:val="sr-Cyrl-CS"/>
        </w:rPr>
        <w:t>М новине – Ср. Митровица</w:t>
      </w:r>
    </w:p>
    <w:p w14:paraId="4A54D38C" w14:textId="77777777" w:rsidR="00914545" w:rsidRPr="00C12A70" w:rsidRDefault="00914545" w:rsidP="00914545">
      <w:pPr>
        <w:pStyle w:val="ListParagraph"/>
        <w:numPr>
          <w:ilvl w:val="0"/>
          <w:numId w:val="47"/>
        </w:numPr>
        <w:spacing w:before="0"/>
        <w:jc w:val="left"/>
        <w:rPr>
          <w:rFonts w:ascii="Arial" w:hAnsi="Arial" w:cs="Arial"/>
          <w:lang w:val="sr-Cyrl-CS"/>
        </w:rPr>
      </w:pPr>
      <w:r w:rsidRPr="00C12A70">
        <w:rPr>
          <w:rFonts w:ascii="Arial" w:hAnsi="Arial" w:cs="Arial"/>
          <w:lang w:val="sr-Cyrl-CS"/>
        </w:rPr>
        <w:t>Пазовачка ревија – Пазова</w:t>
      </w:r>
    </w:p>
    <w:p w14:paraId="33448DD5" w14:textId="77777777" w:rsidR="00914545" w:rsidRPr="00C12A70" w:rsidRDefault="00914545" w:rsidP="00914545">
      <w:pPr>
        <w:pStyle w:val="ListParagraph"/>
        <w:numPr>
          <w:ilvl w:val="0"/>
          <w:numId w:val="47"/>
        </w:numPr>
        <w:spacing w:before="0"/>
        <w:jc w:val="left"/>
        <w:rPr>
          <w:rFonts w:ascii="Arial" w:hAnsi="Arial" w:cs="Arial"/>
          <w:lang w:val="sr-Cyrl-CS"/>
        </w:rPr>
      </w:pPr>
      <w:r w:rsidRPr="00C12A70">
        <w:rPr>
          <w:rFonts w:ascii="Arial" w:hAnsi="Arial" w:cs="Arial"/>
          <w:lang w:val="sr-Cyrl-CS"/>
        </w:rPr>
        <w:t>Пазовачко огледало – Пазова</w:t>
      </w:r>
    </w:p>
    <w:p w14:paraId="6801F466" w14:textId="77777777" w:rsidR="00914545" w:rsidRPr="00C12A70" w:rsidRDefault="00914545" w:rsidP="00914545">
      <w:pPr>
        <w:pStyle w:val="ListParagraph"/>
        <w:numPr>
          <w:ilvl w:val="0"/>
          <w:numId w:val="47"/>
        </w:numPr>
        <w:spacing w:before="0"/>
        <w:jc w:val="left"/>
        <w:rPr>
          <w:rFonts w:ascii="Arial" w:hAnsi="Arial" w:cs="Arial"/>
          <w:lang w:val="sr-Cyrl-CS"/>
        </w:rPr>
      </w:pPr>
      <w:r w:rsidRPr="00C12A70">
        <w:rPr>
          <w:rFonts w:ascii="Arial" w:hAnsi="Arial" w:cs="Arial"/>
          <w:lang w:val="sr-Cyrl-CS"/>
        </w:rPr>
        <w:t>Сомборске новине - Сомбор</w:t>
      </w:r>
    </w:p>
    <w:p w14:paraId="2E09ECF5" w14:textId="77777777" w:rsidR="00914545" w:rsidRPr="00C12A70" w:rsidRDefault="00914545" w:rsidP="00914545">
      <w:pPr>
        <w:pStyle w:val="ListParagraph"/>
        <w:numPr>
          <w:ilvl w:val="0"/>
          <w:numId w:val="47"/>
        </w:numPr>
        <w:spacing w:before="0" w:after="0"/>
        <w:jc w:val="left"/>
        <w:rPr>
          <w:rFonts w:ascii="Arial" w:hAnsi="Arial" w:cs="Arial"/>
          <w:lang w:val="sr-Cyrl-CS"/>
        </w:rPr>
      </w:pPr>
      <w:r w:rsidRPr="00C12A70">
        <w:rPr>
          <w:rFonts w:ascii="Arial" w:hAnsi="Arial" w:cs="Arial"/>
          <w:lang w:val="sr-Cyrl-CS"/>
        </w:rPr>
        <w:t>Реч народа – Пожаревац</w:t>
      </w:r>
    </w:p>
    <w:p w14:paraId="4DD44F2A" w14:textId="77777777" w:rsidR="00914545" w:rsidRPr="00C12A70" w:rsidRDefault="00914545" w:rsidP="00914545">
      <w:pPr>
        <w:pStyle w:val="ListParagraph"/>
        <w:numPr>
          <w:ilvl w:val="0"/>
          <w:numId w:val="47"/>
        </w:numPr>
        <w:spacing w:before="0" w:after="0"/>
        <w:jc w:val="left"/>
        <w:rPr>
          <w:rFonts w:ascii="Arial" w:hAnsi="Arial" w:cs="Arial"/>
          <w:lang w:val="sr-Cyrl-CS"/>
        </w:rPr>
      </w:pPr>
      <w:r w:rsidRPr="00C12A70">
        <w:rPr>
          <w:rFonts w:ascii="Arial" w:hAnsi="Arial" w:cs="Arial"/>
          <w:lang w:val="sr-Cyrl-CS"/>
        </w:rPr>
        <w:t>Слобода – Пирот</w:t>
      </w:r>
    </w:p>
    <w:p w14:paraId="64EDE821" w14:textId="77777777" w:rsidR="00914545" w:rsidRPr="00C12A70" w:rsidRDefault="00914545" w:rsidP="00914545">
      <w:pPr>
        <w:pStyle w:val="ListParagraph"/>
        <w:numPr>
          <w:ilvl w:val="0"/>
          <w:numId w:val="47"/>
        </w:numPr>
        <w:spacing w:before="0" w:after="0"/>
        <w:jc w:val="left"/>
        <w:rPr>
          <w:rFonts w:ascii="Arial" w:hAnsi="Arial" w:cs="Arial"/>
          <w:lang w:val="sr-Cyrl-CS"/>
        </w:rPr>
      </w:pPr>
      <w:r w:rsidRPr="00C12A70">
        <w:rPr>
          <w:rFonts w:ascii="Arial" w:hAnsi="Arial" w:cs="Arial"/>
          <w:lang w:val="sr-Cyrl-CS"/>
        </w:rPr>
        <w:t>Пиротске новине – Пирот</w:t>
      </w:r>
    </w:p>
    <w:p w14:paraId="15EF2D15" w14:textId="77777777" w:rsidR="00914545" w:rsidRPr="00C12A70" w:rsidRDefault="00914545" w:rsidP="00914545">
      <w:pPr>
        <w:pStyle w:val="ListParagraph"/>
        <w:numPr>
          <w:ilvl w:val="0"/>
          <w:numId w:val="47"/>
        </w:numPr>
        <w:spacing w:before="0" w:after="0"/>
        <w:jc w:val="left"/>
        <w:rPr>
          <w:rFonts w:ascii="Arial" w:hAnsi="Arial" w:cs="Arial"/>
          <w:lang w:val="sr-Cyrl-CS"/>
        </w:rPr>
      </w:pPr>
      <w:r w:rsidRPr="00C12A70">
        <w:rPr>
          <w:rFonts w:ascii="Arial" w:hAnsi="Arial" w:cs="Arial"/>
          <w:lang w:val="sr-Cyrl-CS"/>
        </w:rPr>
        <w:t>Глас Тамнаве – Уб</w:t>
      </w:r>
    </w:p>
    <w:p w14:paraId="13A1321C" w14:textId="77777777" w:rsidR="00914545" w:rsidRPr="00C12A70" w:rsidRDefault="00914545" w:rsidP="00914545">
      <w:pPr>
        <w:pStyle w:val="ListParagraph"/>
        <w:numPr>
          <w:ilvl w:val="0"/>
          <w:numId w:val="47"/>
        </w:numPr>
        <w:spacing w:before="0" w:after="0"/>
        <w:jc w:val="left"/>
        <w:rPr>
          <w:rFonts w:ascii="Arial" w:hAnsi="Arial" w:cs="Arial"/>
          <w:lang w:val="sr-Cyrl-CS"/>
        </w:rPr>
      </w:pPr>
      <w:r w:rsidRPr="00C12A70">
        <w:rPr>
          <w:rFonts w:ascii="Arial" w:hAnsi="Arial" w:cs="Arial"/>
          <w:lang w:val="sr-Cyrl-CS"/>
        </w:rPr>
        <w:t>Суботичке новине – Суботица</w:t>
      </w:r>
    </w:p>
    <w:p w14:paraId="2A0C077B" w14:textId="77777777" w:rsidR="00914545" w:rsidRPr="00C12A70" w:rsidRDefault="00914545" w:rsidP="00914545">
      <w:pPr>
        <w:pStyle w:val="ListParagraph"/>
        <w:numPr>
          <w:ilvl w:val="0"/>
          <w:numId w:val="47"/>
        </w:numPr>
        <w:spacing w:before="0" w:after="0"/>
        <w:jc w:val="left"/>
        <w:rPr>
          <w:rFonts w:ascii="Arial" w:hAnsi="Arial" w:cs="Arial"/>
          <w:lang w:val="sr-Cyrl-CS"/>
        </w:rPr>
      </w:pPr>
      <w:r w:rsidRPr="00C12A70">
        <w:rPr>
          <w:rFonts w:ascii="Arial" w:hAnsi="Arial" w:cs="Arial"/>
          <w:lang w:val="sr-Cyrl-CS"/>
        </w:rPr>
        <w:t>СУ недељник</w:t>
      </w:r>
    </w:p>
    <w:p w14:paraId="2A87D313" w14:textId="77777777" w:rsidR="00914545" w:rsidRPr="00C12A70" w:rsidRDefault="00914545" w:rsidP="00914545">
      <w:pPr>
        <w:pStyle w:val="ListParagraph"/>
        <w:numPr>
          <w:ilvl w:val="0"/>
          <w:numId w:val="47"/>
        </w:numPr>
        <w:spacing w:before="0" w:after="0"/>
        <w:jc w:val="left"/>
        <w:rPr>
          <w:rFonts w:ascii="Arial" w:hAnsi="Arial" w:cs="Arial"/>
          <w:lang w:val="sr-Cyrl-CS"/>
        </w:rPr>
      </w:pPr>
      <w:r w:rsidRPr="00C12A70">
        <w:rPr>
          <w:rFonts w:ascii="Arial" w:hAnsi="Arial" w:cs="Arial"/>
          <w:lang w:val="sr-Cyrl-CS"/>
        </w:rPr>
        <w:lastRenderedPageBreak/>
        <w:t>Хрватска ријеч</w:t>
      </w:r>
    </w:p>
    <w:p w14:paraId="37B94E21" w14:textId="77777777" w:rsidR="00914545" w:rsidRPr="00C12A70" w:rsidRDefault="00914545" w:rsidP="00914545">
      <w:pPr>
        <w:pStyle w:val="ListParagraph"/>
        <w:numPr>
          <w:ilvl w:val="0"/>
          <w:numId w:val="47"/>
        </w:numPr>
        <w:spacing w:before="0" w:after="0"/>
        <w:jc w:val="left"/>
        <w:rPr>
          <w:rFonts w:ascii="Arial" w:hAnsi="Arial" w:cs="Arial"/>
          <w:lang w:val="sr-Cyrl-CS"/>
        </w:rPr>
      </w:pPr>
      <w:r w:rsidRPr="00C12A70">
        <w:rPr>
          <w:rFonts w:ascii="Arial" w:hAnsi="Arial" w:cs="Arial"/>
          <w:lang w:val="sr-Cyrl-RS"/>
        </w:rPr>
        <w:t>Политикин забавник</w:t>
      </w:r>
    </w:p>
    <w:p w14:paraId="5AF713BD" w14:textId="77777777" w:rsidR="00914545" w:rsidRPr="00C12A70" w:rsidRDefault="00914545" w:rsidP="00914545">
      <w:pPr>
        <w:pStyle w:val="ListParagraph"/>
        <w:numPr>
          <w:ilvl w:val="0"/>
          <w:numId w:val="47"/>
        </w:numPr>
        <w:spacing w:before="0" w:after="0"/>
        <w:jc w:val="left"/>
        <w:rPr>
          <w:rFonts w:ascii="Arial" w:hAnsi="Arial" w:cs="Arial"/>
          <w:lang w:val="sr-Cyrl-CS"/>
        </w:rPr>
      </w:pPr>
      <w:r w:rsidRPr="00C12A70">
        <w:rPr>
          <w:rFonts w:ascii="Arial" w:hAnsi="Arial" w:cs="Arial"/>
          <w:lang w:val="sr-Cyrl-CS"/>
        </w:rPr>
        <w:t>Краљевачке новине – Краљево</w:t>
      </w:r>
    </w:p>
    <w:p w14:paraId="53BD2C00" w14:textId="77777777" w:rsidR="00914545" w:rsidRPr="00C12A70" w:rsidRDefault="00914545" w:rsidP="00914545">
      <w:pPr>
        <w:pStyle w:val="ListParagraph"/>
        <w:numPr>
          <w:ilvl w:val="0"/>
          <w:numId w:val="47"/>
        </w:numPr>
        <w:spacing w:before="0" w:after="0"/>
        <w:jc w:val="left"/>
        <w:rPr>
          <w:rFonts w:ascii="Arial" w:hAnsi="Arial" w:cs="Arial"/>
          <w:lang w:val="sr-Cyrl-CS"/>
        </w:rPr>
      </w:pPr>
      <w:r w:rsidRPr="00C12A70">
        <w:rPr>
          <w:rFonts w:ascii="Arial" w:hAnsi="Arial" w:cs="Arial"/>
          <w:lang w:val="sr-Cyrl-CS"/>
        </w:rPr>
        <w:t xml:space="preserve">Шабачки гласник </w:t>
      </w:r>
    </w:p>
    <w:p w14:paraId="1B4DDCE3" w14:textId="77777777" w:rsidR="00914545" w:rsidRPr="00C12A70" w:rsidRDefault="00914545" w:rsidP="00914545">
      <w:pPr>
        <w:pStyle w:val="ListParagraph"/>
        <w:numPr>
          <w:ilvl w:val="0"/>
          <w:numId w:val="47"/>
        </w:numPr>
        <w:spacing w:before="0" w:after="0"/>
        <w:jc w:val="left"/>
        <w:rPr>
          <w:rFonts w:ascii="Arial" w:hAnsi="Arial" w:cs="Arial"/>
          <w:lang w:val="sr-Cyrl-CS"/>
        </w:rPr>
      </w:pPr>
      <w:r w:rsidRPr="00C12A70">
        <w:rPr>
          <w:rFonts w:ascii="Arial" w:hAnsi="Arial" w:cs="Arial"/>
          <w:lang w:val="sr-Cyrl-CS"/>
        </w:rPr>
        <w:t>Подринске – Шабац</w:t>
      </w:r>
    </w:p>
    <w:p w14:paraId="151F9EA0" w14:textId="77777777" w:rsidR="00914545" w:rsidRPr="00C12A70" w:rsidRDefault="00914545" w:rsidP="00914545">
      <w:pPr>
        <w:pStyle w:val="ListParagraph"/>
        <w:numPr>
          <w:ilvl w:val="0"/>
          <w:numId w:val="47"/>
        </w:numPr>
        <w:spacing w:before="0" w:after="0"/>
        <w:jc w:val="left"/>
        <w:rPr>
          <w:rFonts w:ascii="Arial" w:hAnsi="Arial" w:cs="Arial"/>
          <w:lang w:val="sr-Cyrl-CS"/>
        </w:rPr>
      </w:pPr>
      <w:r w:rsidRPr="00C12A70">
        <w:rPr>
          <w:rFonts w:ascii="Arial" w:hAnsi="Arial" w:cs="Arial"/>
          <w:lang w:val="sr-Cyrl-CS"/>
        </w:rPr>
        <w:t>Билтен општине Параћин</w:t>
      </w:r>
    </w:p>
    <w:p w14:paraId="79150F67" w14:textId="77777777" w:rsidR="00914545" w:rsidRPr="00C12A70" w:rsidRDefault="00914545" w:rsidP="00914545">
      <w:pPr>
        <w:pStyle w:val="ListParagraph"/>
        <w:numPr>
          <w:ilvl w:val="0"/>
          <w:numId w:val="47"/>
        </w:numPr>
        <w:spacing w:before="0" w:after="0"/>
        <w:jc w:val="left"/>
        <w:rPr>
          <w:rFonts w:ascii="Arial" w:hAnsi="Arial" w:cs="Arial"/>
          <w:lang w:val="sr-Cyrl-CS"/>
        </w:rPr>
      </w:pPr>
      <w:r w:rsidRPr="00C12A70">
        <w:rPr>
          <w:rFonts w:ascii="Arial" w:hAnsi="Arial" w:cs="Arial"/>
          <w:lang w:val="sr-Cyrl-CS"/>
        </w:rPr>
        <w:t>Напред – Ваљево</w:t>
      </w:r>
    </w:p>
    <w:p w14:paraId="37FCD3DC" w14:textId="77777777" w:rsidR="00914545" w:rsidRPr="00C12A70" w:rsidRDefault="00914545" w:rsidP="00914545">
      <w:pPr>
        <w:pStyle w:val="ListParagraph"/>
        <w:numPr>
          <w:ilvl w:val="0"/>
          <w:numId w:val="47"/>
        </w:numPr>
        <w:spacing w:before="0" w:after="0"/>
        <w:jc w:val="left"/>
        <w:rPr>
          <w:rFonts w:ascii="Arial" w:hAnsi="Arial" w:cs="Arial"/>
          <w:lang w:val="sr-Cyrl-CS"/>
        </w:rPr>
      </w:pPr>
      <w:r w:rsidRPr="00C12A70">
        <w:rPr>
          <w:rFonts w:ascii="Arial" w:hAnsi="Arial" w:cs="Arial"/>
          <w:lang w:val="sr-Cyrl-CS"/>
        </w:rPr>
        <w:t>Ревија Колубара – Ваљево</w:t>
      </w:r>
    </w:p>
    <w:p w14:paraId="7958790F" w14:textId="77777777" w:rsidR="00914545" w:rsidRPr="00C12A70" w:rsidRDefault="00914545" w:rsidP="00914545">
      <w:pPr>
        <w:pStyle w:val="ListParagraph"/>
        <w:numPr>
          <w:ilvl w:val="0"/>
          <w:numId w:val="47"/>
        </w:numPr>
        <w:spacing w:before="0" w:after="0"/>
        <w:jc w:val="left"/>
        <w:rPr>
          <w:rFonts w:ascii="Arial" w:hAnsi="Arial" w:cs="Arial"/>
          <w:lang w:val="sr-Cyrl-CS"/>
        </w:rPr>
      </w:pPr>
      <w:r w:rsidRPr="00C12A70">
        <w:rPr>
          <w:rFonts w:ascii="Arial" w:hAnsi="Arial" w:cs="Arial"/>
          <w:lang w:val="sr-Cyrl-CS"/>
        </w:rPr>
        <w:t>Глас – Врбас</w:t>
      </w:r>
    </w:p>
    <w:p w14:paraId="522921FE" w14:textId="77777777" w:rsidR="00914545" w:rsidRPr="00C12A70" w:rsidRDefault="00914545" w:rsidP="00914545">
      <w:pPr>
        <w:pStyle w:val="ListParagraph"/>
        <w:numPr>
          <w:ilvl w:val="0"/>
          <w:numId w:val="47"/>
        </w:numPr>
        <w:spacing w:before="0" w:after="0"/>
        <w:jc w:val="left"/>
        <w:rPr>
          <w:rFonts w:ascii="Arial" w:hAnsi="Arial" w:cs="Arial"/>
          <w:lang w:val="sr-Cyrl-CS"/>
        </w:rPr>
      </w:pPr>
      <w:r w:rsidRPr="00C12A70">
        <w:rPr>
          <w:rFonts w:ascii="Arial" w:hAnsi="Arial" w:cs="Arial"/>
          <w:lang w:val="sr-Cyrl-CS"/>
        </w:rPr>
        <w:t>Панчевац – Панчево</w:t>
      </w:r>
    </w:p>
    <w:p w14:paraId="0F09FCB2" w14:textId="77777777" w:rsidR="00914545" w:rsidRPr="00C12A70" w:rsidRDefault="00914545" w:rsidP="00914545">
      <w:pPr>
        <w:pStyle w:val="ListParagraph"/>
        <w:numPr>
          <w:ilvl w:val="0"/>
          <w:numId w:val="47"/>
        </w:numPr>
        <w:spacing w:before="0" w:after="0"/>
        <w:jc w:val="left"/>
        <w:rPr>
          <w:rFonts w:ascii="Arial" w:hAnsi="Arial" w:cs="Arial"/>
          <w:lang w:val="sr-Cyrl-CS"/>
        </w:rPr>
      </w:pPr>
      <w:r w:rsidRPr="00C12A70">
        <w:rPr>
          <w:rFonts w:ascii="Arial" w:hAnsi="Arial" w:cs="Arial"/>
          <w:lang w:val="sr-Cyrl-CS"/>
        </w:rPr>
        <w:t>Старт 013 – Панчево</w:t>
      </w:r>
    </w:p>
    <w:p w14:paraId="0D2FEFF7" w14:textId="77777777" w:rsidR="00914545" w:rsidRPr="00C12A70" w:rsidRDefault="00914545" w:rsidP="00914545">
      <w:pPr>
        <w:pStyle w:val="ListParagraph"/>
        <w:numPr>
          <w:ilvl w:val="0"/>
          <w:numId w:val="47"/>
        </w:numPr>
        <w:spacing w:before="0" w:after="0"/>
        <w:jc w:val="left"/>
        <w:rPr>
          <w:rFonts w:ascii="Arial" w:hAnsi="Arial" w:cs="Arial"/>
          <w:lang w:val="sr-Cyrl-CS"/>
        </w:rPr>
      </w:pPr>
      <w:r w:rsidRPr="00C12A70">
        <w:rPr>
          <w:rFonts w:ascii="Arial" w:hAnsi="Arial" w:cs="Arial"/>
          <w:lang w:val="sr-Cyrl-CS"/>
        </w:rPr>
        <w:t>Недељне новине – Б. Паланка</w:t>
      </w:r>
    </w:p>
    <w:p w14:paraId="03158C29" w14:textId="77777777" w:rsidR="00914545" w:rsidRPr="00C12A70" w:rsidRDefault="00914545" w:rsidP="00914545">
      <w:pPr>
        <w:pStyle w:val="ListParagraph"/>
        <w:numPr>
          <w:ilvl w:val="0"/>
          <w:numId w:val="47"/>
        </w:numPr>
        <w:spacing w:before="0" w:after="0"/>
        <w:jc w:val="left"/>
        <w:rPr>
          <w:rFonts w:ascii="Arial" w:hAnsi="Arial" w:cs="Arial"/>
          <w:lang w:val="sr-Cyrl-CS"/>
        </w:rPr>
      </w:pPr>
      <w:r w:rsidRPr="00C12A70">
        <w:rPr>
          <w:rFonts w:ascii="Arial" w:hAnsi="Arial" w:cs="Arial"/>
          <w:lang w:val="sr-Cyrl-CS"/>
        </w:rPr>
        <w:t>Толеранција – Бачка Паланка</w:t>
      </w:r>
    </w:p>
    <w:p w14:paraId="6CAEA190" w14:textId="77777777" w:rsidR="00914545" w:rsidRPr="00C12A70" w:rsidRDefault="00914545" w:rsidP="00914545">
      <w:pPr>
        <w:pStyle w:val="ListParagraph"/>
        <w:numPr>
          <w:ilvl w:val="0"/>
          <w:numId w:val="47"/>
        </w:numPr>
        <w:spacing w:before="0" w:after="0"/>
        <w:ind w:left="288" w:firstLine="0"/>
        <w:jc w:val="left"/>
        <w:rPr>
          <w:rFonts w:ascii="Arial" w:hAnsi="Arial" w:cs="Arial"/>
          <w:lang w:val="sr-Cyrl-CS"/>
        </w:rPr>
      </w:pPr>
      <w:r w:rsidRPr="00C12A70">
        <w:rPr>
          <w:rFonts w:ascii="Arial" w:hAnsi="Arial" w:cs="Arial"/>
          <w:lang w:val="sr-Cyrl-CS"/>
        </w:rPr>
        <w:t>Наш глас – Смедерево</w:t>
      </w:r>
    </w:p>
    <w:p w14:paraId="0278F2A7"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Пулс града – Смедерево</w:t>
      </w:r>
    </w:p>
    <w:p w14:paraId="750192E8"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Наше новине – Смедерево</w:t>
      </w:r>
    </w:p>
    <w:p w14:paraId="586DCEDC"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 xml:space="preserve"> Кикиндске</w:t>
      </w:r>
    </w:p>
    <w:p w14:paraId="07A5B327"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Нове кикиндске новине</w:t>
      </w:r>
    </w:p>
    <w:p w14:paraId="7AD6A1DA"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Чачански глас</w:t>
      </w:r>
    </w:p>
    <w:p w14:paraId="170C1B5D"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Чачанске новине</w:t>
      </w:r>
    </w:p>
    <w:p w14:paraId="4682794E"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Зрењанин</w:t>
      </w:r>
    </w:p>
    <w:p w14:paraId="167479DC"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Независна светлост – Крагујевац</w:t>
      </w:r>
    </w:p>
    <w:p w14:paraId="0D739C34"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Крагујевац</w:t>
      </w:r>
    </w:p>
    <w:p w14:paraId="273C41F8"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Бечејски дани</w:t>
      </w:r>
    </w:p>
    <w:p w14:paraId="4DBBA115"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lastRenderedPageBreak/>
        <w:t>Нова слободна реч – Врање</w:t>
      </w:r>
    </w:p>
    <w:p w14:paraId="321F823D"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Врањске новине</w:t>
      </w:r>
    </w:p>
    <w:p w14:paraId="7DD42F4E"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Нова Наша реч – Лесковац</w:t>
      </w:r>
    </w:p>
    <w:p w14:paraId="5027B8AC"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Ужичка недеља</w:t>
      </w:r>
    </w:p>
    <w:p w14:paraId="1EE489B6"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Вести – Ужице</w:t>
      </w:r>
    </w:p>
    <w:p w14:paraId="4083BBD2"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Таковске новине – Г. Милановац</w:t>
      </w:r>
    </w:p>
    <w:p w14:paraId="18C943AE"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Топличке новине</w:t>
      </w:r>
    </w:p>
    <w:p w14:paraId="7C361C42"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Вршачке вести – Вршац</w:t>
      </w:r>
    </w:p>
    <w:p w14:paraId="42E71D11"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Нови пут – Јагодина</w:t>
      </w:r>
    </w:p>
    <w:p w14:paraId="3752F037"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Полимље – Пријепоље</w:t>
      </w:r>
    </w:p>
    <w:p w14:paraId="03D63C0F"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Апатинске новине – Апатин</w:t>
      </w:r>
    </w:p>
    <w:p w14:paraId="4CCAC944"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Врњачке новине – В. Бања</w:t>
      </w:r>
    </w:p>
    <w:p w14:paraId="1A9809ED"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Тимок</w:t>
      </w:r>
    </w:p>
    <w:p w14:paraId="55C182DE"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Ибарске новине</w:t>
      </w:r>
    </w:p>
    <w:p w14:paraId="7BC65A35"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Санџачке новине</w:t>
      </w:r>
    </w:p>
    <w:p w14:paraId="037FA21D"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Ревија Лазаревац</w:t>
      </w:r>
    </w:p>
    <w:p w14:paraId="527AD394"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Борчанске новине</w:t>
      </w:r>
    </w:p>
    <w:p w14:paraId="4D13B293"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Глас Подриња</w:t>
      </w:r>
    </w:p>
    <w:p w14:paraId="07B69B21"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RS"/>
        </w:rPr>
        <w:t>Праве новине</w:t>
      </w:r>
    </w:p>
    <w:p w14:paraId="0369FFC8"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D17CD4">
        <w:rPr>
          <w:rFonts w:ascii="Arial" w:hAnsi="Arial" w:cs="Arial"/>
          <w:lang w:val="sr-Cyrl-CS"/>
        </w:rPr>
        <w:t>Индустрија</w:t>
      </w:r>
    </w:p>
    <w:p w14:paraId="14865761" w14:textId="77777777" w:rsidR="00914545" w:rsidRPr="00C12A70" w:rsidRDefault="00914545" w:rsidP="00914545">
      <w:pPr>
        <w:pStyle w:val="ListParagraph"/>
        <w:numPr>
          <w:ilvl w:val="0"/>
          <w:numId w:val="47"/>
        </w:numPr>
        <w:spacing w:before="0" w:after="0"/>
        <w:ind w:left="648"/>
        <w:jc w:val="left"/>
        <w:rPr>
          <w:rFonts w:ascii="Arial" w:hAnsi="Arial" w:cs="Arial"/>
          <w:lang w:val="sr-Cyrl-CS"/>
        </w:rPr>
      </w:pPr>
      <w:r w:rsidRPr="00C12A70">
        <w:rPr>
          <w:rFonts w:ascii="Arial" w:hAnsi="Arial" w:cs="Arial"/>
          <w:lang w:val="sr-Cyrl-CS"/>
        </w:rPr>
        <w:t>Национална пословна ревија</w:t>
      </w:r>
    </w:p>
    <w:p w14:paraId="666FCD91" w14:textId="77777777" w:rsidR="00914545" w:rsidRPr="00A05F1B" w:rsidRDefault="00914545" w:rsidP="00914545">
      <w:pPr>
        <w:rPr>
          <w:rFonts w:cs="Arial"/>
          <w:highlight w:val="magenta"/>
          <w:lang w:val="sr-Cyrl-BA"/>
        </w:rPr>
      </w:pPr>
    </w:p>
    <w:p w14:paraId="6A2E2D8B" w14:textId="77777777" w:rsidR="00914545" w:rsidRPr="001458CB" w:rsidRDefault="00914545" w:rsidP="00914545">
      <w:pPr>
        <w:rPr>
          <w:rFonts w:cs="Arial"/>
          <w:lang w:val="sr-Cyrl-BA"/>
        </w:rPr>
      </w:pPr>
    </w:p>
    <w:p w14:paraId="1A291B9B" w14:textId="77777777" w:rsidR="00914545" w:rsidRDefault="00914545" w:rsidP="00914545">
      <w:pPr>
        <w:rPr>
          <w:rFonts w:cs="Arial"/>
          <w:b/>
          <w:lang w:val="sr-Cyrl-BA"/>
        </w:rPr>
        <w:sectPr w:rsidR="00914545" w:rsidSect="00914545">
          <w:type w:val="continuous"/>
          <w:pgSz w:w="12240" w:h="15840"/>
          <w:pgMar w:top="1440" w:right="1440" w:bottom="1440" w:left="1440" w:header="720" w:footer="720" w:gutter="0"/>
          <w:cols w:num="2" w:space="720"/>
          <w:docGrid w:linePitch="360"/>
        </w:sectPr>
      </w:pPr>
    </w:p>
    <w:p w14:paraId="58BD0D19" w14:textId="77777777" w:rsidR="00914545" w:rsidRDefault="00914545" w:rsidP="00914545">
      <w:pPr>
        <w:rPr>
          <w:rFonts w:cs="Arial"/>
          <w:b/>
          <w:lang w:val="sr-Cyrl-BA"/>
        </w:rPr>
        <w:sectPr w:rsidR="00914545" w:rsidSect="00914545">
          <w:type w:val="continuous"/>
          <w:pgSz w:w="12240" w:h="15840"/>
          <w:pgMar w:top="1440" w:right="1440" w:bottom="1440" w:left="1440" w:header="720" w:footer="720" w:gutter="0"/>
          <w:cols w:num="2" w:space="720"/>
          <w:docGrid w:linePitch="360"/>
        </w:sectPr>
      </w:pPr>
      <w:r w:rsidRPr="001458CB">
        <w:rPr>
          <w:rFonts w:cs="Arial"/>
          <w:b/>
          <w:lang w:val="sr-Cyrl-BA"/>
        </w:rPr>
        <w:lastRenderedPageBreak/>
        <w:t>ТВ станице:</w:t>
      </w:r>
    </w:p>
    <w:p w14:paraId="08962B61" w14:textId="3614D85C" w:rsidR="00914545" w:rsidRDefault="00914545" w:rsidP="00914545">
      <w:pPr>
        <w:rPr>
          <w:rFonts w:cs="Arial"/>
          <w:b/>
          <w:lang w:val="sr-Cyrl-BA"/>
        </w:rPr>
      </w:pPr>
    </w:p>
    <w:p w14:paraId="3AE96AA3" w14:textId="77777777" w:rsidR="00914545" w:rsidRPr="001458CB" w:rsidRDefault="00914545" w:rsidP="00914545">
      <w:pPr>
        <w:rPr>
          <w:rFonts w:cs="Arial"/>
          <w:b/>
          <w:lang w:val="sr-Cyrl-BA"/>
        </w:rPr>
      </w:pPr>
    </w:p>
    <w:p w14:paraId="7D1B41CF" w14:textId="77777777" w:rsidR="00914545" w:rsidRPr="00C12A70" w:rsidRDefault="00914545" w:rsidP="00914545">
      <w:pPr>
        <w:numPr>
          <w:ilvl w:val="0"/>
          <w:numId w:val="50"/>
        </w:numPr>
        <w:spacing w:before="0"/>
        <w:rPr>
          <w:rFonts w:cs="Arial"/>
          <w:lang w:val="sr-Cyrl-BA"/>
        </w:rPr>
      </w:pPr>
      <w:r w:rsidRPr="00C12A70">
        <w:rPr>
          <w:rFonts w:cs="Arial"/>
          <w:lang w:val="sr-Cyrl-BA"/>
        </w:rPr>
        <w:t>РТС 1</w:t>
      </w:r>
    </w:p>
    <w:p w14:paraId="19B88E66" w14:textId="77777777" w:rsidR="00914545" w:rsidRPr="00C12A70" w:rsidRDefault="00914545" w:rsidP="00914545">
      <w:pPr>
        <w:numPr>
          <w:ilvl w:val="0"/>
          <w:numId w:val="50"/>
        </w:numPr>
        <w:spacing w:before="0"/>
        <w:rPr>
          <w:rFonts w:cs="Arial"/>
          <w:lang w:val="sr-Cyrl-BA"/>
        </w:rPr>
      </w:pPr>
      <w:r w:rsidRPr="00C12A70">
        <w:rPr>
          <w:rFonts w:cs="Arial"/>
          <w:lang w:val="sr-Cyrl-BA"/>
        </w:rPr>
        <w:t>РТС 2</w:t>
      </w:r>
    </w:p>
    <w:p w14:paraId="583B9D9E" w14:textId="77777777" w:rsidR="00914545" w:rsidRPr="00C12A70" w:rsidRDefault="00914545" w:rsidP="00914545">
      <w:pPr>
        <w:numPr>
          <w:ilvl w:val="0"/>
          <w:numId w:val="50"/>
        </w:numPr>
        <w:spacing w:before="0"/>
        <w:rPr>
          <w:rFonts w:cs="Arial"/>
          <w:lang w:val="sr-Cyrl-BA"/>
        </w:rPr>
      </w:pPr>
      <w:r w:rsidRPr="00C12A70">
        <w:rPr>
          <w:rFonts w:cs="Arial"/>
          <w:lang w:val="sr-Cyrl-BA"/>
        </w:rPr>
        <w:t>РТС 3</w:t>
      </w:r>
    </w:p>
    <w:p w14:paraId="021AA9F1" w14:textId="77777777" w:rsidR="00914545" w:rsidRPr="00C12A70" w:rsidRDefault="00914545" w:rsidP="00914545">
      <w:pPr>
        <w:numPr>
          <w:ilvl w:val="0"/>
          <w:numId w:val="50"/>
        </w:numPr>
        <w:spacing w:before="0"/>
        <w:rPr>
          <w:rFonts w:cs="Arial"/>
          <w:lang w:val="sr-Cyrl-CS"/>
        </w:rPr>
      </w:pPr>
      <w:r w:rsidRPr="00C12A70">
        <w:rPr>
          <w:rFonts w:cs="Arial"/>
          <w:lang w:val="sr-Cyrl-BA"/>
        </w:rPr>
        <w:t>РТВ 1</w:t>
      </w:r>
    </w:p>
    <w:p w14:paraId="53F63979" w14:textId="77777777" w:rsidR="00914545" w:rsidRPr="00C12A70" w:rsidRDefault="00914545" w:rsidP="00914545">
      <w:pPr>
        <w:numPr>
          <w:ilvl w:val="0"/>
          <w:numId w:val="50"/>
        </w:numPr>
        <w:spacing w:before="0"/>
        <w:rPr>
          <w:rFonts w:cs="Arial"/>
          <w:lang w:val="sr-Cyrl-CS"/>
        </w:rPr>
      </w:pPr>
      <w:r w:rsidRPr="00C12A70">
        <w:rPr>
          <w:rFonts w:cs="Arial"/>
          <w:lang w:val="sr-Cyrl-CS"/>
        </w:rPr>
        <w:t>РТВ 2</w:t>
      </w:r>
    </w:p>
    <w:p w14:paraId="2807B645" w14:textId="77777777" w:rsidR="00914545" w:rsidRPr="00C12A70" w:rsidRDefault="00914545" w:rsidP="00914545">
      <w:pPr>
        <w:numPr>
          <w:ilvl w:val="0"/>
          <w:numId w:val="50"/>
        </w:numPr>
        <w:spacing w:before="0"/>
        <w:rPr>
          <w:rFonts w:cs="Arial"/>
          <w:lang w:val="sr-Cyrl-BA"/>
        </w:rPr>
      </w:pPr>
      <w:r w:rsidRPr="00C12A70">
        <w:rPr>
          <w:rFonts w:cs="Arial"/>
          <w:lang w:val="sr-Cyrl-BA"/>
        </w:rPr>
        <w:t>ПРВА</w:t>
      </w:r>
    </w:p>
    <w:p w14:paraId="4AE84158" w14:textId="77777777" w:rsidR="00914545" w:rsidRPr="00C12A70" w:rsidRDefault="00914545" w:rsidP="00914545">
      <w:pPr>
        <w:numPr>
          <w:ilvl w:val="0"/>
          <w:numId w:val="50"/>
        </w:numPr>
        <w:spacing w:before="0"/>
        <w:rPr>
          <w:rFonts w:cs="Arial"/>
          <w:lang w:val="sr-Cyrl-BA"/>
        </w:rPr>
      </w:pPr>
      <w:r w:rsidRPr="00C12A70">
        <w:rPr>
          <w:rFonts w:cs="Arial"/>
          <w:lang w:val="sr-Cyrl-BA"/>
        </w:rPr>
        <w:t>Б92</w:t>
      </w:r>
    </w:p>
    <w:p w14:paraId="4B1FA35C" w14:textId="77777777" w:rsidR="00914545" w:rsidRPr="00C12A70" w:rsidRDefault="00914545" w:rsidP="00914545">
      <w:pPr>
        <w:numPr>
          <w:ilvl w:val="0"/>
          <w:numId w:val="50"/>
        </w:numPr>
        <w:spacing w:before="0"/>
        <w:rPr>
          <w:rFonts w:cs="Arial"/>
          <w:lang w:val="sr-Cyrl-BA"/>
        </w:rPr>
      </w:pPr>
      <w:r w:rsidRPr="00C12A70">
        <w:rPr>
          <w:rFonts w:cs="Arial"/>
          <w:lang w:val="sr-Cyrl-BA"/>
        </w:rPr>
        <w:t>Б92 ИНФО</w:t>
      </w:r>
    </w:p>
    <w:p w14:paraId="17CAEAD3" w14:textId="77777777" w:rsidR="00914545" w:rsidRPr="00C12A70" w:rsidRDefault="00914545" w:rsidP="00914545">
      <w:pPr>
        <w:numPr>
          <w:ilvl w:val="0"/>
          <w:numId w:val="50"/>
        </w:numPr>
        <w:spacing w:before="0"/>
        <w:rPr>
          <w:rFonts w:cs="Arial"/>
          <w:lang w:val="sr-Cyrl-BA"/>
        </w:rPr>
      </w:pPr>
      <w:r w:rsidRPr="00C12A70">
        <w:rPr>
          <w:rFonts w:cs="Arial"/>
          <w:lang w:val="sr-Cyrl-BA"/>
        </w:rPr>
        <w:t>РТВ Пинк (СВИ КАНАЛИ)</w:t>
      </w:r>
    </w:p>
    <w:p w14:paraId="5E9F516E" w14:textId="77777777" w:rsidR="00914545" w:rsidRPr="00C12A70" w:rsidRDefault="00914545" w:rsidP="00914545">
      <w:pPr>
        <w:numPr>
          <w:ilvl w:val="0"/>
          <w:numId w:val="50"/>
        </w:numPr>
        <w:spacing w:before="0"/>
        <w:rPr>
          <w:rFonts w:cs="Arial"/>
          <w:lang w:val="sr-Cyrl-RS"/>
        </w:rPr>
      </w:pPr>
      <w:r w:rsidRPr="00C12A70">
        <w:rPr>
          <w:rFonts w:cs="Arial"/>
          <w:lang w:val="sr-Cyrl-RS"/>
        </w:rPr>
        <w:t>Наша ТВ</w:t>
      </w:r>
    </w:p>
    <w:p w14:paraId="2103CC51" w14:textId="77777777" w:rsidR="00914545" w:rsidRPr="00C12A70" w:rsidRDefault="00914545" w:rsidP="00914545">
      <w:pPr>
        <w:numPr>
          <w:ilvl w:val="0"/>
          <w:numId w:val="50"/>
        </w:numPr>
        <w:spacing w:before="0"/>
        <w:rPr>
          <w:rFonts w:cs="Arial"/>
          <w:lang w:val="sr-Cyrl-BA"/>
        </w:rPr>
      </w:pPr>
      <w:r w:rsidRPr="00C12A70">
        <w:rPr>
          <w:rFonts w:cs="Arial"/>
          <w:lang w:val="sr-Cyrl-BA"/>
        </w:rPr>
        <w:t xml:space="preserve">ТВ Хепи </w:t>
      </w:r>
    </w:p>
    <w:p w14:paraId="29C213B9" w14:textId="77777777" w:rsidR="00914545" w:rsidRPr="00C12A70" w:rsidRDefault="00914545" w:rsidP="00914545">
      <w:pPr>
        <w:numPr>
          <w:ilvl w:val="0"/>
          <w:numId w:val="50"/>
        </w:numPr>
        <w:spacing w:before="0"/>
        <w:rPr>
          <w:rFonts w:cs="Arial"/>
          <w:lang w:val="sr-Cyrl-BA"/>
        </w:rPr>
      </w:pPr>
      <w:r w:rsidRPr="00C12A70">
        <w:rPr>
          <w:rFonts w:cs="Arial"/>
          <w:lang w:val="sr-Cyrl-BA"/>
        </w:rPr>
        <w:t>Студио Б</w:t>
      </w:r>
    </w:p>
    <w:p w14:paraId="157B60F3" w14:textId="77777777" w:rsidR="00914545" w:rsidRPr="00C12A70" w:rsidRDefault="00914545" w:rsidP="00914545">
      <w:pPr>
        <w:numPr>
          <w:ilvl w:val="0"/>
          <w:numId w:val="50"/>
        </w:numPr>
        <w:spacing w:before="0"/>
        <w:rPr>
          <w:rFonts w:cs="Arial"/>
          <w:lang w:val="sr-Cyrl-RS"/>
        </w:rPr>
      </w:pPr>
      <w:r w:rsidRPr="00C12A70">
        <w:rPr>
          <w:rFonts w:cs="Arial"/>
          <w:lang w:val="sr-Cyrl-BA"/>
        </w:rPr>
        <w:t>ТВ Коперникус-</w:t>
      </w:r>
      <w:r w:rsidRPr="00C12A70">
        <w:rPr>
          <w:rFonts w:cs="Arial"/>
          <w:lang w:val="sr-Latn-RS"/>
        </w:rPr>
        <w:t>KCN</w:t>
      </w:r>
    </w:p>
    <w:p w14:paraId="3942FB5B" w14:textId="77777777" w:rsidR="00914545" w:rsidRDefault="00914545" w:rsidP="00914545">
      <w:pPr>
        <w:numPr>
          <w:ilvl w:val="0"/>
          <w:numId w:val="50"/>
        </w:numPr>
        <w:spacing w:before="0"/>
        <w:rPr>
          <w:rFonts w:cs="Arial"/>
          <w:lang w:val="sr-Cyrl-RS"/>
        </w:rPr>
      </w:pPr>
      <w:r>
        <w:rPr>
          <w:rFonts w:cs="Arial"/>
          <w:lang w:val="sr-Latn-RS"/>
        </w:rPr>
        <w:t>N</w:t>
      </w:r>
      <w:r w:rsidRPr="00C12A70">
        <w:rPr>
          <w:rFonts w:cs="Arial"/>
          <w:lang w:val="sr-Cyrl-RS"/>
        </w:rPr>
        <w:t>1</w:t>
      </w:r>
    </w:p>
    <w:p w14:paraId="59B1AAEC" w14:textId="77777777" w:rsidR="00914545" w:rsidRPr="00C12A70" w:rsidRDefault="00914545" w:rsidP="00914545">
      <w:pPr>
        <w:numPr>
          <w:ilvl w:val="0"/>
          <w:numId w:val="50"/>
        </w:numPr>
        <w:spacing w:before="0"/>
        <w:rPr>
          <w:rFonts w:cs="Arial"/>
          <w:lang w:val="sr-Cyrl-RS"/>
        </w:rPr>
      </w:pPr>
      <w:r>
        <w:rPr>
          <w:rFonts w:cs="Arial"/>
          <w:lang w:val="sr-Latn-RS"/>
        </w:rPr>
        <w:t>Al Jazeera Balkans</w:t>
      </w:r>
    </w:p>
    <w:p w14:paraId="0FF709E9" w14:textId="77777777" w:rsidR="00914545" w:rsidRPr="00C12A70" w:rsidRDefault="00914545" w:rsidP="00914545">
      <w:pPr>
        <w:numPr>
          <w:ilvl w:val="0"/>
          <w:numId w:val="50"/>
        </w:numPr>
        <w:spacing w:before="0"/>
        <w:rPr>
          <w:rFonts w:cs="Arial"/>
          <w:lang w:val="sr-Cyrl-BA"/>
        </w:rPr>
      </w:pPr>
      <w:r w:rsidRPr="00C12A70">
        <w:rPr>
          <w:rFonts w:cs="Arial"/>
          <w:lang w:val="sr-Cyrl-BA"/>
        </w:rPr>
        <w:t>ТВ Апатин</w:t>
      </w:r>
    </w:p>
    <w:p w14:paraId="1343F1E2" w14:textId="77777777" w:rsidR="00914545" w:rsidRPr="00C12A70" w:rsidRDefault="00914545" w:rsidP="00914545">
      <w:pPr>
        <w:numPr>
          <w:ilvl w:val="0"/>
          <w:numId w:val="50"/>
        </w:numPr>
        <w:spacing w:before="0"/>
        <w:rPr>
          <w:rFonts w:cs="Arial"/>
          <w:lang w:val="sr-Cyrl-BA"/>
        </w:rPr>
      </w:pPr>
      <w:r w:rsidRPr="00C12A70">
        <w:rPr>
          <w:rFonts w:cs="Arial"/>
          <w:lang w:val="sr-Cyrl-BA"/>
        </w:rPr>
        <w:t>РТВ Шумадија</w:t>
      </w:r>
    </w:p>
    <w:p w14:paraId="30A33475" w14:textId="77777777" w:rsidR="00914545" w:rsidRPr="00C12A70" w:rsidRDefault="00914545" w:rsidP="00914545">
      <w:pPr>
        <w:numPr>
          <w:ilvl w:val="0"/>
          <w:numId w:val="50"/>
        </w:numPr>
        <w:spacing w:before="0"/>
        <w:rPr>
          <w:rFonts w:cs="Arial"/>
          <w:lang w:val="sr-Cyrl-BA"/>
        </w:rPr>
      </w:pPr>
      <w:r w:rsidRPr="00C12A70">
        <w:rPr>
          <w:rFonts w:cs="Arial"/>
          <w:lang w:val="sr-Cyrl-BA"/>
        </w:rPr>
        <w:t>ТВ Сунце</w:t>
      </w:r>
    </w:p>
    <w:p w14:paraId="00203FAE" w14:textId="77777777" w:rsidR="00914545" w:rsidRPr="00C12A70" w:rsidRDefault="00914545" w:rsidP="00914545">
      <w:pPr>
        <w:numPr>
          <w:ilvl w:val="0"/>
          <w:numId w:val="50"/>
        </w:numPr>
        <w:spacing w:before="0"/>
        <w:rPr>
          <w:rFonts w:cs="Arial"/>
          <w:lang w:val="sr-Cyrl-BA"/>
        </w:rPr>
      </w:pPr>
      <w:r w:rsidRPr="00C12A70">
        <w:rPr>
          <w:rFonts w:cs="Arial"/>
          <w:lang w:val="sr-Cyrl-BA"/>
        </w:rPr>
        <w:t>ТВ Бор</w:t>
      </w:r>
    </w:p>
    <w:p w14:paraId="70379B26" w14:textId="77777777" w:rsidR="00914545" w:rsidRPr="00C12A70" w:rsidRDefault="00914545" w:rsidP="00914545">
      <w:pPr>
        <w:numPr>
          <w:ilvl w:val="0"/>
          <w:numId w:val="50"/>
        </w:numPr>
        <w:spacing w:before="0"/>
        <w:rPr>
          <w:rFonts w:cs="Arial"/>
          <w:lang w:val="sr-Cyrl-BA"/>
        </w:rPr>
      </w:pPr>
      <w:r w:rsidRPr="00C12A70">
        <w:rPr>
          <w:rFonts w:cs="Arial"/>
          <w:lang w:val="sr-Cyrl-BA"/>
        </w:rPr>
        <w:t>ТВ Бујановац</w:t>
      </w:r>
    </w:p>
    <w:p w14:paraId="2047EFB4" w14:textId="77777777" w:rsidR="00914545" w:rsidRPr="00C12A70" w:rsidRDefault="00914545" w:rsidP="00914545">
      <w:pPr>
        <w:numPr>
          <w:ilvl w:val="0"/>
          <w:numId w:val="50"/>
        </w:numPr>
        <w:spacing w:before="0"/>
        <w:rPr>
          <w:rFonts w:cs="Arial"/>
          <w:lang w:val="sr-Cyrl-BA"/>
        </w:rPr>
      </w:pPr>
      <w:r w:rsidRPr="00C12A70">
        <w:rPr>
          <w:rFonts w:cs="Arial"/>
          <w:lang w:val="sr-Cyrl-BA"/>
        </w:rPr>
        <w:t>ТВ Инђија</w:t>
      </w:r>
    </w:p>
    <w:p w14:paraId="02C387AA" w14:textId="77777777" w:rsidR="00914545" w:rsidRPr="00C12A70" w:rsidRDefault="00914545" w:rsidP="00914545">
      <w:pPr>
        <w:numPr>
          <w:ilvl w:val="0"/>
          <w:numId w:val="50"/>
        </w:numPr>
        <w:spacing w:before="0"/>
        <w:rPr>
          <w:rFonts w:cs="Arial"/>
          <w:lang w:val="sr-Cyrl-BA"/>
        </w:rPr>
      </w:pPr>
      <w:r w:rsidRPr="00C12A70">
        <w:rPr>
          <w:rFonts w:cs="Arial"/>
          <w:lang w:val="sr-Cyrl-BA"/>
        </w:rPr>
        <w:t>Сремска ТВ</w:t>
      </w:r>
    </w:p>
    <w:p w14:paraId="22382BDF" w14:textId="77777777" w:rsidR="00914545" w:rsidRPr="00C12A70" w:rsidRDefault="00914545" w:rsidP="00914545">
      <w:pPr>
        <w:numPr>
          <w:ilvl w:val="0"/>
          <w:numId w:val="50"/>
        </w:numPr>
        <w:spacing w:before="0"/>
        <w:rPr>
          <w:rFonts w:cs="Arial"/>
          <w:lang w:val="sr-Cyrl-BA"/>
        </w:rPr>
      </w:pPr>
      <w:r w:rsidRPr="00C12A70">
        <w:rPr>
          <w:rFonts w:cs="Arial"/>
          <w:lang w:val="sr-Cyrl-BA"/>
        </w:rPr>
        <w:t>РТВ Јагодина</w:t>
      </w:r>
    </w:p>
    <w:p w14:paraId="5FF7DCCF" w14:textId="77777777" w:rsidR="00914545" w:rsidRPr="00C12A70" w:rsidRDefault="00914545" w:rsidP="00914545">
      <w:pPr>
        <w:numPr>
          <w:ilvl w:val="0"/>
          <w:numId w:val="50"/>
        </w:numPr>
        <w:spacing w:before="0"/>
        <w:rPr>
          <w:rFonts w:cs="Arial"/>
          <w:lang w:val="sr-Cyrl-BA"/>
        </w:rPr>
      </w:pPr>
      <w:r w:rsidRPr="00C12A70">
        <w:rPr>
          <w:rFonts w:cs="Arial"/>
          <w:lang w:val="sr-Cyrl-BA"/>
        </w:rPr>
        <w:t>ТВ Крагујевац</w:t>
      </w:r>
    </w:p>
    <w:p w14:paraId="42DED707" w14:textId="77777777" w:rsidR="00914545" w:rsidRPr="00C12A70" w:rsidRDefault="00914545" w:rsidP="00914545">
      <w:pPr>
        <w:numPr>
          <w:ilvl w:val="0"/>
          <w:numId w:val="50"/>
        </w:numPr>
        <w:spacing w:before="0"/>
        <w:rPr>
          <w:rFonts w:cs="Arial"/>
          <w:lang w:val="sr-Cyrl-BA"/>
        </w:rPr>
      </w:pPr>
      <w:r w:rsidRPr="00C12A70">
        <w:rPr>
          <w:rFonts w:cs="Arial"/>
          <w:lang w:val="sr-Cyrl-BA"/>
        </w:rPr>
        <w:t>ТВ К9</w:t>
      </w:r>
    </w:p>
    <w:p w14:paraId="79EBFB9C" w14:textId="77777777" w:rsidR="00914545" w:rsidRPr="00C12A70" w:rsidRDefault="00914545" w:rsidP="00914545">
      <w:pPr>
        <w:numPr>
          <w:ilvl w:val="0"/>
          <w:numId w:val="50"/>
        </w:numPr>
        <w:spacing w:before="0"/>
        <w:rPr>
          <w:rFonts w:cs="Arial"/>
          <w:lang w:val="sr-Cyrl-BA"/>
        </w:rPr>
      </w:pPr>
      <w:r w:rsidRPr="00C12A70">
        <w:rPr>
          <w:rFonts w:cs="Arial"/>
          <w:lang w:val="sr-Cyrl-BA"/>
        </w:rPr>
        <w:t>САТ ТВ</w:t>
      </w:r>
    </w:p>
    <w:p w14:paraId="6D20883B" w14:textId="77777777" w:rsidR="00914545" w:rsidRPr="00C12A70" w:rsidRDefault="00914545" w:rsidP="00914545">
      <w:pPr>
        <w:numPr>
          <w:ilvl w:val="0"/>
          <w:numId w:val="50"/>
        </w:numPr>
        <w:spacing w:before="0"/>
        <w:rPr>
          <w:rFonts w:cs="Arial"/>
          <w:lang w:val="sr-Cyrl-BA"/>
        </w:rPr>
      </w:pPr>
      <w:r w:rsidRPr="00C12A70">
        <w:rPr>
          <w:rFonts w:cs="Arial"/>
          <w:lang w:val="sr-Cyrl-BA"/>
        </w:rPr>
        <w:t>ТВ Дуга</w:t>
      </w:r>
    </w:p>
    <w:p w14:paraId="14172351" w14:textId="77777777" w:rsidR="00914545" w:rsidRPr="00C12A70" w:rsidRDefault="00914545" w:rsidP="00914545">
      <w:pPr>
        <w:numPr>
          <w:ilvl w:val="0"/>
          <w:numId w:val="50"/>
        </w:numPr>
        <w:spacing w:before="0"/>
        <w:rPr>
          <w:rFonts w:cs="Arial"/>
          <w:lang w:val="sr-Cyrl-BA"/>
        </w:rPr>
      </w:pPr>
      <w:r w:rsidRPr="00C12A70">
        <w:rPr>
          <w:rFonts w:cs="Arial"/>
          <w:lang w:val="sr-Cyrl-BA"/>
        </w:rPr>
        <w:t>ТВ Јерина</w:t>
      </w:r>
    </w:p>
    <w:p w14:paraId="56B292D9" w14:textId="77777777" w:rsidR="00914545" w:rsidRPr="00C12A70" w:rsidRDefault="00914545" w:rsidP="00914545">
      <w:pPr>
        <w:numPr>
          <w:ilvl w:val="0"/>
          <w:numId w:val="50"/>
        </w:numPr>
        <w:spacing w:before="0"/>
        <w:rPr>
          <w:rFonts w:cs="Arial"/>
          <w:lang w:val="sr-Cyrl-BA"/>
        </w:rPr>
      </w:pPr>
      <w:r w:rsidRPr="00C12A70">
        <w:rPr>
          <w:rFonts w:cs="Arial"/>
          <w:lang w:val="sr-Cyrl-BA"/>
        </w:rPr>
        <w:t xml:space="preserve">ТВ Пирот </w:t>
      </w:r>
    </w:p>
    <w:p w14:paraId="1BB8600F" w14:textId="77777777" w:rsidR="00914545" w:rsidRPr="00C12A70" w:rsidRDefault="00914545" w:rsidP="00914545">
      <w:pPr>
        <w:numPr>
          <w:ilvl w:val="0"/>
          <w:numId w:val="50"/>
        </w:numPr>
        <w:spacing w:before="0"/>
        <w:rPr>
          <w:rFonts w:cs="Arial"/>
          <w:lang w:val="sr-Cyrl-BA"/>
        </w:rPr>
      </w:pPr>
      <w:r w:rsidRPr="00C12A70">
        <w:rPr>
          <w:rFonts w:cs="Arial"/>
          <w:lang w:val="sr-Cyrl-BA"/>
        </w:rPr>
        <w:t>ТВ Мост</w:t>
      </w:r>
    </w:p>
    <w:p w14:paraId="0B49CF08" w14:textId="77777777" w:rsidR="00914545" w:rsidRPr="00C12A70" w:rsidRDefault="00914545" w:rsidP="00914545">
      <w:pPr>
        <w:numPr>
          <w:ilvl w:val="0"/>
          <w:numId w:val="50"/>
        </w:numPr>
        <w:spacing w:before="0"/>
        <w:rPr>
          <w:rFonts w:cs="Arial"/>
          <w:lang w:val="sr-Cyrl-BA"/>
        </w:rPr>
      </w:pPr>
      <w:r w:rsidRPr="00C12A70">
        <w:rPr>
          <w:rFonts w:cs="Arial"/>
          <w:lang w:val="sr-Cyrl-BA"/>
        </w:rPr>
        <w:t>ТВ МАГ</w:t>
      </w:r>
    </w:p>
    <w:p w14:paraId="2998267F" w14:textId="77777777" w:rsidR="00914545" w:rsidRPr="00C12A70" w:rsidRDefault="00914545" w:rsidP="00914545">
      <w:pPr>
        <w:numPr>
          <w:ilvl w:val="0"/>
          <w:numId w:val="50"/>
        </w:numPr>
        <w:spacing w:before="0"/>
        <w:rPr>
          <w:rFonts w:cs="Arial"/>
          <w:lang w:val="sr-Latn-RS"/>
        </w:rPr>
      </w:pPr>
      <w:r w:rsidRPr="00C12A70">
        <w:rPr>
          <w:rFonts w:cs="Arial"/>
          <w:lang w:val="sr-Cyrl-BA"/>
        </w:rPr>
        <w:t xml:space="preserve">ТВ ГЕМ </w:t>
      </w:r>
    </w:p>
    <w:p w14:paraId="4D099FA4" w14:textId="77777777" w:rsidR="00914545" w:rsidRPr="00C12A70" w:rsidRDefault="00914545" w:rsidP="00914545">
      <w:pPr>
        <w:numPr>
          <w:ilvl w:val="0"/>
          <w:numId w:val="50"/>
        </w:numPr>
        <w:spacing w:before="0"/>
        <w:rPr>
          <w:rFonts w:cs="Arial"/>
          <w:lang w:val="sr-Cyrl-BA"/>
        </w:rPr>
      </w:pPr>
      <w:r w:rsidRPr="00C12A70">
        <w:rPr>
          <w:rFonts w:cs="Arial"/>
          <w:lang w:val="sr-Cyrl-BA"/>
        </w:rPr>
        <w:t xml:space="preserve">РТВ </w:t>
      </w:r>
      <w:r w:rsidRPr="00C12A70">
        <w:rPr>
          <w:rFonts w:cs="Arial"/>
        </w:rPr>
        <w:t>Belleamie</w:t>
      </w:r>
    </w:p>
    <w:p w14:paraId="053E37B0" w14:textId="77777777" w:rsidR="00914545" w:rsidRPr="00C12A70" w:rsidRDefault="00914545" w:rsidP="00914545">
      <w:pPr>
        <w:numPr>
          <w:ilvl w:val="0"/>
          <w:numId w:val="50"/>
        </w:numPr>
        <w:spacing w:before="0"/>
        <w:rPr>
          <w:rFonts w:cs="Arial"/>
          <w:lang w:val="sr-Cyrl-CS"/>
        </w:rPr>
      </w:pPr>
      <w:r w:rsidRPr="00C12A70">
        <w:rPr>
          <w:rFonts w:cs="Arial"/>
          <w:lang w:val="sr-Cyrl-CS"/>
        </w:rPr>
        <w:t>РТВ 5</w:t>
      </w:r>
    </w:p>
    <w:p w14:paraId="3EEB1E00" w14:textId="77777777" w:rsidR="00914545" w:rsidRPr="00C12A70" w:rsidRDefault="00914545" w:rsidP="00914545">
      <w:pPr>
        <w:numPr>
          <w:ilvl w:val="0"/>
          <w:numId w:val="50"/>
        </w:numPr>
        <w:spacing w:before="0"/>
        <w:rPr>
          <w:rFonts w:cs="Arial"/>
          <w:lang w:val="sr-Cyrl-CS"/>
        </w:rPr>
      </w:pPr>
      <w:r w:rsidRPr="00C12A70">
        <w:rPr>
          <w:rFonts w:cs="Arial"/>
          <w:lang w:val="sr-Cyrl-CS"/>
        </w:rPr>
        <w:t>ТВ Лесковац</w:t>
      </w:r>
    </w:p>
    <w:p w14:paraId="5CEAAF47" w14:textId="77777777" w:rsidR="00914545" w:rsidRPr="00C12A70" w:rsidRDefault="00914545" w:rsidP="00914545">
      <w:pPr>
        <w:numPr>
          <w:ilvl w:val="0"/>
          <w:numId w:val="50"/>
        </w:numPr>
        <w:spacing w:before="0"/>
        <w:rPr>
          <w:rFonts w:cs="Arial"/>
          <w:lang w:val="sr-Cyrl-CS"/>
        </w:rPr>
      </w:pPr>
      <w:r w:rsidRPr="00C12A70">
        <w:rPr>
          <w:rFonts w:cs="Arial"/>
          <w:lang w:val="sr-Cyrl-CS"/>
        </w:rPr>
        <w:t xml:space="preserve">РТКВ </w:t>
      </w:r>
    </w:p>
    <w:p w14:paraId="3253295C" w14:textId="77777777" w:rsidR="00914545" w:rsidRPr="00C12A70" w:rsidRDefault="00914545" w:rsidP="00914545">
      <w:pPr>
        <w:numPr>
          <w:ilvl w:val="0"/>
          <w:numId w:val="50"/>
        </w:numPr>
        <w:spacing w:before="0"/>
        <w:rPr>
          <w:rFonts w:cs="Arial"/>
          <w:lang w:val="sr-Cyrl-CS"/>
        </w:rPr>
      </w:pPr>
      <w:r w:rsidRPr="00C12A70">
        <w:rPr>
          <w:rFonts w:cs="Arial"/>
          <w:lang w:val="sr-Cyrl-CS"/>
        </w:rPr>
        <w:t>Тимочка ТВ</w:t>
      </w:r>
    </w:p>
    <w:p w14:paraId="3B667DD9" w14:textId="77777777" w:rsidR="00914545" w:rsidRPr="00C12A70" w:rsidRDefault="00914545" w:rsidP="00914545">
      <w:pPr>
        <w:numPr>
          <w:ilvl w:val="0"/>
          <w:numId w:val="50"/>
        </w:numPr>
        <w:spacing w:before="0"/>
        <w:jc w:val="left"/>
        <w:rPr>
          <w:rFonts w:cs="Arial"/>
          <w:lang w:val="sr-Cyrl-BA"/>
        </w:rPr>
      </w:pPr>
      <w:r w:rsidRPr="00C12A70">
        <w:rPr>
          <w:rFonts w:cs="Arial"/>
          <w:lang w:val="sr-Cyrl-BA"/>
        </w:rPr>
        <w:t>ТВ Рубин</w:t>
      </w:r>
    </w:p>
    <w:p w14:paraId="65F6B5FC" w14:textId="77777777" w:rsidR="00914545" w:rsidRPr="00C12A70" w:rsidRDefault="00914545" w:rsidP="00914545">
      <w:pPr>
        <w:numPr>
          <w:ilvl w:val="0"/>
          <w:numId w:val="50"/>
        </w:numPr>
        <w:spacing w:before="0"/>
        <w:jc w:val="left"/>
        <w:rPr>
          <w:rFonts w:cs="Arial"/>
          <w:lang w:val="sr-Cyrl-BA"/>
        </w:rPr>
      </w:pPr>
      <w:r w:rsidRPr="00C12A70">
        <w:rPr>
          <w:rFonts w:cs="Arial"/>
          <w:lang w:val="sr-Cyrl-BA"/>
        </w:rPr>
        <w:t>ТВ ВК Кикинда</w:t>
      </w:r>
    </w:p>
    <w:p w14:paraId="44B081AD" w14:textId="77777777" w:rsidR="00914545" w:rsidRPr="00C12A70" w:rsidRDefault="00914545" w:rsidP="00914545">
      <w:pPr>
        <w:numPr>
          <w:ilvl w:val="0"/>
          <w:numId w:val="50"/>
        </w:numPr>
        <w:spacing w:before="0"/>
        <w:jc w:val="left"/>
        <w:rPr>
          <w:rFonts w:cs="Arial"/>
          <w:lang w:val="sr-Cyrl-BA"/>
        </w:rPr>
      </w:pPr>
      <w:r w:rsidRPr="00C12A70">
        <w:rPr>
          <w:rFonts w:cs="Arial"/>
          <w:lang w:val="sr-Cyrl-BA"/>
        </w:rPr>
        <w:t>Студио МТ</w:t>
      </w:r>
    </w:p>
    <w:p w14:paraId="426BB0B9" w14:textId="77777777" w:rsidR="00914545" w:rsidRPr="00C12A70" w:rsidRDefault="00914545" w:rsidP="00914545">
      <w:pPr>
        <w:numPr>
          <w:ilvl w:val="0"/>
          <w:numId w:val="50"/>
        </w:numPr>
        <w:spacing w:before="0"/>
        <w:jc w:val="left"/>
        <w:rPr>
          <w:rFonts w:cs="Arial"/>
          <w:lang w:val="sr-Cyrl-BA"/>
        </w:rPr>
      </w:pPr>
      <w:r w:rsidRPr="00C12A70">
        <w:rPr>
          <w:rFonts w:cs="Arial"/>
          <w:lang w:val="sr-Cyrl-BA"/>
        </w:rPr>
        <w:t>ТВ М Параћин</w:t>
      </w:r>
    </w:p>
    <w:p w14:paraId="3867921C" w14:textId="77777777" w:rsidR="00914545" w:rsidRPr="00C12A70" w:rsidRDefault="00914545" w:rsidP="00914545">
      <w:pPr>
        <w:numPr>
          <w:ilvl w:val="0"/>
          <w:numId w:val="50"/>
        </w:numPr>
        <w:spacing w:before="0"/>
        <w:jc w:val="left"/>
        <w:rPr>
          <w:rFonts w:cs="Arial"/>
          <w:lang w:val="sr-Cyrl-BA"/>
        </w:rPr>
      </w:pPr>
      <w:r w:rsidRPr="00C12A70">
        <w:rPr>
          <w:rFonts w:cs="Arial"/>
          <w:lang w:val="sr-Cyrl-BA"/>
        </w:rPr>
        <w:t>ТВ Чачак</w:t>
      </w:r>
    </w:p>
    <w:p w14:paraId="785CFB09" w14:textId="77777777" w:rsidR="00914545" w:rsidRPr="00C12A70" w:rsidRDefault="00914545" w:rsidP="00914545">
      <w:pPr>
        <w:numPr>
          <w:ilvl w:val="0"/>
          <w:numId w:val="50"/>
        </w:numPr>
        <w:spacing w:before="0"/>
        <w:jc w:val="left"/>
        <w:rPr>
          <w:rFonts w:cs="Arial"/>
          <w:lang w:val="sr-Cyrl-BA"/>
        </w:rPr>
      </w:pPr>
      <w:r w:rsidRPr="00C12A70">
        <w:rPr>
          <w:rFonts w:cs="Arial"/>
          <w:lang w:val="sr-Cyrl-BA"/>
        </w:rPr>
        <w:t>ТВ Галаксија</w:t>
      </w:r>
    </w:p>
    <w:p w14:paraId="22177152" w14:textId="77777777" w:rsidR="00914545" w:rsidRPr="00C12A70" w:rsidRDefault="00914545" w:rsidP="00914545">
      <w:pPr>
        <w:numPr>
          <w:ilvl w:val="0"/>
          <w:numId w:val="50"/>
        </w:numPr>
        <w:spacing w:before="0"/>
        <w:jc w:val="left"/>
        <w:rPr>
          <w:rFonts w:cs="Arial"/>
          <w:lang w:val="sr-Cyrl-BA"/>
        </w:rPr>
      </w:pPr>
      <w:r w:rsidRPr="00C12A70">
        <w:rPr>
          <w:rFonts w:cs="Arial"/>
          <w:lang w:val="sr-Cyrl-BA"/>
        </w:rPr>
        <w:t>ТВ Форум</w:t>
      </w:r>
    </w:p>
    <w:p w14:paraId="786323BD" w14:textId="77777777" w:rsidR="00914545" w:rsidRPr="00C12A70" w:rsidRDefault="00914545" w:rsidP="00914545">
      <w:pPr>
        <w:numPr>
          <w:ilvl w:val="0"/>
          <w:numId w:val="50"/>
        </w:numPr>
        <w:spacing w:before="0"/>
        <w:jc w:val="left"/>
        <w:rPr>
          <w:rFonts w:cs="Arial"/>
          <w:lang w:val="sr-Cyrl-BA"/>
        </w:rPr>
      </w:pPr>
      <w:r w:rsidRPr="00C12A70">
        <w:rPr>
          <w:rFonts w:cs="Arial"/>
          <w:lang w:val="sr-Cyrl-BA"/>
        </w:rPr>
        <w:t>РТВ Нови ПАЗАР</w:t>
      </w:r>
    </w:p>
    <w:p w14:paraId="0E5EF868" w14:textId="77777777" w:rsidR="00914545" w:rsidRPr="00C12A70" w:rsidRDefault="00914545" w:rsidP="00914545">
      <w:pPr>
        <w:numPr>
          <w:ilvl w:val="0"/>
          <w:numId w:val="50"/>
        </w:numPr>
        <w:spacing w:before="0"/>
        <w:jc w:val="left"/>
        <w:rPr>
          <w:rFonts w:cs="Arial"/>
          <w:lang w:val="sr-Cyrl-BA"/>
        </w:rPr>
      </w:pPr>
      <w:r w:rsidRPr="00C12A70">
        <w:rPr>
          <w:rFonts w:cs="Arial"/>
          <w:lang w:val="sr-Cyrl-BA"/>
        </w:rPr>
        <w:t>ТВ Смедерево</w:t>
      </w:r>
    </w:p>
    <w:p w14:paraId="6C6C733D" w14:textId="77777777" w:rsidR="00914545" w:rsidRPr="00C12A70" w:rsidRDefault="00914545" w:rsidP="00914545">
      <w:pPr>
        <w:numPr>
          <w:ilvl w:val="0"/>
          <w:numId w:val="50"/>
        </w:numPr>
        <w:spacing w:before="0"/>
        <w:jc w:val="left"/>
        <w:rPr>
          <w:rFonts w:cs="Arial"/>
          <w:lang w:val="sr-Cyrl-BA"/>
        </w:rPr>
      </w:pPr>
      <w:r w:rsidRPr="00C12A70">
        <w:rPr>
          <w:rFonts w:cs="Arial"/>
          <w:lang w:val="sr-Cyrl-BA"/>
        </w:rPr>
        <w:t>РТ Смедерево</w:t>
      </w:r>
    </w:p>
    <w:p w14:paraId="178DD39D" w14:textId="77777777" w:rsidR="00914545" w:rsidRPr="00C12A70" w:rsidRDefault="00914545" w:rsidP="00914545">
      <w:pPr>
        <w:numPr>
          <w:ilvl w:val="0"/>
          <w:numId w:val="50"/>
        </w:numPr>
        <w:spacing w:before="0"/>
        <w:jc w:val="left"/>
        <w:rPr>
          <w:rFonts w:cs="Arial"/>
          <w:lang w:val="sr-Cyrl-BA"/>
        </w:rPr>
      </w:pPr>
      <w:r w:rsidRPr="00C12A70">
        <w:rPr>
          <w:rFonts w:cs="Arial"/>
          <w:lang w:val="sr-Cyrl-BA"/>
        </w:rPr>
        <w:t>ТВ АС</w:t>
      </w:r>
    </w:p>
    <w:p w14:paraId="7913D708" w14:textId="0DF6FE68" w:rsidR="00B14A8D" w:rsidRPr="00B14A8D" w:rsidRDefault="00914545" w:rsidP="00746D8F">
      <w:pPr>
        <w:numPr>
          <w:ilvl w:val="0"/>
          <w:numId w:val="50"/>
        </w:numPr>
        <w:spacing w:before="0"/>
        <w:jc w:val="left"/>
        <w:rPr>
          <w:rFonts w:cs="Arial"/>
          <w:lang w:val="sr-Cyrl-BA"/>
        </w:rPr>
      </w:pPr>
      <w:r w:rsidRPr="00B14A8D">
        <w:rPr>
          <w:rFonts w:cs="Arial"/>
          <w:lang w:val="sr-Cyrl-BA"/>
        </w:rPr>
        <w:t>ТВ Шабац</w:t>
      </w:r>
      <w:r w:rsidR="00B14A8D" w:rsidRPr="00B14A8D">
        <w:rPr>
          <w:rFonts w:cs="Arial"/>
          <w:lang w:val="sr-Cyrl-BA"/>
        </w:rPr>
        <w:br w:type="page"/>
      </w:r>
    </w:p>
    <w:p w14:paraId="793DA24B" w14:textId="77777777" w:rsidR="00914545" w:rsidRPr="00C12A70" w:rsidRDefault="00914545" w:rsidP="00914545">
      <w:pPr>
        <w:numPr>
          <w:ilvl w:val="0"/>
          <w:numId w:val="50"/>
        </w:numPr>
        <w:spacing w:before="0"/>
        <w:jc w:val="left"/>
        <w:rPr>
          <w:rFonts w:cs="Arial"/>
          <w:lang w:val="sr-Cyrl-BA"/>
        </w:rPr>
      </w:pPr>
      <w:r w:rsidRPr="00C12A70">
        <w:rPr>
          <w:rFonts w:cs="Arial"/>
          <w:lang w:val="sr-Cyrl-BA"/>
        </w:rPr>
        <w:lastRenderedPageBreak/>
        <w:t>ТВ Лав</w:t>
      </w:r>
    </w:p>
    <w:p w14:paraId="4C87FFEC" w14:textId="77777777" w:rsidR="00914545" w:rsidRPr="00C12A70" w:rsidRDefault="00914545" w:rsidP="00914545">
      <w:pPr>
        <w:numPr>
          <w:ilvl w:val="0"/>
          <w:numId w:val="50"/>
        </w:numPr>
        <w:spacing w:before="0"/>
        <w:jc w:val="left"/>
        <w:rPr>
          <w:rFonts w:cs="Arial"/>
          <w:lang w:val="sr-Cyrl-BA"/>
        </w:rPr>
      </w:pPr>
      <w:r w:rsidRPr="00C12A70">
        <w:rPr>
          <w:rFonts w:cs="Arial"/>
          <w:lang w:val="sr-Cyrl-BA"/>
        </w:rPr>
        <w:t>ТВ Врање</w:t>
      </w:r>
    </w:p>
    <w:p w14:paraId="1871D123" w14:textId="77777777" w:rsidR="00914545" w:rsidRPr="00C12A70" w:rsidRDefault="00914545" w:rsidP="00914545">
      <w:pPr>
        <w:numPr>
          <w:ilvl w:val="0"/>
          <w:numId w:val="50"/>
        </w:numPr>
        <w:spacing w:before="0"/>
        <w:jc w:val="left"/>
        <w:rPr>
          <w:rFonts w:cs="Arial"/>
          <w:lang w:val="sr-Latn-RS"/>
        </w:rPr>
      </w:pPr>
      <w:r w:rsidRPr="00C12A70">
        <w:rPr>
          <w:rFonts w:cs="Arial"/>
          <w:lang w:val="sr-Cyrl-BA"/>
        </w:rPr>
        <w:t>ТВ Банат</w:t>
      </w:r>
    </w:p>
    <w:p w14:paraId="6170DB5E" w14:textId="77777777" w:rsidR="00914545" w:rsidRPr="00C12A70" w:rsidRDefault="00914545" w:rsidP="00914545">
      <w:pPr>
        <w:numPr>
          <w:ilvl w:val="0"/>
          <w:numId w:val="50"/>
        </w:numPr>
        <w:spacing w:before="0"/>
        <w:jc w:val="left"/>
        <w:rPr>
          <w:rFonts w:cs="Arial"/>
          <w:lang w:val="sr-Latn-RS"/>
        </w:rPr>
      </w:pPr>
      <w:r w:rsidRPr="00C12A70">
        <w:rPr>
          <w:rFonts w:cs="Arial"/>
          <w:lang w:val="sr-Latn-RS"/>
        </w:rPr>
        <w:t>CITY</w:t>
      </w:r>
    </w:p>
    <w:p w14:paraId="419C9312" w14:textId="77777777" w:rsidR="00914545" w:rsidRPr="00C12A70" w:rsidRDefault="00914545" w:rsidP="00914545">
      <w:pPr>
        <w:numPr>
          <w:ilvl w:val="0"/>
          <w:numId w:val="50"/>
        </w:numPr>
        <w:spacing w:before="0"/>
        <w:jc w:val="left"/>
        <w:rPr>
          <w:rFonts w:cs="Arial"/>
          <w:lang w:val="sr-Latn-RS"/>
        </w:rPr>
      </w:pPr>
      <w:r w:rsidRPr="00C12A70">
        <w:rPr>
          <w:rFonts w:cs="Arial"/>
          <w:lang w:val="sr-Latn-RS"/>
        </w:rPr>
        <w:t>YU ECO</w:t>
      </w:r>
    </w:p>
    <w:p w14:paraId="2EC2DEED" w14:textId="77777777" w:rsidR="00914545" w:rsidRPr="00C12A70" w:rsidRDefault="00914545" w:rsidP="00914545">
      <w:pPr>
        <w:numPr>
          <w:ilvl w:val="0"/>
          <w:numId w:val="50"/>
        </w:numPr>
        <w:spacing w:before="0"/>
        <w:jc w:val="left"/>
        <w:rPr>
          <w:rFonts w:cs="Arial"/>
          <w:lang w:val="sr-Latn-RS"/>
        </w:rPr>
      </w:pPr>
      <w:r w:rsidRPr="00C12A70">
        <w:rPr>
          <w:rFonts w:cs="Arial"/>
          <w:lang w:val="sr-Latn-RS"/>
        </w:rPr>
        <w:t>KTV</w:t>
      </w:r>
    </w:p>
    <w:p w14:paraId="04EEE538" w14:textId="77777777" w:rsidR="00914545" w:rsidRPr="00C12A70" w:rsidRDefault="00914545" w:rsidP="00914545">
      <w:pPr>
        <w:numPr>
          <w:ilvl w:val="0"/>
          <w:numId w:val="50"/>
        </w:numPr>
        <w:spacing w:before="0"/>
        <w:jc w:val="left"/>
        <w:rPr>
          <w:rFonts w:cs="Arial"/>
          <w:lang w:val="sr-Latn-RS"/>
        </w:rPr>
      </w:pPr>
      <w:r w:rsidRPr="00C12A70">
        <w:rPr>
          <w:rFonts w:cs="Arial"/>
          <w:lang w:val="sr-Cyrl-RS"/>
        </w:rPr>
        <w:t>ТВ Кладово</w:t>
      </w:r>
    </w:p>
    <w:p w14:paraId="5BDC54E2" w14:textId="77777777" w:rsidR="00914545" w:rsidRPr="00C12A70" w:rsidRDefault="00914545" w:rsidP="00914545">
      <w:pPr>
        <w:numPr>
          <w:ilvl w:val="0"/>
          <w:numId w:val="50"/>
        </w:numPr>
        <w:spacing w:before="0"/>
        <w:jc w:val="left"/>
        <w:rPr>
          <w:rFonts w:cs="Arial"/>
          <w:lang w:val="sr-Latn-RS"/>
        </w:rPr>
      </w:pPr>
      <w:r w:rsidRPr="00C12A70">
        <w:rPr>
          <w:rFonts w:cs="Arial"/>
          <w:lang w:val="sr-Cyrl-RS"/>
        </w:rPr>
        <w:t>ТВ Виминацијум</w:t>
      </w:r>
    </w:p>
    <w:p w14:paraId="2EB13D24" w14:textId="77777777" w:rsidR="00914545" w:rsidRPr="00C12A70" w:rsidRDefault="00914545" w:rsidP="00914545">
      <w:pPr>
        <w:numPr>
          <w:ilvl w:val="0"/>
          <w:numId w:val="50"/>
        </w:numPr>
        <w:spacing w:before="0"/>
        <w:jc w:val="left"/>
        <w:rPr>
          <w:rFonts w:cs="Arial"/>
          <w:lang w:val="sr-Latn-RS"/>
        </w:rPr>
      </w:pPr>
      <w:r w:rsidRPr="00C12A70">
        <w:rPr>
          <w:rFonts w:cs="Arial"/>
          <w:lang w:val="sr-Cyrl-RS"/>
        </w:rPr>
        <w:t xml:space="preserve">ПИ канал </w:t>
      </w:r>
    </w:p>
    <w:p w14:paraId="60835C27" w14:textId="77777777" w:rsidR="00914545" w:rsidRPr="00C12A70" w:rsidRDefault="00914545" w:rsidP="00914545">
      <w:pPr>
        <w:numPr>
          <w:ilvl w:val="0"/>
          <w:numId w:val="50"/>
        </w:numPr>
        <w:spacing w:before="0"/>
        <w:jc w:val="left"/>
        <w:rPr>
          <w:rFonts w:cs="Arial"/>
          <w:lang w:val="sr-Latn-RS"/>
        </w:rPr>
      </w:pPr>
      <w:r w:rsidRPr="00C12A70">
        <w:rPr>
          <w:rFonts w:cs="Arial"/>
          <w:lang w:val="sr-Cyrl-RS"/>
        </w:rPr>
        <w:t>РТВ К54</w:t>
      </w:r>
    </w:p>
    <w:p w14:paraId="2A732859" w14:textId="77777777" w:rsidR="00914545" w:rsidRPr="00C12A70" w:rsidRDefault="00914545" w:rsidP="00914545">
      <w:pPr>
        <w:numPr>
          <w:ilvl w:val="0"/>
          <w:numId w:val="50"/>
        </w:numPr>
        <w:spacing w:before="0"/>
        <w:jc w:val="left"/>
        <w:rPr>
          <w:rFonts w:cs="Arial"/>
          <w:lang w:val="sr-Latn-RS"/>
        </w:rPr>
      </w:pPr>
      <w:r w:rsidRPr="00C12A70">
        <w:rPr>
          <w:rFonts w:cs="Arial"/>
          <w:lang w:val="sr-Cyrl-RS"/>
        </w:rPr>
        <w:t>РТВ Среће</w:t>
      </w:r>
    </w:p>
    <w:p w14:paraId="1EDFB28E" w14:textId="77777777" w:rsidR="00914545" w:rsidRPr="00C12A70" w:rsidRDefault="00914545" w:rsidP="00914545">
      <w:pPr>
        <w:numPr>
          <w:ilvl w:val="0"/>
          <w:numId w:val="50"/>
        </w:numPr>
        <w:spacing w:before="0"/>
        <w:jc w:val="left"/>
        <w:rPr>
          <w:rFonts w:cs="Arial"/>
          <w:lang w:val="sr-Latn-RS"/>
        </w:rPr>
      </w:pPr>
      <w:r w:rsidRPr="00C12A70">
        <w:rPr>
          <w:rFonts w:cs="Arial"/>
          <w:lang w:val="sr-Cyrl-RS"/>
        </w:rPr>
        <w:t>ТВ Флеш</w:t>
      </w:r>
    </w:p>
    <w:p w14:paraId="06D1AB5C" w14:textId="77777777" w:rsidR="00914545" w:rsidRPr="00C12A70" w:rsidRDefault="00914545" w:rsidP="00914545">
      <w:pPr>
        <w:numPr>
          <w:ilvl w:val="0"/>
          <w:numId w:val="50"/>
        </w:numPr>
        <w:spacing w:before="0"/>
        <w:jc w:val="left"/>
        <w:rPr>
          <w:rFonts w:cs="Arial"/>
          <w:lang w:val="sr-Latn-RS"/>
        </w:rPr>
      </w:pPr>
      <w:r w:rsidRPr="00C12A70">
        <w:rPr>
          <w:rFonts w:cs="Arial"/>
          <w:lang w:val="sr-Cyrl-RS"/>
        </w:rPr>
        <w:t>РТВ Бор</w:t>
      </w:r>
    </w:p>
    <w:p w14:paraId="34A79D9F" w14:textId="77777777" w:rsidR="00914545" w:rsidRPr="00C12A70" w:rsidRDefault="00914545" w:rsidP="00914545">
      <w:pPr>
        <w:numPr>
          <w:ilvl w:val="0"/>
          <w:numId w:val="50"/>
        </w:numPr>
        <w:spacing w:before="0"/>
        <w:jc w:val="left"/>
        <w:rPr>
          <w:rFonts w:cs="Arial"/>
          <w:lang w:val="sr-Latn-RS"/>
        </w:rPr>
      </w:pPr>
      <w:r w:rsidRPr="00C12A70">
        <w:rPr>
          <w:rFonts w:cs="Arial"/>
          <w:lang w:val="sr-Cyrl-RS"/>
        </w:rPr>
        <w:t>РТВ Сезам</w:t>
      </w:r>
    </w:p>
    <w:p w14:paraId="1D56B541" w14:textId="77777777" w:rsidR="00914545" w:rsidRPr="00C12A70" w:rsidRDefault="00914545" w:rsidP="00914545">
      <w:pPr>
        <w:numPr>
          <w:ilvl w:val="0"/>
          <w:numId w:val="50"/>
        </w:numPr>
        <w:spacing w:before="0"/>
        <w:jc w:val="left"/>
        <w:rPr>
          <w:rFonts w:cs="Arial"/>
          <w:lang w:val="sr-Latn-RS"/>
        </w:rPr>
      </w:pPr>
      <w:r w:rsidRPr="00C12A70">
        <w:rPr>
          <w:rFonts w:cs="Arial"/>
          <w:lang w:val="sr-Cyrl-RS"/>
        </w:rPr>
        <w:t>РТВ Брус</w:t>
      </w:r>
    </w:p>
    <w:p w14:paraId="227445F2" w14:textId="77777777" w:rsidR="00914545" w:rsidRPr="00C12A70" w:rsidRDefault="00914545" w:rsidP="00914545">
      <w:pPr>
        <w:numPr>
          <w:ilvl w:val="0"/>
          <w:numId w:val="50"/>
        </w:numPr>
        <w:spacing w:before="0"/>
        <w:jc w:val="left"/>
        <w:rPr>
          <w:rFonts w:cs="Arial"/>
          <w:lang w:val="sr-Latn-RS"/>
        </w:rPr>
      </w:pPr>
      <w:r w:rsidRPr="00C12A70">
        <w:rPr>
          <w:rFonts w:cs="Arial"/>
          <w:lang w:val="sr-Cyrl-RS"/>
        </w:rPr>
        <w:t>РТ Бујановац</w:t>
      </w:r>
    </w:p>
    <w:p w14:paraId="61AC2BC1" w14:textId="77777777" w:rsidR="00914545" w:rsidRPr="00C12A70" w:rsidRDefault="00914545" w:rsidP="00914545">
      <w:pPr>
        <w:numPr>
          <w:ilvl w:val="0"/>
          <w:numId w:val="50"/>
        </w:numPr>
        <w:spacing w:before="0"/>
        <w:jc w:val="left"/>
        <w:rPr>
          <w:rFonts w:cs="Arial"/>
          <w:lang w:val="sr-Latn-RS"/>
        </w:rPr>
      </w:pPr>
      <w:r w:rsidRPr="00C12A70">
        <w:rPr>
          <w:rFonts w:cs="Arial"/>
          <w:lang w:val="sr-Cyrl-RS"/>
        </w:rPr>
        <w:t>ТВ Ћуприја</w:t>
      </w:r>
    </w:p>
    <w:p w14:paraId="251778F6" w14:textId="77777777" w:rsidR="00914545" w:rsidRPr="00C12A70" w:rsidRDefault="00914545" w:rsidP="00914545">
      <w:pPr>
        <w:numPr>
          <w:ilvl w:val="0"/>
          <w:numId w:val="50"/>
        </w:numPr>
        <w:spacing w:before="0"/>
        <w:jc w:val="left"/>
        <w:rPr>
          <w:rFonts w:cs="Arial"/>
          <w:lang w:val="sr-Latn-RS"/>
        </w:rPr>
      </w:pPr>
      <w:r w:rsidRPr="00C12A70">
        <w:rPr>
          <w:rFonts w:cs="Arial"/>
          <w:lang w:val="sr-Cyrl-RS"/>
        </w:rPr>
        <w:t>ТВ Ресава</w:t>
      </w:r>
    </w:p>
    <w:p w14:paraId="108833C9" w14:textId="77777777" w:rsidR="00914545" w:rsidRPr="00C12A70" w:rsidRDefault="00914545" w:rsidP="00914545">
      <w:pPr>
        <w:numPr>
          <w:ilvl w:val="0"/>
          <w:numId w:val="50"/>
        </w:numPr>
        <w:spacing w:before="0"/>
        <w:jc w:val="left"/>
        <w:rPr>
          <w:rFonts w:cs="Arial"/>
          <w:lang w:val="sr-Latn-RS"/>
        </w:rPr>
      </w:pPr>
      <w:r w:rsidRPr="00C12A70">
        <w:rPr>
          <w:rFonts w:cs="Arial"/>
          <w:lang w:val="sr-Cyrl-RS"/>
        </w:rPr>
        <w:t>ТВ Клисура</w:t>
      </w:r>
    </w:p>
    <w:p w14:paraId="54376542" w14:textId="77777777" w:rsidR="00914545" w:rsidRPr="00C12A70" w:rsidRDefault="00914545" w:rsidP="00914545">
      <w:pPr>
        <w:numPr>
          <w:ilvl w:val="0"/>
          <w:numId w:val="50"/>
        </w:numPr>
        <w:spacing w:before="0"/>
        <w:jc w:val="left"/>
        <w:rPr>
          <w:rFonts w:cs="Arial"/>
          <w:lang w:val="sr-Latn-RS"/>
        </w:rPr>
      </w:pPr>
      <w:r w:rsidRPr="00C12A70">
        <w:rPr>
          <w:rFonts w:cs="Arial"/>
          <w:lang w:val="sr-Cyrl-RS"/>
        </w:rPr>
        <w:t>РТВ Инђија</w:t>
      </w:r>
    </w:p>
    <w:p w14:paraId="6C347A81" w14:textId="77777777" w:rsidR="00914545" w:rsidRPr="00C12A70" w:rsidRDefault="00914545" w:rsidP="00914545">
      <w:pPr>
        <w:numPr>
          <w:ilvl w:val="0"/>
          <w:numId w:val="50"/>
        </w:numPr>
        <w:spacing w:before="0"/>
        <w:jc w:val="left"/>
        <w:rPr>
          <w:rFonts w:cs="Arial"/>
          <w:lang w:val="sr-Latn-RS"/>
        </w:rPr>
      </w:pPr>
      <w:r w:rsidRPr="00C12A70">
        <w:rPr>
          <w:rFonts w:cs="Arial"/>
          <w:lang w:val="sr-Cyrl-RS"/>
        </w:rPr>
        <w:t>Палма Плус</w:t>
      </w:r>
    </w:p>
    <w:p w14:paraId="344C856D" w14:textId="77777777" w:rsidR="00914545" w:rsidRPr="00C12A70" w:rsidRDefault="00914545" w:rsidP="00914545">
      <w:pPr>
        <w:numPr>
          <w:ilvl w:val="0"/>
          <w:numId w:val="50"/>
        </w:numPr>
        <w:spacing w:before="0"/>
        <w:jc w:val="left"/>
        <w:rPr>
          <w:rFonts w:cs="Arial"/>
          <w:lang w:val="sr-Latn-RS"/>
        </w:rPr>
      </w:pPr>
      <w:r w:rsidRPr="00C12A70">
        <w:rPr>
          <w:rFonts w:cs="Arial"/>
          <w:lang w:val="sr-Cyrl-RS"/>
        </w:rPr>
        <w:t>ТВ ИН</w:t>
      </w:r>
    </w:p>
    <w:p w14:paraId="76A76310" w14:textId="77777777" w:rsidR="00914545" w:rsidRPr="00C12A70" w:rsidRDefault="00914545" w:rsidP="00914545">
      <w:pPr>
        <w:numPr>
          <w:ilvl w:val="0"/>
          <w:numId w:val="50"/>
        </w:numPr>
        <w:spacing w:before="0"/>
        <w:jc w:val="left"/>
        <w:rPr>
          <w:rFonts w:cs="Arial"/>
          <w:lang w:val="sr-Latn-RS"/>
        </w:rPr>
      </w:pPr>
      <w:r w:rsidRPr="00C12A70">
        <w:rPr>
          <w:rFonts w:cs="Arial"/>
          <w:lang w:val="sr-Cyrl-RS"/>
        </w:rPr>
        <w:t>РТВ Краљево</w:t>
      </w:r>
    </w:p>
    <w:p w14:paraId="50E8EFD2" w14:textId="76298C3F" w:rsidR="00914545" w:rsidRPr="00EC12F6" w:rsidRDefault="00914545" w:rsidP="00914545">
      <w:pPr>
        <w:numPr>
          <w:ilvl w:val="0"/>
          <w:numId w:val="50"/>
        </w:numPr>
        <w:spacing w:before="0"/>
        <w:jc w:val="left"/>
        <w:rPr>
          <w:rFonts w:cs="Arial"/>
          <w:lang w:val="sr-Latn-RS"/>
        </w:rPr>
      </w:pPr>
      <w:r w:rsidRPr="00C12A70">
        <w:rPr>
          <w:rFonts w:cs="Arial"/>
          <w:lang w:val="sr-Cyrl-RS"/>
        </w:rPr>
        <w:t xml:space="preserve">ТВ </w:t>
      </w:r>
      <w:r>
        <w:rPr>
          <w:rFonts w:cs="Arial"/>
          <w:lang w:val="sr-Cyrl-RS"/>
        </w:rPr>
        <w:t>Мел</w:t>
      </w:r>
      <w:r w:rsidRPr="00C12A70">
        <w:rPr>
          <w:rFonts w:cs="Arial"/>
          <w:lang w:val="sr-Cyrl-RS"/>
        </w:rPr>
        <w:t>ос</w:t>
      </w:r>
    </w:p>
    <w:p w14:paraId="5320A90A" w14:textId="77777777" w:rsidR="00914545" w:rsidRPr="00C12A70" w:rsidRDefault="00914545" w:rsidP="00914545">
      <w:pPr>
        <w:numPr>
          <w:ilvl w:val="0"/>
          <w:numId w:val="50"/>
        </w:numPr>
        <w:spacing w:before="0"/>
        <w:jc w:val="left"/>
        <w:rPr>
          <w:rFonts w:cs="Arial"/>
          <w:lang w:val="sr-Latn-RS"/>
        </w:rPr>
      </w:pPr>
      <w:r>
        <w:rPr>
          <w:rFonts w:cs="Arial"/>
          <w:lang w:val="sr-Cyrl-RS"/>
        </w:rPr>
        <w:t>РТ Крушевац</w:t>
      </w:r>
    </w:p>
    <w:p w14:paraId="2701C8D0" w14:textId="77777777" w:rsidR="00914545" w:rsidRPr="00C12A70" w:rsidRDefault="00914545" w:rsidP="00914545">
      <w:pPr>
        <w:numPr>
          <w:ilvl w:val="0"/>
          <w:numId w:val="50"/>
        </w:numPr>
        <w:spacing w:before="0"/>
        <w:jc w:val="left"/>
        <w:rPr>
          <w:rFonts w:cs="Arial"/>
          <w:lang w:val="sr-Latn-RS"/>
        </w:rPr>
      </w:pPr>
      <w:r>
        <w:rPr>
          <w:rFonts w:cs="Arial"/>
          <w:lang w:val="sr-Cyrl-RS"/>
        </w:rPr>
        <w:t>РТВ Ластавица</w:t>
      </w:r>
    </w:p>
    <w:p w14:paraId="0A81A7C9" w14:textId="77777777" w:rsidR="00914545" w:rsidRPr="00C12A70" w:rsidRDefault="00914545" w:rsidP="00914545">
      <w:pPr>
        <w:numPr>
          <w:ilvl w:val="0"/>
          <w:numId w:val="50"/>
        </w:numPr>
        <w:spacing w:before="0"/>
        <w:jc w:val="left"/>
        <w:rPr>
          <w:rFonts w:cs="Arial"/>
          <w:lang w:val="sr-Latn-RS"/>
        </w:rPr>
      </w:pPr>
      <w:r>
        <w:rPr>
          <w:rFonts w:cs="Arial"/>
          <w:lang w:val="sr-Cyrl-RS"/>
        </w:rPr>
        <w:t>ТВ К1</w:t>
      </w:r>
    </w:p>
    <w:p w14:paraId="2B0E83CA" w14:textId="77777777" w:rsidR="00914545" w:rsidRPr="00C12A70" w:rsidRDefault="00914545" w:rsidP="00914545">
      <w:pPr>
        <w:numPr>
          <w:ilvl w:val="0"/>
          <w:numId w:val="50"/>
        </w:numPr>
        <w:spacing w:before="0"/>
        <w:jc w:val="left"/>
        <w:rPr>
          <w:rFonts w:cs="Arial"/>
          <w:lang w:val="sr-Latn-RS"/>
        </w:rPr>
      </w:pPr>
      <w:r>
        <w:rPr>
          <w:rFonts w:cs="Arial"/>
          <w:lang w:val="sr-Cyrl-RS"/>
        </w:rPr>
        <w:t>РТВ Лотел</w:t>
      </w:r>
    </w:p>
    <w:p w14:paraId="66E2B7F1" w14:textId="77777777" w:rsidR="00914545" w:rsidRPr="00C12A70" w:rsidRDefault="00914545" w:rsidP="00914545">
      <w:pPr>
        <w:numPr>
          <w:ilvl w:val="0"/>
          <w:numId w:val="50"/>
        </w:numPr>
        <w:spacing w:before="0"/>
        <w:jc w:val="left"/>
        <w:rPr>
          <w:rFonts w:cs="Arial"/>
          <w:lang w:val="sr-Latn-RS"/>
        </w:rPr>
      </w:pPr>
      <w:r>
        <w:rPr>
          <w:rFonts w:cs="Arial"/>
          <w:lang w:val="sr-Cyrl-RS"/>
        </w:rPr>
        <w:t>ТВ Подриње</w:t>
      </w:r>
    </w:p>
    <w:p w14:paraId="22B79768" w14:textId="77777777" w:rsidR="00914545" w:rsidRPr="00C12A70" w:rsidRDefault="00914545" w:rsidP="00914545">
      <w:pPr>
        <w:numPr>
          <w:ilvl w:val="0"/>
          <w:numId w:val="50"/>
        </w:numPr>
        <w:spacing w:before="0"/>
        <w:jc w:val="left"/>
        <w:rPr>
          <w:rFonts w:cs="Arial"/>
          <w:lang w:val="sr-Latn-RS"/>
        </w:rPr>
      </w:pPr>
      <w:r>
        <w:rPr>
          <w:rFonts w:cs="Arial"/>
          <w:lang w:val="sr-Cyrl-RS"/>
        </w:rPr>
        <w:t>РТВ Мајданпек</w:t>
      </w:r>
    </w:p>
    <w:p w14:paraId="7838381C" w14:textId="77777777" w:rsidR="00914545" w:rsidRPr="00C12A70" w:rsidRDefault="00914545" w:rsidP="00914545">
      <w:pPr>
        <w:numPr>
          <w:ilvl w:val="0"/>
          <w:numId w:val="50"/>
        </w:numPr>
        <w:spacing w:before="0"/>
        <w:jc w:val="left"/>
        <w:rPr>
          <w:rFonts w:cs="Arial"/>
          <w:lang w:val="sr-Latn-RS"/>
        </w:rPr>
      </w:pPr>
      <w:r>
        <w:rPr>
          <w:rFonts w:cs="Arial"/>
          <w:lang w:val="sr-Cyrl-RS"/>
        </w:rPr>
        <w:t>РТВ Младеновац</w:t>
      </w:r>
    </w:p>
    <w:p w14:paraId="1FCD8761" w14:textId="77777777" w:rsidR="00914545" w:rsidRPr="00C12A70" w:rsidRDefault="00914545" w:rsidP="00914545">
      <w:pPr>
        <w:numPr>
          <w:ilvl w:val="0"/>
          <w:numId w:val="50"/>
        </w:numPr>
        <w:spacing w:before="0"/>
        <w:jc w:val="left"/>
        <w:rPr>
          <w:rFonts w:cs="Arial"/>
          <w:lang w:val="sr-Latn-RS"/>
        </w:rPr>
      </w:pPr>
      <w:r>
        <w:rPr>
          <w:rFonts w:cs="Arial"/>
          <w:lang w:val="sr-Cyrl-RS"/>
        </w:rPr>
        <w:t>ТВ Транс</w:t>
      </w:r>
    </w:p>
    <w:p w14:paraId="2ACF5BCC" w14:textId="77777777" w:rsidR="00914545" w:rsidRPr="00C12A70" w:rsidRDefault="00914545" w:rsidP="00914545">
      <w:pPr>
        <w:numPr>
          <w:ilvl w:val="0"/>
          <w:numId w:val="50"/>
        </w:numPr>
        <w:spacing w:before="0"/>
        <w:jc w:val="left"/>
        <w:rPr>
          <w:rFonts w:cs="Arial"/>
          <w:lang w:val="sr-Latn-RS"/>
        </w:rPr>
      </w:pPr>
      <w:r>
        <w:rPr>
          <w:rFonts w:cs="Arial"/>
          <w:lang w:val="sr-Cyrl-RS"/>
        </w:rPr>
        <w:t>ТВ Наис</w:t>
      </w:r>
    </w:p>
    <w:p w14:paraId="7001667E" w14:textId="77777777" w:rsidR="00914545" w:rsidRPr="00C12A70" w:rsidRDefault="00914545" w:rsidP="00914545">
      <w:pPr>
        <w:numPr>
          <w:ilvl w:val="0"/>
          <w:numId w:val="50"/>
        </w:numPr>
        <w:spacing w:before="0"/>
        <w:jc w:val="left"/>
        <w:rPr>
          <w:rFonts w:cs="Arial"/>
          <w:lang w:val="sr-Latn-RS"/>
        </w:rPr>
      </w:pPr>
      <w:r>
        <w:rPr>
          <w:rFonts w:cs="Arial"/>
          <w:lang w:val="sr-Cyrl-RS"/>
        </w:rPr>
        <w:t>ТВ Ниш</w:t>
      </w:r>
    </w:p>
    <w:p w14:paraId="00C5D142" w14:textId="77777777" w:rsidR="00914545" w:rsidRPr="00C12A70" w:rsidRDefault="00914545" w:rsidP="00914545">
      <w:pPr>
        <w:numPr>
          <w:ilvl w:val="0"/>
          <w:numId w:val="50"/>
        </w:numPr>
        <w:spacing w:before="0"/>
        <w:jc w:val="left"/>
        <w:rPr>
          <w:rFonts w:cs="Arial"/>
          <w:lang w:val="sr-Latn-RS"/>
        </w:rPr>
      </w:pPr>
      <w:r>
        <w:rPr>
          <w:rFonts w:cs="Arial"/>
          <w:lang w:val="sr-Cyrl-RS"/>
        </w:rPr>
        <w:t>ТВ Зона</w:t>
      </w:r>
    </w:p>
    <w:p w14:paraId="3FF99097" w14:textId="77777777" w:rsidR="00914545" w:rsidRPr="00C12A70" w:rsidRDefault="00914545" w:rsidP="00914545">
      <w:pPr>
        <w:numPr>
          <w:ilvl w:val="0"/>
          <w:numId w:val="50"/>
        </w:numPr>
        <w:spacing w:before="0"/>
        <w:jc w:val="left"/>
        <w:rPr>
          <w:rFonts w:cs="Arial"/>
          <w:lang w:val="sr-Latn-RS"/>
        </w:rPr>
      </w:pPr>
      <w:r>
        <w:rPr>
          <w:rFonts w:cs="Arial"/>
          <w:lang w:val="sr-Cyrl-RS"/>
        </w:rPr>
        <w:t>ТВ Јединство</w:t>
      </w:r>
    </w:p>
    <w:p w14:paraId="642CD2DC" w14:textId="77777777" w:rsidR="00914545" w:rsidRPr="00C12A70" w:rsidRDefault="00914545" w:rsidP="00914545">
      <w:pPr>
        <w:numPr>
          <w:ilvl w:val="0"/>
          <w:numId w:val="50"/>
        </w:numPr>
        <w:spacing w:before="0"/>
        <w:jc w:val="left"/>
        <w:rPr>
          <w:rFonts w:cs="Arial"/>
          <w:lang w:val="sr-Latn-RS"/>
        </w:rPr>
      </w:pPr>
      <w:r>
        <w:rPr>
          <w:rFonts w:cs="Arial"/>
          <w:lang w:val="sr-Cyrl-RS"/>
        </w:rPr>
        <w:t>ТВ Нови Пазар</w:t>
      </w:r>
    </w:p>
    <w:p w14:paraId="26A23DB5" w14:textId="77777777" w:rsidR="00914545" w:rsidRPr="00C12A70" w:rsidRDefault="00914545" w:rsidP="00914545">
      <w:pPr>
        <w:numPr>
          <w:ilvl w:val="0"/>
          <w:numId w:val="50"/>
        </w:numPr>
        <w:spacing w:before="0"/>
        <w:jc w:val="left"/>
        <w:rPr>
          <w:rFonts w:cs="Arial"/>
          <w:lang w:val="sr-Latn-RS"/>
        </w:rPr>
      </w:pPr>
      <w:r>
        <w:rPr>
          <w:rFonts w:cs="Arial"/>
          <w:lang w:val="sr-Cyrl-RS"/>
        </w:rPr>
        <w:t>Новосадска ТВ</w:t>
      </w:r>
    </w:p>
    <w:p w14:paraId="3925FEEE" w14:textId="77777777" w:rsidR="00914545" w:rsidRPr="00C12A70" w:rsidRDefault="00914545" w:rsidP="00914545">
      <w:pPr>
        <w:numPr>
          <w:ilvl w:val="0"/>
          <w:numId w:val="50"/>
        </w:numPr>
        <w:spacing w:before="0"/>
        <w:jc w:val="left"/>
        <w:rPr>
          <w:rFonts w:cs="Arial"/>
          <w:lang w:val="sr-Latn-RS"/>
        </w:rPr>
      </w:pPr>
      <w:r>
        <w:rPr>
          <w:rFonts w:cs="Arial"/>
          <w:lang w:val="sr-Cyrl-RS"/>
        </w:rPr>
        <w:t>ТВ Делта</w:t>
      </w:r>
    </w:p>
    <w:p w14:paraId="01B1B074" w14:textId="77777777" w:rsidR="00914545" w:rsidRPr="00C12A70" w:rsidRDefault="00914545" w:rsidP="00914545">
      <w:pPr>
        <w:numPr>
          <w:ilvl w:val="0"/>
          <w:numId w:val="50"/>
        </w:numPr>
        <w:spacing w:before="0"/>
        <w:jc w:val="left"/>
        <w:rPr>
          <w:rFonts w:cs="Arial"/>
          <w:lang w:val="sr-Latn-RS"/>
        </w:rPr>
      </w:pPr>
      <w:r>
        <w:rPr>
          <w:rFonts w:cs="Arial"/>
          <w:lang w:val="sr-Cyrl-RS"/>
        </w:rPr>
        <w:t>ТВ Панонија</w:t>
      </w:r>
    </w:p>
    <w:p w14:paraId="18CB0A44" w14:textId="77777777" w:rsidR="00914545" w:rsidRPr="00C12A70" w:rsidRDefault="00914545" w:rsidP="00914545">
      <w:pPr>
        <w:numPr>
          <w:ilvl w:val="0"/>
          <w:numId w:val="50"/>
        </w:numPr>
        <w:spacing w:before="0"/>
        <w:jc w:val="left"/>
        <w:rPr>
          <w:rFonts w:cs="Arial"/>
          <w:lang w:val="sr-Latn-RS"/>
        </w:rPr>
      </w:pPr>
      <w:r>
        <w:rPr>
          <w:rFonts w:cs="Arial"/>
          <w:lang w:val="sr-Cyrl-RS"/>
        </w:rPr>
        <w:t>ТВ Канал 25</w:t>
      </w:r>
    </w:p>
    <w:p w14:paraId="4055880E" w14:textId="77777777" w:rsidR="00914545" w:rsidRPr="00C12A70" w:rsidRDefault="00914545" w:rsidP="00914545">
      <w:pPr>
        <w:numPr>
          <w:ilvl w:val="0"/>
          <w:numId w:val="50"/>
        </w:numPr>
        <w:spacing w:before="0"/>
        <w:jc w:val="left"/>
        <w:rPr>
          <w:rFonts w:cs="Arial"/>
          <w:lang w:val="sr-Latn-RS"/>
        </w:rPr>
      </w:pPr>
      <w:r>
        <w:rPr>
          <w:rFonts w:cs="Arial"/>
          <w:lang w:val="sr-Cyrl-RS"/>
        </w:rPr>
        <w:t>ТВ Михајловић</w:t>
      </w:r>
    </w:p>
    <w:p w14:paraId="616E2429" w14:textId="2BF40457" w:rsidR="00914545" w:rsidRPr="00EC12F6" w:rsidRDefault="00914545" w:rsidP="00914545">
      <w:pPr>
        <w:numPr>
          <w:ilvl w:val="0"/>
          <w:numId w:val="50"/>
        </w:numPr>
        <w:spacing w:before="0"/>
        <w:jc w:val="left"/>
        <w:rPr>
          <w:rFonts w:cs="Arial"/>
          <w:lang w:val="sr-Latn-RS"/>
        </w:rPr>
      </w:pPr>
      <w:r>
        <w:rPr>
          <w:rFonts w:cs="Arial"/>
          <w:lang w:val="sr-Cyrl-RS"/>
        </w:rPr>
        <w:t>ТВ Тутин</w:t>
      </w:r>
    </w:p>
    <w:p w14:paraId="68E42BAC" w14:textId="77777777" w:rsidR="00914545" w:rsidRPr="00C12A70" w:rsidRDefault="00914545" w:rsidP="00914545">
      <w:pPr>
        <w:numPr>
          <w:ilvl w:val="0"/>
          <w:numId w:val="50"/>
        </w:numPr>
        <w:spacing w:before="0"/>
        <w:jc w:val="left"/>
        <w:rPr>
          <w:rFonts w:cs="Arial"/>
          <w:lang w:val="sr-Latn-RS"/>
        </w:rPr>
      </w:pPr>
      <w:r>
        <w:rPr>
          <w:rFonts w:cs="Arial"/>
          <w:lang w:val="sr-Cyrl-RS"/>
        </w:rPr>
        <w:t>РТВ Ластавица</w:t>
      </w:r>
    </w:p>
    <w:p w14:paraId="3A00B5FE" w14:textId="77777777" w:rsidR="00914545" w:rsidRPr="00C12A70" w:rsidRDefault="00914545" w:rsidP="00914545">
      <w:pPr>
        <w:numPr>
          <w:ilvl w:val="0"/>
          <w:numId w:val="50"/>
        </w:numPr>
        <w:spacing w:before="0"/>
        <w:jc w:val="left"/>
        <w:rPr>
          <w:rFonts w:cs="Arial"/>
          <w:lang w:val="sr-Latn-RS"/>
        </w:rPr>
      </w:pPr>
      <w:r>
        <w:rPr>
          <w:rFonts w:cs="Arial"/>
          <w:lang w:val="sr-Cyrl-RS"/>
        </w:rPr>
        <w:t>РТВ Рашка</w:t>
      </w:r>
    </w:p>
    <w:p w14:paraId="4B003841" w14:textId="075B65D9" w:rsidR="00914545" w:rsidRPr="00C12A70" w:rsidRDefault="00914545" w:rsidP="004821EF">
      <w:pPr>
        <w:spacing w:before="0"/>
        <w:jc w:val="left"/>
        <w:rPr>
          <w:rFonts w:cs="Arial"/>
          <w:lang w:val="sr-Latn-RS"/>
        </w:rPr>
      </w:pPr>
    </w:p>
    <w:p w14:paraId="627AEDF4" w14:textId="77777777" w:rsidR="00914545" w:rsidRPr="00C12A70" w:rsidRDefault="00914545" w:rsidP="00914545">
      <w:pPr>
        <w:numPr>
          <w:ilvl w:val="0"/>
          <w:numId w:val="50"/>
        </w:numPr>
        <w:spacing w:before="0"/>
        <w:jc w:val="left"/>
        <w:rPr>
          <w:rFonts w:cs="Arial"/>
          <w:lang w:val="sr-Latn-RS"/>
        </w:rPr>
      </w:pPr>
      <w:r>
        <w:rPr>
          <w:rFonts w:cs="Arial"/>
          <w:lang w:val="sr-Cyrl-RS"/>
        </w:rPr>
        <w:t>ТВ Јасеница</w:t>
      </w:r>
    </w:p>
    <w:p w14:paraId="21078967" w14:textId="77777777" w:rsidR="00914545" w:rsidRPr="00C12A70" w:rsidRDefault="00914545" w:rsidP="00914545">
      <w:pPr>
        <w:numPr>
          <w:ilvl w:val="0"/>
          <w:numId w:val="50"/>
        </w:numPr>
        <w:spacing w:before="0"/>
        <w:jc w:val="left"/>
        <w:rPr>
          <w:rFonts w:cs="Arial"/>
          <w:lang w:val="sr-Latn-RS"/>
        </w:rPr>
      </w:pPr>
      <w:r>
        <w:rPr>
          <w:rFonts w:cs="Arial"/>
          <w:lang w:val="sr-Cyrl-RS"/>
        </w:rPr>
        <w:t>ТВ Девић</w:t>
      </w:r>
    </w:p>
    <w:p w14:paraId="392EED24" w14:textId="77777777" w:rsidR="00914545" w:rsidRPr="00C12A70" w:rsidRDefault="00914545" w:rsidP="00914545">
      <w:pPr>
        <w:numPr>
          <w:ilvl w:val="0"/>
          <w:numId w:val="50"/>
        </w:numPr>
        <w:spacing w:before="0"/>
        <w:jc w:val="left"/>
        <w:rPr>
          <w:rFonts w:cs="Arial"/>
          <w:lang w:val="sr-Latn-RS"/>
        </w:rPr>
      </w:pPr>
      <w:r>
        <w:rPr>
          <w:rFonts w:cs="Arial"/>
          <w:lang w:val="sr-Cyrl-RS"/>
        </w:rPr>
        <w:t>РТВ Сокобања</w:t>
      </w:r>
    </w:p>
    <w:p w14:paraId="584C44CF" w14:textId="77777777" w:rsidR="00914545" w:rsidRPr="00C12A70" w:rsidRDefault="00914545" w:rsidP="00914545">
      <w:pPr>
        <w:numPr>
          <w:ilvl w:val="0"/>
          <w:numId w:val="50"/>
        </w:numPr>
        <w:spacing w:before="0"/>
        <w:jc w:val="left"/>
        <w:rPr>
          <w:rFonts w:cs="Arial"/>
          <w:lang w:val="sr-Latn-RS"/>
        </w:rPr>
      </w:pPr>
      <w:r>
        <w:rPr>
          <w:rFonts w:cs="Arial"/>
          <w:lang w:val="sr-Cyrl-RS"/>
        </w:rPr>
        <w:t>РТВ Стара Пазова</w:t>
      </w:r>
    </w:p>
    <w:p w14:paraId="00F8A506" w14:textId="77777777" w:rsidR="00914545" w:rsidRPr="00C12A70" w:rsidRDefault="00914545" w:rsidP="00914545">
      <w:pPr>
        <w:numPr>
          <w:ilvl w:val="0"/>
          <w:numId w:val="50"/>
        </w:numPr>
        <w:spacing w:before="0"/>
        <w:jc w:val="left"/>
        <w:rPr>
          <w:rFonts w:cs="Arial"/>
          <w:lang w:val="sr-Latn-RS"/>
        </w:rPr>
      </w:pPr>
      <w:r>
        <w:rPr>
          <w:rFonts w:cs="Arial"/>
          <w:lang w:val="sr-Cyrl-RS"/>
        </w:rPr>
        <w:t xml:space="preserve">РТВ Патрија </w:t>
      </w:r>
    </w:p>
    <w:p w14:paraId="5DDF9944" w14:textId="77777777" w:rsidR="00914545" w:rsidRPr="00C12A70" w:rsidRDefault="00914545" w:rsidP="00914545">
      <w:pPr>
        <w:numPr>
          <w:ilvl w:val="0"/>
          <w:numId w:val="50"/>
        </w:numPr>
        <w:spacing w:before="0"/>
        <w:jc w:val="left"/>
        <w:rPr>
          <w:rFonts w:cs="Arial"/>
          <w:lang w:val="sr-Latn-RS"/>
        </w:rPr>
      </w:pPr>
      <w:r>
        <w:rPr>
          <w:rFonts w:cs="Arial"/>
          <w:lang w:val="sr-Cyrl-RS"/>
        </w:rPr>
        <w:t>ТВ Центар</w:t>
      </w:r>
    </w:p>
    <w:p w14:paraId="6607A77C" w14:textId="77777777" w:rsidR="00914545" w:rsidRPr="00C12A70" w:rsidRDefault="00914545" w:rsidP="00914545">
      <w:pPr>
        <w:numPr>
          <w:ilvl w:val="0"/>
          <w:numId w:val="50"/>
        </w:numPr>
        <w:spacing w:before="0"/>
        <w:jc w:val="left"/>
        <w:rPr>
          <w:rFonts w:cs="Arial"/>
          <w:lang w:val="sr-Latn-RS"/>
        </w:rPr>
      </w:pPr>
      <w:r>
        <w:rPr>
          <w:rFonts w:cs="Arial"/>
          <w:lang w:val="sr-Cyrl-RS"/>
        </w:rPr>
        <w:t>ТВ Трстеник</w:t>
      </w:r>
    </w:p>
    <w:p w14:paraId="4EB126EC" w14:textId="77777777" w:rsidR="00914545" w:rsidRPr="00C12A70" w:rsidRDefault="00914545" w:rsidP="00914545">
      <w:pPr>
        <w:numPr>
          <w:ilvl w:val="0"/>
          <w:numId w:val="50"/>
        </w:numPr>
        <w:spacing w:before="0"/>
        <w:jc w:val="left"/>
        <w:rPr>
          <w:rFonts w:cs="Arial"/>
          <w:lang w:val="sr-Latn-RS"/>
        </w:rPr>
      </w:pPr>
      <w:r>
        <w:rPr>
          <w:rFonts w:cs="Arial"/>
          <w:lang w:val="sr-Cyrl-RS"/>
        </w:rPr>
        <w:lastRenderedPageBreak/>
        <w:t>ТВ Лаб</w:t>
      </w:r>
    </w:p>
    <w:p w14:paraId="7D2F14A1" w14:textId="77777777" w:rsidR="00914545" w:rsidRPr="00C12A70" w:rsidRDefault="00914545" w:rsidP="00914545">
      <w:pPr>
        <w:numPr>
          <w:ilvl w:val="0"/>
          <w:numId w:val="50"/>
        </w:numPr>
        <w:spacing w:before="0"/>
        <w:jc w:val="left"/>
        <w:rPr>
          <w:rFonts w:cs="Arial"/>
          <w:lang w:val="sr-Latn-RS"/>
        </w:rPr>
      </w:pPr>
      <w:r>
        <w:rPr>
          <w:rFonts w:cs="Arial"/>
          <w:lang w:val="sr-Cyrl-RS"/>
        </w:rPr>
        <w:t>ТВ ВА Плус</w:t>
      </w:r>
    </w:p>
    <w:p w14:paraId="12377015" w14:textId="77777777" w:rsidR="00914545" w:rsidRPr="00C12A70" w:rsidRDefault="00914545" w:rsidP="00914545">
      <w:pPr>
        <w:numPr>
          <w:ilvl w:val="0"/>
          <w:numId w:val="50"/>
        </w:numPr>
        <w:spacing w:before="0"/>
        <w:jc w:val="left"/>
        <w:rPr>
          <w:rFonts w:cs="Arial"/>
          <w:lang w:val="sr-Latn-RS"/>
        </w:rPr>
      </w:pPr>
      <w:r>
        <w:rPr>
          <w:rFonts w:cs="Arial"/>
          <w:lang w:val="sr-Cyrl-RS"/>
        </w:rPr>
        <w:t>ТВ Лаки</w:t>
      </w:r>
    </w:p>
    <w:p w14:paraId="73D39863" w14:textId="77777777" w:rsidR="00914545" w:rsidRPr="00C12A70" w:rsidRDefault="00914545" w:rsidP="00914545">
      <w:pPr>
        <w:numPr>
          <w:ilvl w:val="0"/>
          <w:numId w:val="50"/>
        </w:numPr>
        <w:spacing w:before="0"/>
        <w:jc w:val="left"/>
        <w:rPr>
          <w:rFonts w:cs="Arial"/>
          <w:lang w:val="sr-Latn-RS"/>
        </w:rPr>
      </w:pPr>
      <w:r>
        <w:rPr>
          <w:rFonts w:cs="Arial"/>
          <w:lang w:val="sr-Cyrl-RS"/>
        </w:rPr>
        <w:t>РТВ Плана</w:t>
      </w:r>
    </w:p>
    <w:p w14:paraId="178A081A" w14:textId="77777777" w:rsidR="00914545" w:rsidRPr="00C12A70" w:rsidRDefault="00914545" w:rsidP="00914545">
      <w:pPr>
        <w:numPr>
          <w:ilvl w:val="0"/>
          <w:numId w:val="50"/>
        </w:numPr>
        <w:spacing w:before="0"/>
        <w:jc w:val="left"/>
        <w:rPr>
          <w:rFonts w:cs="Arial"/>
          <w:lang w:val="sr-Latn-RS"/>
        </w:rPr>
      </w:pPr>
      <w:r>
        <w:rPr>
          <w:rFonts w:cs="Arial"/>
          <w:lang w:val="sr-Cyrl-RS"/>
        </w:rPr>
        <w:t>ТВ РИТАМ</w:t>
      </w:r>
    </w:p>
    <w:p w14:paraId="256583EC" w14:textId="77777777" w:rsidR="00914545" w:rsidRPr="00C12A70" w:rsidRDefault="00914545" w:rsidP="00914545">
      <w:pPr>
        <w:numPr>
          <w:ilvl w:val="0"/>
          <w:numId w:val="50"/>
        </w:numPr>
        <w:spacing w:before="0"/>
        <w:jc w:val="left"/>
        <w:rPr>
          <w:rFonts w:cs="Arial"/>
          <w:lang w:val="sr-Latn-RS"/>
        </w:rPr>
      </w:pPr>
      <w:r>
        <w:rPr>
          <w:rFonts w:cs="Arial"/>
          <w:lang w:val="sr-Cyrl-RS"/>
        </w:rPr>
        <w:t>ТВ Врбас</w:t>
      </w:r>
    </w:p>
    <w:p w14:paraId="4282AA3C" w14:textId="77777777" w:rsidR="00914545" w:rsidRPr="00C12A70" w:rsidRDefault="00914545" w:rsidP="00914545">
      <w:pPr>
        <w:numPr>
          <w:ilvl w:val="0"/>
          <w:numId w:val="50"/>
        </w:numPr>
        <w:spacing w:before="0"/>
        <w:jc w:val="left"/>
        <w:rPr>
          <w:rFonts w:cs="Arial"/>
          <w:lang w:val="sr-Latn-RS"/>
        </w:rPr>
      </w:pPr>
      <w:r>
        <w:rPr>
          <w:rFonts w:cs="Arial"/>
          <w:lang w:val="sr-Cyrl-RS"/>
        </w:rPr>
        <w:t>ТВ Октобар</w:t>
      </w:r>
    </w:p>
    <w:p w14:paraId="29C98DCD" w14:textId="77777777" w:rsidR="00914545" w:rsidRPr="00C12A70" w:rsidRDefault="00914545" w:rsidP="00914545">
      <w:pPr>
        <w:numPr>
          <w:ilvl w:val="0"/>
          <w:numId w:val="50"/>
        </w:numPr>
        <w:spacing w:before="0"/>
        <w:jc w:val="left"/>
        <w:rPr>
          <w:rFonts w:cs="Arial"/>
          <w:lang w:val="sr-Latn-RS"/>
        </w:rPr>
      </w:pPr>
      <w:r>
        <w:rPr>
          <w:rFonts w:cs="Arial"/>
          <w:lang w:val="sr-Cyrl-RS"/>
        </w:rPr>
        <w:t>РТВ Бест</w:t>
      </w:r>
    </w:p>
    <w:p w14:paraId="3451A852" w14:textId="77777777" w:rsidR="00914545" w:rsidRPr="00C12A70" w:rsidRDefault="00914545" w:rsidP="00914545">
      <w:pPr>
        <w:numPr>
          <w:ilvl w:val="0"/>
          <w:numId w:val="50"/>
        </w:numPr>
        <w:spacing w:before="0"/>
        <w:jc w:val="left"/>
        <w:rPr>
          <w:rFonts w:cs="Arial"/>
          <w:lang w:val="sr-Latn-RS"/>
        </w:rPr>
      </w:pPr>
      <w:r>
        <w:rPr>
          <w:rFonts w:cs="Arial"/>
          <w:lang w:val="sr-Cyrl-RS"/>
        </w:rPr>
        <w:t>РТВ Исток</w:t>
      </w:r>
    </w:p>
    <w:p w14:paraId="3BB32A21" w14:textId="77777777" w:rsidR="00914545" w:rsidRPr="00C12A70" w:rsidRDefault="00914545" w:rsidP="00914545">
      <w:pPr>
        <w:numPr>
          <w:ilvl w:val="0"/>
          <w:numId w:val="50"/>
        </w:numPr>
        <w:spacing w:before="0"/>
        <w:jc w:val="left"/>
        <w:rPr>
          <w:rFonts w:cs="Arial"/>
          <w:lang w:val="sr-Latn-RS"/>
        </w:rPr>
      </w:pPr>
      <w:r>
        <w:rPr>
          <w:rFonts w:cs="Arial"/>
          <w:lang w:val="sr-Cyrl-RS"/>
        </w:rPr>
        <w:t>ТВ Зрењанин</w:t>
      </w:r>
    </w:p>
    <w:p w14:paraId="636413BF" w14:textId="77777777" w:rsidR="00914545" w:rsidRPr="00C12A70" w:rsidRDefault="00914545" w:rsidP="00914545">
      <w:pPr>
        <w:numPr>
          <w:ilvl w:val="0"/>
          <w:numId w:val="50"/>
        </w:numPr>
        <w:spacing w:before="0"/>
        <w:jc w:val="left"/>
        <w:rPr>
          <w:rFonts w:cs="Arial"/>
          <w:lang w:val="sr-Latn-RS"/>
        </w:rPr>
      </w:pPr>
      <w:r>
        <w:rPr>
          <w:rFonts w:cs="Arial"/>
          <w:lang w:val="sr-Cyrl-RS"/>
        </w:rPr>
        <w:t>РТВ Сантос</w:t>
      </w:r>
    </w:p>
    <w:p w14:paraId="11566579" w14:textId="77777777" w:rsidR="00914545" w:rsidRPr="00C12A70" w:rsidRDefault="00914545" w:rsidP="00914545">
      <w:pPr>
        <w:numPr>
          <w:ilvl w:val="0"/>
          <w:numId w:val="50"/>
        </w:numPr>
        <w:spacing w:before="0"/>
        <w:jc w:val="left"/>
        <w:rPr>
          <w:rFonts w:cs="Arial"/>
          <w:lang w:val="sr-Latn-RS"/>
        </w:rPr>
      </w:pPr>
      <w:r>
        <w:rPr>
          <w:rFonts w:cs="Arial"/>
          <w:lang w:val="sr-Cyrl-RS"/>
        </w:rPr>
        <w:t>ТВ Еуробанат</w:t>
      </w:r>
    </w:p>
    <w:p w14:paraId="3A7F99B1" w14:textId="77777777" w:rsidR="00914545" w:rsidRPr="00C12A70" w:rsidRDefault="00914545" w:rsidP="00914545">
      <w:pPr>
        <w:numPr>
          <w:ilvl w:val="0"/>
          <w:numId w:val="50"/>
        </w:numPr>
        <w:spacing w:before="0"/>
        <w:jc w:val="left"/>
        <w:rPr>
          <w:rFonts w:cs="Arial"/>
          <w:lang w:val="sr-Latn-RS"/>
        </w:rPr>
      </w:pPr>
      <w:r w:rsidRPr="00D17CD4">
        <w:rPr>
          <w:rFonts w:cs="Arial"/>
          <w:lang w:val="sr-Cyrl-RS"/>
        </w:rPr>
        <w:t>Вујић ТВ</w:t>
      </w:r>
    </w:p>
    <w:p w14:paraId="1E82C81F" w14:textId="585EE5A3" w:rsidR="00914545" w:rsidRPr="00C12A70" w:rsidRDefault="00914545" w:rsidP="004821EF">
      <w:pPr>
        <w:spacing w:before="0"/>
        <w:ind w:left="360"/>
        <w:jc w:val="left"/>
        <w:rPr>
          <w:rFonts w:cs="Arial"/>
          <w:lang w:val="sr-Latn-RS"/>
        </w:rPr>
      </w:pPr>
      <w:r>
        <w:rPr>
          <w:rFonts w:cs="Arial"/>
          <w:lang w:val="sr-Cyrl-RS"/>
        </w:rPr>
        <w:t xml:space="preserve"> </w:t>
      </w:r>
    </w:p>
    <w:p w14:paraId="187F050B" w14:textId="77777777" w:rsidR="00F52EDA" w:rsidRDefault="00F52EDA" w:rsidP="00914545">
      <w:pPr>
        <w:rPr>
          <w:rFonts w:cs="Arial"/>
          <w:b/>
          <w:lang w:val="sr-Cyrl-BA"/>
        </w:rPr>
      </w:pPr>
    </w:p>
    <w:p w14:paraId="59E7F558" w14:textId="77777777" w:rsidR="00914545" w:rsidRDefault="00914545" w:rsidP="00914545">
      <w:pPr>
        <w:rPr>
          <w:rFonts w:cs="Arial"/>
          <w:b/>
          <w:lang w:val="sr-Cyrl-CS"/>
        </w:rPr>
      </w:pPr>
      <w:r w:rsidRPr="001458CB">
        <w:rPr>
          <w:rFonts w:cs="Arial"/>
          <w:b/>
          <w:lang w:val="sr-Cyrl-BA"/>
        </w:rPr>
        <w:t xml:space="preserve">Сајтови </w:t>
      </w:r>
      <w:r>
        <w:rPr>
          <w:rFonts w:cs="Arial"/>
          <w:b/>
          <w:lang w:val="sr-Cyrl-CS"/>
        </w:rPr>
        <w:t>портали</w:t>
      </w:r>
    </w:p>
    <w:p w14:paraId="32BC1D04" w14:textId="77777777" w:rsidR="00914545" w:rsidRDefault="00914545" w:rsidP="00914545">
      <w:pPr>
        <w:rPr>
          <w:rFonts w:cs="Arial"/>
          <w:b/>
          <w:lang w:val="sr-Cyrl-CS"/>
        </w:rPr>
      </w:pPr>
    </w:p>
    <w:p w14:paraId="75B1F971" w14:textId="77777777" w:rsidR="00914545" w:rsidRPr="00C12A70" w:rsidRDefault="00B25C1D" w:rsidP="00914545">
      <w:pPr>
        <w:numPr>
          <w:ilvl w:val="0"/>
          <w:numId w:val="48"/>
        </w:numPr>
        <w:spacing w:before="0"/>
        <w:jc w:val="left"/>
        <w:rPr>
          <w:rStyle w:val="Hyperlink"/>
          <w:rFonts w:cs="Arial"/>
          <w:lang w:val="it-IT"/>
        </w:rPr>
      </w:pPr>
      <w:hyperlink r:id="rId191" w:history="1">
        <w:r w:rsidR="00914545" w:rsidRPr="00C12A70">
          <w:rPr>
            <w:rStyle w:val="Hyperlink"/>
            <w:rFonts w:cs="Arial"/>
            <w:lang w:val="it-IT"/>
          </w:rPr>
          <w:t>www</w:t>
        </w:r>
        <w:r w:rsidR="00914545" w:rsidRPr="00C12A70">
          <w:rPr>
            <w:rStyle w:val="Hyperlink"/>
            <w:rFonts w:cs="Arial"/>
            <w:lang w:val="sr-Cyrl-CS"/>
          </w:rPr>
          <w:t>.</w:t>
        </w:r>
        <w:r w:rsidR="00914545" w:rsidRPr="00C12A70">
          <w:rPr>
            <w:rStyle w:val="Hyperlink"/>
            <w:rFonts w:cs="Arial"/>
            <w:lang w:val="it-IT"/>
          </w:rPr>
          <w:t>alo</w:t>
        </w:r>
        <w:r w:rsidR="00914545" w:rsidRPr="00C12A70">
          <w:rPr>
            <w:rStyle w:val="Hyperlink"/>
            <w:rFonts w:cs="Arial"/>
            <w:lang w:val="sr-Cyrl-CS"/>
          </w:rPr>
          <w:t>.</w:t>
        </w:r>
        <w:r w:rsidR="00914545" w:rsidRPr="00C12A70">
          <w:rPr>
            <w:rStyle w:val="Hyperlink"/>
            <w:rFonts w:cs="Arial"/>
            <w:lang w:val="it-IT"/>
          </w:rPr>
          <w:t>rs</w:t>
        </w:r>
      </w:hyperlink>
    </w:p>
    <w:p w14:paraId="47BB5FD5"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192" w:history="1">
        <w:r w:rsidR="00914545" w:rsidRPr="00C12A70">
          <w:rPr>
            <w:rStyle w:val="Hyperlink"/>
            <w:rFonts w:ascii="Arial" w:hAnsi="Arial" w:cs="Arial"/>
            <w:color w:val="000080"/>
            <w:lang w:val="it-IT"/>
          </w:rPr>
          <w:t>www</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b</w:t>
        </w:r>
        <w:r w:rsidR="00914545" w:rsidRPr="00C12A70">
          <w:rPr>
            <w:rStyle w:val="Hyperlink"/>
            <w:rFonts w:ascii="Arial" w:hAnsi="Arial" w:cs="Arial"/>
            <w:color w:val="000080"/>
            <w:lang w:val="sr-Cyrl-CS"/>
          </w:rPr>
          <w:t>92.</w:t>
        </w:r>
        <w:r w:rsidR="00914545" w:rsidRPr="00C12A70">
          <w:rPr>
            <w:rStyle w:val="Hyperlink"/>
            <w:rFonts w:ascii="Arial" w:hAnsi="Arial" w:cs="Arial"/>
            <w:color w:val="000080"/>
            <w:lang w:val="it-IT"/>
          </w:rPr>
          <w:t>net</w:t>
        </w:r>
      </w:hyperlink>
    </w:p>
    <w:p w14:paraId="7A584AEA" w14:textId="77777777" w:rsidR="00914545" w:rsidRPr="00C12A70" w:rsidRDefault="00B25C1D" w:rsidP="00914545">
      <w:pPr>
        <w:pStyle w:val="ListParagraph"/>
        <w:numPr>
          <w:ilvl w:val="0"/>
          <w:numId w:val="48"/>
        </w:numPr>
        <w:spacing w:before="0" w:after="120" w:line="360" w:lineRule="auto"/>
        <w:jc w:val="left"/>
        <w:rPr>
          <w:rFonts w:ascii="Arial" w:hAnsi="Arial" w:cs="Arial"/>
          <w:lang w:val="it-IT"/>
        </w:rPr>
      </w:pPr>
      <w:hyperlink r:id="rId193" w:history="1">
        <w:r w:rsidR="00914545" w:rsidRPr="00C12A70">
          <w:rPr>
            <w:rStyle w:val="Hyperlink"/>
            <w:rFonts w:ascii="Arial" w:hAnsi="Arial" w:cs="Arial"/>
            <w:color w:val="000080"/>
            <w:lang w:val="it-IT"/>
          </w:rPr>
          <w:t>www.balkanmagazin.net</w:t>
        </w:r>
      </w:hyperlink>
    </w:p>
    <w:p w14:paraId="283ED95D"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194" w:history="1">
        <w:r w:rsidR="00914545" w:rsidRPr="00C12A70">
          <w:rPr>
            <w:rStyle w:val="Hyperlink"/>
            <w:rFonts w:ascii="Arial" w:hAnsi="Arial" w:cs="Arial"/>
          </w:rPr>
          <w:t>www.banke.online.rs</w:t>
        </w:r>
      </w:hyperlink>
    </w:p>
    <w:p w14:paraId="0E257D0F"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195" w:history="1">
        <w:r w:rsidR="00914545" w:rsidRPr="00C12A70">
          <w:rPr>
            <w:rStyle w:val="Hyperlink"/>
            <w:rFonts w:ascii="Arial" w:hAnsi="Arial" w:cs="Arial"/>
          </w:rPr>
          <w:t>www.beta.rs</w:t>
        </w:r>
      </w:hyperlink>
    </w:p>
    <w:p w14:paraId="4F3B6BBC"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196" w:history="1">
        <w:r w:rsidR="00914545" w:rsidRPr="00C12A70">
          <w:rPr>
            <w:rStyle w:val="Hyperlink"/>
            <w:rFonts w:ascii="Arial" w:hAnsi="Arial" w:cs="Arial"/>
          </w:rPr>
          <w:t>www.betaoms.rs</w:t>
        </w:r>
      </w:hyperlink>
    </w:p>
    <w:p w14:paraId="35A0E97C"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197" w:history="1">
        <w:r w:rsidR="00914545" w:rsidRPr="00C12A70">
          <w:rPr>
            <w:rStyle w:val="Hyperlink"/>
            <w:rFonts w:ascii="Arial" w:hAnsi="Arial" w:cs="Arial"/>
          </w:rPr>
          <w:t>www.big.co.rs</w:t>
        </w:r>
      </w:hyperlink>
    </w:p>
    <w:p w14:paraId="7929F9E2"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198" w:history="1">
        <w:r w:rsidR="00914545" w:rsidRPr="00C12A70">
          <w:rPr>
            <w:rStyle w:val="Hyperlink"/>
            <w:rFonts w:ascii="Arial" w:hAnsi="Arial" w:cs="Arial"/>
          </w:rPr>
          <w:t>www.bif.rs</w:t>
        </w:r>
      </w:hyperlink>
    </w:p>
    <w:p w14:paraId="5A644A03"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199" w:history="1">
        <w:r w:rsidR="00914545" w:rsidRPr="00C12A70">
          <w:rPr>
            <w:rStyle w:val="Hyperlink"/>
            <w:rFonts w:ascii="Arial" w:hAnsi="Arial" w:cs="Arial"/>
          </w:rPr>
          <w:t>www.bifonline.rs</w:t>
        </w:r>
      </w:hyperlink>
    </w:p>
    <w:p w14:paraId="5478391E"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200" w:history="1">
        <w:r w:rsidR="00914545" w:rsidRPr="00C12A70">
          <w:rPr>
            <w:rStyle w:val="Hyperlink"/>
            <w:rFonts w:ascii="Arial" w:hAnsi="Arial" w:cs="Arial"/>
          </w:rPr>
          <w:t>www.biznisnovine.com</w:t>
        </w:r>
      </w:hyperlink>
    </w:p>
    <w:p w14:paraId="2334208C"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201" w:history="1">
        <w:r w:rsidR="00914545" w:rsidRPr="00C12A70">
          <w:rPr>
            <w:rStyle w:val="Hyperlink"/>
            <w:rFonts w:ascii="Arial" w:hAnsi="Arial" w:cs="Arial"/>
          </w:rPr>
          <w:t>www.bizlife.rs</w:t>
        </w:r>
      </w:hyperlink>
    </w:p>
    <w:p w14:paraId="21D15CE0"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202" w:history="1">
        <w:r w:rsidR="00914545" w:rsidRPr="00C12A70">
          <w:rPr>
            <w:rStyle w:val="Hyperlink"/>
            <w:rFonts w:ascii="Arial" w:hAnsi="Arial" w:cs="Arial"/>
          </w:rPr>
          <w:t>www.biznis-monitor.com</w:t>
        </w:r>
      </w:hyperlink>
    </w:p>
    <w:p w14:paraId="77E4B1D2"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203" w:history="1">
        <w:r w:rsidR="00914545" w:rsidRPr="00C12A70">
          <w:rPr>
            <w:rStyle w:val="Hyperlink"/>
            <w:rFonts w:ascii="Arial" w:hAnsi="Arial" w:cs="Arial"/>
            <w:color w:val="000080"/>
            <w:lang w:val="it-IT"/>
          </w:rPr>
          <w:t>www</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biznis</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ba</w:t>
        </w:r>
      </w:hyperlink>
    </w:p>
    <w:p w14:paraId="1B86CB30" w14:textId="77777777" w:rsidR="00914545" w:rsidRPr="00C12A70" w:rsidRDefault="00B25C1D" w:rsidP="00914545">
      <w:pPr>
        <w:pStyle w:val="ListParagraph"/>
        <w:numPr>
          <w:ilvl w:val="0"/>
          <w:numId w:val="48"/>
        </w:numPr>
        <w:spacing w:before="0" w:after="120" w:line="360" w:lineRule="auto"/>
        <w:jc w:val="left"/>
        <w:rPr>
          <w:rFonts w:ascii="Arial" w:hAnsi="Arial" w:cs="Arial"/>
          <w:lang w:val="sr-Cyrl-CS"/>
        </w:rPr>
      </w:pPr>
      <w:hyperlink r:id="rId204" w:history="1">
        <w:r w:rsidR="00914545" w:rsidRPr="00C12A70">
          <w:rPr>
            <w:rStyle w:val="Hyperlink"/>
            <w:rFonts w:ascii="Arial" w:hAnsi="Arial" w:cs="Arial"/>
            <w:color w:val="000080"/>
            <w:lang w:val="it-IT"/>
          </w:rPr>
          <w:t>www</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blic</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rs</w:t>
        </w:r>
      </w:hyperlink>
    </w:p>
    <w:p w14:paraId="1D2DBAB2"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205" w:history="1">
        <w:r w:rsidR="00914545" w:rsidRPr="00C12A70">
          <w:rPr>
            <w:rStyle w:val="Hyperlink"/>
            <w:rFonts w:ascii="Arial" w:hAnsi="Arial" w:cs="Arial"/>
          </w:rPr>
          <w:t>www.blicvesti.com</w:t>
        </w:r>
      </w:hyperlink>
    </w:p>
    <w:p w14:paraId="7E5FF25C"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206" w:history="1">
        <w:r w:rsidR="00914545" w:rsidRPr="00C12A70">
          <w:rPr>
            <w:rStyle w:val="Hyperlink"/>
            <w:rFonts w:ascii="Arial" w:hAnsi="Arial" w:cs="Arial"/>
          </w:rPr>
          <w:t>www.boom93.com</w:t>
        </w:r>
      </w:hyperlink>
    </w:p>
    <w:p w14:paraId="41E1C05D"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207" w:history="1">
        <w:r w:rsidR="00914545" w:rsidRPr="00C12A70">
          <w:rPr>
            <w:rStyle w:val="Hyperlink"/>
            <w:rFonts w:ascii="Arial" w:hAnsi="Arial" w:cs="Arial"/>
          </w:rPr>
          <w:t>www.coremedia.rs</w:t>
        </w:r>
      </w:hyperlink>
    </w:p>
    <w:p w14:paraId="0C9D7CE4"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208" w:history="1">
        <w:r w:rsidR="00914545" w:rsidRPr="00C12A70">
          <w:rPr>
            <w:rStyle w:val="Hyperlink"/>
            <w:rFonts w:ascii="Arial" w:hAnsi="Arial" w:cs="Arial"/>
          </w:rPr>
          <w:t>www.24sata.rs</w:t>
        </w:r>
      </w:hyperlink>
    </w:p>
    <w:p w14:paraId="10CCE6C9"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209" w:history="1">
        <w:r w:rsidR="00914545" w:rsidRPr="00C12A70">
          <w:rPr>
            <w:rStyle w:val="Hyperlink"/>
            <w:rFonts w:ascii="Arial" w:hAnsi="Arial" w:cs="Arial"/>
            <w:color w:val="000080"/>
            <w:lang w:val="it-IT"/>
          </w:rPr>
          <w:t>www</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danas</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rs</w:t>
        </w:r>
      </w:hyperlink>
    </w:p>
    <w:p w14:paraId="1FBE6A17"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210" w:history="1">
        <w:r w:rsidR="00914545" w:rsidRPr="00C12A70">
          <w:rPr>
            <w:rStyle w:val="Hyperlink"/>
            <w:rFonts w:ascii="Arial" w:hAnsi="Arial" w:cs="Arial"/>
          </w:rPr>
          <w:t>www.dnevnik.rs</w:t>
        </w:r>
      </w:hyperlink>
    </w:p>
    <w:p w14:paraId="66F8A941" w14:textId="77777777" w:rsidR="00914545" w:rsidRPr="00C12A70" w:rsidRDefault="00B25C1D" w:rsidP="00914545">
      <w:pPr>
        <w:pStyle w:val="ListParagraph"/>
        <w:numPr>
          <w:ilvl w:val="0"/>
          <w:numId w:val="48"/>
        </w:numPr>
        <w:spacing w:before="0" w:after="120" w:line="360" w:lineRule="auto"/>
        <w:jc w:val="left"/>
        <w:rPr>
          <w:rStyle w:val="Hyperlink"/>
          <w:rFonts w:ascii="Arial" w:hAnsi="Arial" w:cs="Arial"/>
          <w:lang w:val="sr-Cyrl-CS"/>
        </w:rPr>
      </w:pPr>
      <w:hyperlink r:id="rId211" w:history="1">
        <w:r w:rsidR="00914545" w:rsidRPr="00C12A70">
          <w:rPr>
            <w:rStyle w:val="Hyperlink"/>
            <w:rFonts w:ascii="Arial" w:hAnsi="Arial" w:cs="Arial"/>
            <w:color w:val="000080"/>
            <w:lang w:val="it-IT"/>
          </w:rPr>
          <w:t>www</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ekapija</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com</w:t>
        </w:r>
      </w:hyperlink>
    </w:p>
    <w:p w14:paraId="21F54A00" w14:textId="6A33F326" w:rsidR="00F52EDA" w:rsidRPr="00931D0E" w:rsidRDefault="00B25C1D" w:rsidP="00EC15AF">
      <w:pPr>
        <w:pStyle w:val="ListParagraph"/>
        <w:numPr>
          <w:ilvl w:val="0"/>
          <w:numId w:val="48"/>
        </w:numPr>
        <w:spacing w:before="0" w:after="120" w:line="360" w:lineRule="auto"/>
        <w:jc w:val="left"/>
        <w:rPr>
          <w:rFonts w:cs="Arial"/>
          <w:lang w:val="sr-Cyrl-CS"/>
        </w:rPr>
      </w:pPr>
      <w:hyperlink r:id="rId212" w:history="1">
        <w:r w:rsidR="00914545" w:rsidRPr="00931D0E">
          <w:rPr>
            <w:rStyle w:val="Hyperlink"/>
            <w:rFonts w:ascii="Arial" w:hAnsi="Arial" w:cs="Arial"/>
            <w:lang w:val="sr-Cyrl-CS"/>
          </w:rPr>
          <w:t>www.ekspres.net</w:t>
        </w:r>
      </w:hyperlink>
      <w:r w:rsidR="00F52EDA" w:rsidRPr="00931D0E">
        <w:rPr>
          <w:rFonts w:ascii="Arial" w:hAnsi="Arial" w:cs="Arial"/>
          <w:lang w:val="sr-Cyrl-CS"/>
        </w:rPr>
        <w:br w:type="column"/>
      </w:r>
    </w:p>
    <w:p w14:paraId="531D7009" w14:textId="77777777" w:rsidR="00914545" w:rsidRPr="00C12A70" w:rsidRDefault="00B25C1D" w:rsidP="00914545">
      <w:pPr>
        <w:pStyle w:val="ListParagraph"/>
        <w:numPr>
          <w:ilvl w:val="0"/>
          <w:numId w:val="48"/>
        </w:numPr>
        <w:spacing w:before="0" w:after="100" w:afterAutospacing="1" w:line="360" w:lineRule="auto"/>
        <w:jc w:val="left"/>
        <w:rPr>
          <w:rStyle w:val="Hyperlink"/>
          <w:rFonts w:ascii="Arial" w:hAnsi="Arial" w:cs="Arial"/>
          <w:lang w:val="sr-Cyrl-CS"/>
        </w:rPr>
      </w:pPr>
      <w:hyperlink r:id="rId213" w:history="1">
        <w:r w:rsidR="00914545" w:rsidRPr="00C12A70">
          <w:rPr>
            <w:rStyle w:val="Hyperlink"/>
            <w:rFonts w:ascii="Arial" w:hAnsi="Arial" w:cs="Arial"/>
            <w:color w:val="000080"/>
            <w:lang w:val="it-IT"/>
          </w:rPr>
          <w:t>www</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e</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novine</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rs</w:t>
        </w:r>
      </w:hyperlink>
    </w:p>
    <w:p w14:paraId="2B5FDE9D" w14:textId="6FCB3380" w:rsidR="00914545" w:rsidRPr="00C12A70" w:rsidRDefault="00B25C1D" w:rsidP="00F52EDA">
      <w:pPr>
        <w:pStyle w:val="ListParagraph"/>
        <w:numPr>
          <w:ilvl w:val="0"/>
          <w:numId w:val="48"/>
        </w:numPr>
        <w:spacing w:before="0" w:after="100" w:afterAutospacing="1" w:line="360" w:lineRule="auto"/>
        <w:jc w:val="left"/>
        <w:rPr>
          <w:rFonts w:ascii="Arial" w:hAnsi="Arial" w:cs="Arial"/>
          <w:lang w:val="sr-Cyrl-CS"/>
        </w:rPr>
      </w:pPr>
      <w:hyperlink r:id="rId214" w:history="1">
        <w:r w:rsidR="00914545" w:rsidRPr="00C12A70">
          <w:rPr>
            <w:rStyle w:val="Hyperlink"/>
            <w:rFonts w:ascii="Arial" w:hAnsi="Arial" w:cs="Arial"/>
          </w:rPr>
          <w:t>www.economy.rs</w:t>
        </w:r>
      </w:hyperlink>
    </w:p>
    <w:p w14:paraId="17EC029B" w14:textId="77777777" w:rsidR="00914545" w:rsidRPr="00C12A70" w:rsidRDefault="00B25C1D" w:rsidP="00914545">
      <w:pPr>
        <w:pStyle w:val="ListParagraph"/>
        <w:numPr>
          <w:ilvl w:val="0"/>
          <w:numId w:val="48"/>
        </w:numPr>
        <w:spacing w:before="0" w:after="100" w:afterAutospacing="1" w:line="360" w:lineRule="auto"/>
        <w:jc w:val="left"/>
        <w:rPr>
          <w:rStyle w:val="Hyperlink"/>
          <w:rFonts w:ascii="Arial" w:hAnsi="Arial" w:cs="Arial"/>
          <w:lang w:val="sr-Cyrl-CS"/>
        </w:rPr>
      </w:pPr>
      <w:hyperlink r:id="rId215" w:history="1">
        <w:r w:rsidR="00914545" w:rsidRPr="00C12A70">
          <w:rPr>
            <w:rStyle w:val="Hyperlink"/>
            <w:rFonts w:ascii="Arial" w:hAnsi="Arial" w:cs="Arial"/>
          </w:rPr>
          <w:t>www.energetskiportal.rs</w:t>
        </w:r>
      </w:hyperlink>
    </w:p>
    <w:p w14:paraId="542CB86B"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216" w:history="1">
        <w:r w:rsidR="00914545" w:rsidRPr="00C12A70">
          <w:rPr>
            <w:rStyle w:val="Hyperlink"/>
            <w:rFonts w:ascii="Arial" w:hAnsi="Arial" w:cs="Arial"/>
            <w:lang w:val="sr-Latn-RS"/>
          </w:rPr>
          <w:t>www.espreso.rs</w:t>
        </w:r>
      </w:hyperlink>
    </w:p>
    <w:p w14:paraId="52ABBEFB"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217" w:history="1">
        <w:r w:rsidR="00914545" w:rsidRPr="00C12A70">
          <w:rPr>
            <w:rStyle w:val="Hyperlink"/>
            <w:rFonts w:ascii="Arial" w:hAnsi="Arial" w:cs="Arial"/>
          </w:rPr>
          <w:t>www.euroactiv.rs</w:t>
        </w:r>
      </w:hyperlink>
    </w:p>
    <w:p w14:paraId="21CA826B"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218" w:history="1">
        <w:r w:rsidR="00914545" w:rsidRPr="00C12A70">
          <w:rPr>
            <w:rStyle w:val="Hyperlink"/>
            <w:rFonts w:ascii="Arial" w:hAnsi="Arial" w:cs="Arial"/>
          </w:rPr>
          <w:t>www.finansije.com</w:t>
        </w:r>
      </w:hyperlink>
    </w:p>
    <w:p w14:paraId="70FA178A"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219" w:history="1">
        <w:r w:rsidR="00914545" w:rsidRPr="00C12A70">
          <w:rPr>
            <w:rStyle w:val="Hyperlink"/>
            <w:rFonts w:ascii="Arial" w:hAnsi="Arial" w:cs="Arial"/>
          </w:rPr>
          <w:t>www.fonet.rs</w:t>
        </w:r>
      </w:hyperlink>
    </w:p>
    <w:p w14:paraId="4565ECB6" w14:textId="77777777" w:rsidR="00914545" w:rsidRPr="00C12A70" w:rsidRDefault="00B25C1D" w:rsidP="00914545">
      <w:pPr>
        <w:pStyle w:val="ListParagraph"/>
        <w:numPr>
          <w:ilvl w:val="0"/>
          <w:numId w:val="48"/>
        </w:numPr>
        <w:spacing w:before="0" w:after="120" w:line="360" w:lineRule="auto"/>
        <w:jc w:val="left"/>
        <w:rPr>
          <w:rStyle w:val="Hyperlink"/>
          <w:rFonts w:ascii="Arial" w:hAnsi="Arial" w:cs="Arial"/>
          <w:lang w:val="sr-Cyrl-CS"/>
        </w:rPr>
      </w:pPr>
      <w:hyperlink r:id="rId220" w:history="1">
        <w:r w:rsidR="00914545" w:rsidRPr="00C12A70">
          <w:rPr>
            <w:rStyle w:val="Hyperlink"/>
            <w:rFonts w:ascii="Arial" w:hAnsi="Arial" w:cs="Arial"/>
            <w:color w:val="000080"/>
            <w:lang w:val="it-IT"/>
          </w:rPr>
          <w:t>www</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glas</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javnosti</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rs</w:t>
        </w:r>
      </w:hyperlink>
    </w:p>
    <w:p w14:paraId="7236EB64" w14:textId="77777777" w:rsidR="00914545" w:rsidRPr="00C12A70" w:rsidRDefault="00B25C1D" w:rsidP="00914545">
      <w:pPr>
        <w:pStyle w:val="ListParagraph"/>
        <w:numPr>
          <w:ilvl w:val="0"/>
          <w:numId w:val="48"/>
        </w:numPr>
        <w:spacing w:before="0" w:after="120" w:line="360" w:lineRule="auto"/>
        <w:jc w:val="left"/>
        <w:rPr>
          <w:rStyle w:val="Hyperlink"/>
          <w:rFonts w:ascii="Arial" w:hAnsi="Arial" w:cs="Arial"/>
          <w:lang w:val="sr-Cyrl-CS"/>
        </w:rPr>
      </w:pPr>
      <w:hyperlink r:id="rId221" w:history="1">
        <w:r w:rsidR="00914545" w:rsidRPr="00C12A70">
          <w:rPr>
            <w:rStyle w:val="Hyperlink"/>
            <w:rFonts w:ascii="Arial" w:hAnsi="Arial" w:cs="Arial"/>
            <w:lang w:val="it-IT"/>
          </w:rPr>
          <w:t>www.gdeinvestirati.com</w:t>
        </w:r>
      </w:hyperlink>
    </w:p>
    <w:p w14:paraId="3FF13D09" w14:textId="005687B3" w:rsidR="00914545" w:rsidRPr="00C12A70" w:rsidRDefault="00B25C1D" w:rsidP="00914545">
      <w:pPr>
        <w:pStyle w:val="ListParagraph"/>
        <w:numPr>
          <w:ilvl w:val="0"/>
          <w:numId w:val="48"/>
        </w:numPr>
        <w:spacing w:before="0" w:after="120" w:line="360" w:lineRule="auto"/>
        <w:jc w:val="left"/>
        <w:rPr>
          <w:rFonts w:ascii="Arial" w:hAnsi="Arial" w:cs="Arial"/>
          <w:lang w:val="sr-Cyrl-CS"/>
        </w:rPr>
      </w:pPr>
      <w:hyperlink r:id="rId222" w:history="1">
        <w:r w:rsidR="00914545" w:rsidRPr="00C12A70">
          <w:rPr>
            <w:rStyle w:val="Hyperlink"/>
            <w:rFonts w:ascii="Arial" w:hAnsi="Arial" w:cs="Arial"/>
          </w:rPr>
          <w:t>www.gradjevinarstvo.rs</w:t>
        </w:r>
      </w:hyperlink>
    </w:p>
    <w:p w14:paraId="24BF56B7" w14:textId="77777777" w:rsidR="00914545" w:rsidRPr="00C12A70" w:rsidRDefault="00B25C1D" w:rsidP="00914545">
      <w:pPr>
        <w:pStyle w:val="ListParagraph"/>
        <w:numPr>
          <w:ilvl w:val="0"/>
          <w:numId w:val="48"/>
        </w:numPr>
        <w:spacing w:before="0" w:after="120" w:line="360" w:lineRule="auto"/>
        <w:jc w:val="left"/>
        <w:rPr>
          <w:rFonts w:ascii="Arial" w:hAnsi="Arial" w:cs="Arial"/>
          <w:lang w:val="sr-Cyrl-CS"/>
        </w:rPr>
      </w:pPr>
      <w:hyperlink r:id="rId223" w:history="1">
        <w:r w:rsidR="00914545" w:rsidRPr="00C12A70">
          <w:rPr>
            <w:rStyle w:val="Hyperlink"/>
            <w:rFonts w:ascii="Arial" w:hAnsi="Arial" w:cs="Arial"/>
          </w:rPr>
          <w:t>www.happynovisad.com</w:t>
        </w:r>
      </w:hyperlink>
    </w:p>
    <w:p w14:paraId="5B6E7927" w14:textId="77777777" w:rsidR="00914545" w:rsidRPr="00C12A70" w:rsidRDefault="00B25C1D" w:rsidP="00914545">
      <w:pPr>
        <w:pStyle w:val="ListParagraph"/>
        <w:numPr>
          <w:ilvl w:val="0"/>
          <w:numId w:val="48"/>
        </w:numPr>
        <w:spacing w:before="0" w:after="120" w:line="360" w:lineRule="auto"/>
        <w:jc w:val="left"/>
        <w:rPr>
          <w:rFonts w:ascii="Arial" w:hAnsi="Arial" w:cs="Arial"/>
          <w:lang w:val="sr-Cyrl-CS"/>
        </w:rPr>
      </w:pPr>
      <w:hyperlink r:id="rId224" w:history="1">
        <w:r w:rsidR="00914545" w:rsidRPr="00C12A70">
          <w:rPr>
            <w:rStyle w:val="Hyperlink"/>
            <w:rFonts w:ascii="Arial" w:hAnsi="Arial" w:cs="Arial"/>
          </w:rPr>
          <w:t>www.juznevesti.com</w:t>
        </w:r>
      </w:hyperlink>
    </w:p>
    <w:p w14:paraId="382AC2BB" w14:textId="77777777" w:rsidR="00914545" w:rsidRPr="00C12A70" w:rsidRDefault="00B25C1D" w:rsidP="00914545">
      <w:pPr>
        <w:pStyle w:val="ListParagraph"/>
        <w:numPr>
          <w:ilvl w:val="0"/>
          <w:numId w:val="48"/>
        </w:numPr>
        <w:spacing w:before="0" w:after="120" w:line="360" w:lineRule="auto"/>
        <w:jc w:val="left"/>
        <w:rPr>
          <w:rFonts w:ascii="Arial" w:hAnsi="Arial" w:cs="Arial"/>
          <w:lang w:val="sr-Cyrl-CS"/>
        </w:rPr>
      </w:pPr>
      <w:hyperlink r:id="rId225" w:history="1">
        <w:r w:rsidR="00914545" w:rsidRPr="00C12A70">
          <w:rPr>
            <w:rStyle w:val="Hyperlink"/>
            <w:rFonts w:ascii="Arial" w:hAnsi="Arial" w:cs="Arial"/>
          </w:rPr>
          <w:t>www.javno.com</w:t>
        </w:r>
      </w:hyperlink>
    </w:p>
    <w:p w14:paraId="5B7D598C" w14:textId="77777777" w:rsidR="00914545" w:rsidRPr="00C12A70" w:rsidRDefault="00B25C1D" w:rsidP="00914545">
      <w:pPr>
        <w:pStyle w:val="ListParagraph"/>
        <w:numPr>
          <w:ilvl w:val="0"/>
          <w:numId w:val="48"/>
        </w:numPr>
        <w:spacing w:before="0" w:after="120" w:line="360" w:lineRule="auto"/>
        <w:jc w:val="left"/>
        <w:rPr>
          <w:rFonts w:ascii="Arial" w:hAnsi="Arial" w:cs="Arial"/>
          <w:lang w:val="it-IT"/>
        </w:rPr>
      </w:pPr>
      <w:hyperlink r:id="rId226" w:history="1">
        <w:r w:rsidR="00914545" w:rsidRPr="00C12A70">
          <w:rPr>
            <w:rStyle w:val="Hyperlink"/>
            <w:rFonts w:ascii="Arial" w:hAnsi="Arial" w:cs="Arial"/>
            <w:color w:val="000080"/>
            <w:lang w:val="it-IT"/>
          </w:rPr>
          <w:t>www.kamatica.com</w:t>
        </w:r>
      </w:hyperlink>
    </w:p>
    <w:p w14:paraId="72E132FD" w14:textId="77777777" w:rsidR="00914545" w:rsidRPr="00C12A70" w:rsidRDefault="00B25C1D" w:rsidP="00914545">
      <w:pPr>
        <w:pStyle w:val="ListParagraph"/>
        <w:numPr>
          <w:ilvl w:val="0"/>
          <w:numId w:val="48"/>
        </w:numPr>
        <w:spacing w:before="0" w:after="120" w:line="360" w:lineRule="auto"/>
        <w:jc w:val="left"/>
        <w:rPr>
          <w:rFonts w:ascii="Arial" w:hAnsi="Arial" w:cs="Arial"/>
          <w:lang w:val="it-IT"/>
        </w:rPr>
      </w:pPr>
      <w:hyperlink r:id="rId227" w:history="1">
        <w:r w:rsidR="00914545" w:rsidRPr="00C12A70">
          <w:rPr>
            <w:rStyle w:val="Hyperlink"/>
            <w:rFonts w:ascii="Arial" w:hAnsi="Arial" w:cs="Arial"/>
            <w:color w:val="000080"/>
            <w:lang w:val="it-IT"/>
          </w:rPr>
          <w:t>www.krediti.rs</w:t>
        </w:r>
      </w:hyperlink>
    </w:p>
    <w:p w14:paraId="446DF9AA" w14:textId="77777777" w:rsidR="00914545" w:rsidRPr="00C12A70" w:rsidRDefault="00B25C1D" w:rsidP="00914545">
      <w:pPr>
        <w:pStyle w:val="ListParagraph"/>
        <w:numPr>
          <w:ilvl w:val="0"/>
          <w:numId w:val="48"/>
        </w:numPr>
        <w:spacing w:before="0" w:after="120" w:line="360" w:lineRule="auto"/>
        <w:jc w:val="left"/>
        <w:rPr>
          <w:rFonts w:ascii="Arial" w:hAnsi="Arial" w:cs="Arial"/>
          <w:lang w:val="sr-Cyrl-CS"/>
        </w:rPr>
      </w:pPr>
      <w:hyperlink r:id="rId228" w:history="1">
        <w:r w:rsidR="00914545" w:rsidRPr="00C12A70">
          <w:rPr>
            <w:rStyle w:val="Hyperlink"/>
            <w:rFonts w:ascii="Arial" w:hAnsi="Arial" w:cs="Arial"/>
          </w:rPr>
          <w:t>www.kragujevac.co.rs</w:t>
        </w:r>
      </w:hyperlink>
    </w:p>
    <w:p w14:paraId="4A0FBC02" w14:textId="77777777" w:rsidR="00914545" w:rsidRPr="00C12A70" w:rsidRDefault="00B25C1D" w:rsidP="00914545">
      <w:pPr>
        <w:pStyle w:val="ListParagraph"/>
        <w:numPr>
          <w:ilvl w:val="0"/>
          <w:numId w:val="48"/>
        </w:numPr>
        <w:spacing w:before="0" w:after="120" w:line="360" w:lineRule="auto"/>
        <w:jc w:val="left"/>
        <w:rPr>
          <w:rFonts w:ascii="Arial" w:hAnsi="Arial" w:cs="Arial"/>
          <w:lang w:val="it-IT"/>
        </w:rPr>
      </w:pPr>
      <w:hyperlink r:id="rId229" w:history="1">
        <w:r w:rsidR="00914545" w:rsidRPr="00C12A70">
          <w:rPr>
            <w:rStyle w:val="Hyperlink"/>
            <w:rFonts w:ascii="Arial" w:hAnsi="Arial" w:cs="Arial"/>
            <w:color w:val="000080"/>
            <w:lang w:val="it-IT"/>
          </w:rPr>
          <w:t>www.krstarica.com</w:t>
        </w:r>
      </w:hyperlink>
    </w:p>
    <w:p w14:paraId="58AC7CFB" w14:textId="77777777" w:rsidR="00914545" w:rsidRPr="00C12A70" w:rsidRDefault="00B25C1D" w:rsidP="00914545">
      <w:pPr>
        <w:pStyle w:val="ListParagraph"/>
        <w:numPr>
          <w:ilvl w:val="0"/>
          <w:numId w:val="48"/>
        </w:numPr>
        <w:spacing w:before="0" w:after="120" w:line="360" w:lineRule="auto"/>
        <w:jc w:val="left"/>
        <w:rPr>
          <w:rFonts w:ascii="Arial" w:hAnsi="Arial" w:cs="Arial"/>
          <w:lang w:val="sr-Cyrl-CS"/>
        </w:rPr>
      </w:pPr>
      <w:hyperlink r:id="rId230" w:history="1">
        <w:r w:rsidR="00914545" w:rsidRPr="00C12A70">
          <w:rPr>
            <w:rStyle w:val="Hyperlink"/>
            <w:rFonts w:ascii="Arial" w:hAnsi="Arial" w:cs="Arial"/>
          </w:rPr>
          <w:t>www.vesti.krstarica.com</w:t>
        </w:r>
      </w:hyperlink>
    </w:p>
    <w:p w14:paraId="6C43845E" w14:textId="77777777" w:rsidR="00914545" w:rsidRPr="00C12A70" w:rsidRDefault="00B25C1D" w:rsidP="00914545">
      <w:pPr>
        <w:pStyle w:val="ListParagraph"/>
        <w:numPr>
          <w:ilvl w:val="0"/>
          <w:numId w:val="48"/>
        </w:numPr>
        <w:spacing w:before="0" w:after="120" w:line="360" w:lineRule="auto"/>
        <w:jc w:val="left"/>
        <w:rPr>
          <w:rFonts w:ascii="Arial" w:hAnsi="Arial" w:cs="Arial"/>
          <w:lang w:val="it-IT"/>
        </w:rPr>
      </w:pPr>
      <w:hyperlink r:id="rId231" w:history="1">
        <w:r w:rsidR="00914545" w:rsidRPr="00C12A70">
          <w:rPr>
            <w:rStyle w:val="Hyperlink"/>
            <w:rFonts w:ascii="Arial" w:hAnsi="Arial" w:cs="Arial"/>
            <w:color w:val="000080"/>
            <w:lang w:val="it-IT"/>
          </w:rPr>
          <w:t>www.kurir-info.rs</w:t>
        </w:r>
      </w:hyperlink>
    </w:p>
    <w:p w14:paraId="753A0C85" w14:textId="77777777" w:rsidR="00914545" w:rsidRPr="00C12A70" w:rsidRDefault="00B25C1D" w:rsidP="00914545">
      <w:pPr>
        <w:pStyle w:val="ListParagraph"/>
        <w:numPr>
          <w:ilvl w:val="0"/>
          <w:numId w:val="48"/>
        </w:numPr>
        <w:spacing w:before="0" w:after="120" w:line="360" w:lineRule="auto"/>
        <w:jc w:val="left"/>
        <w:rPr>
          <w:rFonts w:ascii="Arial" w:hAnsi="Arial" w:cs="Arial"/>
          <w:lang w:val="sr-Cyrl-CS"/>
        </w:rPr>
      </w:pPr>
      <w:hyperlink r:id="rId232" w:history="1">
        <w:r w:rsidR="00914545" w:rsidRPr="00C12A70">
          <w:rPr>
            <w:rStyle w:val="Hyperlink"/>
            <w:rFonts w:ascii="Arial" w:hAnsi="Arial" w:cs="Arial"/>
          </w:rPr>
          <w:t>www.kurir.org</w:t>
        </w:r>
      </w:hyperlink>
    </w:p>
    <w:p w14:paraId="4EFF4C9E" w14:textId="77777777" w:rsidR="00914545" w:rsidRPr="00C12A70" w:rsidRDefault="00B25C1D" w:rsidP="00914545">
      <w:pPr>
        <w:pStyle w:val="ListParagraph"/>
        <w:numPr>
          <w:ilvl w:val="0"/>
          <w:numId w:val="48"/>
        </w:numPr>
        <w:spacing w:before="0" w:after="120" w:line="360" w:lineRule="auto"/>
        <w:jc w:val="left"/>
        <w:rPr>
          <w:rStyle w:val="Hyperlink"/>
          <w:rFonts w:ascii="Arial" w:hAnsi="Arial" w:cs="Arial"/>
          <w:lang w:val="sr-Cyrl-CS"/>
        </w:rPr>
      </w:pPr>
      <w:hyperlink r:id="rId233" w:history="1">
        <w:r w:rsidR="00914545" w:rsidRPr="00C12A70">
          <w:rPr>
            <w:rStyle w:val="Hyperlink"/>
            <w:rFonts w:ascii="Arial" w:hAnsi="Arial" w:cs="Arial"/>
          </w:rPr>
          <w:t>www.mondo.rs</w:t>
        </w:r>
      </w:hyperlink>
    </w:p>
    <w:p w14:paraId="332B1E71" w14:textId="77777777" w:rsidR="00914545" w:rsidRPr="00C12A70" w:rsidRDefault="00914545" w:rsidP="00914545">
      <w:pPr>
        <w:pStyle w:val="ListParagraph"/>
        <w:numPr>
          <w:ilvl w:val="0"/>
          <w:numId w:val="48"/>
        </w:numPr>
        <w:spacing w:before="0" w:after="120" w:line="360" w:lineRule="auto"/>
        <w:jc w:val="left"/>
        <w:rPr>
          <w:rFonts w:ascii="Arial" w:hAnsi="Arial" w:cs="Arial"/>
          <w:lang w:val="sr-Cyrl-CS"/>
        </w:rPr>
      </w:pPr>
      <w:r w:rsidRPr="00C12A70">
        <w:rPr>
          <w:rFonts w:ascii="Arial" w:hAnsi="Arial" w:cs="Arial"/>
          <w:lang w:val="sr-Cyrl-CS"/>
        </w:rPr>
        <w:t>rs.n1info.com</w:t>
      </w:r>
    </w:p>
    <w:p w14:paraId="183BB51D" w14:textId="77777777" w:rsidR="00914545" w:rsidRPr="00C12A70" w:rsidRDefault="00B25C1D" w:rsidP="00914545">
      <w:pPr>
        <w:pStyle w:val="ListParagraph"/>
        <w:numPr>
          <w:ilvl w:val="0"/>
          <w:numId w:val="48"/>
        </w:numPr>
        <w:spacing w:before="0" w:after="120" w:line="360" w:lineRule="auto"/>
        <w:jc w:val="left"/>
        <w:rPr>
          <w:rFonts w:ascii="Arial" w:hAnsi="Arial" w:cs="Arial"/>
          <w:color w:val="000080"/>
          <w:lang w:val="it-IT"/>
        </w:rPr>
      </w:pPr>
      <w:hyperlink r:id="rId234" w:history="1">
        <w:r w:rsidR="00914545" w:rsidRPr="00C12A70">
          <w:rPr>
            <w:rStyle w:val="Hyperlink"/>
            <w:rFonts w:ascii="Arial" w:hAnsi="Arial" w:cs="Arial"/>
            <w:lang w:val="it-IT"/>
          </w:rPr>
          <w:t>www</w:t>
        </w:r>
        <w:r w:rsidR="00914545" w:rsidRPr="00C12A70">
          <w:rPr>
            <w:rStyle w:val="Hyperlink"/>
            <w:rFonts w:ascii="Arial" w:hAnsi="Arial" w:cs="Arial"/>
            <w:lang w:val="sr-Cyrl-CS"/>
          </w:rPr>
          <w:t>.</w:t>
        </w:r>
        <w:r w:rsidR="00914545" w:rsidRPr="00C12A70">
          <w:rPr>
            <w:rStyle w:val="Hyperlink"/>
            <w:rFonts w:ascii="Arial" w:hAnsi="Arial" w:cs="Arial"/>
            <w:lang w:val="it-IT"/>
          </w:rPr>
          <w:t>nadlanu</w:t>
        </w:r>
        <w:r w:rsidR="00914545" w:rsidRPr="00C12A70">
          <w:rPr>
            <w:rStyle w:val="Hyperlink"/>
            <w:rFonts w:ascii="Arial" w:hAnsi="Arial" w:cs="Arial"/>
            <w:lang w:val="sr-Cyrl-CS"/>
          </w:rPr>
          <w:t>.</w:t>
        </w:r>
        <w:r w:rsidR="00914545" w:rsidRPr="00C12A70">
          <w:rPr>
            <w:rStyle w:val="Hyperlink"/>
            <w:rFonts w:ascii="Arial" w:hAnsi="Arial" w:cs="Arial"/>
          </w:rPr>
          <w:t>com</w:t>
        </w:r>
      </w:hyperlink>
    </w:p>
    <w:p w14:paraId="459FC7C4" w14:textId="77777777" w:rsidR="00914545" w:rsidRPr="00C12A70" w:rsidRDefault="00B25C1D" w:rsidP="00914545">
      <w:pPr>
        <w:pStyle w:val="ListParagraph"/>
        <w:numPr>
          <w:ilvl w:val="0"/>
          <w:numId w:val="48"/>
        </w:numPr>
        <w:spacing w:before="0" w:after="120" w:line="360" w:lineRule="auto"/>
        <w:jc w:val="left"/>
        <w:rPr>
          <w:rFonts w:ascii="Arial" w:hAnsi="Arial" w:cs="Arial"/>
          <w:lang w:val="sr-Cyrl-CS"/>
        </w:rPr>
      </w:pPr>
      <w:hyperlink r:id="rId235" w:history="1">
        <w:r w:rsidR="00914545" w:rsidRPr="00C12A70">
          <w:rPr>
            <w:rStyle w:val="Hyperlink"/>
            <w:rFonts w:ascii="Arial" w:hAnsi="Arial" w:cs="Arial"/>
            <w:color w:val="000080"/>
            <w:lang w:val="it-IT"/>
          </w:rPr>
          <w:t>www</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naslovi</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net</w:t>
        </w:r>
      </w:hyperlink>
    </w:p>
    <w:p w14:paraId="1DBF86D1" w14:textId="77777777" w:rsidR="00914545" w:rsidRPr="00C12A70" w:rsidRDefault="00B25C1D" w:rsidP="00914545">
      <w:pPr>
        <w:pStyle w:val="ListParagraph"/>
        <w:numPr>
          <w:ilvl w:val="0"/>
          <w:numId w:val="48"/>
        </w:numPr>
        <w:spacing w:before="0" w:after="120" w:line="360" w:lineRule="auto"/>
        <w:jc w:val="left"/>
        <w:rPr>
          <w:rFonts w:ascii="Arial" w:hAnsi="Arial" w:cs="Arial"/>
          <w:color w:val="000080"/>
          <w:lang w:val="it-IT"/>
        </w:rPr>
      </w:pPr>
      <w:hyperlink r:id="rId236" w:history="1">
        <w:r w:rsidR="00914545" w:rsidRPr="00C12A70">
          <w:rPr>
            <w:rStyle w:val="Hyperlink"/>
            <w:rFonts w:ascii="Arial" w:hAnsi="Arial" w:cs="Arial"/>
            <w:lang w:val="it-IT"/>
          </w:rPr>
          <w:t>www.ne.rs</w:t>
        </w:r>
      </w:hyperlink>
    </w:p>
    <w:p w14:paraId="57A3C6E2" w14:textId="77777777" w:rsidR="00914545" w:rsidRPr="00C12A70" w:rsidRDefault="00B25C1D" w:rsidP="00914545">
      <w:pPr>
        <w:pStyle w:val="ListParagraph"/>
        <w:numPr>
          <w:ilvl w:val="0"/>
          <w:numId w:val="48"/>
        </w:numPr>
        <w:spacing w:before="0" w:after="120" w:line="360" w:lineRule="auto"/>
        <w:jc w:val="left"/>
        <w:rPr>
          <w:rFonts w:ascii="Arial" w:hAnsi="Arial" w:cs="Arial"/>
          <w:color w:val="000080"/>
          <w:lang w:val="it-IT"/>
        </w:rPr>
      </w:pPr>
      <w:hyperlink r:id="rId237" w:history="1">
        <w:r w:rsidR="00914545" w:rsidRPr="00C12A70">
          <w:rPr>
            <w:rStyle w:val="Hyperlink"/>
            <w:rFonts w:ascii="Arial" w:hAnsi="Arial" w:cs="Arial"/>
            <w:lang w:val="it-IT"/>
          </w:rPr>
          <w:t>www.novinenovosadske.rs</w:t>
        </w:r>
      </w:hyperlink>
    </w:p>
    <w:p w14:paraId="4111A677" w14:textId="77777777" w:rsidR="00914545" w:rsidRPr="00C12A70" w:rsidRDefault="00B25C1D" w:rsidP="00914545">
      <w:pPr>
        <w:pStyle w:val="ListParagraph"/>
        <w:numPr>
          <w:ilvl w:val="0"/>
          <w:numId w:val="48"/>
        </w:numPr>
        <w:spacing w:before="0" w:after="120" w:line="360" w:lineRule="auto"/>
        <w:jc w:val="left"/>
        <w:rPr>
          <w:rFonts w:ascii="Arial" w:hAnsi="Arial" w:cs="Arial"/>
          <w:color w:val="000080"/>
          <w:lang w:val="it-IT"/>
        </w:rPr>
      </w:pPr>
      <w:hyperlink r:id="rId238" w:history="1">
        <w:r w:rsidR="00914545" w:rsidRPr="00C12A70">
          <w:rPr>
            <w:rStyle w:val="Hyperlink"/>
            <w:rFonts w:ascii="Arial" w:hAnsi="Arial" w:cs="Arial"/>
            <w:lang w:val="it-IT"/>
          </w:rPr>
          <w:t>www.novimagazin.rs</w:t>
        </w:r>
      </w:hyperlink>
    </w:p>
    <w:p w14:paraId="5D2BFF51" w14:textId="77777777" w:rsidR="00914545" w:rsidRPr="00C12A70" w:rsidRDefault="00B25C1D" w:rsidP="00914545">
      <w:pPr>
        <w:pStyle w:val="ListParagraph"/>
        <w:numPr>
          <w:ilvl w:val="0"/>
          <w:numId w:val="48"/>
        </w:numPr>
        <w:spacing w:before="0" w:after="120" w:line="360" w:lineRule="auto"/>
        <w:jc w:val="left"/>
        <w:rPr>
          <w:rFonts w:ascii="Arial" w:hAnsi="Arial" w:cs="Arial"/>
          <w:color w:val="000080"/>
          <w:lang w:val="it-IT"/>
        </w:rPr>
      </w:pPr>
      <w:hyperlink r:id="rId239" w:history="1">
        <w:r w:rsidR="00914545" w:rsidRPr="00C12A70">
          <w:rPr>
            <w:rStyle w:val="Hyperlink"/>
            <w:rFonts w:ascii="Arial" w:hAnsi="Arial" w:cs="Arial"/>
            <w:lang w:val="it-IT"/>
          </w:rPr>
          <w:t>www.novosti.rs</w:t>
        </w:r>
      </w:hyperlink>
    </w:p>
    <w:p w14:paraId="7BEEA954" w14:textId="77777777" w:rsidR="00914545" w:rsidRPr="00C12A70" w:rsidRDefault="00B25C1D" w:rsidP="00914545">
      <w:pPr>
        <w:pStyle w:val="ListParagraph"/>
        <w:numPr>
          <w:ilvl w:val="0"/>
          <w:numId w:val="48"/>
        </w:numPr>
        <w:spacing w:before="0" w:after="120" w:line="360" w:lineRule="auto"/>
        <w:jc w:val="left"/>
        <w:rPr>
          <w:rFonts w:ascii="Arial" w:hAnsi="Arial" w:cs="Arial"/>
          <w:color w:val="000080"/>
          <w:lang w:val="it-IT"/>
        </w:rPr>
      </w:pPr>
      <w:hyperlink r:id="rId240" w:history="1">
        <w:r w:rsidR="00914545" w:rsidRPr="00C12A70">
          <w:rPr>
            <w:rStyle w:val="Hyperlink"/>
            <w:rFonts w:ascii="Arial" w:hAnsi="Arial" w:cs="Arial"/>
            <w:lang w:val="it-IT"/>
          </w:rPr>
          <w:t>www.ogledalo.rs</w:t>
        </w:r>
      </w:hyperlink>
    </w:p>
    <w:p w14:paraId="0DE2F2BB" w14:textId="77777777" w:rsidR="00914545" w:rsidRPr="00C12A70" w:rsidRDefault="00B25C1D" w:rsidP="00914545">
      <w:pPr>
        <w:pStyle w:val="ListParagraph"/>
        <w:numPr>
          <w:ilvl w:val="0"/>
          <w:numId w:val="48"/>
        </w:numPr>
        <w:spacing w:before="0" w:after="120" w:line="360" w:lineRule="auto"/>
        <w:jc w:val="left"/>
        <w:rPr>
          <w:rStyle w:val="Hyperlink"/>
          <w:rFonts w:ascii="Arial" w:hAnsi="Arial" w:cs="Arial"/>
          <w:color w:val="000080"/>
          <w:lang w:val="it-IT"/>
        </w:rPr>
      </w:pPr>
      <w:hyperlink r:id="rId241" w:history="1">
        <w:r w:rsidR="00914545" w:rsidRPr="00C12A70">
          <w:rPr>
            <w:rStyle w:val="Hyperlink"/>
            <w:rFonts w:ascii="Arial" w:hAnsi="Arial" w:cs="Arial"/>
            <w:lang w:val="it-IT"/>
          </w:rPr>
          <w:t>www.ozon.rs</w:t>
        </w:r>
      </w:hyperlink>
    </w:p>
    <w:p w14:paraId="5686A31C" w14:textId="77777777" w:rsidR="00914545" w:rsidRPr="00C12A70" w:rsidRDefault="00B25C1D" w:rsidP="00914545">
      <w:pPr>
        <w:pStyle w:val="ListParagraph"/>
        <w:numPr>
          <w:ilvl w:val="0"/>
          <w:numId w:val="48"/>
        </w:numPr>
        <w:spacing w:before="0" w:after="120" w:line="360" w:lineRule="auto"/>
        <w:jc w:val="left"/>
        <w:rPr>
          <w:rFonts w:ascii="Arial" w:hAnsi="Arial" w:cs="Arial"/>
          <w:color w:val="000080"/>
          <w:lang w:val="it-IT"/>
        </w:rPr>
      </w:pPr>
      <w:hyperlink r:id="rId242" w:history="1">
        <w:r w:rsidR="00914545" w:rsidRPr="00C12A70">
          <w:rPr>
            <w:rStyle w:val="Hyperlink"/>
            <w:rFonts w:ascii="Arial" w:hAnsi="Arial" w:cs="Arial"/>
            <w:lang w:val="it-IT"/>
          </w:rPr>
          <w:t>www.pink.rs</w:t>
        </w:r>
      </w:hyperlink>
    </w:p>
    <w:p w14:paraId="062C4556" w14:textId="77777777" w:rsidR="00914545" w:rsidRPr="00C12A70" w:rsidRDefault="00B25C1D" w:rsidP="00914545">
      <w:pPr>
        <w:pStyle w:val="ListParagraph"/>
        <w:numPr>
          <w:ilvl w:val="0"/>
          <w:numId w:val="48"/>
        </w:numPr>
        <w:spacing w:before="0" w:after="120" w:line="360" w:lineRule="auto"/>
        <w:jc w:val="left"/>
        <w:rPr>
          <w:rFonts w:ascii="Arial" w:hAnsi="Arial" w:cs="Arial"/>
          <w:color w:val="000080"/>
          <w:lang w:val="it-IT"/>
        </w:rPr>
      </w:pPr>
      <w:hyperlink r:id="rId243" w:history="1">
        <w:r w:rsidR="00914545" w:rsidRPr="00C12A70">
          <w:rPr>
            <w:rStyle w:val="Hyperlink"/>
            <w:rFonts w:ascii="Arial" w:hAnsi="Arial" w:cs="Arial"/>
            <w:lang w:val="it-IT"/>
          </w:rPr>
          <w:t>www.personalmag.rs</w:t>
        </w:r>
      </w:hyperlink>
    </w:p>
    <w:p w14:paraId="6B6CB7C0" w14:textId="77777777" w:rsidR="00914545" w:rsidRPr="00C12A70" w:rsidRDefault="00B25C1D" w:rsidP="00914545">
      <w:pPr>
        <w:pStyle w:val="ListParagraph"/>
        <w:numPr>
          <w:ilvl w:val="0"/>
          <w:numId w:val="48"/>
        </w:numPr>
        <w:spacing w:before="0" w:after="120" w:line="360" w:lineRule="auto"/>
        <w:jc w:val="left"/>
        <w:rPr>
          <w:rFonts w:ascii="Arial" w:hAnsi="Arial" w:cs="Arial"/>
          <w:color w:val="000080"/>
          <w:lang w:val="it-IT"/>
        </w:rPr>
      </w:pPr>
      <w:hyperlink r:id="rId244" w:history="1">
        <w:r w:rsidR="00914545" w:rsidRPr="00C12A70">
          <w:rPr>
            <w:rStyle w:val="Hyperlink"/>
            <w:rFonts w:ascii="Arial" w:hAnsi="Arial" w:cs="Arial"/>
            <w:color w:val="000080"/>
            <w:lang w:val="it-IT"/>
          </w:rPr>
          <w:t>www</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rtvpink</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com</w:t>
        </w:r>
      </w:hyperlink>
    </w:p>
    <w:p w14:paraId="44D233D7" w14:textId="77777777" w:rsidR="00914545" w:rsidRPr="00C12A70" w:rsidRDefault="00B25C1D" w:rsidP="00914545">
      <w:pPr>
        <w:pStyle w:val="ListParagraph"/>
        <w:numPr>
          <w:ilvl w:val="0"/>
          <w:numId w:val="48"/>
        </w:numPr>
        <w:spacing w:before="0" w:after="120" w:line="360" w:lineRule="auto"/>
        <w:jc w:val="left"/>
        <w:rPr>
          <w:rFonts w:ascii="Arial" w:hAnsi="Arial" w:cs="Arial"/>
          <w:lang w:val="it-IT"/>
        </w:rPr>
      </w:pPr>
      <w:hyperlink r:id="rId245" w:history="1">
        <w:r w:rsidR="00914545" w:rsidRPr="00C12A70">
          <w:rPr>
            <w:rStyle w:val="Hyperlink"/>
            <w:rFonts w:ascii="Arial" w:hAnsi="Arial" w:cs="Arial"/>
            <w:color w:val="000080"/>
            <w:lang w:val="it-IT"/>
          </w:rPr>
          <w:t>www.politika.rs</w:t>
        </w:r>
      </w:hyperlink>
    </w:p>
    <w:p w14:paraId="4F1B98F2" w14:textId="77777777" w:rsidR="00914545" w:rsidRPr="00C12A70" w:rsidRDefault="00B25C1D" w:rsidP="00914545">
      <w:pPr>
        <w:pStyle w:val="ListParagraph"/>
        <w:numPr>
          <w:ilvl w:val="0"/>
          <w:numId w:val="48"/>
        </w:numPr>
        <w:spacing w:before="0" w:after="120" w:line="360" w:lineRule="auto"/>
        <w:jc w:val="left"/>
        <w:rPr>
          <w:rFonts w:ascii="Arial" w:hAnsi="Arial" w:cs="Arial"/>
          <w:lang w:val="sr-Cyrl-CS"/>
        </w:rPr>
      </w:pPr>
      <w:hyperlink r:id="rId246" w:history="1">
        <w:r w:rsidR="00914545" w:rsidRPr="00C12A70">
          <w:rPr>
            <w:rStyle w:val="Hyperlink"/>
            <w:rFonts w:ascii="Arial" w:hAnsi="Arial" w:cs="Arial"/>
            <w:color w:val="000080"/>
            <w:lang w:val="it-IT"/>
          </w:rPr>
          <w:t>www.poslovnazena.biz</w:t>
        </w:r>
      </w:hyperlink>
    </w:p>
    <w:p w14:paraId="70C74D95"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247" w:history="1">
        <w:r w:rsidR="00914545" w:rsidRPr="00C12A70">
          <w:rPr>
            <w:rStyle w:val="Hyperlink"/>
            <w:rFonts w:ascii="Arial" w:hAnsi="Arial" w:cs="Arial"/>
          </w:rPr>
          <w:t>www.energoportal.info</w:t>
        </w:r>
      </w:hyperlink>
    </w:p>
    <w:p w14:paraId="28F84CE2"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248" w:history="1">
        <w:r w:rsidR="00914545" w:rsidRPr="00C12A70">
          <w:rPr>
            <w:rStyle w:val="Hyperlink"/>
            <w:rFonts w:ascii="Arial" w:hAnsi="Arial" w:cs="Arial"/>
            <w:lang w:val="sv-SE"/>
          </w:rPr>
          <w:t>www.energyobserver.com</w:t>
        </w:r>
      </w:hyperlink>
    </w:p>
    <w:p w14:paraId="58AA4867" w14:textId="77777777" w:rsidR="00914545" w:rsidRPr="00C12A70" w:rsidRDefault="00B25C1D" w:rsidP="00914545">
      <w:pPr>
        <w:pStyle w:val="ListParagraph"/>
        <w:numPr>
          <w:ilvl w:val="0"/>
          <w:numId w:val="48"/>
        </w:numPr>
        <w:spacing w:before="0" w:after="120" w:line="360" w:lineRule="auto"/>
        <w:jc w:val="left"/>
        <w:rPr>
          <w:rFonts w:ascii="Arial" w:hAnsi="Arial" w:cs="Arial"/>
          <w:lang w:val="sr-Cyrl-CS"/>
        </w:rPr>
      </w:pPr>
      <w:hyperlink r:id="rId249" w:history="1">
        <w:r w:rsidR="00914545" w:rsidRPr="00C12A70">
          <w:rPr>
            <w:rStyle w:val="Hyperlink"/>
            <w:rFonts w:ascii="Arial" w:hAnsi="Arial" w:cs="Arial"/>
            <w:color w:val="000080"/>
            <w:lang w:val="it-IT"/>
          </w:rPr>
          <w:t>www</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poslovnimagazine</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biz</w:t>
        </w:r>
      </w:hyperlink>
    </w:p>
    <w:p w14:paraId="17A86A24"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250" w:history="1">
        <w:r w:rsidR="00914545" w:rsidRPr="00C12A70">
          <w:rPr>
            <w:rStyle w:val="Hyperlink"/>
            <w:rFonts w:ascii="Arial" w:hAnsi="Arial" w:cs="Arial"/>
          </w:rPr>
          <w:t>www.pravda.rs</w:t>
        </w:r>
      </w:hyperlink>
    </w:p>
    <w:p w14:paraId="32FCAEEF" w14:textId="77777777" w:rsidR="00914545" w:rsidRPr="00C12A70" w:rsidRDefault="00B25C1D" w:rsidP="00914545">
      <w:pPr>
        <w:pStyle w:val="ListParagraph"/>
        <w:numPr>
          <w:ilvl w:val="0"/>
          <w:numId w:val="48"/>
        </w:numPr>
        <w:spacing w:before="0" w:after="120" w:line="360" w:lineRule="auto"/>
        <w:jc w:val="left"/>
        <w:rPr>
          <w:rFonts w:ascii="Arial" w:hAnsi="Arial" w:cs="Arial"/>
          <w:lang w:val="it-IT"/>
        </w:rPr>
      </w:pPr>
      <w:hyperlink r:id="rId251" w:history="1">
        <w:r w:rsidR="00914545" w:rsidRPr="00C12A70">
          <w:rPr>
            <w:rStyle w:val="Hyperlink"/>
            <w:rFonts w:ascii="Arial" w:hAnsi="Arial" w:cs="Arial"/>
            <w:color w:val="000080"/>
            <w:lang w:val="it-IT"/>
          </w:rPr>
          <w:t>www.pressonline.rs</w:t>
        </w:r>
      </w:hyperlink>
    </w:p>
    <w:p w14:paraId="22CFE815"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252" w:history="1">
        <w:r w:rsidR="00914545" w:rsidRPr="00C12A70">
          <w:rPr>
            <w:rStyle w:val="Hyperlink"/>
            <w:rFonts w:ascii="Arial" w:hAnsi="Arial" w:cs="Arial"/>
          </w:rPr>
          <w:t>www.021.rs</w:t>
        </w:r>
      </w:hyperlink>
    </w:p>
    <w:p w14:paraId="1D073EA1" w14:textId="77777777" w:rsidR="00914545" w:rsidRPr="00C12A70" w:rsidRDefault="00914545" w:rsidP="00914545">
      <w:pPr>
        <w:pStyle w:val="ListParagraph"/>
        <w:numPr>
          <w:ilvl w:val="0"/>
          <w:numId w:val="48"/>
        </w:numPr>
        <w:spacing w:before="0" w:after="100" w:afterAutospacing="1" w:line="360" w:lineRule="auto"/>
        <w:jc w:val="left"/>
        <w:rPr>
          <w:rFonts w:ascii="Arial" w:hAnsi="Arial" w:cs="Arial"/>
          <w:lang w:val="sr-Cyrl-CS"/>
        </w:rPr>
      </w:pPr>
      <w:r w:rsidRPr="00C12A70">
        <w:rPr>
          <w:rFonts w:ascii="Arial" w:hAnsi="Arial" w:cs="Arial"/>
        </w:rPr>
        <w:t>www.ritam grada.rs</w:t>
      </w:r>
    </w:p>
    <w:p w14:paraId="39FA6787"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253" w:history="1">
        <w:r w:rsidR="00914545" w:rsidRPr="00C12A70">
          <w:rPr>
            <w:rStyle w:val="Hyperlink"/>
            <w:rFonts w:ascii="Arial" w:hAnsi="Arial" w:cs="Arial"/>
          </w:rPr>
          <w:t>www.rtk.rs</w:t>
        </w:r>
      </w:hyperlink>
    </w:p>
    <w:p w14:paraId="566272FE"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254" w:history="1">
        <w:r w:rsidR="00914545" w:rsidRPr="00C12A70">
          <w:rPr>
            <w:rStyle w:val="Hyperlink"/>
            <w:rFonts w:ascii="Arial" w:hAnsi="Arial" w:cs="Arial"/>
            <w:color w:val="000080"/>
            <w:lang w:val="it-IT"/>
          </w:rPr>
          <w:t>www</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rts</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rs</w:t>
        </w:r>
      </w:hyperlink>
    </w:p>
    <w:p w14:paraId="19E26905"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255" w:history="1">
        <w:r w:rsidR="00914545" w:rsidRPr="00C12A70">
          <w:rPr>
            <w:rStyle w:val="Hyperlink"/>
            <w:rFonts w:ascii="Arial" w:hAnsi="Arial" w:cs="Arial"/>
            <w:color w:val="000080"/>
            <w:lang w:val="it-IT"/>
          </w:rPr>
          <w:t>www</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rtv</w:t>
        </w:r>
        <w:r w:rsidR="00914545" w:rsidRPr="00C12A70">
          <w:rPr>
            <w:rStyle w:val="Hyperlink"/>
            <w:rFonts w:ascii="Arial" w:hAnsi="Arial" w:cs="Arial"/>
            <w:color w:val="000080"/>
            <w:lang w:val="sr-Cyrl-CS"/>
          </w:rPr>
          <w:t>.</w:t>
        </w:r>
        <w:r w:rsidR="00914545" w:rsidRPr="00C12A70">
          <w:rPr>
            <w:rStyle w:val="Hyperlink"/>
            <w:rFonts w:ascii="Arial" w:hAnsi="Arial" w:cs="Arial"/>
            <w:color w:val="000080"/>
            <w:lang w:val="it-IT"/>
          </w:rPr>
          <w:t>rs</w:t>
        </w:r>
      </w:hyperlink>
    </w:p>
    <w:p w14:paraId="1DE3AA21" w14:textId="77777777" w:rsidR="00914545" w:rsidRPr="00C12A70" w:rsidRDefault="00B25C1D" w:rsidP="00914545">
      <w:pPr>
        <w:pStyle w:val="ListParagraph"/>
        <w:numPr>
          <w:ilvl w:val="0"/>
          <w:numId w:val="48"/>
        </w:numPr>
        <w:spacing w:before="0" w:after="100" w:afterAutospacing="1" w:line="360" w:lineRule="auto"/>
        <w:jc w:val="left"/>
        <w:rPr>
          <w:rFonts w:ascii="Arial" w:hAnsi="Arial" w:cs="Arial"/>
          <w:lang w:val="sr-Cyrl-CS"/>
        </w:rPr>
      </w:pPr>
      <w:hyperlink r:id="rId256" w:history="1">
        <w:r w:rsidR="00914545" w:rsidRPr="00C12A70">
          <w:rPr>
            <w:rStyle w:val="Hyperlink"/>
            <w:rFonts w:ascii="Arial" w:hAnsi="Arial" w:cs="Arial"/>
          </w:rPr>
          <w:t>www.sada.rs</w:t>
        </w:r>
      </w:hyperlink>
    </w:p>
    <w:p w14:paraId="36BE1F3C" w14:textId="77777777" w:rsidR="00F52EDA" w:rsidRPr="00EC12F6" w:rsidRDefault="00B25C1D" w:rsidP="00F52EDA">
      <w:pPr>
        <w:pStyle w:val="ListParagraph"/>
        <w:numPr>
          <w:ilvl w:val="0"/>
          <w:numId w:val="48"/>
        </w:numPr>
        <w:spacing w:before="0" w:after="100" w:afterAutospacing="1" w:line="360" w:lineRule="auto"/>
        <w:jc w:val="left"/>
        <w:rPr>
          <w:rStyle w:val="Hyperlink"/>
          <w:rFonts w:ascii="Arial" w:hAnsi="Arial" w:cs="Arial"/>
          <w:color w:val="auto"/>
          <w:u w:val="none"/>
          <w:lang w:val="sr-Cyrl-CS"/>
        </w:rPr>
      </w:pPr>
      <w:hyperlink r:id="rId257" w:history="1">
        <w:r w:rsidR="00914545" w:rsidRPr="00C12A70">
          <w:rPr>
            <w:rStyle w:val="Hyperlink"/>
            <w:rFonts w:ascii="Arial" w:hAnsi="Arial" w:cs="Arial"/>
            <w:color w:val="000080"/>
            <w:lang w:val="it-IT"/>
          </w:rPr>
          <w:t>www.seebiz.eu</w:t>
        </w:r>
      </w:hyperlink>
    </w:p>
    <w:p w14:paraId="42026823" w14:textId="36C1075D" w:rsidR="00914545" w:rsidRPr="00C12A70" w:rsidRDefault="00B25C1D" w:rsidP="00F52EDA">
      <w:pPr>
        <w:pStyle w:val="ListParagraph"/>
        <w:numPr>
          <w:ilvl w:val="0"/>
          <w:numId w:val="48"/>
        </w:numPr>
        <w:spacing w:before="0" w:after="100" w:afterAutospacing="1" w:line="360" w:lineRule="auto"/>
        <w:jc w:val="left"/>
        <w:rPr>
          <w:rFonts w:ascii="Arial" w:hAnsi="Arial" w:cs="Arial"/>
          <w:lang w:val="sr-Cyrl-CS"/>
        </w:rPr>
      </w:pPr>
      <w:hyperlink r:id="rId258" w:history="1">
        <w:r w:rsidR="00914545" w:rsidRPr="00C12A70">
          <w:rPr>
            <w:rStyle w:val="Hyperlink"/>
            <w:rFonts w:ascii="Arial" w:hAnsi="Arial" w:cs="Arial"/>
          </w:rPr>
          <w:t>www.serbia-energy.eu</w:t>
        </w:r>
      </w:hyperlink>
    </w:p>
    <w:p w14:paraId="7161F0BC" w14:textId="77777777" w:rsidR="00914545" w:rsidRPr="00C12A70" w:rsidRDefault="00B25C1D" w:rsidP="00914545">
      <w:pPr>
        <w:pStyle w:val="ListParagraph"/>
        <w:numPr>
          <w:ilvl w:val="0"/>
          <w:numId w:val="48"/>
        </w:numPr>
        <w:spacing w:before="0" w:after="120" w:line="360" w:lineRule="auto"/>
        <w:jc w:val="left"/>
        <w:rPr>
          <w:rStyle w:val="Hyperlink"/>
          <w:rFonts w:ascii="Arial" w:hAnsi="Arial" w:cs="Arial"/>
          <w:lang w:val="it-IT"/>
        </w:rPr>
      </w:pPr>
      <w:hyperlink r:id="rId259" w:history="1">
        <w:r w:rsidR="00914545" w:rsidRPr="00C12A70">
          <w:rPr>
            <w:rStyle w:val="Hyperlink"/>
            <w:rFonts w:ascii="Arial" w:hAnsi="Arial" w:cs="Arial"/>
            <w:color w:val="000080"/>
            <w:lang w:val="it-IT"/>
          </w:rPr>
          <w:t>www.smedia.rs</w:t>
        </w:r>
      </w:hyperlink>
    </w:p>
    <w:p w14:paraId="555D5D53" w14:textId="77777777" w:rsidR="00914545" w:rsidRPr="00C12A70" w:rsidRDefault="00B25C1D" w:rsidP="00914545">
      <w:pPr>
        <w:pStyle w:val="ListParagraph"/>
        <w:numPr>
          <w:ilvl w:val="0"/>
          <w:numId w:val="48"/>
        </w:numPr>
        <w:spacing w:before="0" w:after="120" w:line="360" w:lineRule="auto"/>
        <w:jc w:val="left"/>
        <w:rPr>
          <w:rFonts w:ascii="Arial" w:hAnsi="Arial" w:cs="Arial"/>
          <w:lang w:val="it-IT"/>
        </w:rPr>
      </w:pPr>
      <w:hyperlink r:id="rId260" w:history="1">
        <w:r w:rsidR="00914545" w:rsidRPr="00C12A70">
          <w:rPr>
            <w:rStyle w:val="Hyperlink"/>
            <w:rFonts w:ascii="Arial" w:hAnsi="Arial" w:cs="Arial"/>
            <w:lang w:val="it-IT"/>
          </w:rPr>
          <w:t>www.glaszapadnesrbije.rs</w:t>
        </w:r>
      </w:hyperlink>
    </w:p>
    <w:p w14:paraId="79D20AE5" w14:textId="77777777" w:rsidR="00914545" w:rsidRPr="00C12A70" w:rsidRDefault="00B25C1D" w:rsidP="00914545">
      <w:pPr>
        <w:pStyle w:val="ListParagraph"/>
        <w:numPr>
          <w:ilvl w:val="0"/>
          <w:numId w:val="48"/>
        </w:numPr>
        <w:spacing w:before="0" w:after="120" w:line="360" w:lineRule="auto"/>
        <w:jc w:val="left"/>
        <w:rPr>
          <w:rFonts w:ascii="Arial" w:hAnsi="Arial" w:cs="Arial"/>
          <w:lang w:val="it-IT"/>
        </w:rPr>
      </w:pPr>
      <w:hyperlink r:id="rId261" w:history="1">
        <w:r w:rsidR="00914545" w:rsidRPr="00C12A70">
          <w:rPr>
            <w:rStyle w:val="Hyperlink"/>
            <w:rFonts w:ascii="Arial" w:hAnsi="Arial" w:cs="Arial"/>
            <w:lang w:val="sr-Latn-RS"/>
          </w:rPr>
          <w:t>www.srbijadanas.com</w:t>
        </w:r>
      </w:hyperlink>
    </w:p>
    <w:p w14:paraId="09F8F9EB" w14:textId="77777777" w:rsidR="00914545" w:rsidRDefault="00914545" w:rsidP="00914545">
      <w:pPr>
        <w:pStyle w:val="ListParagraph"/>
        <w:numPr>
          <w:ilvl w:val="0"/>
          <w:numId w:val="48"/>
        </w:numPr>
        <w:spacing w:before="0" w:after="120" w:line="360" w:lineRule="auto"/>
        <w:jc w:val="left"/>
        <w:rPr>
          <w:rFonts w:ascii="Arial" w:hAnsi="Arial" w:cs="Arial"/>
          <w:lang w:val="it-IT"/>
        </w:rPr>
      </w:pPr>
      <w:r w:rsidRPr="00C12A70">
        <w:rPr>
          <w:rFonts w:ascii="Arial" w:hAnsi="Arial" w:cs="Arial"/>
        </w:rPr>
        <w:t>balkans</w:t>
      </w:r>
      <w:r w:rsidRPr="000D266F">
        <w:rPr>
          <w:rFonts w:ascii="Arial" w:hAnsi="Arial" w:cs="Arial"/>
          <w:lang w:val="it-IT"/>
        </w:rPr>
        <w:t>.aljazeera.net</w:t>
      </w:r>
    </w:p>
    <w:p w14:paraId="2F985043" w14:textId="77777777" w:rsidR="00914545" w:rsidRPr="00C12A70" w:rsidRDefault="00914545" w:rsidP="00914545">
      <w:pPr>
        <w:pStyle w:val="ListParagraph"/>
        <w:spacing w:after="120" w:line="360" w:lineRule="auto"/>
        <w:ind w:left="375"/>
        <w:rPr>
          <w:rFonts w:ascii="Arial" w:hAnsi="Arial" w:cs="Arial"/>
          <w:lang w:val="it-IT"/>
        </w:rPr>
      </w:pPr>
    </w:p>
    <w:p w14:paraId="66F8800F" w14:textId="77777777" w:rsidR="00B076A6" w:rsidRPr="00BA56CE" w:rsidRDefault="00B076A6" w:rsidP="00F60BBD">
      <w:pPr>
        <w:pStyle w:val="KDPodnaslov1"/>
        <w:spacing w:before="0"/>
        <w:jc w:val="right"/>
        <w:rPr>
          <w:rFonts w:cs="Arial"/>
          <w:sz w:val="24"/>
          <w:szCs w:val="24"/>
        </w:rPr>
      </w:pPr>
    </w:p>
    <w:sectPr w:rsidR="00B076A6" w:rsidRPr="00BA56CE" w:rsidSect="000C50A0">
      <w:headerReference w:type="default" r:id="rId262"/>
      <w:footerReference w:type="even" r:id="rId263"/>
      <w:footerReference w:type="default" r:id="rId264"/>
      <w:headerReference w:type="first" r:id="rId265"/>
      <w:footerReference w:type="first" r:id="rId26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BD6C3" w14:textId="77777777" w:rsidR="00B25C1D" w:rsidRDefault="00B25C1D">
      <w:r>
        <w:separator/>
      </w:r>
    </w:p>
    <w:p w14:paraId="48BAB2DB" w14:textId="77777777" w:rsidR="00B25C1D" w:rsidRDefault="00B25C1D"/>
  </w:endnote>
  <w:endnote w:type="continuationSeparator" w:id="0">
    <w:p w14:paraId="02EC3B03" w14:textId="77777777" w:rsidR="00B25C1D" w:rsidRDefault="00B25C1D">
      <w:r>
        <w:continuationSeparator/>
      </w:r>
    </w:p>
    <w:p w14:paraId="3BA08E4C" w14:textId="77777777" w:rsidR="00B25C1D" w:rsidRDefault="00B25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73C94" w14:textId="77777777" w:rsidR="00725224" w:rsidRDefault="00725224">
    <w:pPr>
      <w:pStyle w:val="Footer"/>
      <w:jc w:val="center"/>
    </w:pPr>
    <w:r>
      <w:fldChar w:fldCharType="begin"/>
    </w:r>
    <w:r>
      <w:instrText xml:space="preserve"> PAGE   \* MERGEFORMAT </w:instrText>
    </w:r>
    <w:r>
      <w:fldChar w:fldCharType="separate"/>
    </w:r>
    <w:r w:rsidR="000D2A50">
      <w:rPr>
        <w:noProof/>
      </w:rPr>
      <w:t>21</w:t>
    </w:r>
    <w:r>
      <w:rPr>
        <w:noProof/>
      </w:rPr>
      <w:fldChar w:fldCharType="end"/>
    </w:r>
  </w:p>
  <w:p w14:paraId="316A7DB2" w14:textId="77777777" w:rsidR="00725224" w:rsidRPr="00AA4FF0" w:rsidRDefault="00725224">
    <w:pPr>
      <w:pStyle w:val="Footer"/>
      <w:rPr>
        <w:rFonts w:cs="Arial"/>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7C93" w14:textId="77777777" w:rsidR="00725224" w:rsidRDefault="00725224">
    <w:pPr>
      <w:pStyle w:val="Footer"/>
      <w:jc w:val="center"/>
    </w:pPr>
    <w:r>
      <w:fldChar w:fldCharType="begin"/>
    </w:r>
    <w:r>
      <w:instrText xml:space="preserve"> PAGE   \* MERGEFORMAT </w:instrText>
    </w:r>
    <w:r>
      <w:fldChar w:fldCharType="separate"/>
    </w:r>
    <w:r>
      <w:rPr>
        <w:noProof/>
      </w:rPr>
      <w:t>51</w:t>
    </w:r>
    <w:r>
      <w:rPr>
        <w:noProof/>
      </w:rPr>
      <w:fldChar w:fldCharType="end"/>
    </w:r>
  </w:p>
  <w:p w14:paraId="3E8ADD95" w14:textId="77777777" w:rsidR="00725224" w:rsidRDefault="00725224" w:rsidP="00914545">
    <w:pPr>
      <w:jc w:val="center"/>
      <w:rPr>
        <w:rFonts w:cs="Arial"/>
        <w:i/>
        <w:sz w:val="20"/>
        <w:szCs w:val="20"/>
        <w:lang w:val="sr-Cyrl-CS"/>
      </w:rPr>
    </w:pPr>
    <w:r>
      <w:rPr>
        <w:rFonts w:cs="Arial"/>
        <w:i/>
        <w:sz w:val="20"/>
        <w:szCs w:val="20"/>
      </w:rPr>
      <w:t>Конкурсна документација за н</w:t>
    </w:r>
    <w:r w:rsidRPr="00AA4FF0">
      <w:rPr>
        <w:rFonts w:cs="Arial"/>
        <w:i/>
        <w:sz w:val="20"/>
        <w:szCs w:val="20"/>
        <w:lang w:val="sr-Cyrl-CS"/>
      </w:rPr>
      <w:t>абавк</w:t>
    </w:r>
    <w:r>
      <w:rPr>
        <w:rFonts w:cs="Arial"/>
        <w:i/>
        <w:sz w:val="20"/>
        <w:szCs w:val="20"/>
        <w:lang w:val="sr-Cyrl-CS"/>
      </w:rPr>
      <w:t>у</w:t>
    </w:r>
    <w:r w:rsidRPr="00AA4FF0">
      <w:rPr>
        <w:rFonts w:cs="Arial"/>
        <w:i/>
        <w:sz w:val="20"/>
        <w:szCs w:val="20"/>
        <w:lang w:val="sr-Cyrl-CS"/>
      </w:rPr>
      <w:t xml:space="preserve"> услуге</w:t>
    </w:r>
  </w:p>
  <w:p w14:paraId="70637039" w14:textId="77777777" w:rsidR="00725224" w:rsidRPr="00C867EA" w:rsidRDefault="00725224" w:rsidP="00914545">
    <w:pPr>
      <w:jc w:val="center"/>
      <w:rPr>
        <w:rFonts w:cs="Arial"/>
        <w:i/>
        <w:sz w:val="20"/>
        <w:szCs w:val="20"/>
      </w:rPr>
    </w:pPr>
    <w:r w:rsidRPr="00AA4FF0">
      <w:rPr>
        <w:rFonts w:cs="Arial"/>
        <w:i/>
        <w:sz w:val="20"/>
        <w:szCs w:val="20"/>
        <w:lang w:val="sr-Latn-CS"/>
      </w:rPr>
      <w:t>„</w:t>
    </w:r>
    <w:r>
      <w:rPr>
        <w:rFonts w:cs="Arial"/>
        <w:i/>
        <w:sz w:val="20"/>
        <w:szCs w:val="20"/>
        <w:lang w:val="sr-Cyrl-CS"/>
      </w:rPr>
      <w:t>Медија мониторинг</w:t>
    </w:r>
    <w:r w:rsidRPr="00AA4FF0">
      <w:rPr>
        <w:rFonts w:cs="Arial"/>
        <w:i/>
        <w:sz w:val="20"/>
        <w:szCs w:val="20"/>
        <w:lang w:val="sr-Cyrl-CS"/>
      </w:rPr>
      <w:t>“</w:t>
    </w:r>
    <w:r>
      <w:rPr>
        <w:rFonts w:cs="Arial"/>
        <w:i/>
        <w:sz w:val="20"/>
        <w:szCs w:val="20"/>
        <w:lang w:val="sr-Cyrl-CS"/>
      </w:rPr>
      <w:t xml:space="preserve">, број ЈНМВ </w:t>
    </w:r>
    <w:r>
      <w:rPr>
        <w:rFonts w:cs="Arial"/>
        <w:i/>
        <w:sz w:val="20"/>
        <w:szCs w:val="20"/>
      </w:rPr>
      <w:t>16</w:t>
    </w:r>
    <w:r>
      <w:rPr>
        <w:rFonts w:cs="Arial"/>
        <w:i/>
        <w:sz w:val="20"/>
        <w:szCs w:val="20"/>
        <w:lang w:val="sr-Cyrl-CS"/>
      </w:rPr>
      <w:t>/</w:t>
    </w:r>
    <w:r>
      <w:rPr>
        <w:rFonts w:cs="Arial"/>
        <w:i/>
        <w:sz w:val="20"/>
        <w:szCs w:val="20"/>
      </w:rPr>
      <w:t>14</w:t>
    </w:r>
  </w:p>
  <w:p w14:paraId="31D52568" w14:textId="77777777" w:rsidR="00725224" w:rsidRPr="00AA4FF0" w:rsidRDefault="00725224">
    <w:pPr>
      <w:pStyle w:val="Footer"/>
      <w:rPr>
        <w:rFonts w:cs="Arial"/>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9891" w14:textId="77777777" w:rsidR="00725224" w:rsidRDefault="00725224">
    <w:pPr>
      <w:pStyle w:val="Footer"/>
      <w:jc w:val="center"/>
    </w:pPr>
    <w:r>
      <w:fldChar w:fldCharType="begin"/>
    </w:r>
    <w:r>
      <w:instrText xml:space="preserve"> PAGE   \* MERGEFORMAT </w:instrText>
    </w:r>
    <w:r>
      <w:fldChar w:fldCharType="separate"/>
    </w:r>
    <w:r w:rsidR="000D2A50">
      <w:rPr>
        <w:noProof/>
      </w:rPr>
      <w:t>73</w:t>
    </w:r>
    <w:r>
      <w:rPr>
        <w:noProof/>
      </w:rPr>
      <w:fldChar w:fldCharType="end"/>
    </w:r>
  </w:p>
  <w:p w14:paraId="10B4C8FC" w14:textId="77777777" w:rsidR="00725224" w:rsidRPr="00AA4FF0" w:rsidRDefault="00725224">
    <w:pPr>
      <w:pStyle w:val="Footer"/>
      <w:rPr>
        <w:rFonts w:cs="Arial"/>
        <w:i/>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725224" w:rsidRDefault="0072522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725224" w:rsidRDefault="00725224" w:rsidP="00841BE7">
    <w:pPr>
      <w:pStyle w:val="Footer"/>
      <w:ind w:right="360"/>
    </w:pPr>
  </w:p>
  <w:p w14:paraId="340F1A55" w14:textId="77777777" w:rsidR="00725224" w:rsidRDefault="00725224"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867271"/>
      <w:docPartObj>
        <w:docPartGallery w:val="Page Numbers (Bottom of Page)"/>
        <w:docPartUnique/>
      </w:docPartObj>
    </w:sdtPr>
    <w:sdtEndPr>
      <w:rPr>
        <w:noProof/>
      </w:rPr>
    </w:sdtEndPr>
    <w:sdtContent>
      <w:p w14:paraId="01563A59" w14:textId="4B6B9228" w:rsidR="00B14A8D" w:rsidRDefault="00B14A8D">
        <w:pPr>
          <w:pStyle w:val="Footer"/>
          <w:jc w:val="center"/>
        </w:pPr>
        <w:r>
          <w:fldChar w:fldCharType="begin"/>
        </w:r>
        <w:r>
          <w:instrText xml:space="preserve"> PAGE   \* MERGEFORMAT </w:instrText>
        </w:r>
        <w:r>
          <w:fldChar w:fldCharType="separate"/>
        </w:r>
        <w:r w:rsidR="000D2A50">
          <w:rPr>
            <w:noProof/>
          </w:rPr>
          <w:t>78</w:t>
        </w:r>
        <w:r>
          <w:rPr>
            <w:noProof/>
          </w:rPr>
          <w:fldChar w:fldCharType="end"/>
        </w:r>
      </w:p>
    </w:sdtContent>
  </w:sdt>
  <w:p w14:paraId="27BA7B13" w14:textId="2C1E3D20" w:rsidR="00725224" w:rsidRPr="00B14A8D" w:rsidRDefault="00725224" w:rsidP="00B14A8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5BBCD737" w:rsidR="00725224" w:rsidRPr="00931D0E" w:rsidRDefault="00725224" w:rsidP="00931D0E">
    <w:pPr>
      <w:pStyle w:val="Footer"/>
      <w:jc w:val="center"/>
      <w:rPr>
        <w:noProof/>
      </w:rPr>
    </w:pPr>
    <w:r w:rsidRPr="00931D0E">
      <w:rPr>
        <w:noProof/>
      </w:rPr>
      <w:fldChar w:fldCharType="begin"/>
    </w:r>
    <w:r w:rsidRPr="00931D0E">
      <w:rPr>
        <w:noProof/>
      </w:rPr>
      <w:instrText xml:space="preserve"> PAGE </w:instrText>
    </w:r>
    <w:r w:rsidRPr="00931D0E">
      <w:rPr>
        <w:noProof/>
      </w:rPr>
      <w:fldChar w:fldCharType="separate"/>
    </w:r>
    <w:r w:rsidR="000D2A50">
      <w:rPr>
        <w:noProof/>
      </w:rPr>
      <w:t>74</w:t>
    </w:r>
    <w:r w:rsidRPr="00931D0E">
      <w:rPr>
        <w:noProof/>
      </w:rPr>
      <w:fldChar w:fldCharType="end"/>
    </w:r>
    <w:r w:rsidRPr="00931D0E">
      <w:rPr>
        <w:noProof/>
      </w:rPr>
      <w:t xml:space="preserve"> </w:t>
    </w:r>
  </w:p>
  <w:p w14:paraId="7C7538CB" w14:textId="77777777" w:rsidR="00725224" w:rsidRDefault="00725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C09F8" w14:textId="77777777" w:rsidR="00B25C1D" w:rsidRDefault="00B25C1D">
      <w:r>
        <w:separator/>
      </w:r>
    </w:p>
    <w:p w14:paraId="10C722CC" w14:textId="77777777" w:rsidR="00B25C1D" w:rsidRDefault="00B25C1D"/>
  </w:footnote>
  <w:footnote w:type="continuationSeparator" w:id="0">
    <w:p w14:paraId="7675B92D" w14:textId="77777777" w:rsidR="00B25C1D" w:rsidRDefault="00B25C1D">
      <w:r>
        <w:continuationSeparator/>
      </w:r>
    </w:p>
    <w:p w14:paraId="1D4DE910" w14:textId="77777777" w:rsidR="00B25C1D" w:rsidRDefault="00B25C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0AA90" w14:textId="77777777" w:rsidR="00725224" w:rsidRDefault="00725224" w:rsidP="00AF2E4D">
    <w:pPr>
      <w:pStyle w:val="Footer"/>
      <w:jc w:val="center"/>
      <w:rPr>
        <w:rFonts w:cs="Arial"/>
        <w:i/>
        <w:sz w:val="20"/>
      </w:rPr>
    </w:pPr>
    <w:r>
      <w:rPr>
        <w:rFonts w:cs="Arial"/>
        <w:i/>
        <w:sz w:val="20"/>
      </w:rPr>
      <w:t>Јавно предузеће „Електропривреда Србије“</w:t>
    </w:r>
  </w:p>
  <w:p w14:paraId="3EB40F66" w14:textId="084E722B" w:rsidR="00725224" w:rsidRPr="00EC12F6" w:rsidRDefault="00725224" w:rsidP="00EC12F6">
    <w:pPr>
      <w:pStyle w:val="Footer"/>
      <w:rPr>
        <w:rFonts w:cs="Arial"/>
        <w:i/>
        <w:sz w:val="20"/>
        <w:lang w:val="sr-Cyrl-RS"/>
      </w:rPr>
    </w:pPr>
    <w:r>
      <w:rPr>
        <w:rFonts w:cs="Arial"/>
        <w:i/>
        <w:sz w:val="20"/>
        <w:lang w:val="sr-Cyrl-RS"/>
      </w:rPr>
      <w:t xml:space="preserve">     Конкурсна документација за набавку услуге „Медија мониторинг“ ЈНМВ 1000/0031/2016</w:t>
    </w:r>
  </w:p>
  <w:p w14:paraId="691C3851" w14:textId="77777777" w:rsidR="00725224" w:rsidRPr="00AA4FF0" w:rsidRDefault="00725224" w:rsidP="00AF2E4D">
    <w:pPr>
      <w:pStyle w:val="Header"/>
      <w:jc w:val="center"/>
      <w:rPr>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BF9FE" w14:textId="77777777" w:rsidR="00725224" w:rsidRDefault="00725224" w:rsidP="00914545">
    <w:pPr>
      <w:pStyle w:val="Footer"/>
      <w:jc w:val="center"/>
      <w:rPr>
        <w:rFonts w:cs="Arial"/>
        <w:i/>
        <w:sz w:val="20"/>
      </w:rPr>
    </w:pPr>
    <w:r>
      <w:rPr>
        <w:rFonts w:cs="Arial"/>
        <w:i/>
        <w:sz w:val="20"/>
      </w:rPr>
      <w:t>Јавно предузеће „Електропривреда Србије“</w:t>
    </w:r>
  </w:p>
  <w:p w14:paraId="4CE278AA" w14:textId="77777777" w:rsidR="00725224" w:rsidRPr="00AA4FF0" w:rsidRDefault="00725224" w:rsidP="00914545">
    <w:pPr>
      <w:pStyle w:val="Header"/>
      <w:jc w:val="center"/>
      <w:rPr>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9A322" w14:textId="77777777" w:rsidR="00931D0E" w:rsidRDefault="00931D0E" w:rsidP="00931D0E">
    <w:pPr>
      <w:pStyle w:val="Footer"/>
      <w:jc w:val="center"/>
      <w:rPr>
        <w:rFonts w:cs="Arial"/>
        <w:i/>
        <w:sz w:val="20"/>
      </w:rPr>
    </w:pPr>
    <w:r>
      <w:rPr>
        <w:rFonts w:cs="Arial"/>
        <w:i/>
        <w:sz w:val="20"/>
      </w:rPr>
      <w:t>Јавно предузеће „Електропривреда Србије“</w:t>
    </w:r>
  </w:p>
  <w:p w14:paraId="11C41D5B" w14:textId="77777777" w:rsidR="00931D0E" w:rsidRPr="00EC12F6" w:rsidRDefault="00931D0E" w:rsidP="00931D0E">
    <w:pPr>
      <w:pStyle w:val="Footer"/>
      <w:rPr>
        <w:rFonts w:cs="Arial"/>
        <w:i/>
        <w:sz w:val="20"/>
        <w:lang w:val="sr-Cyrl-RS"/>
      </w:rPr>
    </w:pPr>
    <w:r>
      <w:rPr>
        <w:rFonts w:cs="Arial"/>
        <w:i/>
        <w:sz w:val="20"/>
        <w:lang w:val="sr-Cyrl-RS"/>
      </w:rPr>
      <w:t xml:space="preserve">     Конкурсна документација за набавку услуге „Медија мониторинг“ ЈНМВ 1000/0031/2016</w:t>
    </w:r>
  </w:p>
  <w:p w14:paraId="2BA6E2E8" w14:textId="77777777" w:rsidR="00931D0E" w:rsidRPr="00AA4FF0" w:rsidRDefault="00931D0E" w:rsidP="00931D0E">
    <w:pPr>
      <w:pStyle w:val="Header"/>
      <w:jc w:val="center"/>
      <w:rPr>
        <w:lang w:val="sr-Cyrl-CS"/>
      </w:rPr>
    </w:pPr>
  </w:p>
  <w:p w14:paraId="2CDA7FF5" w14:textId="77777777" w:rsidR="00725224" w:rsidRPr="00AA4FF0" w:rsidRDefault="00725224" w:rsidP="00914545">
    <w:pPr>
      <w:pStyle w:val="Header"/>
      <w:jc w:val="center"/>
      <w:rPr>
        <w:lang w:val="sr-Cyrl-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725224" w:rsidRDefault="00725224" w:rsidP="004276AD">
    <w:pPr>
      <w:pStyle w:val="Header"/>
      <w:rPr>
        <w:sz w:val="20"/>
      </w:rPr>
    </w:pPr>
  </w:p>
  <w:p w14:paraId="00E85B6C" w14:textId="77777777" w:rsidR="00931D0E" w:rsidRDefault="00931D0E" w:rsidP="00931D0E">
    <w:pPr>
      <w:pStyle w:val="Footer"/>
      <w:jc w:val="center"/>
      <w:rPr>
        <w:rFonts w:cs="Arial"/>
        <w:i/>
        <w:sz w:val="20"/>
      </w:rPr>
    </w:pPr>
    <w:r>
      <w:rPr>
        <w:rFonts w:cs="Arial"/>
        <w:i/>
        <w:sz w:val="20"/>
      </w:rPr>
      <w:t>Јавно предузеће „Електропривреда Србије“</w:t>
    </w:r>
  </w:p>
  <w:p w14:paraId="6D07F468" w14:textId="77777777" w:rsidR="00931D0E" w:rsidRPr="00EC12F6" w:rsidRDefault="00931D0E" w:rsidP="00931D0E">
    <w:pPr>
      <w:pStyle w:val="Footer"/>
      <w:rPr>
        <w:rFonts w:cs="Arial"/>
        <w:i/>
        <w:sz w:val="20"/>
        <w:lang w:val="sr-Cyrl-RS"/>
      </w:rPr>
    </w:pPr>
    <w:r>
      <w:rPr>
        <w:rFonts w:cs="Arial"/>
        <w:i/>
        <w:sz w:val="20"/>
        <w:lang w:val="sr-Cyrl-RS"/>
      </w:rPr>
      <w:t xml:space="preserve">     Конкурсна документација за набавку услуге „Медија мониторинг“ ЈНМВ 1000/0031/2016</w:t>
    </w:r>
  </w:p>
  <w:p w14:paraId="7E1D0458" w14:textId="4D4BC7B1" w:rsidR="00725224" w:rsidRPr="003B14D9" w:rsidRDefault="00725224" w:rsidP="004276AD">
    <w:pPr>
      <w:pStyle w:val="Header"/>
      <w:rPr>
        <w:i/>
        <w:szCs w:val="24"/>
        <w:lang w:val="sr-Cyrl-RS"/>
      </w:rPr>
    </w:pPr>
    <w:r w:rsidRPr="003B14D9">
      <w:rPr>
        <w:i/>
        <w:szCs w:val="24"/>
      </w:rPr>
      <w:t xml:space="preserve">      </w:t>
    </w:r>
  </w:p>
  <w:p w14:paraId="3A3C99C2" w14:textId="77777777" w:rsidR="00725224" w:rsidRPr="003B14D9" w:rsidRDefault="00725224" w:rsidP="004276AD">
    <w:pPr>
      <w:pStyle w:val="Header"/>
      <w:rPr>
        <w: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725224" w:rsidRDefault="00725224" w:rsidP="004276AD">
    <w:pPr>
      <w:pStyle w:val="Header"/>
    </w:pPr>
  </w:p>
  <w:p w14:paraId="58294EEA" w14:textId="77777777" w:rsidR="00931D0E" w:rsidRDefault="00931D0E" w:rsidP="00931D0E">
    <w:pPr>
      <w:pStyle w:val="Footer"/>
      <w:jc w:val="center"/>
      <w:rPr>
        <w:rFonts w:cs="Arial"/>
        <w:i/>
        <w:sz w:val="20"/>
      </w:rPr>
    </w:pPr>
    <w:r>
      <w:rPr>
        <w:rFonts w:cs="Arial"/>
        <w:i/>
        <w:sz w:val="20"/>
      </w:rPr>
      <w:t>Јавно предузеће „Електропривреда Србије“</w:t>
    </w:r>
  </w:p>
  <w:p w14:paraId="43C53E00" w14:textId="77777777" w:rsidR="00931D0E" w:rsidRPr="00EC12F6" w:rsidRDefault="00931D0E" w:rsidP="00931D0E">
    <w:pPr>
      <w:pStyle w:val="Footer"/>
      <w:rPr>
        <w:rFonts w:cs="Arial"/>
        <w:i/>
        <w:sz w:val="20"/>
        <w:lang w:val="sr-Cyrl-RS"/>
      </w:rPr>
    </w:pPr>
    <w:r>
      <w:rPr>
        <w:rFonts w:cs="Arial"/>
        <w:i/>
        <w:sz w:val="20"/>
        <w:lang w:val="sr-Cyrl-RS"/>
      </w:rPr>
      <w:t xml:space="preserve">     Конкурсна документација за набавку услуге „Медија мониторинг“ ЈНМВ 1000/0031/2016</w:t>
    </w:r>
  </w:p>
  <w:p w14:paraId="21C09815" w14:textId="69E94B0B" w:rsidR="00725224" w:rsidRPr="00161116" w:rsidRDefault="00725224" w:rsidP="004276AD">
    <w:pPr>
      <w:pStyle w:val="Header"/>
      <w:rPr>
        <w:i/>
        <w:szCs w:val="24"/>
      </w:rPr>
    </w:pPr>
  </w:p>
  <w:p w14:paraId="74971107" w14:textId="77777777" w:rsidR="00725224" w:rsidRPr="00210557" w:rsidRDefault="00725224"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0F1D4D"/>
    <w:multiLevelType w:val="hybridMultilevel"/>
    <w:tmpl w:val="E292A088"/>
    <w:lvl w:ilvl="0" w:tplc="2DCC3F68">
      <w:numFmt w:val="bullet"/>
      <w:lvlText w:val="-"/>
      <w:lvlJc w:val="left"/>
      <w:pPr>
        <w:tabs>
          <w:tab w:val="num" w:pos="928"/>
        </w:tabs>
        <w:ind w:left="928"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98E3CA9"/>
    <w:multiLevelType w:val="hybridMultilevel"/>
    <w:tmpl w:val="B0B8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9001EC"/>
    <w:multiLevelType w:val="hybridMultilevel"/>
    <w:tmpl w:val="4D841D1C"/>
    <w:lvl w:ilvl="0" w:tplc="590A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482743F"/>
    <w:multiLevelType w:val="hybridMultilevel"/>
    <w:tmpl w:val="BDCA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5A7E90"/>
    <w:multiLevelType w:val="hybridMultilevel"/>
    <w:tmpl w:val="211A2C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204F3A8A"/>
    <w:multiLevelType w:val="hybridMultilevel"/>
    <w:tmpl w:val="A992C86A"/>
    <w:lvl w:ilvl="0" w:tplc="BE50A288">
      <w:start w:val="1"/>
      <w:numFmt w:val="decimal"/>
      <w:lvlText w:val="%1."/>
      <w:lvlJc w:val="left"/>
      <w:pPr>
        <w:tabs>
          <w:tab w:val="num" w:pos="720"/>
        </w:tabs>
        <w:ind w:left="720" w:hanging="360"/>
      </w:pPr>
      <w:rPr>
        <w:rFonts w:cs="Times New Roman"/>
        <w:b/>
      </w:rPr>
    </w:lvl>
    <w:lvl w:ilvl="1" w:tplc="4014C066">
      <w:start w:val="1"/>
      <w:numFmt w:val="lowerLetter"/>
      <w:lvlText w:val="%2."/>
      <w:lvlJc w:val="left"/>
      <w:pPr>
        <w:tabs>
          <w:tab w:val="num" w:pos="1440"/>
        </w:tabs>
        <w:ind w:left="1440" w:hanging="360"/>
      </w:pPr>
      <w:rPr>
        <w:rFonts w:cs="Times New Roman"/>
        <w:b w:val="0"/>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7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nsid w:val="24CB4A7A"/>
    <w:multiLevelType w:val="hybridMultilevel"/>
    <w:tmpl w:val="C1D0F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6162298"/>
    <w:multiLevelType w:val="hybridMultilevel"/>
    <w:tmpl w:val="F8E02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DA94910"/>
    <w:multiLevelType w:val="hybridMultilevel"/>
    <w:tmpl w:val="E28CBB72"/>
    <w:lvl w:ilvl="0" w:tplc="D144A98C">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2">
    <w:nsid w:val="3F2E1A7B"/>
    <w:multiLevelType w:val="hybridMultilevel"/>
    <w:tmpl w:val="C340F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4FC3F29"/>
    <w:multiLevelType w:val="hybridMultilevel"/>
    <w:tmpl w:val="B1049912"/>
    <w:lvl w:ilvl="0" w:tplc="70CA7D84">
      <w:start w:val="1"/>
      <w:numFmt w:val="decimal"/>
      <w:lvlText w:val="%1."/>
      <w:lvlJc w:val="left"/>
      <w:pPr>
        <w:ind w:left="375" w:hanging="375"/>
      </w:pPr>
      <w:rPr>
        <w:rFonts w:hint="default"/>
        <w:color w:val="00008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nsid w:val="4CEB08D9"/>
    <w:multiLevelType w:val="hybridMultilevel"/>
    <w:tmpl w:val="4582EC2C"/>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8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nsid w:val="5D4D1CBB"/>
    <w:multiLevelType w:val="hybridMultilevel"/>
    <w:tmpl w:val="53CAC54C"/>
    <w:lvl w:ilvl="0" w:tplc="DB8ACCD2">
      <w:start w:val="10"/>
      <w:numFmt w:val="decimal"/>
      <w:lvlText w:val="%1."/>
      <w:lvlJc w:val="left"/>
      <w:pPr>
        <w:tabs>
          <w:tab w:val="num" w:pos="780"/>
        </w:tabs>
        <w:ind w:left="780" w:hanging="420"/>
      </w:pPr>
      <w:rPr>
        <w:rFonts w:cs="Times New Roman" w:hint="default"/>
        <w:b/>
      </w:rPr>
    </w:lvl>
    <w:lvl w:ilvl="1" w:tplc="679EA18C">
      <w:start w:val="1"/>
      <w:numFmt w:val="lowerLetter"/>
      <w:lvlText w:val="%2."/>
      <w:lvlJc w:val="left"/>
      <w:pPr>
        <w:tabs>
          <w:tab w:val="num" w:pos="1440"/>
        </w:tabs>
        <w:ind w:left="1440" w:hanging="360"/>
      </w:pPr>
      <w:rPr>
        <w:rFonts w:cs="Times New Roman"/>
        <w:b w:val="0"/>
      </w:rPr>
    </w:lvl>
    <w:lvl w:ilvl="2" w:tplc="081A001B">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95">
    <w:nsid w:val="5F6C793B"/>
    <w:multiLevelType w:val="hybridMultilevel"/>
    <w:tmpl w:val="798457E0"/>
    <w:lvl w:ilvl="0" w:tplc="A342BF3C">
      <w:start w:val="1"/>
      <w:numFmt w:val="bullet"/>
      <w:pStyle w:val="KDNabrajanje"/>
      <w:lvlText w:val=""/>
      <w:lvlJc w:val="left"/>
      <w:pPr>
        <w:tabs>
          <w:tab w:val="num" w:pos="900"/>
        </w:tabs>
        <w:ind w:left="90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1">
    <w:nsid w:val="6DDA1F29"/>
    <w:multiLevelType w:val="multilevel"/>
    <w:tmpl w:val="5B66AA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6EC3070C"/>
    <w:multiLevelType w:val="hybridMultilevel"/>
    <w:tmpl w:val="211A2C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BAB149A"/>
    <w:multiLevelType w:val="hybridMultilevel"/>
    <w:tmpl w:val="2342162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nsid w:val="7D114F0E"/>
    <w:multiLevelType w:val="hybridMultilevel"/>
    <w:tmpl w:val="36E8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5"/>
  </w:num>
  <w:num w:numId="2">
    <w:abstractNumId w:val="69"/>
  </w:num>
  <w:num w:numId="3">
    <w:abstractNumId w:val="95"/>
  </w:num>
  <w:num w:numId="4">
    <w:abstractNumId w:val="60"/>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09"/>
  </w:num>
  <w:num w:numId="8">
    <w:abstractNumId w:val="76"/>
  </w:num>
  <w:num w:numId="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1"/>
  </w:num>
  <w:num w:numId="11">
    <w:abstractNumId w:val="80"/>
  </w:num>
  <w:num w:numId="12">
    <w:abstractNumId w:val="73"/>
  </w:num>
  <w:num w:numId="13">
    <w:abstractNumId w:val="65"/>
  </w:num>
  <w:num w:numId="14">
    <w:abstractNumId w:val="61"/>
  </w:num>
  <w:num w:numId="15">
    <w:abstractNumId w:val="113"/>
  </w:num>
  <w:num w:numId="16">
    <w:abstractNumId w:val="85"/>
  </w:num>
  <w:num w:numId="17">
    <w:abstractNumId w:val="74"/>
  </w:num>
  <w:num w:numId="18">
    <w:abstractNumId w:val="75"/>
  </w:num>
  <w:num w:numId="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num>
  <w:num w:numId="21">
    <w:abstractNumId w:val="97"/>
  </w:num>
  <w:num w:numId="22">
    <w:abstractNumId w:val="104"/>
  </w:num>
  <w:num w:numId="23">
    <w:abstractNumId w:val="97"/>
  </w:num>
  <w:num w:numId="24">
    <w:abstractNumId w:val="52"/>
  </w:num>
  <w:num w:numId="25">
    <w:abstractNumId w:val="84"/>
  </w:num>
  <w:num w:numId="26">
    <w:abstractNumId w:val="63"/>
  </w:num>
  <w:num w:numId="27">
    <w:abstractNumId w:val="89"/>
  </w:num>
  <w:num w:numId="28">
    <w:abstractNumId w:val="103"/>
  </w:num>
  <w:num w:numId="29">
    <w:abstractNumId w:val="71"/>
  </w:num>
  <w:num w:numId="30">
    <w:abstractNumId w:val="92"/>
  </w:num>
  <w:num w:numId="31">
    <w:abstractNumId w:val="90"/>
  </w:num>
  <w:num w:numId="32">
    <w:abstractNumId w:val="54"/>
  </w:num>
  <w:num w:numId="33">
    <w:abstractNumId w:val="55"/>
  </w:num>
  <w:num w:numId="34">
    <w:abstractNumId w:val="50"/>
  </w:num>
  <w:num w:numId="35">
    <w:abstractNumId w:val="79"/>
  </w:num>
  <w:num w:numId="36">
    <w:abstractNumId w:val="99"/>
  </w:num>
  <w:num w:numId="37">
    <w:abstractNumId w:val="51"/>
  </w:num>
  <w:num w:numId="38">
    <w:abstractNumId w:val="100"/>
  </w:num>
  <w:num w:numId="39">
    <w:abstractNumId w:val="49"/>
  </w:num>
  <w:num w:numId="40">
    <w:abstractNumId w:val="82"/>
  </w:num>
  <w:num w:numId="41">
    <w:abstractNumId w:val="62"/>
  </w:num>
  <w:num w:numId="42">
    <w:abstractNumId w:val="58"/>
  </w:num>
  <w:num w:numId="43">
    <w:abstractNumId w:val="81"/>
  </w:num>
  <w:num w:numId="44">
    <w:abstractNumId w:val="72"/>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3"/>
  </w:num>
  <w:num w:numId="49">
    <w:abstractNumId w:val="70"/>
  </w:num>
  <w:num w:numId="50">
    <w:abstractNumId w:val="110"/>
  </w:num>
  <w:num w:numId="51">
    <w:abstractNumId w:val="96"/>
  </w:num>
  <w:num w:numId="52">
    <w:abstractNumId w:val="112"/>
  </w:num>
  <w:num w:numId="53">
    <w:abstractNumId w:val="101"/>
  </w:num>
  <w:num w:numId="54">
    <w:abstractNumId w:val="102"/>
  </w:num>
  <w:num w:numId="55">
    <w:abstractNumId w:val="77"/>
  </w:num>
  <w:num w:numId="56">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252"/>
    <w:rsid w:val="000024F4"/>
    <w:rsid w:val="00002690"/>
    <w:rsid w:val="00003023"/>
    <w:rsid w:val="000035F7"/>
    <w:rsid w:val="000038D2"/>
    <w:rsid w:val="000042FE"/>
    <w:rsid w:val="0000496D"/>
    <w:rsid w:val="00005800"/>
    <w:rsid w:val="00005C53"/>
    <w:rsid w:val="00005D85"/>
    <w:rsid w:val="00006946"/>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9F"/>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AB8"/>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241"/>
    <w:rsid w:val="00041105"/>
    <w:rsid w:val="00041B26"/>
    <w:rsid w:val="00041CE5"/>
    <w:rsid w:val="00041D7D"/>
    <w:rsid w:val="00041FE3"/>
    <w:rsid w:val="000420FF"/>
    <w:rsid w:val="00042335"/>
    <w:rsid w:val="000426A6"/>
    <w:rsid w:val="00042846"/>
    <w:rsid w:val="00042AB1"/>
    <w:rsid w:val="00042D8E"/>
    <w:rsid w:val="0004327C"/>
    <w:rsid w:val="00043552"/>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7B4"/>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0BD"/>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B27"/>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DFE"/>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275"/>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3B0"/>
    <w:rsid w:val="000C67B2"/>
    <w:rsid w:val="000C7024"/>
    <w:rsid w:val="000C7B91"/>
    <w:rsid w:val="000C7BB7"/>
    <w:rsid w:val="000D003F"/>
    <w:rsid w:val="000D02E0"/>
    <w:rsid w:val="000D0D30"/>
    <w:rsid w:val="000D1051"/>
    <w:rsid w:val="000D14F7"/>
    <w:rsid w:val="000D18B7"/>
    <w:rsid w:val="000D1D98"/>
    <w:rsid w:val="000D24F9"/>
    <w:rsid w:val="000D264E"/>
    <w:rsid w:val="000D2A50"/>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4D0"/>
    <w:rsid w:val="000D570B"/>
    <w:rsid w:val="000D5A30"/>
    <w:rsid w:val="000D5D37"/>
    <w:rsid w:val="000D5F0D"/>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7C"/>
    <w:rsid w:val="000F0C38"/>
    <w:rsid w:val="000F162B"/>
    <w:rsid w:val="000F1885"/>
    <w:rsid w:val="000F1D3E"/>
    <w:rsid w:val="000F1D75"/>
    <w:rsid w:val="000F1F11"/>
    <w:rsid w:val="000F298E"/>
    <w:rsid w:val="000F2A7A"/>
    <w:rsid w:val="000F3138"/>
    <w:rsid w:val="000F33C3"/>
    <w:rsid w:val="000F364F"/>
    <w:rsid w:val="000F36A0"/>
    <w:rsid w:val="000F3ED3"/>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48A"/>
    <w:rsid w:val="00100827"/>
    <w:rsid w:val="00100F41"/>
    <w:rsid w:val="001010AB"/>
    <w:rsid w:val="00101220"/>
    <w:rsid w:val="00101542"/>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1A2"/>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329"/>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55E"/>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7F6"/>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C3F"/>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116"/>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5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893"/>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5AC"/>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44A"/>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B0"/>
    <w:rsid w:val="001D61A1"/>
    <w:rsid w:val="001D61A2"/>
    <w:rsid w:val="001D66F4"/>
    <w:rsid w:val="001D6C0F"/>
    <w:rsid w:val="001D7032"/>
    <w:rsid w:val="001D744E"/>
    <w:rsid w:val="001D752F"/>
    <w:rsid w:val="001D770B"/>
    <w:rsid w:val="001E0260"/>
    <w:rsid w:val="001E0692"/>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97E"/>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5DB4"/>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A25"/>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7DA"/>
    <w:rsid w:val="00227901"/>
    <w:rsid w:val="00227CD0"/>
    <w:rsid w:val="0023000F"/>
    <w:rsid w:val="002303C6"/>
    <w:rsid w:val="00230DAD"/>
    <w:rsid w:val="00230DC9"/>
    <w:rsid w:val="00232552"/>
    <w:rsid w:val="00232912"/>
    <w:rsid w:val="00232AB4"/>
    <w:rsid w:val="00232BD9"/>
    <w:rsid w:val="00233121"/>
    <w:rsid w:val="00233412"/>
    <w:rsid w:val="00233981"/>
    <w:rsid w:val="00233B0E"/>
    <w:rsid w:val="00234135"/>
    <w:rsid w:val="00234AFE"/>
    <w:rsid w:val="002351B0"/>
    <w:rsid w:val="002352D8"/>
    <w:rsid w:val="002355DE"/>
    <w:rsid w:val="0023562B"/>
    <w:rsid w:val="00235837"/>
    <w:rsid w:val="0023587D"/>
    <w:rsid w:val="00236565"/>
    <w:rsid w:val="0023668D"/>
    <w:rsid w:val="00236692"/>
    <w:rsid w:val="00236BCF"/>
    <w:rsid w:val="00237670"/>
    <w:rsid w:val="00237DF9"/>
    <w:rsid w:val="00237FB2"/>
    <w:rsid w:val="00240344"/>
    <w:rsid w:val="002404C7"/>
    <w:rsid w:val="00240961"/>
    <w:rsid w:val="00240B93"/>
    <w:rsid w:val="0024114E"/>
    <w:rsid w:val="002412A5"/>
    <w:rsid w:val="00241A19"/>
    <w:rsid w:val="00241AB0"/>
    <w:rsid w:val="002421A6"/>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0B"/>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E38"/>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007"/>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0D"/>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73"/>
    <w:rsid w:val="002B5B83"/>
    <w:rsid w:val="002B5D52"/>
    <w:rsid w:val="002B6603"/>
    <w:rsid w:val="002B663B"/>
    <w:rsid w:val="002B69A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53"/>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989"/>
    <w:rsid w:val="002E40BF"/>
    <w:rsid w:val="002E4258"/>
    <w:rsid w:val="002E5445"/>
    <w:rsid w:val="002E59D5"/>
    <w:rsid w:val="002E62CE"/>
    <w:rsid w:val="002E6567"/>
    <w:rsid w:val="002E6587"/>
    <w:rsid w:val="002E69ED"/>
    <w:rsid w:val="002E6C55"/>
    <w:rsid w:val="002E6CD1"/>
    <w:rsid w:val="002E6D79"/>
    <w:rsid w:val="002E75AC"/>
    <w:rsid w:val="002E763A"/>
    <w:rsid w:val="002E7FFB"/>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07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C3A"/>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3E3"/>
    <w:rsid w:val="00343446"/>
    <w:rsid w:val="003435DE"/>
    <w:rsid w:val="0034372E"/>
    <w:rsid w:val="0034375C"/>
    <w:rsid w:val="003437A5"/>
    <w:rsid w:val="003438AE"/>
    <w:rsid w:val="00343922"/>
    <w:rsid w:val="00343939"/>
    <w:rsid w:val="00343974"/>
    <w:rsid w:val="00343A18"/>
    <w:rsid w:val="00343A1F"/>
    <w:rsid w:val="00343ECC"/>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9D2"/>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04"/>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89"/>
    <w:rsid w:val="003801C4"/>
    <w:rsid w:val="003807DF"/>
    <w:rsid w:val="00381009"/>
    <w:rsid w:val="00381027"/>
    <w:rsid w:val="003810FE"/>
    <w:rsid w:val="0038206D"/>
    <w:rsid w:val="0038233F"/>
    <w:rsid w:val="00382754"/>
    <w:rsid w:val="00383211"/>
    <w:rsid w:val="003836D9"/>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BF5"/>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D4A"/>
    <w:rsid w:val="003B0703"/>
    <w:rsid w:val="003B0A49"/>
    <w:rsid w:val="003B0FEF"/>
    <w:rsid w:val="003B1316"/>
    <w:rsid w:val="003B14D9"/>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B44"/>
    <w:rsid w:val="003B6CE1"/>
    <w:rsid w:val="003B6E2D"/>
    <w:rsid w:val="003B70E5"/>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1E"/>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128"/>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6EB"/>
    <w:rsid w:val="00417EBA"/>
    <w:rsid w:val="004206CB"/>
    <w:rsid w:val="00420F5D"/>
    <w:rsid w:val="00421BD7"/>
    <w:rsid w:val="00422032"/>
    <w:rsid w:val="00422350"/>
    <w:rsid w:val="00422578"/>
    <w:rsid w:val="00422D01"/>
    <w:rsid w:val="004232F7"/>
    <w:rsid w:val="00423C07"/>
    <w:rsid w:val="00423F85"/>
    <w:rsid w:val="00424296"/>
    <w:rsid w:val="004244D0"/>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0D"/>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834"/>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0DC1"/>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1EF"/>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A06"/>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5EA"/>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CC4"/>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214"/>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A5F"/>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6D78"/>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4FD"/>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D62"/>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02D"/>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837"/>
    <w:rsid w:val="005629A7"/>
    <w:rsid w:val="00562AF5"/>
    <w:rsid w:val="00562BBD"/>
    <w:rsid w:val="00563146"/>
    <w:rsid w:val="0056349E"/>
    <w:rsid w:val="00563DD7"/>
    <w:rsid w:val="00564277"/>
    <w:rsid w:val="0056455D"/>
    <w:rsid w:val="005645FF"/>
    <w:rsid w:val="00564CA7"/>
    <w:rsid w:val="00564E84"/>
    <w:rsid w:val="005650E2"/>
    <w:rsid w:val="00565119"/>
    <w:rsid w:val="00565159"/>
    <w:rsid w:val="0056571E"/>
    <w:rsid w:val="00565922"/>
    <w:rsid w:val="00565F4F"/>
    <w:rsid w:val="00566390"/>
    <w:rsid w:val="00566C5B"/>
    <w:rsid w:val="00566D3C"/>
    <w:rsid w:val="00566D60"/>
    <w:rsid w:val="0056702E"/>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78A"/>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AA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C3F"/>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10F"/>
    <w:rsid w:val="005E2334"/>
    <w:rsid w:val="005E2611"/>
    <w:rsid w:val="005E2C03"/>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419"/>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880"/>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816"/>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9B6"/>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1FF5"/>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4C0"/>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58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261"/>
    <w:rsid w:val="00677563"/>
    <w:rsid w:val="006775B8"/>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CAE"/>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2E8"/>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25E"/>
    <w:rsid w:val="006D5434"/>
    <w:rsid w:val="006D582F"/>
    <w:rsid w:val="006D59AD"/>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E56"/>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3EC"/>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9A8"/>
    <w:rsid w:val="00712A1E"/>
    <w:rsid w:val="00712D22"/>
    <w:rsid w:val="00713006"/>
    <w:rsid w:val="00713067"/>
    <w:rsid w:val="0071311C"/>
    <w:rsid w:val="00713279"/>
    <w:rsid w:val="007136D8"/>
    <w:rsid w:val="00713835"/>
    <w:rsid w:val="00713A8C"/>
    <w:rsid w:val="00713B67"/>
    <w:rsid w:val="00713C4F"/>
    <w:rsid w:val="00713E3E"/>
    <w:rsid w:val="007148F5"/>
    <w:rsid w:val="00714BF1"/>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24"/>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BC"/>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A6"/>
    <w:rsid w:val="007454E0"/>
    <w:rsid w:val="007455F3"/>
    <w:rsid w:val="007457C7"/>
    <w:rsid w:val="00745BA2"/>
    <w:rsid w:val="00745C70"/>
    <w:rsid w:val="00746006"/>
    <w:rsid w:val="00746A6F"/>
    <w:rsid w:val="0074701B"/>
    <w:rsid w:val="00747325"/>
    <w:rsid w:val="00747611"/>
    <w:rsid w:val="00747669"/>
    <w:rsid w:val="007477B6"/>
    <w:rsid w:val="00747E29"/>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2F7"/>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A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06F"/>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470"/>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AD0"/>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0FA"/>
    <w:rsid w:val="007F6276"/>
    <w:rsid w:val="007F6616"/>
    <w:rsid w:val="007F66B8"/>
    <w:rsid w:val="007F721A"/>
    <w:rsid w:val="007F7431"/>
    <w:rsid w:val="007F7D7A"/>
    <w:rsid w:val="008003E1"/>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055"/>
    <w:rsid w:val="00810140"/>
    <w:rsid w:val="00810146"/>
    <w:rsid w:val="0081022B"/>
    <w:rsid w:val="00810434"/>
    <w:rsid w:val="00810A92"/>
    <w:rsid w:val="00810E5A"/>
    <w:rsid w:val="00810EDE"/>
    <w:rsid w:val="00810F21"/>
    <w:rsid w:val="00810FB4"/>
    <w:rsid w:val="008112A2"/>
    <w:rsid w:val="00811C78"/>
    <w:rsid w:val="00811DB9"/>
    <w:rsid w:val="0081219D"/>
    <w:rsid w:val="0081219E"/>
    <w:rsid w:val="008121AB"/>
    <w:rsid w:val="0081247E"/>
    <w:rsid w:val="00812765"/>
    <w:rsid w:val="00812777"/>
    <w:rsid w:val="0081305D"/>
    <w:rsid w:val="00813495"/>
    <w:rsid w:val="00814263"/>
    <w:rsid w:val="0081473B"/>
    <w:rsid w:val="008148D1"/>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780"/>
    <w:rsid w:val="00840E10"/>
    <w:rsid w:val="0084157B"/>
    <w:rsid w:val="00841BC4"/>
    <w:rsid w:val="00841BE7"/>
    <w:rsid w:val="00841F94"/>
    <w:rsid w:val="008423A9"/>
    <w:rsid w:val="00842A03"/>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6DB"/>
    <w:rsid w:val="00847ABD"/>
    <w:rsid w:val="00847AE9"/>
    <w:rsid w:val="00847BAB"/>
    <w:rsid w:val="0085045F"/>
    <w:rsid w:val="00850833"/>
    <w:rsid w:val="008508EC"/>
    <w:rsid w:val="0085099D"/>
    <w:rsid w:val="00850CEC"/>
    <w:rsid w:val="00850D8B"/>
    <w:rsid w:val="008510C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5E7"/>
    <w:rsid w:val="00854CC9"/>
    <w:rsid w:val="00854DF0"/>
    <w:rsid w:val="00855F92"/>
    <w:rsid w:val="00856228"/>
    <w:rsid w:val="00856260"/>
    <w:rsid w:val="008564A4"/>
    <w:rsid w:val="008567F1"/>
    <w:rsid w:val="008568C8"/>
    <w:rsid w:val="00856933"/>
    <w:rsid w:val="00856D51"/>
    <w:rsid w:val="00856E7B"/>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20"/>
    <w:rsid w:val="008667BE"/>
    <w:rsid w:val="00866B4E"/>
    <w:rsid w:val="00866BD3"/>
    <w:rsid w:val="0086708E"/>
    <w:rsid w:val="0086723C"/>
    <w:rsid w:val="00867279"/>
    <w:rsid w:val="0086756A"/>
    <w:rsid w:val="0086762B"/>
    <w:rsid w:val="0086784E"/>
    <w:rsid w:val="008678B4"/>
    <w:rsid w:val="00867AAE"/>
    <w:rsid w:val="00867E6D"/>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93A"/>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0E6D"/>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BD0"/>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E54"/>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B5B"/>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736"/>
    <w:rsid w:val="008C58E1"/>
    <w:rsid w:val="008C6211"/>
    <w:rsid w:val="008C6466"/>
    <w:rsid w:val="008C67CC"/>
    <w:rsid w:val="008C6922"/>
    <w:rsid w:val="008C76EA"/>
    <w:rsid w:val="008C7874"/>
    <w:rsid w:val="008C7B72"/>
    <w:rsid w:val="008C7FEC"/>
    <w:rsid w:val="008D00CA"/>
    <w:rsid w:val="008D02B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983"/>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1C1"/>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545"/>
    <w:rsid w:val="00914BEF"/>
    <w:rsid w:val="00914DDC"/>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0E"/>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64"/>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7E2"/>
    <w:rsid w:val="00962838"/>
    <w:rsid w:val="00962DFB"/>
    <w:rsid w:val="00963109"/>
    <w:rsid w:val="009631C3"/>
    <w:rsid w:val="00963301"/>
    <w:rsid w:val="0096364F"/>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4DD"/>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AF"/>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59C"/>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28EA"/>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AF8"/>
    <w:rsid w:val="009C2690"/>
    <w:rsid w:val="009C2E94"/>
    <w:rsid w:val="009C3715"/>
    <w:rsid w:val="009C37D9"/>
    <w:rsid w:val="009C3D6D"/>
    <w:rsid w:val="009C41B8"/>
    <w:rsid w:val="009C478F"/>
    <w:rsid w:val="009C4AAA"/>
    <w:rsid w:val="009C4AF7"/>
    <w:rsid w:val="009C51AF"/>
    <w:rsid w:val="009C52E7"/>
    <w:rsid w:val="009C5C24"/>
    <w:rsid w:val="009C60B1"/>
    <w:rsid w:val="009C6333"/>
    <w:rsid w:val="009C67F5"/>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579"/>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23"/>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390"/>
    <w:rsid w:val="009F7913"/>
    <w:rsid w:val="009F7C52"/>
    <w:rsid w:val="009F7E8E"/>
    <w:rsid w:val="00A004AB"/>
    <w:rsid w:val="00A00D64"/>
    <w:rsid w:val="00A01126"/>
    <w:rsid w:val="00A01169"/>
    <w:rsid w:val="00A01890"/>
    <w:rsid w:val="00A01AC8"/>
    <w:rsid w:val="00A01B28"/>
    <w:rsid w:val="00A0242E"/>
    <w:rsid w:val="00A025A0"/>
    <w:rsid w:val="00A02A48"/>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515"/>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0C9"/>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D1B"/>
    <w:rsid w:val="00A376F9"/>
    <w:rsid w:val="00A3774E"/>
    <w:rsid w:val="00A377A3"/>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039"/>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62"/>
    <w:rsid w:val="00A521C0"/>
    <w:rsid w:val="00A5231D"/>
    <w:rsid w:val="00A52424"/>
    <w:rsid w:val="00A52574"/>
    <w:rsid w:val="00A53563"/>
    <w:rsid w:val="00A53CC9"/>
    <w:rsid w:val="00A53E3F"/>
    <w:rsid w:val="00A542ED"/>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763"/>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5E"/>
    <w:rsid w:val="00A63E9D"/>
    <w:rsid w:val="00A64721"/>
    <w:rsid w:val="00A64D20"/>
    <w:rsid w:val="00A64F47"/>
    <w:rsid w:val="00A6544F"/>
    <w:rsid w:val="00A658CA"/>
    <w:rsid w:val="00A65E60"/>
    <w:rsid w:val="00A660DB"/>
    <w:rsid w:val="00A661DE"/>
    <w:rsid w:val="00A66713"/>
    <w:rsid w:val="00A66901"/>
    <w:rsid w:val="00A66EEA"/>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A9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6E26"/>
    <w:rsid w:val="00A97155"/>
    <w:rsid w:val="00A97509"/>
    <w:rsid w:val="00A9751D"/>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E95"/>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DF4"/>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957"/>
    <w:rsid w:val="00AE7D57"/>
    <w:rsid w:val="00AE7E3B"/>
    <w:rsid w:val="00AF0011"/>
    <w:rsid w:val="00AF0DEB"/>
    <w:rsid w:val="00AF1072"/>
    <w:rsid w:val="00AF12E5"/>
    <w:rsid w:val="00AF1B9B"/>
    <w:rsid w:val="00AF1C22"/>
    <w:rsid w:val="00AF1FB2"/>
    <w:rsid w:val="00AF22AD"/>
    <w:rsid w:val="00AF2321"/>
    <w:rsid w:val="00AF25B9"/>
    <w:rsid w:val="00AF2880"/>
    <w:rsid w:val="00AF2AD0"/>
    <w:rsid w:val="00AF2E4D"/>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2B"/>
    <w:rsid w:val="00B05487"/>
    <w:rsid w:val="00B05BBC"/>
    <w:rsid w:val="00B05FF1"/>
    <w:rsid w:val="00B061E1"/>
    <w:rsid w:val="00B065A0"/>
    <w:rsid w:val="00B068E1"/>
    <w:rsid w:val="00B06B82"/>
    <w:rsid w:val="00B06BDB"/>
    <w:rsid w:val="00B06E0C"/>
    <w:rsid w:val="00B06E45"/>
    <w:rsid w:val="00B0754C"/>
    <w:rsid w:val="00B076A6"/>
    <w:rsid w:val="00B07828"/>
    <w:rsid w:val="00B078EC"/>
    <w:rsid w:val="00B1016D"/>
    <w:rsid w:val="00B10365"/>
    <w:rsid w:val="00B1090C"/>
    <w:rsid w:val="00B109FE"/>
    <w:rsid w:val="00B11701"/>
    <w:rsid w:val="00B11CD5"/>
    <w:rsid w:val="00B11EEF"/>
    <w:rsid w:val="00B11FC4"/>
    <w:rsid w:val="00B1260B"/>
    <w:rsid w:val="00B127ED"/>
    <w:rsid w:val="00B12914"/>
    <w:rsid w:val="00B13517"/>
    <w:rsid w:val="00B13597"/>
    <w:rsid w:val="00B13CD3"/>
    <w:rsid w:val="00B13EF2"/>
    <w:rsid w:val="00B1420F"/>
    <w:rsid w:val="00B14239"/>
    <w:rsid w:val="00B14600"/>
    <w:rsid w:val="00B1475E"/>
    <w:rsid w:val="00B14A55"/>
    <w:rsid w:val="00B14A8D"/>
    <w:rsid w:val="00B14CFF"/>
    <w:rsid w:val="00B14D96"/>
    <w:rsid w:val="00B14FE8"/>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60F"/>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C1D"/>
    <w:rsid w:val="00B25D18"/>
    <w:rsid w:val="00B26013"/>
    <w:rsid w:val="00B26266"/>
    <w:rsid w:val="00B2672B"/>
    <w:rsid w:val="00B269FE"/>
    <w:rsid w:val="00B26A1E"/>
    <w:rsid w:val="00B270A3"/>
    <w:rsid w:val="00B3008E"/>
    <w:rsid w:val="00B30602"/>
    <w:rsid w:val="00B3068E"/>
    <w:rsid w:val="00B3082B"/>
    <w:rsid w:val="00B30AAF"/>
    <w:rsid w:val="00B31A98"/>
    <w:rsid w:val="00B31D6B"/>
    <w:rsid w:val="00B3206C"/>
    <w:rsid w:val="00B322BF"/>
    <w:rsid w:val="00B325C6"/>
    <w:rsid w:val="00B32FE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3E6"/>
    <w:rsid w:val="00B425AE"/>
    <w:rsid w:val="00B427F9"/>
    <w:rsid w:val="00B42870"/>
    <w:rsid w:val="00B42911"/>
    <w:rsid w:val="00B42D76"/>
    <w:rsid w:val="00B42D7E"/>
    <w:rsid w:val="00B4336A"/>
    <w:rsid w:val="00B4349C"/>
    <w:rsid w:val="00B4353C"/>
    <w:rsid w:val="00B43811"/>
    <w:rsid w:val="00B43989"/>
    <w:rsid w:val="00B43DF8"/>
    <w:rsid w:val="00B43F78"/>
    <w:rsid w:val="00B44559"/>
    <w:rsid w:val="00B4469E"/>
    <w:rsid w:val="00B454C1"/>
    <w:rsid w:val="00B45550"/>
    <w:rsid w:val="00B456E5"/>
    <w:rsid w:val="00B45D49"/>
    <w:rsid w:val="00B45DE7"/>
    <w:rsid w:val="00B46183"/>
    <w:rsid w:val="00B46A16"/>
    <w:rsid w:val="00B46B4E"/>
    <w:rsid w:val="00B46C9A"/>
    <w:rsid w:val="00B46D29"/>
    <w:rsid w:val="00B46F5D"/>
    <w:rsid w:val="00B47314"/>
    <w:rsid w:val="00B47721"/>
    <w:rsid w:val="00B47C4B"/>
    <w:rsid w:val="00B47CCE"/>
    <w:rsid w:val="00B47E8B"/>
    <w:rsid w:val="00B50040"/>
    <w:rsid w:val="00B505E8"/>
    <w:rsid w:val="00B50D1D"/>
    <w:rsid w:val="00B51B5D"/>
    <w:rsid w:val="00B51E94"/>
    <w:rsid w:val="00B5220E"/>
    <w:rsid w:val="00B522CB"/>
    <w:rsid w:val="00B52387"/>
    <w:rsid w:val="00B525FD"/>
    <w:rsid w:val="00B527FE"/>
    <w:rsid w:val="00B5287A"/>
    <w:rsid w:val="00B528E6"/>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65"/>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40F"/>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8FA"/>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E08"/>
    <w:rsid w:val="00B85291"/>
    <w:rsid w:val="00B853B2"/>
    <w:rsid w:val="00B853B6"/>
    <w:rsid w:val="00B85769"/>
    <w:rsid w:val="00B85FDC"/>
    <w:rsid w:val="00B85FFD"/>
    <w:rsid w:val="00B861E8"/>
    <w:rsid w:val="00B8655D"/>
    <w:rsid w:val="00B865AA"/>
    <w:rsid w:val="00B8691A"/>
    <w:rsid w:val="00B86A60"/>
    <w:rsid w:val="00B86E5B"/>
    <w:rsid w:val="00B871F0"/>
    <w:rsid w:val="00B8736D"/>
    <w:rsid w:val="00B87501"/>
    <w:rsid w:val="00B87A9F"/>
    <w:rsid w:val="00B87E31"/>
    <w:rsid w:val="00B90852"/>
    <w:rsid w:val="00B90993"/>
    <w:rsid w:val="00B90CBB"/>
    <w:rsid w:val="00B90CDF"/>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1E6"/>
    <w:rsid w:val="00BA3799"/>
    <w:rsid w:val="00BA38F2"/>
    <w:rsid w:val="00BA39E8"/>
    <w:rsid w:val="00BA40DD"/>
    <w:rsid w:val="00BA42D9"/>
    <w:rsid w:val="00BA430D"/>
    <w:rsid w:val="00BA4859"/>
    <w:rsid w:val="00BA4B06"/>
    <w:rsid w:val="00BA4DDD"/>
    <w:rsid w:val="00BA5437"/>
    <w:rsid w:val="00BA56CE"/>
    <w:rsid w:val="00BA6118"/>
    <w:rsid w:val="00BA6122"/>
    <w:rsid w:val="00BA6467"/>
    <w:rsid w:val="00BA6571"/>
    <w:rsid w:val="00BA657B"/>
    <w:rsid w:val="00BA69B0"/>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85"/>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0D"/>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BAA"/>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6E"/>
    <w:rsid w:val="00BD7ABC"/>
    <w:rsid w:val="00BE03C3"/>
    <w:rsid w:val="00BE0691"/>
    <w:rsid w:val="00BE06C7"/>
    <w:rsid w:val="00BE0987"/>
    <w:rsid w:val="00BE118C"/>
    <w:rsid w:val="00BE1272"/>
    <w:rsid w:val="00BE15D8"/>
    <w:rsid w:val="00BE1A3D"/>
    <w:rsid w:val="00BE21A1"/>
    <w:rsid w:val="00BE2401"/>
    <w:rsid w:val="00BE281F"/>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EA8"/>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66"/>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8F3"/>
    <w:rsid w:val="00C55908"/>
    <w:rsid w:val="00C55AEB"/>
    <w:rsid w:val="00C55C8F"/>
    <w:rsid w:val="00C55D9A"/>
    <w:rsid w:val="00C561A1"/>
    <w:rsid w:val="00C56624"/>
    <w:rsid w:val="00C56A52"/>
    <w:rsid w:val="00C56B03"/>
    <w:rsid w:val="00C56E2F"/>
    <w:rsid w:val="00C56F4B"/>
    <w:rsid w:val="00C5707F"/>
    <w:rsid w:val="00C5762E"/>
    <w:rsid w:val="00C5776A"/>
    <w:rsid w:val="00C57982"/>
    <w:rsid w:val="00C579DE"/>
    <w:rsid w:val="00C57A82"/>
    <w:rsid w:val="00C57E44"/>
    <w:rsid w:val="00C57EFF"/>
    <w:rsid w:val="00C57F14"/>
    <w:rsid w:val="00C57FC4"/>
    <w:rsid w:val="00C60097"/>
    <w:rsid w:val="00C60512"/>
    <w:rsid w:val="00C611DA"/>
    <w:rsid w:val="00C62015"/>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31B"/>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12F"/>
    <w:rsid w:val="00C778F0"/>
    <w:rsid w:val="00C8010E"/>
    <w:rsid w:val="00C80394"/>
    <w:rsid w:val="00C8056C"/>
    <w:rsid w:val="00C805DD"/>
    <w:rsid w:val="00C80667"/>
    <w:rsid w:val="00C808CA"/>
    <w:rsid w:val="00C81149"/>
    <w:rsid w:val="00C81382"/>
    <w:rsid w:val="00C81B98"/>
    <w:rsid w:val="00C81C20"/>
    <w:rsid w:val="00C81C47"/>
    <w:rsid w:val="00C81DE2"/>
    <w:rsid w:val="00C81EE3"/>
    <w:rsid w:val="00C8251B"/>
    <w:rsid w:val="00C827C3"/>
    <w:rsid w:val="00C829FF"/>
    <w:rsid w:val="00C82BB5"/>
    <w:rsid w:val="00C8306F"/>
    <w:rsid w:val="00C8374B"/>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D1D"/>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A44"/>
    <w:rsid w:val="00CB4DFC"/>
    <w:rsid w:val="00CB533D"/>
    <w:rsid w:val="00CB64D7"/>
    <w:rsid w:val="00CB687A"/>
    <w:rsid w:val="00CB6A6C"/>
    <w:rsid w:val="00CB6AA6"/>
    <w:rsid w:val="00CB70C3"/>
    <w:rsid w:val="00CB716F"/>
    <w:rsid w:val="00CB7B8B"/>
    <w:rsid w:val="00CB7E30"/>
    <w:rsid w:val="00CC0370"/>
    <w:rsid w:val="00CC040E"/>
    <w:rsid w:val="00CC0C07"/>
    <w:rsid w:val="00CC1BAC"/>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B32"/>
    <w:rsid w:val="00CD0F0C"/>
    <w:rsid w:val="00CD0FE3"/>
    <w:rsid w:val="00CD10A1"/>
    <w:rsid w:val="00CD120D"/>
    <w:rsid w:val="00CD17EB"/>
    <w:rsid w:val="00CD18A1"/>
    <w:rsid w:val="00CD2742"/>
    <w:rsid w:val="00CD2AFA"/>
    <w:rsid w:val="00CD2D36"/>
    <w:rsid w:val="00CD2F29"/>
    <w:rsid w:val="00CD3030"/>
    <w:rsid w:val="00CD31E2"/>
    <w:rsid w:val="00CD3911"/>
    <w:rsid w:val="00CD3917"/>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BC9"/>
    <w:rsid w:val="00CF6BD5"/>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2E9"/>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4EA9"/>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15D"/>
    <w:rsid w:val="00D36996"/>
    <w:rsid w:val="00D3701C"/>
    <w:rsid w:val="00D370AF"/>
    <w:rsid w:val="00D370DA"/>
    <w:rsid w:val="00D372C8"/>
    <w:rsid w:val="00D37560"/>
    <w:rsid w:val="00D379CA"/>
    <w:rsid w:val="00D40190"/>
    <w:rsid w:val="00D407B8"/>
    <w:rsid w:val="00D40B31"/>
    <w:rsid w:val="00D40B94"/>
    <w:rsid w:val="00D41171"/>
    <w:rsid w:val="00D41C4E"/>
    <w:rsid w:val="00D41FA8"/>
    <w:rsid w:val="00D4214C"/>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D01"/>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953"/>
    <w:rsid w:val="00D839ED"/>
    <w:rsid w:val="00D84029"/>
    <w:rsid w:val="00D8434B"/>
    <w:rsid w:val="00D84599"/>
    <w:rsid w:val="00D846BA"/>
    <w:rsid w:val="00D84987"/>
    <w:rsid w:val="00D84CD2"/>
    <w:rsid w:val="00D84D38"/>
    <w:rsid w:val="00D8511B"/>
    <w:rsid w:val="00D85BDE"/>
    <w:rsid w:val="00D86811"/>
    <w:rsid w:val="00D8686F"/>
    <w:rsid w:val="00D87000"/>
    <w:rsid w:val="00D8737A"/>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3F0C"/>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8FC"/>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DB6"/>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609"/>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195"/>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CD2"/>
    <w:rsid w:val="00DE55E5"/>
    <w:rsid w:val="00DE6522"/>
    <w:rsid w:val="00DE69DB"/>
    <w:rsid w:val="00DE6F8B"/>
    <w:rsid w:val="00DE7118"/>
    <w:rsid w:val="00DE77D6"/>
    <w:rsid w:val="00DE7C65"/>
    <w:rsid w:val="00DE7DA9"/>
    <w:rsid w:val="00DE7FBE"/>
    <w:rsid w:val="00DF06C2"/>
    <w:rsid w:val="00DF0E23"/>
    <w:rsid w:val="00DF1487"/>
    <w:rsid w:val="00DF169D"/>
    <w:rsid w:val="00DF188B"/>
    <w:rsid w:val="00DF1E59"/>
    <w:rsid w:val="00DF22FA"/>
    <w:rsid w:val="00DF2577"/>
    <w:rsid w:val="00DF260A"/>
    <w:rsid w:val="00DF2854"/>
    <w:rsid w:val="00DF2A9A"/>
    <w:rsid w:val="00DF3090"/>
    <w:rsid w:val="00DF32AD"/>
    <w:rsid w:val="00DF3598"/>
    <w:rsid w:val="00DF37F4"/>
    <w:rsid w:val="00DF3C0C"/>
    <w:rsid w:val="00DF3E72"/>
    <w:rsid w:val="00DF40BF"/>
    <w:rsid w:val="00DF44D9"/>
    <w:rsid w:val="00DF4505"/>
    <w:rsid w:val="00DF47FA"/>
    <w:rsid w:val="00DF4A78"/>
    <w:rsid w:val="00DF4AC3"/>
    <w:rsid w:val="00DF4B13"/>
    <w:rsid w:val="00DF505F"/>
    <w:rsid w:val="00DF5068"/>
    <w:rsid w:val="00DF5153"/>
    <w:rsid w:val="00DF598D"/>
    <w:rsid w:val="00DF5A1F"/>
    <w:rsid w:val="00DF603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2B"/>
    <w:rsid w:val="00E14197"/>
    <w:rsid w:val="00E144D5"/>
    <w:rsid w:val="00E1476F"/>
    <w:rsid w:val="00E1498D"/>
    <w:rsid w:val="00E149AB"/>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17E04"/>
    <w:rsid w:val="00E201C4"/>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BC1"/>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38"/>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878"/>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6E3"/>
    <w:rsid w:val="00E51FF0"/>
    <w:rsid w:val="00E528A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3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DF5"/>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51A"/>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4B7"/>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2F6"/>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646"/>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6DA"/>
    <w:rsid w:val="00EE3EA2"/>
    <w:rsid w:val="00EE3F24"/>
    <w:rsid w:val="00EE435F"/>
    <w:rsid w:val="00EE4556"/>
    <w:rsid w:val="00EE4A6F"/>
    <w:rsid w:val="00EE4E68"/>
    <w:rsid w:val="00EE5AA0"/>
    <w:rsid w:val="00EE5C00"/>
    <w:rsid w:val="00EE61F7"/>
    <w:rsid w:val="00EE669F"/>
    <w:rsid w:val="00EE67A7"/>
    <w:rsid w:val="00EE6866"/>
    <w:rsid w:val="00EE6CE1"/>
    <w:rsid w:val="00EE6FB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77D"/>
    <w:rsid w:val="00F01F1A"/>
    <w:rsid w:val="00F022F8"/>
    <w:rsid w:val="00F02324"/>
    <w:rsid w:val="00F02AA7"/>
    <w:rsid w:val="00F02D1F"/>
    <w:rsid w:val="00F03072"/>
    <w:rsid w:val="00F030DE"/>
    <w:rsid w:val="00F038B8"/>
    <w:rsid w:val="00F039C4"/>
    <w:rsid w:val="00F03B77"/>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054"/>
    <w:rsid w:val="00F1225F"/>
    <w:rsid w:val="00F12817"/>
    <w:rsid w:val="00F1286F"/>
    <w:rsid w:val="00F12A4D"/>
    <w:rsid w:val="00F12C29"/>
    <w:rsid w:val="00F12D52"/>
    <w:rsid w:val="00F12FDB"/>
    <w:rsid w:val="00F1324A"/>
    <w:rsid w:val="00F13418"/>
    <w:rsid w:val="00F134C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D10"/>
    <w:rsid w:val="00F16F88"/>
    <w:rsid w:val="00F16FAE"/>
    <w:rsid w:val="00F17253"/>
    <w:rsid w:val="00F17319"/>
    <w:rsid w:val="00F2004F"/>
    <w:rsid w:val="00F20269"/>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A0"/>
    <w:rsid w:val="00F24F06"/>
    <w:rsid w:val="00F25056"/>
    <w:rsid w:val="00F25A87"/>
    <w:rsid w:val="00F25B1B"/>
    <w:rsid w:val="00F25D01"/>
    <w:rsid w:val="00F26410"/>
    <w:rsid w:val="00F26B54"/>
    <w:rsid w:val="00F26D84"/>
    <w:rsid w:val="00F26E1F"/>
    <w:rsid w:val="00F26FF0"/>
    <w:rsid w:val="00F271D4"/>
    <w:rsid w:val="00F275AD"/>
    <w:rsid w:val="00F2760A"/>
    <w:rsid w:val="00F27AC7"/>
    <w:rsid w:val="00F30179"/>
    <w:rsid w:val="00F30606"/>
    <w:rsid w:val="00F30651"/>
    <w:rsid w:val="00F31E65"/>
    <w:rsid w:val="00F31F6A"/>
    <w:rsid w:val="00F321A3"/>
    <w:rsid w:val="00F3223D"/>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6C6"/>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0F91"/>
    <w:rsid w:val="00F51166"/>
    <w:rsid w:val="00F511BD"/>
    <w:rsid w:val="00F5129C"/>
    <w:rsid w:val="00F5141D"/>
    <w:rsid w:val="00F51CB0"/>
    <w:rsid w:val="00F51E7D"/>
    <w:rsid w:val="00F51F4A"/>
    <w:rsid w:val="00F52127"/>
    <w:rsid w:val="00F5264D"/>
    <w:rsid w:val="00F52706"/>
    <w:rsid w:val="00F5272D"/>
    <w:rsid w:val="00F52EDA"/>
    <w:rsid w:val="00F53299"/>
    <w:rsid w:val="00F54AEB"/>
    <w:rsid w:val="00F54D35"/>
    <w:rsid w:val="00F54D3A"/>
    <w:rsid w:val="00F55101"/>
    <w:rsid w:val="00F552BD"/>
    <w:rsid w:val="00F556C5"/>
    <w:rsid w:val="00F55B22"/>
    <w:rsid w:val="00F560C3"/>
    <w:rsid w:val="00F56293"/>
    <w:rsid w:val="00F564AC"/>
    <w:rsid w:val="00F569FC"/>
    <w:rsid w:val="00F56DD8"/>
    <w:rsid w:val="00F56E80"/>
    <w:rsid w:val="00F56F65"/>
    <w:rsid w:val="00F57151"/>
    <w:rsid w:val="00F57491"/>
    <w:rsid w:val="00F5797D"/>
    <w:rsid w:val="00F57A34"/>
    <w:rsid w:val="00F57A36"/>
    <w:rsid w:val="00F57B8E"/>
    <w:rsid w:val="00F57CB2"/>
    <w:rsid w:val="00F60766"/>
    <w:rsid w:val="00F60BBD"/>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EE3"/>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AFD"/>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18F"/>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6EC1"/>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E7E"/>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506"/>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14"/>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6CB3"/>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6EC3"/>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571"/>
    <w:rsid w:val="00FD7D24"/>
    <w:rsid w:val="00FE0252"/>
    <w:rsid w:val="00FE0485"/>
    <w:rsid w:val="00FE04BC"/>
    <w:rsid w:val="00FE079B"/>
    <w:rsid w:val="00FE0997"/>
    <w:rsid w:val="00FE1206"/>
    <w:rsid w:val="00FE1780"/>
    <w:rsid w:val="00FE1844"/>
    <w:rsid w:val="00FE1B9D"/>
    <w:rsid w:val="00FE1D17"/>
    <w:rsid w:val="00FE2554"/>
    <w:rsid w:val="00FE2971"/>
    <w:rsid w:val="00FE2E68"/>
    <w:rsid w:val="00FE2E6D"/>
    <w:rsid w:val="00FE2EE1"/>
    <w:rsid w:val="00FE2F41"/>
    <w:rsid w:val="00FE325F"/>
    <w:rsid w:val="00FE33F5"/>
    <w:rsid w:val="00FE3497"/>
    <w:rsid w:val="00FE34CE"/>
    <w:rsid w:val="00FE4327"/>
    <w:rsid w:val="00FE435C"/>
    <w:rsid w:val="00FE4C19"/>
    <w:rsid w:val="00FE5738"/>
    <w:rsid w:val="00FE59E1"/>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4E73D695-21A9-4230-B974-BABAC396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styles" Target="styles.xml"/><Relationship Id="rId170" Type="http://schemas.openxmlformats.org/officeDocument/2006/relationships/hyperlink" Target="mailto:sanja.roslavcev@eps.rs" TargetMode="External"/><Relationship Id="rId226" Type="http://schemas.openxmlformats.org/officeDocument/2006/relationships/hyperlink" Target="http://www.kamatica.com/" TargetMode="External"/><Relationship Id="rId268" Type="http://schemas.openxmlformats.org/officeDocument/2006/relationships/theme" Target="theme/theme1.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mailto:sanja.roslavcev@eps.rs" TargetMode="External"/><Relationship Id="rId216" Type="http://schemas.openxmlformats.org/officeDocument/2006/relationships/hyperlink" Target="http://www.espreso.rs" TargetMode="External"/><Relationship Id="rId237" Type="http://schemas.openxmlformats.org/officeDocument/2006/relationships/hyperlink" Target="http://www.novinenovosadske.rs" TargetMode="External"/><Relationship Id="rId258" Type="http://schemas.openxmlformats.org/officeDocument/2006/relationships/hyperlink" Target="http://www.serbia-energy.eu"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sanja.roslavcev@eps.rs" TargetMode="External"/><Relationship Id="rId192" Type="http://schemas.openxmlformats.org/officeDocument/2006/relationships/hyperlink" Target="http://www.b92.net/" TargetMode="External"/><Relationship Id="rId206" Type="http://schemas.openxmlformats.org/officeDocument/2006/relationships/hyperlink" Target="http://www.boom93.com" TargetMode="External"/><Relationship Id="rId227" Type="http://schemas.openxmlformats.org/officeDocument/2006/relationships/hyperlink" Target="http://www.krediti.rs/" TargetMode="External"/><Relationship Id="rId248" Type="http://schemas.openxmlformats.org/officeDocument/2006/relationships/hyperlink" Target="http://www.energyobserver.com" TargetMode="External"/><Relationship Id="rId269" Type="http://schemas.openxmlformats.org/officeDocument/2006/relationships/customXml" Target="../customXml/item158.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mailto:sanja.roslavcev@eps.rs" TargetMode="External"/><Relationship Id="rId217" Type="http://schemas.openxmlformats.org/officeDocument/2006/relationships/hyperlink" Target="http://www.euroactiv.rs" TargetMode="External"/><Relationship Id="rId6" Type="http://schemas.openxmlformats.org/officeDocument/2006/relationships/customXml" Target="../customXml/item6.xml"/><Relationship Id="rId238" Type="http://schemas.openxmlformats.org/officeDocument/2006/relationships/hyperlink" Target="http://www.novimagazin.rs" TargetMode="External"/><Relationship Id="rId259" Type="http://schemas.openxmlformats.org/officeDocument/2006/relationships/hyperlink" Target="http://www.smedia.rs/" TargetMode="Externa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15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93" Type="http://schemas.openxmlformats.org/officeDocument/2006/relationships/hyperlink" Target="http://www.balkanmagazin.net/" TargetMode="External"/><Relationship Id="rId207" Type="http://schemas.openxmlformats.org/officeDocument/2006/relationships/hyperlink" Target="http://www.coremedia.rs" TargetMode="External"/><Relationship Id="rId228" Type="http://schemas.openxmlformats.org/officeDocument/2006/relationships/hyperlink" Target="http://www.kragujevac.co.rs" TargetMode="External"/><Relationship Id="rId249" Type="http://schemas.openxmlformats.org/officeDocument/2006/relationships/hyperlink" Target="http://www.poslovnimagazine.biz/" TargetMode="Externa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hyperlink" Target="http://www.glaszapadnesrbije.rs" TargetMode="Externa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footnotes" Target="footnotes.xml"/><Relationship Id="rId183" Type="http://schemas.openxmlformats.org/officeDocument/2006/relationships/hyperlink" Target="mailto:sanja.roslavcev@eps.rs" TargetMode="External"/><Relationship Id="rId218" Type="http://schemas.openxmlformats.org/officeDocument/2006/relationships/hyperlink" Target="http://www.finansije.com" TargetMode="External"/><Relationship Id="rId239" Type="http://schemas.openxmlformats.org/officeDocument/2006/relationships/hyperlink" Target="http://www.novosti.rs" TargetMode="External"/><Relationship Id="rId250" Type="http://schemas.openxmlformats.org/officeDocument/2006/relationships/hyperlink" Target="http://www.pravda.rs" TargetMode="External"/><Relationship Id="rId271" Type="http://schemas.openxmlformats.org/officeDocument/2006/relationships/customXml" Target="../customXml/item160.xm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152" Type="http://schemas.openxmlformats.org/officeDocument/2006/relationships/customXml" Target="../customXml/item152.xml"/><Relationship Id="rId173" Type="http://schemas.openxmlformats.org/officeDocument/2006/relationships/hyperlink" Target="http://www.apr.gov.rs" TargetMode="External"/><Relationship Id="rId194" Type="http://schemas.openxmlformats.org/officeDocument/2006/relationships/hyperlink" Target="http://www.banke.online.rs" TargetMode="External"/><Relationship Id="rId208" Type="http://schemas.openxmlformats.org/officeDocument/2006/relationships/hyperlink" Target="http://www.24sata.rs" TargetMode="External"/><Relationship Id="rId229" Type="http://schemas.openxmlformats.org/officeDocument/2006/relationships/hyperlink" Target="http://www.krstarica.com/" TargetMode="External"/><Relationship Id="rId240" Type="http://schemas.openxmlformats.org/officeDocument/2006/relationships/hyperlink" Target="http://www.ogledalo.rs" TargetMode="External"/><Relationship Id="rId261" Type="http://schemas.openxmlformats.org/officeDocument/2006/relationships/hyperlink" Target="http://www.srbijadanas.com" TargetMode="Externa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mailto:sanja.roslavcev@eps.rs" TargetMode="External"/><Relationship Id="rId219" Type="http://schemas.openxmlformats.org/officeDocument/2006/relationships/hyperlink" Target="http://www.fonet.rs" TargetMode="External"/><Relationship Id="rId230" Type="http://schemas.openxmlformats.org/officeDocument/2006/relationships/hyperlink" Target="http://www.vesti.krstarica.com" TargetMode="External"/><Relationship Id="rId251" Type="http://schemas.openxmlformats.org/officeDocument/2006/relationships/hyperlink" Target="http://www.pressonline.rs/" TargetMode="Externa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95" Type="http://schemas.openxmlformats.org/officeDocument/2006/relationships/hyperlink" Target="http://www.beta.rs" TargetMode="External"/><Relationship Id="rId209" Type="http://schemas.openxmlformats.org/officeDocument/2006/relationships/hyperlink" Target="http://www.danas.rs/" TargetMode="External"/><Relationship Id="rId220" Type="http://schemas.openxmlformats.org/officeDocument/2006/relationships/hyperlink" Target="http://www.glas-javnosti.rs/" TargetMode="External"/><Relationship Id="rId241" Type="http://schemas.openxmlformats.org/officeDocument/2006/relationships/hyperlink" Target="http://www.ozon.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header" Target="header4.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image" Target="media/image1.png"/><Relationship Id="rId185" Type="http://schemas.openxmlformats.org/officeDocument/2006/relationships/header" Target="header1.xml"/><Relationship Id="rId9" Type="http://schemas.openxmlformats.org/officeDocument/2006/relationships/customXml" Target="../customXml/item9.xml"/><Relationship Id="rId210" Type="http://schemas.openxmlformats.org/officeDocument/2006/relationships/hyperlink" Target="http://www.dnevnik.rs" TargetMode="External"/><Relationship Id="rId26" Type="http://schemas.openxmlformats.org/officeDocument/2006/relationships/customXml" Target="../customXml/item26.xml"/><Relationship Id="rId231" Type="http://schemas.openxmlformats.org/officeDocument/2006/relationships/hyperlink" Target="http://www.kurir-info.rs/" TargetMode="External"/><Relationship Id="rId252" Type="http://schemas.openxmlformats.org/officeDocument/2006/relationships/hyperlink" Target="http://www.021.rs" TargetMode="Externa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sanja.roslavcev@eps.rs" TargetMode="External"/><Relationship Id="rId196" Type="http://schemas.openxmlformats.org/officeDocument/2006/relationships/hyperlink" Target="http://www.betaoms.rs" TargetMode="External"/><Relationship Id="rId200" Type="http://schemas.openxmlformats.org/officeDocument/2006/relationships/hyperlink" Target="http://www.biznisnovine.com" TargetMode="External"/><Relationship Id="rId16" Type="http://schemas.openxmlformats.org/officeDocument/2006/relationships/customXml" Target="../customXml/item16.xml"/><Relationship Id="rId221" Type="http://schemas.openxmlformats.org/officeDocument/2006/relationships/hyperlink" Target="http://www.gdeinvestirati.com" TargetMode="External"/><Relationship Id="rId242" Type="http://schemas.openxmlformats.org/officeDocument/2006/relationships/hyperlink" Target="http://www.pink.rs" TargetMode="External"/><Relationship Id="rId263" Type="http://schemas.openxmlformats.org/officeDocument/2006/relationships/footer" Target="footer4.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1.xml"/><Relationship Id="rId211" Type="http://schemas.openxmlformats.org/officeDocument/2006/relationships/hyperlink" Target="http://www.ekapija.com/" TargetMode="External"/><Relationship Id="rId232" Type="http://schemas.openxmlformats.org/officeDocument/2006/relationships/hyperlink" Target="http://www.kurir.org" TargetMode="External"/><Relationship Id="rId253" Type="http://schemas.openxmlformats.org/officeDocument/2006/relationships/hyperlink" Target="http://www.rtk.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sanja.roslavcev@eps.rs" TargetMode="External"/><Relationship Id="rId197" Type="http://schemas.openxmlformats.org/officeDocument/2006/relationships/hyperlink" Target="http://www.big.co.rs" TargetMode="External"/><Relationship Id="rId201" Type="http://schemas.openxmlformats.org/officeDocument/2006/relationships/hyperlink" Target="http://www.bizlife.rs" TargetMode="External"/><Relationship Id="rId222" Type="http://schemas.openxmlformats.org/officeDocument/2006/relationships/hyperlink" Target="http://www.gradjevinarstvo.rs" TargetMode="External"/><Relationship Id="rId243" Type="http://schemas.openxmlformats.org/officeDocument/2006/relationships/hyperlink" Target="http://www.personalmag.rs" TargetMode="External"/><Relationship Id="rId264" Type="http://schemas.openxmlformats.org/officeDocument/2006/relationships/footer" Target="footer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87" Type="http://schemas.openxmlformats.org/officeDocument/2006/relationships/header" Target="header2.xml"/><Relationship Id="rId1" Type="http://schemas.openxmlformats.org/officeDocument/2006/relationships/customXml" Target="../customXml/item1.xml"/><Relationship Id="rId212" Type="http://schemas.openxmlformats.org/officeDocument/2006/relationships/hyperlink" Target="http://www.ekspres.net" TargetMode="External"/><Relationship Id="rId233" Type="http://schemas.openxmlformats.org/officeDocument/2006/relationships/hyperlink" Target="http://www.mondo.rs" TargetMode="External"/><Relationship Id="rId254" Type="http://schemas.openxmlformats.org/officeDocument/2006/relationships/hyperlink" Target="http://www.rts.rs/" TargetMode="Externa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marko.vujakovic@" TargetMode="External"/><Relationship Id="rId198" Type="http://schemas.openxmlformats.org/officeDocument/2006/relationships/hyperlink" Target="http://www.bif.rs" TargetMode="External"/><Relationship Id="rId202" Type="http://schemas.openxmlformats.org/officeDocument/2006/relationships/hyperlink" Target="http://www.biznis-monitor.com" TargetMode="External"/><Relationship Id="rId223" Type="http://schemas.openxmlformats.org/officeDocument/2006/relationships/hyperlink" Target="http://www.happynovisad.com" TargetMode="External"/><Relationship Id="rId244" Type="http://schemas.openxmlformats.org/officeDocument/2006/relationships/hyperlink" Target="http://www.rtvpink.com/" TargetMode="Externa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header" Target="header5.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hyperlink" Target="mailto:nina.nikolajevic@eps.rs" TargetMode="External"/><Relationship Id="rId188" Type="http://schemas.openxmlformats.org/officeDocument/2006/relationships/footer" Target="footer2.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hyperlink" Target="http://www.e-novine.rs/" TargetMode="External"/><Relationship Id="rId234" Type="http://schemas.openxmlformats.org/officeDocument/2006/relationships/hyperlink" Target="http://www.nadlanu.com" TargetMode="Externa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hyperlink" Target="http://www.rtv.rs/" TargetMode="Externa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nina.nikolaje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hyperlink" Target="http://www.bifonline.rs" TargetMode="External"/><Relationship Id="rId203" Type="http://schemas.openxmlformats.org/officeDocument/2006/relationships/hyperlink" Target="http://www.biznis.ba/" TargetMode="External"/><Relationship Id="rId19" Type="http://schemas.openxmlformats.org/officeDocument/2006/relationships/customXml" Target="../customXml/item19.xml"/><Relationship Id="rId224" Type="http://schemas.openxmlformats.org/officeDocument/2006/relationships/hyperlink" Target="http://www.juznevesti.com" TargetMode="External"/><Relationship Id="rId245" Type="http://schemas.openxmlformats.org/officeDocument/2006/relationships/hyperlink" Target="http://www.politika.rs/" TargetMode="External"/><Relationship Id="rId266" Type="http://schemas.openxmlformats.org/officeDocument/2006/relationships/footer" Target="footer6.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pr@eps.rs" TargetMode="Externa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header" Target="header3.xml"/><Relationship Id="rId3" Type="http://schemas.openxmlformats.org/officeDocument/2006/relationships/customXml" Target="../customXml/item3.xml"/><Relationship Id="rId214" Type="http://schemas.openxmlformats.org/officeDocument/2006/relationships/hyperlink" Target="http://www.economy.rs" TargetMode="External"/><Relationship Id="rId235" Type="http://schemas.openxmlformats.org/officeDocument/2006/relationships/hyperlink" Target="http://www.naslovi.net/" TargetMode="External"/><Relationship Id="rId256" Type="http://schemas.openxmlformats.org/officeDocument/2006/relationships/hyperlink" Target="http://www.sada.rs" TargetMode="Externa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hyperlink" Target="http://www.&#1082;jn.gov.rs" TargetMode="External"/><Relationship Id="rId190" Type="http://schemas.openxmlformats.org/officeDocument/2006/relationships/footer" Target="footer3.xml"/><Relationship Id="rId204" Type="http://schemas.openxmlformats.org/officeDocument/2006/relationships/hyperlink" Target="http://www.blic.rs/" TargetMode="External"/><Relationship Id="rId225" Type="http://schemas.openxmlformats.org/officeDocument/2006/relationships/hyperlink" Target="http://www.javno.com" TargetMode="External"/><Relationship Id="rId246" Type="http://schemas.openxmlformats.org/officeDocument/2006/relationships/hyperlink" Target="http://www.poslovnazena.biz/" TargetMode="External"/><Relationship Id="rId267" Type="http://schemas.openxmlformats.org/officeDocument/2006/relationships/fontTable" Target="fontTable.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hyperlink" Target="mailto:sanja.roslavcev@eps.rs" TargetMode="External"/><Relationship Id="rId4" Type="http://schemas.openxmlformats.org/officeDocument/2006/relationships/customXml" Target="../customXml/item4.xml"/><Relationship Id="rId180" Type="http://schemas.openxmlformats.org/officeDocument/2006/relationships/hyperlink" Target="http://www.kjn.gov.rs/ci/uputstvo-o-uplati-republicke-administrativne-takse.html" TargetMode="External"/><Relationship Id="rId215" Type="http://schemas.openxmlformats.org/officeDocument/2006/relationships/hyperlink" Target="http://www.energetskiportal.rs" TargetMode="External"/><Relationship Id="rId236" Type="http://schemas.openxmlformats.org/officeDocument/2006/relationships/hyperlink" Target="http://www.ne.rs" TargetMode="External"/><Relationship Id="rId257" Type="http://schemas.openxmlformats.org/officeDocument/2006/relationships/hyperlink" Target="http://www.seebiz.eu/" TargetMode="Externa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191" Type="http://schemas.openxmlformats.org/officeDocument/2006/relationships/hyperlink" Target="http://www.alo.rs" TargetMode="External"/><Relationship Id="rId205" Type="http://schemas.openxmlformats.org/officeDocument/2006/relationships/hyperlink" Target="http://www.blicvesti.com" TargetMode="External"/><Relationship Id="rId247" Type="http://schemas.openxmlformats.org/officeDocument/2006/relationships/hyperlink" Target="http://www.energoportal.info" TargetMode="External"/><Relationship Id="rId107" Type="http://schemas.openxmlformats.org/officeDocument/2006/relationships/customXml" Target="../customXml/item10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mso-contentType ?>
<FormTemplates xmlns="http://schemas.microsoft.com/sharepoint/v3/contenttype/forms">
  <Display>DocumentLibraryForm</Display>
  <Edit>DocumentLibraryForm</Edit>
  <New>DocumentLibraryForm</New>
</FormTemplates>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44906-E177-448F-8E8D-A595E3D99C0C}"/>
</file>

<file path=customXml/itemProps10.xml><?xml version="1.0" encoding="utf-8"?>
<ds:datastoreItem xmlns:ds="http://schemas.openxmlformats.org/officeDocument/2006/customXml" ds:itemID="{23E0FD19-5503-4293-8121-7E66DE18EC0F}"/>
</file>

<file path=customXml/itemProps100.xml><?xml version="1.0" encoding="utf-8"?>
<ds:datastoreItem xmlns:ds="http://schemas.openxmlformats.org/officeDocument/2006/customXml" ds:itemID="{1368A8C4-0304-495B-BE7E-E080EE26462F}"/>
</file>

<file path=customXml/itemProps101.xml><?xml version="1.0" encoding="utf-8"?>
<ds:datastoreItem xmlns:ds="http://schemas.openxmlformats.org/officeDocument/2006/customXml" ds:itemID="{8E83E14C-3DCB-4F08-B8E2-1A04F6612577}"/>
</file>

<file path=customXml/itemProps102.xml><?xml version="1.0" encoding="utf-8"?>
<ds:datastoreItem xmlns:ds="http://schemas.openxmlformats.org/officeDocument/2006/customXml" ds:itemID="{33593CB0-0386-497F-AFEA-11F4FC7F6FF4}"/>
</file>

<file path=customXml/itemProps103.xml><?xml version="1.0" encoding="utf-8"?>
<ds:datastoreItem xmlns:ds="http://schemas.openxmlformats.org/officeDocument/2006/customXml" ds:itemID="{2C5AEC8F-EE55-4F52-B0CC-CF704273AA6F}"/>
</file>

<file path=customXml/itemProps104.xml><?xml version="1.0" encoding="utf-8"?>
<ds:datastoreItem xmlns:ds="http://schemas.openxmlformats.org/officeDocument/2006/customXml" ds:itemID="{230311AD-67AF-4490-B112-500A56A440A7}"/>
</file>

<file path=customXml/itemProps105.xml><?xml version="1.0" encoding="utf-8"?>
<ds:datastoreItem xmlns:ds="http://schemas.openxmlformats.org/officeDocument/2006/customXml" ds:itemID="{8B4E079D-A54D-471D-9F2A-A3B6059428A5}"/>
</file>

<file path=customXml/itemProps106.xml><?xml version="1.0" encoding="utf-8"?>
<ds:datastoreItem xmlns:ds="http://schemas.openxmlformats.org/officeDocument/2006/customXml" ds:itemID="{08BD92F4-E159-4092-8175-27B1FCD311A6}"/>
</file>

<file path=customXml/itemProps107.xml><?xml version="1.0" encoding="utf-8"?>
<ds:datastoreItem xmlns:ds="http://schemas.openxmlformats.org/officeDocument/2006/customXml" ds:itemID="{7D031DDD-7CB5-49A3-A483-80BDD013DA5F}"/>
</file>

<file path=customXml/itemProps108.xml><?xml version="1.0" encoding="utf-8"?>
<ds:datastoreItem xmlns:ds="http://schemas.openxmlformats.org/officeDocument/2006/customXml" ds:itemID="{24C4F71C-240E-4809-9EEF-CFFF518F1025}"/>
</file>

<file path=customXml/itemProps109.xml><?xml version="1.0" encoding="utf-8"?>
<ds:datastoreItem xmlns:ds="http://schemas.openxmlformats.org/officeDocument/2006/customXml" ds:itemID="{189FB5A5-9C74-48E6-8DE7-D37E045D429B}"/>
</file>

<file path=customXml/itemProps11.xml><?xml version="1.0" encoding="utf-8"?>
<ds:datastoreItem xmlns:ds="http://schemas.openxmlformats.org/officeDocument/2006/customXml" ds:itemID="{F3445531-FAFF-4A4D-8E37-447FC9932E2B}"/>
</file>

<file path=customXml/itemProps110.xml><?xml version="1.0" encoding="utf-8"?>
<ds:datastoreItem xmlns:ds="http://schemas.openxmlformats.org/officeDocument/2006/customXml" ds:itemID="{00CFE448-1724-4744-AE6A-196B3BFE3806}"/>
</file>

<file path=customXml/itemProps111.xml><?xml version="1.0" encoding="utf-8"?>
<ds:datastoreItem xmlns:ds="http://schemas.openxmlformats.org/officeDocument/2006/customXml" ds:itemID="{F104903A-AEB4-4BE0-A55E-CEA6D83196FA}"/>
</file>

<file path=customXml/itemProps112.xml><?xml version="1.0" encoding="utf-8"?>
<ds:datastoreItem xmlns:ds="http://schemas.openxmlformats.org/officeDocument/2006/customXml" ds:itemID="{C38EBD12-399D-43F4-9127-5B121374C990}"/>
</file>

<file path=customXml/itemProps113.xml><?xml version="1.0" encoding="utf-8"?>
<ds:datastoreItem xmlns:ds="http://schemas.openxmlformats.org/officeDocument/2006/customXml" ds:itemID="{FA36A6AB-FC5D-4DD7-B02E-613729125D3F}"/>
</file>

<file path=customXml/itemProps114.xml><?xml version="1.0" encoding="utf-8"?>
<ds:datastoreItem xmlns:ds="http://schemas.openxmlformats.org/officeDocument/2006/customXml" ds:itemID="{7B0F23E2-9FCF-4D74-A008-E3C0A1281CC8}"/>
</file>

<file path=customXml/itemProps115.xml><?xml version="1.0" encoding="utf-8"?>
<ds:datastoreItem xmlns:ds="http://schemas.openxmlformats.org/officeDocument/2006/customXml" ds:itemID="{3519A225-820D-4B7B-843B-A056BF848B5A}"/>
</file>

<file path=customXml/itemProps116.xml><?xml version="1.0" encoding="utf-8"?>
<ds:datastoreItem xmlns:ds="http://schemas.openxmlformats.org/officeDocument/2006/customXml" ds:itemID="{3A0EBB31-DD02-4BC8-83DD-906364D172EF}"/>
</file>

<file path=customXml/itemProps117.xml><?xml version="1.0" encoding="utf-8"?>
<ds:datastoreItem xmlns:ds="http://schemas.openxmlformats.org/officeDocument/2006/customXml" ds:itemID="{45874989-4783-4C48-98FF-71BC8DC23C34}"/>
</file>

<file path=customXml/itemProps118.xml><?xml version="1.0" encoding="utf-8"?>
<ds:datastoreItem xmlns:ds="http://schemas.openxmlformats.org/officeDocument/2006/customXml" ds:itemID="{9D3EE7AC-A5C7-4BAE-A919-D68C78FF3A53}"/>
</file>

<file path=customXml/itemProps119.xml><?xml version="1.0" encoding="utf-8"?>
<ds:datastoreItem xmlns:ds="http://schemas.openxmlformats.org/officeDocument/2006/customXml" ds:itemID="{FAEE9A65-9C1F-418A-ACE4-377A1C39273A}"/>
</file>

<file path=customXml/itemProps12.xml><?xml version="1.0" encoding="utf-8"?>
<ds:datastoreItem xmlns:ds="http://schemas.openxmlformats.org/officeDocument/2006/customXml" ds:itemID="{DE8334B6-D277-499C-A4EB-B82E7FE8DF31}"/>
</file>

<file path=customXml/itemProps120.xml><?xml version="1.0" encoding="utf-8"?>
<ds:datastoreItem xmlns:ds="http://schemas.openxmlformats.org/officeDocument/2006/customXml" ds:itemID="{AC73143A-7B36-4FBE-B658-C6486F504A57}"/>
</file>

<file path=customXml/itemProps121.xml><?xml version="1.0" encoding="utf-8"?>
<ds:datastoreItem xmlns:ds="http://schemas.openxmlformats.org/officeDocument/2006/customXml" ds:itemID="{84348165-B45F-446E-8B62-D68D186FC59D}"/>
</file>

<file path=customXml/itemProps122.xml><?xml version="1.0" encoding="utf-8"?>
<ds:datastoreItem xmlns:ds="http://schemas.openxmlformats.org/officeDocument/2006/customXml" ds:itemID="{F99E4FCB-D19C-4A00-8959-13C8249FE58D}"/>
</file>

<file path=customXml/itemProps123.xml><?xml version="1.0" encoding="utf-8"?>
<ds:datastoreItem xmlns:ds="http://schemas.openxmlformats.org/officeDocument/2006/customXml" ds:itemID="{87E5B844-5E0E-46D8-9B3E-139095C23722}"/>
</file>

<file path=customXml/itemProps124.xml><?xml version="1.0" encoding="utf-8"?>
<ds:datastoreItem xmlns:ds="http://schemas.openxmlformats.org/officeDocument/2006/customXml" ds:itemID="{81B21F36-8FAD-472D-80A3-24A013EB63CD}"/>
</file>

<file path=customXml/itemProps125.xml><?xml version="1.0" encoding="utf-8"?>
<ds:datastoreItem xmlns:ds="http://schemas.openxmlformats.org/officeDocument/2006/customXml" ds:itemID="{1304180F-F657-4E25-8DF2-8D1C5CBC9214}"/>
</file>

<file path=customXml/itemProps126.xml><?xml version="1.0" encoding="utf-8"?>
<ds:datastoreItem xmlns:ds="http://schemas.openxmlformats.org/officeDocument/2006/customXml" ds:itemID="{FA8681AD-8A67-43CE-9FE6-EBEB1AAE2967}"/>
</file>

<file path=customXml/itemProps127.xml><?xml version="1.0" encoding="utf-8"?>
<ds:datastoreItem xmlns:ds="http://schemas.openxmlformats.org/officeDocument/2006/customXml" ds:itemID="{78791510-84D1-48F8-9CB2-A23C652A9516}"/>
</file>

<file path=customXml/itemProps128.xml><?xml version="1.0" encoding="utf-8"?>
<ds:datastoreItem xmlns:ds="http://schemas.openxmlformats.org/officeDocument/2006/customXml" ds:itemID="{A67F9158-CFC6-4532-BABF-03C59E976D63}"/>
</file>

<file path=customXml/itemProps129.xml><?xml version="1.0" encoding="utf-8"?>
<ds:datastoreItem xmlns:ds="http://schemas.openxmlformats.org/officeDocument/2006/customXml" ds:itemID="{23587AB1-475A-41B7-959C-B9CB2ED0F48F}"/>
</file>

<file path=customXml/itemProps13.xml><?xml version="1.0" encoding="utf-8"?>
<ds:datastoreItem xmlns:ds="http://schemas.openxmlformats.org/officeDocument/2006/customXml" ds:itemID="{DE86493C-E384-44F2-9AB3-38C10AB1CA0D}"/>
</file>

<file path=customXml/itemProps130.xml><?xml version="1.0" encoding="utf-8"?>
<ds:datastoreItem xmlns:ds="http://schemas.openxmlformats.org/officeDocument/2006/customXml" ds:itemID="{C6C000FA-8304-4D54-9D6C-812A030E2EC5}"/>
</file>

<file path=customXml/itemProps131.xml><?xml version="1.0" encoding="utf-8"?>
<ds:datastoreItem xmlns:ds="http://schemas.openxmlformats.org/officeDocument/2006/customXml" ds:itemID="{3B3DD334-0500-42F3-A0BC-91012164C209}"/>
</file>

<file path=customXml/itemProps132.xml><?xml version="1.0" encoding="utf-8"?>
<ds:datastoreItem xmlns:ds="http://schemas.openxmlformats.org/officeDocument/2006/customXml" ds:itemID="{6AEF5033-A66D-44A9-B8D9-AA4FCE30CDFC}"/>
</file>

<file path=customXml/itemProps133.xml><?xml version="1.0" encoding="utf-8"?>
<ds:datastoreItem xmlns:ds="http://schemas.openxmlformats.org/officeDocument/2006/customXml" ds:itemID="{628E124E-4552-4427-BB92-B045059BECA9}"/>
</file>

<file path=customXml/itemProps134.xml><?xml version="1.0" encoding="utf-8"?>
<ds:datastoreItem xmlns:ds="http://schemas.openxmlformats.org/officeDocument/2006/customXml" ds:itemID="{B105DE15-8BC2-4667-920F-648E1C6E88E9}"/>
</file>

<file path=customXml/itemProps135.xml><?xml version="1.0" encoding="utf-8"?>
<ds:datastoreItem xmlns:ds="http://schemas.openxmlformats.org/officeDocument/2006/customXml" ds:itemID="{F8008799-316C-455A-A7B0-04F94407CED1}"/>
</file>

<file path=customXml/itemProps136.xml><?xml version="1.0" encoding="utf-8"?>
<ds:datastoreItem xmlns:ds="http://schemas.openxmlformats.org/officeDocument/2006/customXml" ds:itemID="{F18DFA23-5CB8-44F9-9571-A98F0D854969}"/>
</file>

<file path=customXml/itemProps137.xml><?xml version="1.0" encoding="utf-8"?>
<ds:datastoreItem xmlns:ds="http://schemas.openxmlformats.org/officeDocument/2006/customXml" ds:itemID="{ECFE5711-36EC-4657-BC33-EA8C997AE380}"/>
</file>

<file path=customXml/itemProps138.xml><?xml version="1.0" encoding="utf-8"?>
<ds:datastoreItem xmlns:ds="http://schemas.openxmlformats.org/officeDocument/2006/customXml" ds:itemID="{14AED001-EC89-4D0B-9385-1425DABE1F61}"/>
</file>

<file path=customXml/itemProps139.xml><?xml version="1.0" encoding="utf-8"?>
<ds:datastoreItem xmlns:ds="http://schemas.openxmlformats.org/officeDocument/2006/customXml" ds:itemID="{92AE14C5-F973-4D3D-8920-48C0E85C9624}"/>
</file>

<file path=customXml/itemProps14.xml><?xml version="1.0" encoding="utf-8"?>
<ds:datastoreItem xmlns:ds="http://schemas.openxmlformats.org/officeDocument/2006/customXml" ds:itemID="{FDD98001-7DB3-44EC-BB7A-6B3F7F663BC5}"/>
</file>

<file path=customXml/itemProps140.xml><?xml version="1.0" encoding="utf-8"?>
<ds:datastoreItem xmlns:ds="http://schemas.openxmlformats.org/officeDocument/2006/customXml" ds:itemID="{672E4990-5FE9-4AF4-B9A5-6741DFD4CD2E}"/>
</file>

<file path=customXml/itemProps141.xml><?xml version="1.0" encoding="utf-8"?>
<ds:datastoreItem xmlns:ds="http://schemas.openxmlformats.org/officeDocument/2006/customXml" ds:itemID="{AE9DFAB0-68B2-4EA8-996C-B237BA3C90BD}"/>
</file>

<file path=customXml/itemProps142.xml><?xml version="1.0" encoding="utf-8"?>
<ds:datastoreItem xmlns:ds="http://schemas.openxmlformats.org/officeDocument/2006/customXml" ds:itemID="{242AE788-07BF-4DA1-8F6A-8C352F8AFA45}"/>
</file>

<file path=customXml/itemProps143.xml><?xml version="1.0" encoding="utf-8"?>
<ds:datastoreItem xmlns:ds="http://schemas.openxmlformats.org/officeDocument/2006/customXml" ds:itemID="{F99ACDFC-8615-4C5F-B2BE-905DD9DEA9CD}"/>
</file>

<file path=customXml/itemProps144.xml><?xml version="1.0" encoding="utf-8"?>
<ds:datastoreItem xmlns:ds="http://schemas.openxmlformats.org/officeDocument/2006/customXml" ds:itemID="{85971722-3FD0-42F8-A37F-38744BCA2A8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CE24CE4-DC96-4999-BF42-2A0D34B95E14}"/>
</file>

<file path=customXml/itemProps147.xml><?xml version="1.0" encoding="utf-8"?>
<ds:datastoreItem xmlns:ds="http://schemas.openxmlformats.org/officeDocument/2006/customXml" ds:itemID="{1D1A3123-2E01-4825-B029-04110CDA3EBB}"/>
</file>

<file path=customXml/itemProps148.xml><?xml version="1.0" encoding="utf-8"?>
<ds:datastoreItem xmlns:ds="http://schemas.openxmlformats.org/officeDocument/2006/customXml" ds:itemID="{AE3281EB-6AB6-4C18-8B23-7E41E96A39A4}"/>
</file>

<file path=customXml/itemProps149.xml><?xml version="1.0" encoding="utf-8"?>
<ds:datastoreItem xmlns:ds="http://schemas.openxmlformats.org/officeDocument/2006/customXml" ds:itemID="{FC11E0AA-B5F4-4343-A729-9A155FEC72DD}"/>
</file>

<file path=customXml/itemProps15.xml><?xml version="1.0" encoding="utf-8"?>
<ds:datastoreItem xmlns:ds="http://schemas.openxmlformats.org/officeDocument/2006/customXml" ds:itemID="{52ECF198-8A23-43FC-B271-42E0C73899A8}"/>
</file>

<file path=customXml/itemProps150.xml><?xml version="1.0" encoding="utf-8"?>
<ds:datastoreItem xmlns:ds="http://schemas.openxmlformats.org/officeDocument/2006/customXml" ds:itemID="{1DBB78FE-DBCB-40E4-BD40-F3B98DCBA93D}"/>
</file>

<file path=customXml/itemProps151.xml><?xml version="1.0" encoding="utf-8"?>
<ds:datastoreItem xmlns:ds="http://schemas.openxmlformats.org/officeDocument/2006/customXml" ds:itemID="{86A3D049-C164-4624-880F-D16EDC101F58}"/>
</file>

<file path=customXml/itemProps152.xml><?xml version="1.0" encoding="utf-8"?>
<ds:datastoreItem xmlns:ds="http://schemas.openxmlformats.org/officeDocument/2006/customXml" ds:itemID="{6920F617-F70C-49C9-9036-C197B3AF46B0}"/>
</file>

<file path=customXml/itemProps153.xml><?xml version="1.0" encoding="utf-8"?>
<ds:datastoreItem xmlns:ds="http://schemas.openxmlformats.org/officeDocument/2006/customXml" ds:itemID="{772A1965-45BA-46A7-83D4-DFF193F1FA26}"/>
</file>

<file path=customXml/itemProps154.xml><?xml version="1.0" encoding="utf-8"?>
<ds:datastoreItem xmlns:ds="http://schemas.openxmlformats.org/officeDocument/2006/customXml" ds:itemID="{F5C605C0-C2F2-4834-ADE8-600EFE5FF002}"/>
</file>

<file path=customXml/itemProps155.xml><?xml version="1.0" encoding="utf-8"?>
<ds:datastoreItem xmlns:ds="http://schemas.openxmlformats.org/officeDocument/2006/customXml" ds:itemID="{C4DBB866-7865-435F-9A99-E8C25BB4F159}"/>
</file>

<file path=customXml/itemProps156.xml><?xml version="1.0" encoding="utf-8"?>
<ds:datastoreItem xmlns:ds="http://schemas.openxmlformats.org/officeDocument/2006/customXml" ds:itemID="{3F071EC3-9179-4DC5-8653-462C9C1465E1}"/>
</file>

<file path=customXml/itemProps157.xml><?xml version="1.0" encoding="utf-8"?>
<ds:datastoreItem xmlns:ds="http://schemas.openxmlformats.org/officeDocument/2006/customXml" ds:itemID="{6711118F-AACD-402D-A479-BDECF4FA9384}"/>
</file>

<file path=customXml/itemProps158.xml><?xml version="1.0" encoding="utf-8"?>
<ds:datastoreItem xmlns:ds="http://schemas.openxmlformats.org/officeDocument/2006/customXml" ds:itemID="{4954562B-E6C7-4CE0-BB82-0C1DEA463E8D}"/>
</file>

<file path=customXml/itemProps159.xml><?xml version="1.0" encoding="utf-8"?>
<ds:datastoreItem xmlns:ds="http://schemas.openxmlformats.org/officeDocument/2006/customXml" ds:itemID="{B40A9FFC-037D-431B-B168-B2C416402ABD}"/>
</file>

<file path=customXml/itemProps16.xml><?xml version="1.0" encoding="utf-8"?>
<ds:datastoreItem xmlns:ds="http://schemas.openxmlformats.org/officeDocument/2006/customXml" ds:itemID="{078D1326-0CD8-4EFA-BE0E-85BC7B1E2DD8}"/>
</file>

<file path=customXml/itemProps160.xml><?xml version="1.0" encoding="utf-8"?>
<ds:datastoreItem xmlns:ds="http://schemas.openxmlformats.org/officeDocument/2006/customXml" ds:itemID="{F87C7381-41E0-4346-ABDC-8E78C6968261}"/>
</file>

<file path=customXml/itemProps17.xml><?xml version="1.0" encoding="utf-8"?>
<ds:datastoreItem xmlns:ds="http://schemas.openxmlformats.org/officeDocument/2006/customXml" ds:itemID="{388AF2B7-01F9-4596-946E-BDDDFFE85604}"/>
</file>

<file path=customXml/itemProps18.xml><?xml version="1.0" encoding="utf-8"?>
<ds:datastoreItem xmlns:ds="http://schemas.openxmlformats.org/officeDocument/2006/customXml" ds:itemID="{DFEF616A-B5DE-4AD8-A8F1-01D71594562E}"/>
</file>

<file path=customXml/itemProps19.xml><?xml version="1.0" encoding="utf-8"?>
<ds:datastoreItem xmlns:ds="http://schemas.openxmlformats.org/officeDocument/2006/customXml" ds:itemID="{1A3698C5-F4D0-4DD7-90C8-B79C10554DE8}"/>
</file>

<file path=customXml/itemProps2.xml><?xml version="1.0" encoding="utf-8"?>
<ds:datastoreItem xmlns:ds="http://schemas.openxmlformats.org/officeDocument/2006/customXml" ds:itemID="{70F5E0C0-4A9A-40E6-BA30-7380ACCC0817}"/>
</file>

<file path=customXml/itemProps20.xml><?xml version="1.0" encoding="utf-8"?>
<ds:datastoreItem xmlns:ds="http://schemas.openxmlformats.org/officeDocument/2006/customXml" ds:itemID="{998F43D5-5ACE-44D5-8B7F-987FA67DB67A}"/>
</file>

<file path=customXml/itemProps21.xml><?xml version="1.0" encoding="utf-8"?>
<ds:datastoreItem xmlns:ds="http://schemas.openxmlformats.org/officeDocument/2006/customXml" ds:itemID="{735BB8EA-2BAC-46DE-8F65-5C9D2B207166}"/>
</file>

<file path=customXml/itemProps22.xml><?xml version="1.0" encoding="utf-8"?>
<ds:datastoreItem xmlns:ds="http://schemas.openxmlformats.org/officeDocument/2006/customXml" ds:itemID="{27EB4DF1-F602-4DD7-87C1-94BB3727E5A8}"/>
</file>

<file path=customXml/itemProps23.xml><?xml version="1.0" encoding="utf-8"?>
<ds:datastoreItem xmlns:ds="http://schemas.openxmlformats.org/officeDocument/2006/customXml" ds:itemID="{CA4A235A-7D73-4E3F-8C16-033B140ADB54}"/>
</file>

<file path=customXml/itemProps24.xml><?xml version="1.0" encoding="utf-8"?>
<ds:datastoreItem xmlns:ds="http://schemas.openxmlformats.org/officeDocument/2006/customXml" ds:itemID="{3926046F-6630-4283-AA28-583A9E306D1B}"/>
</file>

<file path=customXml/itemProps25.xml><?xml version="1.0" encoding="utf-8"?>
<ds:datastoreItem xmlns:ds="http://schemas.openxmlformats.org/officeDocument/2006/customXml" ds:itemID="{72EDE6E2-8076-4903-BB90-1BF294347523}"/>
</file>

<file path=customXml/itemProps26.xml><?xml version="1.0" encoding="utf-8"?>
<ds:datastoreItem xmlns:ds="http://schemas.openxmlformats.org/officeDocument/2006/customXml" ds:itemID="{659FD2C6-8AC7-4DBF-A760-064FD7DEF087}"/>
</file>

<file path=customXml/itemProps27.xml><?xml version="1.0" encoding="utf-8"?>
<ds:datastoreItem xmlns:ds="http://schemas.openxmlformats.org/officeDocument/2006/customXml" ds:itemID="{B6C79801-D7DE-4ED9-B58D-F9C95E544F74}"/>
</file>

<file path=customXml/itemProps28.xml><?xml version="1.0" encoding="utf-8"?>
<ds:datastoreItem xmlns:ds="http://schemas.openxmlformats.org/officeDocument/2006/customXml" ds:itemID="{A5F2CBDF-B899-494A-87D0-B9AFC244AB6E}"/>
</file>

<file path=customXml/itemProps29.xml><?xml version="1.0" encoding="utf-8"?>
<ds:datastoreItem xmlns:ds="http://schemas.openxmlformats.org/officeDocument/2006/customXml" ds:itemID="{DDEDFE8D-2D17-49D3-9ED5-8F2444231CCD}"/>
</file>

<file path=customXml/itemProps3.xml><?xml version="1.0" encoding="utf-8"?>
<ds:datastoreItem xmlns:ds="http://schemas.openxmlformats.org/officeDocument/2006/customXml" ds:itemID="{013F5233-B309-4C71-8E74-2E97F41D2D11}"/>
</file>

<file path=customXml/itemProps30.xml><?xml version="1.0" encoding="utf-8"?>
<ds:datastoreItem xmlns:ds="http://schemas.openxmlformats.org/officeDocument/2006/customXml" ds:itemID="{1080D9A7-B3FE-433F-B510-5C4341EFF86E}"/>
</file>

<file path=customXml/itemProps31.xml><?xml version="1.0" encoding="utf-8"?>
<ds:datastoreItem xmlns:ds="http://schemas.openxmlformats.org/officeDocument/2006/customXml" ds:itemID="{939251A8-E4DA-43D7-857B-4A43C57CA8F5}"/>
</file>

<file path=customXml/itemProps32.xml><?xml version="1.0" encoding="utf-8"?>
<ds:datastoreItem xmlns:ds="http://schemas.openxmlformats.org/officeDocument/2006/customXml" ds:itemID="{47E76C2F-5A24-4244-BC40-6AF3F7AF9E9A}"/>
</file>

<file path=customXml/itemProps33.xml><?xml version="1.0" encoding="utf-8"?>
<ds:datastoreItem xmlns:ds="http://schemas.openxmlformats.org/officeDocument/2006/customXml" ds:itemID="{D463DDA9-43C1-4340-993F-CB178FCED681}"/>
</file>

<file path=customXml/itemProps34.xml><?xml version="1.0" encoding="utf-8"?>
<ds:datastoreItem xmlns:ds="http://schemas.openxmlformats.org/officeDocument/2006/customXml" ds:itemID="{94382E57-E7DB-46E8-8090-59347E20FFA1}"/>
</file>

<file path=customXml/itemProps35.xml><?xml version="1.0" encoding="utf-8"?>
<ds:datastoreItem xmlns:ds="http://schemas.openxmlformats.org/officeDocument/2006/customXml" ds:itemID="{566A36CE-E832-4D6A-8B8D-4BB391D78D53}"/>
</file>

<file path=customXml/itemProps36.xml><?xml version="1.0" encoding="utf-8"?>
<ds:datastoreItem xmlns:ds="http://schemas.openxmlformats.org/officeDocument/2006/customXml" ds:itemID="{41E57C2C-860E-4B44-B4A5-E155217DFF8F}"/>
</file>

<file path=customXml/itemProps37.xml><?xml version="1.0" encoding="utf-8"?>
<ds:datastoreItem xmlns:ds="http://schemas.openxmlformats.org/officeDocument/2006/customXml" ds:itemID="{EBE964D7-B498-468C-950E-EB6477E210D2}"/>
</file>

<file path=customXml/itemProps38.xml><?xml version="1.0" encoding="utf-8"?>
<ds:datastoreItem xmlns:ds="http://schemas.openxmlformats.org/officeDocument/2006/customXml" ds:itemID="{BA927447-78E6-4FFC-A783-3A921A222BBE}"/>
</file>

<file path=customXml/itemProps39.xml><?xml version="1.0" encoding="utf-8"?>
<ds:datastoreItem xmlns:ds="http://schemas.openxmlformats.org/officeDocument/2006/customXml" ds:itemID="{5F60411F-9496-4B51-91D0-EC0BD90EB16F}"/>
</file>

<file path=customXml/itemProps4.xml><?xml version="1.0" encoding="utf-8"?>
<ds:datastoreItem xmlns:ds="http://schemas.openxmlformats.org/officeDocument/2006/customXml" ds:itemID="{A81593A8-887C-4C97-8F22-AEFFB8714A9D}"/>
</file>

<file path=customXml/itemProps40.xml><?xml version="1.0" encoding="utf-8"?>
<ds:datastoreItem xmlns:ds="http://schemas.openxmlformats.org/officeDocument/2006/customXml" ds:itemID="{8D7E02C5-9AAF-4B30-A23D-DF0144CA4FAE}"/>
</file>

<file path=customXml/itemProps41.xml><?xml version="1.0" encoding="utf-8"?>
<ds:datastoreItem xmlns:ds="http://schemas.openxmlformats.org/officeDocument/2006/customXml" ds:itemID="{A5CF3376-1AEF-40D4-856A-E01558BE3EF6}"/>
</file>

<file path=customXml/itemProps42.xml><?xml version="1.0" encoding="utf-8"?>
<ds:datastoreItem xmlns:ds="http://schemas.openxmlformats.org/officeDocument/2006/customXml" ds:itemID="{987D377C-37E6-4C74-8389-52DF19298D97}"/>
</file>

<file path=customXml/itemProps43.xml><?xml version="1.0" encoding="utf-8"?>
<ds:datastoreItem xmlns:ds="http://schemas.openxmlformats.org/officeDocument/2006/customXml" ds:itemID="{F5D45D1E-1887-4E49-9D31-7290F8B58219}"/>
</file>

<file path=customXml/itemProps44.xml><?xml version="1.0" encoding="utf-8"?>
<ds:datastoreItem xmlns:ds="http://schemas.openxmlformats.org/officeDocument/2006/customXml" ds:itemID="{2C114FD1-BE9C-4597-8AF0-6798DD43751F}"/>
</file>

<file path=customXml/itemProps45.xml><?xml version="1.0" encoding="utf-8"?>
<ds:datastoreItem xmlns:ds="http://schemas.openxmlformats.org/officeDocument/2006/customXml" ds:itemID="{BCE8CA8B-6440-4BEF-B107-F660FABD5D3E}"/>
</file>

<file path=customXml/itemProps46.xml><?xml version="1.0" encoding="utf-8"?>
<ds:datastoreItem xmlns:ds="http://schemas.openxmlformats.org/officeDocument/2006/customXml" ds:itemID="{5771D523-C467-436A-98B2-CD40B68C1898}"/>
</file>

<file path=customXml/itemProps47.xml><?xml version="1.0" encoding="utf-8"?>
<ds:datastoreItem xmlns:ds="http://schemas.openxmlformats.org/officeDocument/2006/customXml" ds:itemID="{FC364757-DC96-478E-802C-E9BC48996D44}"/>
</file>

<file path=customXml/itemProps48.xml><?xml version="1.0" encoding="utf-8"?>
<ds:datastoreItem xmlns:ds="http://schemas.openxmlformats.org/officeDocument/2006/customXml" ds:itemID="{ECC50FD9-C299-4D48-AD21-4A71AF89F6AA}"/>
</file>

<file path=customXml/itemProps49.xml><?xml version="1.0" encoding="utf-8"?>
<ds:datastoreItem xmlns:ds="http://schemas.openxmlformats.org/officeDocument/2006/customXml" ds:itemID="{0151D24F-750B-48D5-9C7B-B2FE49221AB7}"/>
</file>

<file path=customXml/itemProps5.xml><?xml version="1.0" encoding="utf-8"?>
<ds:datastoreItem xmlns:ds="http://schemas.openxmlformats.org/officeDocument/2006/customXml" ds:itemID="{9587EA77-7FA4-4938-86B3-5DA48373018F}"/>
</file>

<file path=customXml/itemProps50.xml><?xml version="1.0" encoding="utf-8"?>
<ds:datastoreItem xmlns:ds="http://schemas.openxmlformats.org/officeDocument/2006/customXml" ds:itemID="{D39BCCC5-1C73-4075-9603-22EFAC959C25}"/>
</file>

<file path=customXml/itemProps51.xml><?xml version="1.0" encoding="utf-8"?>
<ds:datastoreItem xmlns:ds="http://schemas.openxmlformats.org/officeDocument/2006/customXml" ds:itemID="{50DAF1F5-0663-4F1F-AD93-D09098A59825}"/>
</file>

<file path=customXml/itemProps52.xml><?xml version="1.0" encoding="utf-8"?>
<ds:datastoreItem xmlns:ds="http://schemas.openxmlformats.org/officeDocument/2006/customXml" ds:itemID="{D68734D0-3247-4264-BC17-AC538DF6D735}"/>
</file>

<file path=customXml/itemProps53.xml><?xml version="1.0" encoding="utf-8"?>
<ds:datastoreItem xmlns:ds="http://schemas.openxmlformats.org/officeDocument/2006/customXml" ds:itemID="{06E6D3FB-2F83-4C3B-9798-07B367DC4694}"/>
</file>

<file path=customXml/itemProps54.xml><?xml version="1.0" encoding="utf-8"?>
<ds:datastoreItem xmlns:ds="http://schemas.openxmlformats.org/officeDocument/2006/customXml" ds:itemID="{60FEA8AC-FA01-4292-9600-2C32AA989A94}"/>
</file>

<file path=customXml/itemProps55.xml><?xml version="1.0" encoding="utf-8"?>
<ds:datastoreItem xmlns:ds="http://schemas.openxmlformats.org/officeDocument/2006/customXml" ds:itemID="{F21B12C1-9A69-4C08-833F-65D6C8952A56}"/>
</file>

<file path=customXml/itemProps56.xml><?xml version="1.0" encoding="utf-8"?>
<ds:datastoreItem xmlns:ds="http://schemas.openxmlformats.org/officeDocument/2006/customXml" ds:itemID="{077326DB-EA30-45F6-9165-7EF26B85FF39}"/>
</file>

<file path=customXml/itemProps57.xml><?xml version="1.0" encoding="utf-8"?>
<ds:datastoreItem xmlns:ds="http://schemas.openxmlformats.org/officeDocument/2006/customXml" ds:itemID="{D6F3AE8A-C61E-4239-9EDD-F54DB8E8A51C}"/>
</file>

<file path=customXml/itemProps58.xml><?xml version="1.0" encoding="utf-8"?>
<ds:datastoreItem xmlns:ds="http://schemas.openxmlformats.org/officeDocument/2006/customXml" ds:itemID="{FE1A323C-FCF0-4E1A-9195-550AD58FE44B}"/>
</file>

<file path=customXml/itemProps59.xml><?xml version="1.0" encoding="utf-8"?>
<ds:datastoreItem xmlns:ds="http://schemas.openxmlformats.org/officeDocument/2006/customXml" ds:itemID="{8B740AA2-C521-41C3-BCFC-D65D35B7B875}"/>
</file>

<file path=customXml/itemProps6.xml><?xml version="1.0" encoding="utf-8"?>
<ds:datastoreItem xmlns:ds="http://schemas.openxmlformats.org/officeDocument/2006/customXml" ds:itemID="{21D81044-9D20-4361-823D-776481F17CB7}"/>
</file>

<file path=customXml/itemProps60.xml><?xml version="1.0" encoding="utf-8"?>
<ds:datastoreItem xmlns:ds="http://schemas.openxmlformats.org/officeDocument/2006/customXml" ds:itemID="{8E9B7965-1B48-4161-A629-B97306BBECB7}"/>
</file>

<file path=customXml/itemProps61.xml><?xml version="1.0" encoding="utf-8"?>
<ds:datastoreItem xmlns:ds="http://schemas.openxmlformats.org/officeDocument/2006/customXml" ds:itemID="{9858F5CA-6341-4232-930D-4483A2AFC960}"/>
</file>

<file path=customXml/itemProps62.xml><?xml version="1.0" encoding="utf-8"?>
<ds:datastoreItem xmlns:ds="http://schemas.openxmlformats.org/officeDocument/2006/customXml" ds:itemID="{9288F6C1-FFE5-4E2C-8AF1-806AC8A70C41}"/>
</file>

<file path=customXml/itemProps63.xml><?xml version="1.0" encoding="utf-8"?>
<ds:datastoreItem xmlns:ds="http://schemas.openxmlformats.org/officeDocument/2006/customXml" ds:itemID="{5F82A4A5-4CEA-4A10-9EBD-ABE2BA597493}"/>
</file>

<file path=customXml/itemProps64.xml><?xml version="1.0" encoding="utf-8"?>
<ds:datastoreItem xmlns:ds="http://schemas.openxmlformats.org/officeDocument/2006/customXml" ds:itemID="{EBFE0A71-A157-4C66-81DC-7151FE3E45B8}"/>
</file>

<file path=customXml/itemProps65.xml><?xml version="1.0" encoding="utf-8"?>
<ds:datastoreItem xmlns:ds="http://schemas.openxmlformats.org/officeDocument/2006/customXml" ds:itemID="{83BCDB1E-906F-4299-90BD-286FAEF751CB}"/>
</file>

<file path=customXml/itemProps66.xml><?xml version="1.0" encoding="utf-8"?>
<ds:datastoreItem xmlns:ds="http://schemas.openxmlformats.org/officeDocument/2006/customXml" ds:itemID="{0B5AD959-7265-4DEF-9A40-9453E70A6EE8}"/>
</file>

<file path=customXml/itemProps67.xml><?xml version="1.0" encoding="utf-8"?>
<ds:datastoreItem xmlns:ds="http://schemas.openxmlformats.org/officeDocument/2006/customXml" ds:itemID="{87332861-619E-43E2-97B2-A227D9DFEF1D}"/>
</file>

<file path=customXml/itemProps68.xml><?xml version="1.0" encoding="utf-8"?>
<ds:datastoreItem xmlns:ds="http://schemas.openxmlformats.org/officeDocument/2006/customXml" ds:itemID="{E03CF27B-2540-422B-890A-7BFC42B423DE}"/>
</file>

<file path=customXml/itemProps69.xml><?xml version="1.0" encoding="utf-8"?>
<ds:datastoreItem xmlns:ds="http://schemas.openxmlformats.org/officeDocument/2006/customXml" ds:itemID="{430DF12A-7EE7-4B73-B50E-4A20677D0E4F}"/>
</file>

<file path=customXml/itemProps7.xml><?xml version="1.0" encoding="utf-8"?>
<ds:datastoreItem xmlns:ds="http://schemas.openxmlformats.org/officeDocument/2006/customXml" ds:itemID="{D1C57B66-16F5-46CA-B8BA-FB0F0570E333}"/>
</file>

<file path=customXml/itemProps70.xml><?xml version="1.0" encoding="utf-8"?>
<ds:datastoreItem xmlns:ds="http://schemas.openxmlformats.org/officeDocument/2006/customXml" ds:itemID="{6C9D8593-9991-4331-9DD3-496EEDCAB0D5}"/>
</file>

<file path=customXml/itemProps71.xml><?xml version="1.0" encoding="utf-8"?>
<ds:datastoreItem xmlns:ds="http://schemas.openxmlformats.org/officeDocument/2006/customXml" ds:itemID="{E4DCF624-F25B-4772-9633-7296CFE06622}"/>
</file>

<file path=customXml/itemProps72.xml><?xml version="1.0" encoding="utf-8"?>
<ds:datastoreItem xmlns:ds="http://schemas.openxmlformats.org/officeDocument/2006/customXml" ds:itemID="{D1D71C96-C9D5-4266-8F4E-C3F3BBA9BC70}"/>
</file>

<file path=customXml/itemProps73.xml><?xml version="1.0" encoding="utf-8"?>
<ds:datastoreItem xmlns:ds="http://schemas.openxmlformats.org/officeDocument/2006/customXml" ds:itemID="{E81D84B3-E016-4622-9DE2-FEADE391685A}"/>
</file>

<file path=customXml/itemProps74.xml><?xml version="1.0" encoding="utf-8"?>
<ds:datastoreItem xmlns:ds="http://schemas.openxmlformats.org/officeDocument/2006/customXml" ds:itemID="{A9615FDA-A2F2-484A-96CB-1A58A1D23ED0}"/>
</file>

<file path=customXml/itemProps75.xml><?xml version="1.0" encoding="utf-8"?>
<ds:datastoreItem xmlns:ds="http://schemas.openxmlformats.org/officeDocument/2006/customXml" ds:itemID="{B91B5D00-B0C1-4561-8E18-C1C6BD5C6FFB}"/>
</file>

<file path=customXml/itemProps76.xml><?xml version="1.0" encoding="utf-8"?>
<ds:datastoreItem xmlns:ds="http://schemas.openxmlformats.org/officeDocument/2006/customXml" ds:itemID="{882B14AB-7AC4-4F33-A38F-904912042851}"/>
</file>

<file path=customXml/itemProps77.xml><?xml version="1.0" encoding="utf-8"?>
<ds:datastoreItem xmlns:ds="http://schemas.openxmlformats.org/officeDocument/2006/customXml" ds:itemID="{1EA8946F-17F3-46A2-A4BD-99D1F701AE6D}"/>
</file>

<file path=customXml/itemProps78.xml><?xml version="1.0" encoding="utf-8"?>
<ds:datastoreItem xmlns:ds="http://schemas.openxmlformats.org/officeDocument/2006/customXml" ds:itemID="{0C8BB9E8-D714-40D3-9C9E-C1F1612BFB3E}"/>
</file>

<file path=customXml/itemProps79.xml><?xml version="1.0" encoding="utf-8"?>
<ds:datastoreItem xmlns:ds="http://schemas.openxmlformats.org/officeDocument/2006/customXml" ds:itemID="{5AB1038C-ECE6-4CE6-863B-BCDDFFAEA35F}"/>
</file>

<file path=customXml/itemProps8.xml><?xml version="1.0" encoding="utf-8"?>
<ds:datastoreItem xmlns:ds="http://schemas.openxmlformats.org/officeDocument/2006/customXml" ds:itemID="{BAF12DE4-AEEF-4587-BC22-D14B3F56BA7B}"/>
</file>

<file path=customXml/itemProps80.xml><?xml version="1.0" encoding="utf-8"?>
<ds:datastoreItem xmlns:ds="http://schemas.openxmlformats.org/officeDocument/2006/customXml" ds:itemID="{2CE77F17-94E0-42EA-BDB7-8FE144E6329E}"/>
</file>

<file path=customXml/itemProps81.xml><?xml version="1.0" encoding="utf-8"?>
<ds:datastoreItem xmlns:ds="http://schemas.openxmlformats.org/officeDocument/2006/customXml" ds:itemID="{14D70253-42E7-49C0-82F9-9858D7A643F4}"/>
</file>

<file path=customXml/itemProps82.xml><?xml version="1.0" encoding="utf-8"?>
<ds:datastoreItem xmlns:ds="http://schemas.openxmlformats.org/officeDocument/2006/customXml" ds:itemID="{41DAC615-94F4-403D-A1C6-462D75A27D35}"/>
</file>

<file path=customXml/itemProps83.xml><?xml version="1.0" encoding="utf-8"?>
<ds:datastoreItem xmlns:ds="http://schemas.openxmlformats.org/officeDocument/2006/customXml" ds:itemID="{5C08E039-72B1-4B16-8B2C-02CCEA64E3DB}"/>
</file>

<file path=customXml/itemProps84.xml><?xml version="1.0" encoding="utf-8"?>
<ds:datastoreItem xmlns:ds="http://schemas.openxmlformats.org/officeDocument/2006/customXml" ds:itemID="{881B3981-B0FC-41CE-9407-5BEC2D330BB0}"/>
</file>

<file path=customXml/itemProps85.xml><?xml version="1.0" encoding="utf-8"?>
<ds:datastoreItem xmlns:ds="http://schemas.openxmlformats.org/officeDocument/2006/customXml" ds:itemID="{5AC5D482-D387-487E-A329-BB0A8D5A9A92}"/>
</file>

<file path=customXml/itemProps86.xml><?xml version="1.0" encoding="utf-8"?>
<ds:datastoreItem xmlns:ds="http://schemas.openxmlformats.org/officeDocument/2006/customXml" ds:itemID="{7E53B0BA-C5F0-4928-A2C1-04D7616C026E}"/>
</file>

<file path=customXml/itemProps87.xml><?xml version="1.0" encoding="utf-8"?>
<ds:datastoreItem xmlns:ds="http://schemas.openxmlformats.org/officeDocument/2006/customXml" ds:itemID="{D60DD5C7-C2E3-4A8E-BCD1-97B43E8B68A8}"/>
</file>

<file path=customXml/itemProps88.xml><?xml version="1.0" encoding="utf-8"?>
<ds:datastoreItem xmlns:ds="http://schemas.openxmlformats.org/officeDocument/2006/customXml" ds:itemID="{A098DE05-56C5-45B3-A57C-76502A149402}"/>
</file>

<file path=customXml/itemProps89.xml><?xml version="1.0" encoding="utf-8"?>
<ds:datastoreItem xmlns:ds="http://schemas.openxmlformats.org/officeDocument/2006/customXml" ds:itemID="{46827AE0-2E41-4468-9F05-6D3A99F9F7EB}"/>
</file>

<file path=customXml/itemProps9.xml><?xml version="1.0" encoding="utf-8"?>
<ds:datastoreItem xmlns:ds="http://schemas.openxmlformats.org/officeDocument/2006/customXml" ds:itemID="{9DE34B2C-12DD-4DA6-9886-B51D5749AEE6}"/>
</file>

<file path=customXml/itemProps90.xml><?xml version="1.0" encoding="utf-8"?>
<ds:datastoreItem xmlns:ds="http://schemas.openxmlformats.org/officeDocument/2006/customXml" ds:itemID="{727B8158-D858-4C19-B9E5-BC24232D3351}"/>
</file>

<file path=customXml/itemProps91.xml><?xml version="1.0" encoding="utf-8"?>
<ds:datastoreItem xmlns:ds="http://schemas.openxmlformats.org/officeDocument/2006/customXml" ds:itemID="{BDAAA1A7-AA75-4729-B7BF-8DD82ADF21E5}"/>
</file>

<file path=customXml/itemProps92.xml><?xml version="1.0" encoding="utf-8"?>
<ds:datastoreItem xmlns:ds="http://schemas.openxmlformats.org/officeDocument/2006/customXml" ds:itemID="{B018A47E-B780-43A5-8395-79B7685A1E71}"/>
</file>

<file path=customXml/itemProps93.xml><?xml version="1.0" encoding="utf-8"?>
<ds:datastoreItem xmlns:ds="http://schemas.openxmlformats.org/officeDocument/2006/customXml" ds:itemID="{1CD66E3A-9245-4089-89C9-D6EB9624F173}"/>
</file>

<file path=customXml/itemProps94.xml><?xml version="1.0" encoding="utf-8"?>
<ds:datastoreItem xmlns:ds="http://schemas.openxmlformats.org/officeDocument/2006/customXml" ds:itemID="{3F7CC376-D724-4B51-A87A-93108BCA7251}"/>
</file>

<file path=customXml/itemProps95.xml><?xml version="1.0" encoding="utf-8"?>
<ds:datastoreItem xmlns:ds="http://schemas.openxmlformats.org/officeDocument/2006/customXml" ds:itemID="{069308DE-1EB2-4DC6-9BD3-DF1DDD6DC3FD}"/>
</file>

<file path=customXml/itemProps96.xml><?xml version="1.0" encoding="utf-8"?>
<ds:datastoreItem xmlns:ds="http://schemas.openxmlformats.org/officeDocument/2006/customXml" ds:itemID="{10F9740C-7D9D-4D5F-BB08-91625D4623D4}"/>
</file>

<file path=customXml/itemProps97.xml><?xml version="1.0" encoding="utf-8"?>
<ds:datastoreItem xmlns:ds="http://schemas.openxmlformats.org/officeDocument/2006/customXml" ds:itemID="{36BB6E96-3FAE-417B-9719-8F2407C0714B}"/>
</file>

<file path=customXml/itemProps98.xml><?xml version="1.0" encoding="utf-8"?>
<ds:datastoreItem xmlns:ds="http://schemas.openxmlformats.org/officeDocument/2006/customXml" ds:itemID="{365EE62C-A90D-4084-9553-280BEDF3A001}"/>
</file>

<file path=customXml/itemProps99.xml><?xml version="1.0" encoding="utf-8"?>
<ds:datastoreItem xmlns:ds="http://schemas.openxmlformats.org/officeDocument/2006/customXml" ds:itemID="{94FBED84-55B8-42AE-838B-4E09700D68C8}"/>
</file>

<file path=docProps/app.xml><?xml version="1.0" encoding="utf-8"?>
<Properties xmlns="http://schemas.openxmlformats.org/officeDocument/2006/extended-properties" xmlns:vt="http://schemas.openxmlformats.org/officeDocument/2006/docPropsVTypes">
  <Template>Normal</Template>
  <TotalTime>6</TotalTime>
  <Pages>78</Pages>
  <Words>22045</Words>
  <Characters>125658</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147409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Nina Nikolajevic</cp:lastModifiedBy>
  <cp:revision>4</cp:revision>
  <cp:lastPrinted>2016-06-22T11:35:00Z</cp:lastPrinted>
  <dcterms:created xsi:type="dcterms:W3CDTF">2016-06-22T11:31:00Z</dcterms:created>
  <dcterms:modified xsi:type="dcterms:W3CDTF">2016-06-22T11:57:00Z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