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8D4F8C">
        <w:rPr>
          <w:rFonts w:cs="Arial"/>
          <w:sz w:val="24"/>
          <w:szCs w:val="24"/>
          <w:lang w:val="sr-Cyrl-RS"/>
        </w:rPr>
        <w:t>јавне набавке мале вредности ради закључења О</w:t>
      </w:r>
      <w:r w:rsidR="00D049C0">
        <w:rPr>
          <w:rFonts w:cs="Arial"/>
          <w:sz w:val="24"/>
          <w:szCs w:val="24"/>
          <w:lang w:val="sr-Cyrl-RS"/>
        </w:rPr>
        <w:t>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до 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8D4F8C" w:rsidRDefault="00210557" w:rsidP="008D4F8C">
      <w:pPr>
        <w:jc w:val="center"/>
        <w:rPr>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r w:rsidR="008D4F8C">
        <w:rPr>
          <w:sz w:val="24"/>
          <w:szCs w:val="24"/>
          <w:lang w:val="sr-Cyrl-RS"/>
        </w:rPr>
        <w:t>ЈНМВ/8000/</w:t>
      </w:r>
      <w:r w:rsidR="008D4F8C" w:rsidRPr="00BB3274">
        <w:rPr>
          <w:sz w:val="24"/>
          <w:szCs w:val="24"/>
          <w:lang w:val="sr-Cyrl-RS"/>
        </w:rPr>
        <w:t>0043</w:t>
      </w:r>
      <w:r w:rsidR="00BB3274" w:rsidRPr="00BB3274">
        <w:rPr>
          <w:sz w:val="24"/>
          <w:szCs w:val="24"/>
          <w:lang w:val="sr-Cyrl-RS"/>
        </w:rPr>
        <w:t>-1</w:t>
      </w:r>
      <w:r w:rsidR="008D4F8C" w:rsidRPr="00BB3274">
        <w:rPr>
          <w:sz w:val="24"/>
          <w:szCs w:val="24"/>
          <w:lang w:val="sr-Cyrl-RS"/>
        </w:rPr>
        <w:t>/</w:t>
      </w:r>
      <w:r w:rsidR="008D4F8C">
        <w:rPr>
          <w:sz w:val="24"/>
          <w:szCs w:val="24"/>
          <w:lang w:val="sr-Cyrl-RS"/>
        </w:rPr>
        <w:t>2016</w:t>
      </w:r>
    </w:p>
    <w:p w:rsidR="00210557" w:rsidRPr="00EC5BB4" w:rsidRDefault="00210557" w:rsidP="00210557">
      <w:pPr>
        <w:jc w:val="center"/>
        <w:rPr>
          <w:rFonts w:cs="Arial"/>
          <w:sz w:val="24"/>
          <w:szCs w:val="24"/>
        </w:rPr>
      </w:pPr>
    </w:p>
    <w:p w:rsidR="00210557" w:rsidRPr="008D4F8C" w:rsidRDefault="008D4F8C" w:rsidP="00210557">
      <w:pPr>
        <w:pStyle w:val="Title"/>
        <w:spacing w:before="0"/>
        <w:rPr>
          <w:rFonts w:cs="Arial"/>
          <w:sz w:val="28"/>
          <w:szCs w:val="28"/>
        </w:rPr>
      </w:pPr>
      <w:r w:rsidRPr="008D4F8C">
        <w:rPr>
          <w:rFonts w:cs="Arial"/>
          <w:bCs w:val="0"/>
          <w:sz w:val="28"/>
          <w:szCs w:val="28"/>
          <w:lang w:val="ru-RU" w:eastAsia="en-US"/>
        </w:rPr>
        <w:t xml:space="preserve">Здравствене услуге </w:t>
      </w:r>
      <w:r w:rsidR="00BB3274">
        <w:rPr>
          <w:rFonts w:cs="Arial"/>
          <w:bCs w:val="0"/>
          <w:sz w:val="28"/>
          <w:szCs w:val="28"/>
          <w:lang w:val="ru-RU" w:eastAsia="en-US"/>
        </w:rPr>
        <w:t>за потребе ТЦ ЈП ЕПС</w:t>
      </w:r>
      <w:r w:rsidRPr="008D4F8C">
        <w:rPr>
          <w:rFonts w:cs="Arial"/>
          <w:bCs w:val="0"/>
          <w:sz w:val="28"/>
          <w:szCs w:val="28"/>
          <w:lang w:val="ru-RU" w:eastAsia="en-US"/>
        </w:rPr>
        <w:t>- претходни и периодични лекарски прегледи запослених на радним местима са повећаним ризиком</w:t>
      </w:r>
    </w:p>
    <w:p w:rsidR="00210557" w:rsidRDefault="00210557" w:rsidP="00210557">
      <w:pPr>
        <w:pStyle w:val="Title"/>
        <w:spacing w:before="0"/>
        <w:rPr>
          <w:rFonts w:cs="Arial"/>
          <w:b w:val="0"/>
          <w:color w:val="FF0000"/>
          <w:szCs w:val="24"/>
        </w:rPr>
      </w:pPr>
    </w:p>
    <w:p w:rsidR="008D4F8C" w:rsidRDefault="008D4F8C" w:rsidP="008D4F8C">
      <w:pPr>
        <w:pStyle w:val="Subtitle"/>
      </w:pPr>
    </w:p>
    <w:p w:rsidR="008D4F8C" w:rsidRPr="008D4F8C" w:rsidRDefault="008D4F8C" w:rsidP="008D4F8C">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8D4F8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B3274">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ЈН</w:t>
      </w:r>
      <w:r w:rsidR="00747831">
        <w:rPr>
          <w:rFonts w:eastAsia="Arial Unicode MS" w:cs="Arial"/>
          <w:kern w:val="2"/>
          <w:sz w:val="24"/>
          <w:szCs w:val="24"/>
          <w:lang w:val="ru-RU"/>
        </w:rPr>
        <w:t>МВ</w:t>
      </w:r>
      <w:r w:rsidR="008D4F8C">
        <w:rPr>
          <w:rFonts w:eastAsia="Arial Unicode MS" w:cs="Arial"/>
          <w:kern w:val="2"/>
          <w:sz w:val="24"/>
          <w:szCs w:val="24"/>
          <w:lang w:val="sr-Cyrl-RS"/>
        </w:rPr>
        <w:t>/8000/</w:t>
      </w:r>
      <w:r w:rsidR="008D4F8C" w:rsidRPr="00BB3274">
        <w:rPr>
          <w:rFonts w:eastAsia="Arial Unicode MS" w:cs="Arial"/>
          <w:kern w:val="2"/>
          <w:sz w:val="24"/>
          <w:szCs w:val="24"/>
          <w:lang w:val="sr-Cyrl-RS"/>
        </w:rPr>
        <w:t>0043</w:t>
      </w:r>
      <w:r w:rsidR="00BB3274" w:rsidRPr="00BB3274">
        <w:rPr>
          <w:rFonts w:eastAsia="Arial Unicode MS" w:cs="Arial"/>
          <w:kern w:val="2"/>
          <w:sz w:val="24"/>
          <w:szCs w:val="24"/>
          <w:lang w:val="sr-Cyrl-RS"/>
        </w:rPr>
        <w:t>-1</w:t>
      </w:r>
      <w:r w:rsidR="008D4F8C" w:rsidRPr="00BB3274">
        <w:rPr>
          <w:rFonts w:eastAsia="Arial Unicode MS" w:cs="Arial"/>
          <w:kern w:val="2"/>
          <w:sz w:val="24"/>
          <w:szCs w:val="24"/>
          <w:lang w:val="sr-Cyrl-RS"/>
        </w:rPr>
        <w:t>/</w:t>
      </w:r>
      <w:r w:rsidR="008D4F8C">
        <w:rPr>
          <w:rFonts w:eastAsia="Arial Unicode MS" w:cs="Arial"/>
          <w:kern w:val="2"/>
          <w:sz w:val="24"/>
          <w:szCs w:val="24"/>
          <w:lang w:val="sr-Cyrl-RS"/>
        </w:rPr>
        <w:t>2016</w:t>
      </w:r>
    </w:p>
    <w:p w:rsidR="008D4F8C" w:rsidRPr="008C6918" w:rsidRDefault="009642F1" w:rsidP="008D4F8C">
      <w:pPr>
        <w:overflowPunct w:val="0"/>
        <w:autoSpaceDE w:val="0"/>
        <w:autoSpaceDN w:val="0"/>
        <w:adjustRightInd w:val="0"/>
        <w:jc w:val="left"/>
        <w:textAlignment w:val="baseline"/>
        <w:rPr>
          <w:rFonts w:cs="Arial"/>
          <w:color w:val="FF0000"/>
          <w:sz w:val="24"/>
          <w:szCs w:val="24"/>
        </w:rPr>
      </w:pPr>
      <w:r w:rsidRPr="00EC5BB4">
        <w:rPr>
          <w:rFonts w:eastAsia="Arial Unicode MS" w:cs="Arial"/>
          <w:kern w:val="2"/>
          <w:sz w:val="24"/>
          <w:szCs w:val="24"/>
          <w:lang w:val="ru-RU"/>
        </w:rPr>
        <w:t xml:space="preserve">                                                      </w:t>
      </w:r>
      <w:r w:rsidR="00BB3274">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Pr="003D7601">
        <w:rPr>
          <w:rFonts w:eastAsia="Arial Unicode MS" w:cs="Arial"/>
          <w:kern w:val="2"/>
          <w:sz w:val="24"/>
          <w:szCs w:val="24"/>
          <w:lang w:val="ru-RU"/>
        </w:rPr>
        <w:t>12.01.</w:t>
      </w:r>
      <w:r w:rsidR="00B1372C" w:rsidRPr="003D7601">
        <w:rPr>
          <w:rFonts w:cs="Arial"/>
          <w:sz w:val="24"/>
          <w:szCs w:val="24"/>
        </w:rPr>
        <w:t>474260</w:t>
      </w:r>
      <w:r w:rsidR="001B30E1" w:rsidRPr="003D7601">
        <w:rPr>
          <w:rFonts w:cs="Arial"/>
          <w:sz w:val="24"/>
          <w:szCs w:val="24"/>
        </w:rPr>
        <w:t>/3</w:t>
      </w:r>
      <w:r w:rsidR="008D4F8C" w:rsidRPr="003D7601">
        <w:rPr>
          <w:rFonts w:cs="Arial"/>
          <w:sz w:val="24"/>
          <w:szCs w:val="24"/>
        </w:rPr>
        <w:t>-16</w:t>
      </w:r>
    </w:p>
    <w:p w:rsidR="009642F1" w:rsidRPr="00EC5BB4" w:rsidRDefault="009642F1" w:rsidP="008D4F8C">
      <w:pPr>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8D4F8C" w:rsidRDefault="008D4F8C"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8D4F8C" w:rsidRPr="00EC5BB4" w:rsidRDefault="008D4F8C"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D4F8C" w:rsidRPr="003D7601">
        <w:rPr>
          <w:rFonts w:eastAsia="Arial Unicode MS" w:cs="Arial"/>
          <w:kern w:val="2"/>
          <w:sz w:val="24"/>
          <w:szCs w:val="24"/>
          <w:lang w:val="ru-RU"/>
        </w:rPr>
        <w:t>12.01.</w:t>
      </w:r>
      <w:r w:rsidR="00A30C89">
        <w:rPr>
          <w:rFonts w:eastAsia="Arial Unicode MS" w:cs="Arial"/>
          <w:kern w:val="2"/>
          <w:sz w:val="24"/>
          <w:szCs w:val="24"/>
        </w:rPr>
        <w:t>474260/11</w:t>
      </w:r>
      <w:r w:rsidR="008D4F8C" w:rsidRPr="003D7601">
        <w:rPr>
          <w:rFonts w:eastAsia="Arial Unicode MS" w:cs="Arial"/>
          <w:kern w:val="2"/>
          <w:sz w:val="24"/>
          <w:szCs w:val="24"/>
        </w:rPr>
        <w:t>-16</w:t>
      </w:r>
      <w:r w:rsidR="008D4F8C" w:rsidRPr="003D7601">
        <w:rPr>
          <w:rFonts w:eastAsia="Arial Unicode MS" w:cs="Arial"/>
          <w:kern w:val="2"/>
          <w:sz w:val="24"/>
          <w:szCs w:val="24"/>
          <w:lang w:val="sr-Cyrl-RS"/>
        </w:rPr>
        <w:t xml:space="preserve"> </w:t>
      </w:r>
      <w:r w:rsidRPr="003D7601">
        <w:rPr>
          <w:rFonts w:eastAsia="Arial Unicode MS" w:cs="Arial"/>
          <w:kern w:val="2"/>
          <w:sz w:val="24"/>
          <w:szCs w:val="24"/>
          <w:lang w:val="ru-RU"/>
        </w:rPr>
        <w:t xml:space="preserve">од </w:t>
      </w:r>
      <w:r w:rsidR="00A30C89">
        <w:rPr>
          <w:rFonts w:eastAsia="Arial Unicode MS" w:cs="Arial"/>
          <w:kern w:val="2"/>
          <w:sz w:val="24"/>
          <w:szCs w:val="24"/>
          <w:lang w:val="ru-RU"/>
        </w:rPr>
        <w:t>17</w:t>
      </w:r>
      <w:r w:rsidR="00EC2F36" w:rsidRPr="003D7601">
        <w:rPr>
          <w:rFonts w:eastAsia="Arial Unicode MS" w:cs="Arial"/>
          <w:kern w:val="2"/>
          <w:sz w:val="24"/>
          <w:szCs w:val="24"/>
          <w:lang w:val="ru-RU"/>
        </w:rPr>
        <w:t>.</w:t>
      </w:r>
      <w:r w:rsidR="0033359B" w:rsidRPr="003D7601">
        <w:rPr>
          <w:rFonts w:eastAsia="Arial Unicode MS" w:cs="Arial"/>
          <w:kern w:val="2"/>
          <w:sz w:val="24"/>
          <w:szCs w:val="24"/>
        </w:rPr>
        <w:t>1</w:t>
      </w:r>
      <w:r w:rsidR="00B1372C" w:rsidRPr="003D7601">
        <w:rPr>
          <w:rFonts w:eastAsia="Arial Unicode MS" w:cs="Arial"/>
          <w:kern w:val="2"/>
          <w:sz w:val="24"/>
          <w:szCs w:val="24"/>
        </w:rPr>
        <w:t>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0C50A0" w:rsidRDefault="000C50A0" w:rsidP="0014593E">
      <w:pPr>
        <w:pStyle w:val="BodyText"/>
        <w:spacing w:before="0"/>
        <w:rPr>
          <w:rFonts w:cs="Arial"/>
          <w:szCs w:val="24"/>
          <w:lang w:val="ru-RU"/>
        </w:rPr>
      </w:pPr>
    </w:p>
    <w:p w:rsidR="008D4F8C" w:rsidRPr="00EC5BB4" w:rsidRDefault="008D4F8C" w:rsidP="000C50A0">
      <w:pPr>
        <w:pStyle w:val="BodyText"/>
        <w:spacing w:before="0"/>
        <w:jc w:val="center"/>
        <w:rPr>
          <w:rFonts w:cs="Arial"/>
          <w:szCs w:val="24"/>
          <w:lang w:val="ru-RU"/>
        </w:rPr>
      </w:pPr>
    </w:p>
    <w:p w:rsidR="00B37917" w:rsidRPr="00EC5BB4" w:rsidRDefault="008C6918" w:rsidP="000C50A0">
      <w:pPr>
        <w:spacing w:before="0"/>
        <w:jc w:val="center"/>
        <w:rPr>
          <w:rFonts w:cs="Arial"/>
          <w:sz w:val="24"/>
          <w:szCs w:val="24"/>
          <w:lang w:val="ru-RU"/>
        </w:rPr>
      </w:pPr>
      <w:r>
        <w:rPr>
          <w:rFonts w:cs="Arial"/>
          <w:sz w:val="24"/>
          <w:szCs w:val="24"/>
          <w:lang w:val="ru-RU"/>
        </w:rPr>
        <w:t>новембар</w:t>
      </w:r>
      <w:r w:rsidR="008D4F8C">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bookmarkStart w:id="6" w:name="_GoBack"/>
      <w:bookmarkEnd w:id="6"/>
    </w:p>
    <w:p w:rsidR="00F42E13" w:rsidRPr="0014593E" w:rsidRDefault="00113B84" w:rsidP="0014593E">
      <w:pPr>
        <w:pStyle w:val="Title"/>
        <w:spacing w:before="0"/>
        <w:jc w:val="both"/>
        <w:rPr>
          <w:rFonts w:cs="Arial"/>
          <w:b w:val="0"/>
          <w:szCs w:val="24"/>
          <w:lang w:val="ru-RU"/>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8D4F8C" w:rsidRPr="0014593E">
        <w:rPr>
          <w:rFonts w:cs="Arial"/>
          <w:b w:val="0"/>
          <w:szCs w:val="24"/>
          <w:lang w:val="ru-RU"/>
        </w:rPr>
        <w:lastRenderedPageBreak/>
        <w:t>На основу члана 39а</w:t>
      </w:r>
      <w:r w:rsidR="0014593E">
        <w:rPr>
          <w:rFonts w:cs="Arial"/>
          <w:b w:val="0"/>
          <w:szCs w:val="24"/>
          <w:lang w:val="ru-RU"/>
        </w:rPr>
        <w:t xml:space="preserve">, 40 </w:t>
      </w:r>
      <w:r w:rsidR="00F42E13" w:rsidRPr="0014593E">
        <w:rPr>
          <w:rFonts w:cs="Arial"/>
          <w:b w:val="0"/>
          <w:szCs w:val="24"/>
          <w:lang w:val="ru-RU"/>
        </w:rPr>
        <w:t>и 61. Закона о јавним набавкама („Сл. гласник РС” бр. 124/12, 14/15 и 68/15</w:t>
      </w:r>
      <w:r w:rsidR="008D4F8C" w:rsidRPr="0014593E">
        <w:rPr>
          <w:rFonts w:cs="Arial"/>
          <w:b w:val="0"/>
          <w:szCs w:val="24"/>
          <w:lang w:val="ru-RU"/>
        </w:rPr>
        <w:t>)</w:t>
      </w:r>
      <w:r w:rsidR="00F42E13" w:rsidRPr="0014593E">
        <w:rPr>
          <w:rFonts w:cs="Arial"/>
          <w:b w:val="0"/>
          <w:szCs w:val="24"/>
          <w:lang w:val="ru-RU"/>
        </w:rPr>
        <w:t xml:space="preserve">, </w:t>
      </w:r>
      <w:r w:rsidR="008D4F8C" w:rsidRPr="0014593E">
        <w:rPr>
          <w:rFonts w:cs="Arial"/>
          <w:b w:val="0"/>
          <w:szCs w:val="24"/>
          <w:lang w:val="ru-RU"/>
        </w:rPr>
        <w:t>(</w:t>
      </w:r>
      <w:r w:rsidR="00F42E13" w:rsidRPr="0014593E">
        <w:rPr>
          <w:rFonts w:cs="Arial"/>
          <w:b w:val="0"/>
          <w:szCs w:val="24"/>
          <w:lang w:val="ru-RU"/>
        </w:rPr>
        <w:t xml:space="preserve">у даљем тексту </w:t>
      </w:r>
      <w:r w:rsidR="00F42E13" w:rsidRPr="0014593E">
        <w:rPr>
          <w:rFonts w:cs="Arial"/>
          <w:b w:val="0"/>
          <w:bCs w:val="0"/>
          <w:szCs w:val="24"/>
          <w:lang w:val="ru-RU"/>
        </w:rPr>
        <w:t>Закон</w:t>
      </w:r>
      <w:r w:rsidR="00F42E13" w:rsidRPr="0014593E">
        <w:rPr>
          <w:rFonts w:cs="Arial"/>
          <w:b w:val="0"/>
          <w:szCs w:val="24"/>
          <w:lang w:val="ru-RU"/>
        </w:rPr>
        <w:t>), члана 2.</w:t>
      </w:r>
      <w:r w:rsidR="008D4F8C" w:rsidRPr="0014593E">
        <w:rPr>
          <w:rFonts w:cs="Arial"/>
          <w:b w:val="0"/>
          <w:szCs w:val="24"/>
          <w:lang w:val="ru-RU"/>
        </w:rPr>
        <w:t xml:space="preserve"> </w:t>
      </w:r>
      <w:r w:rsidR="00F42E13" w:rsidRPr="0014593E">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D4F8C" w:rsidRPr="003D7601">
        <w:rPr>
          <w:rFonts w:cs="Arial"/>
          <w:b w:val="0"/>
          <w:szCs w:val="24"/>
          <w:lang w:val="ru-RU"/>
        </w:rPr>
        <w:t>12.01.</w:t>
      </w:r>
      <w:r w:rsidR="00B1372C" w:rsidRPr="003D7601">
        <w:rPr>
          <w:rFonts w:cs="Arial"/>
          <w:b w:val="0"/>
          <w:szCs w:val="24"/>
          <w:lang w:val="en-US"/>
        </w:rPr>
        <w:t>474260</w:t>
      </w:r>
      <w:r w:rsidR="001B30E1" w:rsidRPr="003D7601">
        <w:rPr>
          <w:rFonts w:cs="Arial"/>
          <w:b w:val="0"/>
          <w:szCs w:val="24"/>
        </w:rPr>
        <w:t>/2</w:t>
      </w:r>
      <w:r w:rsidR="008D4F8C" w:rsidRPr="003D7601">
        <w:rPr>
          <w:rFonts w:cs="Arial"/>
          <w:b w:val="0"/>
          <w:szCs w:val="24"/>
        </w:rPr>
        <w:t>-16</w:t>
      </w:r>
      <w:r w:rsidR="008D4F8C" w:rsidRPr="003D7601">
        <w:rPr>
          <w:rFonts w:cs="Arial"/>
          <w:b w:val="0"/>
          <w:szCs w:val="24"/>
          <w:lang w:val="sr-Cyrl-RS"/>
        </w:rPr>
        <w:t xml:space="preserve"> </w:t>
      </w:r>
      <w:r w:rsidR="00F42E13" w:rsidRPr="003D7601">
        <w:rPr>
          <w:rFonts w:cs="Arial"/>
          <w:b w:val="0"/>
          <w:szCs w:val="24"/>
        </w:rPr>
        <w:t>o</w:t>
      </w:r>
      <w:r w:rsidR="00F42E13" w:rsidRPr="003D7601">
        <w:rPr>
          <w:rFonts w:cs="Arial"/>
          <w:b w:val="0"/>
          <w:szCs w:val="24"/>
          <w:lang w:val="ru-RU"/>
        </w:rPr>
        <w:t>д</w:t>
      </w:r>
      <w:r w:rsidR="008D4F8C" w:rsidRPr="003D7601">
        <w:rPr>
          <w:rFonts w:cs="Arial"/>
          <w:b w:val="0"/>
          <w:szCs w:val="24"/>
          <w:lang w:val="ru-RU"/>
        </w:rPr>
        <w:t xml:space="preserve">  </w:t>
      </w:r>
      <w:r w:rsidR="003D7601" w:rsidRPr="003D7601">
        <w:rPr>
          <w:rFonts w:cs="Arial"/>
          <w:b w:val="0"/>
          <w:szCs w:val="24"/>
          <w:lang w:val="en-US"/>
        </w:rPr>
        <w:t>16</w:t>
      </w:r>
      <w:r w:rsidR="001B30E1" w:rsidRPr="003D7601">
        <w:rPr>
          <w:rFonts w:cs="Arial"/>
          <w:b w:val="0"/>
          <w:szCs w:val="24"/>
          <w:lang w:val="ru-RU"/>
        </w:rPr>
        <w:t>.1</w:t>
      </w:r>
      <w:r w:rsidR="00B1372C" w:rsidRPr="003D7601">
        <w:rPr>
          <w:rFonts w:cs="Arial"/>
          <w:b w:val="0"/>
          <w:szCs w:val="24"/>
          <w:lang w:val="ru-RU"/>
        </w:rPr>
        <w:t>1</w:t>
      </w:r>
      <w:r w:rsidR="00F42E13" w:rsidRPr="0014593E">
        <w:rPr>
          <w:rFonts w:cs="Arial"/>
          <w:b w:val="0"/>
          <w:szCs w:val="24"/>
          <w:lang w:val="ru-RU"/>
        </w:rPr>
        <w:t xml:space="preserve">.2016. године и Решења о образовању комисије за јавну набавку број </w:t>
      </w:r>
      <w:r w:rsidR="008D4F8C" w:rsidRPr="003D7601">
        <w:rPr>
          <w:rFonts w:cs="Arial"/>
          <w:b w:val="0"/>
          <w:szCs w:val="24"/>
          <w:lang w:val="ru-RU"/>
        </w:rPr>
        <w:t>12.01.</w:t>
      </w:r>
      <w:r w:rsidR="00B1372C" w:rsidRPr="003D7601">
        <w:rPr>
          <w:rFonts w:cs="Arial"/>
          <w:b w:val="0"/>
          <w:szCs w:val="24"/>
          <w:lang w:val="en-US"/>
        </w:rPr>
        <w:t>474260</w:t>
      </w:r>
      <w:r w:rsidR="001B30E1" w:rsidRPr="003D7601">
        <w:rPr>
          <w:rFonts w:cs="Arial"/>
          <w:b w:val="0"/>
          <w:szCs w:val="24"/>
        </w:rPr>
        <w:t>/3</w:t>
      </w:r>
      <w:r w:rsidR="008D4F8C" w:rsidRPr="003D7601">
        <w:rPr>
          <w:rFonts w:cs="Arial"/>
          <w:b w:val="0"/>
          <w:szCs w:val="24"/>
        </w:rPr>
        <w:t>-16</w:t>
      </w:r>
      <w:r w:rsidR="008D4F8C" w:rsidRPr="003D7601">
        <w:rPr>
          <w:rFonts w:cs="Arial"/>
          <w:b w:val="0"/>
          <w:szCs w:val="24"/>
          <w:lang w:val="sr-Cyrl-RS"/>
        </w:rPr>
        <w:t xml:space="preserve"> </w:t>
      </w:r>
      <w:r w:rsidR="00F42E13" w:rsidRPr="0014593E">
        <w:rPr>
          <w:rFonts w:cs="Arial"/>
          <w:b w:val="0"/>
          <w:szCs w:val="24"/>
        </w:rPr>
        <w:t>o</w:t>
      </w:r>
      <w:r w:rsidR="00F42E13" w:rsidRPr="0014593E">
        <w:rPr>
          <w:rFonts w:cs="Arial"/>
          <w:b w:val="0"/>
          <w:szCs w:val="24"/>
          <w:lang w:val="ru-RU"/>
        </w:rPr>
        <w:t xml:space="preserve">д </w:t>
      </w:r>
      <w:r w:rsidR="003D7601" w:rsidRPr="003D7601">
        <w:rPr>
          <w:rFonts w:cs="Arial"/>
          <w:b w:val="0"/>
          <w:szCs w:val="24"/>
          <w:lang w:val="en-US"/>
        </w:rPr>
        <w:t>16</w:t>
      </w:r>
      <w:r w:rsidR="001B30E1" w:rsidRPr="003D7601">
        <w:rPr>
          <w:rFonts w:cs="Arial"/>
          <w:b w:val="0"/>
          <w:szCs w:val="24"/>
          <w:lang w:val="ru-RU"/>
        </w:rPr>
        <w:t>.1</w:t>
      </w:r>
      <w:r w:rsidR="00B1372C" w:rsidRPr="003D7601">
        <w:rPr>
          <w:rFonts w:cs="Arial"/>
          <w:b w:val="0"/>
          <w:szCs w:val="24"/>
          <w:lang w:val="ru-RU"/>
        </w:rPr>
        <w:t>1</w:t>
      </w:r>
      <w:r w:rsidR="00F42E13" w:rsidRPr="0014593E">
        <w:rPr>
          <w:rFonts w:cs="Arial"/>
          <w:b w:val="0"/>
          <w:szCs w:val="24"/>
          <w:lang w:val="ru-RU"/>
        </w:rPr>
        <w:t>.2016. године припремљена је:</w:t>
      </w:r>
    </w:p>
    <w:p w:rsidR="00F42E13" w:rsidRPr="0014593E" w:rsidRDefault="00F42E13" w:rsidP="00F42E13">
      <w:pPr>
        <w:spacing w:before="0"/>
        <w:rPr>
          <w:rFonts w:cs="Arial"/>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 xml:space="preserve">за подношење понуда у поступку </w:t>
      </w:r>
      <w:r w:rsidR="008D4F8C">
        <w:rPr>
          <w:rFonts w:cs="Arial"/>
          <w:sz w:val="24"/>
          <w:szCs w:val="24"/>
          <w:lang w:val="sr-Cyrl-CS"/>
        </w:rPr>
        <w:t>јавне набавке мале вредности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на период до две</w:t>
      </w:r>
      <w:r w:rsidRPr="00D049C0">
        <w:rPr>
          <w:rFonts w:cs="Arial"/>
          <w:color w:val="00B0F0"/>
          <w:sz w:val="24"/>
          <w:szCs w:val="24"/>
          <w:lang w:val="sr-Cyrl-CS"/>
        </w:rPr>
        <w:t xml:space="preserve"> </w:t>
      </w:r>
      <w:r w:rsidRPr="00D049C0">
        <w:rPr>
          <w:rFonts w:cs="Arial"/>
          <w:sz w:val="24"/>
          <w:szCs w:val="24"/>
          <w:lang w:val="sr-Cyrl-CS"/>
        </w:rPr>
        <w:t>године</w:t>
      </w:r>
    </w:p>
    <w:p w:rsidR="009D3699" w:rsidRPr="008D4F8C" w:rsidRDefault="00210557" w:rsidP="008D4F8C">
      <w:pPr>
        <w:jc w:val="center"/>
        <w:rPr>
          <w:rFonts w:cs="Arial"/>
          <w:i/>
          <w:color w:val="00B0F0"/>
          <w:szCs w:val="24"/>
          <w:lang w:val="sr-Cyrl-RS"/>
        </w:rPr>
      </w:pPr>
      <w:r w:rsidRPr="00781B02">
        <w:rPr>
          <w:b/>
        </w:rPr>
        <w:t xml:space="preserve">за јавну набавку </w:t>
      </w:r>
      <w:r w:rsidR="00A63575">
        <w:rPr>
          <w:b/>
          <w:lang w:val="sr-Cyrl-RS"/>
        </w:rPr>
        <w:t xml:space="preserve">услуга </w:t>
      </w:r>
      <w:bookmarkEnd w:id="10"/>
      <w:bookmarkEnd w:id="11"/>
      <w:bookmarkEnd w:id="12"/>
      <w:r w:rsidR="008D4F8C">
        <w:rPr>
          <w:b/>
          <w:lang w:val="sr-Cyrl-RS"/>
        </w:rPr>
        <w:t>ЈНМВ/8000/</w:t>
      </w:r>
      <w:r w:rsidR="008D4F8C" w:rsidRPr="00BB3274">
        <w:rPr>
          <w:b/>
          <w:lang w:val="sr-Cyrl-RS"/>
        </w:rPr>
        <w:t>0043</w:t>
      </w:r>
      <w:r w:rsidR="00BB3274" w:rsidRPr="00BB3274">
        <w:rPr>
          <w:b/>
          <w:lang w:val="sr-Cyrl-RS"/>
        </w:rPr>
        <w:t>-1</w:t>
      </w:r>
      <w:r w:rsidR="008D4F8C" w:rsidRPr="00BB3274">
        <w:rPr>
          <w:b/>
          <w:lang w:val="sr-Cyrl-RS"/>
        </w:rPr>
        <w:t>/</w:t>
      </w:r>
      <w:r w:rsidR="008D4F8C">
        <w:rPr>
          <w:b/>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1"/>
        <w:gridCol w:w="7564"/>
        <w:gridCol w:w="744"/>
      </w:tblGrid>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744" w:type="dxa"/>
          </w:tcPr>
          <w:p w:rsidR="00903A46" w:rsidRPr="00DF21ED" w:rsidRDefault="00903A46" w:rsidP="00903A46">
            <w:pPr>
              <w:tabs>
                <w:tab w:val="left" w:pos="360"/>
                <w:tab w:val="left" w:pos="567"/>
                <w:tab w:val="right" w:leader="dot" w:pos="9639"/>
              </w:tabs>
              <w:jc w:val="center"/>
              <w:rPr>
                <w:rFonts w:cs="Arial"/>
                <w:sz w:val="24"/>
                <w:szCs w:val="24"/>
                <w:lang w:val="sr-Cyrl-RS"/>
              </w:rPr>
            </w:pPr>
            <w:r w:rsidRPr="00DF21ED">
              <w:rPr>
                <w:rFonts w:cs="Arial"/>
                <w:sz w:val="24"/>
                <w:szCs w:val="24"/>
                <w:lang w:val="sr-Cyrl-RS"/>
              </w:rPr>
              <w:t>3</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64" w:type="dxa"/>
          </w:tcPr>
          <w:p w:rsidR="00903A46" w:rsidRPr="00C62AA7" w:rsidRDefault="00903A4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744" w:type="dxa"/>
          </w:tcPr>
          <w:p w:rsidR="00903A46" w:rsidRPr="00DF21ED" w:rsidRDefault="00903A46" w:rsidP="00903A46">
            <w:pPr>
              <w:tabs>
                <w:tab w:val="left" w:pos="317"/>
                <w:tab w:val="left" w:pos="360"/>
                <w:tab w:val="right" w:leader="dot" w:pos="9639"/>
              </w:tabs>
              <w:jc w:val="center"/>
              <w:rPr>
                <w:rFonts w:cs="Arial"/>
                <w:sz w:val="24"/>
                <w:szCs w:val="24"/>
                <w:lang w:val="sr-Cyrl-RS"/>
              </w:rPr>
            </w:pPr>
            <w:r w:rsidRPr="00DF21ED">
              <w:rPr>
                <w:rFonts w:cs="Arial"/>
                <w:sz w:val="24"/>
                <w:szCs w:val="24"/>
                <w:lang w:val="sr-Cyrl-RS"/>
              </w:rPr>
              <w:t>6</w:t>
            </w:r>
          </w:p>
        </w:tc>
      </w:tr>
      <w:tr w:rsidR="00903A46" w:rsidRPr="002503ED" w:rsidTr="00903A46">
        <w:trPr>
          <w:trHeight w:val="660"/>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64" w:type="dxa"/>
          </w:tcPr>
          <w:p w:rsidR="00903A46" w:rsidRPr="00C62AA7" w:rsidRDefault="00903A46"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744" w:type="dxa"/>
          </w:tcPr>
          <w:p w:rsidR="00903A46" w:rsidRPr="00DF21ED" w:rsidRDefault="00903A46" w:rsidP="00903A46">
            <w:pPr>
              <w:tabs>
                <w:tab w:val="left" w:pos="317"/>
                <w:tab w:val="left" w:pos="360"/>
                <w:tab w:val="right" w:leader="dot" w:pos="9639"/>
              </w:tabs>
              <w:jc w:val="center"/>
              <w:rPr>
                <w:rFonts w:cs="Arial"/>
                <w:sz w:val="24"/>
                <w:szCs w:val="24"/>
                <w:lang w:val="sr-Cyrl-RS"/>
              </w:rPr>
            </w:pPr>
            <w:r w:rsidRPr="00DF21ED">
              <w:rPr>
                <w:rFonts w:cs="Arial"/>
                <w:sz w:val="24"/>
                <w:szCs w:val="24"/>
                <w:lang w:val="sr-Cyrl-RS"/>
              </w:rPr>
              <w:t>6</w:t>
            </w:r>
          </w:p>
        </w:tc>
      </w:tr>
      <w:tr w:rsidR="00903A46" w:rsidRPr="002503ED" w:rsidTr="00903A46">
        <w:trPr>
          <w:trHeight w:val="671"/>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64" w:type="dxa"/>
          </w:tcPr>
          <w:p w:rsidR="00903A46" w:rsidRPr="00C62AA7" w:rsidRDefault="00903A46"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744" w:type="dxa"/>
          </w:tcPr>
          <w:p w:rsidR="00903A46" w:rsidRPr="00DF21ED" w:rsidRDefault="00903A46" w:rsidP="00903A46">
            <w:pPr>
              <w:tabs>
                <w:tab w:val="left" w:pos="317"/>
                <w:tab w:val="left" w:pos="360"/>
                <w:tab w:val="right" w:leader="dot" w:pos="9639"/>
              </w:tabs>
              <w:jc w:val="center"/>
              <w:rPr>
                <w:rFonts w:cs="Arial"/>
                <w:sz w:val="24"/>
                <w:szCs w:val="24"/>
                <w:lang w:val="sr-Cyrl-RS"/>
              </w:rPr>
            </w:pPr>
            <w:r w:rsidRPr="00DF21ED">
              <w:rPr>
                <w:rFonts w:cs="Arial"/>
                <w:sz w:val="24"/>
                <w:szCs w:val="24"/>
                <w:lang w:val="sr-Cyrl-RS"/>
              </w:rPr>
              <w:t>1</w:t>
            </w:r>
            <w:r w:rsidR="00DF21ED" w:rsidRPr="00DF21ED">
              <w:rPr>
                <w:rFonts w:cs="Arial"/>
                <w:sz w:val="24"/>
                <w:szCs w:val="24"/>
                <w:lang w:val="sr-Cyrl-RS"/>
              </w:rPr>
              <w:t>2</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64" w:type="dxa"/>
          </w:tcPr>
          <w:p w:rsidR="00903A46" w:rsidRPr="00C62AA7" w:rsidRDefault="00903A46"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744" w:type="dxa"/>
          </w:tcPr>
          <w:p w:rsidR="00903A46" w:rsidRPr="00DF21ED" w:rsidRDefault="00903A46" w:rsidP="00903A46">
            <w:pPr>
              <w:tabs>
                <w:tab w:val="left" w:pos="317"/>
                <w:tab w:val="left" w:pos="360"/>
                <w:tab w:val="right" w:leader="dot" w:pos="9639"/>
              </w:tabs>
              <w:jc w:val="center"/>
              <w:rPr>
                <w:rFonts w:cs="Arial"/>
                <w:sz w:val="24"/>
                <w:szCs w:val="24"/>
                <w:lang w:val="sr-Cyrl-RS"/>
              </w:rPr>
            </w:pPr>
            <w:r w:rsidRPr="00DF21ED">
              <w:rPr>
                <w:rFonts w:cs="Arial"/>
                <w:sz w:val="24"/>
                <w:szCs w:val="24"/>
                <w:lang w:val="sr-Cyrl-RS"/>
              </w:rPr>
              <w:t>1</w:t>
            </w:r>
            <w:r w:rsidR="003D7601" w:rsidRPr="00DF21ED">
              <w:rPr>
                <w:rFonts w:cs="Arial"/>
                <w:sz w:val="24"/>
                <w:szCs w:val="24"/>
                <w:lang w:val="sr-Cyrl-RS"/>
              </w:rPr>
              <w:t>6</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744" w:type="dxa"/>
          </w:tcPr>
          <w:p w:rsidR="00903A46" w:rsidRPr="00DF21ED" w:rsidRDefault="00903A46" w:rsidP="00903A46">
            <w:pPr>
              <w:tabs>
                <w:tab w:val="left" w:pos="360"/>
                <w:tab w:val="left" w:pos="567"/>
                <w:tab w:val="right" w:leader="dot" w:pos="9639"/>
              </w:tabs>
              <w:jc w:val="center"/>
              <w:rPr>
                <w:rFonts w:cs="Arial"/>
                <w:sz w:val="24"/>
                <w:szCs w:val="24"/>
                <w:lang w:val="sr-Cyrl-RS"/>
              </w:rPr>
            </w:pPr>
            <w:r w:rsidRPr="00DF21ED">
              <w:rPr>
                <w:rFonts w:cs="Arial"/>
                <w:sz w:val="24"/>
                <w:szCs w:val="24"/>
                <w:lang w:val="sr-Cyrl-RS"/>
              </w:rPr>
              <w:t>1</w:t>
            </w:r>
            <w:r w:rsidR="003D7601" w:rsidRPr="00DF21ED">
              <w:rPr>
                <w:rFonts w:cs="Arial"/>
                <w:sz w:val="24"/>
                <w:szCs w:val="24"/>
                <w:lang w:val="sr-Cyrl-RS"/>
              </w:rPr>
              <w:t>8</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64" w:type="dxa"/>
          </w:tcPr>
          <w:p w:rsidR="00903A46" w:rsidRPr="00C62AA7" w:rsidRDefault="00903A46" w:rsidP="00463DA5">
            <w:pPr>
              <w:tabs>
                <w:tab w:val="left" w:pos="360"/>
                <w:tab w:val="left" w:pos="567"/>
                <w:tab w:val="right" w:leader="dot" w:pos="9639"/>
              </w:tabs>
              <w:rPr>
                <w:rFonts w:cs="Arial"/>
                <w:sz w:val="24"/>
                <w:szCs w:val="24"/>
                <w:lang w:val="sr-Cyrl-RS"/>
              </w:rPr>
            </w:pPr>
            <w:r>
              <w:rPr>
                <w:rFonts w:cs="Arial"/>
                <w:sz w:val="24"/>
                <w:szCs w:val="24"/>
                <w:lang w:val="sr-Cyrl-RS"/>
              </w:rPr>
              <w:t>Обрасци (</w:t>
            </w:r>
            <w:r w:rsidRPr="00C62AA7">
              <w:rPr>
                <w:rFonts w:cs="Arial"/>
                <w:sz w:val="24"/>
                <w:szCs w:val="24"/>
                <w:lang w:val="sr-Cyrl-RS"/>
              </w:rPr>
              <w:t xml:space="preserve">1 - </w:t>
            </w:r>
            <w:r>
              <w:rPr>
                <w:rFonts w:cs="Arial"/>
                <w:sz w:val="24"/>
                <w:szCs w:val="24"/>
                <w:lang w:val="sr-Cyrl-RS"/>
              </w:rPr>
              <w:t>6</w:t>
            </w:r>
            <w:r w:rsidRPr="00C62AA7">
              <w:rPr>
                <w:rFonts w:cs="Arial"/>
                <w:sz w:val="24"/>
                <w:szCs w:val="24"/>
                <w:lang w:val="sr-Cyrl-RS"/>
              </w:rPr>
              <w:t>)</w:t>
            </w:r>
          </w:p>
        </w:tc>
        <w:tc>
          <w:tcPr>
            <w:tcW w:w="744" w:type="dxa"/>
          </w:tcPr>
          <w:p w:rsidR="00903A46" w:rsidRPr="00DF21ED" w:rsidRDefault="00903A46" w:rsidP="00903A46">
            <w:pPr>
              <w:tabs>
                <w:tab w:val="left" w:pos="360"/>
                <w:tab w:val="left" w:pos="567"/>
                <w:tab w:val="right" w:leader="dot" w:pos="9639"/>
              </w:tabs>
              <w:jc w:val="center"/>
              <w:rPr>
                <w:rFonts w:cs="Arial"/>
                <w:sz w:val="24"/>
                <w:szCs w:val="24"/>
                <w:lang w:val="sr-Cyrl-RS"/>
              </w:rPr>
            </w:pPr>
            <w:r w:rsidRPr="00DF21ED">
              <w:rPr>
                <w:rFonts w:cs="Arial"/>
                <w:sz w:val="24"/>
                <w:szCs w:val="24"/>
                <w:lang w:val="sr-Cyrl-RS"/>
              </w:rPr>
              <w:t>3</w:t>
            </w:r>
            <w:r w:rsidR="003D7601" w:rsidRPr="00DF21ED">
              <w:rPr>
                <w:rFonts w:cs="Arial"/>
                <w:sz w:val="24"/>
                <w:szCs w:val="24"/>
                <w:lang w:val="sr-Cyrl-RS"/>
              </w:rPr>
              <w:t>3</w:t>
            </w:r>
          </w:p>
        </w:tc>
      </w:tr>
      <w:tr w:rsidR="00903A46" w:rsidRPr="002503ED" w:rsidTr="00903A46">
        <w:trPr>
          <w:trHeight w:val="385"/>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744" w:type="dxa"/>
          </w:tcPr>
          <w:p w:rsidR="00903A46" w:rsidRPr="00DF21ED" w:rsidRDefault="003D7601" w:rsidP="00903A46">
            <w:pPr>
              <w:tabs>
                <w:tab w:val="left" w:pos="360"/>
                <w:tab w:val="left" w:pos="567"/>
                <w:tab w:val="right" w:leader="dot" w:pos="9639"/>
              </w:tabs>
              <w:jc w:val="center"/>
              <w:rPr>
                <w:rFonts w:cs="Arial"/>
                <w:sz w:val="24"/>
                <w:szCs w:val="24"/>
              </w:rPr>
            </w:pPr>
            <w:r w:rsidRPr="00DF21ED">
              <w:rPr>
                <w:rFonts w:cs="Arial"/>
                <w:sz w:val="24"/>
                <w:szCs w:val="24"/>
              </w:rPr>
              <w:t>69</w:t>
            </w:r>
          </w:p>
        </w:tc>
      </w:tr>
      <w:tr w:rsidR="00903A46" w:rsidRPr="002503ED" w:rsidTr="00903A46">
        <w:trPr>
          <w:trHeight w:val="398"/>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sidRPr="00463DA5">
              <w:rPr>
                <w:rFonts w:cs="Arial"/>
                <w:sz w:val="24"/>
                <w:szCs w:val="24"/>
                <w:lang w:val="sr-Cyrl-RS"/>
              </w:rPr>
              <w:t>Модел Оквирног споразума</w:t>
            </w:r>
          </w:p>
        </w:tc>
        <w:tc>
          <w:tcPr>
            <w:tcW w:w="744" w:type="dxa"/>
          </w:tcPr>
          <w:p w:rsidR="00903A46" w:rsidRPr="00DF21ED" w:rsidRDefault="003D7601" w:rsidP="00903A46">
            <w:pPr>
              <w:tabs>
                <w:tab w:val="left" w:pos="360"/>
                <w:tab w:val="left" w:pos="567"/>
                <w:tab w:val="right" w:leader="dot" w:pos="9639"/>
              </w:tabs>
              <w:jc w:val="center"/>
              <w:rPr>
                <w:rFonts w:cs="Arial"/>
                <w:sz w:val="24"/>
                <w:szCs w:val="24"/>
              </w:rPr>
            </w:pPr>
            <w:r w:rsidRPr="00DF21ED">
              <w:rPr>
                <w:rFonts w:cs="Arial"/>
                <w:sz w:val="24"/>
                <w:szCs w:val="24"/>
              </w:rPr>
              <w:t>79</w:t>
            </w:r>
          </w:p>
        </w:tc>
      </w:tr>
    </w:tbl>
    <w:p w:rsidR="009D3699" w:rsidRPr="00EC5BB4" w:rsidRDefault="009D3699" w:rsidP="000C50A0">
      <w:pPr>
        <w:pStyle w:val="BodyText"/>
        <w:spacing w:before="0"/>
        <w:rPr>
          <w:rFonts w:cs="Arial"/>
          <w:b/>
          <w:spacing w:val="80"/>
          <w:szCs w:val="24"/>
          <w:highlight w:val="yellow"/>
        </w:rPr>
      </w:pPr>
    </w:p>
    <w:p w:rsidR="00F5264D" w:rsidRPr="00DF21ED" w:rsidRDefault="00C53AC6" w:rsidP="00C53AC6">
      <w:pPr>
        <w:jc w:val="right"/>
        <w:rPr>
          <w:rFonts w:cs="Arial"/>
          <w:sz w:val="24"/>
          <w:szCs w:val="24"/>
          <w:lang w:val="sr-Cyrl-RS"/>
        </w:rPr>
      </w:pPr>
      <w:r w:rsidRPr="00EC5BB4">
        <w:rPr>
          <w:rFonts w:cs="Arial"/>
          <w:bCs/>
          <w:noProof/>
          <w:sz w:val="24"/>
          <w:szCs w:val="24"/>
          <w:lang w:val="sr-Cyrl-CS"/>
        </w:rPr>
        <w:t>Ук</w:t>
      </w:r>
      <w:r w:rsidR="00F16A39">
        <w:rPr>
          <w:rFonts w:cs="Arial"/>
          <w:bCs/>
          <w:noProof/>
          <w:sz w:val="24"/>
          <w:szCs w:val="24"/>
          <w:lang w:val="sr-Cyrl-CS"/>
        </w:rPr>
        <w:t>упан број страна документације</w:t>
      </w:r>
      <w:r w:rsidR="00F16A39" w:rsidRPr="00DF21ED">
        <w:rPr>
          <w:rFonts w:cs="Arial"/>
          <w:bCs/>
          <w:noProof/>
          <w:sz w:val="24"/>
          <w:szCs w:val="24"/>
          <w:lang w:val="sr-Cyrl-CS"/>
        </w:rPr>
        <w:t>:</w:t>
      </w:r>
      <w:r w:rsidR="003D7601" w:rsidRPr="00DF21ED">
        <w:rPr>
          <w:rFonts w:cs="Arial"/>
          <w:bCs/>
          <w:noProof/>
          <w:sz w:val="24"/>
          <w:szCs w:val="24"/>
        </w:rPr>
        <w:t xml:space="preserve"> </w:t>
      </w:r>
      <w:r w:rsidR="00BB3274" w:rsidRPr="00DF21ED">
        <w:rPr>
          <w:rFonts w:cs="Arial"/>
          <w:bCs/>
          <w:noProof/>
          <w:sz w:val="24"/>
          <w:szCs w:val="24"/>
          <w:lang w:val="sr-Cyrl-RS"/>
        </w:rPr>
        <w:t>93</w:t>
      </w:r>
    </w:p>
    <w:p w:rsidR="001853E1" w:rsidRPr="00EC5BB4" w:rsidRDefault="001853E1" w:rsidP="000C50A0">
      <w:pPr>
        <w:pStyle w:val="BodyText"/>
        <w:spacing w:before="0"/>
        <w:rPr>
          <w:rFonts w:cs="Arial"/>
          <w:szCs w:val="24"/>
        </w:rPr>
      </w:pPr>
    </w:p>
    <w:p w:rsidR="004276AD" w:rsidRPr="008D4F8C" w:rsidRDefault="00473AD5" w:rsidP="00C26267">
      <w:pPr>
        <w:pStyle w:val="Heading10"/>
        <w:numPr>
          <w:ilvl w:val="0"/>
          <w:numId w:val="18"/>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4276AD" w:rsidRDefault="004276AD" w:rsidP="00FA1F3C">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491D3F" w:rsidRPr="00964696" w:rsidRDefault="00491D3F" w:rsidP="008D4F8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491D3F" w:rsidP="00491D3F">
            <w:pPr>
              <w:suppressAutoHyphens/>
              <w:spacing w:line="100" w:lineRule="atLeast"/>
              <w:jc w:val="center"/>
              <w:rPr>
                <w:rFonts w:cs="Arial"/>
                <w:color w:val="00B0F0"/>
                <w:sz w:val="24"/>
                <w:szCs w:val="24"/>
                <w:lang w:val="sr-Cyrl-RS"/>
              </w:rPr>
            </w:pPr>
            <w:r w:rsidRPr="00491D3F">
              <w:rPr>
                <w:rFonts w:cs="Arial"/>
                <w:sz w:val="24"/>
                <w:szCs w:val="24"/>
                <w:lang w:val="sr-Cyrl-RS"/>
              </w:rPr>
              <w:t>ЈП ЕПС</w:t>
            </w:r>
          </w:p>
        </w:tc>
      </w:tr>
      <w:tr w:rsidR="000A4C18" w:rsidRPr="00EC5BB4" w:rsidTr="000A4C18">
        <w:trPr>
          <w:trHeight w:val="1565"/>
        </w:trPr>
        <w:tc>
          <w:tcPr>
            <w:tcW w:w="3032" w:type="dxa"/>
            <w:shd w:val="clear" w:color="auto" w:fill="auto"/>
          </w:tcPr>
          <w:p w:rsidR="00FA1F3C" w:rsidRDefault="00FA1F3C" w:rsidP="00415B0C">
            <w:pPr>
              <w:autoSpaceDE w:val="0"/>
              <w:autoSpaceDN w:val="0"/>
              <w:adjustRightInd w:val="0"/>
              <w:jc w:val="center"/>
              <w:rPr>
                <w:rFonts w:eastAsia="TimesNewRomanPSMT" w:cs="Arial"/>
                <w:bCs/>
                <w:sz w:val="24"/>
                <w:szCs w:val="24"/>
              </w:rPr>
            </w:pPr>
          </w:p>
          <w:p w:rsidR="000A4C18" w:rsidRDefault="000A4C18" w:rsidP="00415B0C">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rsidR="008D4F8C" w:rsidRPr="008D4F8C" w:rsidRDefault="008D4F8C" w:rsidP="008D4F8C">
            <w:pPr>
              <w:suppressAutoHyphens/>
              <w:spacing w:line="100" w:lineRule="atLeast"/>
              <w:jc w:val="center"/>
              <w:rPr>
                <w:rFonts w:cs="Arial"/>
                <w:sz w:val="24"/>
                <w:szCs w:val="24"/>
              </w:rPr>
            </w:pPr>
            <w:r w:rsidRPr="008D4F8C">
              <w:rPr>
                <w:rFonts w:cs="Arial"/>
                <w:sz w:val="24"/>
                <w:szCs w:val="24"/>
              </w:rPr>
              <w:t>Јавно предузеће „Електропривреда Србије“ Београд,</w:t>
            </w:r>
          </w:p>
          <w:p w:rsidR="008D4F8C" w:rsidRPr="008D4F8C" w:rsidRDefault="008D4F8C" w:rsidP="008D4F8C">
            <w:pPr>
              <w:suppressAutoHyphens/>
              <w:spacing w:line="100" w:lineRule="atLeast"/>
              <w:jc w:val="center"/>
              <w:rPr>
                <w:rFonts w:cs="Arial"/>
                <w:sz w:val="24"/>
                <w:szCs w:val="24"/>
              </w:rPr>
            </w:pPr>
            <w:r w:rsidRPr="008D4F8C">
              <w:rPr>
                <w:rFonts w:cs="Arial"/>
                <w:sz w:val="24"/>
                <w:szCs w:val="24"/>
              </w:rPr>
              <w:t>Улица царице Милице бр.2, 11000 Београд</w:t>
            </w:r>
          </w:p>
          <w:p w:rsidR="000A4C18" w:rsidRPr="00EC5BB4" w:rsidRDefault="000A4C18" w:rsidP="000A4C18">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DA32C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27C2B">
        <w:trPr>
          <w:trHeight w:val="629"/>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rsidTr="00227C2B">
        <w:trPr>
          <w:trHeight w:val="1214"/>
        </w:trPr>
        <w:tc>
          <w:tcPr>
            <w:tcW w:w="3032" w:type="dxa"/>
            <w:shd w:val="clear" w:color="auto" w:fill="auto"/>
          </w:tcPr>
          <w:p w:rsidR="00227C2B" w:rsidRDefault="00227C2B"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Default="004276AD" w:rsidP="00747831">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bookmarkEnd w:id="16"/>
          </w:p>
          <w:p w:rsidR="00747831" w:rsidRPr="00747831" w:rsidRDefault="00747831" w:rsidP="00747831">
            <w:pPr>
              <w:jc w:val="center"/>
              <w:rPr>
                <w:lang w:val="sr-Cyrl-CS" w:eastAsia="ar-SA"/>
              </w:rPr>
            </w:pPr>
            <w:r w:rsidRPr="00747831">
              <w:rPr>
                <w:rFonts w:cs="Arial"/>
                <w:lang w:val="ru-RU"/>
              </w:rPr>
              <w:t xml:space="preserve">Здравствене услуге </w:t>
            </w:r>
            <w:r w:rsidR="00BB3274">
              <w:rPr>
                <w:rFonts w:cs="Arial"/>
                <w:lang w:val="ru-RU"/>
              </w:rPr>
              <w:t xml:space="preserve">за потребе ТЦ ЈП ЕПС </w:t>
            </w:r>
            <w:r w:rsidRPr="00747831">
              <w:rPr>
                <w:rFonts w:cs="Arial"/>
                <w:lang w:val="ru-RU"/>
              </w:rPr>
              <w:t>- претходни и периодични лекарски прегледи запослених на радним местима са повећаним ризиком</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Default="002E12CC"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Pr="00EC5BB4" w:rsidRDefault="009A7385"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7831" w:rsidRPr="00227C2B" w:rsidRDefault="008C6918" w:rsidP="00747831">
            <w:pPr>
              <w:spacing w:before="0"/>
              <w:ind w:right="-14"/>
              <w:jc w:val="center"/>
              <w:rPr>
                <w:rFonts w:cs="Arial"/>
                <w:b/>
                <w:lang w:val="ru-RU"/>
              </w:rPr>
            </w:pPr>
            <w:r>
              <w:rPr>
                <w:rFonts w:cs="Arial"/>
                <w:b/>
                <w:lang w:val="ru-RU"/>
              </w:rPr>
              <w:t>Јавна набавка је обликована у 25 партија</w:t>
            </w:r>
          </w:p>
          <w:p w:rsidR="00747831" w:rsidRPr="00747831" w:rsidRDefault="00747831" w:rsidP="00227C2B">
            <w:pPr>
              <w:spacing w:before="0"/>
              <w:ind w:right="-14"/>
              <w:rPr>
                <w:rFonts w:cs="Arial"/>
                <w:lang w:val="ru-RU"/>
              </w:rPr>
            </w:pPr>
          </w:p>
          <w:p w:rsidR="008C6918" w:rsidRPr="008C6918" w:rsidRDefault="008C6918" w:rsidP="008C6918">
            <w:pPr>
              <w:rPr>
                <w:rFonts w:cs="Arial"/>
                <w:lang w:val="sr-Cyrl-RS"/>
              </w:rPr>
            </w:pPr>
            <w:r w:rsidRPr="008C6918">
              <w:rPr>
                <w:rFonts w:cs="Arial"/>
                <w:b/>
                <w:lang w:val="sr-Cyrl-CS"/>
              </w:rPr>
              <w:t>Партија 1</w:t>
            </w:r>
            <w:r w:rsidRPr="008C6918">
              <w:rPr>
                <w:rFonts w:cs="Arial"/>
                <w:lang w:val="ru-RU"/>
              </w:rPr>
              <w:t xml:space="preserve"> – </w:t>
            </w:r>
            <w:r w:rsidRPr="008C6918">
              <w:rPr>
                <w:rFonts w:cs="Arial"/>
                <w:lang w:val="sr-Cyrl-CS"/>
              </w:rPr>
              <w:t>Претходни и периодични прегледи запослених на радним местима са повећаним ризиком у Техничком центру Крагујевац, орг.целина Крагујевац: 2.080.000,00 динара без ПДВ</w:t>
            </w:r>
            <w:r>
              <w:rPr>
                <w:rFonts w:cs="Arial"/>
                <w:lang w:val="sr-Cyrl-CS"/>
              </w:rPr>
              <w:t>;</w:t>
            </w:r>
          </w:p>
          <w:p w:rsidR="008C6918" w:rsidRPr="008C6918" w:rsidRDefault="008C6918" w:rsidP="008C6918">
            <w:pPr>
              <w:rPr>
                <w:rFonts w:cs="Arial"/>
                <w:lang w:val="sr-Cyrl-CS"/>
              </w:rPr>
            </w:pPr>
          </w:p>
          <w:p w:rsidR="008C6918" w:rsidRPr="008C6918" w:rsidRDefault="008C6918" w:rsidP="008C6918">
            <w:pPr>
              <w:ind w:right="-14"/>
              <w:contextualSpacing/>
              <w:rPr>
                <w:rFonts w:cs="Arial"/>
                <w:lang w:val="sr-Cyrl-CS"/>
              </w:rPr>
            </w:pPr>
            <w:r w:rsidRPr="008C6918">
              <w:rPr>
                <w:rFonts w:cs="Arial"/>
                <w:b/>
                <w:lang w:val="sr-Cyrl-CS"/>
              </w:rPr>
              <w:t>Партија 2</w:t>
            </w:r>
            <w:r w:rsidRPr="008C6918">
              <w:rPr>
                <w:rFonts w:cs="Arial"/>
                <w:lang w:val="sr-Cyrl-CS"/>
              </w:rPr>
              <w:t xml:space="preserve"> - Претходни и периодични прегледи запослених на радим местима са повећаним ризиком у Техничком центру Крагујевац, орг. целина Смедерево: 1.120.000,00 динара</w:t>
            </w:r>
            <w:r>
              <w:rPr>
                <w:rFonts w:cs="Arial"/>
                <w:lang w:val="sr-Cyrl-CS"/>
              </w:rPr>
              <w:t xml:space="preserve"> без ПДВ;</w:t>
            </w:r>
          </w:p>
          <w:p w:rsidR="008C6918" w:rsidRPr="008C6918" w:rsidRDefault="008C6918" w:rsidP="008C6918">
            <w:pPr>
              <w:rPr>
                <w:rFonts w:cs="Arial"/>
                <w:i/>
                <w:color w:val="5B9BD5"/>
                <w:lang w:val="sr-Cyrl-CS"/>
              </w:rPr>
            </w:pPr>
          </w:p>
          <w:p w:rsidR="008C6918" w:rsidRDefault="008C6918" w:rsidP="008C6918">
            <w:pPr>
              <w:ind w:right="-14"/>
              <w:contextualSpacing/>
              <w:rPr>
                <w:rFonts w:cs="Arial"/>
                <w:lang w:val="sr-Cyrl-RS"/>
              </w:rPr>
            </w:pPr>
            <w:r w:rsidRPr="008C6918">
              <w:rPr>
                <w:rFonts w:cs="Arial"/>
                <w:b/>
                <w:lang w:val="sr-Cyrl-CS"/>
              </w:rPr>
              <w:t xml:space="preserve">Партија </w:t>
            </w:r>
            <w:r w:rsidRPr="008C6918">
              <w:rPr>
                <w:rFonts w:cs="Arial"/>
                <w:b/>
                <w:lang w:val="sr-Latn-RS"/>
              </w:rPr>
              <w:t>3</w:t>
            </w:r>
            <w:r w:rsidRPr="008C6918">
              <w:rPr>
                <w:rFonts w:cs="Arial"/>
                <w:lang w:val="sr-Cyrl-CS"/>
              </w:rPr>
              <w:t xml:space="preserve"> –</w:t>
            </w:r>
            <w:r w:rsidRPr="008C6918">
              <w:rPr>
                <w:rFonts w:cs="Arial"/>
                <w:lang w:val="ru-RU"/>
              </w:rPr>
              <w:t xml:space="preserve"> </w:t>
            </w:r>
            <w:r w:rsidRPr="008C6918">
              <w:rPr>
                <w:rFonts w:cs="Arial"/>
                <w:lang w:val="sr-Cyrl-RS"/>
              </w:rPr>
              <w:t>Претходни и периодични прегледи запослених на радим местима са повећаним ризиком у Техничком центру Нови Сад, орг. целина Бачка Топола: 144.000,00 динара</w:t>
            </w:r>
            <w:r>
              <w:rPr>
                <w:rFonts w:cs="Arial"/>
                <w:lang w:val="sr-Cyrl-RS"/>
              </w:rPr>
              <w:t xml:space="preserve"> без ПДВ;</w:t>
            </w:r>
          </w:p>
          <w:p w:rsidR="008C6918" w:rsidRPr="008C6918" w:rsidRDefault="008C6918" w:rsidP="008C6918">
            <w:pPr>
              <w:ind w:right="-14"/>
              <w:contextualSpacing/>
              <w:rPr>
                <w:rFonts w:cs="Arial"/>
                <w:lang w:val="sr-Cyrl-RS"/>
              </w:rPr>
            </w:pPr>
          </w:p>
          <w:p w:rsidR="008C6918" w:rsidRDefault="008C6918" w:rsidP="008C6918">
            <w:pPr>
              <w:ind w:right="-14"/>
              <w:contextualSpacing/>
              <w:rPr>
                <w:rFonts w:cs="Arial"/>
                <w:lang w:val="sr-Cyrl-RS"/>
              </w:rPr>
            </w:pPr>
            <w:r w:rsidRPr="008C6918">
              <w:rPr>
                <w:rFonts w:cs="Arial"/>
                <w:b/>
                <w:lang w:val="sr-Cyrl-CS"/>
              </w:rPr>
              <w:t xml:space="preserve">Партија </w:t>
            </w:r>
            <w:r w:rsidRPr="008C6918">
              <w:rPr>
                <w:rFonts w:cs="Arial"/>
                <w:b/>
                <w:lang w:val="sr-Latn-RS"/>
              </w:rPr>
              <w:t>4</w:t>
            </w:r>
            <w:r w:rsidRPr="008C6918">
              <w:rPr>
                <w:rFonts w:cs="Arial"/>
                <w:lang w:val="sr-Cyrl-CS"/>
              </w:rPr>
              <w:t xml:space="preserve"> – </w:t>
            </w:r>
            <w:r w:rsidRPr="008C6918">
              <w:rPr>
                <w:rFonts w:cs="Arial"/>
                <w:lang w:val="sr-Cyrl-RS"/>
              </w:rPr>
              <w:t>Претходни и периодични прегледи запослених на радим местима са повећаним ризиком у Техничком центру Нови Сад, орг. целина Kикинда: 168.000,00 динара, 2016. година 27.804,00 дин без ПДВ и 2017. година – 140.196,00 дин без ПДВ.</w:t>
            </w:r>
          </w:p>
          <w:p w:rsidR="008C6918" w:rsidRPr="008C6918" w:rsidRDefault="008C6918" w:rsidP="008C6918">
            <w:pPr>
              <w:ind w:right="-14"/>
              <w:contextualSpacing/>
              <w:rPr>
                <w:rFonts w:cs="Arial"/>
                <w:lang w:val="sr-Cyrl-RS"/>
              </w:rPr>
            </w:pPr>
          </w:p>
          <w:p w:rsidR="008C6918" w:rsidRPr="008C6918" w:rsidRDefault="008C6918" w:rsidP="008C6918">
            <w:pPr>
              <w:rPr>
                <w:rFonts w:cs="Arial"/>
                <w:lang w:val="sr-Cyrl-RS"/>
              </w:rPr>
            </w:pPr>
            <w:r w:rsidRPr="008C6918">
              <w:rPr>
                <w:rFonts w:cs="Arial"/>
                <w:b/>
                <w:lang w:val="sr-Cyrl-CS"/>
              </w:rPr>
              <w:t xml:space="preserve">Партија </w:t>
            </w:r>
            <w:r w:rsidRPr="008C6918">
              <w:rPr>
                <w:rFonts w:cs="Arial"/>
                <w:b/>
                <w:lang w:val="sr-Latn-RS"/>
              </w:rPr>
              <w:t>5</w:t>
            </w:r>
            <w:r w:rsidRPr="008C6918">
              <w:rPr>
                <w:rFonts w:cs="Arial"/>
                <w:lang w:val="sr-Cyrl-CS"/>
              </w:rPr>
              <w:t xml:space="preserve"> – </w:t>
            </w:r>
            <w:r w:rsidRPr="008C6918">
              <w:rPr>
                <w:rFonts w:cs="Arial"/>
                <w:lang w:val="sr-Cyrl-RS"/>
              </w:rPr>
              <w:t>Претходни и периодични прегледи запослених на радим местима са повећаним ризиком у Техничком центру Нови Сад, орг. целина Панчево: 1.159.360,00 динара без ПДВ</w:t>
            </w:r>
            <w:r>
              <w:rPr>
                <w:rFonts w:cs="Arial"/>
                <w:lang w:val="sr-Cyrl-RS"/>
              </w:rPr>
              <w:t>;</w:t>
            </w:r>
          </w:p>
          <w:p w:rsidR="008C6918" w:rsidRPr="008C6918" w:rsidRDefault="008C6918" w:rsidP="008C6918">
            <w:pPr>
              <w:rPr>
                <w:rFonts w:cs="Arial"/>
                <w:lang w:val="sr-Cyrl-RS"/>
              </w:rPr>
            </w:pPr>
          </w:p>
          <w:p w:rsidR="008C6918" w:rsidRPr="008C6918" w:rsidRDefault="008C6918" w:rsidP="008C6918">
            <w:pPr>
              <w:rPr>
                <w:rFonts w:cs="Arial"/>
                <w:lang w:val="sr-Cyrl-RS"/>
              </w:rPr>
            </w:pPr>
            <w:r w:rsidRPr="008C6918">
              <w:rPr>
                <w:rFonts w:cs="Arial"/>
                <w:b/>
                <w:lang w:val="sr-Cyrl-CS"/>
              </w:rPr>
              <w:t xml:space="preserve">Партија </w:t>
            </w:r>
            <w:r w:rsidRPr="008C6918">
              <w:rPr>
                <w:rFonts w:cs="Arial"/>
                <w:b/>
                <w:lang w:val="sr-Latn-RS"/>
              </w:rPr>
              <w:t>6</w:t>
            </w:r>
            <w:r w:rsidRPr="008C6918">
              <w:rPr>
                <w:rFonts w:cs="Arial"/>
                <w:lang w:val="sr-Cyrl-CS"/>
              </w:rPr>
              <w:t xml:space="preserve"> – </w:t>
            </w:r>
            <w:r w:rsidRPr="008C6918">
              <w:rPr>
                <w:rFonts w:cs="Arial"/>
                <w:lang w:val="sr-Cyrl-RS"/>
              </w:rPr>
              <w:t>Претходни и периодични прегледи запослених на радим местима са повећаним ризиком у Техничком центру Нови Сад, орг. целина Рума: 728.000,00 динара</w:t>
            </w:r>
            <w:r>
              <w:rPr>
                <w:rFonts w:cs="Arial"/>
                <w:lang w:val="sr-Cyrl-RS"/>
              </w:rPr>
              <w:t xml:space="preserve"> без ПДВ;</w:t>
            </w:r>
          </w:p>
          <w:p w:rsidR="008C6918" w:rsidRPr="008C6918" w:rsidRDefault="008C6918" w:rsidP="008C6918">
            <w:pPr>
              <w:rPr>
                <w:rFonts w:cs="Arial"/>
                <w:i/>
                <w:color w:val="5B9BD5"/>
                <w:lang w:val="sr-Cyrl-CS"/>
              </w:rPr>
            </w:pPr>
          </w:p>
          <w:p w:rsidR="008C6918" w:rsidRPr="008C6918" w:rsidRDefault="008C6918" w:rsidP="008C6918">
            <w:pPr>
              <w:ind w:right="-14"/>
              <w:contextualSpacing/>
              <w:rPr>
                <w:rFonts w:cs="Arial"/>
                <w:lang w:val="sr-Cyrl-RS"/>
              </w:rPr>
            </w:pPr>
            <w:r w:rsidRPr="008C6918">
              <w:rPr>
                <w:rFonts w:cs="Arial"/>
                <w:b/>
                <w:lang w:val="sr-Cyrl-CS"/>
              </w:rPr>
              <w:t xml:space="preserve">Партија </w:t>
            </w:r>
            <w:r w:rsidRPr="008C6918">
              <w:rPr>
                <w:rFonts w:cs="Arial"/>
                <w:b/>
                <w:lang w:val="sr-Latn-RS"/>
              </w:rPr>
              <w:t>7</w:t>
            </w:r>
            <w:r w:rsidRPr="008C6918">
              <w:rPr>
                <w:rFonts w:cs="Arial"/>
                <w:lang w:val="sr-Cyrl-CS"/>
              </w:rPr>
              <w:t xml:space="preserve"> – </w:t>
            </w:r>
            <w:r w:rsidRPr="008C6918">
              <w:rPr>
                <w:rFonts w:cs="Arial"/>
                <w:lang w:val="sr-Cyrl-RS"/>
              </w:rPr>
              <w:t>Претходни и периодични прегледи запослених на радим местима са повећаним ризиком у Техничком центру Нови Сад, орг. целина Сремска Митровица: 320.000,00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8</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Ниш, орг. целина Зајечар: 1.224.320,00 динара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9</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Ниш, орг. целина Пирот: 560.000,00 динара без ПД</w:t>
            </w:r>
            <w:r>
              <w:rPr>
                <w:rFonts w:cs="Arial"/>
                <w:lang w:val="sr-Cyrl-RS"/>
              </w:rPr>
              <w:t>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10</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Ниш, орг. целина Врање: 416.000,00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11</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Ниш, орг. целина Лесковац: 884.000,00 динара</w:t>
            </w:r>
            <w:r>
              <w:rPr>
                <w:rFonts w:cs="Arial"/>
                <w:lang w:val="sr-Cyrl-RS"/>
              </w:rPr>
              <w:t xml:space="preserve"> без ПДВ;</w:t>
            </w:r>
            <w:r w:rsidRPr="008C6918">
              <w:rPr>
                <w:rFonts w:cs="Arial"/>
                <w:lang w:val="sr-Cyrl-RS"/>
              </w:rPr>
              <w:t xml:space="preserve">      </w:t>
            </w:r>
          </w:p>
          <w:p w:rsidR="008C6918" w:rsidRPr="008C6918" w:rsidRDefault="008C6918" w:rsidP="008C6918">
            <w:pPr>
              <w:rPr>
                <w:rFonts w:cs="Arial"/>
                <w:lang w:val="sr-Cyrl-RS"/>
              </w:rPr>
            </w:pPr>
            <w:r w:rsidRPr="008C6918">
              <w:rPr>
                <w:rFonts w:cs="Arial"/>
                <w:b/>
                <w:lang w:val="sr-Cyrl-RS"/>
              </w:rPr>
              <w:t xml:space="preserve">Партија 12 </w:t>
            </w:r>
            <w:r w:rsidRPr="008C6918">
              <w:rPr>
                <w:rFonts w:cs="Arial"/>
                <w:lang w:val="sr-Cyrl-RS"/>
              </w:rPr>
              <w:t>– Претходни и периодични прегледи запослених на радим местима са повећаним ризиком у Техничком центру Ниш, орг. целина Прокупље: 472.320,00 динара без ПДВ</w:t>
            </w:r>
            <w:r>
              <w:rPr>
                <w:rFonts w:cs="Arial"/>
                <w:lang w:val="sr-Cyrl-RS"/>
              </w:rPr>
              <w:t>;</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13</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Аранђеловац: 560.000,00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14</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Ваљево: 560.000,00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15</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Јагодина: 768.000,00 динара</w:t>
            </w:r>
            <w:r>
              <w:rPr>
                <w:rFonts w:cs="Arial"/>
                <w:lang w:val="sr-Cyrl-RS"/>
              </w:rPr>
              <w:t xml:space="preserve"> дин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16</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Краљево: 768.000,00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17</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Крушевац: 1.520.000,00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 xml:space="preserve">Партија 18 </w:t>
            </w:r>
            <w:r w:rsidRPr="008C6918">
              <w:rPr>
                <w:rFonts w:cs="Arial"/>
                <w:lang w:val="sr-Cyrl-RS"/>
              </w:rPr>
              <w:t>– Претходни и периодични прегледи запослених на радим местима са повећаним ризиком у Техничком центру Краљево, орг. целина Лазаревац: 512.000,00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19</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Лозница: 480.000,00 динара</w:t>
            </w:r>
            <w:r>
              <w:rPr>
                <w:rFonts w:cs="Arial"/>
                <w:lang w:val="sr-Cyrl-RS"/>
              </w:rPr>
              <w:t xml:space="preserve"> без ПДВ;</w:t>
            </w:r>
          </w:p>
          <w:p w:rsidR="008C6918" w:rsidRPr="008C6918" w:rsidRDefault="008C6918" w:rsidP="008C6918">
            <w:pPr>
              <w:rPr>
                <w:rFonts w:cs="Arial"/>
                <w:lang w:val="sr-Cyrl-RS"/>
              </w:rPr>
            </w:pPr>
            <w:r w:rsidRPr="008C6918">
              <w:rPr>
                <w:rFonts w:cs="Arial"/>
                <w:b/>
                <w:lang w:val="sr-Cyrl-RS"/>
              </w:rPr>
              <w:t>Партија 20</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Нови Пазар: 400.000,00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21</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Ужице: 1.280.000,00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22</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Чачак: 960.000,00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23</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Краљево, орг. целина Шабац: 960.000,00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24</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Београд, орг. целина Младеновац: 120.000,00 динара</w:t>
            </w:r>
            <w:r>
              <w:rPr>
                <w:rFonts w:cs="Arial"/>
                <w:lang w:val="sr-Cyrl-RS"/>
              </w:rPr>
              <w:t xml:space="preserve"> без ПДВ;</w:t>
            </w:r>
          </w:p>
          <w:p w:rsidR="008C6918" w:rsidRPr="008C6918" w:rsidRDefault="008C6918" w:rsidP="008C6918">
            <w:pPr>
              <w:rPr>
                <w:rFonts w:cs="Arial"/>
                <w:lang w:val="sr-Cyrl-RS"/>
              </w:rPr>
            </w:pPr>
          </w:p>
          <w:p w:rsidR="008C6918" w:rsidRPr="008C6918" w:rsidRDefault="008C6918" w:rsidP="008C6918">
            <w:pPr>
              <w:ind w:right="-14"/>
              <w:contextualSpacing/>
              <w:rPr>
                <w:rFonts w:cs="Arial"/>
                <w:lang w:val="sr-Cyrl-RS"/>
              </w:rPr>
            </w:pPr>
            <w:r w:rsidRPr="008C6918">
              <w:rPr>
                <w:rFonts w:cs="Arial"/>
                <w:b/>
                <w:lang w:val="sr-Cyrl-RS"/>
              </w:rPr>
              <w:t>Партија 25</w:t>
            </w:r>
            <w:r w:rsidRPr="008C6918">
              <w:rPr>
                <w:rFonts w:cs="Arial"/>
                <w:lang w:val="sr-Cyrl-RS"/>
              </w:rPr>
              <w:t xml:space="preserve"> – Претходни и периодични прегледи запослених на радим местима са повећаним ризиком у Техничком центру Београд, орг. целина Обреновац: 80.000,00 динара без ПДВ.</w:t>
            </w:r>
          </w:p>
          <w:p w:rsidR="002E12CC" w:rsidRPr="00EC5BB4" w:rsidRDefault="002E12CC" w:rsidP="00227C2B">
            <w:pPr>
              <w:spacing w:before="0"/>
              <w:ind w:right="-14"/>
              <w:rPr>
                <w:rFonts w:eastAsia="TimesNewRomanPSMT" w:cs="Arial"/>
                <w:b/>
                <w:bCs/>
                <w:sz w:val="24"/>
                <w:szCs w:val="24"/>
              </w:rPr>
            </w:pPr>
          </w:p>
        </w:tc>
      </w:tr>
      <w:tr w:rsidR="004276AD" w:rsidRPr="00EC5BB4" w:rsidTr="002E12CC">
        <w:trPr>
          <w:trHeight w:val="594"/>
        </w:trPr>
        <w:tc>
          <w:tcPr>
            <w:tcW w:w="3032" w:type="dxa"/>
            <w:shd w:val="clear" w:color="auto" w:fill="auto"/>
          </w:tcPr>
          <w:p w:rsidR="008E2C1C" w:rsidRDefault="008E2C1C" w:rsidP="00227C2B">
            <w:pPr>
              <w:autoSpaceDE w:val="0"/>
              <w:autoSpaceDN w:val="0"/>
              <w:adjustRightInd w:val="0"/>
              <w:jc w:val="center"/>
              <w:rPr>
                <w:rFonts w:eastAsia="TimesNewRomanPSMT" w:cs="Arial"/>
                <w:bCs/>
                <w:sz w:val="24"/>
                <w:szCs w:val="24"/>
              </w:rPr>
            </w:pPr>
          </w:p>
          <w:p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F42E13" w:rsidRPr="00BE6857" w:rsidRDefault="00F42E13" w:rsidP="00227C2B">
            <w:pPr>
              <w:autoSpaceDE w:val="0"/>
              <w:autoSpaceDN w:val="0"/>
              <w:adjustRightInd w:val="0"/>
              <w:jc w:val="center"/>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rsidR="00F42E13" w:rsidRPr="00227C2B" w:rsidRDefault="00227C2B" w:rsidP="00227C2B">
            <w:pPr>
              <w:spacing w:before="0"/>
              <w:jc w:val="center"/>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491D3F">
              <w:rPr>
                <w:rFonts w:cs="Arial"/>
                <w:sz w:val="24"/>
                <w:szCs w:val="24"/>
                <w:lang w:val="ru-RU"/>
              </w:rPr>
              <w:t xml:space="preserve"> П</w:t>
            </w:r>
            <w:r w:rsidR="00F42E13" w:rsidRPr="00BE6857">
              <w:rPr>
                <w:rFonts w:cs="Arial"/>
                <w:sz w:val="24"/>
                <w:szCs w:val="24"/>
                <w:lang w:val="ru-RU"/>
              </w:rPr>
              <w:t>онуђач</w:t>
            </w:r>
            <w:r w:rsidR="00F42E13">
              <w:rPr>
                <w:rFonts w:cs="Arial"/>
                <w:sz w:val="24"/>
                <w:szCs w:val="24"/>
                <w:lang w:val="sr-Cyrl-RS"/>
              </w:rPr>
              <w:t>ем</w:t>
            </w:r>
            <w:r>
              <w:rPr>
                <w:rFonts w:cs="Arial"/>
                <w:sz w:val="24"/>
                <w:szCs w:val="24"/>
                <w:lang w:val="sr-Cyrl-RS"/>
              </w:rPr>
              <w:t>.</w:t>
            </w:r>
          </w:p>
          <w:p w:rsidR="002E12CC" w:rsidRPr="004C3B38" w:rsidRDefault="00F42E13" w:rsidP="0029521B">
            <w:pPr>
              <w:autoSpaceDE w:val="0"/>
              <w:autoSpaceDN w:val="0"/>
              <w:adjustRightInd w:val="0"/>
              <w:jc w:val="center"/>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 потреба, Наручилац ће издавати наруџбенице</w:t>
            </w:r>
            <w:r w:rsidR="00227C2B">
              <w:rPr>
                <w:rFonts w:cs="Arial"/>
                <w:sz w:val="24"/>
                <w:szCs w:val="24"/>
                <w:lang w:val="ru-RU"/>
              </w:rPr>
              <w:t>.</w:t>
            </w:r>
          </w:p>
        </w:tc>
      </w:tr>
      <w:tr w:rsidR="004276AD" w:rsidRPr="00EC5BB4" w:rsidTr="007958E9">
        <w:trPr>
          <w:trHeight w:val="127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27C2B" w:rsidRPr="00227C2B" w:rsidRDefault="00227C2B" w:rsidP="00227C2B">
            <w:pPr>
              <w:jc w:val="center"/>
              <w:rPr>
                <w:rFonts w:cs="Arial"/>
                <w:i/>
                <w:sz w:val="24"/>
                <w:szCs w:val="24"/>
                <w:lang w:val="sr-Cyrl-RS"/>
              </w:rPr>
            </w:pPr>
            <w:r w:rsidRPr="00227C2B">
              <w:rPr>
                <w:rFonts w:cs="Arial"/>
                <w:sz w:val="24"/>
                <w:szCs w:val="24"/>
                <w:lang w:val="sr-Cyrl-RS"/>
              </w:rPr>
              <w:t xml:space="preserve">Бранислава Николић или </w:t>
            </w:r>
            <w:r>
              <w:rPr>
                <w:rFonts w:cs="Arial"/>
                <w:sz w:val="24"/>
                <w:szCs w:val="24"/>
                <w:lang w:val="sr-Cyrl-RS"/>
              </w:rPr>
              <w:t>Милош Жарковић</w:t>
            </w:r>
          </w:p>
          <w:p w:rsidR="00227C2B" w:rsidRPr="00323C45" w:rsidRDefault="004276AD" w:rsidP="00227C2B">
            <w:pPr>
              <w:jc w:val="center"/>
              <w:rPr>
                <w:sz w:val="24"/>
                <w:szCs w:val="24"/>
              </w:rPr>
            </w:pPr>
            <w:r w:rsidRPr="00EC5BB4">
              <w:rPr>
                <w:rFonts w:cs="Arial"/>
                <w:sz w:val="24"/>
                <w:szCs w:val="24"/>
              </w:rPr>
              <w:t xml:space="preserve">e-mail: </w:t>
            </w:r>
            <w:hyperlink r:id="rId166" w:history="1">
              <w:r w:rsidR="00227C2B" w:rsidRPr="00323C45">
                <w:rPr>
                  <w:rStyle w:val="Hyperlink"/>
                  <w:sz w:val="24"/>
                  <w:szCs w:val="24"/>
                </w:rPr>
                <w:t>branislava.nikolic@eps.rs</w:t>
              </w:r>
            </w:hyperlink>
          </w:p>
          <w:p w:rsidR="00227C2B" w:rsidRPr="00227C2B" w:rsidRDefault="00C81971" w:rsidP="00227C2B">
            <w:pPr>
              <w:spacing w:before="0" w:line="259" w:lineRule="auto"/>
              <w:jc w:val="center"/>
              <w:rPr>
                <w:rFonts w:cs="Arial"/>
                <w:color w:val="0000FF"/>
                <w:sz w:val="24"/>
                <w:szCs w:val="24"/>
                <w:u w:val="single"/>
                <w:lang w:val="sr-Cyrl-RS"/>
              </w:rPr>
            </w:pPr>
            <w:r>
              <w:rPr>
                <w:sz w:val="24"/>
                <w:szCs w:val="24"/>
                <w:lang w:val="sr-Cyrl-RS"/>
              </w:rPr>
              <w:t xml:space="preserve">       </w:t>
            </w:r>
            <w:hyperlink r:id="rId167" w:history="1">
              <w:r w:rsidR="00227C2B" w:rsidRPr="00227C2B">
                <w:rPr>
                  <w:rFonts w:cs="Arial"/>
                  <w:color w:val="0000FF"/>
                  <w:sz w:val="24"/>
                  <w:szCs w:val="24"/>
                  <w:u w:val="single"/>
                </w:rPr>
                <w:t>milos.zarkovic@eps.rs</w:t>
              </w:r>
            </w:hyperlink>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C26267">
      <w:pPr>
        <w:pStyle w:val="Heading10"/>
        <w:numPr>
          <w:ilvl w:val="0"/>
          <w:numId w:val="18"/>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8370DA" w:rsidRDefault="002E12CC" w:rsidP="008370D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27C2B" w:rsidRPr="00615E58" w:rsidRDefault="002E12CC" w:rsidP="0032186E">
      <w:pPr>
        <w:spacing w:before="0"/>
        <w:rPr>
          <w:rFonts w:cs="Arial"/>
          <w:sz w:val="24"/>
          <w:szCs w:val="24"/>
          <w:lang w:eastAsia="zh-CN"/>
        </w:rPr>
      </w:pPr>
      <w:r w:rsidRPr="00615E58">
        <w:rPr>
          <w:rFonts w:cs="Arial"/>
          <w:sz w:val="24"/>
          <w:szCs w:val="24"/>
          <w:lang w:eastAsia="zh-CN"/>
        </w:rPr>
        <w:t xml:space="preserve">Опис предмета јавне набавке: </w:t>
      </w:r>
      <w:r w:rsidR="00227C2B" w:rsidRPr="00615E58">
        <w:rPr>
          <w:rFonts w:cs="Arial"/>
          <w:sz w:val="24"/>
          <w:szCs w:val="24"/>
          <w:lang w:val="ru-RU"/>
        </w:rPr>
        <w:t xml:space="preserve">Здравствене услуге </w:t>
      </w:r>
      <w:r w:rsidR="00BB3274">
        <w:rPr>
          <w:rFonts w:cs="Arial"/>
          <w:sz w:val="24"/>
          <w:szCs w:val="24"/>
          <w:lang w:val="ru-RU"/>
        </w:rPr>
        <w:t xml:space="preserve">за потребе ТЦ ЈП ЕПС </w:t>
      </w:r>
      <w:r w:rsidR="00227C2B" w:rsidRPr="00615E58">
        <w:rPr>
          <w:rFonts w:cs="Arial"/>
          <w:sz w:val="24"/>
          <w:szCs w:val="24"/>
          <w:lang w:val="ru-RU"/>
        </w:rPr>
        <w:t>- претходни и периодични лекарски прегледи запослених на радним местима са повећаним ризиком</w:t>
      </w:r>
      <w:r w:rsidR="00227C2B"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E12CC" w:rsidRPr="00615E58" w:rsidRDefault="002E12CC" w:rsidP="0032186E">
      <w:pPr>
        <w:spacing w:before="0"/>
        <w:rPr>
          <w:rFonts w:cs="Arial"/>
          <w:sz w:val="24"/>
          <w:szCs w:val="24"/>
          <w:lang w:eastAsia="zh-CN"/>
        </w:rPr>
      </w:pPr>
      <w:r w:rsidRPr="00615E58">
        <w:rPr>
          <w:rFonts w:cs="Arial"/>
          <w:sz w:val="24"/>
          <w:szCs w:val="24"/>
          <w:lang w:eastAsia="zh-CN"/>
        </w:rPr>
        <w:t>Назив из општег речника набавке:</w:t>
      </w:r>
      <w:r w:rsidR="00227C2B" w:rsidRPr="00615E58">
        <w:rPr>
          <w:rFonts w:cs="Arial"/>
          <w:sz w:val="24"/>
          <w:szCs w:val="24"/>
          <w:lang w:val="ru-RU"/>
        </w:rPr>
        <w:t xml:space="preserve"> Здравствене услуге</w:t>
      </w:r>
      <w:r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27C2B" w:rsidRPr="00615E58" w:rsidRDefault="002E12CC" w:rsidP="00227C2B">
      <w:pPr>
        <w:spacing w:before="0"/>
        <w:rPr>
          <w:rFonts w:cs="Arial"/>
          <w:sz w:val="24"/>
          <w:szCs w:val="24"/>
          <w:lang w:eastAsia="zh-CN"/>
        </w:rPr>
      </w:pPr>
      <w:r w:rsidRPr="00615E58">
        <w:rPr>
          <w:rFonts w:cs="Arial"/>
          <w:sz w:val="24"/>
          <w:szCs w:val="24"/>
          <w:lang w:eastAsia="zh-CN"/>
        </w:rPr>
        <w:t xml:space="preserve">Ознака из општег речника набавке: </w:t>
      </w:r>
      <w:r w:rsidR="00227C2B" w:rsidRPr="00615E58">
        <w:rPr>
          <w:rFonts w:cs="Arial"/>
          <w:sz w:val="24"/>
          <w:szCs w:val="24"/>
          <w:lang w:val="ru-RU" w:eastAsia="zh-CN"/>
        </w:rPr>
        <w:t>85100000</w:t>
      </w:r>
      <w:r w:rsidR="00227C2B" w:rsidRPr="00615E58">
        <w:rPr>
          <w:rFonts w:cs="Arial"/>
          <w:sz w:val="24"/>
          <w:szCs w:val="24"/>
          <w:lang w:eastAsia="zh-CN"/>
        </w:rPr>
        <w:t xml:space="preserve"> </w:t>
      </w:r>
    </w:p>
    <w:p w:rsidR="008F0960" w:rsidRPr="00615E58" w:rsidRDefault="008F0960" w:rsidP="00227C2B">
      <w:pPr>
        <w:spacing w:before="0"/>
        <w:rPr>
          <w:rFonts w:cs="Arial"/>
          <w:sz w:val="24"/>
          <w:szCs w:val="24"/>
          <w:lang w:val="sr-Cyrl-RS" w:eastAsia="zh-CN"/>
        </w:rPr>
      </w:pPr>
      <w:r w:rsidRPr="00615E58">
        <w:rPr>
          <w:rFonts w:cs="Arial"/>
          <w:sz w:val="24"/>
          <w:szCs w:val="24"/>
          <w:lang w:val="sr-Cyrl-RS" w:eastAsia="zh-CN"/>
        </w:rPr>
        <w:t xml:space="preserve">Набавка је обликована у </w:t>
      </w:r>
      <w:r w:rsidR="00B1372C">
        <w:rPr>
          <w:rFonts w:cs="Arial"/>
          <w:sz w:val="24"/>
          <w:szCs w:val="24"/>
          <w:lang w:eastAsia="zh-CN"/>
        </w:rPr>
        <w:t>25</w:t>
      </w:r>
      <w:r w:rsidR="00B1372C">
        <w:rPr>
          <w:rFonts w:cs="Arial"/>
          <w:sz w:val="24"/>
          <w:szCs w:val="24"/>
          <w:lang w:val="sr-Cyrl-RS" w:eastAsia="zh-CN"/>
        </w:rPr>
        <w:t xml:space="preserve"> (словима: двадесетпет) партија</w:t>
      </w:r>
      <w:r w:rsidRPr="00615E58">
        <w:rPr>
          <w:rFonts w:cs="Arial"/>
          <w:sz w:val="24"/>
          <w:szCs w:val="24"/>
          <w:lang w:val="sr-Cyrl-RS" w:eastAsia="zh-CN"/>
        </w:rPr>
        <w:t>.</w:t>
      </w:r>
    </w:p>
    <w:p w:rsidR="0032186E" w:rsidRPr="00615E58" w:rsidRDefault="0032186E" w:rsidP="0032186E">
      <w:pPr>
        <w:spacing w:before="0"/>
        <w:rPr>
          <w:rFonts w:cs="Arial"/>
          <w:sz w:val="24"/>
          <w:szCs w:val="24"/>
          <w:lang w:val="sr-Cyrl-RS" w:eastAsia="zh-CN"/>
        </w:rPr>
      </w:pPr>
    </w:p>
    <w:p w:rsidR="005A74EB" w:rsidRDefault="00052663" w:rsidP="00FF68EC">
      <w:pPr>
        <w:spacing w:before="0"/>
        <w:rPr>
          <w:rFonts w:cs="Arial"/>
          <w:sz w:val="24"/>
          <w:szCs w:val="24"/>
          <w:lang w:eastAsia="zh-CN"/>
        </w:rPr>
      </w:pPr>
      <w:r w:rsidRPr="00615E58">
        <w:rPr>
          <w:rFonts w:cs="Arial"/>
          <w:sz w:val="24"/>
          <w:szCs w:val="24"/>
          <w:lang w:eastAsia="zh-CN"/>
        </w:rPr>
        <w:t>Детаљ</w:t>
      </w:r>
      <w:r w:rsidR="002E12CC" w:rsidRPr="00615E58">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E61037" w:rsidRPr="00615E58" w:rsidRDefault="00E61037" w:rsidP="00FF68EC">
      <w:pPr>
        <w:spacing w:before="0"/>
        <w:rPr>
          <w:rFonts w:cs="Arial"/>
          <w:sz w:val="24"/>
          <w:szCs w:val="24"/>
          <w:lang w:eastAsia="zh-CN"/>
        </w:rPr>
      </w:pPr>
    </w:p>
    <w:p w:rsidR="0032186E" w:rsidRPr="00615E58" w:rsidRDefault="00DB369C" w:rsidP="00C26267">
      <w:pPr>
        <w:pStyle w:val="Heading10"/>
        <w:numPr>
          <w:ilvl w:val="0"/>
          <w:numId w:val="18"/>
        </w:numPr>
        <w:jc w:val="both"/>
        <w:rPr>
          <w:rFonts w:cs="Arial"/>
          <w:sz w:val="24"/>
          <w:szCs w:val="24"/>
          <w:lang w:val="sr-Cyrl-RS"/>
        </w:rPr>
      </w:pPr>
      <w:r w:rsidRPr="00615E58">
        <w:rPr>
          <w:rFonts w:cs="Arial"/>
          <w:sz w:val="24"/>
          <w:szCs w:val="24"/>
        </w:rPr>
        <w:t>ТЕХНИЧК</w:t>
      </w:r>
      <w:r w:rsidR="0032186E" w:rsidRPr="00615E58">
        <w:rPr>
          <w:rFonts w:cs="Arial"/>
          <w:sz w:val="24"/>
          <w:szCs w:val="24"/>
          <w:lang w:val="sr-Cyrl-RS"/>
        </w:rPr>
        <w:t>А</w:t>
      </w:r>
      <w:r w:rsidRPr="00615E58">
        <w:rPr>
          <w:rFonts w:cs="Arial"/>
          <w:sz w:val="24"/>
          <w:szCs w:val="24"/>
        </w:rPr>
        <w:t xml:space="preserve"> </w:t>
      </w:r>
      <w:r w:rsidR="0032186E" w:rsidRPr="00615E58">
        <w:rPr>
          <w:rFonts w:cs="Arial"/>
          <w:sz w:val="24"/>
          <w:szCs w:val="24"/>
          <w:lang w:val="sr-Cyrl-RS"/>
        </w:rPr>
        <w:t>СПЕЦИФИКАЦИЈА</w:t>
      </w:r>
      <w:r w:rsidRPr="00615E58">
        <w:rPr>
          <w:rFonts w:cs="Arial"/>
          <w:sz w:val="24"/>
          <w:szCs w:val="24"/>
        </w:rPr>
        <w:t xml:space="preserve"> </w:t>
      </w:r>
    </w:p>
    <w:p w:rsidR="00052663" w:rsidRPr="00615E58" w:rsidRDefault="00052663" w:rsidP="0032186E">
      <w:pPr>
        <w:pStyle w:val="Heading10"/>
        <w:ind w:left="0" w:firstLine="0"/>
        <w:jc w:val="both"/>
        <w:rPr>
          <w:rFonts w:cs="Arial"/>
          <w:b w:val="0"/>
          <w:sz w:val="24"/>
          <w:szCs w:val="24"/>
          <w:lang w:val="sr-Cyrl-RS" w:eastAsia="en-US"/>
        </w:rPr>
      </w:pPr>
      <w:bookmarkStart w:id="19" w:name="_Toc441651541"/>
      <w:bookmarkStart w:id="20" w:name="_Toc442559879"/>
      <w:bookmarkEnd w:id="17"/>
      <w:r w:rsidRPr="00615E58">
        <w:rPr>
          <w:rFonts w:cs="Arial"/>
          <w:b w:val="0"/>
          <w:sz w:val="24"/>
          <w:szCs w:val="24"/>
          <w:lang w:val="sr-Cyrl-RS" w:eastAsia="en-US"/>
        </w:rPr>
        <w:t>(Врста, обим и опис услуга, рок извршења, место извршења услуга)</w:t>
      </w:r>
    </w:p>
    <w:p w:rsidR="00DB369C" w:rsidRPr="00615E58" w:rsidRDefault="0032186E" w:rsidP="0032186E">
      <w:pPr>
        <w:pStyle w:val="Heading10"/>
        <w:ind w:left="0" w:firstLine="0"/>
        <w:jc w:val="both"/>
        <w:rPr>
          <w:rFonts w:cs="Arial"/>
          <w:sz w:val="24"/>
          <w:szCs w:val="24"/>
          <w:lang w:val="sr-Cyrl-RS"/>
        </w:rPr>
      </w:pPr>
      <w:r w:rsidRPr="00615E58">
        <w:rPr>
          <w:rFonts w:cs="Arial"/>
          <w:sz w:val="24"/>
          <w:szCs w:val="24"/>
          <w:lang w:val="sr-Cyrl-RS"/>
        </w:rPr>
        <w:t xml:space="preserve">3.1 </w:t>
      </w:r>
      <w:r w:rsidR="00DB369C" w:rsidRPr="00615E58">
        <w:rPr>
          <w:rFonts w:cs="Arial"/>
          <w:sz w:val="24"/>
          <w:szCs w:val="24"/>
          <w:lang w:val="sr-Cyrl-RS"/>
        </w:rPr>
        <w:t>Врста</w:t>
      </w:r>
      <w:r w:rsidR="005551C2" w:rsidRPr="00615E58">
        <w:rPr>
          <w:rFonts w:cs="Arial"/>
          <w:sz w:val="24"/>
          <w:szCs w:val="24"/>
          <w:lang w:val="sr-Cyrl-RS"/>
        </w:rPr>
        <w:t xml:space="preserve"> и </w:t>
      </w:r>
      <w:r w:rsidR="006F517A" w:rsidRPr="00615E58">
        <w:rPr>
          <w:rFonts w:cs="Arial"/>
          <w:sz w:val="24"/>
          <w:szCs w:val="24"/>
          <w:lang w:val="sr-Cyrl-RS"/>
        </w:rPr>
        <w:t>обим</w:t>
      </w:r>
      <w:r w:rsidR="00DB369C" w:rsidRPr="00615E58">
        <w:rPr>
          <w:rFonts w:cs="Arial"/>
          <w:sz w:val="24"/>
          <w:szCs w:val="24"/>
          <w:lang w:val="sr-Cyrl-RS"/>
        </w:rPr>
        <w:t xml:space="preserve"> </w:t>
      </w:r>
      <w:bookmarkEnd w:id="19"/>
      <w:bookmarkEnd w:id="20"/>
      <w:r w:rsidR="00A63575" w:rsidRPr="00615E58">
        <w:rPr>
          <w:rFonts w:cs="Arial"/>
          <w:sz w:val="24"/>
          <w:szCs w:val="24"/>
          <w:lang w:val="sr-Cyrl-RS"/>
        </w:rPr>
        <w:t>услуга</w:t>
      </w:r>
    </w:p>
    <w:p w:rsidR="007958E9" w:rsidRPr="00615E58" w:rsidRDefault="007958E9" w:rsidP="007958E9">
      <w:pPr>
        <w:rPr>
          <w:rFonts w:cs="Arial"/>
          <w:sz w:val="24"/>
          <w:szCs w:val="24"/>
          <w:lang w:val="sr-Cyrl-RS" w:eastAsia="ar-SA"/>
        </w:rPr>
      </w:pPr>
    </w:p>
    <w:p w:rsidR="00052663" w:rsidRDefault="00052663" w:rsidP="00052663">
      <w:pPr>
        <w:suppressAutoHyphens/>
        <w:spacing w:before="0"/>
        <w:jc w:val="left"/>
        <w:rPr>
          <w:rFonts w:cs="Arial"/>
          <w:b/>
          <w:sz w:val="24"/>
          <w:szCs w:val="24"/>
          <w:lang w:val="sr-Cyrl-CS" w:eastAsia="ar-SA"/>
        </w:rPr>
      </w:pPr>
      <w:r w:rsidRPr="00615E58">
        <w:rPr>
          <w:rFonts w:cs="Arial"/>
          <w:b/>
          <w:sz w:val="24"/>
          <w:szCs w:val="24"/>
          <w:lang w:val="sr-Cyrl-CS" w:eastAsia="ar-SA"/>
        </w:rPr>
        <w:t xml:space="preserve">Претходни и периодични лекарски прегледи </w:t>
      </w:r>
      <w:r w:rsidR="00447075">
        <w:rPr>
          <w:rFonts w:cs="Arial"/>
          <w:b/>
          <w:sz w:val="24"/>
          <w:szCs w:val="24"/>
          <w:lang w:val="sr-Cyrl-CS" w:eastAsia="ar-SA"/>
        </w:rPr>
        <w:t xml:space="preserve">запослених на радним местима </w:t>
      </w:r>
      <w:r w:rsidRPr="00615E58">
        <w:rPr>
          <w:rFonts w:cs="Arial"/>
          <w:b/>
          <w:sz w:val="24"/>
          <w:szCs w:val="24"/>
          <w:lang w:val="sr-Cyrl-CS" w:eastAsia="ar-SA"/>
        </w:rPr>
        <w:t>са повећаним ризиком.</w:t>
      </w:r>
    </w:p>
    <w:p w:rsidR="00447075" w:rsidRDefault="00447075" w:rsidP="00052663">
      <w:pPr>
        <w:suppressAutoHyphens/>
        <w:spacing w:before="0"/>
        <w:jc w:val="left"/>
        <w:rPr>
          <w:rFonts w:cs="Arial"/>
          <w:b/>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прегледи запослених на радним местима са повећаним 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и 93/08”) (у даљем тексту: „Правилник”).</w:t>
      </w:r>
    </w:p>
    <w:p w:rsidR="00447075" w:rsidRPr="004839AC" w:rsidRDefault="00447075" w:rsidP="00447075">
      <w:pPr>
        <w:suppressAutoHyphens/>
        <w:spacing w:before="0"/>
        <w:rPr>
          <w:rFonts w:cs="Arial"/>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 запосленог обухвата:</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1) општи преглед - без обзира на врсту ризика и здравствене услове на радном месту са повећаним ризиком;</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2) специфични преглед - зависно од ризика и здравствених услова које мора испуњавати запослени на том радном месту.</w:t>
      </w:r>
    </w:p>
    <w:p w:rsidR="00447075" w:rsidRPr="004839AC" w:rsidRDefault="00447075" w:rsidP="00447075">
      <w:pPr>
        <w:suppressAutoHyphens/>
        <w:spacing w:before="0"/>
        <w:rPr>
          <w:rFonts w:cs="Arial"/>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Општи и специфични преглед чине елементи претходних и периодичних лекарских прегледа запосленог у складу са прилозима I и II Правилника.</w:t>
      </w:r>
    </w:p>
    <w:p w:rsidR="00447075" w:rsidRDefault="00447075" w:rsidP="00052663">
      <w:pPr>
        <w:suppressAutoHyphens/>
        <w:spacing w:before="0"/>
        <w:jc w:val="left"/>
        <w:rPr>
          <w:rFonts w:cs="Arial"/>
          <w:b/>
          <w:sz w:val="24"/>
          <w:szCs w:val="24"/>
          <w:lang w:val="sr-Cyrl-CS" w:eastAsia="ar-SA"/>
        </w:rPr>
      </w:pPr>
    </w:p>
    <w:p w:rsidR="00052663" w:rsidRPr="00615E58" w:rsidRDefault="00052663" w:rsidP="00052663">
      <w:pPr>
        <w:suppressAutoHyphens/>
        <w:spacing w:before="0"/>
        <w:jc w:val="left"/>
        <w:rPr>
          <w:rFonts w:cs="Arial"/>
          <w:bCs/>
          <w:iCs/>
          <w:sz w:val="24"/>
          <w:szCs w:val="24"/>
          <w:lang w:val="sr-Cyrl-CS" w:eastAsia="ar-SA"/>
        </w:rPr>
      </w:pPr>
    </w:p>
    <w:p w:rsidR="00447075" w:rsidRDefault="00447075" w:rsidP="00447075">
      <w:pPr>
        <w:numPr>
          <w:ilvl w:val="0"/>
          <w:numId w:val="35"/>
        </w:numPr>
        <w:spacing w:before="0"/>
        <w:rPr>
          <w:rFonts w:cs="Arial"/>
          <w:b/>
          <w:sz w:val="24"/>
          <w:szCs w:val="24"/>
          <w:lang w:val="sr-Cyrl-CS" w:eastAsia="ar-SA"/>
        </w:rPr>
      </w:pPr>
      <w:r w:rsidRPr="00447075">
        <w:rPr>
          <w:rFonts w:cs="Arial"/>
          <w:b/>
          <w:sz w:val="24"/>
          <w:szCs w:val="24"/>
          <w:lang w:val="sr-Cyrl-CS" w:eastAsia="ar-SA"/>
        </w:rPr>
        <w:t>Претходни лекарски преглед</w:t>
      </w:r>
    </w:p>
    <w:p w:rsidR="00447075" w:rsidRPr="00447075" w:rsidRDefault="00447075" w:rsidP="00447075">
      <w:pPr>
        <w:spacing w:before="0"/>
        <w:ind w:left="502"/>
        <w:rPr>
          <w:rFonts w:cs="Arial"/>
          <w:b/>
          <w:sz w:val="24"/>
          <w:szCs w:val="24"/>
          <w:lang w:val="sr-Cyrl-CS" w:eastAsia="ar-SA"/>
        </w:rPr>
      </w:pPr>
    </w:p>
    <w:p w:rsidR="00052663" w:rsidRDefault="00052663" w:rsidP="008F0960">
      <w:pPr>
        <w:spacing w:before="0"/>
        <w:rPr>
          <w:rFonts w:cs="Arial"/>
          <w:sz w:val="24"/>
          <w:szCs w:val="24"/>
          <w:lang w:val="sr-Cyrl-CS" w:eastAsia="ar-SA"/>
        </w:rPr>
      </w:pPr>
      <w:r w:rsidRPr="00615E58">
        <w:rPr>
          <w:rFonts w:cs="Arial"/>
          <w:sz w:val="24"/>
          <w:szCs w:val="24"/>
          <w:lang w:val="sr-Cyrl-CS" w:eastAsia="ar-SA"/>
        </w:rPr>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rsidR="00447075" w:rsidRPr="00615E58" w:rsidRDefault="00447075" w:rsidP="008F0960">
      <w:pPr>
        <w:spacing w:before="0"/>
        <w:rPr>
          <w:rFonts w:cs="Arial"/>
          <w:sz w:val="24"/>
          <w:szCs w:val="24"/>
          <w:lang w:val="sr-Cyrl-CS" w:eastAsia="ar-SA"/>
        </w:rPr>
      </w:pPr>
    </w:p>
    <w:p w:rsidR="00052663" w:rsidRPr="00615E58" w:rsidRDefault="00447075" w:rsidP="008F0960">
      <w:pPr>
        <w:spacing w:before="0"/>
        <w:rPr>
          <w:rFonts w:cs="Arial"/>
          <w:sz w:val="24"/>
          <w:szCs w:val="24"/>
          <w:lang w:val="sr-Cyrl-CS" w:eastAsia="ar-SA"/>
        </w:rPr>
      </w:pPr>
      <w:r w:rsidRPr="00447075">
        <w:rPr>
          <w:rFonts w:cs="Arial"/>
          <w:sz w:val="24"/>
          <w:szCs w:val="24"/>
          <w:lang w:val="sr-Cyrl-CS" w:eastAsia="ar-SA"/>
        </w:rPr>
        <w:t>Општи део програма претходног лекарског прегледа обухвата</w:t>
      </w:r>
      <w:r w:rsidR="00052663" w:rsidRPr="00615E58">
        <w:rPr>
          <w:rFonts w:cs="Arial"/>
          <w:sz w:val="24"/>
          <w:szCs w:val="24"/>
          <w:lang w:val="sr-Cyrl-CS" w:eastAsia="ar-SA"/>
        </w:rPr>
        <w:t>:</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8C0125"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Основне лабораторијске анализе: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Испитивање функција вида: оштрина вида на близину и даљину, дубински вид;</w:t>
      </w:r>
    </w:p>
    <w:p w:rsidR="00052663" w:rsidRPr="00615E58" w:rsidRDefault="00052663" w:rsidP="00052663">
      <w:pPr>
        <w:spacing w:before="0"/>
        <w:ind w:left="90" w:hanging="90"/>
        <w:rPr>
          <w:rFonts w:cs="Arial"/>
          <w:sz w:val="24"/>
          <w:szCs w:val="24"/>
          <w:lang w:val="sr-Cyrl-CS" w:eastAsia="ar-SA"/>
        </w:rPr>
      </w:pPr>
      <w:r w:rsidRPr="00615E58">
        <w:rPr>
          <w:rFonts w:cs="Arial"/>
          <w:b/>
          <w:sz w:val="24"/>
          <w:szCs w:val="24"/>
          <w:lang w:val="sr-Cyrl-CS" w:eastAsia="ar-SA"/>
        </w:rPr>
        <w:t>5)</w:t>
      </w:r>
      <w:r w:rsidRPr="00615E58">
        <w:rPr>
          <w:rFonts w:cs="Arial"/>
          <w:sz w:val="24"/>
          <w:szCs w:val="24"/>
          <w:lang w:val="sr-Cyrl-CS" w:eastAsia="ar-SA"/>
        </w:rPr>
        <w:t xml:space="preserve"> Тоналану лиминарну Аудиометрију;</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6)</w:t>
      </w:r>
      <w:r w:rsidRPr="00615E58">
        <w:rPr>
          <w:rFonts w:cs="Arial"/>
          <w:sz w:val="24"/>
          <w:szCs w:val="24"/>
          <w:lang w:val="sr-Cyrl-CS" w:eastAsia="ar-SA"/>
        </w:rPr>
        <w:t xml:space="preserve"> Спирометрију са кривом проток волумен;</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7)</w:t>
      </w:r>
      <w:r w:rsidRPr="00615E58">
        <w:rPr>
          <w:rFonts w:cs="Arial"/>
          <w:sz w:val="24"/>
          <w:szCs w:val="24"/>
          <w:lang w:val="sr-Cyrl-CS" w:eastAsia="ar-SA"/>
        </w:rPr>
        <w:t xml:space="preserve"> Електрокардиограм (12 одвода);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8)</w:t>
      </w:r>
      <w:r w:rsidRPr="00615E58">
        <w:rPr>
          <w:rFonts w:cs="Arial"/>
          <w:sz w:val="24"/>
          <w:szCs w:val="24"/>
          <w:lang w:val="sr-Cyrl-CS" w:eastAsia="ar-SA"/>
        </w:rPr>
        <w:t xml:space="preserve"> Попуњавање упитника о претходним болестима, навикама, алергијама;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9)</w:t>
      </w:r>
      <w:r w:rsidRPr="00615E58">
        <w:rPr>
          <w:rFonts w:cs="Arial"/>
          <w:sz w:val="24"/>
          <w:szCs w:val="24"/>
          <w:lang w:val="sr-Cyrl-CS" w:eastAsia="ar-SA"/>
        </w:rPr>
        <w:t xml:space="preserve"> Радиографију грудног коша (ПА)-по одлуци лекара;</w:t>
      </w:r>
    </w:p>
    <w:p w:rsidR="00052663" w:rsidRPr="00615E58" w:rsidRDefault="00052663" w:rsidP="00052663">
      <w:pPr>
        <w:spacing w:before="0"/>
        <w:rPr>
          <w:rFonts w:cs="Arial"/>
          <w:sz w:val="24"/>
          <w:szCs w:val="24"/>
          <w:lang w:eastAsia="ar-SA"/>
        </w:rPr>
      </w:pPr>
      <w:r w:rsidRPr="00615E58">
        <w:rPr>
          <w:rFonts w:cs="Arial"/>
          <w:b/>
          <w:sz w:val="24"/>
          <w:szCs w:val="24"/>
          <w:lang w:val="sr-Cyrl-CS" w:eastAsia="ar-SA"/>
        </w:rPr>
        <w:t>10)</w:t>
      </w:r>
      <w:r w:rsidRPr="00615E58">
        <w:rPr>
          <w:rFonts w:cs="Arial"/>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r w:rsidRPr="00615E58">
        <w:rPr>
          <w:rFonts w:cs="Arial"/>
          <w:sz w:val="24"/>
          <w:szCs w:val="24"/>
          <w:lang w:eastAsia="ar-SA"/>
        </w:rPr>
        <w:t>.</w:t>
      </w:r>
    </w:p>
    <w:p w:rsidR="00052663" w:rsidRPr="00615E58" w:rsidRDefault="0005266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sz w:val="24"/>
          <w:szCs w:val="24"/>
          <w:lang w:val="sr-Cyrl-CS" w:eastAsia="ar-SA"/>
        </w:rPr>
        <w:t>Претходни лекарски преглед запосленог врши се:</w:t>
      </w:r>
    </w:p>
    <w:p w:rsidR="00D75583" w:rsidRPr="00615E58" w:rsidRDefault="00D7558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пре почетка рада на радном месту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пре премештаја запосленог на радно место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приликом сваког утврђивања нових ризика на радном месту са повећаним ризиком на коме запослени ради;</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уколико је запослени распоређен на радно место са повећаним ризиком, а имао је прекид у обављању послова на том радном месту дужи од 12 месеци.</w:t>
      </w:r>
    </w:p>
    <w:p w:rsidR="00052663" w:rsidRPr="00615E58" w:rsidRDefault="00052663" w:rsidP="00052663">
      <w:pPr>
        <w:spacing w:before="0"/>
        <w:rPr>
          <w:rFonts w:cs="Arial"/>
          <w:sz w:val="24"/>
          <w:szCs w:val="24"/>
          <w:lang w:val="sr-Cyrl-CS" w:eastAsia="ar-SA"/>
        </w:rPr>
      </w:pPr>
    </w:p>
    <w:p w:rsidR="00052663" w:rsidRPr="00447075" w:rsidRDefault="00447075" w:rsidP="00447075">
      <w:pPr>
        <w:pStyle w:val="ListParagraph"/>
        <w:numPr>
          <w:ilvl w:val="0"/>
          <w:numId w:val="35"/>
        </w:numPr>
        <w:rPr>
          <w:rFonts w:ascii="Arial" w:eastAsia="Times New Roman" w:hAnsi="Arial" w:cs="Arial"/>
          <w:b/>
          <w:sz w:val="24"/>
          <w:szCs w:val="24"/>
          <w:lang w:val="sr-Cyrl-CS" w:eastAsia="ar-SA"/>
        </w:rPr>
      </w:pPr>
      <w:r w:rsidRPr="00447075">
        <w:rPr>
          <w:rFonts w:ascii="Arial" w:eastAsia="Times New Roman" w:hAnsi="Arial" w:cs="Arial"/>
          <w:b/>
          <w:sz w:val="24"/>
          <w:szCs w:val="24"/>
          <w:lang w:val="sr-Cyrl-CS" w:eastAsia="ar-SA"/>
        </w:rPr>
        <w:t>Периодични лекарски преглед</w:t>
      </w:r>
    </w:p>
    <w:p w:rsidR="00052663" w:rsidRDefault="00052663" w:rsidP="00D75583">
      <w:pPr>
        <w:spacing w:before="0"/>
        <w:rPr>
          <w:rFonts w:cs="Arial"/>
          <w:sz w:val="24"/>
          <w:szCs w:val="24"/>
          <w:lang w:val="sr-Cyrl-CS" w:eastAsia="ar-SA"/>
        </w:rPr>
      </w:pPr>
      <w:r w:rsidRPr="00615E58">
        <w:rPr>
          <w:rFonts w:cs="Arial"/>
          <w:sz w:val="24"/>
          <w:szCs w:val="24"/>
          <w:lang w:val="sr-Cyrl-CS" w:eastAsia="ar-SA"/>
        </w:rPr>
        <w:t>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овим правилником.</w:t>
      </w:r>
    </w:p>
    <w:p w:rsidR="00447075" w:rsidRPr="00615E58" w:rsidRDefault="00447075" w:rsidP="00D75583">
      <w:pPr>
        <w:spacing w:before="0"/>
        <w:rPr>
          <w:rFonts w:cs="Arial"/>
          <w:sz w:val="24"/>
          <w:szCs w:val="24"/>
          <w:lang w:val="sr-Cyrl-CS" w:eastAsia="ar-SA"/>
        </w:rPr>
      </w:pPr>
    </w:p>
    <w:p w:rsidR="00052663" w:rsidRPr="00615E58" w:rsidRDefault="00447075" w:rsidP="00D75583">
      <w:pPr>
        <w:suppressAutoHyphens/>
        <w:spacing w:before="0"/>
        <w:rPr>
          <w:rFonts w:cs="Arial"/>
          <w:bCs/>
          <w:iCs/>
          <w:sz w:val="24"/>
          <w:szCs w:val="24"/>
          <w:lang w:val="sr-Cyrl-CS" w:eastAsia="ar-SA"/>
        </w:rPr>
      </w:pPr>
      <w:r w:rsidRPr="00447075">
        <w:rPr>
          <w:rFonts w:cs="Arial"/>
          <w:bCs/>
          <w:iCs/>
          <w:sz w:val="24"/>
          <w:szCs w:val="24"/>
          <w:lang w:val="sr-Cyrl-CS" w:eastAsia="ar-SA"/>
        </w:rPr>
        <w:t>Општи део програма периодичног лекарског прегледа обухвата</w:t>
      </w:r>
      <w:r w:rsidR="00052663" w:rsidRPr="00615E58">
        <w:rPr>
          <w:rFonts w:cs="Arial"/>
          <w:bCs/>
          <w:iCs/>
          <w:sz w:val="24"/>
          <w:szCs w:val="24"/>
          <w:lang w:val="sr-Cyrl-CS" w:eastAsia="ar-SA"/>
        </w:rPr>
        <w:t>:</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lastRenderedPageBreak/>
        <w:t>1)</w:t>
      </w:r>
      <w:r w:rsidRPr="00615E58">
        <w:rPr>
          <w:rFonts w:cs="Arial"/>
          <w:bCs/>
          <w:iCs/>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2)</w:t>
      </w:r>
      <w:r w:rsidRPr="00615E58">
        <w:rPr>
          <w:rFonts w:cs="Arial"/>
          <w:bCs/>
          <w:iCs/>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D75583">
      <w:pPr>
        <w:suppressAutoHyphens/>
        <w:spacing w:before="0"/>
        <w:ind w:left="-180"/>
        <w:rPr>
          <w:rFonts w:cs="Arial"/>
          <w:bCs/>
          <w:iCs/>
          <w:sz w:val="24"/>
          <w:szCs w:val="24"/>
          <w:lang w:val="sr-Cyrl-CS" w:eastAsia="ar-SA"/>
        </w:rPr>
      </w:pPr>
      <w:r w:rsidRPr="00615E58">
        <w:rPr>
          <w:rFonts w:cs="Arial"/>
          <w:b/>
          <w:bCs/>
          <w:iCs/>
          <w:sz w:val="24"/>
          <w:szCs w:val="24"/>
          <w:lang w:eastAsia="ar-SA"/>
        </w:rPr>
        <w:t xml:space="preserve">  </w:t>
      </w:r>
      <w:r w:rsidR="00D75583" w:rsidRPr="00615E58">
        <w:rPr>
          <w:rFonts w:cs="Arial"/>
          <w:b/>
          <w:bCs/>
          <w:iCs/>
          <w:sz w:val="24"/>
          <w:szCs w:val="24"/>
          <w:lang w:eastAsia="ar-SA"/>
        </w:rPr>
        <w:t xml:space="preserve"> </w:t>
      </w:r>
      <w:r w:rsidRPr="00615E58">
        <w:rPr>
          <w:rFonts w:cs="Arial"/>
          <w:b/>
          <w:bCs/>
          <w:iCs/>
          <w:sz w:val="24"/>
          <w:szCs w:val="24"/>
          <w:lang w:val="sr-Cyrl-CS" w:eastAsia="ar-SA"/>
        </w:rPr>
        <w:t>3)</w:t>
      </w:r>
      <w:r w:rsidRPr="00615E58">
        <w:rPr>
          <w:rFonts w:cs="Arial"/>
          <w:bCs/>
          <w:iCs/>
          <w:sz w:val="24"/>
          <w:szCs w:val="24"/>
          <w:lang w:val="sr-Cyrl-CS" w:eastAsia="ar-SA"/>
        </w:rPr>
        <w:t xml:space="preserve"> Основне лабораторијске анализе: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4)</w:t>
      </w:r>
      <w:r w:rsidRPr="00615E58">
        <w:rPr>
          <w:rFonts w:cs="Arial"/>
          <w:bCs/>
          <w:iCs/>
          <w:sz w:val="24"/>
          <w:szCs w:val="24"/>
          <w:lang w:val="sr-Cyrl-CS" w:eastAsia="ar-SA"/>
        </w:rPr>
        <w:t xml:space="preserve"> Електрокардиограм (12 одвода);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5)</w:t>
      </w:r>
      <w:r w:rsidRPr="00615E58">
        <w:rPr>
          <w:rFonts w:cs="Arial"/>
          <w:bCs/>
          <w:iCs/>
          <w:sz w:val="24"/>
          <w:szCs w:val="24"/>
          <w:lang w:val="sr-Cyrl-CS" w:eastAsia="ar-SA"/>
        </w:rPr>
        <w:t xml:space="preserve"> Спирометрију са кривом проток волумен;</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6)</w:t>
      </w:r>
      <w:r w:rsidRPr="00615E58">
        <w:rPr>
          <w:rFonts w:cs="Arial"/>
          <w:bCs/>
          <w:iCs/>
          <w:sz w:val="24"/>
          <w:szCs w:val="24"/>
          <w:lang w:val="sr-Cyrl-CS" w:eastAsia="ar-SA"/>
        </w:rPr>
        <w:t xml:space="preserve"> Радиографију грудног коша (ПА)-по одлуци лекара;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7)</w:t>
      </w:r>
      <w:r w:rsidRPr="00615E58">
        <w:rPr>
          <w:rFonts w:cs="Arial"/>
          <w:bCs/>
          <w:iCs/>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rsidR="00052663" w:rsidRPr="00615E58" w:rsidRDefault="00052663" w:rsidP="00D75583">
      <w:pPr>
        <w:suppressAutoHyphens/>
        <w:spacing w:before="0"/>
        <w:rPr>
          <w:rFonts w:cs="Arial"/>
          <w:bCs/>
          <w:iCs/>
          <w:sz w:val="24"/>
          <w:szCs w:val="24"/>
          <w:lang w:val="sr-Cyrl-CS" w:eastAsia="ar-SA"/>
        </w:rPr>
      </w:pPr>
    </w:p>
    <w:p w:rsidR="00052663" w:rsidRPr="00615E58" w:rsidRDefault="00052663" w:rsidP="00D75583">
      <w:pPr>
        <w:spacing w:before="0"/>
        <w:rPr>
          <w:rFonts w:cs="Arial"/>
          <w:sz w:val="24"/>
          <w:szCs w:val="24"/>
          <w:lang w:val="sr-Cyrl-CS" w:eastAsia="ar-SA"/>
        </w:rPr>
      </w:pPr>
      <w:r w:rsidRPr="00615E58">
        <w:rPr>
          <w:rFonts w:cs="Arial"/>
          <w:sz w:val="24"/>
          <w:szCs w:val="24"/>
          <w:lang w:val="sr-Cyrl-CS" w:eastAsia="ar-SA"/>
        </w:rPr>
        <w:t>Послодавац упућује запосленог на периодични лекарски преглед:</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након закључивања боловања по основу тешке повреде на раду;</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после болести или повреде који нису у вези са радом – ако постоји сумња на смањену радну способност.</w:t>
      </w:r>
    </w:p>
    <w:p w:rsidR="00052663" w:rsidRPr="00615E58" w:rsidRDefault="00052663" w:rsidP="00D75583">
      <w:pPr>
        <w:suppressAutoHyphens/>
        <w:spacing w:before="0"/>
        <w:ind w:firstLine="38"/>
        <w:jc w:val="left"/>
        <w:rPr>
          <w:rFonts w:cs="Arial"/>
          <w:b/>
          <w:bCs/>
          <w:iCs/>
          <w:sz w:val="24"/>
          <w:szCs w:val="24"/>
          <w:lang w:val="sr-Cyrl-CS" w:eastAsia="ar-SA"/>
        </w:rPr>
      </w:pPr>
    </w:p>
    <w:p w:rsidR="00447075" w:rsidRPr="00447075" w:rsidRDefault="00447075" w:rsidP="00447075">
      <w:pPr>
        <w:suppressAutoHyphens/>
        <w:spacing w:before="0"/>
        <w:rPr>
          <w:rFonts w:cs="Arial"/>
          <w:b/>
          <w:sz w:val="24"/>
          <w:szCs w:val="24"/>
          <w:lang w:val="sr-Cyrl-RS" w:eastAsia="ar-SA"/>
        </w:rPr>
      </w:pPr>
      <w:r w:rsidRPr="00447075">
        <w:rPr>
          <w:rFonts w:cs="Arial"/>
          <w:b/>
          <w:sz w:val="24"/>
          <w:szCs w:val="24"/>
          <w:lang w:val="sr-Cyrl-RS" w:eastAsia="ar-SA"/>
        </w:rPr>
        <w:t>Карактеристичне опасности и штетности, односно ризици на радним местима са повећаним ризиком:</w:t>
      </w:r>
    </w:p>
    <w:p w:rsidR="00052663" w:rsidRPr="00615E58" w:rsidRDefault="00052663" w:rsidP="00052663">
      <w:pPr>
        <w:suppressAutoHyphens/>
        <w:spacing w:before="0"/>
        <w:rPr>
          <w:rFonts w:cs="Arial"/>
          <w:sz w:val="24"/>
          <w:szCs w:val="24"/>
          <w:lang w:val="sr-Cyrl-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CS" w:eastAsia="ar-SA"/>
        </w:rPr>
        <w:t>1</w:t>
      </w:r>
      <w:r w:rsidR="00D75583" w:rsidRPr="00615E58">
        <w:rPr>
          <w:rFonts w:cs="Arial"/>
          <w:b/>
          <w:sz w:val="24"/>
          <w:szCs w:val="24"/>
          <w:lang w:val="sr-Latn-CS" w:eastAsia="ar-SA"/>
        </w:rPr>
        <w:t>.</w:t>
      </w:r>
      <w:r w:rsidRPr="00615E58">
        <w:rPr>
          <w:rFonts w:cs="Arial"/>
          <w:sz w:val="24"/>
          <w:szCs w:val="24"/>
          <w:lang w:val="sr-Latn-CS" w:eastAsia="ar-SA"/>
        </w:rPr>
        <w:t xml:space="preserve"> </w:t>
      </w:r>
      <w:r w:rsidR="00D75583" w:rsidRPr="00615E58">
        <w:rPr>
          <w:rFonts w:cs="Arial"/>
          <w:b/>
          <w:sz w:val="24"/>
          <w:szCs w:val="24"/>
          <w:lang w:val="sr-Cyrl-RS" w:eastAsia="ar-SA"/>
        </w:rPr>
        <w:t>Р</w:t>
      </w:r>
      <w:r w:rsidRPr="00615E58">
        <w:rPr>
          <w:rFonts w:cs="Arial"/>
          <w:b/>
          <w:sz w:val="24"/>
          <w:szCs w:val="24"/>
          <w:lang w:val="sr-Latn-CS" w:eastAsia="ar-SA"/>
        </w:rPr>
        <w:t>ад на висини</w:t>
      </w:r>
      <w:r w:rsidRPr="00615E58">
        <w:rPr>
          <w:rFonts w:cs="Arial"/>
          <w:sz w:val="24"/>
          <w:szCs w:val="24"/>
          <w:lang w:val="sr-Cyrl-RS" w:eastAsia="ar-SA"/>
        </w:rPr>
        <w:t xml:space="preserve"> (</w:t>
      </w:r>
      <w:r w:rsidRPr="00615E58">
        <w:rPr>
          <w:rFonts w:cs="Arial"/>
          <w:sz w:val="24"/>
          <w:szCs w:val="24"/>
          <w:lang w:val="sr-Latn-CS" w:eastAsia="ar-SA"/>
        </w:rPr>
        <w:t>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r w:rsidRPr="00615E58">
        <w:rPr>
          <w:rFonts w:cs="Arial"/>
          <w:sz w:val="24"/>
          <w:szCs w:val="24"/>
          <w:lang w:val="sr-Cyrl-RS" w:eastAsia="ar-SA"/>
        </w:rPr>
        <w:t>)</w:t>
      </w:r>
      <w:r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2.</w:t>
      </w:r>
      <w:r w:rsidR="00052663" w:rsidRPr="00615E58">
        <w:rPr>
          <w:rFonts w:cs="Arial"/>
          <w:sz w:val="24"/>
          <w:szCs w:val="24"/>
          <w:lang w:val="sr-Latn-CS" w:eastAsia="ar-SA"/>
        </w:rPr>
        <w:t xml:space="preserve"> </w:t>
      </w:r>
      <w:r w:rsidRPr="00615E58">
        <w:rPr>
          <w:rFonts w:cs="Arial"/>
          <w:b/>
          <w:sz w:val="24"/>
          <w:szCs w:val="24"/>
          <w:lang w:val="sr-Latn-CS" w:eastAsia="ar-SA"/>
        </w:rPr>
        <w:t>Р</w:t>
      </w:r>
      <w:r w:rsidR="00052663" w:rsidRPr="00615E58">
        <w:rPr>
          <w:rFonts w:cs="Arial"/>
          <w:b/>
          <w:sz w:val="24"/>
          <w:szCs w:val="24"/>
          <w:lang w:val="sr-Latn-CS" w:eastAsia="ar-SA"/>
        </w:rPr>
        <w:t>ад на ограђеној висини</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Cyrl-CS" w:eastAsia="ar-SA"/>
        </w:rPr>
      </w:pPr>
      <w:r w:rsidRPr="00615E58">
        <w:rPr>
          <w:rFonts w:cs="Arial"/>
          <w:b/>
          <w:sz w:val="24"/>
          <w:szCs w:val="24"/>
          <w:lang w:val="sr-Latn-CS" w:eastAsia="ar-SA"/>
        </w:rPr>
        <w:t>3. Р</w:t>
      </w:r>
      <w:r w:rsidR="00052663" w:rsidRPr="00615E58">
        <w:rPr>
          <w:rFonts w:cs="Arial"/>
          <w:b/>
          <w:sz w:val="24"/>
          <w:szCs w:val="24"/>
          <w:lang w:val="sr-Latn-CS" w:eastAsia="ar-SA"/>
        </w:rPr>
        <w:t>ад под напоном</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се додирују делови под напоном већим од</w:t>
      </w:r>
      <w:r w:rsidR="00052663" w:rsidRPr="00615E58">
        <w:rPr>
          <w:rFonts w:cs="Arial"/>
          <w:sz w:val="24"/>
          <w:szCs w:val="24"/>
          <w:lang w:val="sr-Cyrl-CS" w:eastAsia="ar-SA"/>
        </w:rPr>
        <w:t xml:space="preserve"> </w:t>
      </w:r>
      <w:r w:rsidR="00052663" w:rsidRPr="00615E58">
        <w:rPr>
          <w:rFonts w:cs="Arial"/>
          <w:sz w:val="24"/>
          <w:szCs w:val="24"/>
          <w:lang w:val="sr-Latn-CS" w:eastAsia="ar-SA"/>
        </w:rPr>
        <w:t xml:space="preserve"> 50</w:t>
      </w:r>
      <w:r w:rsidR="00052663" w:rsidRPr="00615E58">
        <w:rPr>
          <w:rFonts w:cs="Arial"/>
          <w:sz w:val="24"/>
          <w:szCs w:val="24"/>
          <w:lang w:val="sr-Cyrl-CS" w:eastAsia="ar-SA"/>
        </w:rPr>
        <w:t xml:space="preserve"> </w:t>
      </w:r>
      <w:r w:rsidR="00052663" w:rsidRPr="00615E58">
        <w:rPr>
          <w:rFonts w:cs="Arial"/>
          <w:sz w:val="24"/>
          <w:szCs w:val="24"/>
          <w:lang w:val="sr-Latn-CS" w:eastAsia="ar-SA"/>
        </w:rPr>
        <w:t>V наизменичн</w:t>
      </w:r>
      <w:r w:rsidR="00052663" w:rsidRPr="00615E58">
        <w:rPr>
          <w:rFonts w:cs="Arial"/>
          <w:sz w:val="24"/>
          <w:szCs w:val="24"/>
          <w:lang w:val="sr-Cyrl-CS" w:eastAsia="ar-SA"/>
        </w:rPr>
        <w:t xml:space="preserve">ог и </w:t>
      </w:r>
      <w:r w:rsidR="00052663" w:rsidRPr="00615E58">
        <w:rPr>
          <w:rFonts w:cs="Arial"/>
          <w:sz w:val="24"/>
          <w:szCs w:val="24"/>
          <w:lang w:val="sr-Latn-CS" w:eastAsia="ar-SA"/>
        </w:rPr>
        <w:t xml:space="preserve"> 1</w:t>
      </w:r>
      <w:r w:rsidR="00052663" w:rsidRPr="00615E58">
        <w:rPr>
          <w:rFonts w:cs="Arial"/>
          <w:sz w:val="24"/>
          <w:szCs w:val="24"/>
          <w:lang w:val="sr-Cyrl-CS" w:eastAsia="ar-SA"/>
        </w:rPr>
        <w:t>2</w:t>
      </w:r>
      <w:r w:rsidR="00052663" w:rsidRPr="00615E58">
        <w:rPr>
          <w:rFonts w:cs="Arial"/>
          <w:sz w:val="24"/>
          <w:szCs w:val="24"/>
          <w:lang w:val="sr-Latn-CS" w:eastAsia="ar-SA"/>
        </w:rPr>
        <w:t>0</w:t>
      </w:r>
      <w:r w:rsidR="00052663" w:rsidRPr="00615E58">
        <w:rPr>
          <w:rFonts w:cs="Arial"/>
          <w:sz w:val="24"/>
          <w:szCs w:val="24"/>
          <w:lang w:val="sr-Cyrl-CS" w:eastAsia="ar-SA"/>
        </w:rPr>
        <w:t xml:space="preserve"> </w:t>
      </w:r>
      <w:r w:rsidR="00052663" w:rsidRPr="00615E58">
        <w:rPr>
          <w:rFonts w:cs="Arial"/>
          <w:sz w:val="24"/>
          <w:szCs w:val="24"/>
          <w:lang w:val="sr-Latn-CS" w:eastAsia="ar-SA"/>
        </w:rPr>
        <w:t>V једносмерн</w:t>
      </w:r>
      <w:r w:rsidR="00052663" w:rsidRPr="00615E58">
        <w:rPr>
          <w:rFonts w:cs="Arial"/>
          <w:sz w:val="24"/>
          <w:szCs w:val="24"/>
          <w:lang w:val="sr-Cyrl-CS" w:eastAsia="ar-SA"/>
        </w:rPr>
        <w:t>ог</w:t>
      </w:r>
      <w:r w:rsidR="00052663" w:rsidRPr="00615E58">
        <w:rPr>
          <w:rFonts w:cs="Arial"/>
          <w:sz w:val="24"/>
          <w:szCs w:val="24"/>
          <w:lang w:val="sr-Latn-CS" w:eastAsia="ar-SA"/>
        </w:rPr>
        <w:t xml:space="preserve"> </w:t>
      </w:r>
      <w:r w:rsidR="00052663" w:rsidRPr="00615E58">
        <w:rPr>
          <w:rFonts w:cs="Arial"/>
          <w:sz w:val="24"/>
          <w:szCs w:val="24"/>
          <w:lang w:val="sr-Cyrl-CS" w:eastAsia="ar-SA"/>
        </w:rPr>
        <w:t>или залази у зону опасности било којим делом тела радника односно неизолованог алата и опреме које радник користи током рада).</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4. Р</w:t>
      </w:r>
      <w:r w:rsidR="00052663" w:rsidRPr="00615E58">
        <w:rPr>
          <w:rFonts w:cs="Arial"/>
          <w:b/>
          <w:sz w:val="24"/>
          <w:szCs w:val="24"/>
          <w:lang w:val="sr-Latn-CS" w:eastAsia="ar-SA"/>
        </w:rPr>
        <w:t>ад у близини напона</w:t>
      </w:r>
      <w:r w:rsidR="00052663" w:rsidRPr="00615E58">
        <w:rPr>
          <w:rFonts w:cs="Arial"/>
          <w:sz w:val="24"/>
          <w:szCs w:val="24"/>
          <w:lang w:val="sr-Cyrl-RS" w:eastAsia="ar-SA"/>
        </w:rPr>
        <w:t xml:space="preserve"> (</w:t>
      </w:r>
      <w:r w:rsidR="00052663" w:rsidRPr="00615E58">
        <w:rPr>
          <w:rFonts w:cs="Arial"/>
          <w:sz w:val="24"/>
          <w:szCs w:val="24"/>
          <w:lang w:val="sr-Cyrl-CS" w:eastAsia="ar-SA"/>
        </w:rPr>
        <w:t>Р</w:t>
      </w:r>
      <w:r w:rsidR="00052663" w:rsidRPr="00615E58">
        <w:rPr>
          <w:rFonts w:cs="Arial"/>
          <w:sz w:val="24"/>
          <w:szCs w:val="24"/>
          <w:lang w:val="sr-Latn-CS" w:eastAsia="ar-SA"/>
        </w:rPr>
        <w:t xml:space="preserve">ад </w:t>
      </w:r>
      <w:r w:rsidR="00052663" w:rsidRPr="00615E58">
        <w:rPr>
          <w:rFonts w:cs="Arial"/>
          <w:sz w:val="24"/>
          <w:szCs w:val="24"/>
          <w:lang w:val="sr-Cyrl-CS" w:eastAsia="ar-SA"/>
        </w:rPr>
        <w:t>на деловима објеката или у њиховој близини код којих се зона рада додирује са зоном опасности. При томе з</w:t>
      </w:r>
      <w:r w:rsidR="00052663" w:rsidRPr="00615E58">
        <w:rPr>
          <w:rFonts w:cs="Arial"/>
          <w:sz w:val="24"/>
          <w:szCs w:val="24"/>
          <w:lang w:val="sr-Latn-CS" w:eastAsia="ar-SA"/>
        </w:rPr>
        <w:t xml:space="preserve">она опасности </w:t>
      </w:r>
      <w:r w:rsidR="00052663" w:rsidRPr="00615E58">
        <w:rPr>
          <w:rFonts w:cs="Arial"/>
          <w:sz w:val="24"/>
          <w:szCs w:val="24"/>
          <w:lang w:val="sr-Cyrl-CS" w:eastAsia="ar-SA"/>
        </w:rPr>
        <w:t>представља</w:t>
      </w:r>
      <w:r w:rsidR="00052663" w:rsidRPr="00615E58">
        <w:rPr>
          <w:rFonts w:cs="Arial"/>
          <w:sz w:val="24"/>
          <w:szCs w:val="24"/>
          <w:lang w:val="sr-Latn-CS" w:eastAsia="ar-SA"/>
        </w:rPr>
        <w:t xml:space="preserve"> простор око делова под напоном ограничен </w:t>
      </w:r>
      <w:r w:rsidR="00052663" w:rsidRPr="00615E58">
        <w:rPr>
          <w:rFonts w:cs="Arial"/>
          <w:sz w:val="24"/>
          <w:szCs w:val="24"/>
          <w:lang w:val="sr-Cyrl-CS" w:eastAsia="ar-SA"/>
        </w:rPr>
        <w:t>безбедносним размаком, а з</w:t>
      </w:r>
      <w:r w:rsidR="00052663" w:rsidRPr="00615E58">
        <w:rPr>
          <w:rFonts w:cs="Arial"/>
          <w:sz w:val="24"/>
          <w:szCs w:val="24"/>
          <w:lang w:val="sr-Latn-CS" w:eastAsia="ar-SA"/>
        </w:rPr>
        <w:t>она рада</w:t>
      </w:r>
      <w:r w:rsidR="00052663" w:rsidRPr="00615E58">
        <w:rPr>
          <w:rFonts w:cs="Arial"/>
          <w:b/>
          <w:sz w:val="24"/>
          <w:szCs w:val="24"/>
          <w:lang w:val="sr-Latn-CS" w:eastAsia="ar-SA"/>
        </w:rPr>
        <w:t xml:space="preserve"> </w:t>
      </w:r>
      <w:r w:rsidR="00052663" w:rsidRPr="00615E58">
        <w:rPr>
          <w:rFonts w:cs="Arial"/>
          <w:sz w:val="24"/>
          <w:szCs w:val="24"/>
          <w:lang w:val="sr-Latn-CS" w:eastAsia="ar-SA"/>
        </w:rPr>
        <w:t>простор у објекту или његовој близини у коме се обавља радни задатак, ограничен домашајем неизолованог алата и опреме која се користи током рада</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052663" w:rsidP="00052663">
      <w:pPr>
        <w:suppressAutoHyphens/>
        <w:spacing w:before="0"/>
        <w:rPr>
          <w:rFonts w:cs="Arial"/>
          <w:sz w:val="24"/>
          <w:szCs w:val="24"/>
          <w:lang w:val="sr-Latn-CS" w:eastAsia="ar-SA"/>
        </w:rPr>
      </w:pPr>
      <w:r w:rsidRPr="00615E58">
        <w:rPr>
          <w:rFonts w:cs="Arial"/>
          <w:b/>
          <w:sz w:val="24"/>
          <w:szCs w:val="24"/>
          <w:lang w:val="sr-Latn-CS" w:eastAsia="ar-SA"/>
        </w:rPr>
        <w:lastRenderedPageBreak/>
        <w:t>5</w:t>
      </w:r>
      <w:r w:rsidR="00D75583" w:rsidRPr="00615E58">
        <w:rPr>
          <w:rFonts w:cs="Arial"/>
          <w:b/>
          <w:sz w:val="24"/>
          <w:szCs w:val="24"/>
          <w:lang w:val="sr-Cyrl-RS" w:eastAsia="ar-SA"/>
        </w:rPr>
        <w:t>.</w:t>
      </w:r>
      <w:r w:rsidRPr="00615E58">
        <w:rPr>
          <w:rFonts w:cs="Arial"/>
          <w:b/>
          <w:sz w:val="24"/>
          <w:szCs w:val="24"/>
          <w:lang w:val="sr-Latn-CS" w:eastAsia="ar-SA"/>
        </w:rPr>
        <w:t xml:space="preserve"> </w:t>
      </w:r>
      <w:r w:rsidR="00D75583" w:rsidRPr="00615E58">
        <w:rPr>
          <w:rFonts w:cs="Arial"/>
          <w:b/>
          <w:sz w:val="24"/>
          <w:szCs w:val="24"/>
          <w:lang w:val="sr-Cyrl-CS" w:eastAsia="ar-SA"/>
        </w:rPr>
        <w:t>Р</w:t>
      </w:r>
      <w:r w:rsidRPr="00615E58">
        <w:rPr>
          <w:rFonts w:cs="Arial"/>
          <w:b/>
          <w:sz w:val="24"/>
          <w:szCs w:val="24"/>
          <w:lang w:val="sr-Latn-CS" w:eastAsia="ar-SA"/>
        </w:rPr>
        <w:t xml:space="preserve">ад са запаљивим, агресивним и </w:t>
      </w:r>
      <w:r w:rsidR="00447075">
        <w:rPr>
          <w:rFonts w:cs="Arial"/>
          <w:b/>
          <w:sz w:val="24"/>
          <w:szCs w:val="24"/>
          <w:lang w:val="sr-Cyrl-RS" w:eastAsia="ar-SA"/>
        </w:rPr>
        <w:t>отровним</w:t>
      </w:r>
      <w:r w:rsidRPr="00615E58">
        <w:rPr>
          <w:rFonts w:cs="Arial"/>
          <w:b/>
          <w:sz w:val="24"/>
          <w:szCs w:val="24"/>
          <w:lang w:val="sr-Latn-CS" w:eastAsia="ar-SA"/>
        </w:rPr>
        <w:t xml:space="preserve"> материјама</w:t>
      </w:r>
      <w:r w:rsidRPr="00615E58">
        <w:rPr>
          <w:rFonts w:cs="Arial"/>
          <w:sz w:val="24"/>
          <w:szCs w:val="24"/>
          <w:lang w:val="sr-Cyrl-RS" w:eastAsia="ar-SA"/>
        </w:rPr>
        <w:t xml:space="preserve"> (</w:t>
      </w:r>
      <w:r w:rsidRPr="00615E58">
        <w:rPr>
          <w:rFonts w:cs="Arial"/>
          <w:sz w:val="24"/>
          <w:szCs w:val="24"/>
          <w:lang w:val="sr-Latn-CS" w:eastAsia="ar-SA"/>
        </w:rPr>
        <w:t>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w:t>
      </w:r>
      <w:r w:rsidRPr="00615E58">
        <w:rPr>
          <w:rFonts w:cs="Arial"/>
          <w:sz w:val="24"/>
          <w:szCs w:val="24"/>
          <w:lang w:val="sr-Cyrl-RS" w:eastAsia="ar-SA"/>
        </w:rPr>
        <w:t xml:space="preserve"> </w:t>
      </w:r>
      <w:r w:rsidRPr="00615E58">
        <w:rPr>
          <w:rFonts w:cs="Arial"/>
          <w:sz w:val="24"/>
          <w:szCs w:val="24"/>
          <w:lang w:val="sr-Latn-CS" w:eastAsia="ar-SA"/>
        </w:rPr>
        <w:t>a)</w:t>
      </w:r>
      <w:r w:rsidRPr="00615E58">
        <w:rPr>
          <w:rFonts w:cs="Arial"/>
          <w:sz w:val="24"/>
          <w:szCs w:val="24"/>
          <w:lang w:val="sr-Cyrl-CS" w:eastAsia="ar-SA"/>
        </w:rPr>
        <w:t xml:space="preserve">  </w:t>
      </w:r>
      <w:r w:rsidRPr="00615E58">
        <w:rPr>
          <w:rFonts w:cs="Arial"/>
          <w:sz w:val="24"/>
          <w:szCs w:val="24"/>
          <w:lang w:val="sr-Latn-CS" w:eastAsia="ar-SA"/>
        </w:rPr>
        <w:t>Сумпорне киселине;</w:t>
      </w:r>
      <w:r w:rsidRPr="00615E58">
        <w:rPr>
          <w:rFonts w:cs="Arial"/>
          <w:sz w:val="24"/>
          <w:szCs w:val="24"/>
          <w:lang w:val="sr-Cyrl-RS" w:eastAsia="ar-SA"/>
        </w:rPr>
        <w:t xml:space="preserve"> </w:t>
      </w:r>
      <w:r w:rsidRPr="00615E58">
        <w:rPr>
          <w:rFonts w:cs="Arial"/>
          <w:sz w:val="24"/>
          <w:szCs w:val="24"/>
          <w:lang w:val="sr-Cyrl-CS" w:eastAsia="ar-SA"/>
        </w:rPr>
        <w:t>б</w:t>
      </w:r>
      <w:r w:rsidRPr="00615E58">
        <w:rPr>
          <w:rFonts w:cs="Arial"/>
          <w:sz w:val="24"/>
          <w:szCs w:val="24"/>
          <w:lang w:val="sr-Latn-CS" w:eastAsia="ar-SA"/>
        </w:rPr>
        <w:t>)</w:t>
      </w:r>
      <w:r w:rsidRPr="00615E58">
        <w:rPr>
          <w:rFonts w:cs="Arial"/>
          <w:sz w:val="24"/>
          <w:szCs w:val="24"/>
          <w:lang w:val="sr-Cyrl-CS" w:eastAsia="ar-SA"/>
        </w:rPr>
        <w:t xml:space="preserve">  </w:t>
      </w:r>
      <w:r w:rsidRPr="00615E58">
        <w:rPr>
          <w:rFonts w:cs="Arial"/>
          <w:sz w:val="24"/>
          <w:szCs w:val="24"/>
          <w:lang w:val="sr-Latn-CS" w:eastAsia="ar-SA"/>
        </w:rPr>
        <w:t>Деривати нафте;</w:t>
      </w:r>
      <w:r w:rsidRPr="00615E58">
        <w:rPr>
          <w:rFonts w:cs="Arial"/>
          <w:sz w:val="24"/>
          <w:szCs w:val="24"/>
          <w:lang w:val="sr-Cyrl-RS" w:eastAsia="ar-SA"/>
        </w:rPr>
        <w:t xml:space="preserve"> </w:t>
      </w:r>
      <w:r w:rsidRPr="00615E58">
        <w:rPr>
          <w:rFonts w:cs="Arial"/>
          <w:sz w:val="24"/>
          <w:szCs w:val="24"/>
          <w:lang w:val="sr-Latn-CS" w:eastAsia="ar-SA"/>
        </w:rPr>
        <w:t>в)</w:t>
      </w:r>
      <w:r w:rsidRPr="00615E58">
        <w:rPr>
          <w:rFonts w:cs="Arial"/>
          <w:sz w:val="24"/>
          <w:szCs w:val="24"/>
          <w:lang w:val="sr-Cyrl-CS" w:eastAsia="ar-SA"/>
        </w:rPr>
        <w:t xml:space="preserve">  </w:t>
      </w:r>
      <w:r w:rsidRPr="00615E58">
        <w:rPr>
          <w:rFonts w:cs="Arial"/>
          <w:sz w:val="24"/>
          <w:szCs w:val="24"/>
          <w:lang w:val="sr-Latn-CS" w:eastAsia="ar-SA"/>
        </w:rPr>
        <w:t>Боје, лакови, разређивачи;</w:t>
      </w:r>
      <w:r w:rsidRPr="00615E58">
        <w:rPr>
          <w:rFonts w:cs="Arial"/>
          <w:sz w:val="24"/>
          <w:szCs w:val="24"/>
          <w:lang w:val="sr-Cyrl-RS" w:eastAsia="ar-SA"/>
        </w:rPr>
        <w:t xml:space="preserve"> </w:t>
      </w:r>
      <w:r w:rsidRPr="00615E58">
        <w:rPr>
          <w:rFonts w:cs="Arial"/>
          <w:sz w:val="24"/>
          <w:szCs w:val="24"/>
          <w:lang w:val="sr-Cyrl-CS" w:eastAsia="ar-SA"/>
        </w:rPr>
        <w:t xml:space="preserve">г)  </w:t>
      </w:r>
      <w:r w:rsidRPr="00615E58">
        <w:rPr>
          <w:rFonts w:cs="Arial"/>
          <w:sz w:val="24"/>
          <w:szCs w:val="24"/>
          <w:lang w:val="sr-Latn-CS" w:eastAsia="ar-SA"/>
        </w:rPr>
        <w:t>Гасови (угљенмоноксид, угљендиоксид, сумпорводоник);</w:t>
      </w:r>
      <w:r w:rsidRPr="00615E58">
        <w:rPr>
          <w:rFonts w:cs="Arial"/>
          <w:sz w:val="24"/>
          <w:szCs w:val="24"/>
          <w:lang w:val="sr-Cyrl-RS" w:eastAsia="ar-SA"/>
        </w:rPr>
        <w:t xml:space="preserve"> </w:t>
      </w:r>
      <w:r w:rsidRPr="00615E58">
        <w:rPr>
          <w:rFonts w:cs="Arial"/>
          <w:sz w:val="24"/>
          <w:szCs w:val="24"/>
          <w:lang w:val="sr-Cyrl-CS" w:eastAsia="ar-SA"/>
        </w:rPr>
        <w:t xml:space="preserve">д)  </w:t>
      </w:r>
      <w:r w:rsidRPr="00615E58">
        <w:rPr>
          <w:rFonts w:cs="Arial"/>
          <w:sz w:val="24"/>
          <w:szCs w:val="24"/>
          <w:lang w:val="sr-Latn-CS" w:eastAsia="ar-SA"/>
        </w:rPr>
        <w:t>Паре, смола и уља;</w:t>
      </w:r>
      <w:r w:rsidRPr="00615E58">
        <w:rPr>
          <w:rFonts w:cs="Arial"/>
          <w:sz w:val="24"/>
          <w:szCs w:val="24"/>
          <w:lang w:val="sr-Cyrl-RS" w:eastAsia="ar-SA"/>
        </w:rPr>
        <w:t xml:space="preserve"> </w:t>
      </w:r>
      <w:r w:rsidRPr="00615E58">
        <w:rPr>
          <w:rFonts w:cs="Arial"/>
          <w:sz w:val="24"/>
          <w:szCs w:val="24"/>
          <w:lang w:val="sr-Cyrl-CS" w:eastAsia="ar-SA"/>
        </w:rPr>
        <w:t xml:space="preserve">ђ)  </w:t>
      </w:r>
      <w:r w:rsidRPr="00615E58">
        <w:rPr>
          <w:rFonts w:cs="Arial"/>
          <w:sz w:val="24"/>
          <w:szCs w:val="24"/>
          <w:lang w:val="sr-Latn-CS" w:eastAsia="ar-SA"/>
        </w:rPr>
        <w:t>Органска и неорганска прашина;</w:t>
      </w:r>
      <w:r w:rsidRPr="00615E58">
        <w:rPr>
          <w:rFonts w:cs="Arial"/>
          <w:sz w:val="24"/>
          <w:szCs w:val="24"/>
          <w:lang w:val="sr-Cyrl-RS" w:eastAsia="ar-SA"/>
        </w:rPr>
        <w:t xml:space="preserve"> </w:t>
      </w:r>
      <w:r w:rsidRPr="00615E58">
        <w:rPr>
          <w:rFonts w:cs="Arial"/>
          <w:sz w:val="24"/>
          <w:szCs w:val="24"/>
          <w:lang w:val="sr-Cyrl-CS" w:eastAsia="ar-SA"/>
        </w:rPr>
        <w:t xml:space="preserve">е) </w:t>
      </w:r>
      <w:r w:rsidRPr="00615E58">
        <w:rPr>
          <w:rFonts w:cs="Arial"/>
          <w:sz w:val="24"/>
          <w:szCs w:val="24"/>
          <w:lang w:val="sr-Latn-CS" w:eastAsia="ar-SA"/>
        </w:rPr>
        <w:t xml:space="preserve"> </w:t>
      </w:r>
      <w:r w:rsidRPr="00615E58">
        <w:rPr>
          <w:rFonts w:cs="Arial"/>
          <w:sz w:val="24"/>
          <w:szCs w:val="24"/>
          <w:lang w:val="sr-Cyrl-CS" w:eastAsia="ar-SA"/>
        </w:rPr>
        <w:t>Д</w:t>
      </w:r>
      <w:r w:rsidRPr="00615E58">
        <w:rPr>
          <w:rFonts w:cs="Arial"/>
          <w:sz w:val="24"/>
          <w:szCs w:val="24"/>
          <w:lang w:val="sr-Latn-CS" w:eastAsia="ar-SA"/>
        </w:rPr>
        <w:t>руго.</w:t>
      </w:r>
    </w:p>
    <w:p w:rsidR="008F0960" w:rsidRPr="00615E58" w:rsidRDefault="008F0960" w:rsidP="00052663">
      <w:pPr>
        <w:suppressAutoHyphens/>
        <w:spacing w:before="0"/>
        <w:rPr>
          <w:rFonts w:cs="Arial"/>
          <w:sz w:val="24"/>
          <w:szCs w:val="24"/>
          <w:lang w:val="sr-Latn-CS" w:eastAsia="ar-SA"/>
        </w:rPr>
      </w:pPr>
    </w:p>
    <w:p w:rsidR="00052663" w:rsidRPr="00615E58" w:rsidRDefault="00447075" w:rsidP="00052663">
      <w:pPr>
        <w:suppressAutoHyphens/>
        <w:spacing w:before="0"/>
        <w:jc w:val="left"/>
        <w:rPr>
          <w:rFonts w:cs="Arial"/>
          <w:sz w:val="24"/>
          <w:szCs w:val="24"/>
          <w:lang w:val="sr-Latn-CS" w:eastAsia="ar-SA"/>
        </w:rPr>
      </w:pPr>
      <w:r>
        <w:rPr>
          <w:rFonts w:cs="Arial"/>
          <w:b/>
          <w:sz w:val="24"/>
          <w:szCs w:val="24"/>
          <w:lang w:val="sr-Latn-CS" w:eastAsia="ar-SA"/>
        </w:rPr>
        <w:t>6. И</w:t>
      </w:r>
      <w:r w:rsidR="00052663" w:rsidRPr="00615E58">
        <w:rPr>
          <w:rFonts w:cs="Arial"/>
          <w:b/>
          <w:sz w:val="24"/>
          <w:szCs w:val="24"/>
          <w:lang w:val="sr-Latn-CS" w:eastAsia="ar-SA"/>
        </w:rPr>
        <w:t>зложен</w:t>
      </w:r>
      <w:r>
        <w:rPr>
          <w:rFonts w:cs="Arial"/>
          <w:b/>
          <w:sz w:val="24"/>
          <w:szCs w:val="24"/>
          <w:lang w:val="sr-Cyrl-RS" w:eastAsia="ar-SA"/>
        </w:rPr>
        <w:t>ост</w:t>
      </w:r>
      <w:r>
        <w:rPr>
          <w:rFonts w:cs="Arial"/>
          <w:b/>
          <w:sz w:val="24"/>
          <w:szCs w:val="24"/>
          <w:lang w:val="sr-Latn-CS" w:eastAsia="ar-SA"/>
        </w:rPr>
        <w:t xml:space="preserve"> инфрацрвеном и ултраљубичастом зрачењу</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настаје волтин лук и јака светлост:</w:t>
      </w:r>
      <w:r w:rsidR="00052663" w:rsidRPr="00615E58">
        <w:rPr>
          <w:rFonts w:cs="Arial"/>
          <w:sz w:val="24"/>
          <w:szCs w:val="24"/>
          <w:lang w:val="sr-Cyrl-RS" w:eastAsia="ar-SA"/>
        </w:rPr>
        <w:t xml:space="preserve"> а) </w:t>
      </w:r>
      <w:r w:rsidR="00052663" w:rsidRPr="00615E58">
        <w:rPr>
          <w:rFonts w:cs="Arial"/>
          <w:sz w:val="24"/>
          <w:szCs w:val="24"/>
          <w:lang w:val="sr-Latn-CS" w:eastAsia="ar-SA"/>
        </w:rPr>
        <w:t>Електро и гасно заваривање;</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б)  </w:t>
      </w:r>
      <w:r w:rsidR="00052663" w:rsidRPr="00615E58">
        <w:rPr>
          <w:rFonts w:cs="Arial"/>
          <w:sz w:val="24"/>
          <w:szCs w:val="24"/>
          <w:lang w:val="sr-Latn-CS" w:eastAsia="ar-SA"/>
        </w:rPr>
        <w:t>Волтин лук узрокован кратким спојем и кваром на ел. опреми;</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в)  </w:t>
      </w:r>
      <w:r w:rsidR="00052663" w:rsidRPr="00615E58">
        <w:rPr>
          <w:rFonts w:cs="Arial"/>
          <w:sz w:val="24"/>
          <w:szCs w:val="24"/>
          <w:lang w:val="sr-Latn-CS" w:eastAsia="ar-SA"/>
        </w:rPr>
        <w:t>Топљење метала;</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г)  </w:t>
      </w:r>
      <w:r w:rsidR="00052663" w:rsidRPr="00615E58">
        <w:rPr>
          <w:rFonts w:cs="Arial"/>
          <w:sz w:val="24"/>
          <w:szCs w:val="24"/>
          <w:lang w:val="sr-Latn-CS" w:eastAsia="ar-SA"/>
        </w:rPr>
        <w:t>Грејна тела која исијавају топлоту;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д)  </w:t>
      </w:r>
      <w:r w:rsidR="00052663" w:rsidRPr="00615E58">
        <w:rPr>
          <w:rFonts w:cs="Arial"/>
          <w:sz w:val="24"/>
          <w:szCs w:val="24"/>
          <w:lang w:val="sr-Latn-CS" w:eastAsia="ar-SA"/>
        </w:rPr>
        <w:t>Изложеност вишечасовном директном сунчевом зрачењу;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ђ)  </w:t>
      </w:r>
      <w:r w:rsidR="00052663" w:rsidRPr="00615E58">
        <w:rPr>
          <w:rFonts w:cs="Arial"/>
          <w:sz w:val="24"/>
          <w:szCs w:val="24"/>
          <w:lang w:val="sr-Cyrl-RS" w:eastAsia="ar-SA"/>
        </w:rPr>
        <w:t>Д</w:t>
      </w:r>
      <w:r w:rsidR="00052663" w:rsidRPr="00615E58">
        <w:rPr>
          <w:rFonts w:cs="Arial"/>
          <w:sz w:val="24"/>
          <w:szCs w:val="24"/>
          <w:lang w:val="sr-Latn-CS" w:eastAsia="ar-SA"/>
        </w:rPr>
        <w:t>руго.</w:t>
      </w:r>
    </w:p>
    <w:p w:rsidR="008F0960" w:rsidRPr="00615E58" w:rsidRDefault="008F0960" w:rsidP="00052663">
      <w:pPr>
        <w:suppressAutoHyphens/>
        <w:spacing w:before="0"/>
        <w:jc w:val="left"/>
        <w:rPr>
          <w:rFonts w:cs="Arial"/>
          <w:sz w:val="24"/>
          <w:szCs w:val="24"/>
          <w:lang w:val="sr-Latn-CS" w:eastAsia="ar-SA"/>
        </w:rPr>
      </w:pPr>
    </w:p>
    <w:p w:rsidR="00052663" w:rsidRPr="00615E58" w:rsidRDefault="00D75583" w:rsidP="00052663">
      <w:pPr>
        <w:suppressAutoHyphens/>
        <w:spacing w:before="0"/>
        <w:rPr>
          <w:rFonts w:cs="Arial"/>
          <w:sz w:val="24"/>
          <w:szCs w:val="24"/>
          <w:lang w:val="sr-Cyrl-RS" w:eastAsia="ar-SA"/>
        </w:rPr>
      </w:pPr>
      <w:r w:rsidRPr="00615E58">
        <w:rPr>
          <w:rFonts w:cs="Arial"/>
          <w:b/>
          <w:sz w:val="24"/>
          <w:szCs w:val="24"/>
          <w:lang w:val="sr-Latn-CS" w:eastAsia="ar-SA"/>
        </w:rPr>
        <w:t>7.</w:t>
      </w:r>
      <w:r w:rsidR="00052663" w:rsidRPr="00615E58">
        <w:rPr>
          <w:rFonts w:cs="Arial"/>
          <w:sz w:val="24"/>
          <w:szCs w:val="24"/>
          <w:lang w:val="sr-Latn-CS" w:eastAsia="ar-SA"/>
        </w:rPr>
        <w:t xml:space="preserve"> </w:t>
      </w:r>
      <w:r w:rsidR="00447075" w:rsidRPr="00447075">
        <w:rPr>
          <w:rFonts w:cs="Arial"/>
          <w:b/>
          <w:sz w:val="24"/>
          <w:szCs w:val="24"/>
          <w:lang w:val="sr-Cyrl-RS" w:eastAsia="ar-SA"/>
        </w:rPr>
        <w:t>Средње тежак и т</w:t>
      </w:r>
      <w:r w:rsidR="00447075" w:rsidRPr="00447075">
        <w:rPr>
          <w:rFonts w:cs="Arial"/>
          <w:b/>
          <w:sz w:val="24"/>
          <w:szCs w:val="24"/>
          <w:lang w:val="sr-Latn-CS" w:eastAsia="ar-SA"/>
        </w:rPr>
        <w:t xml:space="preserve">ежак </w:t>
      </w:r>
      <w:r w:rsidR="00447075" w:rsidRPr="00447075">
        <w:rPr>
          <w:rFonts w:cs="Arial"/>
          <w:b/>
          <w:sz w:val="24"/>
          <w:szCs w:val="24"/>
          <w:lang w:val="sr-Cyrl-RS" w:eastAsia="ar-SA"/>
        </w:rPr>
        <w:t xml:space="preserve">динамички физички рад </w:t>
      </w:r>
      <w:r w:rsidR="00052663" w:rsidRPr="00615E58">
        <w:rPr>
          <w:rFonts w:cs="Arial"/>
          <w:sz w:val="24"/>
          <w:szCs w:val="24"/>
          <w:lang w:val="sr-Cyrl-RS" w:eastAsia="ar-SA"/>
        </w:rPr>
        <w:t>(</w:t>
      </w:r>
      <w:r w:rsidR="00052663" w:rsidRPr="00615E58">
        <w:rPr>
          <w:rFonts w:cs="Arial"/>
          <w:sz w:val="24"/>
          <w:szCs w:val="24"/>
          <w:lang w:val="sr-Latn-CS" w:eastAsia="ar-SA"/>
        </w:rPr>
        <w:t>Радови, при којима долази до изложености запосленог</w:t>
      </w:r>
      <w:r w:rsidR="00052663" w:rsidRPr="00615E58">
        <w:rPr>
          <w:rFonts w:cs="Arial"/>
          <w:sz w:val="24"/>
          <w:szCs w:val="24"/>
          <w:lang w:val="sr-Cyrl-RS" w:eastAsia="ar-SA"/>
        </w:rPr>
        <w:t xml:space="preserve"> ф</w:t>
      </w:r>
      <w:r w:rsidR="00052663" w:rsidRPr="00615E58">
        <w:rPr>
          <w:rFonts w:cs="Arial"/>
          <w:sz w:val="24"/>
          <w:szCs w:val="24"/>
          <w:lang w:val="sr-Latn-CS" w:eastAsia="ar-SA"/>
        </w:rPr>
        <w:t>изичким оптерећењем</w:t>
      </w:r>
      <w:r w:rsidR="00447075">
        <w:rPr>
          <w:rFonts w:cs="Arial"/>
          <w:sz w:val="24"/>
          <w:szCs w:val="24"/>
          <w:lang w:val="sr-Cyrl-RS" w:eastAsia="ar-SA"/>
        </w:rPr>
        <w:t xml:space="preserve"> </w:t>
      </w:r>
      <w:r w:rsidR="00052663" w:rsidRPr="00615E58">
        <w:rPr>
          <w:rFonts w:cs="Arial"/>
          <w:sz w:val="24"/>
          <w:szCs w:val="24"/>
          <w:lang w:val="sr-Cyrl-RS" w:eastAsia="ar-SA"/>
        </w:rPr>
        <w:t>и то</w:t>
      </w:r>
      <w:r w:rsidR="00052663" w:rsidRPr="00615E58">
        <w:rPr>
          <w:rFonts w:cs="Arial"/>
          <w:sz w:val="24"/>
          <w:szCs w:val="24"/>
          <w:lang w:val="sr-Latn-CS" w:eastAsia="ar-SA"/>
        </w:rPr>
        <w:t>:</w:t>
      </w:r>
      <w:r w:rsidR="00052663" w:rsidRPr="00615E58">
        <w:rPr>
          <w:rFonts w:cs="Arial"/>
          <w:sz w:val="24"/>
          <w:szCs w:val="24"/>
          <w:lang w:val="sr-Cyrl-RS" w:eastAsia="ar-SA"/>
        </w:rPr>
        <w:t xml:space="preserve"> </w:t>
      </w:r>
      <w:r w:rsidR="00052663" w:rsidRPr="00615E58">
        <w:rPr>
          <w:rFonts w:cs="Arial"/>
          <w:sz w:val="24"/>
          <w:szCs w:val="24"/>
          <w:lang w:val="sr-Latn-CS" w:eastAsia="ar-SA"/>
        </w:rPr>
        <w:t>а)  ископ, пренос, утовар и истовар материјала и опреме</w:t>
      </w:r>
      <w:r w:rsidR="00052663" w:rsidRPr="00615E58">
        <w:rPr>
          <w:rFonts w:cs="Arial"/>
          <w:sz w:val="24"/>
          <w:szCs w:val="24"/>
          <w:lang w:val="sr-Cyrl-RS" w:eastAsia="ar-SA"/>
        </w:rPr>
        <w:t xml:space="preserve">; б) </w:t>
      </w:r>
      <w:r w:rsidR="00052663" w:rsidRPr="00615E58">
        <w:rPr>
          <w:rFonts w:cs="Arial"/>
          <w:sz w:val="24"/>
          <w:szCs w:val="24"/>
          <w:lang w:val="sr-Latn-CS" w:eastAsia="ar-SA"/>
        </w:rPr>
        <w:t>Оптерећење при раду са ручном преносном моторном тестером;</w:t>
      </w:r>
      <w:r w:rsidR="00052663" w:rsidRPr="00615E58">
        <w:rPr>
          <w:rFonts w:cs="Arial"/>
          <w:sz w:val="24"/>
          <w:szCs w:val="24"/>
          <w:lang w:val="sr-Cyrl-RS" w:eastAsia="ar-SA"/>
        </w:rPr>
        <w:t xml:space="preserve"> в)</w:t>
      </w:r>
      <w:r w:rsidR="00052663" w:rsidRPr="00615E58">
        <w:rPr>
          <w:rFonts w:cs="Arial"/>
          <w:sz w:val="24"/>
          <w:szCs w:val="24"/>
          <w:lang w:val="sr-Latn-CS" w:eastAsia="ar-SA"/>
        </w:rPr>
        <w:t>Руковођењем набијачима и секачима тла погоњени ваздухом под притиском («компресор»);</w:t>
      </w:r>
      <w:r w:rsidR="00052663" w:rsidRPr="00615E58">
        <w:rPr>
          <w:rFonts w:cs="Arial"/>
          <w:sz w:val="24"/>
          <w:szCs w:val="24"/>
          <w:lang w:val="sr-Cyrl-RS" w:eastAsia="ar-SA"/>
        </w:rPr>
        <w:t xml:space="preserve"> г) Д</w:t>
      </w:r>
      <w:r w:rsidR="00052663" w:rsidRPr="00615E58">
        <w:rPr>
          <w:rFonts w:cs="Arial"/>
          <w:sz w:val="24"/>
          <w:szCs w:val="24"/>
          <w:lang w:val="sr-Latn-CS" w:eastAsia="ar-SA"/>
        </w:rPr>
        <w:t>руго</w:t>
      </w:r>
    </w:p>
    <w:p w:rsidR="00C576CA" w:rsidRPr="00615E58" w:rsidRDefault="00C576CA" w:rsidP="00052663">
      <w:pPr>
        <w:suppressAutoHyphens/>
        <w:spacing w:before="0"/>
        <w:jc w:val="left"/>
        <w:rPr>
          <w:rFonts w:cs="Arial"/>
          <w:b/>
          <w:sz w:val="24"/>
          <w:szCs w:val="24"/>
          <w:lang w:val="sr-Latn-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RS" w:eastAsia="ar-SA"/>
        </w:rPr>
        <w:t>8</w:t>
      </w:r>
      <w:r w:rsidR="00D75583" w:rsidRPr="00615E58">
        <w:rPr>
          <w:rFonts w:cs="Arial"/>
          <w:b/>
          <w:sz w:val="24"/>
          <w:szCs w:val="24"/>
          <w:lang w:val="sr-Cyrl-CS" w:eastAsia="ar-SA"/>
        </w:rPr>
        <w:t>. У</w:t>
      </w:r>
      <w:r w:rsidRPr="00615E58">
        <w:rPr>
          <w:rFonts w:cs="Arial"/>
          <w:b/>
          <w:sz w:val="24"/>
          <w:szCs w:val="24"/>
          <w:lang w:val="sr-Cyrl-CS" w:eastAsia="ar-SA"/>
        </w:rPr>
        <w:t>прављање моторним возилом и манипулација покретним дизалицама и др</w:t>
      </w:r>
      <w:r w:rsidRPr="00615E58">
        <w:rPr>
          <w:rFonts w:cs="Arial"/>
          <w:sz w:val="24"/>
          <w:szCs w:val="24"/>
          <w:lang w:val="sr-Cyrl-CS" w:eastAsia="ar-SA"/>
        </w:rPr>
        <w:t>.</w:t>
      </w:r>
    </w:p>
    <w:p w:rsidR="00052663" w:rsidRPr="00615E58" w:rsidRDefault="00052663" w:rsidP="00052663">
      <w:pPr>
        <w:tabs>
          <w:tab w:val="left" w:pos="6270"/>
        </w:tabs>
        <w:suppressAutoHyphens/>
        <w:spacing w:before="0"/>
        <w:rPr>
          <w:rFonts w:cs="Arial"/>
          <w:sz w:val="24"/>
          <w:szCs w:val="24"/>
          <w:lang w:val="sr-Cyrl-CS" w:eastAsia="ar-SA"/>
        </w:rPr>
      </w:pPr>
    </w:p>
    <w:p w:rsidR="00052663" w:rsidRPr="007C1AF3" w:rsidRDefault="00052663" w:rsidP="00052663">
      <w:pPr>
        <w:tabs>
          <w:tab w:val="left" w:pos="6270"/>
        </w:tabs>
        <w:suppressAutoHyphens/>
        <w:spacing w:before="0"/>
        <w:rPr>
          <w:rFonts w:cs="Arial"/>
          <w:sz w:val="24"/>
          <w:szCs w:val="24"/>
          <w:lang w:val="sr-Cyrl-CS" w:eastAsia="ar-SA"/>
        </w:rPr>
      </w:pPr>
      <w:r w:rsidRPr="007C1AF3">
        <w:rPr>
          <w:rFonts w:cs="Arial"/>
          <w:sz w:val="24"/>
          <w:szCs w:val="24"/>
          <w:lang w:val="sr-Cyrl-CS" w:eastAsia="ar-SA"/>
        </w:rPr>
        <w:t>Л</w:t>
      </w:r>
      <w:r w:rsidRPr="007C1AF3">
        <w:rPr>
          <w:rFonts w:cs="Arial"/>
          <w:sz w:val="24"/>
          <w:szCs w:val="24"/>
          <w:lang w:val="sr-Cyrl-RS" w:eastAsia="ar-SA"/>
        </w:rPr>
        <w:t xml:space="preserve">абораторијски </w:t>
      </w:r>
      <w:r w:rsidRPr="007C1AF3">
        <w:rPr>
          <w:rFonts w:cs="Arial"/>
          <w:sz w:val="24"/>
          <w:szCs w:val="24"/>
          <w:lang w:val="sr-Cyrl-CS" w:eastAsia="ar-SA"/>
        </w:rPr>
        <w:t>прегледи се обављају у лабораторији Пружаоца услуге.</w:t>
      </w:r>
    </w:p>
    <w:p w:rsidR="00052663" w:rsidRPr="007C1AF3" w:rsidRDefault="00052663" w:rsidP="00052663">
      <w:pPr>
        <w:tabs>
          <w:tab w:val="left" w:pos="6270"/>
        </w:tabs>
        <w:suppressAutoHyphens/>
        <w:spacing w:before="0"/>
        <w:rPr>
          <w:rFonts w:cs="Arial"/>
          <w:sz w:val="24"/>
          <w:szCs w:val="24"/>
          <w:lang w:val="sr-Cyrl-CS" w:eastAsia="ar-SA"/>
        </w:rPr>
      </w:pPr>
    </w:p>
    <w:p w:rsidR="00052663" w:rsidRDefault="00052663" w:rsidP="007C1AF3">
      <w:pPr>
        <w:rPr>
          <w:rFonts w:eastAsia="TimesNewRoman"/>
          <w:sz w:val="24"/>
          <w:szCs w:val="24"/>
          <w:lang w:val="ru-RU"/>
        </w:rPr>
      </w:pPr>
      <w:r w:rsidRPr="007C1AF3">
        <w:rPr>
          <w:rFonts w:eastAsia="TimesNewRoman"/>
          <w:sz w:val="24"/>
          <w:szCs w:val="24"/>
        </w:rPr>
        <w:t>У</w:t>
      </w:r>
      <w:r w:rsidRPr="007C1AF3">
        <w:rPr>
          <w:rFonts w:eastAsia="TimesNewRoman"/>
          <w:sz w:val="24"/>
          <w:szCs w:val="24"/>
          <w:lang w:val="ru-RU"/>
        </w:rPr>
        <w:t>купна вредност уговорених услу</w:t>
      </w:r>
      <w:r w:rsidR="007958E9" w:rsidRPr="007C1AF3">
        <w:rPr>
          <w:rFonts w:eastAsia="TimesNewRoman"/>
          <w:sz w:val="24"/>
          <w:szCs w:val="24"/>
          <w:lang w:val="ru-RU"/>
        </w:rPr>
        <w:t xml:space="preserve">га зависиће од коначног броја и </w:t>
      </w:r>
      <w:r w:rsidRPr="007C1AF3">
        <w:rPr>
          <w:rFonts w:eastAsia="TimesNewRoman"/>
          <w:sz w:val="24"/>
          <w:szCs w:val="24"/>
          <w:lang w:val="ru-RU"/>
        </w:rPr>
        <w:t>обима  извршених услуга (претходних и периодичних прегледа по врсти прегледа), а највише до износа процењене вредности предметне јавне набавке</w:t>
      </w:r>
      <w:r w:rsidR="00D75583" w:rsidRPr="007C1AF3">
        <w:rPr>
          <w:rFonts w:eastAsia="TimesNewRoman"/>
          <w:sz w:val="24"/>
          <w:szCs w:val="24"/>
          <w:lang w:val="ru-RU"/>
        </w:rPr>
        <w:t>.</w:t>
      </w:r>
      <w:r w:rsidRPr="007C1AF3">
        <w:rPr>
          <w:rFonts w:eastAsia="TimesNewRoman"/>
          <w:sz w:val="24"/>
          <w:szCs w:val="24"/>
          <w:lang w:val="ru-RU"/>
        </w:rPr>
        <w:t xml:space="preserve"> </w:t>
      </w:r>
    </w:p>
    <w:p w:rsidR="00D75583" w:rsidRPr="007C1AF3" w:rsidRDefault="00D75583" w:rsidP="00D75583">
      <w:pPr>
        <w:rPr>
          <w:rFonts w:eastAsia="TimesNewRoman" w:cs="Arial"/>
          <w:sz w:val="24"/>
          <w:szCs w:val="24"/>
          <w:lang w:val="ru-RU" w:eastAsia="ar-SA"/>
        </w:rPr>
      </w:pPr>
    </w:p>
    <w:p w:rsidR="00DB369C" w:rsidRPr="007C1AF3" w:rsidRDefault="00052663" w:rsidP="00052663">
      <w:pPr>
        <w:pStyle w:val="Heading10"/>
        <w:ind w:left="0" w:firstLine="0"/>
        <w:jc w:val="both"/>
        <w:rPr>
          <w:rFonts w:cs="Arial"/>
          <w:sz w:val="24"/>
          <w:szCs w:val="24"/>
          <w:lang w:val="sr-Cyrl-RS"/>
        </w:rPr>
      </w:pPr>
      <w:r w:rsidRPr="007C1AF3">
        <w:rPr>
          <w:rFonts w:cs="Arial"/>
          <w:sz w:val="24"/>
          <w:szCs w:val="24"/>
          <w:lang w:val="sr-Cyrl-RS"/>
        </w:rPr>
        <w:t>3.2</w:t>
      </w:r>
      <w:r w:rsidRPr="007C1AF3">
        <w:rPr>
          <w:rFonts w:cs="Arial"/>
          <w:sz w:val="24"/>
          <w:szCs w:val="24"/>
          <w:lang w:val="en-US"/>
        </w:rPr>
        <w:t>.</w:t>
      </w:r>
      <w:r w:rsidR="000628D0" w:rsidRPr="007C1AF3">
        <w:rPr>
          <w:rFonts w:cs="Arial"/>
          <w:sz w:val="24"/>
          <w:szCs w:val="24"/>
          <w:lang w:val="sr-Cyrl-RS"/>
        </w:rPr>
        <w:t xml:space="preserve"> </w:t>
      </w:r>
      <w:r w:rsidR="00DB369C" w:rsidRPr="007C1AF3">
        <w:rPr>
          <w:rFonts w:cs="Arial"/>
          <w:sz w:val="24"/>
          <w:szCs w:val="24"/>
          <w:lang w:val="sr-Cyrl-RS"/>
        </w:rPr>
        <w:t xml:space="preserve">Рок </w:t>
      </w:r>
      <w:r w:rsidR="008F3390" w:rsidRPr="007C1AF3">
        <w:rPr>
          <w:rFonts w:cs="Arial"/>
          <w:sz w:val="24"/>
          <w:szCs w:val="24"/>
          <w:lang w:val="sr-Cyrl-RS"/>
        </w:rPr>
        <w:t xml:space="preserve">и место </w:t>
      </w:r>
      <w:r w:rsidR="00A63575" w:rsidRPr="007C1AF3">
        <w:rPr>
          <w:rFonts w:cs="Arial"/>
          <w:sz w:val="24"/>
          <w:szCs w:val="24"/>
          <w:lang w:val="sr-Cyrl-RS"/>
        </w:rPr>
        <w:t>извршења услуга</w:t>
      </w:r>
    </w:p>
    <w:p w:rsidR="008F0960" w:rsidRPr="007C1AF3" w:rsidRDefault="008F0960" w:rsidP="007C1AF3">
      <w:pPr>
        <w:rPr>
          <w:rFonts w:eastAsia="Calibri"/>
          <w:sz w:val="24"/>
          <w:szCs w:val="24"/>
          <w:lang w:val="sr-Cyrl-RS"/>
        </w:rPr>
      </w:pPr>
      <w:bookmarkStart w:id="21" w:name="_Toc441651542"/>
      <w:bookmarkStart w:id="22" w:name="_Toc442559880"/>
      <w:r w:rsidRPr="007C1AF3">
        <w:rPr>
          <w:rFonts w:eastAsia="Calibri"/>
          <w:sz w:val="24"/>
          <w:szCs w:val="24"/>
        </w:rPr>
        <w:t>Пружалац услуге ће услуге вршити у својим пословним просторијама</w:t>
      </w:r>
      <w:r w:rsidRPr="007C1AF3">
        <w:rPr>
          <w:rFonts w:eastAsia="Calibri"/>
          <w:sz w:val="24"/>
          <w:szCs w:val="24"/>
          <w:lang w:val="sr-Cyrl-RS"/>
        </w:rPr>
        <w:t xml:space="preserve"> и својим</w:t>
      </w:r>
    </w:p>
    <w:p w:rsidR="008F0960" w:rsidRPr="007C1AF3" w:rsidRDefault="008F0960" w:rsidP="007C1AF3">
      <w:pPr>
        <w:rPr>
          <w:rFonts w:eastAsia="Calibri"/>
          <w:sz w:val="24"/>
          <w:szCs w:val="24"/>
          <w:lang w:val="sr-Cyrl-RS"/>
        </w:rPr>
      </w:pPr>
      <w:r w:rsidRPr="007C1AF3">
        <w:rPr>
          <w:rFonts w:eastAsia="Calibri"/>
          <w:sz w:val="24"/>
          <w:szCs w:val="24"/>
          <w:lang w:val="sr-Cyrl-RS"/>
        </w:rPr>
        <w:t>лабораторијама</w:t>
      </w:r>
      <w:r w:rsidRPr="007C1AF3">
        <w:rPr>
          <w:rFonts w:eastAsia="Calibri"/>
          <w:sz w:val="24"/>
          <w:szCs w:val="24"/>
        </w:rPr>
        <w:t xml:space="preserve"> у складу са Техничком спецификацијом </w:t>
      </w:r>
      <w:r w:rsidRPr="007C1AF3">
        <w:rPr>
          <w:rFonts w:eastAsia="Calibri"/>
          <w:sz w:val="24"/>
          <w:szCs w:val="24"/>
          <w:lang w:val="sr-Cyrl-RS"/>
        </w:rPr>
        <w:t>током трајања</w:t>
      </w:r>
    </w:p>
    <w:p w:rsidR="008F0960" w:rsidRPr="007C1AF3" w:rsidRDefault="008F0960" w:rsidP="007C1AF3">
      <w:pPr>
        <w:rPr>
          <w:rFonts w:eastAsia="Calibri"/>
          <w:sz w:val="24"/>
          <w:szCs w:val="24"/>
          <w:lang w:val="sr-Cyrl-RS"/>
        </w:rPr>
      </w:pPr>
      <w:r w:rsidRPr="007C1AF3">
        <w:rPr>
          <w:rFonts w:eastAsia="Calibri"/>
          <w:sz w:val="24"/>
          <w:szCs w:val="24"/>
          <w:lang w:val="sr-Cyrl-RS"/>
        </w:rPr>
        <w:t>Оквирног споразума.</w:t>
      </w:r>
    </w:p>
    <w:p w:rsidR="009A7385" w:rsidRPr="007C1AF3" w:rsidRDefault="009A7385" w:rsidP="009A7385">
      <w:pPr>
        <w:rPr>
          <w:rFonts w:eastAsia="Calibri" w:cs="Arial"/>
          <w:sz w:val="24"/>
          <w:szCs w:val="24"/>
          <w:lang w:val="sr-Cyrl-RS"/>
        </w:rPr>
      </w:pPr>
    </w:p>
    <w:p w:rsidR="008F0960" w:rsidRPr="007C1AF3" w:rsidRDefault="008F0960" w:rsidP="001C7520">
      <w:pPr>
        <w:spacing w:before="0"/>
        <w:rPr>
          <w:rFonts w:cs="Arial"/>
          <w:sz w:val="24"/>
          <w:szCs w:val="24"/>
          <w:lang w:val="ru-RU"/>
        </w:rPr>
      </w:pPr>
      <w:r w:rsidRPr="007C1AF3">
        <w:rPr>
          <w:rFonts w:cs="Arial"/>
          <w:sz w:val="24"/>
          <w:szCs w:val="24"/>
          <w:lang w:val="sr-Cyrl-RS"/>
        </w:rPr>
        <w:t xml:space="preserve">Пружалац услуге </w:t>
      </w:r>
      <w:r w:rsidRPr="007C1AF3">
        <w:rPr>
          <w:rFonts w:cs="Arial"/>
          <w:sz w:val="24"/>
          <w:szCs w:val="24"/>
          <w:lang w:val="ru-RU"/>
        </w:rPr>
        <w:t xml:space="preserve"> прегледе обавља по списковима и динамици Наручиоца, са терминима (сатницом); </w:t>
      </w:r>
    </w:p>
    <w:p w:rsidR="008F0960" w:rsidRPr="007C1AF3" w:rsidRDefault="008F0960" w:rsidP="001C7520">
      <w:pPr>
        <w:autoSpaceDE w:val="0"/>
        <w:autoSpaceDN w:val="0"/>
        <w:adjustRightInd w:val="0"/>
        <w:spacing w:before="0"/>
        <w:jc w:val="left"/>
        <w:rPr>
          <w:rFonts w:eastAsia="Calibri" w:cs="Arial"/>
          <w:color w:val="000000"/>
          <w:sz w:val="24"/>
          <w:szCs w:val="24"/>
        </w:rPr>
      </w:pPr>
    </w:p>
    <w:p w:rsidR="00C576CA" w:rsidRPr="007C1AF3" w:rsidRDefault="008F0960" w:rsidP="001C7520">
      <w:pPr>
        <w:autoSpaceDE w:val="0"/>
        <w:autoSpaceDN w:val="0"/>
        <w:adjustRightInd w:val="0"/>
        <w:spacing w:before="0"/>
        <w:rPr>
          <w:rFonts w:eastAsia="Calibri" w:cs="Arial"/>
          <w:color w:val="000000"/>
          <w:sz w:val="24"/>
          <w:szCs w:val="24"/>
        </w:rPr>
      </w:pPr>
      <w:r w:rsidRPr="007C1AF3">
        <w:rPr>
          <w:rFonts w:eastAsia="Calibri" w:cs="Arial"/>
          <w:color w:val="000000"/>
          <w:sz w:val="24"/>
          <w:szCs w:val="24"/>
        </w:rPr>
        <w:t>Пружалац услуге организује лекарски преглед запослених по г</w:t>
      </w:r>
      <w:r w:rsidR="009A7385" w:rsidRPr="007C1AF3">
        <w:rPr>
          <w:rFonts w:eastAsia="Calibri" w:cs="Arial"/>
          <w:color w:val="000000"/>
          <w:sz w:val="24"/>
          <w:szCs w:val="24"/>
        </w:rPr>
        <w:t xml:space="preserve">рупама које се састоје од 10 до </w:t>
      </w:r>
      <w:r w:rsidRPr="007C1AF3">
        <w:rPr>
          <w:rFonts w:eastAsia="Calibri" w:cs="Arial"/>
          <w:color w:val="000000"/>
          <w:sz w:val="24"/>
          <w:szCs w:val="24"/>
        </w:rPr>
        <w:t>2</w:t>
      </w:r>
      <w:r w:rsidR="00C576CA" w:rsidRPr="007C1AF3">
        <w:rPr>
          <w:rFonts w:eastAsia="Calibri" w:cs="Arial"/>
          <w:color w:val="000000"/>
          <w:sz w:val="24"/>
          <w:szCs w:val="24"/>
          <w:lang w:val="sr-Cyrl-RS"/>
        </w:rPr>
        <w:t>0</w:t>
      </w:r>
      <w:r w:rsidRPr="007C1AF3">
        <w:rPr>
          <w:rFonts w:eastAsia="Calibri" w:cs="Arial"/>
          <w:color w:val="000000"/>
          <w:sz w:val="24"/>
          <w:szCs w:val="24"/>
        </w:rPr>
        <w:t xml:space="preserve"> запослених тако да свака група обави комплетан лекарски преглед у једном дану. </w:t>
      </w:r>
    </w:p>
    <w:p w:rsidR="009A7385" w:rsidRPr="00615E58" w:rsidRDefault="009A7385" w:rsidP="001C7520">
      <w:pPr>
        <w:autoSpaceDE w:val="0"/>
        <w:autoSpaceDN w:val="0"/>
        <w:adjustRightInd w:val="0"/>
        <w:spacing w:before="0"/>
        <w:rPr>
          <w:rFonts w:eastAsia="Calibri" w:cs="Arial"/>
          <w:color w:val="000000"/>
          <w:sz w:val="24"/>
          <w:szCs w:val="24"/>
        </w:rPr>
      </w:pPr>
    </w:p>
    <w:p w:rsidR="008F0960" w:rsidRPr="00415B0C" w:rsidRDefault="00C576CA" w:rsidP="001C7520">
      <w:pPr>
        <w:autoSpaceDE w:val="0"/>
        <w:autoSpaceDN w:val="0"/>
        <w:adjustRightInd w:val="0"/>
        <w:spacing w:before="0"/>
        <w:rPr>
          <w:rFonts w:eastAsia="Calibri" w:cs="Arial"/>
          <w:b/>
          <w:color w:val="000000"/>
          <w:sz w:val="24"/>
          <w:szCs w:val="24"/>
          <w:u w:val="single"/>
          <w:lang w:val="sr-Cyrl-RS"/>
        </w:rPr>
      </w:pPr>
      <w:r w:rsidRPr="00415B0C">
        <w:rPr>
          <w:rFonts w:eastAsia="Calibri" w:cs="Arial"/>
          <w:b/>
          <w:color w:val="000000"/>
          <w:sz w:val="24"/>
          <w:szCs w:val="24"/>
          <w:u w:val="single"/>
        </w:rPr>
        <w:t xml:space="preserve">Минимални број </w:t>
      </w:r>
      <w:r w:rsidRPr="001C116F">
        <w:rPr>
          <w:rFonts w:eastAsia="Calibri" w:cs="Arial"/>
          <w:b/>
          <w:color w:val="000000"/>
          <w:sz w:val="24"/>
          <w:szCs w:val="24"/>
          <w:u w:val="single"/>
        </w:rPr>
        <w:t>запослених који мора бити прегледан у једном дану износи 10</w:t>
      </w:r>
      <w:r w:rsidRPr="00415B0C">
        <w:rPr>
          <w:rFonts w:eastAsia="Calibri" w:cs="Arial"/>
          <w:b/>
          <w:color w:val="000000"/>
          <w:sz w:val="24"/>
          <w:szCs w:val="24"/>
          <w:u w:val="single"/>
        </w:rPr>
        <w:t xml:space="preserve"> </w:t>
      </w:r>
      <w:r w:rsidR="001C116F">
        <w:rPr>
          <w:rFonts w:eastAsia="Calibri" w:cs="Arial"/>
          <w:b/>
          <w:color w:val="000000"/>
          <w:sz w:val="24"/>
          <w:szCs w:val="24"/>
          <w:u w:val="single"/>
        </w:rPr>
        <w:t>(</w:t>
      </w:r>
      <w:r w:rsidR="001C116F">
        <w:rPr>
          <w:rFonts w:eastAsia="Calibri" w:cs="Arial"/>
          <w:b/>
          <w:color w:val="000000"/>
          <w:sz w:val="24"/>
          <w:szCs w:val="24"/>
          <w:u w:val="single"/>
          <w:lang w:val="sr-Cyrl-RS"/>
        </w:rPr>
        <w:t xml:space="preserve">словима: десет) </w:t>
      </w:r>
      <w:r w:rsidRPr="00415B0C">
        <w:rPr>
          <w:rFonts w:eastAsia="Calibri" w:cs="Arial"/>
          <w:b/>
          <w:color w:val="000000"/>
          <w:sz w:val="24"/>
          <w:szCs w:val="24"/>
          <w:u w:val="single"/>
          <w:lang w:val="sr-Cyrl-RS"/>
        </w:rPr>
        <w:t>запослених</w:t>
      </w:r>
      <w:r w:rsidR="007C1AF3" w:rsidRPr="00415B0C">
        <w:rPr>
          <w:rFonts w:eastAsia="Calibri" w:cs="Arial"/>
          <w:b/>
          <w:color w:val="000000"/>
          <w:sz w:val="24"/>
          <w:szCs w:val="24"/>
          <w:u w:val="single"/>
          <w:lang w:val="sr-Cyrl-RS"/>
        </w:rPr>
        <w:t>.</w:t>
      </w:r>
    </w:p>
    <w:p w:rsidR="007C1AF3" w:rsidRPr="00615E58" w:rsidRDefault="007C1AF3" w:rsidP="001C7520">
      <w:pPr>
        <w:autoSpaceDE w:val="0"/>
        <w:autoSpaceDN w:val="0"/>
        <w:adjustRightInd w:val="0"/>
        <w:spacing w:before="0"/>
        <w:rPr>
          <w:rFonts w:eastAsia="Calibri" w:cs="Arial"/>
          <w:b/>
          <w:color w:val="000000"/>
          <w:sz w:val="24"/>
          <w:szCs w:val="24"/>
          <w:u w:val="single"/>
          <w:lang w:val="sr-Cyrl-RS"/>
        </w:rPr>
      </w:pPr>
    </w:p>
    <w:p w:rsidR="00A223C2" w:rsidRDefault="007C1AF3"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Изабрани понуђач је у обавези да омогући прегледе најкасније у року од 3</w:t>
      </w:r>
      <w:r w:rsidR="00665D10">
        <w:rPr>
          <w:rFonts w:eastAsia="Calibri" w:cs="Arial"/>
          <w:b/>
          <w:color w:val="000000"/>
          <w:sz w:val="24"/>
          <w:szCs w:val="24"/>
          <w:u w:val="single"/>
        </w:rPr>
        <w:t>0</w:t>
      </w:r>
      <w:r>
        <w:rPr>
          <w:rFonts w:eastAsia="Calibri" w:cs="Arial"/>
          <w:b/>
          <w:color w:val="000000"/>
          <w:sz w:val="24"/>
          <w:szCs w:val="24"/>
          <w:u w:val="single"/>
          <w:lang w:val="sr-Cyrl-RS"/>
        </w:rPr>
        <w:t xml:space="preserve"> (словима: три</w:t>
      </w:r>
      <w:r w:rsidR="00665D10">
        <w:rPr>
          <w:rFonts w:eastAsia="Calibri" w:cs="Arial"/>
          <w:b/>
          <w:color w:val="000000"/>
          <w:sz w:val="24"/>
          <w:szCs w:val="24"/>
          <w:u w:val="single"/>
          <w:lang w:val="sr-Cyrl-RS"/>
        </w:rPr>
        <w:t>десет</w:t>
      </w:r>
      <w:r>
        <w:rPr>
          <w:rFonts w:eastAsia="Calibri" w:cs="Arial"/>
          <w:b/>
          <w:color w:val="000000"/>
          <w:sz w:val="24"/>
          <w:szCs w:val="24"/>
          <w:u w:val="single"/>
          <w:lang w:val="sr-Cyrl-RS"/>
        </w:rPr>
        <w:t>) дана од дана пријема Наруџбенице.</w:t>
      </w:r>
    </w:p>
    <w:p w:rsidR="00665D10" w:rsidRPr="00615E58" w:rsidRDefault="00665D10"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Рок ће бити прецизиран Наруџбеницом.</w:t>
      </w:r>
    </w:p>
    <w:bookmarkEnd w:id="21"/>
    <w:bookmarkEnd w:id="22"/>
    <w:p w:rsidR="00A223C2" w:rsidRPr="00615E58" w:rsidRDefault="00A223C2" w:rsidP="008F3390">
      <w:pPr>
        <w:suppressAutoHyphens/>
        <w:spacing w:after="120" w:line="100" w:lineRule="atLeast"/>
        <w:rPr>
          <w:rFonts w:eastAsia="Calibri" w:cs="Arial"/>
          <w:color w:val="000000"/>
          <w:sz w:val="24"/>
          <w:szCs w:val="24"/>
        </w:rPr>
      </w:pPr>
      <w:r w:rsidRPr="00615E58">
        <w:rPr>
          <w:rFonts w:eastAsia="Calibri" w:cs="Arial"/>
          <w:color w:val="000000"/>
          <w:sz w:val="24"/>
          <w:szCs w:val="24"/>
        </w:rPr>
        <w:lastRenderedPageBreak/>
        <w:t>Место реализације услуге су здравствене ус</w:t>
      </w:r>
      <w:r w:rsidR="009A7385" w:rsidRPr="00615E58">
        <w:rPr>
          <w:rFonts w:eastAsia="Calibri" w:cs="Arial"/>
          <w:color w:val="000000"/>
          <w:sz w:val="24"/>
          <w:szCs w:val="24"/>
        </w:rPr>
        <w:t>танове са којима буде закључен O</w:t>
      </w:r>
      <w:r w:rsidRPr="00615E58">
        <w:rPr>
          <w:rFonts w:eastAsia="Calibri" w:cs="Arial"/>
          <w:color w:val="000000"/>
          <w:sz w:val="24"/>
          <w:szCs w:val="24"/>
        </w:rPr>
        <w:t>квирни спо</w:t>
      </w:r>
      <w:r w:rsidR="009A7385" w:rsidRPr="00615E58">
        <w:rPr>
          <w:rFonts w:eastAsia="Calibri" w:cs="Arial"/>
          <w:color w:val="000000"/>
          <w:sz w:val="24"/>
          <w:szCs w:val="24"/>
        </w:rPr>
        <w:t>разум на територији Корисника у</w:t>
      </w:r>
      <w:r w:rsidRPr="00615E58">
        <w:rPr>
          <w:rFonts w:eastAsia="Calibri" w:cs="Arial"/>
          <w:color w:val="000000"/>
          <w:sz w:val="24"/>
          <w:szCs w:val="24"/>
        </w:rPr>
        <w:t>слуга (</w:t>
      </w:r>
      <w:r w:rsidR="00497A1D">
        <w:rPr>
          <w:rFonts w:eastAsia="Calibri" w:cs="Arial"/>
          <w:color w:val="000000"/>
          <w:sz w:val="24"/>
          <w:szCs w:val="24"/>
          <w:lang w:val="sr-Cyrl-RS"/>
        </w:rPr>
        <w:t>Организациона целина</w:t>
      </w:r>
      <w:r w:rsidRPr="00615E58">
        <w:rPr>
          <w:rFonts w:eastAsia="Calibri" w:cs="Arial"/>
          <w:color w:val="000000"/>
          <w:sz w:val="24"/>
          <w:szCs w:val="24"/>
        </w:rPr>
        <w:t>/Одс</w:t>
      </w:r>
      <w:r w:rsidR="009A7385" w:rsidRPr="00615E58">
        <w:rPr>
          <w:rFonts w:eastAsia="Calibri" w:cs="Arial"/>
          <w:color w:val="000000"/>
          <w:sz w:val="24"/>
          <w:szCs w:val="24"/>
        </w:rPr>
        <w:t>ек) у складу са називом партија.</w:t>
      </w:r>
    </w:p>
    <w:p w:rsidR="00A223C2" w:rsidRPr="00615E58" w:rsidRDefault="00A223C2" w:rsidP="008F3390">
      <w:pPr>
        <w:tabs>
          <w:tab w:val="left" w:pos="284"/>
          <w:tab w:val="left" w:pos="330"/>
        </w:tabs>
        <w:spacing w:after="120"/>
        <w:rPr>
          <w:rFonts w:eastAsia="Calibri" w:cs="Arial"/>
          <w:color w:val="000000"/>
          <w:sz w:val="24"/>
          <w:szCs w:val="24"/>
        </w:rPr>
      </w:pPr>
      <w:r w:rsidRPr="00615E58">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235E07">
        <w:rPr>
          <w:rFonts w:eastAsia="Calibri" w:cs="Arial"/>
          <w:color w:val="000000"/>
          <w:sz w:val="24"/>
          <w:szCs w:val="24"/>
          <w:lang w:val="sr-Cyrl-RS"/>
        </w:rPr>
        <w:t>Организационe целине</w:t>
      </w:r>
      <w:r w:rsidR="00235E07" w:rsidRPr="00235E07">
        <w:rPr>
          <w:rFonts w:eastAsia="Calibri" w:cs="Arial"/>
          <w:color w:val="000000"/>
          <w:sz w:val="24"/>
          <w:szCs w:val="24"/>
        </w:rPr>
        <w:t>/Одсе</w:t>
      </w:r>
      <w:r w:rsidR="00235E07">
        <w:rPr>
          <w:rFonts w:eastAsia="Calibri" w:cs="Arial"/>
          <w:color w:val="000000"/>
          <w:sz w:val="24"/>
          <w:szCs w:val="24"/>
        </w:rPr>
        <w:t>ка</w:t>
      </w:r>
      <w:r w:rsidR="00235E07" w:rsidRPr="00235E07">
        <w:rPr>
          <w:rFonts w:eastAsia="Calibri" w:cs="Arial"/>
          <w:color w:val="000000"/>
          <w:sz w:val="24"/>
          <w:szCs w:val="24"/>
        </w:rPr>
        <w:t xml:space="preserve"> </w:t>
      </w:r>
      <w:r w:rsidRPr="00615E58">
        <w:rPr>
          <w:rFonts w:eastAsia="Calibri" w:cs="Arial"/>
          <w:color w:val="000000"/>
          <w:sz w:val="24"/>
          <w:szCs w:val="24"/>
        </w:rPr>
        <w:t>Наручиоца</w:t>
      </w:r>
      <w:r w:rsidR="009A7385" w:rsidRPr="00615E58">
        <w:rPr>
          <w:rFonts w:eastAsia="Calibri" w:cs="Arial"/>
          <w:color w:val="000000"/>
          <w:sz w:val="24"/>
          <w:szCs w:val="24"/>
        </w:rPr>
        <w:t>,</w:t>
      </w:r>
      <w:r w:rsidRPr="00615E58">
        <w:rPr>
          <w:rFonts w:eastAsia="Calibri" w:cs="Arial"/>
          <w:color w:val="000000"/>
          <w:sz w:val="24"/>
          <w:szCs w:val="24"/>
        </w:rPr>
        <w:t xml:space="preserve"> обавеза Понуђача  је да организује и сноси све трошкове превоза запосле</w:t>
      </w:r>
      <w:r w:rsidR="009A7385" w:rsidRPr="00615E58">
        <w:rPr>
          <w:rFonts w:eastAsia="Calibri" w:cs="Arial"/>
          <w:color w:val="000000"/>
          <w:sz w:val="24"/>
          <w:szCs w:val="24"/>
        </w:rPr>
        <w:t>них  на преглед и са прегледа.</w:t>
      </w:r>
    </w:p>
    <w:p w:rsidR="004559F1" w:rsidRPr="00615E58" w:rsidRDefault="004559F1" w:rsidP="004559F1">
      <w:pPr>
        <w:spacing w:before="0"/>
        <w:rPr>
          <w:rFonts w:cs="Arial"/>
          <w:i/>
          <w:color w:val="00B0F0"/>
          <w:sz w:val="24"/>
          <w:szCs w:val="24"/>
          <w:lang w:eastAsia="zh-CN"/>
        </w:rPr>
      </w:pPr>
    </w:p>
    <w:p w:rsidR="008112A2" w:rsidRPr="00615E58" w:rsidRDefault="00615E58" w:rsidP="00781B02">
      <w:pPr>
        <w:pStyle w:val="Heading10"/>
        <w:rPr>
          <w:rFonts w:cs="Arial"/>
          <w:sz w:val="24"/>
          <w:szCs w:val="24"/>
        </w:rPr>
      </w:pPr>
      <w:r>
        <w:rPr>
          <w:rFonts w:cs="Arial"/>
          <w:sz w:val="24"/>
          <w:szCs w:val="24"/>
          <w:lang w:val="en-US"/>
        </w:rPr>
        <w:t>3.3</w:t>
      </w:r>
      <w:r w:rsidR="00781B02" w:rsidRPr="00615E58">
        <w:rPr>
          <w:rFonts w:cs="Arial"/>
          <w:sz w:val="24"/>
          <w:szCs w:val="24"/>
          <w:lang w:val="en-US"/>
        </w:rPr>
        <w:t xml:space="preserve">. </w:t>
      </w:r>
      <w:r w:rsidR="008112A2" w:rsidRPr="00615E58">
        <w:rPr>
          <w:rFonts w:cs="Arial"/>
          <w:sz w:val="24"/>
          <w:szCs w:val="24"/>
        </w:rPr>
        <w:t>Квалитативни и квантитативни пријем</w:t>
      </w:r>
    </w:p>
    <w:p w:rsidR="00C77629" w:rsidRPr="00615E58" w:rsidRDefault="00C77629" w:rsidP="00C77629">
      <w:pPr>
        <w:autoSpaceDE w:val="0"/>
        <w:autoSpaceDN w:val="0"/>
        <w:adjustRightInd w:val="0"/>
        <w:spacing w:before="0"/>
        <w:jc w:val="left"/>
        <w:rPr>
          <w:rFonts w:eastAsia="Calibri" w:cs="Arial"/>
          <w:color w:val="000000"/>
          <w:sz w:val="24"/>
          <w:szCs w:val="24"/>
        </w:rPr>
      </w:pPr>
      <w:bookmarkStart w:id="23" w:name="_Toc441651543"/>
      <w:bookmarkStart w:id="24" w:name="_Toc442559881"/>
      <w:r w:rsidRPr="00615E58">
        <w:rPr>
          <w:rFonts w:eastAsia="Calibri" w:cs="Arial"/>
          <w:color w:val="000000"/>
          <w:sz w:val="24"/>
          <w:szCs w:val="24"/>
        </w:rPr>
        <w:t xml:space="preserve">Пружалац услуге је обавезан да предмет </w:t>
      </w:r>
      <w:r w:rsidR="0003594E" w:rsidRPr="00615E58">
        <w:rPr>
          <w:rFonts w:eastAsia="Calibri" w:cs="Arial"/>
          <w:color w:val="000000"/>
          <w:sz w:val="24"/>
          <w:szCs w:val="24"/>
          <w:lang w:val="sr-Cyrl-RS"/>
        </w:rPr>
        <w:t>Оквирног споразума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rsidR="00C77629" w:rsidRPr="00615E58" w:rsidRDefault="00C77629" w:rsidP="00C77629">
      <w:pPr>
        <w:autoSpaceDE w:val="0"/>
        <w:autoSpaceDN w:val="0"/>
        <w:adjustRightInd w:val="0"/>
        <w:spacing w:before="0"/>
        <w:jc w:val="left"/>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C77629" w:rsidRPr="00615E58" w:rsidRDefault="00C77629" w:rsidP="00C77629">
      <w:pPr>
        <w:autoSpaceDE w:val="0"/>
        <w:autoSpaceDN w:val="0"/>
        <w:adjustRightInd w:val="0"/>
        <w:spacing w:before="0"/>
        <w:jc w:val="left"/>
        <w:rPr>
          <w:rFonts w:eastAsia="Calibri" w:cs="Arial"/>
          <w:color w:val="000000"/>
          <w:sz w:val="24"/>
          <w:szCs w:val="24"/>
          <w:lang w:val="sr-Cyrl-RS"/>
        </w:rPr>
      </w:pPr>
      <w:r w:rsidRPr="00615E58">
        <w:rPr>
          <w:rFonts w:eastAsia="Calibri" w:cs="Arial"/>
          <w:color w:val="000000"/>
          <w:sz w:val="24"/>
          <w:szCs w:val="24"/>
        </w:rPr>
        <w:t xml:space="preserve">Записником се утврђује обим и квалитет извршених услуга. </w:t>
      </w:r>
    </w:p>
    <w:p w:rsidR="00141AF8" w:rsidRPr="00615E58" w:rsidRDefault="00141AF8">
      <w:pPr>
        <w:spacing w:before="0"/>
        <w:jc w:val="left"/>
        <w:rPr>
          <w:rFonts w:cs="Arial"/>
          <w:b/>
          <w:color w:val="00B050"/>
          <w:sz w:val="24"/>
          <w:szCs w:val="24"/>
          <w:lang w:val="ru-RU"/>
        </w:rPr>
      </w:pPr>
      <w:bookmarkStart w:id="25" w:name="_Toc441651544"/>
      <w:bookmarkStart w:id="26" w:name="_Toc442559882"/>
      <w:bookmarkEnd w:id="23"/>
      <w:bookmarkEnd w:id="24"/>
    </w:p>
    <w:p w:rsidR="00141AF8" w:rsidRPr="00615E58" w:rsidRDefault="00141AF8" w:rsidP="00141AF8">
      <w:pPr>
        <w:pStyle w:val="Heading10"/>
        <w:rPr>
          <w:rFonts w:eastAsia="Calibri" w:cs="Arial"/>
          <w:sz w:val="24"/>
          <w:szCs w:val="24"/>
        </w:rPr>
      </w:pPr>
      <w:r w:rsidRPr="00615E58">
        <w:rPr>
          <w:rFonts w:eastAsia="Calibri" w:cs="Arial"/>
          <w:sz w:val="24"/>
          <w:szCs w:val="24"/>
        </w:rPr>
        <w:t>3</w:t>
      </w:r>
      <w:r w:rsidR="00615E58">
        <w:rPr>
          <w:rFonts w:eastAsia="Calibri" w:cs="Arial"/>
          <w:sz w:val="24"/>
          <w:szCs w:val="24"/>
        </w:rPr>
        <w:t>.4</w:t>
      </w:r>
      <w:r w:rsidR="00615E58">
        <w:rPr>
          <w:rFonts w:eastAsia="Calibri" w:cs="Arial"/>
          <w:sz w:val="24"/>
          <w:szCs w:val="24"/>
          <w:lang w:val="sr-Cyrl-RS"/>
        </w:rPr>
        <w:t>.</w:t>
      </w:r>
      <w:r w:rsidRPr="00615E58">
        <w:rPr>
          <w:rFonts w:eastAsia="Calibri" w:cs="Arial"/>
          <w:sz w:val="24"/>
          <w:szCs w:val="24"/>
        </w:rPr>
        <w:t xml:space="preserve"> Посебни услови које понуђач мора да испуни током реализације уговора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Л</w:t>
      </w:r>
      <w:r w:rsidRPr="00615E58">
        <w:rPr>
          <w:rFonts w:cs="Arial"/>
          <w:sz w:val="24"/>
          <w:szCs w:val="24"/>
          <w:lang w:val="sr-Cyrl-RS" w:eastAsia="ar-SA"/>
        </w:rPr>
        <w:t xml:space="preserve">абораторијски </w:t>
      </w:r>
      <w:r w:rsidRPr="00615E58">
        <w:rPr>
          <w:rFonts w:cs="Arial"/>
          <w:sz w:val="24"/>
          <w:szCs w:val="24"/>
          <w:lang w:eastAsia="ar-SA"/>
        </w:rPr>
        <w:t>прегледи се обављају искључиво у лабораторији Пружаоца услуге;</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Прегледи се организују по раније дефинисаним групама запослених;</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Сви прегледи</w:t>
      </w:r>
      <w:r w:rsidRPr="00615E58">
        <w:rPr>
          <w:rFonts w:cs="Arial"/>
          <w:sz w:val="24"/>
          <w:szCs w:val="24"/>
          <w:lang w:val="sr-Latn-RS" w:eastAsia="ar-SA"/>
        </w:rPr>
        <w:t xml:space="preserve"> </w:t>
      </w:r>
      <w:r w:rsidRPr="00615E58">
        <w:rPr>
          <w:rFonts w:cs="Arial"/>
          <w:sz w:val="24"/>
          <w:szCs w:val="24"/>
          <w:lang w:val="sr-Cyrl-RS" w:eastAsia="ar-SA"/>
        </w:rPr>
        <w:t>једног запосленог</w:t>
      </w:r>
      <w:r w:rsidRPr="00615E58">
        <w:rPr>
          <w:rFonts w:cs="Arial"/>
          <w:sz w:val="24"/>
          <w:szCs w:val="24"/>
          <w:lang w:eastAsia="ar-SA"/>
        </w:rPr>
        <w:t xml:space="preserve"> морају да се заврш</w:t>
      </w:r>
      <w:r w:rsidRPr="00615E58">
        <w:rPr>
          <w:rFonts w:cs="Arial"/>
          <w:sz w:val="24"/>
          <w:szCs w:val="24"/>
          <w:lang w:val="sr-Cyrl-RS" w:eastAsia="ar-SA"/>
        </w:rPr>
        <w:t>е</w:t>
      </w:r>
      <w:r w:rsidRPr="00615E58">
        <w:rPr>
          <w:rFonts w:cs="Arial"/>
          <w:sz w:val="24"/>
          <w:szCs w:val="24"/>
          <w:lang w:eastAsia="ar-SA"/>
        </w:rPr>
        <w:t xml:space="preserve"> у једном дану;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Трошкови превоза запослених до пружаоца услуга</w:t>
      </w:r>
      <w:r w:rsidRPr="00615E58">
        <w:rPr>
          <w:rFonts w:cs="Arial"/>
          <w:sz w:val="24"/>
          <w:szCs w:val="24"/>
          <w:lang w:val="sr-Latn-RS" w:eastAsia="ar-SA"/>
        </w:rPr>
        <w:t xml:space="preserve"> </w:t>
      </w:r>
      <w:r w:rsidRPr="00615E58">
        <w:rPr>
          <w:rFonts w:cs="Arial"/>
          <w:sz w:val="24"/>
          <w:szCs w:val="24"/>
          <w:lang w:val="sr-Cyrl-RS" w:eastAsia="ar-SA"/>
        </w:rPr>
        <w:t>и назад</w:t>
      </w:r>
      <w:r w:rsidRPr="00615E58">
        <w:rPr>
          <w:rFonts w:cs="Arial"/>
          <w:sz w:val="24"/>
          <w:szCs w:val="24"/>
          <w:lang w:eastAsia="ar-SA"/>
        </w:rPr>
        <w:t xml:space="preserve"> су </w:t>
      </w:r>
      <w:r w:rsidRPr="00615E58">
        <w:rPr>
          <w:rFonts w:cs="Arial"/>
          <w:sz w:val="24"/>
          <w:szCs w:val="24"/>
          <w:lang w:val="sr-Cyrl-RS" w:eastAsia="ar-SA"/>
        </w:rPr>
        <w:t xml:space="preserve">у организацији и </w:t>
      </w:r>
      <w:r w:rsidRPr="00615E58">
        <w:rPr>
          <w:rFonts w:cs="Arial"/>
          <w:sz w:val="24"/>
          <w:szCs w:val="24"/>
          <w:lang w:eastAsia="ar-SA"/>
        </w:rPr>
        <w:t>на терет понуђача;</w:t>
      </w:r>
      <w:r w:rsidRPr="00615E58">
        <w:rPr>
          <w:rFonts w:cs="Arial"/>
          <w:sz w:val="24"/>
          <w:szCs w:val="24"/>
          <w:lang w:val="sr-Cyrl-RS" w:eastAsia="ar-SA"/>
        </w:rPr>
        <w:t xml:space="preserve"> (уколико се </w:t>
      </w:r>
      <w:r w:rsidR="00497A1D" w:rsidRPr="00497A1D">
        <w:rPr>
          <w:rFonts w:cs="Arial"/>
          <w:sz w:val="24"/>
          <w:szCs w:val="24"/>
          <w:lang w:val="sr-Cyrl-RS" w:eastAsia="ar-SA"/>
        </w:rPr>
        <w:t xml:space="preserve">услуга пружа на месту/локацији ван  места седишта </w:t>
      </w:r>
      <w:r w:rsidR="00235E07">
        <w:rPr>
          <w:rFonts w:cs="Arial"/>
          <w:sz w:val="24"/>
          <w:szCs w:val="24"/>
          <w:lang w:val="sr-Cyrl-RS" w:eastAsia="ar-SA"/>
        </w:rPr>
        <w:t>Организационе</w:t>
      </w:r>
      <w:r w:rsidR="00235E07" w:rsidRPr="00235E07">
        <w:rPr>
          <w:rFonts w:cs="Arial"/>
          <w:sz w:val="24"/>
          <w:szCs w:val="24"/>
          <w:lang w:val="sr-Cyrl-RS" w:eastAsia="ar-SA"/>
        </w:rPr>
        <w:t xml:space="preserve"> целин</w:t>
      </w:r>
      <w:r w:rsidR="00235E07">
        <w:rPr>
          <w:rFonts w:cs="Arial"/>
          <w:sz w:val="24"/>
          <w:szCs w:val="24"/>
          <w:lang w:val="sr-Cyrl-RS" w:eastAsia="ar-SA"/>
        </w:rPr>
        <w:t>е</w:t>
      </w:r>
      <w:r w:rsidR="00235E07" w:rsidRPr="00235E07">
        <w:rPr>
          <w:rFonts w:cs="Arial"/>
          <w:sz w:val="24"/>
          <w:szCs w:val="24"/>
          <w:lang w:eastAsia="ar-SA"/>
        </w:rPr>
        <w:t>/Одсек</w:t>
      </w:r>
      <w:r w:rsidR="00235E07">
        <w:rPr>
          <w:rFonts w:cs="Arial"/>
          <w:sz w:val="24"/>
          <w:szCs w:val="24"/>
          <w:lang w:val="sr-Cyrl-RS" w:eastAsia="ar-SA"/>
        </w:rPr>
        <w:t>а</w:t>
      </w:r>
      <w:r w:rsidRPr="00615E58">
        <w:rPr>
          <w:rFonts w:cs="Arial"/>
          <w:sz w:val="24"/>
          <w:szCs w:val="24"/>
          <w:lang w:val="sr-Cyrl-RS" w:eastAsia="ar-SA"/>
        </w:rPr>
        <w:t>);</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Превоз запослених може вршити привредно друштво или предузетник који је регистрован за превоз путника;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 xml:space="preserve">Прегледи се обављају континуирано током целе године, за сваког запосленог 8 </w:t>
      </w:r>
      <w:r w:rsidR="009A7385" w:rsidRPr="00615E58">
        <w:rPr>
          <w:rFonts w:cs="Arial"/>
          <w:sz w:val="24"/>
          <w:szCs w:val="24"/>
          <w:lang w:val="sr-Cyrl-RS" w:eastAsia="ar-SA"/>
        </w:rPr>
        <w:t>(словима:</w:t>
      </w:r>
      <w:r w:rsidR="00235E07">
        <w:rPr>
          <w:rFonts w:cs="Arial"/>
          <w:sz w:val="24"/>
          <w:szCs w:val="24"/>
          <w:lang w:val="sr-Cyrl-RS" w:eastAsia="ar-SA"/>
        </w:rPr>
        <w:t xml:space="preserve"> </w:t>
      </w:r>
      <w:r w:rsidR="009A7385" w:rsidRPr="00615E58">
        <w:rPr>
          <w:rFonts w:cs="Arial"/>
          <w:sz w:val="24"/>
          <w:szCs w:val="24"/>
          <w:lang w:val="sr-Cyrl-RS" w:eastAsia="ar-SA"/>
        </w:rPr>
        <w:t xml:space="preserve">осам) </w:t>
      </w:r>
      <w:r w:rsidRPr="00615E58">
        <w:rPr>
          <w:rFonts w:cs="Arial"/>
          <w:sz w:val="24"/>
          <w:szCs w:val="24"/>
          <w:lang w:eastAsia="ar-SA"/>
        </w:rPr>
        <w:t>дана пре истека важности претходног Извештаја о периодичном/претходном лекарском прегледу;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Понуђач мора прихватити на преглед од 1</w:t>
      </w:r>
      <w:r w:rsidRPr="00615E58">
        <w:rPr>
          <w:rFonts w:cs="Arial"/>
          <w:sz w:val="24"/>
          <w:szCs w:val="24"/>
          <w:lang w:val="sr-Cyrl-RS" w:eastAsia="ar-SA"/>
        </w:rPr>
        <w:t>0</w:t>
      </w:r>
      <w:r w:rsidRPr="00615E58">
        <w:rPr>
          <w:rFonts w:cs="Arial"/>
          <w:sz w:val="24"/>
          <w:szCs w:val="24"/>
          <w:lang w:eastAsia="ar-SA"/>
        </w:rPr>
        <w:t xml:space="preserve"> </w:t>
      </w:r>
      <w:r w:rsidR="00B1372C">
        <w:rPr>
          <w:rFonts w:cs="Arial"/>
          <w:sz w:val="24"/>
          <w:szCs w:val="24"/>
          <w:lang w:val="sr-Cyrl-RS" w:eastAsia="ar-SA"/>
        </w:rPr>
        <w:t xml:space="preserve">(словима: десет) </w:t>
      </w:r>
      <w:r w:rsidRPr="00615E58">
        <w:rPr>
          <w:rFonts w:cs="Arial"/>
          <w:sz w:val="24"/>
          <w:szCs w:val="24"/>
          <w:lang w:eastAsia="ar-SA"/>
        </w:rPr>
        <w:t>до 20</w:t>
      </w:r>
      <w:r w:rsidR="00B1372C">
        <w:rPr>
          <w:rFonts w:cs="Arial"/>
          <w:sz w:val="24"/>
          <w:szCs w:val="24"/>
          <w:lang w:val="sr-Cyrl-RS" w:eastAsia="ar-SA"/>
        </w:rPr>
        <w:t xml:space="preserve"> (словима: двадесет)</w:t>
      </w:r>
      <w:r w:rsidRPr="00615E58">
        <w:rPr>
          <w:rFonts w:cs="Arial"/>
          <w:sz w:val="24"/>
          <w:szCs w:val="24"/>
          <w:lang w:eastAsia="ar-SA"/>
        </w:rPr>
        <w:t xml:space="preserve"> запослених дневно;</w:t>
      </w:r>
    </w:p>
    <w:p w:rsidR="00497A1D" w:rsidRPr="00497A1D" w:rsidRDefault="00497A1D" w:rsidP="00497A1D">
      <w:pPr>
        <w:pStyle w:val="ListParagraph"/>
        <w:numPr>
          <w:ilvl w:val="0"/>
          <w:numId w:val="39"/>
        </w:numPr>
        <w:rPr>
          <w:rFonts w:ascii="Arial" w:eastAsia="Times New Roman" w:hAnsi="Arial" w:cs="Arial"/>
          <w:sz w:val="24"/>
          <w:szCs w:val="24"/>
          <w:lang w:eastAsia="ar-SA"/>
        </w:rPr>
      </w:pPr>
      <w:r w:rsidRPr="00497A1D">
        <w:rPr>
          <w:rFonts w:ascii="Arial" w:eastAsia="Times New Roman" w:hAnsi="Arial" w:cs="Arial"/>
          <w:sz w:val="24"/>
          <w:szCs w:val="24"/>
          <w:lang w:eastAsia="ar-SA"/>
        </w:rPr>
        <w:t xml:space="preserve">Резултати прегледа и стручно мишљење мора се у писаним облику, на прописаном обрасцу извештаја у складу са Правилником, доставити </w:t>
      </w:r>
      <w:r w:rsidR="00235E07">
        <w:rPr>
          <w:rFonts w:ascii="Arial" w:eastAsia="Times New Roman" w:hAnsi="Arial" w:cs="Arial"/>
          <w:sz w:val="24"/>
          <w:szCs w:val="24"/>
          <w:lang w:val="sr-Cyrl-RS" w:eastAsia="ar-SA"/>
        </w:rPr>
        <w:t xml:space="preserve">одговорном лицу Корисника услуга </w:t>
      </w:r>
      <w:r w:rsidRPr="00497A1D">
        <w:rPr>
          <w:rFonts w:ascii="Arial" w:eastAsia="Times New Roman" w:hAnsi="Arial" w:cs="Arial"/>
          <w:sz w:val="24"/>
          <w:szCs w:val="24"/>
          <w:lang w:eastAsia="ar-SA"/>
        </w:rPr>
        <w:t>најкасније  15  (словима:  петнаест) дана после извршеног прегледа сваког запосленог;</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Након обављеног лекарског прегледа запосленог Понуђач је дужан да</w:t>
      </w:r>
      <w:r w:rsidR="00497A1D">
        <w:rPr>
          <w:rFonts w:cs="Arial"/>
          <w:sz w:val="24"/>
          <w:szCs w:val="24"/>
          <w:lang w:val="sr-Cyrl-RS" w:eastAsia="ar-SA"/>
        </w:rPr>
        <w:t xml:space="preserve"> за сваког запосленог</w:t>
      </w:r>
      <w:r w:rsidR="00235E07">
        <w:rPr>
          <w:rFonts w:cs="Arial"/>
          <w:sz w:val="24"/>
          <w:szCs w:val="24"/>
          <w:lang w:val="sr-Cyrl-RS" w:eastAsia="ar-SA"/>
        </w:rPr>
        <w:t xml:space="preserve"> </w:t>
      </w:r>
      <w:r w:rsidR="00235E07" w:rsidRPr="00235E07">
        <w:rPr>
          <w:rFonts w:cs="Arial"/>
          <w:sz w:val="24"/>
          <w:szCs w:val="24"/>
          <w:lang w:val="sr-Cyrl-RS" w:eastAsia="ar-SA"/>
        </w:rPr>
        <w:t>одг</w:t>
      </w:r>
      <w:r w:rsidR="00235E07">
        <w:rPr>
          <w:rFonts w:cs="Arial"/>
          <w:sz w:val="24"/>
          <w:szCs w:val="24"/>
          <w:lang w:val="sr-Cyrl-RS" w:eastAsia="ar-SA"/>
        </w:rPr>
        <w:t xml:space="preserve">оворном лицу Корисника услуга, </w:t>
      </w:r>
      <w:r w:rsidR="00497A1D">
        <w:rPr>
          <w:rFonts w:cs="Arial"/>
          <w:sz w:val="24"/>
          <w:szCs w:val="24"/>
          <w:lang w:val="sr-Cyrl-RS" w:eastAsia="ar-SA"/>
        </w:rPr>
        <w:t>испоручи 3 (словима: три)</w:t>
      </w:r>
      <w:r w:rsidRPr="00615E58">
        <w:rPr>
          <w:rFonts w:cs="Arial"/>
          <w:sz w:val="24"/>
          <w:szCs w:val="24"/>
          <w:lang w:val="sr-Cyrl-RS" w:eastAsia="ar-SA"/>
        </w:rPr>
        <w:t xml:space="preserve"> извештаја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eastAsia="TimesNewRoman" w:cs="Arial"/>
          <w:sz w:val="24"/>
          <w:szCs w:val="24"/>
          <w:lang w:eastAsia="ar-SA"/>
        </w:rPr>
        <w:lastRenderedPageBreak/>
        <w:t>У</w:t>
      </w:r>
      <w:r w:rsidRPr="00615E58">
        <w:rPr>
          <w:rFonts w:eastAsia="TimesNewRoman" w:cs="Arial"/>
          <w:sz w:val="24"/>
          <w:szCs w:val="24"/>
          <w:lang w:val="ru-RU" w:eastAsia="ar-SA"/>
        </w:rPr>
        <w:t>купна вредност реализованих услуга представља производ коначног броја (обима извршених појединачних специјалистичких прегледа претходног – периодичног прегледа) и цене п</w:t>
      </w:r>
      <w:r w:rsidR="00456FA6">
        <w:rPr>
          <w:rFonts w:eastAsia="TimesNewRoman" w:cs="Arial"/>
          <w:sz w:val="24"/>
          <w:szCs w:val="24"/>
          <w:lang w:val="sr-Cyrl-RS" w:eastAsia="ar-SA"/>
        </w:rPr>
        <w:t>р</w:t>
      </w:r>
      <w:r w:rsidRPr="00615E58">
        <w:rPr>
          <w:rFonts w:eastAsia="TimesNewRoman" w:cs="Arial"/>
          <w:sz w:val="24"/>
          <w:szCs w:val="24"/>
          <w:lang w:val="ru-RU" w:eastAsia="ar-SA"/>
        </w:rPr>
        <w:t>егледа по једном запосленом;</w:t>
      </w:r>
    </w:p>
    <w:p w:rsidR="001B30E1" w:rsidRPr="00AB5AF0" w:rsidRDefault="00A223C2" w:rsidP="00AB5AF0">
      <w:pPr>
        <w:pStyle w:val="Heading10"/>
        <w:rPr>
          <w:rFonts w:cs="Arial"/>
          <w:sz w:val="24"/>
          <w:szCs w:val="24"/>
        </w:rPr>
      </w:pPr>
      <w:r w:rsidRPr="00615E58">
        <w:rPr>
          <w:rFonts w:cs="Arial"/>
          <w:sz w:val="24"/>
          <w:szCs w:val="24"/>
        </w:rPr>
        <w:br w:type="page"/>
      </w:r>
    </w:p>
    <w:p w:rsidR="00756A02" w:rsidRPr="008112A2" w:rsidRDefault="00756A02" w:rsidP="00C26267">
      <w:pPr>
        <w:pStyle w:val="Heading10"/>
        <w:numPr>
          <w:ilvl w:val="0"/>
          <w:numId w:val="18"/>
        </w:numPr>
        <w:jc w:val="both"/>
        <w:rPr>
          <w:rFonts w:cs="Arial"/>
          <w:sz w:val="24"/>
          <w:szCs w:val="24"/>
          <w:lang w:val="sr-Cyrl-RS"/>
        </w:rPr>
      </w:pPr>
      <w:bookmarkStart w:id="27" w:name="_Toc442559884"/>
      <w:bookmarkEnd w:id="25"/>
      <w:bookmarkEnd w:id="2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45"/>
      </w:tblGrid>
      <w:tr w:rsidR="00175774" w:rsidRPr="00EC5BB4" w:rsidTr="00BB3274">
        <w:trPr>
          <w:trHeight w:val="989"/>
          <w:jc w:val="center"/>
        </w:trPr>
        <w:tc>
          <w:tcPr>
            <w:tcW w:w="644"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BB3274">
        <w:trPr>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00227C2B">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8370DA">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2626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BB3274">
        <w:trPr>
          <w:trHeight w:val="1430"/>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C26267">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BB3274">
        <w:trPr>
          <w:trHeight w:val="70"/>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227C2B">
              <w:rPr>
                <w:rFonts w:cs="Arial"/>
                <w:b/>
                <w:sz w:val="24"/>
                <w:szCs w:val="24"/>
              </w:rPr>
              <w:t>Услов</w:t>
            </w:r>
            <w:r w:rsidRPr="00227C2B">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26267">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26267">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26267">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26267">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BB3274">
        <w:trPr>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227C2B">
              <w:rPr>
                <w:rFonts w:cs="Arial"/>
                <w:b/>
                <w:sz w:val="24"/>
                <w:szCs w:val="24"/>
              </w:rPr>
              <w:t>Услов:</w:t>
            </w:r>
            <w:r w:rsidR="008370DA">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w:t>
            </w:r>
            <w:r w:rsidR="00227C2B">
              <w:rPr>
                <w:rFonts w:cs="Arial"/>
                <w:sz w:val="24"/>
                <w:szCs w:val="24"/>
              </w:rPr>
              <w:t xml:space="preserve">аве на основу члана 75. став 2. </w:t>
            </w:r>
            <w:r w:rsidRPr="00EC5BB4">
              <w:rPr>
                <w:rFonts w:cs="Arial"/>
                <w:sz w:val="24"/>
                <w:szCs w:val="24"/>
              </w:rPr>
              <w:t>З</w:t>
            </w:r>
            <w:r w:rsidR="00227C2B">
              <w:rPr>
                <w:rFonts w:cs="Arial"/>
                <w:sz w:val="24"/>
                <w:szCs w:val="24"/>
                <w:lang w:val="sr-Cyrl-RS"/>
              </w:rPr>
              <w:t>акона</w:t>
            </w:r>
            <w:r w:rsidR="00BF39C7" w:rsidRPr="00EC5BB4">
              <w:rPr>
                <w:rFonts w:cs="Arial"/>
                <w:sz w:val="24"/>
                <w:szCs w:val="24"/>
                <w:lang w:val="sr-Cyrl-RS"/>
              </w:rPr>
              <w:t xml:space="preserve"> </w:t>
            </w:r>
            <w:r w:rsidR="00227C2B">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C26267">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C26267">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B3274">
        <w:trPr>
          <w:trHeight w:val="1646"/>
          <w:jc w:val="center"/>
        </w:trPr>
        <w:tc>
          <w:tcPr>
            <w:tcW w:w="644" w:type="dxa"/>
            <w:vAlign w:val="center"/>
          </w:tcPr>
          <w:p w:rsidR="00175774" w:rsidRPr="001B30E1" w:rsidRDefault="00175774" w:rsidP="008F2B84">
            <w:pPr>
              <w:spacing w:before="0"/>
              <w:jc w:val="center"/>
              <w:rPr>
                <w:rFonts w:cs="Arial"/>
                <w:b/>
                <w:sz w:val="24"/>
                <w:szCs w:val="24"/>
              </w:rPr>
            </w:pPr>
            <w:r w:rsidRPr="001B30E1">
              <w:rPr>
                <w:rFonts w:cs="Arial"/>
                <w:b/>
                <w:sz w:val="24"/>
                <w:szCs w:val="24"/>
              </w:rPr>
              <w:t>5.</w:t>
            </w:r>
          </w:p>
        </w:tc>
        <w:tc>
          <w:tcPr>
            <w:tcW w:w="8430" w:type="dxa"/>
          </w:tcPr>
          <w:p w:rsidR="008F2B84" w:rsidRDefault="008F2B84" w:rsidP="008F2B84">
            <w:pPr>
              <w:snapToGrid w:val="0"/>
              <w:spacing w:before="0"/>
              <w:rPr>
                <w:rFonts w:cs="Arial"/>
                <w:b/>
                <w:sz w:val="24"/>
                <w:szCs w:val="24"/>
              </w:rPr>
            </w:pPr>
          </w:p>
          <w:p w:rsidR="00175774" w:rsidRPr="008F2B84" w:rsidRDefault="00175774" w:rsidP="008F2B84">
            <w:pPr>
              <w:snapToGrid w:val="0"/>
              <w:spacing w:before="0"/>
              <w:rPr>
                <w:rFonts w:cs="Arial"/>
                <w:sz w:val="24"/>
                <w:szCs w:val="24"/>
                <w:u w:val="single"/>
              </w:rPr>
            </w:pPr>
            <w:r w:rsidRPr="008F2B84">
              <w:rPr>
                <w:rFonts w:cs="Arial"/>
                <w:b/>
                <w:sz w:val="24"/>
                <w:szCs w:val="24"/>
              </w:rPr>
              <w:t>Услов</w:t>
            </w:r>
            <w:r w:rsidRPr="008F2B84">
              <w:rPr>
                <w:rFonts w:cs="Arial"/>
                <w:sz w:val="24"/>
                <w:szCs w:val="24"/>
              </w:rPr>
              <w:t>:</w:t>
            </w:r>
            <w:r w:rsidR="008F2B84" w:rsidRPr="008F2B84">
              <w:rPr>
                <w:rFonts w:cs="Arial"/>
                <w:sz w:val="24"/>
                <w:szCs w:val="24"/>
                <w:lang w:val="ru-RU"/>
              </w:rPr>
              <w:t xml:space="preserve"> Д</w:t>
            </w:r>
            <w:r w:rsidRPr="008F2B84">
              <w:rPr>
                <w:rFonts w:cs="Arial"/>
                <w:sz w:val="24"/>
                <w:szCs w:val="24"/>
                <w:lang w:val="ru-RU"/>
              </w:rPr>
              <w:t xml:space="preserve">а има важећу дозволу </w:t>
            </w:r>
            <w:r w:rsidR="008F2B84" w:rsidRPr="008F2B84">
              <w:rPr>
                <w:rFonts w:cs="Arial"/>
                <w:sz w:val="24"/>
                <w:szCs w:val="24"/>
                <w:lang w:val="ru-RU"/>
              </w:rPr>
              <w:t>Министарства здравља</w:t>
            </w:r>
            <w:r w:rsidRPr="008F2B84">
              <w:rPr>
                <w:rFonts w:cs="Arial"/>
                <w:sz w:val="24"/>
                <w:szCs w:val="24"/>
                <w:lang w:val="ru-RU"/>
              </w:rPr>
              <w:t xml:space="preserve"> за обављање делатности која је предмет јавне набавке</w:t>
            </w:r>
            <w:r w:rsidR="008F2B84" w:rsidRPr="008F2B84">
              <w:rPr>
                <w:rFonts w:cs="Arial"/>
                <w:sz w:val="24"/>
                <w:szCs w:val="24"/>
                <w:lang w:val="ru-RU"/>
              </w:rPr>
              <w:t>.</w:t>
            </w:r>
          </w:p>
          <w:p w:rsidR="00175774" w:rsidRPr="001B30E1" w:rsidRDefault="00175774" w:rsidP="008F2B84">
            <w:pPr>
              <w:snapToGrid w:val="0"/>
              <w:spacing w:before="0"/>
              <w:rPr>
                <w:rFonts w:cs="Arial"/>
                <w:b/>
                <w:sz w:val="24"/>
                <w:szCs w:val="24"/>
              </w:rPr>
            </w:pPr>
            <w:r w:rsidRPr="001B30E1">
              <w:rPr>
                <w:rFonts w:cs="Arial"/>
                <w:b/>
                <w:sz w:val="24"/>
                <w:szCs w:val="24"/>
              </w:rPr>
              <w:t>Доказ:</w:t>
            </w:r>
          </w:p>
          <w:p w:rsidR="008F2B84" w:rsidRPr="008F2B84" w:rsidRDefault="008F2B84" w:rsidP="008F2B84">
            <w:pPr>
              <w:spacing w:before="0"/>
              <w:rPr>
                <w:rFonts w:cs="Arial"/>
                <w:sz w:val="24"/>
                <w:szCs w:val="24"/>
                <w:lang w:val="sr-Cyrl-RS"/>
              </w:rPr>
            </w:pPr>
            <w:r w:rsidRPr="008F2B84">
              <w:rPr>
                <w:rFonts w:cs="Arial"/>
                <w:sz w:val="24"/>
                <w:szCs w:val="24"/>
                <w:lang w:val="ru-RU"/>
              </w:rPr>
              <w:t>Решење Министарства здравља</w:t>
            </w:r>
            <w:r w:rsidRPr="008F2B84">
              <w:rPr>
                <w:rFonts w:cs="Arial"/>
                <w:sz w:val="24"/>
                <w:szCs w:val="24"/>
                <w:lang w:val="sr-Cyrl-CS"/>
              </w:rPr>
              <w:t xml:space="preserve"> за обављање делатности</w:t>
            </w:r>
            <w:r w:rsidRPr="008F2B84">
              <w:rPr>
                <w:rFonts w:cs="Arial"/>
                <w:sz w:val="24"/>
                <w:szCs w:val="24"/>
              </w:rPr>
              <w:t xml:space="preserve"> </w:t>
            </w:r>
            <w:r w:rsidRPr="008F2B84">
              <w:rPr>
                <w:rFonts w:cs="Arial"/>
                <w:sz w:val="24"/>
                <w:szCs w:val="24"/>
                <w:lang w:val="sr-Cyrl-CS"/>
              </w:rPr>
              <w:t>здравствених услуга које су  предмет ове јавне набавке.</w:t>
            </w:r>
          </w:p>
          <w:p w:rsidR="008F2B84" w:rsidRPr="008F2B84" w:rsidRDefault="008F2B84" w:rsidP="008F2B84">
            <w:pPr>
              <w:spacing w:before="0"/>
              <w:rPr>
                <w:rFonts w:cs="Arial"/>
                <w:sz w:val="24"/>
                <w:szCs w:val="24"/>
              </w:rPr>
            </w:pPr>
          </w:p>
          <w:p w:rsidR="00175774" w:rsidRPr="008F2B84" w:rsidRDefault="00175774" w:rsidP="008F2B84">
            <w:pPr>
              <w:snapToGrid w:val="0"/>
              <w:spacing w:before="0"/>
              <w:rPr>
                <w:rFonts w:cs="Arial"/>
                <w:sz w:val="24"/>
                <w:szCs w:val="24"/>
              </w:rPr>
            </w:pPr>
          </w:p>
        </w:tc>
      </w:tr>
      <w:tr w:rsidR="00175774" w:rsidRPr="00EC5BB4" w:rsidTr="00BB3274">
        <w:trPr>
          <w:jc w:val="center"/>
        </w:trPr>
        <w:tc>
          <w:tcPr>
            <w:tcW w:w="644" w:type="dxa"/>
            <w:vAlign w:val="center"/>
          </w:tcPr>
          <w:p w:rsidR="00175774" w:rsidRPr="00EC5BB4" w:rsidRDefault="00175774" w:rsidP="003A4822">
            <w:pPr>
              <w:jc w:val="center"/>
              <w:rPr>
                <w:rFonts w:cs="Arial"/>
                <w:color w:val="00B0F0"/>
                <w:sz w:val="24"/>
                <w:szCs w:val="24"/>
              </w:rPr>
            </w:pPr>
          </w:p>
        </w:tc>
        <w:tc>
          <w:tcPr>
            <w:tcW w:w="8430" w:type="dxa"/>
          </w:tcPr>
          <w:p w:rsidR="00175774" w:rsidRPr="008F2B84" w:rsidRDefault="00175774" w:rsidP="003A4822">
            <w:pPr>
              <w:ind w:right="-180"/>
              <w:jc w:val="center"/>
              <w:rPr>
                <w:rFonts w:cs="Arial"/>
                <w:b/>
                <w:i/>
                <w:sz w:val="24"/>
                <w:szCs w:val="24"/>
              </w:rPr>
            </w:pPr>
            <w:r w:rsidRPr="008F2B84">
              <w:rPr>
                <w:rFonts w:cs="Arial"/>
                <w:b/>
                <w:sz w:val="24"/>
                <w:szCs w:val="24"/>
              </w:rPr>
              <w:t xml:space="preserve">4.2  ДОДАТНИ УСЛОВИ </w:t>
            </w:r>
          </w:p>
          <w:p w:rsidR="00175774" w:rsidRPr="00227C2B" w:rsidRDefault="00175774" w:rsidP="00227C2B">
            <w:pPr>
              <w:snapToGrid w:val="0"/>
              <w:jc w:val="center"/>
              <w:rPr>
                <w:rFonts w:cs="Arial"/>
                <w:b/>
                <w:color w:val="00B0F0"/>
                <w:sz w:val="24"/>
                <w:szCs w:val="24"/>
                <w:lang w:val="sr-Cyrl-RS"/>
              </w:rPr>
            </w:pPr>
            <w:r w:rsidRPr="008F2B84">
              <w:rPr>
                <w:rFonts w:cs="Arial"/>
                <w:b/>
                <w:sz w:val="24"/>
                <w:szCs w:val="24"/>
              </w:rPr>
              <w:t>ЗА УЧЕШЋЕ У ПОСТУПКУ ЈАВНЕ НАБАВКЕ ИЗ ЧЛАНА 76. З</w:t>
            </w:r>
            <w:r w:rsidR="005C7CDE" w:rsidRPr="008F2B84">
              <w:rPr>
                <w:rFonts w:cs="Arial"/>
                <w:b/>
                <w:sz w:val="24"/>
                <w:szCs w:val="24"/>
                <w:lang w:val="sr-Cyrl-RS"/>
              </w:rPr>
              <w:t>АКОНА</w:t>
            </w:r>
          </w:p>
        </w:tc>
      </w:tr>
      <w:tr w:rsidR="00175774" w:rsidRPr="00EC5BB4" w:rsidTr="00BB3274">
        <w:trPr>
          <w:jc w:val="center"/>
        </w:trPr>
        <w:tc>
          <w:tcPr>
            <w:tcW w:w="644" w:type="dxa"/>
            <w:vAlign w:val="center"/>
          </w:tcPr>
          <w:p w:rsidR="00175774" w:rsidRPr="001B30E1" w:rsidRDefault="009A7385" w:rsidP="003A4822">
            <w:pPr>
              <w:jc w:val="center"/>
              <w:rPr>
                <w:rFonts w:cs="Arial"/>
                <w:b/>
                <w:color w:val="00B0F0"/>
                <w:sz w:val="24"/>
                <w:szCs w:val="24"/>
              </w:rPr>
            </w:pPr>
            <w:r>
              <w:rPr>
                <w:rFonts w:cs="Arial"/>
                <w:b/>
                <w:sz w:val="24"/>
                <w:szCs w:val="24"/>
                <w:lang w:val="sr-Cyrl-RS"/>
              </w:rPr>
              <w:t>6</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Технички капацитет</w:t>
            </w:r>
            <w:r w:rsidR="00AB3410">
              <w:rPr>
                <w:rFonts w:cs="Arial"/>
                <w:b/>
                <w:sz w:val="24"/>
                <w:szCs w:val="24"/>
                <w:lang w:val="sr-Cyrl-RS"/>
              </w:rPr>
              <w:t xml:space="preserve"> за све партије:</w:t>
            </w:r>
          </w:p>
          <w:p w:rsidR="007000DF" w:rsidRPr="007000DF" w:rsidRDefault="00175774" w:rsidP="007000DF">
            <w:pPr>
              <w:tabs>
                <w:tab w:val="left" w:pos="284"/>
              </w:tabs>
              <w:suppressAutoHyphens/>
              <w:rPr>
                <w:rFonts w:cs="Arial"/>
                <w:lang w:val="sr-Cyrl-CS"/>
              </w:rPr>
            </w:pPr>
            <w:r w:rsidRPr="007000DF">
              <w:rPr>
                <w:rFonts w:cs="Arial"/>
                <w:sz w:val="24"/>
                <w:szCs w:val="24"/>
                <w:lang w:val="ru-RU"/>
              </w:rPr>
              <w:t xml:space="preserve">Понуђач располаже </w:t>
            </w:r>
            <w:r w:rsidR="007958E9">
              <w:rPr>
                <w:rFonts w:cs="Arial"/>
                <w:sz w:val="24"/>
                <w:szCs w:val="24"/>
                <w:lang w:val="ru-RU"/>
              </w:rPr>
              <w:t>неопходним</w:t>
            </w:r>
            <w:r w:rsidRPr="007000DF">
              <w:rPr>
                <w:rFonts w:cs="Arial"/>
                <w:sz w:val="24"/>
                <w:szCs w:val="24"/>
                <w:lang w:val="ru-RU"/>
              </w:rPr>
              <w:t xml:space="preserve"> </w:t>
            </w:r>
            <w:r w:rsidRPr="007958E9">
              <w:rPr>
                <w:rFonts w:cs="Arial"/>
                <w:b/>
                <w:sz w:val="24"/>
                <w:szCs w:val="24"/>
              </w:rPr>
              <w:t>техничким</w:t>
            </w:r>
            <w:r w:rsidRPr="007958E9">
              <w:rPr>
                <w:rFonts w:cs="Arial"/>
                <w:b/>
                <w:sz w:val="24"/>
                <w:szCs w:val="24"/>
                <w:lang w:val="ru-RU"/>
              </w:rPr>
              <w:t xml:space="preserve"> капацитетом</w:t>
            </w:r>
            <w:r w:rsidR="007F36A5" w:rsidRPr="007000DF">
              <w:rPr>
                <w:rFonts w:cs="Arial"/>
                <w:sz w:val="24"/>
                <w:szCs w:val="24"/>
              </w:rPr>
              <w:t xml:space="preserve"> ако</w:t>
            </w:r>
            <w:r w:rsidRPr="007000DF">
              <w:rPr>
                <w:rFonts w:cs="Arial"/>
                <w:sz w:val="24"/>
                <w:szCs w:val="24"/>
              </w:rPr>
              <w:t xml:space="preserve"> </w:t>
            </w:r>
            <w:r w:rsidR="007000DF">
              <w:rPr>
                <w:rFonts w:cs="Arial"/>
                <w:sz w:val="24"/>
                <w:szCs w:val="24"/>
                <w:lang w:val="sr-Cyrl-RS"/>
              </w:rPr>
              <w:t xml:space="preserve">има </w:t>
            </w:r>
            <w:r w:rsidR="007000DF" w:rsidRPr="007000DF">
              <w:rPr>
                <w:rFonts w:cs="Arial"/>
                <w:lang w:val="sr-Cyrl-CS"/>
              </w:rPr>
              <w:t xml:space="preserve">организовану лабораторију опремљену за обављање лабораторијских прегледа у </w:t>
            </w:r>
            <w:r w:rsidR="007000DF">
              <w:rPr>
                <w:rFonts w:cs="Arial"/>
                <w:lang w:val="sr-Cyrl-CS"/>
              </w:rPr>
              <w:t xml:space="preserve">траженом </w:t>
            </w:r>
            <w:r w:rsidR="007000DF" w:rsidRPr="007000DF">
              <w:rPr>
                <w:rFonts w:cs="Arial"/>
                <w:lang w:val="sr-Cyrl-CS"/>
              </w:rPr>
              <w:t>обиму.</w:t>
            </w:r>
          </w:p>
          <w:p w:rsidR="00175774" w:rsidRPr="007000DF" w:rsidRDefault="00175774" w:rsidP="003A4822">
            <w:pPr>
              <w:autoSpaceDE w:val="0"/>
              <w:autoSpaceDN w:val="0"/>
              <w:adjustRightInd w:val="0"/>
              <w:rPr>
                <w:rFonts w:cs="Arial"/>
                <w:b/>
                <w:sz w:val="24"/>
                <w:szCs w:val="24"/>
              </w:rPr>
            </w:pPr>
            <w:r w:rsidRPr="007000DF">
              <w:rPr>
                <w:rFonts w:cs="Arial"/>
                <w:b/>
                <w:sz w:val="24"/>
                <w:szCs w:val="24"/>
              </w:rPr>
              <w:t xml:space="preserve">Доказ: </w:t>
            </w:r>
          </w:p>
          <w:p w:rsidR="007000DF" w:rsidRPr="007000DF" w:rsidRDefault="007000DF" w:rsidP="007000DF">
            <w:pPr>
              <w:autoSpaceDE w:val="0"/>
              <w:autoSpaceDN w:val="0"/>
              <w:adjustRightInd w:val="0"/>
              <w:spacing w:before="0"/>
              <w:jc w:val="left"/>
              <w:rPr>
                <w:rFonts w:cs="Arial"/>
                <w:color w:val="FF0000"/>
                <w:lang w:val="sr-Cyrl-RS"/>
              </w:rPr>
            </w:pPr>
            <w:r w:rsidRPr="007000DF">
              <w:rPr>
                <w:rFonts w:cs="Arial"/>
                <w:lang w:val="sr-Cyrl-CS"/>
              </w:rPr>
              <w:t xml:space="preserve">Изјава понуђача дата под пуном моралном, материјалном и кривичном одговорношћу (Образац </w:t>
            </w:r>
            <w:r w:rsidR="00AB5AF0">
              <w:rPr>
                <w:rFonts w:cs="Arial"/>
                <w:lang w:val="sr-Cyrl-RS"/>
              </w:rPr>
              <w:t>6.</w:t>
            </w:r>
            <w:r w:rsidRPr="007000DF">
              <w:rPr>
                <w:rFonts w:cs="Arial"/>
                <w:lang w:val="sr-Cyrl-CS"/>
              </w:rPr>
              <w:t>)</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BB3274">
        <w:trPr>
          <w:jc w:val="center"/>
        </w:trPr>
        <w:tc>
          <w:tcPr>
            <w:tcW w:w="644" w:type="dxa"/>
            <w:vAlign w:val="center"/>
          </w:tcPr>
          <w:p w:rsidR="00175774" w:rsidRPr="001B30E1" w:rsidRDefault="009A7385" w:rsidP="003A4822">
            <w:pPr>
              <w:jc w:val="center"/>
              <w:rPr>
                <w:rFonts w:cs="Arial"/>
                <w:b/>
                <w:color w:val="00B0F0"/>
                <w:sz w:val="24"/>
                <w:szCs w:val="24"/>
              </w:rPr>
            </w:pPr>
            <w:r>
              <w:rPr>
                <w:rFonts w:cs="Arial"/>
                <w:b/>
                <w:sz w:val="24"/>
                <w:szCs w:val="24"/>
              </w:rPr>
              <w:lastRenderedPageBreak/>
              <w:t>7</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Кадровски капацитет</w:t>
            </w:r>
            <w:r w:rsidR="00AB3410">
              <w:rPr>
                <w:rFonts w:cs="Arial"/>
                <w:b/>
                <w:sz w:val="24"/>
                <w:szCs w:val="24"/>
                <w:lang w:val="sr-Cyrl-RS"/>
              </w:rPr>
              <w:t xml:space="preserve"> за све партије:</w:t>
            </w:r>
          </w:p>
          <w:p w:rsidR="00223FCA" w:rsidRDefault="00223FCA" w:rsidP="00175774">
            <w:pPr>
              <w:autoSpaceDE w:val="0"/>
              <w:autoSpaceDN w:val="0"/>
              <w:adjustRightInd w:val="0"/>
              <w:spacing w:before="0"/>
              <w:rPr>
                <w:rFonts w:cs="Arial"/>
                <w:b/>
                <w:sz w:val="24"/>
                <w:szCs w:val="24"/>
              </w:rPr>
            </w:pPr>
          </w:p>
          <w:p w:rsidR="00223FCA" w:rsidRPr="00223FCA" w:rsidRDefault="00223FCA" w:rsidP="00223FCA">
            <w:pPr>
              <w:autoSpaceDE w:val="0"/>
              <w:autoSpaceDN w:val="0"/>
              <w:adjustRightInd w:val="0"/>
              <w:spacing w:before="0"/>
              <w:rPr>
                <w:rFonts w:cs="Arial"/>
                <w:sz w:val="24"/>
                <w:szCs w:val="24"/>
                <w:lang w:val="sr-Cyrl-RS"/>
              </w:rPr>
            </w:pPr>
            <w:r w:rsidRPr="00223FCA">
              <w:rPr>
                <w:rFonts w:cs="Arial"/>
                <w:sz w:val="24"/>
                <w:szCs w:val="24"/>
                <w:lang w:val="sr-Cyrl-RS"/>
              </w:rPr>
              <w:t xml:space="preserve">Понуђач мора да поседује довољан </w:t>
            </w:r>
            <w:r w:rsidRPr="007958E9">
              <w:rPr>
                <w:rFonts w:cs="Arial"/>
                <w:b/>
                <w:sz w:val="24"/>
                <w:szCs w:val="24"/>
                <w:lang w:val="sr-Cyrl-RS"/>
              </w:rPr>
              <w:t>кадровски капацитет</w:t>
            </w:r>
            <w:r w:rsidRPr="00223FCA">
              <w:rPr>
                <w:rFonts w:cs="Arial"/>
                <w:sz w:val="24"/>
                <w:szCs w:val="24"/>
                <w:lang w:val="sr-Cyrl-RS"/>
              </w:rPr>
              <w:t xml:space="preserve"> за извршење предмета јавне набавке и то: </w:t>
            </w:r>
          </w:p>
          <w:p w:rsidR="00223FCA" w:rsidRDefault="00223FCA" w:rsidP="00223FCA">
            <w:pPr>
              <w:autoSpaceDE w:val="0"/>
              <w:autoSpaceDN w:val="0"/>
              <w:adjustRightInd w:val="0"/>
              <w:spacing w:before="0"/>
              <w:rPr>
                <w:rFonts w:cs="Arial"/>
                <w:sz w:val="24"/>
                <w:szCs w:val="24"/>
              </w:rPr>
            </w:pPr>
            <w:r w:rsidRPr="00223FCA">
              <w:rPr>
                <w:rFonts w:cs="Arial"/>
                <w:sz w:val="24"/>
                <w:szCs w:val="24"/>
                <w:lang w:val="sr-Cyrl-RS"/>
              </w:rPr>
              <w:t xml:space="preserve">Да </w:t>
            </w:r>
            <w:r w:rsidRPr="00223FCA">
              <w:rPr>
                <w:rFonts w:cs="Arial"/>
                <w:sz w:val="24"/>
                <w:szCs w:val="24"/>
                <w:lang w:val="sr-Cyrl-CS"/>
              </w:rPr>
              <w:t xml:space="preserve">има </w:t>
            </w:r>
            <w:r w:rsidR="001B30E1">
              <w:rPr>
                <w:rFonts w:cs="Arial"/>
                <w:sz w:val="24"/>
                <w:szCs w:val="24"/>
                <w:lang w:val="sr-Cyrl-CS"/>
              </w:rPr>
              <w:t>најмање по 1 (словима: једног) радно ангажованог</w:t>
            </w:r>
            <w:r w:rsidRPr="00223FCA">
              <w:rPr>
                <w:rFonts w:cs="Arial"/>
                <w:sz w:val="24"/>
                <w:szCs w:val="24"/>
                <w:lang w:val="sr-Cyrl-CS"/>
              </w:rPr>
              <w:t xml:space="preserve"> </w:t>
            </w:r>
            <w:r w:rsidR="001B30E1">
              <w:rPr>
                <w:rFonts w:cs="Arial"/>
                <w:sz w:val="24"/>
                <w:szCs w:val="24"/>
                <w:lang w:val="sr-Cyrl-CS"/>
              </w:rPr>
              <w:t xml:space="preserve">извршиоца </w:t>
            </w:r>
            <w:r w:rsidRPr="00223FCA">
              <w:rPr>
                <w:rFonts w:cs="Arial"/>
                <w:sz w:val="24"/>
                <w:szCs w:val="24"/>
              </w:rPr>
              <w:t>(</w:t>
            </w:r>
            <w:r w:rsidRPr="00223FCA">
              <w:rPr>
                <w:rFonts w:cs="Arial"/>
                <w:sz w:val="24"/>
                <w:szCs w:val="24"/>
                <w:lang w:val="sr-Cyrl-RS"/>
              </w:rPr>
              <w:t xml:space="preserve">у радном односу или </w:t>
            </w:r>
            <w:r w:rsidRPr="00223FCA">
              <w:rPr>
                <w:rFonts w:cs="Arial"/>
                <w:sz w:val="24"/>
                <w:szCs w:val="24"/>
              </w:rPr>
              <w:t>по основу другог облика ангажовања ван радног односа, предвиђеног члановима 197</w:t>
            </w:r>
            <w:r w:rsidRPr="00223FCA">
              <w:rPr>
                <w:rFonts w:cs="Arial"/>
                <w:sz w:val="24"/>
                <w:szCs w:val="24"/>
                <w:lang w:val="sr-Cyrl-RS"/>
              </w:rPr>
              <w:t>.</w:t>
            </w:r>
            <w:r w:rsidRPr="00223FCA">
              <w:rPr>
                <w:rFonts w:cs="Arial"/>
                <w:sz w:val="24"/>
                <w:szCs w:val="24"/>
              </w:rPr>
              <w:t>-202</w:t>
            </w:r>
            <w:r w:rsidRPr="00223FCA">
              <w:rPr>
                <w:rFonts w:cs="Arial"/>
                <w:sz w:val="24"/>
                <w:szCs w:val="24"/>
                <w:lang w:val="sr-Cyrl-RS"/>
              </w:rPr>
              <w:t>.</w:t>
            </w:r>
            <w:r w:rsidRPr="00223FCA">
              <w:rPr>
                <w:rFonts w:cs="Arial"/>
                <w:sz w:val="24"/>
                <w:szCs w:val="24"/>
              </w:rPr>
              <w:t xml:space="preserve"> Закона о раду</w:t>
            </w:r>
            <w:r>
              <w:rPr>
                <w:rFonts w:cs="Arial"/>
                <w:sz w:val="24"/>
                <w:szCs w:val="24"/>
                <w:lang w:val="sr-Cyrl-RS"/>
              </w:rPr>
              <w:t xml:space="preserve"> </w:t>
            </w:r>
            <w:r w:rsidRPr="00223FCA">
              <w:rPr>
                <w:rFonts w:cs="Arial"/>
                <w:sz w:val="24"/>
                <w:szCs w:val="24"/>
                <w:lang w:val="sr-Cyrl-CS"/>
              </w:rPr>
              <w:t>("Сл. гласник РС", br. 24/2005, 61/2005, 54/2009, 32/2013 и 75/2014)</w:t>
            </w:r>
            <w:r w:rsidR="001B30E1">
              <w:rPr>
                <w:rFonts w:cs="Arial"/>
                <w:sz w:val="24"/>
                <w:szCs w:val="24"/>
                <w:lang w:val="sr-Cyrl-CS"/>
              </w:rPr>
              <w:t xml:space="preserve"> следећих професија</w:t>
            </w:r>
            <w:r>
              <w:rPr>
                <w:rFonts w:cs="Arial"/>
                <w:sz w:val="24"/>
                <w:szCs w:val="24"/>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Медицинска сестра;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Лаборатори</w:t>
            </w:r>
            <w:r>
              <w:rPr>
                <w:rFonts w:cs="Arial"/>
                <w:sz w:val="24"/>
                <w:szCs w:val="24"/>
                <w:lang w:val="sr-Cyrl-CS"/>
              </w:rPr>
              <w:t>јски техничар</w:t>
            </w:r>
            <w:r w:rsidRPr="00223FCA">
              <w:rPr>
                <w:rFonts w:cs="Arial"/>
                <w:sz w:val="24"/>
                <w:szCs w:val="24"/>
                <w:lang w:val="sr-Cyrl-CS"/>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медицин</w:t>
            </w:r>
            <w:r>
              <w:rPr>
                <w:rFonts w:cs="Arial"/>
                <w:sz w:val="24"/>
                <w:szCs w:val="24"/>
                <w:lang w:val="sr-Cyrl-CS"/>
              </w:rPr>
              <w:t>ске Биохемије</w:t>
            </w:r>
            <w:r w:rsidRPr="00223FCA">
              <w:rPr>
                <w:rFonts w:cs="Arial"/>
                <w:sz w:val="24"/>
                <w:szCs w:val="24"/>
                <w:lang w:val="sr-Cyrl-CS"/>
              </w:rPr>
              <w:t>;</w:t>
            </w:r>
          </w:p>
          <w:p w:rsidR="00223FCA" w:rsidRPr="00223FCA" w:rsidRDefault="00223FCA" w:rsidP="00B1372C">
            <w:pPr>
              <w:autoSpaceDE w:val="0"/>
              <w:autoSpaceDN w:val="0"/>
              <w:adjustRightInd w:val="0"/>
              <w:spacing w:before="0"/>
              <w:ind w:left="688" w:hanging="688"/>
              <w:rPr>
                <w:rFonts w:cs="Arial"/>
                <w:sz w:val="24"/>
                <w:szCs w:val="24"/>
                <w:lang w:val="sr-Cyrl-CS"/>
              </w:rPr>
            </w:pPr>
            <w:r>
              <w:rPr>
                <w:rFonts w:cs="Arial"/>
                <w:sz w:val="24"/>
                <w:szCs w:val="24"/>
                <w:lang w:val="sr-Cyrl-CS"/>
              </w:rPr>
              <w:t xml:space="preserve">•    </w:t>
            </w:r>
            <w:r w:rsidR="001B30E1">
              <w:rPr>
                <w:rFonts w:cs="Arial"/>
                <w:sz w:val="24"/>
                <w:szCs w:val="24"/>
                <w:lang w:val="sr-Cyrl-CS"/>
              </w:rPr>
              <w:t xml:space="preserve">    </w:t>
            </w:r>
            <w:r w:rsidRPr="00223FCA">
              <w:rPr>
                <w:rFonts w:cs="Arial"/>
                <w:sz w:val="24"/>
                <w:szCs w:val="24"/>
                <w:lang w:val="sr-Cyrl-CS"/>
              </w:rPr>
              <w:t>Специјалиста</w:t>
            </w:r>
            <w:r>
              <w:rPr>
                <w:rFonts w:cs="Arial"/>
                <w:sz w:val="24"/>
                <w:szCs w:val="24"/>
                <w:lang w:val="sr-Cyrl-CS"/>
              </w:rPr>
              <w:t xml:space="preserve"> Медицине рада;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интерне медицине;</w:t>
            </w:r>
          </w:p>
          <w:p w:rsidR="00223FCA" w:rsidRPr="00223FCA" w:rsidRDefault="00223FCA" w:rsidP="00B1372C">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неурологије – неуропсихијатар;</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за очне болести;</w:t>
            </w:r>
          </w:p>
          <w:p w:rsidR="00223FCA" w:rsidRPr="00223FCA" w:rsidRDefault="0064786C"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00223FCA" w:rsidRPr="00223FCA">
              <w:rPr>
                <w:rFonts w:cs="Arial"/>
                <w:sz w:val="24"/>
                <w:szCs w:val="24"/>
                <w:lang w:val="sr-Cyrl-CS"/>
              </w:rPr>
              <w:t>Специјалиста ОРЛ</w:t>
            </w:r>
            <w:r w:rsidR="001B30E1">
              <w:rPr>
                <w:rFonts w:cs="Arial"/>
                <w:sz w:val="24"/>
                <w:szCs w:val="24"/>
                <w:lang w:val="sr-Cyrl-CS"/>
              </w:rPr>
              <w:t>;</w:t>
            </w:r>
          </w:p>
          <w:p w:rsidR="00175774" w:rsidRPr="00223FCA" w:rsidRDefault="00175774" w:rsidP="003A4822">
            <w:pPr>
              <w:autoSpaceDE w:val="0"/>
              <w:autoSpaceDN w:val="0"/>
              <w:adjustRightInd w:val="0"/>
              <w:rPr>
                <w:rFonts w:cs="Arial"/>
                <w:b/>
                <w:sz w:val="24"/>
                <w:szCs w:val="24"/>
              </w:rPr>
            </w:pPr>
            <w:r w:rsidRPr="00223FCA">
              <w:rPr>
                <w:rFonts w:cs="Arial"/>
                <w:b/>
                <w:sz w:val="24"/>
                <w:szCs w:val="24"/>
              </w:rPr>
              <w:t xml:space="preserve">Доказ: </w:t>
            </w:r>
          </w:p>
          <w:p w:rsidR="00175774" w:rsidRPr="007958E9" w:rsidRDefault="007958E9" w:rsidP="00C26267">
            <w:pPr>
              <w:numPr>
                <w:ilvl w:val="0"/>
                <w:numId w:val="16"/>
              </w:numPr>
              <w:autoSpaceDE w:val="0"/>
              <w:autoSpaceDN w:val="0"/>
              <w:adjustRightInd w:val="0"/>
              <w:spacing w:before="0"/>
              <w:rPr>
                <w:rFonts w:cs="Arial"/>
                <w:i/>
                <w:sz w:val="24"/>
                <w:szCs w:val="24"/>
              </w:rPr>
            </w:pPr>
            <w:r w:rsidRPr="007958E9">
              <w:rPr>
                <w:rFonts w:cs="Arial"/>
                <w:sz w:val="24"/>
                <w:szCs w:val="24"/>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имeнa и oдгoвaрajућe прoфeсиoнaлнe квaлификaциje лицa кoja ћe бити oдгoвoрнa зa извршeњe угoвoрa. </w:t>
            </w:r>
            <w:r>
              <w:rPr>
                <w:rFonts w:cs="Arial"/>
                <w:sz w:val="24"/>
                <w:szCs w:val="24"/>
                <w:lang w:val="sr-Cyrl-RS"/>
              </w:rPr>
              <w:t>(</w:t>
            </w:r>
            <w:r w:rsidR="00175774" w:rsidRPr="007958E9">
              <w:rPr>
                <w:rFonts w:cs="Arial"/>
                <w:sz w:val="24"/>
                <w:szCs w:val="24"/>
              </w:rPr>
              <w:t xml:space="preserve">Образац бр. </w:t>
            </w:r>
            <w:r w:rsidR="00AB5AF0">
              <w:rPr>
                <w:rFonts w:cs="Arial"/>
                <w:sz w:val="24"/>
                <w:szCs w:val="24"/>
                <w:lang w:val="sr-Cyrl-RS"/>
              </w:rPr>
              <w:t>5</w:t>
            </w:r>
            <w:r w:rsidR="00463DA5">
              <w:rPr>
                <w:rFonts w:cs="Arial"/>
                <w:sz w:val="24"/>
                <w:szCs w:val="24"/>
                <w:lang w:val="sr-Cyrl-RS"/>
              </w:rPr>
              <w:t>.</w:t>
            </w:r>
            <w:r>
              <w:rPr>
                <w:rFonts w:cs="Arial"/>
                <w:sz w:val="24"/>
                <w:szCs w:val="24"/>
                <w:lang w:val="sr-Cyrl-RS"/>
              </w:rPr>
              <w:t>)</w:t>
            </w:r>
          </w:p>
          <w:p w:rsidR="00175774" w:rsidRPr="007958E9" w:rsidRDefault="00175774" w:rsidP="00C26267">
            <w:pPr>
              <w:numPr>
                <w:ilvl w:val="0"/>
                <w:numId w:val="16"/>
              </w:numPr>
              <w:autoSpaceDE w:val="0"/>
              <w:autoSpaceDN w:val="0"/>
              <w:adjustRightInd w:val="0"/>
              <w:spacing w:before="0"/>
              <w:rPr>
                <w:rFonts w:cs="Arial"/>
                <w:sz w:val="24"/>
                <w:szCs w:val="24"/>
              </w:rPr>
            </w:pPr>
            <w:r w:rsidRPr="007958E9">
              <w:rPr>
                <w:rFonts w:cs="Arial"/>
                <w:sz w:val="24"/>
                <w:szCs w:val="24"/>
              </w:rPr>
              <w:t>Фотокопија пријаве - одјаве на обавезно социјално осигурање издате од надлежног</w:t>
            </w:r>
            <w:r w:rsidR="007F36A5" w:rsidRPr="007958E9">
              <w:rPr>
                <w:rFonts w:cs="Arial"/>
                <w:sz w:val="24"/>
                <w:szCs w:val="24"/>
              </w:rPr>
              <w:t xml:space="preserve"> Фонда ПИО (образац М (или М3А)</w:t>
            </w:r>
            <w:r w:rsidRPr="007958E9">
              <w:rPr>
                <w:rFonts w:cs="Arial"/>
                <w:sz w:val="24"/>
                <w:szCs w:val="24"/>
              </w:rPr>
              <w:t>, којом се потврђује да су запослени ра</w:t>
            </w:r>
            <w:r w:rsidR="001B30E1">
              <w:rPr>
                <w:rFonts w:cs="Arial"/>
                <w:sz w:val="24"/>
                <w:szCs w:val="24"/>
              </w:rPr>
              <w:t>дници, наведени у О</w:t>
            </w:r>
            <w:r w:rsidR="00463DA5">
              <w:rPr>
                <w:rFonts w:cs="Arial"/>
                <w:sz w:val="24"/>
                <w:szCs w:val="24"/>
              </w:rPr>
              <w:t xml:space="preserve">брасцу </w:t>
            </w:r>
            <w:r w:rsidR="00AB5AF0">
              <w:rPr>
                <w:rFonts w:cs="Arial"/>
                <w:sz w:val="24"/>
                <w:szCs w:val="24"/>
                <w:lang w:val="sr-Cyrl-RS"/>
              </w:rPr>
              <w:t>5</w:t>
            </w:r>
            <w:r w:rsidR="00463DA5">
              <w:rPr>
                <w:rFonts w:cs="Arial"/>
                <w:sz w:val="24"/>
                <w:szCs w:val="24"/>
                <w:lang w:val="sr-Cyrl-RS"/>
              </w:rPr>
              <w:t>.</w:t>
            </w:r>
            <w:r w:rsidRPr="007958E9">
              <w:rPr>
                <w:rFonts w:cs="Arial"/>
                <w:sz w:val="24"/>
                <w:szCs w:val="24"/>
              </w:rPr>
              <w:t xml:space="preserve"> запослени код понуђача - </w:t>
            </w:r>
            <w:r w:rsidRPr="007958E9">
              <w:rPr>
                <w:rFonts w:eastAsia="Calibri" w:cs="Arial"/>
                <w:sz w:val="24"/>
                <w:szCs w:val="24"/>
              </w:rPr>
              <w:t>за лица у радном односу</w:t>
            </w:r>
          </w:p>
          <w:p w:rsidR="00175774" w:rsidRPr="007958E9" w:rsidRDefault="00175774" w:rsidP="00C26267">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7958E9">
              <w:rPr>
                <w:rFonts w:ascii="Arial" w:hAnsi="Arial" w:cs="Arial"/>
                <w:sz w:val="24"/>
                <w:szCs w:val="24"/>
                <w:lang w:val="sr-Latn-CS"/>
              </w:rPr>
              <w:t xml:space="preserve">Фотокопија </w:t>
            </w:r>
            <w:r w:rsidR="007F36A5" w:rsidRPr="007958E9">
              <w:rPr>
                <w:rFonts w:ascii="Arial" w:hAnsi="Arial" w:cs="Arial"/>
                <w:sz w:val="24"/>
                <w:szCs w:val="24"/>
                <w:lang w:val="sr-Cyrl-CS"/>
              </w:rPr>
              <w:t xml:space="preserve">важећег </w:t>
            </w:r>
            <w:r w:rsidRPr="007958E9">
              <w:rPr>
                <w:rFonts w:ascii="Arial" w:hAnsi="Arial" w:cs="Arial"/>
                <w:sz w:val="24"/>
                <w:szCs w:val="24"/>
                <w:lang w:val="sr-Latn-CS"/>
              </w:rPr>
              <w:t>уговора о ангажовању (за лица ангажована ван радног односа)</w:t>
            </w:r>
          </w:p>
        </w:tc>
      </w:tr>
    </w:tbl>
    <w:p w:rsidR="008F3390" w:rsidRDefault="008F3390"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9A7385">
        <w:rPr>
          <w:rFonts w:cs="Arial"/>
          <w:sz w:val="24"/>
          <w:szCs w:val="24"/>
          <w:lang w:val="sr-Cyrl-RS" w:eastAsia="zh-CN"/>
        </w:rPr>
        <w:t>7</w:t>
      </w:r>
      <w:r w:rsidR="00666E4D">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Доказ из члана 75.став 1.</w:t>
      </w:r>
      <w:r w:rsidR="00666E4D">
        <w:rPr>
          <w:rFonts w:cs="Arial"/>
          <w:sz w:val="24"/>
          <w:szCs w:val="24"/>
          <w:lang w:val="sr-Cyrl-RS"/>
        </w:rPr>
        <w:t xml:space="preserve"> </w:t>
      </w:r>
      <w:r w:rsidRPr="007E1D4E">
        <w:rPr>
          <w:rFonts w:cs="Arial"/>
          <w:sz w:val="24"/>
          <w:szCs w:val="24"/>
        </w:rPr>
        <w:t xml:space="preserve">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9A7385">
        <w:rPr>
          <w:rFonts w:cs="Arial"/>
          <w:sz w:val="24"/>
          <w:szCs w:val="24"/>
          <w:lang w:val="sr-Cyrl-RS" w:eastAsia="zh-CN"/>
        </w:rPr>
        <w:lastRenderedPageBreak/>
        <w:t>О</w:t>
      </w:r>
      <w:r w:rsidR="00E448A6">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F3390" w:rsidRPr="00A477F6" w:rsidRDefault="008F3390" w:rsidP="00B13CD3">
      <w:pPr>
        <w:spacing w:before="0"/>
        <w:rPr>
          <w:rFonts w:cs="Arial"/>
          <w:color w:val="00B0F0"/>
          <w:sz w:val="24"/>
          <w:szCs w:val="24"/>
          <w:lang w:eastAsia="zh-CN"/>
        </w:rPr>
      </w:pPr>
    </w:p>
    <w:p w:rsidR="00322313" w:rsidRDefault="000A4C18" w:rsidP="000A4C18">
      <w:pPr>
        <w:pStyle w:val="KDPodnaslov1"/>
        <w:spacing w:before="0"/>
        <w:ind w:left="360"/>
        <w:rPr>
          <w:rFonts w:cs="Arial"/>
          <w:sz w:val="24"/>
          <w:szCs w:val="24"/>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cs="Arial"/>
          <w:sz w:val="24"/>
          <w:szCs w:val="24"/>
          <w:lang w:val="sr-Cyrl-RS"/>
        </w:rPr>
        <w:t>5.</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6"/>
      <w:r w:rsidR="00964696">
        <w:rPr>
          <w:rFonts w:cs="Arial"/>
          <w:sz w:val="24"/>
          <w:szCs w:val="24"/>
          <w:lang w:val="sr-Cyrl-RS"/>
        </w:rPr>
        <w:t>ОКВИРНОГ СПОРАЗУМА</w:t>
      </w:r>
    </w:p>
    <w:p w:rsidR="00227C2B" w:rsidRPr="00227C2B" w:rsidRDefault="00227C2B" w:rsidP="00964696">
      <w:pPr>
        <w:tabs>
          <w:tab w:val="left" w:pos="1134"/>
        </w:tabs>
        <w:spacing w:before="0"/>
        <w:rPr>
          <w:rFonts w:cs="Arial"/>
          <w:b/>
          <w:sz w:val="24"/>
          <w:szCs w:val="24"/>
          <w:lang w:val="sr-Cyrl-RS"/>
        </w:rPr>
      </w:pPr>
    </w:p>
    <w:p w:rsidR="00964696" w:rsidRDefault="00964696" w:rsidP="00964696">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683842">
        <w:rPr>
          <w:rFonts w:cs="Arial"/>
          <w:b/>
          <w:sz w:val="24"/>
          <w:szCs w:val="24"/>
          <w:lang w:val="ru-RU"/>
        </w:rPr>
        <w:t>„</w:t>
      </w:r>
      <w:r w:rsidR="009A7385">
        <w:rPr>
          <w:rFonts w:cs="Arial"/>
          <w:b/>
          <w:sz w:val="24"/>
          <w:szCs w:val="24"/>
          <w:lang w:val="ru-RU"/>
        </w:rPr>
        <w:t>Економск</w:t>
      </w:r>
      <w:r w:rsidR="004F29B0">
        <w:rPr>
          <w:rFonts w:cs="Arial"/>
          <w:b/>
          <w:sz w:val="24"/>
          <w:szCs w:val="24"/>
          <w:lang w:val="ru-RU"/>
        </w:rPr>
        <w:t>и најповољнија понуда</w:t>
      </w:r>
      <w:r w:rsidRPr="00683842">
        <w:rPr>
          <w:rFonts w:cs="Arial"/>
          <w:b/>
          <w:sz w:val="24"/>
          <w:szCs w:val="24"/>
          <w:lang w:val="ru-RU"/>
        </w:rPr>
        <w:t>“.</w:t>
      </w:r>
    </w:p>
    <w:p w:rsidR="004F29B0" w:rsidRDefault="004F29B0" w:rsidP="00964696">
      <w:pPr>
        <w:tabs>
          <w:tab w:val="left" w:pos="1134"/>
        </w:tabs>
        <w:spacing w:before="0"/>
        <w:rPr>
          <w:rFonts w:cs="Arial"/>
          <w:b/>
          <w:sz w:val="24"/>
          <w:szCs w:val="24"/>
          <w:lang w:val="ru-RU"/>
        </w:rPr>
      </w:pPr>
    </w:p>
    <w:p w:rsidR="004F29B0" w:rsidRDefault="004F29B0" w:rsidP="00964696">
      <w:pPr>
        <w:tabs>
          <w:tab w:val="left" w:pos="1134"/>
        </w:tabs>
        <w:spacing w:before="0"/>
        <w:rPr>
          <w:rFonts w:cs="Arial"/>
          <w:b/>
          <w:sz w:val="24"/>
          <w:szCs w:val="24"/>
          <w:lang w:val="ru-RU"/>
        </w:rPr>
      </w:pPr>
      <w:r>
        <w:rPr>
          <w:rFonts w:cs="Arial"/>
          <w:b/>
          <w:sz w:val="24"/>
          <w:szCs w:val="24"/>
          <w:lang w:val="ru-RU"/>
        </w:rPr>
        <w:t>Елементи критеријума:</w:t>
      </w:r>
    </w:p>
    <w:p w:rsidR="004F29B0" w:rsidRPr="0040139D" w:rsidRDefault="00141AF8" w:rsidP="00C0611E">
      <w:pPr>
        <w:numPr>
          <w:ilvl w:val="0"/>
          <w:numId w:val="38"/>
        </w:numPr>
        <w:tabs>
          <w:tab w:val="left" w:pos="1134"/>
        </w:tabs>
        <w:spacing w:before="0"/>
        <w:ind w:hanging="720"/>
        <w:rPr>
          <w:rFonts w:cs="Arial"/>
          <w:b/>
          <w:sz w:val="24"/>
          <w:szCs w:val="24"/>
          <w:lang w:val="sr-Cyrl-CS"/>
        </w:rPr>
      </w:pPr>
      <w:r>
        <w:rPr>
          <w:rFonts w:cs="Arial"/>
          <w:b/>
          <w:sz w:val="24"/>
          <w:szCs w:val="24"/>
          <w:lang w:val="ru-RU"/>
        </w:rPr>
        <w:t>Понуђена ц</w:t>
      </w:r>
      <w:r w:rsidR="004F29B0">
        <w:rPr>
          <w:rFonts w:cs="Arial"/>
          <w:b/>
          <w:sz w:val="24"/>
          <w:szCs w:val="24"/>
          <w:lang w:val="ru-RU"/>
        </w:rPr>
        <w:t>ена</w:t>
      </w:r>
      <w:r w:rsidR="004F29B0" w:rsidRPr="004F29B0">
        <w:rPr>
          <w:rFonts w:cs="Arial"/>
          <w:b/>
          <w:sz w:val="24"/>
          <w:szCs w:val="24"/>
          <w:lang w:val="ru-RU"/>
        </w:rPr>
        <w:t xml:space="preserve"> услуге </w:t>
      </w:r>
      <w:r w:rsidR="004F29B0">
        <w:rPr>
          <w:rFonts w:cs="Arial"/>
          <w:b/>
          <w:sz w:val="24"/>
          <w:szCs w:val="24"/>
          <w:lang w:val="ru-RU"/>
        </w:rPr>
        <w:t>...................................</w:t>
      </w:r>
      <w:r>
        <w:rPr>
          <w:rFonts w:cs="Arial"/>
          <w:b/>
          <w:sz w:val="24"/>
          <w:szCs w:val="24"/>
          <w:lang w:val="ru-RU"/>
        </w:rPr>
        <w:t>.</w:t>
      </w:r>
      <w:r w:rsidR="004F29B0" w:rsidRPr="004F29B0">
        <w:rPr>
          <w:rFonts w:cs="Arial"/>
          <w:b/>
          <w:sz w:val="24"/>
          <w:szCs w:val="24"/>
          <w:lang w:val="ru-RU"/>
        </w:rPr>
        <w:t>..............</w:t>
      </w:r>
      <w:r w:rsidR="004F29B0">
        <w:rPr>
          <w:rFonts w:cs="Arial"/>
          <w:b/>
          <w:sz w:val="24"/>
          <w:szCs w:val="24"/>
          <w:lang w:val="ru-RU"/>
        </w:rPr>
        <w:t>5</w:t>
      </w:r>
      <w:r w:rsidR="004F29B0" w:rsidRPr="004F29B0">
        <w:rPr>
          <w:rFonts w:cs="Arial"/>
          <w:b/>
          <w:sz w:val="24"/>
          <w:szCs w:val="24"/>
          <w:lang w:val="ru-RU"/>
        </w:rPr>
        <w:t>0 пондера</w:t>
      </w:r>
    </w:p>
    <w:p w:rsidR="0040139D" w:rsidRDefault="0040139D" w:rsidP="0040139D">
      <w:pPr>
        <w:tabs>
          <w:tab w:val="left" w:pos="1134"/>
        </w:tabs>
        <w:spacing w:before="0"/>
        <w:ind w:left="360"/>
        <w:rPr>
          <w:rFonts w:cs="Arial"/>
          <w:b/>
          <w:sz w:val="24"/>
          <w:szCs w:val="24"/>
          <w:lang w:val="ru-RU"/>
        </w:rPr>
      </w:pPr>
    </w:p>
    <w:p w:rsidR="00C0611E" w:rsidRDefault="00C0611E" w:rsidP="00C0611E">
      <w:pPr>
        <w:tabs>
          <w:tab w:val="left" w:pos="1134"/>
        </w:tabs>
        <w:spacing w:before="0"/>
        <w:rPr>
          <w:rFonts w:cs="Arial"/>
          <w:b/>
          <w:sz w:val="24"/>
          <w:szCs w:val="24"/>
          <w:lang w:val="sr-Cyrl-CS"/>
        </w:rPr>
      </w:pPr>
      <w:r>
        <w:rPr>
          <w:rFonts w:cs="Arial"/>
          <w:b/>
          <w:sz w:val="24"/>
          <w:szCs w:val="24"/>
          <w:lang w:val="ru-RU"/>
        </w:rPr>
        <w:t>Доказ: Образац понуде</w:t>
      </w:r>
    </w:p>
    <w:p w:rsidR="009A7385" w:rsidRPr="004F29B0" w:rsidRDefault="009A7385" w:rsidP="007D5599">
      <w:pPr>
        <w:tabs>
          <w:tab w:val="left" w:pos="1134"/>
        </w:tabs>
        <w:spacing w:before="0"/>
        <w:rPr>
          <w:rFonts w:cs="Arial"/>
          <w:b/>
          <w:sz w:val="24"/>
          <w:szCs w:val="24"/>
          <w:lang w:val="sr-Cyrl-CS"/>
        </w:rPr>
      </w:pPr>
    </w:p>
    <w:p w:rsidR="004F29B0" w:rsidRPr="009A7385" w:rsidRDefault="00AB3410" w:rsidP="004F29B0">
      <w:pPr>
        <w:tabs>
          <w:tab w:val="left" w:pos="1134"/>
        </w:tabs>
        <w:spacing w:before="0"/>
        <w:rPr>
          <w:rFonts w:cs="Arial"/>
          <w:sz w:val="24"/>
          <w:szCs w:val="24"/>
          <w:lang w:val="sr-Cyrl-CS"/>
        </w:rPr>
      </w:pPr>
      <w:r w:rsidRPr="00AB3410">
        <w:rPr>
          <w:rFonts w:cs="Arial"/>
          <w:b/>
          <w:sz w:val="24"/>
          <w:szCs w:val="24"/>
          <w:lang w:val="sr-Cyrl-CS"/>
        </w:rPr>
        <w:t>М</w:t>
      </w:r>
      <w:r w:rsidR="004F29B0" w:rsidRPr="00AB3410">
        <w:rPr>
          <w:rFonts w:cs="Arial"/>
          <w:b/>
          <w:sz w:val="24"/>
          <w:szCs w:val="24"/>
        </w:rPr>
        <w:t>етодологија обрачуна:</w:t>
      </w:r>
      <w:r w:rsidR="004F29B0" w:rsidRPr="009A7385">
        <w:rPr>
          <w:rFonts w:cs="Arial"/>
          <w:sz w:val="24"/>
          <w:szCs w:val="24"/>
        </w:rPr>
        <w:t xml:space="preserve"> најнижа вредност/понуђена вредност * </w:t>
      </w:r>
      <w:r w:rsidR="004F29B0" w:rsidRPr="009A7385">
        <w:rPr>
          <w:rFonts w:cs="Arial"/>
          <w:sz w:val="24"/>
          <w:szCs w:val="24"/>
          <w:lang w:val="sr-Cyrl-CS"/>
        </w:rPr>
        <w:t>5</w:t>
      </w:r>
      <w:r w:rsidR="004F29B0" w:rsidRPr="009A7385">
        <w:rPr>
          <w:rFonts w:cs="Arial"/>
          <w:sz w:val="24"/>
          <w:szCs w:val="24"/>
        </w:rPr>
        <w:t>0</w:t>
      </w:r>
      <w:r w:rsidR="004F29B0" w:rsidRPr="009A7385">
        <w:rPr>
          <w:rFonts w:cs="Arial"/>
          <w:sz w:val="24"/>
          <w:szCs w:val="24"/>
          <w:lang w:val="sr-Cyrl-CS"/>
        </w:rPr>
        <w:t xml:space="preserve"> ;</w:t>
      </w:r>
    </w:p>
    <w:p w:rsidR="006A2F66" w:rsidRPr="004F29B0" w:rsidRDefault="006A2F66" w:rsidP="004F29B0">
      <w:pPr>
        <w:tabs>
          <w:tab w:val="left" w:pos="1134"/>
        </w:tabs>
        <w:spacing w:before="0"/>
        <w:rPr>
          <w:rFonts w:cs="Arial"/>
          <w:b/>
          <w:sz w:val="24"/>
          <w:szCs w:val="24"/>
          <w:lang w:val="sr-Cyrl-CS"/>
        </w:rPr>
      </w:pPr>
    </w:p>
    <w:p w:rsidR="004F29B0" w:rsidRDefault="00AB5AF0" w:rsidP="00C0611E">
      <w:pPr>
        <w:pStyle w:val="ListParagraph"/>
        <w:numPr>
          <w:ilvl w:val="0"/>
          <w:numId w:val="38"/>
        </w:numPr>
        <w:tabs>
          <w:tab w:val="left" w:pos="1134"/>
        </w:tabs>
        <w:spacing w:before="0"/>
        <w:ind w:hanging="720"/>
        <w:rPr>
          <w:rFonts w:ascii="Arial" w:hAnsi="Arial" w:cs="Arial"/>
          <w:b/>
          <w:sz w:val="24"/>
          <w:szCs w:val="24"/>
        </w:rPr>
      </w:pPr>
      <w:r>
        <w:rPr>
          <w:rFonts w:ascii="Arial" w:hAnsi="Arial" w:cs="Arial"/>
          <w:b/>
          <w:sz w:val="24"/>
          <w:szCs w:val="24"/>
          <w:lang w:val="sr-Cyrl-CS"/>
        </w:rPr>
        <w:t>T</w:t>
      </w:r>
      <w:r w:rsidR="006A2F66" w:rsidRPr="0040139D">
        <w:rPr>
          <w:rFonts w:ascii="Arial" w:hAnsi="Arial" w:cs="Arial"/>
          <w:b/>
          <w:sz w:val="24"/>
          <w:szCs w:val="24"/>
          <w:lang w:val="sr-Cyrl-CS"/>
        </w:rPr>
        <w:t>рошковна економичност</w:t>
      </w:r>
      <w:r w:rsidR="004F29B0" w:rsidRPr="0040139D">
        <w:rPr>
          <w:rFonts w:ascii="Arial" w:hAnsi="Arial" w:cs="Arial"/>
          <w:b/>
          <w:sz w:val="24"/>
          <w:szCs w:val="24"/>
          <w:lang w:val="sr-Cyrl-CS"/>
        </w:rPr>
        <w:t>..............</w:t>
      </w:r>
      <w:r w:rsidR="006A2F66" w:rsidRPr="0040139D">
        <w:rPr>
          <w:rFonts w:ascii="Arial" w:hAnsi="Arial" w:cs="Arial"/>
          <w:b/>
          <w:sz w:val="24"/>
          <w:szCs w:val="24"/>
          <w:lang w:val="sr-Cyrl-CS"/>
        </w:rPr>
        <w:t>.................................</w:t>
      </w:r>
      <w:r w:rsidR="004F29B0" w:rsidRPr="0040139D">
        <w:rPr>
          <w:rFonts w:ascii="Arial" w:hAnsi="Arial" w:cs="Arial"/>
          <w:b/>
          <w:sz w:val="24"/>
          <w:szCs w:val="24"/>
          <w:lang w:val="sr-Cyrl-CS"/>
        </w:rPr>
        <w:t xml:space="preserve">.. </w:t>
      </w:r>
      <w:r w:rsidR="006A2F66" w:rsidRPr="0040139D">
        <w:rPr>
          <w:rFonts w:ascii="Arial" w:hAnsi="Arial" w:cs="Arial"/>
          <w:b/>
          <w:sz w:val="24"/>
          <w:szCs w:val="24"/>
          <w:lang w:val="sr-Cyrl-CS"/>
        </w:rPr>
        <w:t>5</w:t>
      </w:r>
      <w:r w:rsidR="004F29B0" w:rsidRPr="0040139D">
        <w:rPr>
          <w:rFonts w:ascii="Arial" w:hAnsi="Arial" w:cs="Arial"/>
          <w:b/>
          <w:sz w:val="24"/>
          <w:szCs w:val="24"/>
        </w:rPr>
        <w:t>0 пондера</w:t>
      </w:r>
    </w:p>
    <w:p w:rsidR="00C0611E" w:rsidRPr="00C0611E" w:rsidRDefault="00C0611E" w:rsidP="00C0611E">
      <w:pPr>
        <w:tabs>
          <w:tab w:val="left" w:pos="1134"/>
        </w:tabs>
        <w:spacing w:before="0"/>
        <w:rPr>
          <w:rFonts w:cs="Arial"/>
          <w:sz w:val="24"/>
          <w:szCs w:val="24"/>
        </w:rPr>
      </w:pPr>
      <w:r w:rsidRPr="00C0611E">
        <w:rPr>
          <w:rFonts w:cs="Arial"/>
          <w:b/>
          <w:sz w:val="24"/>
          <w:szCs w:val="24"/>
        </w:rPr>
        <w:t>Доказ:</w:t>
      </w:r>
      <w:r w:rsidRPr="00C0611E">
        <w:rPr>
          <w:rFonts w:cs="Arial"/>
          <w:sz w:val="24"/>
          <w:szCs w:val="24"/>
        </w:rPr>
        <w:t xml:space="preserve"> Print Screen најкраће руте по google maps. </w:t>
      </w:r>
    </w:p>
    <w:p w:rsidR="0040139D" w:rsidRPr="0040139D" w:rsidRDefault="0040139D" w:rsidP="0040139D">
      <w:pPr>
        <w:tabs>
          <w:tab w:val="left" w:pos="1134"/>
        </w:tabs>
        <w:spacing w:before="0"/>
        <w:rPr>
          <w:rFonts w:cs="Arial"/>
          <w:b/>
          <w:sz w:val="24"/>
          <w:szCs w:val="24"/>
        </w:rPr>
      </w:pPr>
    </w:p>
    <w:p w:rsidR="006A2F66" w:rsidRDefault="00AB3410" w:rsidP="004F29B0">
      <w:pPr>
        <w:tabs>
          <w:tab w:val="left" w:pos="1134"/>
        </w:tabs>
        <w:spacing w:before="0"/>
        <w:rPr>
          <w:rFonts w:cs="Arial"/>
          <w:b/>
          <w:sz w:val="24"/>
          <w:szCs w:val="24"/>
        </w:rPr>
      </w:pPr>
      <w:r>
        <w:rPr>
          <w:rFonts w:cs="Arial"/>
          <w:b/>
          <w:sz w:val="24"/>
          <w:szCs w:val="24"/>
        </w:rPr>
        <w:t>М</w:t>
      </w:r>
      <w:r w:rsidR="004F29B0" w:rsidRPr="004F29B0">
        <w:rPr>
          <w:rFonts w:cs="Arial"/>
          <w:b/>
          <w:sz w:val="24"/>
          <w:szCs w:val="24"/>
        </w:rPr>
        <w:t xml:space="preserve">етодологија обрачуна: </w:t>
      </w:r>
    </w:p>
    <w:p w:rsidR="006A2F66" w:rsidRDefault="006A2F66" w:rsidP="004F29B0">
      <w:pPr>
        <w:tabs>
          <w:tab w:val="left" w:pos="1134"/>
        </w:tabs>
        <w:spacing w:before="0"/>
        <w:rPr>
          <w:rFonts w:cs="Arial"/>
          <w:sz w:val="24"/>
          <w:szCs w:val="24"/>
          <w:lang w:val="sr-Cyrl-CS"/>
        </w:rPr>
      </w:pPr>
      <w:r w:rsidRPr="006A2F66">
        <w:rPr>
          <w:rFonts w:cs="Arial"/>
          <w:sz w:val="24"/>
          <w:szCs w:val="24"/>
          <w:lang w:val="sr-Cyrl-CS"/>
        </w:rPr>
        <w:t xml:space="preserve">Понуђач пружа услуге у месту Корисника услуга </w:t>
      </w:r>
    </w:p>
    <w:p w:rsidR="004F29B0" w:rsidRDefault="006A2F66" w:rsidP="004F29B0">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........................................50 пондера</w:t>
      </w:r>
    </w:p>
    <w:p w:rsidR="006A2F66" w:rsidRDefault="006A2F66" w:rsidP="004F29B0">
      <w:pPr>
        <w:tabs>
          <w:tab w:val="left" w:pos="1134"/>
        </w:tabs>
        <w:spacing w:before="0"/>
        <w:rPr>
          <w:rFonts w:cs="Arial"/>
          <w:sz w:val="24"/>
          <w:szCs w:val="24"/>
          <w:lang w:val="sr-Cyrl-CS"/>
        </w:rPr>
      </w:pPr>
      <w:r>
        <w:rPr>
          <w:rFonts w:cs="Arial"/>
          <w:sz w:val="24"/>
          <w:szCs w:val="24"/>
          <w:lang w:val="sr-Cyrl-CS"/>
        </w:rPr>
        <w:t>Понуђач пружа услуге ван места Корисника услуга</w:t>
      </w:r>
    </w:p>
    <w:p w:rsidR="006A2F66" w:rsidRDefault="006A2F66" w:rsidP="006A2F66">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..........................................0 пондера</w:t>
      </w:r>
    </w:p>
    <w:p w:rsidR="006A2F66" w:rsidRPr="006A2F66" w:rsidRDefault="006A2F66" w:rsidP="004F29B0">
      <w:pPr>
        <w:tabs>
          <w:tab w:val="left" w:pos="1134"/>
        </w:tabs>
        <w:spacing w:before="0"/>
        <w:rPr>
          <w:rFonts w:cs="Arial"/>
          <w:sz w:val="24"/>
          <w:szCs w:val="24"/>
          <w:lang w:val="sr-Cyrl-CS"/>
        </w:rPr>
      </w:pPr>
    </w:p>
    <w:p w:rsidR="006A2F66" w:rsidRPr="004F29B0" w:rsidRDefault="006A2F66" w:rsidP="004F29B0">
      <w:pPr>
        <w:tabs>
          <w:tab w:val="left" w:pos="1134"/>
        </w:tabs>
        <w:spacing w:before="0"/>
        <w:rPr>
          <w:rFonts w:cs="Arial"/>
          <w:b/>
          <w:bCs/>
          <w:sz w:val="24"/>
          <w:szCs w:val="24"/>
          <w:lang w:val="sr-Cyrl-CS"/>
        </w:rPr>
      </w:pPr>
    </w:p>
    <w:p w:rsidR="00964696" w:rsidRDefault="006A2F66" w:rsidP="00964696">
      <w:pPr>
        <w:tabs>
          <w:tab w:val="left" w:pos="1134"/>
        </w:tabs>
        <w:spacing w:before="0"/>
        <w:rPr>
          <w:rFonts w:cs="Arial"/>
          <w:sz w:val="24"/>
          <w:szCs w:val="24"/>
          <w:lang w:val="ru-RU"/>
        </w:rPr>
      </w:pPr>
      <w:r>
        <w:rPr>
          <w:rFonts w:cs="Arial"/>
          <w:sz w:val="24"/>
          <w:szCs w:val="24"/>
          <w:lang w:val="ru-RU"/>
        </w:rPr>
        <w:t>Елемент к</w:t>
      </w:r>
      <w:r w:rsidR="001C7F1A" w:rsidRPr="00683842">
        <w:rPr>
          <w:rFonts w:cs="Arial"/>
          <w:sz w:val="24"/>
          <w:szCs w:val="24"/>
          <w:lang w:val="ru-RU"/>
        </w:rPr>
        <w:t>ритеријум</w:t>
      </w:r>
      <w:r>
        <w:rPr>
          <w:rFonts w:cs="Arial"/>
          <w:sz w:val="24"/>
          <w:szCs w:val="24"/>
          <w:lang w:val="ru-RU"/>
        </w:rPr>
        <w:t xml:space="preserve">а «цена услуга» </w:t>
      </w:r>
      <w:r w:rsidR="001C7F1A" w:rsidRPr="00683842">
        <w:rPr>
          <w:rFonts w:cs="Arial"/>
          <w:sz w:val="24"/>
          <w:szCs w:val="24"/>
          <w:lang w:val="ru-RU"/>
        </w:rPr>
        <w:t xml:space="preserve"> служи само за рангирање понуда а Оквирни споразум се закључује на процењену вредност набавке.</w:t>
      </w:r>
    </w:p>
    <w:p w:rsidR="009A7385" w:rsidRDefault="009A7385" w:rsidP="00964696">
      <w:pPr>
        <w:tabs>
          <w:tab w:val="left" w:pos="1134"/>
        </w:tabs>
        <w:spacing w:before="0"/>
        <w:rPr>
          <w:rFonts w:cs="Arial"/>
          <w:sz w:val="24"/>
          <w:szCs w:val="24"/>
          <w:lang w:val="ru-RU"/>
        </w:rPr>
      </w:pPr>
    </w:p>
    <w:p w:rsidR="00BB3463" w:rsidRPr="00683842" w:rsidRDefault="00BB3463" w:rsidP="00964696">
      <w:pPr>
        <w:tabs>
          <w:tab w:val="left" w:pos="1134"/>
        </w:tabs>
        <w:spacing w:before="0"/>
        <w:rPr>
          <w:rFonts w:cs="Arial"/>
          <w:sz w:val="24"/>
          <w:szCs w:val="24"/>
          <w:lang w:val="ru-RU"/>
        </w:rPr>
      </w:pPr>
      <w:r>
        <w:rPr>
          <w:rFonts w:cs="Arial"/>
          <w:sz w:val="24"/>
          <w:szCs w:val="24"/>
          <w:lang w:val="ru-RU"/>
        </w:rPr>
        <w:t>Елемент критеријума «трошковна економ</w:t>
      </w:r>
      <w:r w:rsidR="009A7385">
        <w:rPr>
          <w:rFonts w:cs="Arial"/>
          <w:sz w:val="24"/>
          <w:szCs w:val="24"/>
          <w:lang w:val="ru-RU"/>
        </w:rPr>
        <w:t>ичност» обухвата трошкове које Н</w:t>
      </w:r>
      <w:r>
        <w:rPr>
          <w:rFonts w:cs="Arial"/>
          <w:sz w:val="24"/>
          <w:szCs w:val="24"/>
          <w:lang w:val="ru-RU"/>
        </w:rPr>
        <w:t>аручилац има одсуством и путовањем запосленог ван конзумног подручја Корисника (трошкови дневница, трошкове неангажовања на пословима због временског одсуства из разлога времена трајања транспорта и сл.)</w:t>
      </w:r>
    </w:p>
    <w:p w:rsidR="001C7F1A" w:rsidRDefault="001C7F1A" w:rsidP="00964696">
      <w:pPr>
        <w:tabs>
          <w:tab w:val="left" w:pos="1134"/>
        </w:tabs>
        <w:spacing w:before="0"/>
        <w:rPr>
          <w:rFonts w:cs="Arial"/>
          <w:b/>
          <w:color w:val="0070C0"/>
          <w:sz w:val="24"/>
          <w:szCs w:val="24"/>
          <w:u w:val="single"/>
          <w:lang w:val="sr-Cyrl-RS"/>
        </w:rPr>
      </w:pPr>
    </w:p>
    <w:p w:rsidR="006F1B4D" w:rsidRPr="008370DA" w:rsidRDefault="00621752" w:rsidP="00C26267">
      <w:pPr>
        <w:pStyle w:val="KDPodnaslov2"/>
        <w:numPr>
          <w:ilvl w:val="1"/>
          <w:numId w:val="26"/>
        </w:numPr>
        <w:spacing w:before="0"/>
        <w:jc w:val="both"/>
        <w:rPr>
          <w:rFonts w:cs="Arial"/>
          <w:sz w:val="24"/>
          <w:szCs w:val="24"/>
        </w:rPr>
      </w:pPr>
      <w:bookmarkStart w:id="202" w:name="_Toc441651548"/>
      <w:bookmarkStart w:id="203" w:name="_Toc442559886"/>
      <w:r w:rsidRPr="00EC5BB4">
        <w:rPr>
          <w:rFonts w:cs="Arial"/>
          <w:sz w:val="24"/>
          <w:szCs w:val="24"/>
        </w:rPr>
        <w:t>Резервни критеријум</w:t>
      </w:r>
      <w:bookmarkEnd w:id="202"/>
      <w:bookmarkEnd w:id="203"/>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009A7385">
        <w:rPr>
          <w:rFonts w:cs="Arial"/>
          <w:sz w:val="24"/>
          <w:szCs w:val="24"/>
          <w:lang w:val="sr-Cyrl-RS"/>
        </w:rPr>
        <w:t>,</w:t>
      </w:r>
      <w:r w:rsidR="009A7385">
        <w:rPr>
          <w:rFonts w:cs="Arial"/>
          <w:sz w:val="24"/>
          <w:szCs w:val="24"/>
        </w:rPr>
        <w:t xml:space="preserve"> О</w:t>
      </w:r>
      <w:r w:rsidRPr="00141AF8">
        <w:rPr>
          <w:rFonts w:cs="Arial"/>
          <w:sz w:val="24"/>
          <w:szCs w:val="24"/>
        </w:rPr>
        <w:t>квирни споразум ће бити додељен понуђачу чија понуда има већи број пондера за елемент критеријума 1.</w:t>
      </w:r>
      <w:r w:rsidR="009A7385">
        <w:rPr>
          <w:rFonts w:cs="Arial"/>
          <w:sz w:val="24"/>
          <w:szCs w:val="24"/>
          <w:lang w:val="sr-Cyrl-RS"/>
        </w:rPr>
        <w:t xml:space="preserve"> </w:t>
      </w:r>
      <w:r w:rsidRPr="00141AF8">
        <w:rPr>
          <w:rFonts w:cs="Arial"/>
          <w:sz w:val="24"/>
          <w:szCs w:val="24"/>
        </w:rPr>
        <w:t>-</w:t>
      </w:r>
      <w:r w:rsidR="009A7385">
        <w:rPr>
          <w:rFonts w:cs="Arial"/>
          <w:sz w:val="24"/>
          <w:szCs w:val="24"/>
          <w:lang w:val="sr-Cyrl-RS"/>
        </w:rPr>
        <w:t xml:space="preserve"> </w:t>
      </w:r>
      <w:r w:rsidRPr="00141AF8">
        <w:rPr>
          <w:rFonts w:cs="Arial"/>
          <w:sz w:val="24"/>
          <w:szCs w:val="24"/>
        </w:rPr>
        <w:t>Понуђена цена</w:t>
      </w:r>
      <w:r>
        <w:rPr>
          <w:rFonts w:cs="Arial"/>
          <w:sz w:val="24"/>
          <w:szCs w:val="24"/>
          <w:lang w:val="sr-Cyrl-RS"/>
        </w:rPr>
        <w:t xml:space="preserve"> услуга</w:t>
      </w:r>
      <w:r w:rsidRPr="00141AF8">
        <w:rPr>
          <w:rFonts w:cs="Arial"/>
          <w:sz w:val="24"/>
          <w:szCs w:val="24"/>
        </w:rPr>
        <w:t xml:space="preserve">. </w:t>
      </w:r>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ни после примене</w:t>
      </w:r>
      <w:r w:rsidR="001C116F">
        <w:rPr>
          <w:rFonts w:cs="Arial"/>
          <w:sz w:val="24"/>
          <w:szCs w:val="24"/>
        </w:rPr>
        <w:t xml:space="preserve"> резервног</w:t>
      </w:r>
      <w:r w:rsidR="009A7385">
        <w:rPr>
          <w:rFonts w:cs="Arial"/>
          <w:sz w:val="24"/>
          <w:szCs w:val="24"/>
        </w:rPr>
        <w:t xml:space="preserve"> критеријума </w:t>
      </w:r>
      <w:r w:rsidR="009A7385">
        <w:rPr>
          <w:rFonts w:cs="Arial"/>
          <w:sz w:val="24"/>
          <w:szCs w:val="24"/>
          <w:lang w:val="sr-Cyrl-RS"/>
        </w:rPr>
        <w:t xml:space="preserve">није могуће </w:t>
      </w:r>
      <w:r w:rsidRPr="00141AF8">
        <w:rPr>
          <w:rFonts w:cs="Arial"/>
          <w:sz w:val="24"/>
          <w:szCs w:val="24"/>
        </w:rPr>
        <w:t xml:space="preserve">изабрати најповољнију понуду, </w:t>
      </w:r>
      <w:r w:rsidR="009A7385">
        <w:rPr>
          <w:rFonts w:cs="Arial"/>
          <w:sz w:val="24"/>
          <w:szCs w:val="24"/>
        </w:rPr>
        <w:t>О</w:t>
      </w:r>
      <w:r w:rsidRPr="00141AF8">
        <w:rPr>
          <w:rFonts w:cs="Arial"/>
          <w:sz w:val="24"/>
          <w:szCs w:val="24"/>
        </w:rPr>
        <w:t>квирни споразум ће бити изабран путем жреба.</w:t>
      </w:r>
    </w:p>
    <w:p w:rsidR="00BE7496" w:rsidRPr="00EC5BB4" w:rsidRDefault="009A7385" w:rsidP="00141AF8">
      <w:pPr>
        <w:autoSpaceDE w:val="0"/>
        <w:autoSpaceDN w:val="0"/>
        <w:adjustRightInd w:val="0"/>
        <w:spacing w:before="0"/>
        <w:rPr>
          <w:rFonts w:eastAsia="TimesNewRomanPSMT" w:cs="Arial"/>
          <w:bCs/>
          <w:color w:val="00B0F0"/>
          <w:sz w:val="24"/>
          <w:szCs w:val="24"/>
        </w:rPr>
      </w:pPr>
      <w:r>
        <w:rPr>
          <w:rFonts w:cs="Arial"/>
          <w:sz w:val="24"/>
          <w:szCs w:val="24"/>
        </w:rPr>
        <w:t>Извлачење путем жреба</w:t>
      </w:r>
      <w:r>
        <w:rPr>
          <w:rFonts w:cs="Arial"/>
          <w:sz w:val="24"/>
          <w:szCs w:val="24"/>
          <w:lang w:val="sr-Cyrl-RS"/>
        </w:rPr>
        <w:t>,</w:t>
      </w:r>
      <w:r>
        <w:rPr>
          <w:rFonts w:cs="Arial"/>
          <w:sz w:val="24"/>
          <w:szCs w:val="24"/>
        </w:rPr>
        <w:t xml:space="preserve"> Н</w:t>
      </w:r>
      <w:r w:rsidR="00141AF8" w:rsidRPr="00141AF8">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w:t>
      </w:r>
      <w:r>
        <w:rPr>
          <w:rFonts w:cs="Arial"/>
          <w:sz w:val="24"/>
          <w:szCs w:val="24"/>
          <w:lang w:val="sr-Cyrl-RS"/>
        </w:rPr>
        <w:t xml:space="preserve"> </w:t>
      </w:r>
      <w:r w:rsidR="00141AF8" w:rsidRPr="00141AF8">
        <w:rPr>
          <w:rFonts w:cs="Arial"/>
          <w:sz w:val="24"/>
          <w:szCs w:val="24"/>
        </w:rPr>
        <w:t>Понуђачу чији назив буде на</w:t>
      </w:r>
      <w:r>
        <w:rPr>
          <w:rFonts w:cs="Arial"/>
          <w:sz w:val="24"/>
          <w:szCs w:val="24"/>
        </w:rPr>
        <w:t xml:space="preserve"> извученом папиру биће додељен О</w:t>
      </w:r>
      <w:r w:rsidR="00141AF8" w:rsidRPr="00141AF8">
        <w:rPr>
          <w:rFonts w:cs="Arial"/>
          <w:sz w:val="24"/>
          <w:szCs w:val="24"/>
        </w:rPr>
        <w:t>квирни споразум.</w:t>
      </w:r>
      <w:r w:rsidR="008512C6" w:rsidRPr="00EC5BB4">
        <w:rPr>
          <w:rFonts w:eastAsia="TimesNewRomanPSMT" w:cs="Arial"/>
          <w:bCs/>
          <w:color w:val="00B0F0"/>
          <w:sz w:val="24"/>
          <w:szCs w:val="24"/>
        </w:rPr>
        <w:br w:type="page"/>
      </w:r>
    </w:p>
    <w:p w:rsidR="008D2B23" w:rsidRPr="00EC5BB4" w:rsidRDefault="00AB5AF0" w:rsidP="00AB5AF0">
      <w:pPr>
        <w:pStyle w:val="KDPodnaslov1"/>
        <w:spacing w:before="0"/>
        <w:ind w:left="36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0"/>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w:t>
      </w:r>
      <w:r w:rsidR="00BB3274">
        <w:rPr>
          <w:rFonts w:cs="Arial"/>
          <w:sz w:val="24"/>
          <w:szCs w:val="24"/>
        </w:rPr>
        <w:t xml:space="preserve"> све услове одређене Законом и К</w:t>
      </w:r>
      <w:r w:rsidRPr="00EC5BB4">
        <w:rPr>
          <w:rFonts w:cs="Arial"/>
          <w:sz w:val="24"/>
          <w:szCs w:val="24"/>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1" w:name="_Toc441651577"/>
      <w:bookmarkStart w:id="212" w:name="_Toc442559888"/>
      <w:r w:rsidRPr="00EC5BB4">
        <w:rPr>
          <w:rFonts w:cs="Arial"/>
          <w:sz w:val="24"/>
          <w:szCs w:val="24"/>
        </w:rPr>
        <w:t>Језик на којем понуда мора бити састављена</w:t>
      </w:r>
      <w:bookmarkEnd w:id="211"/>
      <w:bookmarkEnd w:id="212"/>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27C2B" w:rsidRPr="00227C2B" w:rsidRDefault="00227C2B" w:rsidP="008D2B23">
      <w:pPr>
        <w:pStyle w:val="KDKomentar"/>
        <w:spacing w:before="0"/>
        <w:rPr>
          <w:rStyle w:val="StyleArial"/>
          <w:rFonts w:cs="Arial"/>
          <w:i w:val="0"/>
          <w:color w:val="auto"/>
        </w:rPr>
      </w:pPr>
    </w:p>
    <w:p w:rsidR="008D2B23" w:rsidRPr="00EC5BB4" w:rsidRDefault="008D2B23" w:rsidP="00C26267">
      <w:pPr>
        <w:pStyle w:val="KDPodnaslov2"/>
        <w:numPr>
          <w:ilvl w:val="1"/>
          <w:numId w:val="27"/>
        </w:numPr>
        <w:spacing w:before="0"/>
        <w:jc w:val="both"/>
        <w:rPr>
          <w:rFonts w:cs="Arial"/>
          <w:sz w:val="24"/>
          <w:szCs w:val="24"/>
        </w:rPr>
      </w:pPr>
      <w:bookmarkStart w:id="213" w:name="_Toc441651578"/>
      <w:bookmarkStart w:id="2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60E73" w:rsidRPr="009A7385">
        <w:rPr>
          <w:rFonts w:cs="Arial"/>
          <w:sz w:val="24"/>
          <w:szCs w:val="24"/>
          <w:lang w:val="ru-RU"/>
        </w:rPr>
        <w:t>Здравствене услуге</w:t>
      </w:r>
      <w:r w:rsidR="00B1372C">
        <w:rPr>
          <w:rFonts w:cs="Arial"/>
          <w:sz w:val="24"/>
          <w:szCs w:val="24"/>
          <w:lang w:val="ru-RU"/>
        </w:rPr>
        <w:t xml:space="preserve"> за потребе ТЦ ЈП ЕПС</w:t>
      </w:r>
      <w:r w:rsidR="00160E73" w:rsidRPr="009A7385">
        <w:rPr>
          <w:rFonts w:cs="Arial"/>
          <w:sz w:val="24"/>
          <w:szCs w:val="24"/>
          <w:lang w:val="ru-RU"/>
        </w:rPr>
        <w:t xml:space="preserve"> - претходни и периодични лекарски прегледи запослених на радним местима са повећаним ризиком,</w:t>
      </w:r>
      <w:r w:rsidR="00160E73">
        <w:rPr>
          <w:rFonts w:cs="Arial"/>
          <w:sz w:val="24"/>
          <w:szCs w:val="24"/>
          <w:lang w:val="ru-RU"/>
        </w:rPr>
        <w:t xml:space="preserve"> Партија ___ </w:t>
      </w:r>
      <w:r w:rsidRPr="00EC5BB4">
        <w:rPr>
          <w:rFonts w:cs="Arial"/>
          <w:sz w:val="24"/>
          <w:szCs w:val="24"/>
          <w:lang w:val="ru-RU"/>
        </w:rPr>
        <w:t xml:space="preserve">- Јавна набавка број </w:t>
      </w:r>
      <w:r w:rsidR="00160E73" w:rsidRPr="00160E73">
        <w:rPr>
          <w:rFonts w:cs="Arial"/>
          <w:sz w:val="24"/>
          <w:szCs w:val="24"/>
          <w:lang w:val="sr-Cyrl-RS"/>
        </w:rPr>
        <w:t>ЈНМВ/8000/</w:t>
      </w:r>
      <w:r w:rsidR="00BB3274">
        <w:rPr>
          <w:rFonts w:cs="Arial"/>
          <w:sz w:val="24"/>
          <w:szCs w:val="24"/>
          <w:lang w:val="sr-Cyrl-RS"/>
        </w:rPr>
        <w:t>0043-1</w:t>
      </w:r>
      <w:r w:rsidR="00160E73" w:rsidRPr="00160E73">
        <w:rPr>
          <w:rFonts w:cs="Arial"/>
          <w:sz w:val="24"/>
          <w:szCs w:val="24"/>
          <w:lang w:val="sr-Cyrl-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26267">
      <w:pPr>
        <w:pStyle w:val="KDPodnaslov2"/>
        <w:numPr>
          <w:ilvl w:val="1"/>
          <w:numId w:val="27"/>
        </w:numPr>
        <w:spacing w:before="0"/>
        <w:jc w:val="both"/>
        <w:rPr>
          <w:rFonts w:cs="Arial"/>
          <w:sz w:val="24"/>
          <w:szCs w:val="24"/>
        </w:rPr>
      </w:pPr>
      <w:bookmarkStart w:id="215" w:name="_Toc441651579"/>
      <w:bookmarkStart w:id="216" w:name="_Toc442559890"/>
      <w:r w:rsidRPr="00EC5BB4">
        <w:rPr>
          <w:rFonts w:cs="Arial"/>
          <w:sz w:val="24"/>
          <w:szCs w:val="24"/>
        </w:rPr>
        <w:t>Обавезна садржина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160E73">
        <w:rPr>
          <w:rFonts w:cs="Arial"/>
          <w:sz w:val="24"/>
          <w:szCs w:val="24"/>
          <w:lang w:val="ru-RU" w:bidi="en-US"/>
        </w:rPr>
        <w:t xml:space="preserve"> </w:t>
      </w:r>
      <w:r w:rsidRPr="00EC5BB4">
        <w:rPr>
          <w:rFonts w:cs="Arial"/>
          <w:sz w:val="24"/>
          <w:szCs w:val="24"/>
          <w:lang w:val="ru-RU" w:bidi="en-US"/>
        </w:rPr>
        <w:t>о испуњености услова из чл. 75</w:t>
      </w:r>
      <w:r w:rsidRPr="00683842">
        <w:rPr>
          <w:rFonts w:cs="Arial"/>
          <w:sz w:val="24"/>
          <w:szCs w:val="24"/>
          <w:lang w:val="ru-RU" w:bidi="en-US"/>
        </w:rPr>
        <w:t>.</w:t>
      </w:r>
      <w:r w:rsidR="00160E73" w:rsidRPr="00683842">
        <w:rPr>
          <w:rFonts w:cs="Arial"/>
          <w:sz w:val="24"/>
          <w:szCs w:val="24"/>
          <w:lang w:val="ru-RU" w:bidi="en-US"/>
        </w:rPr>
        <w:t xml:space="preserve"> </w:t>
      </w:r>
      <w:r w:rsidRPr="00683842">
        <w:rPr>
          <w:rFonts w:cs="Arial"/>
          <w:sz w:val="24"/>
          <w:szCs w:val="24"/>
          <w:lang w:val="ru-RU" w:bidi="en-US"/>
        </w:rPr>
        <w:t>и 76</w:t>
      </w:r>
      <w:r w:rsidRPr="00EC5BB4">
        <w:rPr>
          <w:rFonts w:cs="Arial"/>
          <w:color w:val="00B0F0"/>
          <w:sz w:val="24"/>
          <w:szCs w:val="24"/>
          <w:lang w:val="ru-RU" w:bidi="en-US"/>
        </w:rPr>
        <w:t>.</w:t>
      </w:r>
      <w:r w:rsidR="00160E73">
        <w:rPr>
          <w:rFonts w:cs="Arial"/>
          <w:color w:val="00B0F0"/>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160E73">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BB5201" w:rsidRDefault="00645F72" w:rsidP="00645F72">
      <w:pPr>
        <w:pStyle w:val="KDNabrajanje"/>
        <w:spacing w:before="0"/>
        <w:rPr>
          <w:rFonts w:cs="Arial"/>
          <w:sz w:val="24"/>
          <w:szCs w:val="24"/>
        </w:rPr>
      </w:pPr>
      <w:r w:rsidRPr="00BB5201">
        <w:rPr>
          <w:rFonts w:cs="Arial"/>
          <w:sz w:val="24"/>
          <w:szCs w:val="24"/>
        </w:rPr>
        <w:t>Изјав</w:t>
      </w:r>
      <w:r w:rsidR="001945FA" w:rsidRPr="00BB5201">
        <w:rPr>
          <w:rFonts w:cs="Arial"/>
          <w:sz w:val="24"/>
          <w:szCs w:val="24"/>
          <w:lang w:val="sr-Cyrl-RS"/>
        </w:rPr>
        <w:t>а</w:t>
      </w:r>
      <w:r w:rsidRPr="00BB5201">
        <w:rPr>
          <w:rFonts w:cs="Arial"/>
          <w:sz w:val="24"/>
          <w:szCs w:val="24"/>
        </w:rPr>
        <w:t xml:space="preserve"> у складу са чланом 75. став 2. Закона </w:t>
      </w:r>
    </w:p>
    <w:p w:rsidR="009B6CFC" w:rsidRPr="00BB5201" w:rsidRDefault="009B6CFC" w:rsidP="008D2B23">
      <w:pPr>
        <w:pStyle w:val="KDNabrajanje"/>
        <w:spacing w:before="0"/>
        <w:rPr>
          <w:rFonts w:cs="Arial"/>
          <w:sz w:val="24"/>
          <w:szCs w:val="24"/>
        </w:rPr>
      </w:pPr>
      <w:r w:rsidRPr="00BB5201">
        <w:rPr>
          <w:rFonts w:cs="Arial"/>
          <w:sz w:val="24"/>
          <w:szCs w:val="24"/>
          <w:lang w:val="sr-Cyrl-CS"/>
        </w:rPr>
        <w:t>Овлашћење из тачке 6.2 Конкурсне документације</w:t>
      </w:r>
    </w:p>
    <w:p w:rsidR="00645F72" w:rsidRPr="00BB5201" w:rsidRDefault="00645F72" w:rsidP="00645F72">
      <w:pPr>
        <w:pStyle w:val="KDNabrajanje"/>
        <w:spacing w:before="0"/>
        <w:rPr>
          <w:rFonts w:cs="Arial"/>
          <w:sz w:val="24"/>
          <w:szCs w:val="24"/>
        </w:rPr>
      </w:pPr>
      <w:r w:rsidRPr="00BB5201">
        <w:rPr>
          <w:rFonts w:cs="Arial"/>
          <w:sz w:val="24"/>
          <w:szCs w:val="24"/>
        </w:rPr>
        <w:t xml:space="preserve">средства финансијског обезбеђења </w:t>
      </w:r>
    </w:p>
    <w:p w:rsidR="0056571E" w:rsidRPr="00BB5201" w:rsidRDefault="007267FC" w:rsidP="00645F72">
      <w:pPr>
        <w:pStyle w:val="KDNabrajanje"/>
        <w:spacing w:before="0"/>
        <w:rPr>
          <w:rFonts w:cs="Arial"/>
          <w:sz w:val="24"/>
          <w:szCs w:val="24"/>
        </w:rPr>
      </w:pPr>
      <w:r w:rsidRPr="00BB5201">
        <w:rPr>
          <w:rFonts w:cs="Arial"/>
          <w:sz w:val="24"/>
          <w:szCs w:val="24"/>
          <w:lang w:val="sr-Cyrl-CS"/>
        </w:rPr>
        <w:t>Изјава понуђача – кадровски капацитет</w:t>
      </w:r>
    </w:p>
    <w:p w:rsidR="0056571E" w:rsidRPr="0072727D" w:rsidRDefault="007267FC" w:rsidP="00645F72">
      <w:pPr>
        <w:pStyle w:val="KDNabrajanje"/>
        <w:spacing w:before="0"/>
        <w:rPr>
          <w:rFonts w:cs="Arial"/>
          <w:sz w:val="24"/>
          <w:szCs w:val="24"/>
        </w:rPr>
      </w:pPr>
      <w:r w:rsidRPr="00BB5201">
        <w:rPr>
          <w:rFonts w:cs="Arial"/>
          <w:sz w:val="24"/>
          <w:szCs w:val="24"/>
          <w:lang w:val="sr-Cyrl-CS"/>
        </w:rPr>
        <w:t>Изјава понуђача – технички капацитет</w:t>
      </w:r>
    </w:p>
    <w:p w:rsidR="0072727D" w:rsidRPr="00BB5201" w:rsidRDefault="0072727D" w:rsidP="00645F72">
      <w:pPr>
        <w:pStyle w:val="KDNabrajanje"/>
        <w:spacing w:before="0"/>
        <w:rPr>
          <w:rFonts w:cs="Arial"/>
          <w:sz w:val="24"/>
          <w:szCs w:val="24"/>
        </w:rPr>
      </w:pPr>
      <w:r>
        <w:rPr>
          <w:rFonts w:cs="Arial"/>
          <w:sz w:val="24"/>
          <w:szCs w:val="24"/>
          <w:lang w:val="sr-Cyrl-CS"/>
        </w:rPr>
        <w:t>Модел Наруџбенице</w:t>
      </w:r>
    </w:p>
    <w:p w:rsidR="00EA6178" w:rsidRPr="00BB5201" w:rsidRDefault="007267FC" w:rsidP="00EA6178">
      <w:pPr>
        <w:pStyle w:val="KDNabrajanje"/>
        <w:spacing w:before="0"/>
        <w:rPr>
          <w:rFonts w:cs="Arial"/>
          <w:sz w:val="24"/>
          <w:szCs w:val="24"/>
        </w:rPr>
      </w:pPr>
      <w:r w:rsidRPr="00BB5201">
        <w:rPr>
          <w:rFonts w:cs="Arial"/>
          <w:sz w:val="24"/>
          <w:szCs w:val="24"/>
        </w:rPr>
        <w:t>обрасц</w:t>
      </w:r>
      <w:r w:rsidRPr="00BB5201">
        <w:rPr>
          <w:rFonts w:cs="Arial"/>
          <w:sz w:val="24"/>
          <w:szCs w:val="24"/>
          <w:lang w:val="sr-Cyrl-CS"/>
        </w:rPr>
        <w:t>и</w:t>
      </w:r>
      <w:r w:rsidR="00EA6178" w:rsidRPr="00BB5201">
        <w:rPr>
          <w:rFonts w:cs="Arial"/>
          <w:sz w:val="24"/>
          <w:szCs w:val="24"/>
        </w:rPr>
        <w:t>, изјаве и доказ</w:t>
      </w:r>
      <w:r w:rsidRPr="00BB5201">
        <w:rPr>
          <w:rFonts w:cs="Arial"/>
          <w:sz w:val="24"/>
          <w:szCs w:val="24"/>
          <w:lang w:val="sr-Cyrl-CS"/>
        </w:rPr>
        <w:t>и</w:t>
      </w:r>
      <w:r w:rsidRPr="00BB5201">
        <w:rPr>
          <w:rFonts w:cs="Arial"/>
          <w:sz w:val="24"/>
          <w:szCs w:val="24"/>
        </w:rPr>
        <w:t xml:space="preserve"> одређене тачком </w:t>
      </w:r>
      <w:r w:rsidR="003C4E60" w:rsidRPr="00BB5201">
        <w:rPr>
          <w:rFonts w:cs="Arial"/>
          <w:sz w:val="24"/>
          <w:szCs w:val="24"/>
          <w:lang w:val="sr-Cyrl-RS"/>
        </w:rPr>
        <w:t>6</w:t>
      </w:r>
      <w:r w:rsidRPr="00BB5201">
        <w:rPr>
          <w:rFonts w:cs="Arial"/>
          <w:sz w:val="24"/>
          <w:szCs w:val="24"/>
        </w:rPr>
        <w:t>.</w:t>
      </w:r>
      <w:r w:rsidRPr="00BB5201">
        <w:rPr>
          <w:rFonts w:cs="Arial"/>
          <w:sz w:val="24"/>
          <w:szCs w:val="24"/>
          <w:lang w:val="sr-Cyrl-CS"/>
        </w:rPr>
        <w:t>9</w:t>
      </w:r>
      <w:r w:rsidRPr="00BB5201">
        <w:rPr>
          <w:rFonts w:cs="Arial"/>
          <w:sz w:val="24"/>
          <w:szCs w:val="24"/>
        </w:rPr>
        <w:t xml:space="preserve"> или </w:t>
      </w:r>
      <w:r w:rsidR="003C4E60" w:rsidRPr="00BB5201">
        <w:rPr>
          <w:rFonts w:cs="Arial"/>
          <w:sz w:val="24"/>
          <w:szCs w:val="24"/>
          <w:lang w:val="sr-Cyrl-RS"/>
        </w:rPr>
        <w:t>6</w:t>
      </w:r>
      <w:r w:rsidRPr="00BB5201">
        <w:rPr>
          <w:rFonts w:cs="Arial"/>
          <w:sz w:val="24"/>
          <w:szCs w:val="24"/>
        </w:rPr>
        <w:t>.1</w:t>
      </w:r>
      <w:r w:rsidRPr="00BB5201">
        <w:rPr>
          <w:rFonts w:cs="Arial"/>
          <w:sz w:val="24"/>
          <w:szCs w:val="24"/>
          <w:lang w:val="sr-Cyrl-CS"/>
        </w:rPr>
        <w:t>0</w:t>
      </w:r>
      <w:r w:rsidR="00EA6178" w:rsidRPr="00BB520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440C5" w:rsidRPr="00BB5201" w:rsidRDefault="008440C5" w:rsidP="008440C5">
      <w:pPr>
        <w:pStyle w:val="KDNabrajanje"/>
        <w:spacing w:before="0"/>
        <w:rPr>
          <w:rFonts w:cs="Arial"/>
          <w:sz w:val="24"/>
          <w:szCs w:val="24"/>
        </w:rPr>
      </w:pPr>
      <w:r w:rsidRPr="00BB5201">
        <w:rPr>
          <w:rFonts w:cs="Arial"/>
          <w:sz w:val="24"/>
          <w:szCs w:val="24"/>
        </w:rPr>
        <w:t xml:space="preserve">потписан и печатом оверен „Модел </w:t>
      </w:r>
      <w:r w:rsidR="00160E73" w:rsidRPr="00BB5201">
        <w:rPr>
          <w:rFonts w:cs="Arial"/>
          <w:sz w:val="24"/>
          <w:szCs w:val="24"/>
          <w:lang w:val="sr-Cyrl-RS"/>
        </w:rPr>
        <w:t>О</w:t>
      </w:r>
      <w:r w:rsidRPr="00BB5201">
        <w:rPr>
          <w:rFonts w:cs="Arial"/>
          <w:sz w:val="24"/>
          <w:szCs w:val="24"/>
          <w:lang w:val="sr-Cyrl-RS"/>
        </w:rPr>
        <w:t>квирног споразума</w:t>
      </w:r>
      <w:r w:rsidRPr="00BB5201">
        <w:rPr>
          <w:rFonts w:cs="Arial"/>
          <w:sz w:val="24"/>
          <w:szCs w:val="24"/>
        </w:rPr>
        <w:t xml:space="preserve">“ </w:t>
      </w:r>
      <w:r w:rsidRPr="00BB5201">
        <w:rPr>
          <w:rFonts w:cs="Arial"/>
          <w:sz w:val="24"/>
          <w:szCs w:val="24"/>
          <w:lang w:val="sr-Cyrl-RS"/>
        </w:rPr>
        <w:t>(пожељно је да буде попуњен)</w:t>
      </w:r>
    </w:p>
    <w:p w:rsidR="00EA6178" w:rsidRPr="00BB5201" w:rsidRDefault="00EA6178" w:rsidP="003861B3">
      <w:pPr>
        <w:pStyle w:val="KDNabrajanje"/>
        <w:spacing w:before="0"/>
        <w:rPr>
          <w:rFonts w:cs="Arial"/>
          <w:sz w:val="24"/>
          <w:szCs w:val="24"/>
        </w:rPr>
      </w:pPr>
      <w:r w:rsidRPr="00BB5201">
        <w:rPr>
          <w:rFonts w:cs="Arial"/>
          <w:sz w:val="24"/>
          <w:szCs w:val="24"/>
        </w:rPr>
        <w:t>Модел уговора о чувању пословне тајне и поверљивих информација</w:t>
      </w:r>
    </w:p>
    <w:p w:rsidR="008D2B23" w:rsidRPr="00BB5201" w:rsidRDefault="008D2B23" w:rsidP="008D2B23">
      <w:pPr>
        <w:pStyle w:val="KDNabrajanje"/>
        <w:spacing w:before="0"/>
        <w:rPr>
          <w:rFonts w:cs="Arial"/>
          <w:sz w:val="24"/>
          <w:szCs w:val="24"/>
        </w:rPr>
      </w:pPr>
      <w:r w:rsidRPr="00BB5201">
        <w:rPr>
          <w:rFonts w:cs="Arial"/>
          <w:sz w:val="24"/>
          <w:szCs w:val="24"/>
        </w:rPr>
        <w:t xml:space="preserve">докази о испуњености услова </w:t>
      </w:r>
      <w:r w:rsidRPr="00BB5201">
        <w:rPr>
          <w:rFonts w:cs="Arial"/>
          <w:sz w:val="24"/>
          <w:szCs w:val="24"/>
          <w:lang w:bidi="en-US"/>
        </w:rPr>
        <w:t>из чл. 76.</w:t>
      </w:r>
      <w:r w:rsidRPr="00BB5201">
        <w:rPr>
          <w:rFonts w:cs="Arial"/>
          <w:sz w:val="24"/>
          <w:szCs w:val="24"/>
        </w:rPr>
        <w:t xml:space="preserve"> Закона у складу са чланом 77. Закон и Одељком 4. конкурсне документације </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26267">
      <w:pPr>
        <w:pStyle w:val="KDPodnaslov2"/>
        <w:numPr>
          <w:ilvl w:val="1"/>
          <w:numId w:val="27"/>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160E73">
        <w:rPr>
          <w:rFonts w:cs="Arial"/>
          <w:sz w:val="24"/>
          <w:szCs w:val="24"/>
          <w:lang w:val="sr-Cyrl-RS"/>
        </w:rPr>
        <w:t xml:space="preserve">Балканска </w:t>
      </w:r>
      <w:r w:rsidR="00160E73">
        <w:rPr>
          <w:rFonts w:cs="Arial"/>
          <w:sz w:val="24"/>
          <w:szCs w:val="24"/>
          <w:lang w:val="sr-Cyrl-RS"/>
        </w:rPr>
        <w:t>бр.</w:t>
      </w:r>
      <w:r w:rsidR="00160E73" w:rsidRPr="00160E73">
        <w:rPr>
          <w:rFonts w:cs="Arial"/>
          <w:sz w:val="24"/>
          <w:szCs w:val="24"/>
          <w:lang w:val="sr-Cyrl-RS"/>
        </w:rPr>
        <w:t>13</w:t>
      </w:r>
      <w:r w:rsidR="00160E73">
        <w:rPr>
          <w:rFonts w:cs="Arial"/>
          <w:sz w:val="24"/>
          <w:szCs w:val="24"/>
          <w:lang w:val="sr-Cyrl-RS"/>
        </w:rPr>
        <w:t xml:space="preserve">, </w:t>
      </w:r>
      <w:r w:rsidR="00160E73" w:rsidRPr="00160E73">
        <w:rPr>
          <w:rFonts w:cs="Arial"/>
          <w:sz w:val="24"/>
          <w:szCs w:val="24"/>
          <w:lang w:val="sr-Cyrl-RS"/>
        </w:rPr>
        <w:t xml:space="preserve">сала на </w:t>
      </w:r>
      <w:r w:rsidR="00FD6B07">
        <w:rPr>
          <w:rFonts w:cs="Arial"/>
          <w:sz w:val="24"/>
          <w:szCs w:val="24"/>
          <w:lang w:val="sr-Cyrl-RS"/>
        </w:rPr>
        <w:t>осмом</w:t>
      </w:r>
      <w:r w:rsidR="00160E73" w:rsidRPr="00160E73">
        <w:rPr>
          <w:rFonts w:cs="Arial"/>
          <w:sz w:val="24"/>
          <w:szCs w:val="24"/>
          <w:lang w:val="sr-Cyrl-RS"/>
        </w:rPr>
        <w:t xml:space="preserve"> спрату.</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D6B07">
        <w:rPr>
          <w:rFonts w:cs="Arial"/>
          <w:sz w:val="24"/>
          <w:szCs w:val="24"/>
          <w:lang w:val="sr-Cyrl-RS"/>
        </w:rPr>
        <w:t xml:space="preserve">3 (словима: </w:t>
      </w:r>
      <w:r w:rsidR="00B76EA9">
        <w:rPr>
          <w:rFonts w:cs="Arial"/>
          <w:sz w:val="24"/>
          <w:szCs w:val="24"/>
          <w:lang w:val="sr-Cyrl-RS"/>
        </w:rPr>
        <w:t>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9" w:name="_Toc441651581"/>
      <w:bookmarkStart w:id="220" w:name="_Toc442559892"/>
      <w:r w:rsidRPr="00EC5BB4">
        <w:rPr>
          <w:rFonts w:cs="Arial"/>
          <w:sz w:val="24"/>
          <w:szCs w:val="24"/>
        </w:rPr>
        <w:t>Начин подношења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21" w:name="_Toc441651582"/>
      <w:bookmarkStart w:id="222" w:name="_Toc442559893"/>
      <w:r w:rsidRPr="00EC5BB4">
        <w:rPr>
          <w:rFonts w:cs="Arial"/>
          <w:sz w:val="24"/>
          <w:szCs w:val="24"/>
        </w:rPr>
        <w:t>Измена, допуна и опозив понуде</w:t>
      </w:r>
      <w:bookmarkEnd w:id="221"/>
      <w:bookmarkEnd w:id="22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60E73" w:rsidRPr="00160E73">
        <w:rPr>
          <w:rFonts w:cs="Arial"/>
          <w:lang w:val="ru-RU"/>
        </w:rPr>
        <w:t>Здравствене услуге</w:t>
      </w:r>
      <w:r w:rsidR="00B1372C">
        <w:rPr>
          <w:rFonts w:cs="Arial"/>
          <w:lang w:val="ru-RU"/>
        </w:rPr>
        <w:t xml:space="preserve"> за потребе ТЦ ЈП ЕПС</w:t>
      </w:r>
      <w:r w:rsidR="00160E73" w:rsidRPr="00160E73">
        <w:rPr>
          <w:rFonts w:cs="Arial"/>
          <w:lang w:val="ru-RU"/>
        </w:rPr>
        <w:t xml:space="preserve"> - претходни и периодични лекарски прегледи запослених на радним местима са повећаним ризиком</w:t>
      </w:r>
      <w:r w:rsidR="00160E73">
        <w:rPr>
          <w:rFonts w:cs="Arial"/>
          <w:lang w:val="ru-RU"/>
        </w:rPr>
        <w:t>, Партија __</w:t>
      </w:r>
      <w:r w:rsidRPr="00EC5BB4">
        <w:rPr>
          <w:rFonts w:cs="Arial"/>
          <w:sz w:val="24"/>
          <w:szCs w:val="24"/>
          <w:lang w:val="ru-RU"/>
        </w:rPr>
        <w:t xml:space="preserve"> - </w:t>
      </w:r>
      <w:r w:rsidR="00160E73">
        <w:rPr>
          <w:rFonts w:cs="Arial"/>
          <w:sz w:val="24"/>
          <w:szCs w:val="24"/>
          <w:lang w:val="ru-RU"/>
        </w:rPr>
        <w:t>ЈНМВ/8000</w:t>
      </w:r>
      <w:r w:rsidR="00160E73" w:rsidRPr="00BB3274">
        <w:rPr>
          <w:rFonts w:cs="Arial"/>
          <w:sz w:val="24"/>
          <w:szCs w:val="24"/>
          <w:lang w:val="ru-RU"/>
        </w:rPr>
        <w:t>/</w:t>
      </w:r>
      <w:r w:rsidR="00BB3274">
        <w:rPr>
          <w:rFonts w:cs="Arial"/>
          <w:sz w:val="24"/>
          <w:szCs w:val="24"/>
          <w:lang w:val="ru-RU"/>
        </w:rPr>
        <w:t>0043-1</w:t>
      </w:r>
      <w:r w:rsidR="00160E73" w:rsidRPr="00BB3274">
        <w:rPr>
          <w:rFonts w:cs="Arial"/>
          <w:sz w:val="24"/>
          <w:szCs w:val="24"/>
          <w:lang w:val="ru-RU"/>
        </w:rPr>
        <w:t>/2016</w:t>
      </w:r>
      <w:r w:rsidRPr="00BB3274">
        <w:rPr>
          <w:rFonts w:cs="Arial"/>
          <w:sz w:val="24"/>
          <w:szCs w:val="24"/>
          <w:lang w:val="ru-RU"/>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60E73" w:rsidRPr="00160E73">
        <w:rPr>
          <w:rFonts w:cs="Arial"/>
          <w:sz w:val="24"/>
          <w:szCs w:val="24"/>
          <w:lang w:val="ru-RU"/>
        </w:rPr>
        <w:t xml:space="preserve">Здравствене услуге </w:t>
      </w:r>
      <w:r w:rsidR="00B1372C">
        <w:rPr>
          <w:rFonts w:cs="Arial"/>
          <w:sz w:val="24"/>
          <w:szCs w:val="24"/>
          <w:lang w:val="ru-RU"/>
        </w:rPr>
        <w:t xml:space="preserve">за потребе ТЦ ЈП ЕПС </w:t>
      </w:r>
      <w:r w:rsidR="00160E73" w:rsidRPr="00160E73">
        <w:rPr>
          <w:rFonts w:cs="Arial"/>
          <w:sz w:val="24"/>
          <w:szCs w:val="24"/>
          <w:lang w:val="ru-RU"/>
        </w:rPr>
        <w:t>- претходни и периодични лекарски прегледи запослених на радним местима са повећаним ризиком, Партија __ - ЈНМВ/8000/</w:t>
      </w:r>
      <w:r w:rsidR="00160E73" w:rsidRPr="00BB3274">
        <w:rPr>
          <w:rFonts w:cs="Arial"/>
          <w:sz w:val="24"/>
          <w:szCs w:val="24"/>
          <w:lang w:val="ru-RU"/>
        </w:rPr>
        <w:t>0043</w:t>
      </w:r>
      <w:r w:rsidR="00BB3274">
        <w:rPr>
          <w:rFonts w:cs="Arial"/>
          <w:sz w:val="24"/>
          <w:szCs w:val="24"/>
          <w:lang w:val="ru-RU"/>
        </w:rPr>
        <w:t>-1</w:t>
      </w:r>
      <w:r w:rsidR="00160E73" w:rsidRPr="00BB3274">
        <w:rPr>
          <w:rFonts w:cs="Arial"/>
          <w:sz w:val="24"/>
          <w:szCs w:val="24"/>
          <w:lang w:val="ru-RU"/>
        </w:rPr>
        <w:t xml:space="preserve">/2016 </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60E73" w:rsidRPr="00EC5BB4" w:rsidRDefault="00160E73" w:rsidP="008D2B23">
      <w:pPr>
        <w:pStyle w:val="KDParagraf"/>
        <w:spacing w:before="0"/>
        <w:rPr>
          <w:rFonts w:cs="Arial"/>
          <w:sz w:val="24"/>
          <w:szCs w:val="24"/>
        </w:rPr>
      </w:pPr>
    </w:p>
    <w:p w:rsidR="008D2B23" w:rsidRPr="00EC5BB4" w:rsidRDefault="00160E73" w:rsidP="00C26267">
      <w:pPr>
        <w:pStyle w:val="KDPodnaslov2"/>
        <w:numPr>
          <w:ilvl w:val="1"/>
          <w:numId w:val="27"/>
        </w:numPr>
        <w:spacing w:before="0"/>
        <w:jc w:val="both"/>
        <w:rPr>
          <w:rFonts w:cs="Arial"/>
          <w:sz w:val="24"/>
          <w:szCs w:val="24"/>
        </w:rPr>
      </w:pPr>
      <w:bookmarkStart w:id="223" w:name="_Toc441651583"/>
      <w:bookmarkStart w:id="224"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3"/>
      <w:bookmarkEnd w:id="224"/>
    </w:p>
    <w:p w:rsidR="0069089B" w:rsidRPr="00160E73" w:rsidRDefault="0069089B" w:rsidP="00FC355A">
      <w:pPr>
        <w:pStyle w:val="KDParagraf"/>
        <w:spacing w:before="0"/>
        <w:rPr>
          <w:rFonts w:cs="Arial"/>
          <w:sz w:val="24"/>
          <w:szCs w:val="24"/>
        </w:rPr>
      </w:pPr>
      <w:r w:rsidRPr="00160E73">
        <w:rPr>
          <w:rFonts w:cs="Arial"/>
          <w:sz w:val="24"/>
          <w:szCs w:val="24"/>
        </w:rPr>
        <w:t xml:space="preserve">Набавка је обликована у </w:t>
      </w:r>
      <w:r w:rsidR="00B1372C">
        <w:rPr>
          <w:rFonts w:cs="Arial"/>
          <w:sz w:val="24"/>
          <w:szCs w:val="24"/>
          <w:lang w:val="sr-Cyrl-RS"/>
        </w:rPr>
        <w:t>25 (словима: двадесетпет) партија</w:t>
      </w:r>
      <w:r w:rsidRPr="00160E73">
        <w:rPr>
          <w:rFonts w:cs="Arial"/>
          <w:sz w:val="24"/>
          <w:szCs w:val="24"/>
        </w:rPr>
        <w:t>.</w:t>
      </w:r>
    </w:p>
    <w:p w:rsidR="00FC355A" w:rsidRPr="00160E73" w:rsidRDefault="00FC355A" w:rsidP="00FC355A">
      <w:pPr>
        <w:pStyle w:val="KDParagraf"/>
        <w:spacing w:before="0"/>
        <w:rPr>
          <w:rFonts w:cs="Arial"/>
          <w:sz w:val="24"/>
          <w:szCs w:val="24"/>
        </w:rPr>
      </w:pPr>
      <w:r w:rsidRPr="00160E73">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FC355A" w:rsidRPr="00160E73" w:rsidRDefault="00FC355A" w:rsidP="00FC355A">
      <w:pPr>
        <w:pStyle w:val="KDParagraf"/>
        <w:spacing w:before="0"/>
        <w:rPr>
          <w:rFonts w:cs="Arial"/>
          <w:sz w:val="24"/>
          <w:szCs w:val="24"/>
        </w:rPr>
      </w:pPr>
      <w:r w:rsidRPr="00160E73">
        <w:rPr>
          <w:rFonts w:cs="Arial"/>
          <w:sz w:val="24"/>
          <w:szCs w:val="24"/>
        </w:rPr>
        <w:t>Понуђач је дужан да у понуди наведе да ли се понуда односи на целокупну набавку или само на одређене партије.</w:t>
      </w:r>
    </w:p>
    <w:p w:rsidR="00FC355A" w:rsidRPr="00160E73" w:rsidRDefault="00FC355A" w:rsidP="00FC355A">
      <w:pPr>
        <w:pStyle w:val="KDParagraf"/>
        <w:spacing w:before="0"/>
        <w:rPr>
          <w:rFonts w:cs="Arial"/>
          <w:sz w:val="24"/>
          <w:szCs w:val="24"/>
        </w:rPr>
      </w:pPr>
      <w:r w:rsidRPr="00160E73">
        <w:rPr>
          <w:rFonts w:cs="Arial"/>
          <w:sz w:val="24"/>
          <w:szCs w:val="24"/>
        </w:rPr>
        <w:t>У случају да понуђач поднесе</w:t>
      </w:r>
      <w:r w:rsidR="00F21BDD" w:rsidRPr="00160E73">
        <w:rPr>
          <w:rFonts w:cs="Arial"/>
          <w:sz w:val="24"/>
          <w:szCs w:val="24"/>
        </w:rPr>
        <w:t xml:space="preserve"> понуду за две или више партија</w:t>
      </w:r>
      <w:r w:rsidRPr="00160E73">
        <w:rPr>
          <w:rFonts w:cs="Arial"/>
          <w:sz w:val="24"/>
          <w:szCs w:val="24"/>
        </w:rPr>
        <w:t>, она мора бити поднета тако да се може оцењивати за сваку партију посебно.</w:t>
      </w:r>
    </w:p>
    <w:p w:rsidR="008D2B23" w:rsidRPr="00EC5BB4" w:rsidRDefault="008D2B23" w:rsidP="008D2B23">
      <w:pPr>
        <w:spacing w:before="0"/>
        <w:rPr>
          <w:rFonts w:cs="Arial"/>
          <w:color w:val="00B0F0"/>
          <w:sz w:val="24"/>
          <w:szCs w:val="24"/>
        </w:rPr>
      </w:pPr>
    </w:p>
    <w:p w:rsidR="008D2B23" w:rsidRPr="00EC5BB4" w:rsidRDefault="00011DCA" w:rsidP="00C26267">
      <w:pPr>
        <w:pStyle w:val="KDPodnaslov2"/>
        <w:numPr>
          <w:ilvl w:val="1"/>
          <w:numId w:val="27"/>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8D2B23" w:rsidRPr="00EC5BB4">
        <w:rPr>
          <w:rFonts w:cs="Arial"/>
          <w:sz w:val="24"/>
          <w:szCs w:val="24"/>
        </w:rPr>
        <w:t>Понуда са варијантама</w:t>
      </w:r>
      <w:bookmarkEnd w:id="225"/>
      <w:bookmarkEnd w:id="226"/>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26267">
      <w:pPr>
        <w:pStyle w:val="KDPodnaslov2"/>
        <w:numPr>
          <w:ilvl w:val="1"/>
          <w:numId w:val="27"/>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7"/>
      <w:bookmarkEnd w:id="228"/>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w:t>
      </w:r>
      <w:r w:rsidR="00B1372C">
        <w:rPr>
          <w:rFonts w:cs="Arial"/>
          <w:sz w:val="24"/>
          <w:szCs w:val="24"/>
        </w:rPr>
        <w:t>ив подизвођача, а уколико О</w:t>
      </w:r>
      <w:r w:rsidR="00F21BDD">
        <w:rPr>
          <w:rFonts w:cs="Arial"/>
          <w:sz w:val="24"/>
          <w:szCs w:val="24"/>
          <w:lang w:val="sr-Cyrl-RS"/>
        </w:rPr>
        <w:t>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B1372C">
        <w:rPr>
          <w:rFonts w:cs="Arial"/>
          <w:sz w:val="24"/>
          <w:szCs w:val="24"/>
          <w:lang w:val="sr-Cyrl-RS"/>
        </w:rPr>
        <w:t>О</w:t>
      </w:r>
      <w:r w:rsidR="00F21BDD">
        <w:rPr>
          <w:rFonts w:cs="Arial"/>
          <w:sz w:val="24"/>
          <w:szCs w:val="24"/>
          <w:lang w:val="sr-Cyrl-RS"/>
        </w:rPr>
        <w:t>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lastRenderedPageBreak/>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rsidR="00011DCA" w:rsidRPr="00160E73"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613812">
        <w:rPr>
          <w:rFonts w:cs="Arial"/>
          <w:sz w:val="24"/>
          <w:szCs w:val="24"/>
        </w:rPr>
        <w:t>обављач) у потпуности одговара Н</w:t>
      </w:r>
      <w:r w:rsidRPr="00011DCA">
        <w:rPr>
          <w:rFonts w:cs="Arial"/>
          <w:sz w:val="24"/>
          <w:szCs w:val="24"/>
        </w:rPr>
        <w:t xml:space="preserve">аручиоцу за извршење обавеза из поступка јавне набавке, односно за извршење уговорних </w:t>
      </w:r>
      <w:r w:rsidRPr="00160E73">
        <w:rPr>
          <w:rFonts w:cs="Arial"/>
          <w:sz w:val="24"/>
          <w:szCs w:val="24"/>
        </w:rPr>
        <w:t>обавеза , без обзира на број подизвођача.</w:t>
      </w:r>
    </w:p>
    <w:p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26267">
      <w:pPr>
        <w:pStyle w:val="KDPodnaslov2"/>
        <w:numPr>
          <w:ilvl w:val="1"/>
          <w:numId w:val="27"/>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160E7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160E73">
        <w:rPr>
          <w:rFonts w:cs="Arial"/>
          <w:sz w:val="24"/>
          <w:szCs w:val="24"/>
        </w:rPr>
        <w:t>достављених доказа дефинисаних конкурсном документацијом</w:t>
      </w:r>
      <w:r w:rsidR="00011DCA" w:rsidRPr="00160E73">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160E73">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C26267">
      <w:pPr>
        <w:pStyle w:val="KDPodnaslov2"/>
        <w:numPr>
          <w:ilvl w:val="1"/>
          <w:numId w:val="27"/>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AC691B" w:rsidRPr="00AC691B" w:rsidRDefault="00AC691B" w:rsidP="009977EB">
      <w:pPr>
        <w:pStyle w:val="KDParagraf"/>
        <w:spacing w:before="0"/>
        <w:rPr>
          <w:rFonts w:eastAsia="Calibri" w:cs="Arial"/>
          <w:sz w:val="24"/>
          <w:szCs w:val="24"/>
        </w:rPr>
      </w:pPr>
      <w:r w:rsidRPr="00AC691B">
        <w:rPr>
          <w:rFonts w:eastAsia="Calibri" w:cs="Arial"/>
          <w:sz w:val="24"/>
          <w:szCs w:val="24"/>
        </w:rPr>
        <w:t xml:space="preserve">Вредност понуде се користи у поступку стручне оцене понуда за рангирање </w:t>
      </w:r>
      <w:r w:rsidR="00106C19">
        <w:rPr>
          <w:rFonts w:eastAsia="Calibri" w:cs="Arial"/>
          <w:sz w:val="24"/>
          <w:szCs w:val="24"/>
        </w:rPr>
        <w:t>истих док се О</w:t>
      </w:r>
      <w:r w:rsidRPr="00AC691B">
        <w:rPr>
          <w:rFonts w:eastAsia="Calibri" w:cs="Arial"/>
          <w:sz w:val="24"/>
          <w:szCs w:val="24"/>
        </w:rPr>
        <w:t>квирни споразум закључује на процењену вредност набавке.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7531" w:rsidRPr="00CF7531" w:rsidRDefault="0056571E" w:rsidP="00CF7531">
      <w:pPr>
        <w:pStyle w:val="KDParagraf"/>
        <w:spacing w:before="0"/>
        <w:rPr>
          <w:rFonts w:eastAsia="Calibri" w:cs="Arial"/>
          <w:i/>
          <w:sz w:val="24"/>
          <w:szCs w:val="24"/>
        </w:rPr>
      </w:pPr>
      <w:r w:rsidRPr="00CF7531">
        <w:rPr>
          <w:rFonts w:eastAsia="Calibri" w:cs="Arial"/>
          <w:sz w:val="24"/>
          <w:szCs w:val="24"/>
        </w:rPr>
        <w:t>Цена је фиксна за цео уговорени период и не подлеже никаквој промени</w:t>
      </w:r>
      <w:r w:rsidR="00CF7531" w:rsidRPr="00CF7531">
        <w:rPr>
          <w:rFonts w:eastAsia="Calibri" w:cs="Arial"/>
          <w:sz w:val="24"/>
          <w:szCs w:val="24"/>
        </w:rPr>
        <w:t>.</w:t>
      </w:r>
    </w:p>
    <w:p w:rsidR="001227A3" w:rsidRDefault="001227A3" w:rsidP="0054056C">
      <w:pPr>
        <w:pStyle w:val="KDParagraf"/>
        <w:spacing w:before="0"/>
        <w:rPr>
          <w:rFonts w:eastAsia="Calibri" w:cs="Arial"/>
          <w:color w:val="00B0F0"/>
          <w:sz w:val="24"/>
          <w:szCs w:val="24"/>
        </w:rPr>
      </w:pPr>
    </w:p>
    <w:p w:rsidR="00D642AE" w:rsidRPr="00963353" w:rsidRDefault="006E6F46" w:rsidP="00963353">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rsidR="008F3390" w:rsidRPr="00B1372C" w:rsidRDefault="008F3390" w:rsidP="002B3481">
      <w:pPr>
        <w:rPr>
          <w:rFonts w:eastAsia="Calibri"/>
          <w:b/>
          <w:sz w:val="24"/>
          <w:szCs w:val="24"/>
          <w:lang w:val="sr-Cyrl-RS"/>
        </w:rPr>
      </w:pPr>
      <w:r w:rsidRPr="00B1372C">
        <w:rPr>
          <w:rFonts w:eastAsia="Calibri"/>
          <w:sz w:val="24"/>
          <w:szCs w:val="24"/>
        </w:rPr>
        <w:t>Пружалац услуге ће услуге вршити у својим пословним просторијама</w:t>
      </w:r>
      <w:r w:rsidRPr="00B1372C">
        <w:rPr>
          <w:rFonts w:eastAsia="Calibri"/>
          <w:sz w:val="24"/>
          <w:szCs w:val="24"/>
          <w:lang w:val="sr-Cyrl-RS"/>
        </w:rPr>
        <w:t xml:space="preserve"> и својим</w:t>
      </w:r>
    </w:p>
    <w:p w:rsidR="008F3390" w:rsidRPr="00B1372C" w:rsidRDefault="008F3390" w:rsidP="002B3481">
      <w:pPr>
        <w:rPr>
          <w:rFonts w:eastAsia="Calibri"/>
          <w:b/>
          <w:sz w:val="24"/>
          <w:szCs w:val="24"/>
          <w:lang w:val="sr-Cyrl-RS"/>
        </w:rPr>
      </w:pPr>
      <w:r w:rsidRPr="00B1372C">
        <w:rPr>
          <w:rFonts w:eastAsia="Calibri"/>
          <w:sz w:val="24"/>
          <w:szCs w:val="24"/>
          <w:lang w:val="sr-Cyrl-RS"/>
        </w:rPr>
        <w:t>лабораторијама</w:t>
      </w:r>
      <w:r w:rsidRPr="00B1372C">
        <w:rPr>
          <w:rFonts w:eastAsia="Calibri"/>
          <w:sz w:val="24"/>
          <w:szCs w:val="24"/>
        </w:rPr>
        <w:t xml:space="preserve"> у складу са Техничком спецификацијом </w:t>
      </w:r>
      <w:r w:rsidRPr="00B1372C">
        <w:rPr>
          <w:rFonts w:eastAsia="Calibri"/>
          <w:sz w:val="24"/>
          <w:szCs w:val="24"/>
          <w:lang w:val="sr-Cyrl-RS"/>
        </w:rPr>
        <w:t>током трајања</w:t>
      </w:r>
    </w:p>
    <w:p w:rsidR="008F3390" w:rsidRPr="00B1372C" w:rsidRDefault="008F3390" w:rsidP="002B3481">
      <w:pPr>
        <w:rPr>
          <w:rFonts w:eastAsia="Calibri"/>
          <w:b/>
          <w:sz w:val="24"/>
          <w:szCs w:val="24"/>
          <w:lang w:val="sr-Cyrl-RS"/>
        </w:rPr>
      </w:pPr>
      <w:r w:rsidRPr="00B1372C">
        <w:rPr>
          <w:rFonts w:eastAsia="Calibri"/>
          <w:sz w:val="24"/>
          <w:szCs w:val="24"/>
          <w:lang w:val="sr-Cyrl-RS"/>
        </w:rPr>
        <w:t>Оквирног споразума.</w:t>
      </w:r>
    </w:p>
    <w:p w:rsidR="008F3390" w:rsidRPr="00B1372C" w:rsidRDefault="008F3390" w:rsidP="008F3390">
      <w:pPr>
        <w:spacing w:before="0"/>
        <w:rPr>
          <w:rFonts w:cs="Arial"/>
          <w:sz w:val="24"/>
          <w:szCs w:val="24"/>
          <w:lang w:val="ru-RU"/>
        </w:rPr>
      </w:pPr>
      <w:r w:rsidRPr="00B1372C">
        <w:rPr>
          <w:rFonts w:cs="Arial"/>
          <w:sz w:val="24"/>
          <w:szCs w:val="24"/>
          <w:lang w:val="sr-Cyrl-RS"/>
        </w:rPr>
        <w:t xml:space="preserve">Пружалац услуге </w:t>
      </w:r>
      <w:r w:rsidRPr="00B1372C">
        <w:rPr>
          <w:rFonts w:cs="Arial"/>
          <w:sz w:val="24"/>
          <w:szCs w:val="24"/>
          <w:lang w:val="ru-RU"/>
        </w:rPr>
        <w:t xml:space="preserve"> прегледе обавља по списковима и динамици Наручиоца, са терминима (сатницом); </w:t>
      </w:r>
    </w:p>
    <w:p w:rsidR="008F3390" w:rsidRPr="00B1372C" w:rsidRDefault="008F3390" w:rsidP="008F3390">
      <w:pPr>
        <w:autoSpaceDE w:val="0"/>
        <w:autoSpaceDN w:val="0"/>
        <w:adjustRightInd w:val="0"/>
        <w:spacing w:before="0"/>
        <w:jc w:val="left"/>
        <w:rPr>
          <w:rFonts w:eastAsia="Calibri" w:cs="Arial"/>
          <w:color w:val="000000"/>
          <w:sz w:val="24"/>
          <w:szCs w:val="24"/>
        </w:rPr>
      </w:pPr>
    </w:p>
    <w:p w:rsidR="008F3390" w:rsidRPr="00B1372C" w:rsidRDefault="008F3390" w:rsidP="008F3390">
      <w:pPr>
        <w:autoSpaceDE w:val="0"/>
        <w:autoSpaceDN w:val="0"/>
        <w:adjustRightInd w:val="0"/>
        <w:spacing w:before="0"/>
        <w:rPr>
          <w:rFonts w:eastAsia="Calibri" w:cs="Arial"/>
          <w:color w:val="000000"/>
          <w:sz w:val="24"/>
          <w:szCs w:val="24"/>
        </w:rPr>
      </w:pPr>
      <w:r w:rsidRPr="00B1372C">
        <w:rPr>
          <w:rFonts w:eastAsia="Calibri" w:cs="Arial"/>
          <w:color w:val="000000"/>
          <w:sz w:val="24"/>
          <w:szCs w:val="24"/>
        </w:rPr>
        <w:t>Пружалац услуге организује лекарски преглед запослених по г</w:t>
      </w:r>
      <w:r w:rsidR="00AB3410" w:rsidRPr="00B1372C">
        <w:rPr>
          <w:rFonts w:eastAsia="Calibri" w:cs="Arial"/>
          <w:color w:val="000000"/>
          <w:sz w:val="24"/>
          <w:szCs w:val="24"/>
        </w:rPr>
        <w:t xml:space="preserve">рупама које се састоје од 10 до </w:t>
      </w:r>
      <w:r w:rsidRPr="00B1372C">
        <w:rPr>
          <w:rFonts w:eastAsia="Calibri" w:cs="Arial"/>
          <w:color w:val="000000"/>
          <w:sz w:val="24"/>
          <w:szCs w:val="24"/>
        </w:rPr>
        <w:t>2</w:t>
      </w:r>
      <w:r w:rsidRPr="00B1372C">
        <w:rPr>
          <w:rFonts w:eastAsia="Calibri" w:cs="Arial"/>
          <w:color w:val="000000"/>
          <w:sz w:val="24"/>
          <w:szCs w:val="24"/>
          <w:lang w:val="sr-Cyrl-RS"/>
        </w:rPr>
        <w:t>0</w:t>
      </w:r>
      <w:r w:rsidRPr="00B1372C">
        <w:rPr>
          <w:rFonts w:eastAsia="Calibri" w:cs="Arial"/>
          <w:color w:val="000000"/>
          <w:sz w:val="24"/>
          <w:szCs w:val="24"/>
        </w:rPr>
        <w:t xml:space="preserve"> запослених тако да свака група обави комплетан лекарски преглед у једном дану. </w:t>
      </w:r>
    </w:p>
    <w:p w:rsidR="00AB3410" w:rsidRPr="00B1372C" w:rsidRDefault="00AB3410" w:rsidP="008F3390">
      <w:pPr>
        <w:autoSpaceDE w:val="0"/>
        <w:autoSpaceDN w:val="0"/>
        <w:adjustRightInd w:val="0"/>
        <w:spacing w:before="0"/>
        <w:rPr>
          <w:rFonts w:eastAsia="Calibri" w:cs="Arial"/>
          <w:color w:val="000000"/>
          <w:sz w:val="24"/>
          <w:szCs w:val="24"/>
        </w:rPr>
      </w:pPr>
    </w:p>
    <w:p w:rsidR="008F3390" w:rsidRPr="00B1372C" w:rsidRDefault="008F3390" w:rsidP="008F339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rPr>
        <w:t xml:space="preserve">Минимални број запослених који мора бити прегледан у једном дану износи 10 </w:t>
      </w:r>
      <w:r w:rsidR="00AB3410" w:rsidRPr="00B1372C">
        <w:rPr>
          <w:rFonts w:eastAsia="Calibri" w:cs="Arial"/>
          <w:b/>
          <w:color w:val="000000"/>
          <w:sz w:val="24"/>
          <w:szCs w:val="24"/>
          <w:u w:val="single"/>
          <w:lang w:val="sr-Cyrl-RS"/>
        </w:rPr>
        <w:t xml:space="preserve">(словима: десет) </w:t>
      </w:r>
      <w:r w:rsidRPr="00B1372C">
        <w:rPr>
          <w:rFonts w:eastAsia="Calibri" w:cs="Arial"/>
          <w:b/>
          <w:color w:val="000000"/>
          <w:sz w:val="24"/>
          <w:szCs w:val="24"/>
          <w:u w:val="single"/>
          <w:lang w:val="sr-Cyrl-RS"/>
        </w:rPr>
        <w:t>запослених</w:t>
      </w:r>
      <w:r w:rsidR="00AB3410" w:rsidRPr="00B1372C">
        <w:rPr>
          <w:rFonts w:eastAsia="Calibri" w:cs="Arial"/>
          <w:b/>
          <w:color w:val="000000"/>
          <w:sz w:val="24"/>
          <w:szCs w:val="24"/>
          <w:u w:val="single"/>
          <w:lang w:val="sr-Cyrl-RS"/>
        </w:rPr>
        <w:t>.</w:t>
      </w:r>
    </w:p>
    <w:p w:rsidR="00AB3410" w:rsidRPr="00B1372C" w:rsidRDefault="00AB3410" w:rsidP="008F3390">
      <w:pPr>
        <w:autoSpaceDE w:val="0"/>
        <w:autoSpaceDN w:val="0"/>
        <w:adjustRightInd w:val="0"/>
        <w:spacing w:before="0"/>
        <w:rPr>
          <w:rFonts w:eastAsia="Calibri" w:cs="Arial"/>
          <w:b/>
          <w:color w:val="000000"/>
          <w:sz w:val="24"/>
          <w:szCs w:val="24"/>
          <w:u w:val="single"/>
          <w:lang w:val="sr-Cyrl-RS"/>
        </w:rPr>
      </w:pPr>
    </w:p>
    <w:p w:rsidR="00665D10" w:rsidRPr="00B1372C" w:rsidRDefault="00665D10" w:rsidP="00665D1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lang w:val="sr-Cyrl-RS"/>
        </w:rPr>
        <w:t>Изабрани понуђач је у обавези да омогући прегледе најкасније у року од 3</w:t>
      </w:r>
      <w:r w:rsidRPr="00B1372C">
        <w:rPr>
          <w:rFonts w:eastAsia="Calibri" w:cs="Arial"/>
          <w:b/>
          <w:color w:val="000000"/>
          <w:sz w:val="24"/>
          <w:szCs w:val="24"/>
          <w:u w:val="single"/>
        </w:rPr>
        <w:t>0</w:t>
      </w:r>
      <w:r w:rsidRPr="00B1372C">
        <w:rPr>
          <w:rFonts w:eastAsia="Calibri" w:cs="Arial"/>
          <w:b/>
          <w:color w:val="000000"/>
          <w:sz w:val="24"/>
          <w:szCs w:val="24"/>
          <w:u w:val="single"/>
          <w:lang w:val="sr-Cyrl-RS"/>
        </w:rPr>
        <w:t xml:space="preserve"> (словима: тридесет) дана од дана пријема Наруџбенице.</w:t>
      </w:r>
    </w:p>
    <w:p w:rsidR="00665D10" w:rsidRPr="00B1372C" w:rsidRDefault="00665D10" w:rsidP="00665D1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lang w:val="sr-Cyrl-RS"/>
        </w:rPr>
        <w:t>Рок ће бити прецизиран Наруџбеницом.</w:t>
      </w:r>
    </w:p>
    <w:p w:rsidR="00AB5AF0" w:rsidRPr="00B1372C" w:rsidRDefault="00AB5AF0" w:rsidP="008F3390">
      <w:pPr>
        <w:autoSpaceDE w:val="0"/>
        <w:autoSpaceDN w:val="0"/>
        <w:adjustRightInd w:val="0"/>
        <w:spacing w:before="0"/>
        <w:rPr>
          <w:rFonts w:eastAsia="Calibri" w:cs="Arial"/>
          <w:b/>
          <w:color w:val="000000"/>
          <w:sz w:val="24"/>
          <w:szCs w:val="24"/>
          <w:u w:val="single"/>
          <w:lang w:val="sr-Cyrl-RS"/>
        </w:rPr>
      </w:pPr>
    </w:p>
    <w:p w:rsidR="008F3390" w:rsidRPr="00B1372C" w:rsidRDefault="008F3390" w:rsidP="008F3390">
      <w:pPr>
        <w:suppressAutoHyphens/>
        <w:spacing w:after="120" w:line="100" w:lineRule="atLeast"/>
        <w:rPr>
          <w:rFonts w:eastAsia="Calibri" w:cs="Arial"/>
          <w:color w:val="000000"/>
          <w:sz w:val="24"/>
          <w:szCs w:val="24"/>
        </w:rPr>
      </w:pPr>
      <w:r w:rsidRPr="00B1372C">
        <w:rPr>
          <w:rFonts w:eastAsia="Calibri" w:cs="Arial"/>
          <w:color w:val="000000"/>
          <w:sz w:val="24"/>
          <w:szCs w:val="24"/>
        </w:rPr>
        <w:t>Место реализације услуге су здравствене ус</w:t>
      </w:r>
      <w:r w:rsidR="00B1372C">
        <w:rPr>
          <w:rFonts w:eastAsia="Calibri" w:cs="Arial"/>
          <w:color w:val="000000"/>
          <w:sz w:val="24"/>
          <w:szCs w:val="24"/>
        </w:rPr>
        <w:t>танове са којима буде закључен О</w:t>
      </w:r>
      <w:r w:rsidRPr="00B1372C">
        <w:rPr>
          <w:rFonts w:eastAsia="Calibri" w:cs="Arial"/>
          <w:color w:val="000000"/>
          <w:sz w:val="24"/>
          <w:szCs w:val="24"/>
        </w:rPr>
        <w:t>квирни спо</w:t>
      </w:r>
      <w:r w:rsidR="00AB3410" w:rsidRPr="00B1372C">
        <w:rPr>
          <w:rFonts w:eastAsia="Calibri" w:cs="Arial"/>
          <w:color w:val="000000"/>
          <w:sz w:val="24"/>
          <w:szCs w:val="24"/>
        </w:rPr>
        <w:t>разум на територији Корисника у</w:t>
      </w:r>
      <w:r w:rsidRPr="00B1372C">
        <w:rPr>
          <w:rFonts w:eastAsia="Calibri" w:cs="Arial"/>
          <w:color w:val="000000"/>
          <w:sz w:val="24"/>
          <w:szCs w:val="24"/>
        </w:rPr>
        <w:t>слуга (О</w:t>
      </w:r>
      <w:r w:rsidR="00AB740A" w:rsidRPr="00B1372C">
        <w:rPr>
          <w:rFonts w:eastAsia="Calibri" w:cs="Arial"/>
          <w:color w:val="000000"/>
          <w:sz w:val="24"/>
          <w:szCs w:val="24"/>
          <w:lang w:val="sr-Cyrl-RS"/>
        </w:rPr>
        <w:t>рганизациона целина</w:t>
      </w:r>
      <w:r w:rsidRPr="00B1372C">
        <w:rPr>
          <w:rFonts w:eastAsia="Calibri" w:cs="Arial"/>
          <w:color w:val="000000"/>
          <w:sz w:val="24"/>
          <w:szCs w:val="24"/>
        </w:rPr>
        <w:t>/Одс</w:t>
      </w:r>
      <w:r w:rsidR="00AB3410" w:rsidRPr="00B1372C">
        <w:rPr>
          <w:rFonts w:eastAsia="Calibri" w:cs="Arial"/>
          <w:color w:val="000000"/>
          <w:sz w:val="24"/>
          <w:szCs w:val="24"/>
        </w:rPr>
        <w:t>ек) у складу са називом партија.</w:t>
      </w:r>
    </w:p>
    <w:p w:rsidR="00AB740A" w:rsidRPr="00B1372C" w:rsidRDefault="00AB740A" w:rsidP="00AB740A">
      <w:pPr>
        <w:tabs>
          <w:tab w:val="left" w:pos="284"/>
          <w:tab w:val="left" w:pos="330"/>
        </w:tabs>
        <w:spacing w:after="120"/>
        <w:rPr>
          <w:rFonts w:eastAsia="Calibri" w:cs="Arial"/>
          <w:color w:val="000000"/>
          <w:sz w:val="24"/>
          <w:szCs w:val="24"/>
        </w:rPr>
      </w:pPr>
      <w:bookmarkStart w:id="233" w:name="_Toc441651588"/>
      <w:bookmarkStart w:id="234" w:name="_Toc442559899"/>
      <w:r w:rsidRPr="00B1372C">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B1372C">
        <w:rPr>
          <w:rFonts w:eastAsia="Calibri" w:cs="Arial"/>
          <w:color w:val="000000"/>
          <w:sz w:val="24"/>
          <w:szCs w:val="24"/>
          <w:lang w:val="sr-Cyrl-RS"/>
        </w:rPr>
        <w:t>О</w:t>
      </w:r>
      <w:r w:rsidRPr="00B1372C">
        <w:rPr>
          <w:rFonts w:eastAsia="Calibri" w:cs="Arial"/>
          <w:color w:val="000000"/>
          <w:sz w:val="24"/>
          <w:szCs w:val="24"/>
          <w:lang w:val="sr-Cyrl-RS"/>
        </w:rPr>
        <w:t>рганизационе целине</w:t>
      </w:r>
      <w:r w:rsidRPr="00B1372C">
        <w:rPr>
          <w:rFonts w:eastAsia="Calibri" w:cs="Arial"/>
          <w:color w:val="000000"/>
          <w:sz w:val="24"/>
          <w:szCs w:val="24"/>
        </w:rPr>
        <w:t>/одсека Наручиоца, обавеза Понуђача  је да организује и сноси све трошкове превоза запослених  на преглед и са прегледа.</w:t>
      </w:r>
    </w:p>
    <w:p w:rsidR="00041FE3" w:rsidRPr="00931F02" w:rsidRDefault="008D2B23" w:rsidP="00041FE3">
      <w:pPr>
        <w:pStyle w:val="KDPodnaslov2"/>
        <w:numPr>
          <w:ilvl w:val="1"/>
          <w:numId w:val="27"/>
        </w:numPr>
        <w:spacing w:before="0"/>
        <w:jc w:val="both"/>
        <w:rPr>
          <w:rFonts w:cs="Arial"/>
          <w:sz w:val="24"/>
          <w:szCs w:val="24"/>
        </w:rPr>
      </w:pPr>
      <w:r w:rsidRPr="00EC5BB4">
        <w:rPr>
          <w:rFonts w:cs="Arial"/>
          <w:sz w:val="24"/>
          <w:szCs w:val="24"/>
        </w:rPr>
        <w:t>Начин и услови плаћања</w:t>
      </w:r>
      <w:bookmarkEnd w:id="233"/>
      <w:bookmarkEnd w:id="234"/>
    </w:p>
    <w:p w:rsidR="00963353" w:rsidRPr="00963353" w:rsidRDefault="00963353" w:rsidP="00963353">
      <w:pPr>
        <w:autoSpaceDE w:val="0"/>
        <w:autoSpaceDN w:val="0"/>
        <w:adjustRightInd w:val="0"/>
        <w:spacing w:before="0"/>
        <w:rPr>
          <w:rFonts w:cs="Arial"/>
          <w:sz w:val="24"/>
          <w:szCs w:val="24"/>
          <w:lang w:val="sr-Cyrl-RS"/>
        </w:rPr>
      </w:pPr>
      <w:r w:rsidRPr="00963353">
        <w:rPr>
          <w:rFonts w:cs="Arial"/>
          <w:sz w:val="24"/>
          <w:szCs w:val="24"/>
          <w:lang w:val="ru-RU"/>
        </w:rPr>
        <w:t>Обра</w:t>
      </w:r>
      <w:r w:rsidRPr="00963353">
        <w:rPr>
          <w:rFonts w:cs="Arial"/>
          <w:sz w:val="24"/>
          <w:szCs w:val="24"/>
          <w:lang w:val="sr-Cyrl-RS"/>
        </w:rPr>
        <w:t>ч</w:t>
      </w:r>
      <w:r w:rsidRPr="00963353">
        <w:rPr>
          <w:rFonts w:cs="Arial"/>
          <w:sz w:val="24"/>
          <w:szCs w:val="24"/>
          <w:lang w:val="ru-RU"/>
        </w:rPr>
        <w:t xml:space="preserve">ун </w:t>
      </w:r>
      <w:r w:rsidRPr="00963353">
        <w:rPr>
          <w:rFonts w:cs="Arial"/>
          <w:sz w:val="24"/>
          <w:szCs w:val="24"/>
          <w:lang w:val="sr-Cyrl-CS"/>
        </w:rPr>
        <w:t>извршених услуга врши се на месечном нивоу на основу броја извршених лекарских прегледа и у зависности од врсте лекарских прегледа који су  извршени</w:t>
      </w:r>
      <w:r w:rsidRPr="00963353">
        <w:rPr>
          <w:rFonts w:cs="Arial"/>
          <w:sz w:val="24"/>
          <w:szCs w:val="24"/>
          <w:lang w:val="sr-Cyrl-RS"/>
        </w:rPr>
        <w:t>,</w:t>
      </w:r>
      <w:r w:rsidRPr="00963353">
        <w:rPr>
          <w:rFonts w:cs="Arial"/>
          <w:sz w:val="24"/>
          <w:szCs w:val="24"/>
          <w:lang w:val="sr-Cyrl-CS"/>
        </w:rPr>
        <w:t xml:space="preserve"> а што се констатује </w:t>
      </w:r>
      <w:r>
        <w:rPr>
          <w:rFonts w:cs="Arial"/>
          <w:sz w:val="24"/>
          <w:szCs w:val="24"/>
          <w:lang w:val="sr-Cyrl-RS"/>
        </w:rPr>
        <w:t>З</w:t>
      </w:r>
      <w:r w:rsidRPr="00963353">
        <w:rPr>
          <w:rFonts w:cs="Arial"/>
          <w:sz w:val="24"/>
          <w:szCs w:val="24"/>
          <w:lang w:val="sr-Cyrl-RS"/>
        </w:rPr>
        <w:t>аписником о квантитативном и квалитативном пријему.</w:t>
      </w:r>
    </w:p>
    <w:p w:rsidR="00963353" w:rsidRPr="00963353" w:rsidRDefault="00963353" w:rsidP="00963353">
      <w:pPr>
        <w:autoSpaceDE w:val="0"/>
        <w:autoSpaceDN w:val="0"/>
        <w:adjustRightInd w:val="0"/>
        <w:spacing w:before="0"/>
        <w:rPr>
          <w:rFonts w:cs="Arial"/>
          <w:b/>
          <w:bCs/>
          <w:sz w:val="24"/>
          <w:szCs w:val="24"/>
          <w:lang w:val="sr-Cyrl-CS"/>
        </w:rPr>
      </w:pPr>
    </w:p>
    <w:p w:rsidR="00963353" w:rsidRPr="00963353" w:rsidRDefault="00963353" w:rsidP="00963353">
      <w:pPr>
        <w:suppressAutoHyphens/>
        <w:spacing w:before="0" w:after="120"/>
        <w:rPr>
          <w:rFonts w:cs="Arial"/>
          <w:sz w:val="24"/>
          <w:szCs w:val="24"/>
          <w:lang w:val="ru-RU" w:eastAsia="ar-SA"/>
        </w:rPr>
      </w:pPr>
      <w:r w:rsidRPr="00963353">
        <w:rPr>
          <w:rFonts w:cs="Arial"/>
          <w:iCs/>
          <w:sz w:val="24"/>
          <w:szCs w:val="24"/>
          <w:lang w:val="sr-Cyrl-CS" w:eastAsia="ar-SA"/>
        </w:rPr>
        <w:t>Рок плаћања</w:t>
      </w:r>
      <w:r>
        <w:rPr>
          <w:rFonts w:cs="Arial"/>
          <w:iCs/>
          <w:sz w:val="24"/>
          <w:szCs w:val="24"/>
          <w:lang w:val="sr-Cyrl-RS" w:eastAsia="ar-SA"/>
        </w:rPr>
        <w:t xml:space="preserve"> је</w:t>
      </w:r>
      <w:r w:rsidRPr="00963353">
        <w:rPr>
          <w:rFonts w:cs="Arial"/>
          <w:iCs/>
          <w:sz w:val="24"/>
          <w:szCs w:val="24"/>
          <w:lang w:val="sr-Cyrl-CS" w:eastAsia="ar-SA"/>
        </w:rPr>
        <w:t xml:space="preserve"> </w:t>
      </w:r>
      <w:r w:rsidRPr="00963353">
        <w:rPr>
          <w:rFonts w:cs="Arial"/>
          <w:iCs/>
          <w:sz w:val="24"/>
          <w:szCs w:val="24"/>
          <w:lang w:val="sr-Cyrl-RS" w:eastAsia="ar-SA"/>
        </w:rPr>
        <w:t>у року дo</w:t>
      </w:r>
      <w:r w:rsidRPr="00963353">
        <w:rPr>
          <w:rFonts w:cs="Arial"/>
          <w:iCs/>
          <w:sz w:val="24"/>
          <w:szCs w:val="24"/>
          <w:lang w:val="sr-Cyrl-CS" w:eastAsia="ar-SA"/>
        </w:rPr>
        <w:t xml:space="preserve"> 45 </w:t>
      </w:r>
      <w:r w:rsidR="00AB3410">
        <w:rPr>
          <w:rFonts w:cs="Arial"/>
          <w:iCs/>
          <w:sz w:val="24"/>
          <w:szCs w:val="24"/>
          <w:lang w:val="sr-Cyrl-CS" w:eastAsia="ar-SA"/>
        </w:rPr>
        <w:t xml:space="preserve">(словима: четрдесетпет) </w:t>
      </w:r>
      <w:r w:rsidRPr="00963353">
        <w:rPr>
          <w:rFonts w:cs="Arial"/>
          <w:iCs/>
          <w:sz w:val="24"/>
          <w:szCs w:val="24"/>
          <w:lang w:val="sr-Cyrl-CS" w:eastAsia="ar-SA"/>
        </w:rPr>
        <w:t>дана</w:t>
      </w:r>
      <w:r w:rsidRPr="00963353">
        <w:rPr>
          <w:rFonts w:cs="Arial"/>
          <w:i/>
          <w:iCs/>
          <w:sz w:val="24"/>
          <w:szCs w:val="24"/>
          <w:lang w:val="sr-Cyrl-CS" w:eastAsia="ar-SA"/>
        </w:rPr>
        <w:t xml:space="preserve"> </w:t>
      </w:r>
      <w:r w:rsidRPr="00963353">
        <w:rPr>
          <w:rFonts w:cs="Arial"/>
          <w:iCs/>
          <w:sz w:val="24"/>
          <w:szCs w:val="24"/>
          <w:lang w:val="sr-Cyrl-CS" w:eastAsia="ar-SA"/>
        </w:rPr>
        <w:t xml:space="preserve">од дана пријема </w:t>
      </w:r>
      <w:r w:rsidRPr="00963353">
        <w:rPr>
          <w:rFonts w:cs="Arial"/>
          <w:iCs/>
          <w:sz w:val="24"/>
          <w:szCs w:val="24"/>
          <w:lang w:val="sr-Cyrl-RS" w:eastAsia="ar-SA"/>
        </w:rPr>
        <w:t xml:space="preserve">исправног </w:t>
      </w:r>
      <w:r w:rsidRPr="00963353">
        <w:rPr>
          <w:rFonts w:cs="Arial"/>
          <w:iCs/>
          <w:sz w:val="24"/>
          <w:szCs w:val="24"/>
          <w:lang w:val="sr-Cyrl-CS" w:eastAsia="ar-SA"/>
        </w:rPr>
        <w:t>рачуна</w:t>
      </w:r>
      <w:r w:rsidRPr="00963353">
        <w:rPr>
          <w:rFonts w:cs="Arial"/>
          <w:iCs/>
          <w:sz w:val="24"/>
          <w:szCs w:val="24"/>
          <w:lang w:val="sr-Cyrl-RS" w:eastAsia="ar-SA"/>
        </w:rPr>
        <w:t xml:space="preserve">. Уз рачун </w:t>
      </w:r>
      <w:r w:rsidR="00280F09">
        <w:rPr>
          <w:rFonts w:cs="Arial"/>
          <w:sz w:val="24"/>
          <w:szCs w:val="24"/>
          <w:lang w:val="sr-Cyrl-RS" w:eastAsia="ar-SA"/>
        </w:rPr>
        <w:t>који је насловљен на Н</w:t>
      </w:r>
      <w:r w:rsidRPr="00963353">
        <w:rPr>
          <w:rFonts w:cs="Arial"/>
          <w:sz w:val="24"/>
          <w:szCs w:val="24"/>
          <w:lang w:val="sr-Cyrl-RS" w:eastAsia="ar-SA"/>
        </w:rPr>
        <w:t xml:space="preserve">аручиоца: </w:t>
      </w:r>
      <w:r w:rsidRPr="00963353">
        <w:rPr>
          <w:rFonts w:cs="Arial"/>
          <w:sz w:val="24"/>
          <w:szCs w:val="24"/>
          <w:lang w:eastAsia="ar-SA"/>
        </w:rPr>
        <w:t>Јавно предузеће „</w:t>
      </w:r>
      <w:r>
        <w:rPr>
          <w:rFonts w:cs="Arial"/>
          <w:sz w:val="24"/>
          <w:szCs w:val="24"/>
          <w:lang w:eastAsia="ar-SA"/>
        </w:rPr>
        <w:t>Електропривреда Србије“ Београд</w:t>
      </w:r>
      <w:r w:rsidRPr="00963353">
        <w:rPr>
          <w:rFonts w:cs="Arial"/>
          <w:sz w:val="24"/>
          <w:szCs w:val="24"/>
          <w:lang w:val="sr-Cyrl-RS" w:eastAsia="ar-SA"/>
        </w:rPr>
        <w:t xml:space="preserve">, </w:t>
      </w:r>
      <w:r>
        <w:rPr>
          <w:rFonts w:cs="Arial"/>
          <w:sz w:val="24"/>
          <w:szCs w:val="24"/>
          <w:lang w:val="sr-Cyrl-RS" w:eastAsia="ar-SA"/>
        </w:rPr>
        <w:t>царице Милице 2</w:t>
      </w:r>
      <w:r w:rsidRPr="00963353">
        <w:rPr>
          <w:rFonts w:cs="Arial"/>
          <w:sz w:val="24"/>
          <w:szCs w:val="24"/>
          <w:lang w:val="sr-Cyrl-RS" w:eastAsia="ar-SA"/>
        </w:rPr>
        <w:t xml:space="preserve">, 11000 Београд, ПИБ: </w:t>
      </w:r>
      <w:r w:rsidR="00280F09" w:rsidRPr="00280F09">
        <w:rPr>
          <w:rFonts w:cs="Arial"/>
          <w:sz w:val="24"/>
          <w:szCs w:val="24"/>
          <w:lang w:eastAsia="ar-SA"/>
        </w:rPr>
        <w:t>103920327</w:t>
      </w:r>
      <w:r w:rsidRPr="00963353">
        <w:rPr>
          <w:rFonts w:cs="Arial"/>
          <w:sz w:val="24"/>
          <w:szCs w:val="24"/>
          <w:lang w:val="sr-Cyrl-RS" w:eastAsia="ar-SA"/>
        </w:rPr>
        <w:t xml:space="preserve">, </w:t>
      </w:r>
      <w:r w:rsidRPr="00963353">
        <w:rPr>
          <w:rFonts w:cs="Arial"/>
          <w:iCs/>
          <w:sz w:val="24"/>
          <w:szCs w:val="24"/>
          <w:lang w:val="sr-Cyrl-CS" w:eastAsia="ar-SA"/>
        </w:rPr>
        <w:t xml:space="preserve"> </w:t>
      </w:r>
      <w:r w:rsidRPr="00963353">
        <w:rPr>
          <w:rFonts w:cs="Arial"/>
          <w:iCs/>
          <w:sz w:val="24"/>
          <w:szCs w:val="24"/>
          <w:lang w:val="sr-Cyrl-RS" w:eastAsia="ar-SA"/>
        </w:rPr>
        <w:t xml:space="preserve">Пружалац услуге је  обавези да </w:t>
      </w:r>
      <w:r w:rsidRPr="00963353">
        <w:rPr>
          <w:rFonts w:cs="Arial"/>
          <w:sz w:val="24"/>
          <w:szCs w:val="24"/>
          <w:lang w:val="ru-RU" w:eastAsia="ar-SA"/>
        </w:rPr>
        <w:t>достави</w:t>
      </w:r>
      <w:r>
        <w:rPr>
          <w:rFonts w:cs="Arial"/>
          <w:sz w:val="24"/>
          <w:szCs w:val="24"/>
          <w:lang w:val="sr-Cyrl-RS" w:eastAsia="ar-SA"/>
        </w:rPr>
        <w:t xml:space="preserve"> копију З</w:t>
      </w:r>
      <w:r w:rsidRPr="00963353">
        <w:rPr>
          <w:rFonts w:cs="Arial"/>
          <w:sz w:val="24"/>
          <w:szCs w:val="24"/>
          <w:lang w:val="sr-Cyrl-RS" w:eastAsia="ar-SA"/>
        </w:rPr>
        <w:t xml:space="preserve">аписника о квантитативном и квалитативном пријему извршених услуга </w:t>
      </w:r>
      <w:r w:rsidRPr="00963353">
        <w:rPr>
          <w:rFonts w:cs="Arial"/>
          <w:bCs/>
          <w:sz w:val="24"/>
          <w:szCs w:val="24"/>
          <w:lang w:val="sr-Cyrl-BA" w:eastAsia="ar-SA"/>
        </w:rPr>
        <w:t xml:space="preserve">који потписују одговорна лица </w:t>
      </w:r>
      <w:r w:rsidRPr="00963353">
        <w:rPr>
          <w:rFonts w:eastAsia="Calibri" w:cs="Arial"/>
          <w:color w:val="000000"/>
          <w:sz w:val="24"/>
          <w:szCs w:val="24"/>
          <w:lang w:eastAsia="ar-SA"/>
        </w:rPr>
        <w:t>одговорна лица Пружаоца услуга и одговорно/овлашћено лице Корисника услуга</w:t>
      </w:r>
      <w:r w:rsidRPr="00963353">
        <w:rPr>
          <w:rFonts w:eastAsia="Calibri" w:cs="Arial"/>
          <w:color w:val="000000"/>
          <w:sz w:val="24"/>
          <w:szCs w:val="24"/>
          <w:lang w:val="sr-Cyrl-RS" w:eastAsia="ar-SA"/>
        </w:rPr>
        <w:t xml:space="preserve"> којим </w:t>
      </w:r>
      <w:r w:rsidRPr="00963353">
        <w:rPr>
          <w:rFonts w:eastAsia="Calibri" w:cs="Arial"/>
          <w:color w:val="000000"/>
          <w:sz w:val="24"/>
          <w:szCs w:val="24"/>
          <w:lang w:eastAsia="ar-SA"/>
        </w:rPr>
        <w:t xml:space="preserve"> се утврђује обим и квалитет извршених услуга</w:t>
      </w:r>
      <w:r w:rsidRPr="00963353">
        <w:rPr>
          <w:rFonts w:cs="Arial"/>
          <w:sz w:val="24"/>
          <w:szCs w:val="24"/>
          <w:lang w:val="ru-RU" w:eastAsia="ar-SA"/>
        </w:rPr>
        <w:t>, јер једино у том случају се сматра да је примљен исправан рачун.</w:t>
      </w:r>
    </w:p>
    <w:p w:rsidR="00AB3AD1" w:rsidRPr="00827B5A" w:rsidRDefault="00963353" w:rsidP="00827B5A">
      <w:pPr>
        <w:spacing w:before="0"/>
        <w:rPr>
          <w:rFonts w:cs="Arial"/>
          <w:b/>
          <w:bCs/>
          <w:i/>
          <w:iCs/>
          <w:sz w:val="24"/>
          <w:szCs w:val="24"/>
          <w:lang w:val="sr-Cyrl-RS"/>
        </w:rPr>
      </w:pPr>
      <w:r w:rsidRPr="00963353">
        <w:rPr>
          <w:rFonts w:cs="Arial"/>
          <w:iCs/>
          <w:sz w:val="24"/>
          <w:szCs w:val="24"/>
          <w:lang w:val="ru-RU"/>
        </w:rPr>
        <w:t>Понуђачу није дозвољено да захтева аванс.</w:t>
      </w:r>
    </w:p>
    <w:p w:rsidR="008D2B23" w:rsidRPr="00EC5BB4" w:rsidRDefault="008D2B23" w:rsidP="008D2B23">
      <w:pPr>
        <w:autoSpaceDE w:val="0"/>
        <w:autoSpaceDN w:val="0"/>
        <w:adjustRightInd w:val="0"/>
        <w:spacing w:before="0"/>
        <w:ind w:right="-426"/>
        <w:rPr>
          <w:rFonts w:eastAsia="Calibri" w:cs="Arial"/>
          <w:i/>
          <w:sz w:val="24"/>
          <w:szCs w:val="24"/>
        </w:rPr>
      </w:pPr>
    </w:p>
    <w:p w:rsidR="00FF68EC" w:rsidRPr="00A21119" w:rsidRDefault="008D2B23" w:rsidP="00C26267">
      <w:pPr>
        <w:pStyle w:val="KDPodnaslov2"/>
        <w:numPr>
          <w:ilvl w:val="1"/>
          <w:numId w:val="27"/>
        </w:numPr>
        <w:spacing w:before="0"/>
        <w:jc w:val="both"/>
        <w:rPr>
          <w:rFonts w:cs="Arial"/>
          <w:sz w:val="24"/>
          <w:szCs w:val="24"/>
        </w:rPr>
      </w:pPr>
      <w:bookmarkStart w:id="235" w:name="_Toc441651589"/>
      <w:bookmarkStart w:id="236" w:name="_Toc442559900"/>
      <w:r w:rsidRPr="00EC5BB4">
        <w:rPr>
          <w:rFonts w:cs="Arial"/>
          <w:sz w:val="24"/>
          <w:szCs w:val="24"/>
        </w:rPr>
        <w:t>Рок важења понуде</w:t>
      </w:r>
      <w:bookmarkEnd w:id="235"/>
      <w:bookmarkEnd w:id="236"/>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CF7531">
        <w:rPr>
          <w:rFonts w:cs="Arial"/>
          <w:sz w:val="24"/>
          <w:szCs w:val="24"/>
          <w:lang w:val="ru-RU"/>
        </w:rPr>
        <w:t>9</w:t>
      </w:r>
      <w:r w:rsidR="00160E73" w:rsidRPr="00160E73">
        <w:rPr>
          <w:rFonts w:cs="Arial"/>
          <w:sz w:val="24"/>
          <w:szCs w:val="24"/>
          <w:lang w:val="ru-RU"/>
        </w:rPr>
        <w:t>0</w:t>
      </w:r>
      <w:r w:rsidRPr="00160E73">
        <w:rPr>
          <w:rFonts w:cs="Arial"/>
          <w:sz w:val="24"/>
          <w:szCs w:val="24"/>
          <w:lang w:val="ru-RU"/>
        </w:rPr>
        <w:t xml:space="preserve"> (словима:</w:t>
      </w:r>
      <w:r w:rsidR="00160E73" w:rsidRPr="00160E73">
        <w:rPr>
          <w:rFonts w:cs="Arial"/>
          <w:sz w:val="24"/>
          <w:szCs w:val="24"/>
          <w:lang w:val="ru-RU"/>
        </w:rPr>
        <w:t xml:space="preserve"> </w:t>
      </w:r>
      <w:r w:rsidR="00CF7531">
        <w:rPr>
          <w:rFonts w:cs="Arial"/>
          <w:sz w:val="24"/>
          <w:szCs w:val="24"/>
          <w:lang w:val="sr-Cyrl-CS"/>
        </w:rPr>
        <w:t>деве</w:t>
      </w:r>
      <w:r w:rsidR="00160E73" w:rsidRPr="00160E73">
        <w:rPr>
          <w:rFonts w:cs="Arial"/>
          <w:sz w:val="24"/>
          <w:szCs w:val="24"/>
          <w:lang w:val="sr-Cyrl-CS"/>
        </w:rPr>
        <w:t>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C26267">
      <w:pPr>
        <w:pStyle w:val="KDPodnaslov2"/>
        <w:numPr>
          <w:ilvl w:val="1"/>
          <w:numId w:val="27"/>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rsidR="00C87948" w:rsidRPr="00C87948" w:rsidRDefault="00C87948" w:rsidP="00C87948">
      <w:pPr>
        <w:rPr>
          <w:rFonts w:eastAsia="TimesNewRomanPSMT"/>
          <w:sz w:val="24"/>
          <w:szCs w:val="24"/>
          <w:lang w:val="sr-Cyrl-RS"/>
        </w:rPr>
      </w:pPr>
      <w:r w:rsidRPr="00C87948">
        <w:rPr>
          <w:rFonts w:eastAsia="TimesNewRomanPSMT"/>
          <w:bCs/>
          <w:sz w:val="24"/>
          <w:szCs w:val="24"/>
        </w:rPr>
        <w:t>Наручилац користи право да захтева средстава финансијског обезбеђења (у даљем текс</w:t>
      </w:r>
      <w:r w:rsidR="00166558">
        <w:rPr>
          <w:rFonts w:eastAsia="TimesNewRomanPSMT"/>
          <w:bCs/>
          <w:sz w:val="24"/>
          <w:szCs w:val="24"/>
          <w:lang w:val="sr-Cyrl-RS"/>
        </w:rPr>
        <w:t>т</w:t>
      </w:r>
      <w:r w:rsidRPr="00C87948">
        <w:rPr>
          <w:rFonts w:eastAsia="TimesNewRomanPSMT"/>
          <w:bCs/>
          <w:sz w:val="24"/>
          <w:szCs w:val="24"/>
        </w:rPr>
        <w:t xml:space="preserve">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C87948" w:rsidRDefault="00C87948" w:rsidP="00C26267">
      <w:pPr>
        <w:numPr>
          <w:ilvl w:val="0"/>
          <w:numId w:val="31"/>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F0077D" w:rsidRPr="00C87948" w:rsidRDefault="003E62F2"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rsidR="00C87948" w:rsidRPr="00F15529" w:rsidRDefault="00EE2D04"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3E62F2" w:rsidRPr="00827B5A" w:rsidRDefault="00C87948" w:rsidP="003E62F2">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rsidR="003E62F2" w:rsidRPr="00963353" w:rsidRDefault="003E62F2" w:rsidP="003E62F2">
      <w:pPr>
        <w:rPr>
          <w:rFonts w:eastAsia="TimesNewRomanPSMT"/>
          <w:sz w:val="24"/>
          <w:szCs w:val="24"/>
          <w:lang w:val="ru-RU"/>
        </w:rPr>
      </w:pPr>
      <w:r w:rsidRPr="00963353">
        <w:rPr>
          <w:rFonts w:eastAsia="TimesNewRomanPSMT"/>
          <w:sz w:val="24"/>
          <w:szCs w:val="24"/>
          <w:lang w:val="ru-RU"/>
        </w:rPr>
        <w:t>Понуђач је дужан да достави следећа средства финансијског обезбеђења</w:t>
      </w:r>
      <w:r w:rsidR="00963353">
        <w:rPr>
          <w:rFonts w:eastAsia="TimesNewRomanPSMT"/>
          <w:sz w:val="24"/>
          <w:szCs w:val="24"/>
          <w:lang w:val="ru-RU"/>
        </w:rPr>
        <w:t xml:space="preserve"> </w:t>
      </w:r>
      <w:r w:rsidR="00963353" w:rsidRPr="00963353">
        <w:rPr>
          <w:rFonts w:eastAsia="TimesNewRomanPSMT"/>
          <w:b/>
          <w:sz w:val="24"/>
          <w:szCs w:val="24"/>
          <w:lang w:val="ru-RU"/>
        </w:rPr>
        <w:t>за сваку партију</w:t>
      </w:r>
      <w:r w:rsidR="00827B5A">
        <w:rPr>
          <w:rFonts w:eastAsia="TimesNewRomanPSMT"/>
          <w:b/>
          <w:sz w:val="24"/>
          <w:szCs w:val="24"/>
          <w:lang w:val="ru-RU"/>
        </w:rPr>
        <w:t xml:space="preserve"> посебно</w:t>
      </w:r>
      <w:r w:rsidRPr="00963353">
        <w:rPr>
          <w:rFonts w:eastAsia="TimesNewRomanPSMT"/>
          <w:sz w:val="24"/>
          <w:szCs w:val="24"/>
          <w:lang w:val="ru-RU"/>
        </w:rPr>
        <w:t>:</w:t>
      </w:r>
    </w:p>
    <w:p w:rsidR="003E62F2" w:rsidRPr="00963353" w:rsidRDefault="003E62F2" w:rsidP="003E62F2">
      <w:pPr>
        <w:rPr>
          <w:rFonts w:eastAsia="TimesNewRomanPSMT"/>
          <w:b/>
          <w:sz w:val="24"/>
          <w:szCs w:val="24"/>
          <w:u w:val="single"/>
        </w:rPr>
      </w:pPr>
      <w:r w:rsidRPr="00963353">
        <w:rPr>
          <w:rFonts w:eastAsia="TimesNewRomanPSMT"/>
          <w:b/>
          <w:sz w:val="24"/>
          <w:szCs w:val="24"/>
          <w:u w:val="single"/>
        </w:rPr>
        <w:t>У понуди:</w:t>
      </w:r>
    </w:p>
    <w:p w:rsidR="003E62F2" w:rsidRPr="00963353" w:rsidRDefault="003E62F2" w:rsidP="003E62F2">
      <w:pPr>
        <w:rPr>
          <w:rFonts w:eastAsia="TimesNewRomanPSMT"/>
          <w:b/>
          <w:sz w:val="24"/>
          <w:szCs w:val="24"/>
        </w:rPr>
      </w:pPr>
      <w:bookmarkStart w:id="239" w:name="_Toc441651595"/>
      <w:bookmarkStart w:id="240" w:name="_Toc442559906"/>
      <w:r w:rsidRPr="00963353">
        <w:rPr>
          <w:rFonts w:eastAsia="TimesNewRomanPSMT"/>
          <w:b/>
          <w:sz w:val="24"/>
          <w:szCs w:val="24"/>
        </w:rPr>
        <w:t>Меница за озбиљност понуде</w:t>
      </w:r>
      <w:bookmarkEnd w:id="239"/>
      <w:bookmarkEnd w:id="240"/>
    </w:p>
    <w:p w:rsidR="003E62F2" w:rsidRPr="00963353" w:rsidRDefault="003E62F2" w:rsidP="003E62F2">
      <w:pPr>
        <w:rPr>
          <w:rFonts w:eastAsia="TimesNewRomanPSMT"/>
          <w:sz w:val="24"/>
          <w:szCs w:val="24"/>
        </w:rPr>
      </w:pPr>
      <w:r w:rsidRPr="00963353">
        <w:rPr>
          <w:rFonts w:eastAsia="TimesNewRomanPSMT"/>
          <w:sz w:val="24"/>
          <w:szCs w:val="24"/>
        </w:rPr>
        <w:t>Понуђач је обавезан да уз понуду Наручиоцу достави:</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бланко сопствену меницу за озбиљност понуде која </w:t>
      </w:r>
      <w:r w:rsidRPr="00963353">
        <w:rPr>
          <w:rFonts w:eastAsia="TimesNewRomanPSMT"/>
          <w:sz w:val="24"/>
          <w:szCs w:val="24"/>
          <w:lang w:val="sr-Cyrl-RS"/>
        </w:rPr>
        <w:t>је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издата са клаузулом „без протеста“ и „без извештаја“</w:t>
      </w:r>
      <w:r w:rsidRPr="00963353">
        <w:rPr>
          <w:rFonts w:eastAsia="TimesNewRomanPSMT"/>
          <w:sz w:val="24"/>
          <w:szCs w:val="24"/>
          <w:lang w:val="sr-Cyrl-RS"/>
        </w:rPr>
        <w:t xml:space="preserve"> </w:t>
      </w:r>
      <w:r w:rsidRPr="00963353">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727D">
        <w:rPr>
          <w:rFonts w:eastAsia="TimesNewRomanPSMT"/>
          <w:sz w:val="24"/>
          <w:szCs w:val="24"/>
          <w:lang w:val="sr-Cyrl-RS"/>
        </w:rPr>
        <w:t xml:space="preserve"> и Закон о платним услугама</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63353">
        <w:rPr>
          <w:rFonts w:eastAsia="TimesNewRomanPSMT"/>
          <w:sz w:val="24"/>
          <w:szCs w:val="24"/>
          <w:lang w:val="sr-Cyrl-RS"/>
        </w:rPr>
        <w:t xml:space="preserve"> и 80/15</w:t>
      </w:r>
      <w:r w:rsidRPr="00963353">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Менично писмо – овлашћење којим понуђач овлашћује наручиоца да може</w:t>
      </w:r>
      <w:r w:rsidR="00827B5A">
        <w:rPr>
          <w:rFonts w:eastAsia="TimesNewRomanPSMT"/>
          <w:sz w:val="24"/>
          <w:szCs w:val="24"/>
        </w:rPr>
        <w:t xml:space="preserve"> наплатити меницу  на износ од 10</w:t>
      </w:r>
      <w:r w:rsidR="00827B5A" w:rsidRPr="00963353">
        <w:rPr>
          <w:rFonts w:eastAsia="TimesNewRomanPSMT"/>
          <w:sz w:val="24"/>
          <w:szCs w:val="24"/>
        </w:rPr>
        <w:t xml:space="preserve"> </w:t>
      </w:r>
      <w:r w:rsidRPr="00963353">
        <w:rPr>
          <w:rFonts w:eastAsia="TimesNewRomanPSMT"/>
          <w:sz w:val="24"/>
          <w:szCs w:val="24"/>
        </w:rPr>
        <w:t xml:space="preserve">% од вредности </w:t>
      </w:r>
      <w:r w:rsidR="00827B5A">
        <w:rPr>
          <w:rFonts w:eastAsia="TimesNewRomanPSMT"/>
          <w:sz w:val="24"/>
          <w:szCs w:val="24"/>
          <w:lang w:val="sr-Cyrl-RS"/>
        </w:rPr>
        <w:t>понуде</w:t>
      </w:r>
      <w:r w:rsidRPr="00963353">
        <w:rPr>
          <w:rFonts w:eastAsia="TimesNewRomanPSMT"/>
          <w:sz w:val="24"/>
          <w:szCs w:val="24"/>
          <w:lang w:val="sr-Cyrl-RS"/>
        </w:rPr>
        <w:t xml:space="preserve"> </w:t>
      </w:r>
      <w:r w:rsidRPr="00963353">
        <w:rPr>
          <w:rFonts w:eastAsia="TimesNewRomanPSMT"/>
          <w:sz w:val="24"/>
          <w:szCs w:val="24"/>
        </w:rPr>
        <w:t xml:space="preserve">(без ПДВ-а) са роком важења минимално </w:t>
      </w:r>
      <w:r w:rsidR="00827B5A">
        <w:rPr>
          <w:rFonts w:eastAsia="TimesNewRomanPSMT"/>
          <w:sz w:val="24"/>
          <w:szCs w:val="24"/>
          <w:lang w:val="sr-Cyrl-RS"/>
        </w:rPr>
        <w:t>____(</w:t>
      </w:r>
      <w:r w:rsidRPr="00963353">
        <w:rPr>
          <w:rFonts w:eastAsia="TimesNewRomanPSMT"/>
          <w:sz w:val="24"/>
          <w:szCs w:val="24"/>
          <w:lang w:val="sr-Cyrl-RS"/>
        </w:rPr>
        <w:t>30</w:t>
      </w:r>
      <w:r w:rsidRPr="00963353">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63353">
        <w:rPr>
          <w:rFonts w:eastAsia="TimesNewRomanPSMT"/>
          <w:sz w:val="24"/>
          <w:szCs w:val="24"/>
          <w:lang w:val="sr-Cyrl-RS"/>
        </w:rPr>
        <w:t>.</w:t>
      </w:r>
      <w:r w:rsidRPr="00963353">
        <w:rPr>
          <w:rFonts w:eastAsia="TimesNewRomanPSMT"/>
          <w:sz w:val="24"/>
          <w:szCs w:val="24"/>
        </w:rPr>
        <w:t xml:space="preserve"> </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 xml:space="preserve">овлашћење којим законски заступник овлашћује лица за потписивање менице и меничног овлашћења за конкретан посао, </w:t>
      </w:r>
      <w:r w:rsidRPr="00963353">
        <w:rPr>
          <w:rFonts w:eastAsia="TimesNewRomanPSMT"/>
          <w:sz w:val="24"/>
          <w:szCs w:val="24"/>
        </w:rPr>
        <w:lastRenderedPageBreak/>
        <w:t>у случају да меницу и менично овлашћење не потписује законски заступник понуђача;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важећег Картона депонованих потписа овлашћених лица за располагање но</w:t>
      </w:r>
      <w:r w:rsidR="00827B5A">
        <w:rPr>
          <w:rFonts w:eastAsia="TimesNewRomanPSMT"/>
          <w:sz w:val="24"/>
          <w:szCs w:val="24"/>
        </w:rPr>
        <w:t xml:space="preserve">вчаним средствима понуђача код </w:t>
      </w:r>
      <w:r w:rsidRPr="00963353">
        <w:rPr>
          <w:rFonts w:eastAsia="TimesNewRomanPSMT"/>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ОП обрасца.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62F2" w:rsidRPr="00963353" w:rsidRDefault="003E62F2" w:rsidP="003E62F2">
      <w:pPr>
        <w:rPr>
          <w:rFonts w:eastAsia="TimesNewRomanPSMT"/>
          <w:sz w:val="24"/>
          <w:szCs w:val="24"/>
        </w:rPr>
      </w:pPr>
      <w:r w:rsidRPr="00963353">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827B5A">
        <w:rPr>
          <w:rFonts w:eastAsia="TimesNewRomanPSMT"/>
          <w:sz w:val="24"/>
          <w:szCs w:val="24"/>
          <w:lang w:val="sr-Cyrl-RS"/>
        </w:rPr>
        <w:t>СФО</w:t>
      </w:r>
      <w:r w:rsidRPr="00963353">
        <w:rPr>
          <w:rFonts w:eastAsia="TimesNewRomanPSMT"/>
          <w:sz w:val="24"/>
          <w:szCs w:val="24"/>
          <w:lang w:val="sr-Cyrl-RS"/>
        </w:rPr>
        <w:t xml:space="preserve"> </w:t>
      </w:r>
      <w:r w:rsidRPr="00963353">
        <w:rPr>
          <w:rFonts w:eastAsia="TimesNewRomanPSMT"/>
          <w:sz w:val="24"/>
          <w:szCs w:val="24"/>
        </w:rPr>
        <w:t>које је захтевано</w:t>
      </w:r>
      <w:r w:rsidRPr="00963353">
        <w:rPr>
          <w:rFonts w:eastAsia="TimesNewRomanPSMT"/>
          <w:sz w:val="24"/>
          <w:szCs w:val="24"/>
          <w:lang w:val="sr-Cyrl-RS"/>
        </w:rPr>
        <w:t xml:space="preserve"> Оквирним споразумом</w:t>
      </w:r>
      <w:r w:rsidRPr="00963353">
        <w:rPr>
          <w:rFonts w:eastAsia="TimesNewRomanPSMT"/>
          <w:sz w:val="24"/>
          <w:szCs w:val="24"/>
        </w:rPr>
        <w:t>, Наручилац  има  право  да  изврши  наплату бланко сопствене менице  за  озбиљност  понуде.</w:t>
      </w:r>
    </w:p>
    <w:p w:rsidR="003E62F2" w:rsidRPr="00963353" w:rsidRDefault="003E62F2" w:rsidP="003E62F2">
      <w:pPr>
        <w:rPr>
          <w:rFonts w:eastAsia="TimesNewRomanPSMT"/>
          <w:sz w:val="24"/>
          <w:szCs w:val="24"/>
          <w:lang w:val="sr-Cyrl-RS"/>
        </w:rPr>
      </w:pPr>
      <w:r w:rsidRPr="00963353">
        <w:rPr>
          <w:rFonts w:eastAsia="TimesNewRomanPSMT"/>
          <w:sz w:val="24"/>
          <w:szCs w:val="24"/>
        </w:rPr>
        <w:t xml:space="preserve">Меница ће бити враћена Понуђачу у року од </w:t>
      </w:r>
      <w:r w:rsidR="00827B5A">
        <w:rPr>
          <w:rFonts w:eastAsia="TimesNewRomanPSMT"/>
          <w:sz w:val="24"/>
          <w:szCs w:val="24"/>
          <w:lang w:val="sr-Cyrl-RS"/>
        </w:rPr>
        <w:t xml:space="preserve">8 (словима: </w:t>
      </w:r>
      <w:r w:rsidRPr="00963353">
        <w:rPr>
          <w:rFonts w:eastAsia="TimesNewRomanPSMT"/>
          <w:sz w:val="24"/>
          <w:szCs w:val="24"/>
        </w:rPr>
        <w:t>осам</w:t>
      </w:r>
      <w:r w:rsidR="00827B5A">
        <w:rPr>
          <w:rFonts w:eastAsia="TimesNewRomanPSMT"/>
          <w:sz w:val="24"/>
          <w:szCs w:val="24"/>
          <w:lang w:val="sr-Cyrl-RS"/>
        </w:rPr>
        <w:t>)</w:t>
      </w:r>
      <w:r w:rsidRPr="00963353">
        <w:rPr>
          <w:rFonts w:eastAsia="TimesNewRomanPSMT"/>
          <w:sz w:val="24"/>
          <w:szCs w:val="24"/>
        </w:rPr>
        <w:t xml:space="preserve"> дана од дана предаје </w:t>
      </w:r>
      <w:r w:rsidRPr="00963353">
        <w:rPr>
          <w:rFonts w:eastAsia="TimesNewRomanPSMT"/>
          <w:sz w:val="24"/>
          <w:szCs w:val="24"/>
          <w:lang w:val="sr-Cyrl-RS"/>
        </w:rPr>
        <w:t xml:space="preserve">Наручиоцу </w:t>
      </w:r>
      <w:r w:rsidRPr="00963353">
        <w:rPr>
          <w:rFonts w:eastAsia="TimesNewRomanPSMT"/>
          <w:sz w:val="24"/>
          <w:szCs w:val="24"/>
        </w:rPr>
        <w:t xml:space="preserve">средства финансијског обезбеђења која су захтевана у закљученом </w:t>
      </w:r>
      <w:r w:rsidRPr="00963353">
        <w:rPr>
          <w:rFonts w:eastAsia="TimesNewRomanPSMT"/>
          <w:sz w:val="24"/>
          <w:szCs w:val="24"/>
          <w:lang w:val="sr-Cyrl-RS"/>
        </w:rPr>
        <w:t>оквирном споразуму</w:t>
      </w:r>
    </w:p>
    <w:p w:rsidR="003E62F2" w:rsidRPr="00963353" w:rsidRDefault="003E62F2" w:rsidP="003E62F2">
      <w:pPr>
        <w:rPr>
          <w:rFonts w:eastAsia="TimesNewRomanPSMT"/>
          <w:sz w:val="24"/>
          <w:szCs w:val="24"/>
        </w:rPr>
      </w:pPr>
      <w:r w:rsidRPr="00963353">
        <w:rPr>
          <w:rFonts w:eastAsia="TimesNewRomanPSMT"/>
          <w:sz w:val="24"/>
          <w:szCs w:val="24"/>
        </w:rPr>
        <w:t xml:space="preserve">Меница ће бити враћена понуђачу са којим није закључен </w:t>
      </w:r>
      <w:r w:rsidR="00827B5A">
        <w:rPr>
          <w:rFonts w:eastAsia="TimesNewRomanPSMT"/>
          <w:sz w:val="24"/>
          <w:szCs w:val="24"/>
        </w:rPr>
        <w:t>О</w:t>
      </w:r>
      <w:r w:rsidR="00925BB7" w:rsidRPr="00963353">
        <w:rPr>
          <w:rFonts w:eastAsia="TimesNewRomanPSMT"/>
          <w:sz w:val="24"/>
          <w:szCs w:val="24"/>
        </w:rPr>
        <w:t>квирни спора</w:t>
      </w:r>
      <w:r w:rsidRPr="00963353">
        <w:rPr>
          <w:rFonts w:eastAsia="TimesNewRomanPSMT"/>
          <w:sz w:val="24"/>
          <w:szCs w:val="24"/>
        </w:rPr>
        <w:t xml:space="preserve">зум одмах по закључењу </w:t>
      </w:r>
      <w:r w:rsidR="00827B5A">
        <w:rPr>
          <w:rFonts w:eastAsia="TimesNewRomanPSMT"/>
          <w:sz w:val="24"/>
          <w:szCs w:val="24"/>
          <w:lang w:val="sr-Cyrl-RS"/>
        </w:rPr>
        <w:t>О</w:t>
      </w:r>
      <w:r w:rsidRPr="00963353">
        <w:rPr>
          <w:rFonts w:eastAsia="TimesNewRomanPSMT"/>
          <w:sz w:val="24"/>
          <w:szCs w:val="24"/>
          <w:lang w:val="sr-Cyrl-RS"/>
        </w:rPr>
        <w:t xml:space="preserve">квирног споразума </w:t>
      </w:r>
      <w:r w:rsidRPr="00963353">
        <w:rPr>
          <w:rFonts w:eastAsia="TimesNewRomanPSMT"/>
          <w:sz w:val="24"/>
          <w:szCs w:val="24"/>
        </w:rPr>
        <w:t>са понуђачем чија понуда буде изабрана као најповољнија.</w:t>
      </w:r>
    </w:p>
    <w:p w:rsidR="00827B5A" w:rsidRDefault="003E62F2" w:rsidP="003E62F2">
      <w:pPr>
        <w:rPr>
          <w:rFonts w:eastAsia="TimesNewRomanPSMT"/>
          <w:sz w:val="24"/>
          <w:szCs w:val="24"/>
        </w:rPr>
      </w:pPr>
      <w:r w:rsidRPr="00963353">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27B5A" w:rsidRPr="00963353" w:rsidRDefault="00827B5A" w:rsidP="003E62F2">
      <w:pPr>
        <w:rPr>
          <w:rFonts w:eastAsia="TimesNewRomanPSMT"/>
          <w:sz w:val="24"/>
          <w:szCs w:val="24"/>
        </w:rPr>
      </w:pPr>
    </w:p>
    <w:p w:rsidR="00827B5A" w:rsidRPr="00827B5A" w:rsidRDefault="003E62F2" w:rsidP="003E62F2">
      <w:pPr>
        <w:rPr>
          <w:rFonts w:eastAsia="TimesNewRomanPSMT"/>
          <w:b/>
          <w:i/>
          <w:color w:val="00B0F0"/>
          <w:sz w:val="24"/>
          <w:szCs w:val="24"/>
          <w:u w:val="single"/>
          <w:lang w:val="sr-Cyrl-RS"/>
        </w:rPr>
      </w:pPr>
      <w:r w:rsidRPr="00827B5A">
        <w:rPr>
          <w:rFonts w:eastAsia="TimesNewRomanPSMT"/>
          <w:b/>
          <w:sz w:val="24"/>
          <w:szCs w:val="24"/>
          <w:u w:val="single"/>
        </w:rPr>
        <w:t xml:space="preserve">У </w:t>
      </w:r>
      <w:r w:rsidRPr="00827B5A">
        <w:rPr>
          <w:rFonts w:eastAsia="TimesNewRomanPSMT"/>
          <w:b/>
          <w:sz w:val="24"/>
          <w:szCs w:val="24"/>
          <w:u w:val="single"/>
          <w:lang w:val="sr-Cyrl-RS"/>
        </w:rPr>
        <w:t xml:space="preserve">тренутку закључења </w:t>
      </w:r>
      <w:r w:rsidR="00827B5A" w:rsidRPr="00827B5A">
        <w:rPr>
          <w:rFonts w:eastAsia="TimesNewRomanPSMT"/>
          <w:b/>
          <w:sz w:val="24"/>
          <w:szCs w:val="24"/>
          <w:u w:val="single"/>
        </w:rPr>
        <w:t>О</w:t>
      </w:r>
      <w:r w:rsidRPr="00827B5A">
        <w:rPr>
          <w:rFonts w:eastAsia="TimesNewRomanPSMT"/>
          <w:b/>
          <w:sz w:val="24"/>
          <w:szCs w:val="24"/>
          <w:u w:val="single"/>
        </w:rPr>
        <w:t>квирног споразума</w:t>
      </w:r>
      <w:r w:rsidR="00827B5A" w:rsidRPr="00827B5A">
        <w:rPr>
          <w:rFonts w:eastAsia="TimesNewRomanPSMT"/>
          <w:b/>
          <w:sz w:val="24"/>
          <w:szCs w:val="24"/>
          <w:u w:val="single"/>
          <w:lang w:val="sr-Cyrl-RS"/>
        </w:rPr>
        <w:t>,</w:t>
      </w:r>
      <w:r w:rsidRPr="00827B5A">
        <w:rPr>
          <w:rFonts w:eastAsia="TimesNewRomanPSMT"/>
          <w:b/>
          <w:sz w:val="24"/>
          <w:szCs w:val="24"/>
          <w:u w:val="single"/>
          <w:lang w:val="sr-Cyrl-RS"/>
        </w:rPr>
        <w:t xml:space="preserve"> понуђач је дужан да достави</w:t>
      </w:r>
      <w:r w:rsidR="00AB3410">
        <w:rPr>
          <w:rFonts w:eastAsia="TimesNewRomanPSMT"/>
          <w:b/>
          <w:sz w:val="24"/>
          <w:szCs w:val="24"/>
          <w:u w:val="single"/>
          <w:lang w:val="sr-Cyrl-RS"/>
        </w:rPr>
        <w:t xml:space="preserve"> за сваку партију одвојено</w:t>
      </w:r>
      <w:r w:rsidRPr="00827B5A">
        <w:rPr>
          <w:rFonts w:eastAsia="TimesNewRomanPSMT"/>
          <w:b/>
          <w:sz w:val="24"/>
          <w:szCs w:val="24"/>
          <w:u w:val="single"/>
          <w:lang w:val="sr-Cyrl-RS"/>
        </w:rPr>
        <w:t>:</w:t>
      </w:r>
    </w:p>
    <w:p w:rsidR="003E62F2" w:rsidRPr="00827B5A" w:rsidRDefault="00827B5A" w:rsidP="003E62F2">
      <w:pPr>
        <w:rPr>
          <w:rFonts w:eastAsia="TimesNewRomanPSMT"/>
          <w:b/>
          <w:bCs/>
          <w:sz w:val="24"/>
          <w:szCs w:val="24"/>
        </w:rPr>
      </w:pPr>
      <w:bookmarkStart w:id="241" w:name="_Toc441651599"/>
      <w:bookmarkStart w:id="242" w:name="_Toc442559910"/>
      <w:r w:rsidRPr="00827B5A">
        <w:rPr>
          <w:rFonts w:eastAsia="TimesNewRomanPSMT"/>
          <w:b/>
          <w:sz w:val="24"/>
          <w:szCs w:val="24"/>
        </w:rPr>
        <w:t>Меницу</w:t>
      </w:r>
      <w:r w:rsidR="003E62F2" w:rsidRPr="00827B5A">
        <w:rPr>
          <w:rFonts w:eastAsia="TimesNewRomanPSMT"/>
          <w:b/>
          <w:sz w:val="24"/>
          <w:szCs w:val="24"/>
        </w:rPr>
        <w:t xml:space="preserve"> за добро извршење посла </w:t>
      </w:r>
      <w:bookmarkEnd w:id="241"/>
      <w:bookmarkEnd w:id="242"/>
      <w:r w:rsidRPr="00827B5A">
        <w:rPr>
          <w:rFonts w:eastAsia="TimesNewRomanPSMT"/>
          <w:b/>
          <w:sz w:val="24"/>
          <w:szCs w:val="24"/>
          <w:lang w:val="sr-Cyrl-RS"/>
        </w:rPr>
        <w:t>у поступку закључења О</w:t>
      </w:r>
      <w:r w:rsidR="003E62F2" w:rsidRPr="00827B5A">
        <w:rPr>
          <w:rFonts w:eastAsia="TimesNewRomanPSMT"/>
          <w:b/>
          <w:sz w:val="24"/>
          <w:szCs w:val="24"/>
          <w:lang w:val="sr-Cyrl-RS"/>
        </w:rPr>
        <w:t>квирног споразума</w:t>
      </w:r>
      <w:r w:rsidRPr="00827B5A">
        <w:rPr>
          <w:rFonts w:eastAsia="TimesNewRomanPSMT"/>
          <w:b/>
          <w:sz w:val="24"/>
          <w:szCs w:val="24"/>
          <w:lang w:val="sr-Cyrl-RS"/>
        </w:rPr>
        <w:t>:</w:t>
      </w:r>
    </w:p>
    <w:p w:rsidR="003E62F2" w:rsidRPr="00827B5A" w:rsidRDefault="003E62F2" w:rsidP="003E62F2">
      <w:pPr>
        <w:rPr>
          <w:rFonts w:eastAsia="TimesNewRomanPSMT"/>
          <w:sz w:val="24"/>
          <w:szCs w:val="24"/>
        </w:rPr>
      </w:pPr>
      <w:r w:rsidRPr="00827B5A">
        <w:rPr>
          <w:rFonts w:eastAsia="TimesNewRomanPSMT"/>
          <w:sz w:val="24"/>
          <w:szCs w:val="24"/>
        </w:rPr>
        <w:t>Понуђач је обавезан да Наручиоцу</w:t>
      </w:r>
      <w:r w:rsidRPr="00827B5A">
        <w:rPr>
          <w:rFonts w:eastAsia="TimesNewRomanPSMT"/>
          <w:sz w:val="24"/>
          <w:szCs w:val="24"/>
          <w:lang w:val="sr-Cyrl-RS"/>
        </w:rPr>
        <w:t xml:space="preserve"> у тренутку закључења Оквирног споразума</w:t>
      </w:r>
      <w:r w:rsidRPr="00827B5A">
        <w:rPr>
          <w:rFonts w:eastAsia="TimesNewRomanPSMT"/>
          <w:sz w:val="24"/>
          <w:szCs w:val="24"/>
        </w:rPr>
        <w:t xml:space="preserve"> достави:</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бланко сопствену меницу за </w:t>
      </w:r>
      <w:r w:rsidRPr="00827B5A">
        <w:rPr>
          <w:rFonts w:eastAsia="TimesNewRomanPSMT"/>
          <w:sz w:val="24"/>
          <w:szCs w:val="24"/>
          <w:lang w:val="sr-Cyrl-RS"/>
        </w:rPr>
        <w:t>добро извршење посла</w:t>
      </w:r>
      <w:r w:rsidRPr="00827B5A">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00827B5A" w:rsidRPr="00827B5A">
        <w:rPr>
          <w:rFonts w:eastAsia="TimesNewRomanPSMT"/>
          <w:sz w:val="24"/>
          <w:szCs w:val="24"/>
          <w:lang w:val="sr-Cyrl-RS"/>
        </w:rPr>
        <w:t>10</w:t>
      </w:r>
      <w:r w:rsidRPr="00827B5A">
        <w:rPr>
          <w:rFonts w:eastAsia="TimesNewRomanPSMT"/>
          <w:sz w:val="24"/>
          <w:szCs w:val="24"/>
        </w:rPr>
        <w:t xml:space="preserve"> % од вредности</w:t>
      </w:r>
      <w:r w:rsidR="00827B5A" w:rsidRPr="00827B5A">
        <w:rPr>
          <w:rFonts w:eastAsia="TimesNewRomanPSMT"/>
          <w:sz w:val="24"/>
          <w:szCs w:val="24"/>
          <w:lang w:val="sr-Cyrl-RS"/>
        </w:rPr>
        <w:t xml:space="preserve"> Оквирног споразума</w:t>
      </w:r>
      <w:r w:rsidR="00827B5A" w:rsidRPr="00827B5A">
        <w:rPr>
          <w:rFonts w:eastAsia="TimesNewRomanPSMT"/>
          <w:sz w:val="24"/>
          <w:szCs w:val="24"/>
        </w:rPr>
        <w:t xml:space="preserve"> </w:t>
      </w:r>
      <w:r w:rsidRPr="00827B5A">
        <w:rPr>
          <w:rFonts w:eastAsia="TimesNewRomanPSMT"/>
          <w:sz w:val="24"/>
          <w:szCs w:val="24"/>
        </w:rPr>
        <w:t>(без ПДВ-а) са роком важења минимално .....</w:t>
      </w:r>
      <w:r w:rsidR="00827B5A" w:rsidRPr="00827B5A">
        <w:rPr>
          <w:rFonts w:eastAsia="TimesNewRomanPSMT"/>
          <w:sz w:val="24"/>
          <w:szCs w:val="24"/>
        </w:rPr>
        <w:t xml:space="preserve"> </w:t>
      </w:r>
      <w:r w:rsidRPr="00827B5A">
        <w:rPr>
          <w:rFonts w:eastAsia="TimesNewRomanPSMT"/>
          <w:sz w:val="24"/>
          <w:szCs w:val="24"/>
        </w:rPr>
        <w:t>30 (тридесет) дана дужим од</w:t>
      </w:r>
      <w:r w:rsidRPr="00827B5A">
        <w:rPr>
          <w:rFonts w:eastAsia="TimesNewRomanPSMT"/>
          <w:sz w:val="24"/>
          <w:szCs w:val="24"/>
          <w:lang w:val="sr-Cyrl-CS"/>
        </w:rPr>
        <w:t xml:space="preserve"> уговореног рока завршетка посла</w:t>
      </w:r>
      <w:r w:rsidRPr="00827B5A">
        <w:rPr>
          <w:rFonts w:eastAsia="TimesNewRomanPSMT"/>
          <w:sz w:val="24"/>
          <w:szCs w:val="24"/>
        </w:rPr>
        <w:t xml:space="preserve">, с тим да евентуални продужетак рока </w:t>
      </w:r>
      <w:r w:rsidRPr="00827B5A">
        <w:rPr>
          <w:rFonts w:eastAsia="TimesNewRomanPSMT"/>
          <w:sz w:val="24"/>
          <w:szCs w:val="24"/>
          <w:lang w:val="sr-Cyrl-RS"/>
        </w:rPr>
        <w:t xml:space="preserve">завршетка посла </w:t>
      </w:r>
      <w:r w:rsidRPr="00827B5A">
        <w:rPr>
          <w:rFonts w:eastAsia="TimesNewRomanPSMT"/>
          <w:sz w:val="24"/>
          <w:szCs w:val="24"/>
        </w:rPr>
        <w:t xml:space="preserve">има за последицу и продужење рока важења менице и меничног овлашћења, </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827B5A">
        <w:rPr>
          <w:rFonts w:eastAsia="TimesNewRomanPSMT"/>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фотокопију ОП обрасца.</w:t>
      </w:r>
    </w:p>
    <w:p w:rsidR="003E62F2" w:rsidRPr="00827B5A" w:rsidRDefault="003E62F2" w:rsidP="00827B5A">
      <w:pPr>
        <w:numPr>
          <w:ilvl w:val="0"/>
          <w:numId w:val="29"/>
        </w:numPr>
        <w:rPr>
          <w:rFonts w:eastAsia="TimesNewRomanPSMT"/>
          <w:sz w:val="24"/>
          <w:szCs w:val="24"/>
        </w:rPr>
      </w:pPr>
      <w:r w:rsidRPr="00827B5A">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6A03" w:rsidRPr="00781B02" w:rsidRDefault="00EA6A03" w:rsidP="00C81971">
      <w:pPr>
        <w:jc w:val="center"/>
        <w:rPr>
          <w:rFonts w:eastAsia="TimesNewRomanPSMT"/>
        </w:rPr>
      </w:pPr>
    </w:p>
    <w:p w:rsidR="004C3B38" w:rsidRPr="00827B5A" w:rsidRDefault="004C3B38" w:rsidP="00C81971">
      <w:pPr>
        <w:pStyle w:val="KDPodnaslov3"/>
        <w:keepNext w:val="0"/>
        <w:spacing w:before="0"/>
        <w:ind w:left="851"/>
        <w:jc w:val="center"/>
        <w:rPr>
          <w:rFonts w:eastAsia="TimesNewRomanPSMT" w:cs="Arial"/>
          <w:b/>
          <w:bCs/>
          <w:iCs/>
          <w:sz w:val="24"/>
          <w:szCs w:val="24"/>
          <w:lang w:val="sr-Cyrl-RS"/>
        </w:rPr>
      </w:pPr>
      <w:r w:rsidRPr="00827B5A">
        <w:rPr>
          <w:rFonts w:eastAsia="TimesNewRomanPSMT" w:cs="Arial"/>
          <w:b/>
          <w:bCs/>
          <w:iCs/>
          <w:sz w:val="24"/>
          <w:szCs w:val="24"/>
          <w:lang w:val="sr-Cyrl-RS"/>
        </w:rPr>
        <w:t>Достављање средстава финансијског обезбеђења</w:t>
      </w:r>
    </w:p>
    <w:p w:rsidR="00F066DE" w:rsidRPr="00C81971"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sidR="00C81971" w:rsidRPr="00C81971">
        <w:rPr>
          <w:rFonts w:eastAsia="TimesNewRomanPSMT" w:cs="Arial"/>
          <w:bCs/>
          <w:sz w:val="24"/>
          <w:szCs w:val="24"/>
          <w:lang w:val="sr-Cyrl-RS"/>
        </w:rPr>
        <w:t>.</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C81971" w:rsidRPr="00827B5A" w:rsidRDefault="00F066DE" w:rsidP="00C81971">
      <w:pPr>
        <w:suppressAutoHyphens/>
        <w:spacing w:line="100" w:lineRule="atLeast"/>
        <w:jc w:val="center"/>
        <w:rPr>
          <w:rFonts w:cs="Arial"/>
          <w:b/>
          <w:sz w:val="24"/>
          <w:szCs w:val="24"/>
          <w:lang w:val="sr-Cyrl-RS"/>
        </w:rPr>
      </w:pPr>
      <w:r w:rsidRPr="00827B5A">
        <w:rPr>
          <w:rFonts w:cs="Arial"/>
          <w:b/>
          <w:sz w:val="24"/>
          <w:szCs w:val="24"/>
          <w:lang w:val="sr-Cyrl-RS"/>
        </w:rPr>
        <w:t xml:space="preserve"> </w:t>
      </w:r>
      <w:r w:rsidR="00C81971" w:rsidRPr="00827B5A">
        <w:rPr>
          <w:rFonts w:cs="Arial"/>
          <w:b/>
          <w:sz w:val="24"/>
          <w:szCs w:val="24"/>
          <w:lang w:val="sr-Cyrl-RS"/>
        </w:rPr>
        <w:t>Јавно предузеће „Електропривреда Србије“, Београд, царице Милице 2</w:t>
      </w:r>
    </w:p>
    <w:p w:rsidR="00C81971" w:rsidRPr="00827B5A" w:rsidRDefault="00C81971" w:rsidP="00BB3274">
      <w:pPr>
        <w:suppressAutoHyphens/>
        <w:spacing w:line="100" w:lineRule="atLeast"/>
        <w:rPr>
          <w:rFonts w:cs="Arial"/>
          <w:b/>
          <w:sz w:val="24"/>
          <w:szCs w:val="24"/>
          <w:lang w:val="sr-Cyrl-RS"/>
        </w:rPr>
      </w:pPr>
      <w:r w:rsidRPr="00827B5A">
        <w:rPr>
          <w:rFonts w:cs="Arial"/>
          <w:b/>
          <w:i/>
          <w:sz w:val="24"/>
          <w:szCs w:val="24"/>
          <w:lang w:val="sr-Cyrl-RS"/>
        </w:rPr>
        <w:t>са назнаком:</w:t>
      </w:r>
      <w:r w:rsidRPr="00827B5A">
        <w:rPr>
          <w:rFonts w:cs="Arial"/>
          <w:b/>
          <w:sz w:val="24"/>
          <w:szCs w:val="24"/>
          <w:lang w:val="sr-Cyrl-RS"/>
        </w:rPr>
        <w:t xml:space="preserve"> Средство фин</w:t>
      </w:r>
      <w:r w:rsidR="00827B5A">
        <w:rPr>
          <w:rFonts w:cs="Arial"/>
          <w:b/>
          <w:sz w:val="24"/>
          <w:szCs w:val="24"/>
          <w:lang w:val="sr-Cyrl-RS"/>
        </w:rPr>
        <w:t>ансијског обезбеђења за ЈНМВ/</w:t>
      </w:r>
      <w:r w:rsidRPr="00827B5A">
        <w:rPr>
          <w:rFonts w:cs="Arial"/>
          <w:b/>
          <w:sz w:val="24"/>
          <w:szCs w:val="24"/>
          <w:lang w:val="sr-Cyrl-RS"/>
        </w:rPr>
        <w:t>8000</w:t>
      </w:r>
      <w:r w:rsidRPr="00BB3274">
        <w:rPr>
          <w:rFonts w:cs="Arial"/>
          <w:b/>
          <w:sz w:val="24"/>
          <w:szCs w:val="24"/>
          <w:lang w:val="sr-Cyrl-RS"/>
        </w:rPr>
        <w:t>/0043</w:t>
      </w:r>
      <w:r w:rsidR="00BB3274" w:rsidRPr="00BB3274">
        <w:rPr>
          <w:rFonts w:cs="Arial"/>
          <w:b/>
          <w:sz w:val="24"/>
          <w:szCs w:val="24"/>
          <w:lang w:val="sr-Cyrl-RS"/>
        </w:rPr>
        <w:t>-1</w:t>
      </w:r>
      <w:r w:rsidRPr="00BB3274">
        <w:rPr>
          <w:rFonts w:cs="Arial"/>
          <w:b/>
          <w:sz w:val="24"/>
          <w:szCs w:val="24"/>
          <w:lang w:val="sr-Cyrl-RS"/>
        </w:rPr>
        <w:t>/2016</w:t>
      </w:r>
    </w:p>
    <w:p w:rsidR="00F066DE" w:rsidRDefault="00F066DE" w:rsidP="008F774C">
      <w:pPr>
        <w:ind w:left="1571"/>
        <w:rPr>
          <w:rFonts w:cs="Arial"/>
          <w:color w:val="00B0F0"/>
          <w:sz w:val="24"/>
          <w:szCs w:val="24"/>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C26267">
      <w:pPr>
        <w:pStyle w:val="KDPodnaslov2"/>
        <w:numPr>
          <w:ilvl w:val="1"/>
          <w:numId w:val="27"/>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26267">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1971">
        <w:rPr>
          <w:rFonts w:cs="Arial"/>
          <w:color w:val="000000"/>
          <w:sz w:val="24"/>
          <w:szCs w:val="24"/>
          <w:lang w:val="ru-RU"/>
        </w:rPr>
        <w:t>ЈНМВ/8000</w:t>
      </w:r>
      <w:r w:rsidR="00C81971" w:rsidRPr="00BB3274">
        <w:rPr>
          <w:rFonts w:cs="Arial"/>
          <w:sz w:val="24"/>
          <w:szCs w:val="24"/>
          <w:lang w:val="ru-RU"/>
        </w:rPr>
        <w:t>/0043</w:t>
      </w:r>
      <w:r w:rsidR="00BB3274" w:rsidRPr="00BB3274">
        <w:rPr>
          <w:rFonts w:cs="Arial"/>
          <w:sz w:val="24"/>
          <w:szCs w:val="24"/>
          <w:lang w:val="ru-RU"/>
        </w:rPr>
        <w:t>-1</w:t>
      </w:r>
      <w:r w:rsidR="00C81971" w:rsidRPr="00BB3274">
        <w:rPr>
          <w:rFonts w:cs="Arial"/>
          <w:sz w:val="24"/>
          <w:szCs w:val="24"/>
          <w:lang w:val="ru-RU"/>
        </w:rPr>
        <w:t>/2016</w:t>
      </w:r>
      <w:r w:rsidRPr="00BB3274">
        <w:rPr>
          <w:rFonts w:cs="Arial"/>
          <w:sz w:val="24"/>
          <w:szCs w:val="24"/>
          <w:lang w:val="ru-RU"/>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AD2837" w:rsidRPr="00AD2837">
        <w:t xml:space="preserve"> </w:t>
      </w:r>
      <w:hyperlink r:id="rId171" w:history="1">
        <w:r w:rsidR="00AD2837" w:rsidRPr="00AD2837">
          <w:rPr>
            <w:rStyle w:val="Hyperlink"/>
          </w:rPr>
          <w:t>branislava.nikolic@eps.rs</w:t>
        </w:r>
      </w:hyperlink>
      <w:r w:rsidR="00AD2837">
        <w:rPr>
          <w:lang w:val="sr-Cyrl-RS"/>
        </w:rPr>
        <w:t xml:space="preserve"> или </w:t>
      </w:r>
      <w:hyperlink r:id="rId172" w:history="1">
        <w:r w:rsidR="00AD2837" w:rsidRPr="00AD2837">
          <w:rPr>
            <w:rStyle w:val="Hyperlink"/>
          </w:rPr>
          <w:t>milos.zarkovic@eps.rs</w:t>
        </w:r>
      </w:hyperlink>
      <w:r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4604C7" w:rsidRPr="00AD2837">
        <w:rPr>
          <w:rFonts w:cs="Arial"/>
          <w:sz w:val="24"/>
          <w:szCs w:val="24"/>
          <w:lang w:val="ru-RU"/>
        </w:rPr>
        <w:t>07:30</w:t>
      </w:r>
      <w:r w:rsidRPr="00AD2837">
        <w:rPr>
          <w:rFonts w:cs="Arial"/>
          <w:sz w:val="24"/>
          <w:szCs w:val="24"/>
          <w:lang w:val="ru-RU"/>
        </w:rPr>
        <w:t xml:space="preserve"> до 1</w:t>
      </w:r>
      <w:r w:rsidR="00270B2B" w:rsidRPr="00AD2837">
        <w:rPr>
          <w:rFonts w:cs="Arial"/>
          <w:sz w:val="24"/>
          <w:szCs w:val="24"/>
          <w:lang w:val="ru-RU"/>
        </w:rPr>
        <w:t>5</w:t>
      </w:r>
      <w:r w:rsidR="004604C7" w:rsidRPr="00AD2837">
        <w:rPr>
          <w:rFonts w:cs="Arial"/>
          <w:sz w:val="24"/>
          <w:szCs w:val="24"/>
          <w:lang w:val="ru-RU"/>
        </w:rPr>
        <w:t>:30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EC5BB4" w:rsidRDefault="00C14152" w:rsidP="00C2626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26267">
      <w:pPr>
        <w:pStyle w:val="KDPodnaslov2"/>
        <w:numPr>
          <w:ilvl w:val="1"/>
          <w:numId w:val="27"/>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AD2837">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C26267">
      <w:pPr>
        <w:pStyle w:val="KDNabrajanje"/>
        <w:numPr>
          <w:ilvl w:val="0"/>
          <w:numId w:val="25"/>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613812" w:rsidRPr="00613812" w:rsidRDefault="00C14152" w:rsidP="00C26267">
      <w:pPr>
        <w:pStyle w:val="KDPodnaslov2"/>
        <w:numPr>
          <w:ilvl w:val="1"/>
          <w:numId w:val="27"/>
        </w:numPr>
        <w:spacing w:before="0"/>
        <w:jc w:val="both"/>
        <w:rPr>
          <w:rFonts w:eastAsia="TimesNewRomanPSMT" w:cs="Arial"/>
          <w:sz w:val="24"/>
          <w:szCs w:val="24"/>
        </w:rPr>
      </w:pPr>
      <w:r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Pr="00AD2837">
        <w:rPr>
          <w:rFonts w:cs="Arial"/>
          <w:sz w:val="24"/>
          <w:szCs w:val="24"/>
        </w:rPr>
        <w:t>обустави</w:t>
      </w:r>
      <w:r w:rsidR="00AD2837" w:rsidRPr="00AD2837">
        <w:rPr>
          <w:rFonts w:cs="Arial"/>
          <w:sz w:val="24"/>
          <w:szCs w:val="24"/>
          <w:lang w:val="sr-Cyrl-RS"/>
        </w:rPr>
        <w:t xml:space="preserve"> </w:t>
      </w:r>
    </w:p>
    <w:p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C26267">
      <w:pPr>
        <w:pStyle w:val="KDPodnaslov2"/>
        <w:numPr>
          <w:ilvl w:val="1"/>
          <w:numId w:val="27"/>
        </w:numPr>
        <w:spacing w:before="0"/>
        <w:jc w:val="both"/>
        <w:rPr>
          <w:rFonts w:cs="Arial"/>
          <w:sz w:val="24"/>
          <w:szCs w:val="24"/>
          <w:lang w:val="ru-RU"/>
        </w:rPr>
      </w:pPr>
      <w:bookmarkStart w:id="249" w:name="_Toc441651607"/>
      <w:bookmarkStart w:id="250" w:name="_Toc442559918"/>
      <w:r w:rsidRPr="00EC5BB4">
        <w:rPr>
          <w:rFonts w:cs="Arial"/>
          <w:sz w:val="24"/>
          <w:szCs w:val="24"/>
          <w:lang w:val="ru-RU"/>
        </w:rPr>
        <w:lastRenderedPageBreak/>
        <w:t>Н</w:t>
      </w:r>
      <w:r w:rsidRPr="00EC5BB4">
        <w:rPr>
          <w:rFonts w:cs="Arial"/>
          <w:sz w:val="24"/>
          <w:szCs w:val="24"/>
        </w:rPr>
        <w:t>егативне референце</w:t>
      </w:r>
      <w:bookmarkEnd w:id="249"/>
      <w:bookmarkEnd w:id="25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C26267">
      <w:pPr>
        <w:pStyle w:val="KDPodnaslov2"/>
        <w:numPr>
          <w:ilvl w:val="1"/>
          <w:numId w:val="27"/>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26267">
      <w:pPr>
        <w:pStyle w:val="KDPodnaslov2"/>
        <w:numPr>
          <w:ilvl w:val="1"/>
          <w:numId w:val="27"/>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став 1. </w:t>
      </w:r>
      <w:r w:rsidRPr="0031435B">
        <w:rPr>
          <w:sz w:val="24"/>
          <w:szCs w:val="24"/>
        </w:rPr>
        <w:lastRenderedPageBreak/>
        <w:t>тач.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AD2837" w:rsidRPr="00AD2837">
        <w:rPr>
          <w:rFonts w:cs="Arial"/>
          <w:sz w:val="24"/>
          <w:szCs w:val="24"/>
          <w:lang w:val="sr-Cyrl-RS" w:bidi="en-US"/>
        </w:rPr>
        <w:t xml:space="preserve"> </w:t>
      </w:r>
      <w:r w:rsidR="00AD2837" w:rsidRPr="00AD2837">
        <w:rPr>
          <w:sz w:val="24"/>
          <w:szCs w:val="24"/>
          <w:lang w:val="sr-Cyrl-RS"/>
        </w:rPr>
        <w:t>Балканска бр. 13</w:t>
      </w:r>
      <w:r w:rsidR="00AD2837" w:rsidRPr="00AD2837">
        <w:rPr>
          <w:sz w:val="24"/>
          <w:szCs w:val="24"/>
          <w:lang w:bidi="en-US"/>
        </w:rPr>
        <w:t xml:space="preserve">, </w:t>
      </w:r>
      <w:r w:rsidR="00AD2837" w:rsidRPr="00AD2837">
        <w:rPr>
          <w:sz w:val="24"/>
          <w:szCs w:val="24"/>
          <w:lang w:val="sr-Cyrl-RS"/>
        </w:rPr>
        <w:t xml:space="preserve">Сектор </w:t>
      </w:r>
      <w:r w:rsidR="00AD2837" w:rsidRPr="00AD2837">
        <w:rPr>
          <w:sz w:val="24"/>
          <w:szCs w:val="24"/>
          <w:lang w:bidi="en-US"/>
        </w:rPr>
        <w:t xml:space="preserve">за набавке </w:t>
      </w:r>
      <w:r w:rsidR="00AD2837" w:rsidRPr="00AD2837">
        <w:rPr>
          <w:sz w:val="24"/>
          <w:szCs w:val="24"/>
          <w:lang w:val="sr-Cyrl-RS"/>
        </w:rPr>
        <w:t xml:space="preserve">за набавке и комeрцијалне послове </w:t>
      </w:r>
      <w:r w:rsidR="00AD2837" w:rsidRPr="00AD2837">
        <w:rPr>
          <w:sz w:val="24"/>
          <w:szCs w:val="24"/>
          <w:lang w:bidi="en-US"/>
        </w:rPr>
        <w:t xml:space="preserve">са назнаком: </w:t>
      </w:r>
      <w:r w:rsidRPr="0031435B">
        <w:rPr>
          <w:sz w:val="24"/>
          <w:szCs w:val="24"/>
        </w:rPr>
        <w:t xml:space="preserve">Захтев за заштиту права за ЈН </w:t>
      </w:r>
      <w:r w:rsidR="00873133">
        <w:rPr>
          <w:sz w:val="24"/>
          <w:szCs w:val="24"/>
          <w:lang w:val="sr-Cyrl-RS"/>
        </w:rPr>
        <w:t>услуга</w:t>
      </w:r>
      <w:r w:rsidR="00AD2837" w:rsidRPr="00AD2837">
        <w:rPr>
          <w:rFonts w:cs="Arial"/>
          <w:b/>
          <w:lang w:val="ru-RU"/>
        </w:rPr>
        <w:t xml:space="preserve"> </w:t>
      </w:r>
      <w:r w:rsidR="00AD2837" w:rsidRPr="00AD2837">
        <w:rPr>
          <w:rFonts w:cs="Arial"/>
          <w:lang w:val="ru-RU"/>
        </w:rPr>
        <w:t xml:space="preserve">Здравствене услуге </w:t>
      </w:r>
      <w:r w:rsidR="00EB6FFC">
        <w:rPr>
          <w:rFonts w:cs="Arial"/>
          <w:lang w:val="ru-RU"/>
        </w:rPr>
        <w:t xml:space="preserve">за потребе ТЦ ЈП ЕПС </w:t>
      </w:r>
      <w:r w:rsidR="00AD2837" w:rsidRPr="00AD2837">
        <w:rPr>
          <w:rFonts w:cs="Arial"/>
          <w:lang w:val="ru-RU"/>
        </w:rPr>
        <w:t>- претходни и периодични лекарски прегледи запослених на радним местима са повећаним ризиком</w:t>
      </w:r>
      <w:r w:rsidR="00AD2837">
        <w:rPr>
          <w:sz w:val="24"/>
          <w:szCs w:val="24"/>
        </w:rPr>
        <w:t>, ЈНМВ/8000/0043</w:t>
      </w:r>
      <w:r w:rsidR="00EB6FFC">
        <w:rPr>
          <w:sz w:val="24"/>
          <w:szCs w:val="24"/>
          <w:lang w:val="sr-Cyrl-RS"/>
        </w:rPr>
        <w:t>-1</w:t>
      </w:r>
      <w:r w:rsidR="00AD2837">
        <w:rPr>
          <w:sz w:val="24"/>
          <w:szCs w:val="24"/>
        </w:rPr>
        <w:t xml:space="preserve">/2016 </w:t>
      </w:r>
      <w:r w:rsidRPr="0031435B">
        <w:rPr>
          <w:sz w:val="24"/>
          <w:szCs w:val="24"/>
        </w:rPr>
        <w:t>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D2837" w:rsidRPr="00AD2837">
        <w:t xml:space="preserve"> </w:t>
      </w:r>
      <w:hyperlink r:id="rId174" w:history="1">
        <w:r w:rsidR="00AD2837" w:rsidRPr="00AD2837">
          <w:rPr>
            <w:rStyle w:val="Hyperlink"/>
            <w:sz w:val="24"/>
            <w:szCs w:val="24"/>
          </w:rPr>
          <w:t>branislava.nikolic@eps.rs</w:t>
        </w:r>
      </w:hyperlink>
      <w:r w:rsidR="00AD2837" w:rsidRPr="00AD2837">
        <w:rPr>
          <w:sz w:val="24"/>
          <w:szCs w:val="24"/>
          <w:lang w:val="sr-Cyrl-RS"/>
        </w:rPr>
        <w:t xml:space="preserve"> или</w:t>
      </w:r>
      <w:r w:rsidR="008C448A">
        <w:rPr>
          <w:sz w:val="24"/>
          <w:szCs w:val="24"/>
          <w:lang w:val="sr-Cyrl-RS"/>
        </w:rPr>
        <w:t xml:space="preserve"> </w:t>
      </w:r>
      <w:hyperlink r:id="rId175" w:history="1">
        <w:r w:rsidR="00AD2837" w:rsidRPr="00AD2837">
          <w:rPr>
            <w:rStyle w:val="Hyperlink"/>
            <w:sz w:val="24"/>
            <w:szCs w:val="24"/>
          </w:rPr>
          <w:t>milos.zarkovic@eps.rs</w:t>
        </w:r>
      </w:hyperlink>
      <w:r w:rsidRPr="0031435B">
        <w:rPr>
          <w:sz w:val="24"/>
          <w:szCs w:val="24"/>
        </w:rPr>
        <w:t xml:space="preserve"> радним данима (понедељак-петак) </w:t>
      </w:r>
      <w:r w:rsidRPr="00AD2837">
        <w:rPr>
          <w:sz w:val="24"/>
          <w:szCs w:val="24"/>
        </w:rPr>
        <w:t xml:space="preserve">од </w:t>
      </w:r>
      <w:r w:rsidR="00E35263" w:rsidRPr="00AD2837">
        <w:rPr>
          <w:sz w:val="24"/>
          <w:szCs w:val="24"/>
        </w:rPr>
        <w:t>7:30</w:t>
      </w:r>
      <w:r w:rsidR="00E35263" w:rsidRPr="00AD2837">
        <w:rPr>
          <w:sz w:val="24"/>
          <w:szCs w:val="24"/>
          <w:lang w:val="sr-Cyrl-RS"/>
        </w:rPr>
        <w:t xml:space="preserve"> </w:t>
      </w:r>
      <w:r w:rsidRPr="00AD2837">
        <w:rPr>
          <w:sz w:val="24"/>
          <w:szCs w:val="24"/>
        </w:rPr>
        <w:t>до 15</w:t>
      </w:r>
      <w:r w:rsidR="00E35263" w:rsidRPr="00AD2837">
        <w:rPr>
          <w:sz w:val="24"/>
          <w:szCs w:val="24"/>
          <w:lang w:val="sr-Cyrl-RS"/>
        </w:rPr>
        <w:t xml:space="preserve">:30 </w:t>
      </w:r>
      <w:r w:rsidRPr="0031435B">
        <w:rPr>
          <w:sz w:val="24"/>
          <w:szCs w:val="24"/>
        </w:rPr>
        <w:t>часова.</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најкасније  </w:t>
      </w:r>
      <w:r w:rsidRPr="00751BCE">
        <w:rPr>
          <w:rFonts w:cs="Arial"/>
          <w:b/>
          <w:sz w:val="24"/>
          <w:szCs w:val="24"/>
          <w:lang w:bidi="en-US"/>
        </w:rPr>
        <w:t>3 (</w:t>
      </w:r>
      <w:r>
        <w:rPr>
          <w:rFonts w:cs="Arial"/>
          <w:b/>
          <w:sz w:val="24"/>
          <w:szCs w:val="24"/>
          <w:lang w:val="sr-Cyrl-RS" w:bidi="en-US"/>
        </w:rPr>
        <w:t>словима:</w:t>
      </w:r>
      <w:r w:rsidR="00DE291D">
        <w:rPr>
          <w:rFonts w:cs="Arial"/>
          <w:b/>
          <w:sz w:val="24"/>
          <w:szCs w:val="24"/>
          <w:lang w:val="sr-Cyrl-RS" w:bidi="en-US"/>
        </w:rPr>
        <w:t xml:space="preserve"> </w:t>
      </w:r>
      <w:r w:rsidRPr="00751BCE">
        <w:rPr>
          <w:rFonts w:cs="Arial"/>
          <w:b/>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аду са чланом 63. став 2. овог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После донош</w:t>
      </w:r>
      <w:r w:rsidR="000C7637">
        <w:rPr>
          <w:rFonts w:cs="Arial"/>
          <w:sz w:val="24"/>
          <w:szCs w:val="24"/>
          <w:lang w:bidi="en-US"/>
        </w:rPr>
        <w:t>ења О</w:t>
      </w:r>
      <w:r w:rsidRPr="00EC5BB4">
        <w:rPr>
          <w:rFonts w:cs="Arial"/>
          <w:sz w:val="24"/>
          <w:szCs w:val="24"/>
          <w:lang w:bidi="en-US"/>
        </w:rPr>
        <w:t xml:space="preserve">длуке о </w:t>
      </w:r>
      <w:r w:rsidR="007D5192">
        <w:rPr>
          <w:rFonts w:cs="Arial"/>
          <w:sz w:val="24"/>
          <w:szCs w:val="24"/>
          <w:lang w:val="sr-Cyrl-RS" w:bidi="en-US"/>
        </w:rPr>
        <w:t>закључењу Оквирног споразума</w:t>
      </w:r>
      <w:r w:rsidRPr="00EC5BB4">
        <w:rPr>
          <w:rFonts w:cs="Arial"/>
          <w:color w:val="00B0F0"/>
          <w:sz w:val="24"/>
          <w:szCs w:val="24"/>
          <w:lang w:bidi="en-US"/>
        </w:rPr>
        <w:t xml:space="preserve">  </w:t>
      </w:r>
      <w:r w:rsidRPr="00C14152">
        <w:rPr>
          <w:rFonts w:cs="Arial"/>
          <w:sz w:val="24"/>
          <w:szCs w:val="24"/>
          <w:lang w:bidi="en-US"/>
        </w:rPr>
        <w:t>и</w:t>
      </w:r>
      <w:r w:rsidR="000C7637">
        <w:rPr>
          <w:rFonts w:cs="Arial"/>
          <w:sz w:val="24"/>
          <w:szCs w:val="24"/>
          <w:lang w:bidi="en-US"/>
        </w:rPr>
        <w:t xml:space="preserve"> О</w:t>
      </w:r>
      <w:r w:rsidRPr="00EC5BB4">
        <w:rPr>
          <w:rFonts w:cs="Arial"/>
          <w:sz w:val="24"/>
          <w:szCs w:val="24"/>
          <w:lang w:bidi="en-US"/>
        </w:rPr>
        <w:t xml:space="preserve">длуке о обустави поступка, рок за подношење захтева за заштиту права је </w:t>
      </w:r>
      <w:r w:rsidR="00E90C76">
        <w:rPr>
          <w:rFonts w:cs="Arial"/>
          <w:b/>
          <w:sz w:val="24"/>
          <w:szCs w:val="24"/>
          <w:lang w:bidi="en-US"/>
        </w:rPr>
        <w:t>10</w:t>
      </w:r>
      <w:r w:rsidRPr="00751BCE">
        <w:rPr>
          <w:rFonts w:cs="Arial"/>
          <w:b/>
          <w:sz w:val="24"/>
          <w:szCs w:val="24"/>
          <w:lang w:bidi="en-US"/>
        </w:rPr>
        <w:t xml:space="preserve"> (</w:t>
      </w:r>
      <w:r>
        <w:rPr>
          <w:rFonts w:cs="Arial"/>
          <w:b/>
          <w:sz w:val="24"/>
          <w:szCs w:val="24"/>
          <w:lang w:val="sr-Cyrl-RS" w:bidi="en-US"/>
        </w:rPr>
        <w:t>словима:</w:t>
      </w:r>
      <w:r w:rsidR="008C448A">
        <w:rPr>
          <w:rFonts w:cs="Arial"/>
          <w:b/>
          <w:sz w:val="24"/>
          <w:szCs w:val="24"/>
          <w:lang w:val="sr-Cyrl-RS" w:bidi="en-US"/>
        </w:rPr>
        <w:t xml:space="preserve"> </w:t>
      </w:r>
      <w:r w:rsidR="00E90C76">
        <w:rPr>
          <w:rFonts w:cs="Arial"/>
          <w:b/>
          <w:sz w:val="24"/>
          <w:szCs w:val="24"/>
          <w:lang w:val="sr-Cyrl-RS" w:bidi="en-US"/>
        </w:rPr>
        <w:t>десет</w:t>
      </w:r>
      <w:r w:rsidRPr="00751BCE">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м   151. став 1. тач.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lastRenderedPageBreak/>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AD2837" w:rsidRDefault="0031435B" w:rsidP="0031435B">
      <w:pPr>
        <w:rPr>
          <w:sz w:val="24"/>
          <w:szCs w:val="24"/>
          <w:lang w:val="sr-Cyrl-RS"/>
        </w:rPr>
      </w:pPr>
      <w:r w:rsidRPr="0031435B">
        <w:rPr>
          <w:sz w:val="24"/>
          <w:szCs w:val="24"/>
        </w:rPr>
        <w:t>6) потврду о уплати таксе из члана 156. З</w:t>
      </w:r>
      <w:r w:rsidR="00AD2837">
        <w:rPr>
          <w:sz w:val="24"/>
          <w:szCs w:val="24"/>
          <w:lang w:val="sr-Cyrl-RS"/>
        </w:rPr>
        <w:t>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члана 156. став 1. тач. 1)</w:t>
      </w:r>
      <w:r w:rsidR="00AD2837">
        <w:rPr>
          <w:sz w:val="24"/>
          <w:szCs w:val="24"/>
          <w:lang w:val="sr-Cyrl-RS"/>
        </w:rPr>
        <w:t xml:space="preserve"> </w:t>
      </w:r>
      <w:r w:rsidRPr="0031435B">
        <w:rPr>
          <w:sz w:val="24"/>
          <w:szCs w:val="24"/>
        </w:rPr>
        <w:t>- 3) З</w:t>
      </w:r>
      <w:r w:rsidR="00AD2837">
        <w:rPr>
          <w:sz w:val="24"/>
          <w:szCs w:val="24"/>
          <w:lang w:val="sr-Cyrl-RS"/>
        </w:rPr>
        <w:t>акона</w:t>
      </w:r>
      <w:r w:rsidRPr="0031435B">
        <w:rPr>
          <w:sz w:val="24"/>
          <w:szCs w:val="24"/>
        </w:rPr>
        <w:t>:</w:t>
      </w:r>
    </w:p>
    <w:p w:rsidR="00DE291D" w:rsidRPr="00DE291D" w:rsidRDefault="00DE291D" w:rsidP="00DE291D">
      <w:pPr>
        <w:rPr>
          <w:sz w:val="24"/>
          <w:szCs w:val="24"/>
          <w:lang w:bidi="en-US"/>
        </w:rPr>
      </w:pPr>
      <w:r w:rsidRPr="00DE291D">
        <w:rPr>
          <w:sz w:val="24"/>
          <w:szCs w:val="24"/>
        </w:rPr>
        <w:t xml:space="preserve">Подносилац захтева за заштиту права дужан је да на рачун буџета Републике Србије (број рачуна: </w:t>
      </w:r>
      <w:r w:rsidRPr="00DE291D">
        <w:rPr>
          <w:sz w:val="24"/>
          <w:szCs w:val="24"/>
          <w:lang w:val="ru-RU"/>
        </w:rPr>
        <w:t>840-</w:t>
      </w:r>
      <w:r w:rsidRPr="00DE291D">
        <w:rPr>
          <w:bCs/>
          <w:iCs/>
          <w:sz w:val="24"/>
          <w:szCs w:val="24"/>
        </w:rPr>
        <w:t>30678845-06</w:t>
      </w:r>
      <w:r w:rsidRPr="00DE291D">
        <w:rPr>
          <w:sz w:val="24"/>
          <w:szCs w:val="24"/>
        </w:rPr>
        <w:t xml:space="preserve">, шифра плаћања 153 или 253, позив на број </w:t>
      </w:r>
      <w:r>
        <w:rPr>
          <w:sz w:val="24"/>
          <w:szCs w:val="24"/>
          <w:lang w:val="sr-Cyrl-CS"/>
        </w:rPr>
        <w:t>80000043</w:t>
      </w:r>
      <w:r w:rsidR="00EB6FFC">
        <w:rPr>
          <w:sz w:val="24"/>
          <w:szCs w:val="24"/>
          <w:lang w:val="sr-Cyrl-CS"/>
        </w:rPr>
        <w:t>1</w:t>
      </w:r>
      <w:r w:rsidRPr="00DE291D">
        <w:rPr>
          <w:sz w:val="24"/>
          <w:szCs w:val="24"/>
          <w:lang w:val="sr-Cyrl-CS"/>
        </w:rPr>
        <w:t xml:space="preserve">2016, </w:t>
      </w:r>
      <w:r w:rsidRPr="00DE291D">
        <w:rPr>
          <w:sz w:val="24"/>
          <w:szCs w:val="24"/>
        </w:rPr>
        <w:t xml:space="preserve"> сврха: ЗЗП, ЈП ЕПС</w:t>
      </w:r>
      <w:r w:rsidRPr="00DE291D">
        <w:rPr>
          <w:sz w:val="24"/>
          <w:szCs w:val="24"/>
          <w:lang w:val="sr-Cyrl-CS"/>
        </w:rPr>
        <w:t xml:space="preserve"> </w:t>
      </w:r>
      <w:r w:rsidRPr="00DE291D">
        <w:rPr>
          <w:sz w:val="24"/>
          <w:szCs w:val="24"/>
        </w:rPr>
        <w:t xml:space="preserve"> јн. бр. </w:t>
      </w:r>
      <w:r>
        <w:rPr>
          <w:sz w:val="24"/>
          <w:szCs w:val="24"/>
          <w:lang w:val="sr-Cyrl-CS"/>
        </w:rPr>
        <w:t>8000/0043</w:t>
      </w:r>
      <w:r w:rsidR="00EB6FFC">
        <w:rPr>
          <w:sz w:val="24"/>
          <w:szCs w:val="24"/>
          <w:lang w:val="sr-Cyrl-CS"/>
        </w:rPr>
        <w:t>-1</w:t>
      </w:r>
      <w:r>
        <w:rPr>
          <w:sz w:val="24"/>
          <w:szCs w:val="24"/>
          <w:lang w:val="sr-Cyrl-CS"/>
        </w:rPr>
        <w:t>/</w:t>
      </w:r>
      <w:r w:rsidRPr="00DE291D">
        <w:rPr>
          <w:sz w:val="24"/>
          <w:szCs w:val="24"/>
          <w:lang w:val="sr-Cyrl-CS"/>
        </w:rPr>
        <w:t>2016</w:t>
      </w:r>
      <w:r w:rsidRPr="00DE291D">
        <w:rPr>
          <w:sz w:val="24"/>
          <w:szCs w:val="24"/>
        </w:rPr>
        <w:t>, прималац уплате: буџет Републике Србије) уплати таксу</w:t>
      </w:r>
      <w:r w:rsidR="00827B5A">
        <w:rPr>
          <w:sz w:val="24"/>
          <w:szCs w:val="24"/>
          <w:lang w:bidi="en-US"/>
        </w:rPr>
        <w:t xml:space="preserve"> од</w:t>
      </w:r>
      <w:r w:rsidRPr="00DE291D">
        <w:rPr>
          <w:sz w:val="24"/>
          <w:szCs w:val="24"/>
          <w:lang w:bidi="en-US"/>
        </w:rPr>
        <w:t xml:space="preserve"> </w:t>
      </w:r>
      <w:r w:rsidRPr="00DE291D">
        <w:rPr>
          <w:b/>
          <w:sz w:val="24"/>
          <w:szCs w:val="24"/>
          <w:lang w:val="sr-Cyrl-RS"/>
        </w:rPr>
        <w:t>60.000,00</w:t>
      </w:r>
      <w:r w:rsidRPr="00DE291D">
        <w:rPr>
          <w:sz w:val="24"/>
          <w:szCs w:val="24"/>
          <w:lang w:bidi="en-US"/>
        </w:rPr>
        <w:t xml:space="preserve"> динара у поступку јавне набавке мале вредности</w:t>
      </w:r>
      <w:r w:rsidRPr="00DE291D">
        <w:rPr>
          <w:sz w:val="24"/>
          <w:szCs w:val="24"/>
          <w:lang w:val="sr-Cyrl-RS"/>
        </w:rPr>
        <w:t>.</w:t>
      </w:r>
      <w:r w:rsidRPr="00DE291D">
        <w:rPr>
          <w:sz w:val="24"/>
          <w:szCs w:val="24"/>
          <w:lang w:bidi="en-US"/>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lastRenderedPageBreak/>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DE291D">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DE291D">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w:t>
      </w:r>
      <w:r w:rsidRPr="0031435B">
        <w:rPr>
          <w:sz w:val="24"/>
          <w:szCs w:val="24"/>
        </w:rPr>
        <w:lastRenderedPageBreak/>
        <w:t>uplati-republicke-administrativne-takse.htmlи http://www.kjn.gov.rs/download/Taksa-popunjeni-nalozi-ci.pdf</w:t>
      </w:r>
    </w:p>
    <w:p w:rsidR="0031435B" w:rsidRPr="0031435B" w:rsidRDefault="0031435B" w:rsidP="0031435B">
      <w:pPr>
        <w:rPr>
          <w:sz w:val="24"/>
          <w:szCs w:val="24"/>
        </w:rPr>
      </w:pPr>
    </w:p>
    <w:p w:rsidR="0072727D" w:rsidRPr="0072727D" w:rsidRDefault="0072727D" w:rsidP="0072727D">
      <w:pPr>
        <w:keepNext/>
        <w:suppressAutoHyphens/>
        <w:spacing w:before="0"/>
        <w:ind w:left="180"/>
        <w:outlineLvl w:val="1"/>
        <w:rPr>
          <w:rFonts w:eastAsia="TimesNewRomanPSMT"/>
          <w:b/>
          <w:bCs/>
          <w:iCs/>
          <w:color w:val="000000"/>
          <w:sz w:val="24"/>
          <w:szCs w:val="24"/>
          <w:lang w:val="x-none" w:eastAsia="x-none"/>
        </w:rPr>
      </w:pPr>
      <w:r>
        <w:rPr>
          <w:rFonts w:eastAsia="TimesNewRomanPSMT"/>
          <w:b/>
          <w:bCs/>
          <w:iCs/>
          <w:color w:val="000000"/>
          <w:sz w:val="24"/>
          <w:szCs w:val="24"/>
          <w:lang w:val="sr-Cyrl-RS" w:eastAsia="x-none"/>
        </w:rPr>
        <w:t xml:space="preserve">6.28 </w:t>
      </w:r>
      <w:r w:rsidRPr="0072727D">
        <w:rPr>
          <w:rFonts w:eastAsia="TimesNewRomanPSMT"/>
          <w:b/>
          <w:bCs/>
          <w:iCs/>
          <w:color w:val="000000"/>
          <w:sz w:val="24"/>
          <w:szCs w:val="24"/>
          <w:lang w:val="x-none" w:eastAsia="x-none"/>
        </w:rPr>
        <w:t xml:space="preserve">Закључивање </w:t>
      </w:r>
      <w:r w:rsidRPr="0072727D">
        <w:rPr>
          <w:rFonts w:eastAsia="TimesNewRomanPSMT"/>
          <w:b/>
          <w:bCs/>
          <w:iCs/>
          <w:color w:val="000000"/>
          <w:sz w:val="24"/>
          <w:szCs w:val="24"/>
          <w:lang w:val="sr-Cyrl-RS" w:eastAsia="x-none"/>
        </w:rPr>
        <w:t xml:space="preserve">и ступање на снагу </w:t>
      </w:r>
      <w:r>
        <w:rPr>
          <w:rFonts w:eastAsia="TimesNewRomanPSMT"/>
          <w:b/>
          <w:bCs/>
          <w:iCs/>
          <w:color w:val="000000"/>
          <w:sz w:val="24"/>
          <w:szCs w:val="24"/>
          <w:lang w:val="x-none" w:eastAsia="x-none"/>
        </w:rPr>
        <w:t>О</w:t>
      </w:r>
      <w:r w:rsidRPr="0072727D">
        <w:rPr>
          <w:rFonts w:eastAsia="TimesNewRomanPSMT"/>
          <w:b/>
          <w:bCs/>
          <w:iCs/>
          <w:color w:val="000000"/>
          <w:sz w:val="24"/>
          <w:szCs w:val="24"/>
          <w:lang w:val="x-none" w:eastAsia="x-none"/>
        </w:rPr>
        <w:t xml:space="preserve">квирног споразума </w:t>
      </w:r>
    </w:p>
    <w:p w:rsidR="0072727D" w:rsidRPr="0072727D" w:rsidRDefault="0072727D" w:rsidP="0072727D">
      <w:pPr>
        <w:spacing w:before="0"/>
        <w:rPr>
          <w:rFonts w:cs="Arial"/>
          <w:sz w:val="24"/>
          <w:szCs w:val="24"/>
          <w:lang w:eastAsia="x-none"/>
        </w:rPr>
      </w:pPr>
      <w:r w:rsidRPr="0072727D">
        <w:rPr>
          <w:rFonts w:cs="Arial"/>
          <w:sz w:val="24"/>
          <w:szCs w:val="24"/>
          <w:lang w:val="sr-Cyrl-RS" w:eastAsia="x-none"/>
        </w:rPr>
        <w:t>Наручилац ће закључити Оквирни споразум по протеку 8 (словима:осам) дана од дана коначности Одлуке о закључењу Оквирног споразума, односно 8 (словима:</w:t>
      </w:r>
      <w:r w:rsidRPr="0072727D">
        <w:rPr>
          <w:rFonts w:cs="Arial"/>
          <w:sz w:val="24"/>
          <w:szCs w:val="24"/>
          <w:lang w:eastAsia="x-none"/>
        </w:rPr>
        <w:t>осам</w:t>
      </w:r>
      <w:r w:rsidRPr="0072727D">
        <w:rPr>
          <w:rFonts w:cs="Arial"/>
          <w:sz w:val="24"/>
          <w:szCs w:val="24"/>
          <w:lang w:val="sr-Cyrl-RS" w:eastAsia="x-none"/>
        </w:rPr>
        <w:t>)</w:t>
      </w:r>
      <w:r w:rsidRPr="0072727D">
        <w:rPr>
          <w:rFonts w:cs="Arial"/>
          <w:sz w:val="24"/>
          <w:szCs w:val="24"/>
          <w:lang w:eastAsia="x-none"/>
        </w:rPr>
        <w:t xml:space="preserve"> дана од протека рока за подношење захтева за заштиту права.</w:t>
      </w:r>
    </w:p>
    <w:p w:rsidR="0072727D" w:rsidRPr="0072727D" w:rsidRDefault="0072727D" w:rsidP="0072727D">
      <w:pPr>
        <w:spacing w:before="0"/>
        <w:rPr>
          <w:rFonts w:cs="Arial"/>
          <w:sz w:val="24"/>
          <w:szCs w:val="24"/>
          <w:lang w:val="sr-Cyrl-RS" w:eastAsia="x-none"/>
        </w:rPr>
      </w:pPr>
    </w:p>
    <w:p w:rsidR="0072727D" w:rsidRPr="0072727D" w:rsidRDefault="0072727D" w:rsidP="0072727D">
      <w:pPr>
        <w:spacing w:before="0"/>
        <w:rPr>
          <w:rFonts w:cs="Arial"/>
          <w:sz w:val="24"/>
          <w:szCs w:val="24"/>
          <w:lang w:val="ru-RU" w:eastAsia="x-none"/>
        </w:rPr>
      </w:pPr>
      <w:r w:rsidRPr="0072727D">
        <w:rPr>
          <w:rFonts w:cs="Arial"/>
          <w:sz w:val="24"/>
          <w:szCs w:val="24"/>
          <w:lang w:val="ru-RU" w:eastAsia="x-none"/>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72727D" w:rsidRPr="0072727D" w:rsidRDefault="0072727D" w:rsidP="0072727D">
      <w:pPr>
        <w:spacing w:before="0"/>
        <w:rPr>
          <w:rFonts w:cs="Arial"/>
          <w:sz w:val="24"/>
          <w:szCs w:val="24"/>
          <w:lang w:val="ru-RU" w:eastAsia="x-none"/>
        </w:rPr>
      </w:pP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Наруџбенице са елементима уговора о јавној набав</w:t>
      </w:r>
      <w:r>
        <w:rPr>
          <w:rFonts w:eastAsia="TimesNewRomanPSMT" w:cs="Arial"/>
          <w:bCs/>
          <w:sz w:val="24"/>
          <w:szCs w:val="24"/>
        </w:rPr>
        <w:t>ци који се закључују на основу О</w:t>
      </w:r>
      <w:r w:rsidRPr="0072727D">
        <w:rPr>
          <w:rFonts w:eastAsia="TimesNewRomanPSMT" w:cs="Arial"/>
          <w:bCs/>
          <w:sz w:val="24"/>
          <w:szCs w:val="24"/>
        </w:rPr>
        <w:t>квирног споразума морају се доделити пре завршетка трајања</w:t>
      </w:r>
      <w:r w:rsidRPr="0072727D">
        <w:rPr>
          <w:rFonts w:eastAsia="TimesNewRomanPSMT" w:cs="Arial"/>
          <w:bCs/>
          <w:sz w:val="24"/>
          <w:szCs w:val="24"/>
          <w:lang w:val="sr-Cyrl-RS"/>
        </w:rPr>
        <w:t xml:space="preserve"> </w:t>
      </w:r>
      <w:r w:rsidRPr="0072727D">
        <w:rPr>
          <w:rFonts w:eastAsia="TimesNewRomanPSMT" w:cs="Arial"/>
          <w:bCs/>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 xml:space="preserve">При </w:t>
      </w:r>
      <w:r w:rsidRPr="0072727D">
        <w:rPr>
          <w:rFonts w:eastAsia="TimesNewRomanPSMT" w:cs="Arial"/>
          <w:bCs/>
          <w:sz w:val="24"/>
          <w:szCs w:val="24"/>
          <w:lang w:val="sr-Cyrl-RS"/>
        </w:rPr>
        <w:t>издавању</w:t>
      </w:r>
      <w:r>
        <w:rPr>
          <w:rFonts w:eastAsia="TimesNewRomanPSMT" w:cs="Arial"/>
          <w:bCs/>
          <w:sz w:val="24"/>
          <w:szCs w:val="24"/>
        </w:rPr>
        <w:t xml:space="preserve"> наруџбеница на основу О</w:t>
      </w:r>
      <w:r w:rsidRPr="0072727D">
        <w:rPr>
          <w:rFonts w:eastAsia="TimesNewRomanPSMT" w:cs="Arial"/>
          <w:bCs/>
          <w:sz w:val="24"/>
          <w:szCs w:val="24"/>
        </w:rPr>
        <w:t>квирног споразума стране не могу мењати битне услове оквирног споразума.</w:t>
      </w:r>
    </w:p>
    <w:p w:rsidR="00B76EA9" w:rsidRDefault="00B76EA9" w:rsidP="002B3481">
      <w:pPr>
        <w:rPr>
          <w:sz w:val="24"/>
          <w:szCs w:val="24"/>
        </w:rPr>
      </w:pPr>
    </w:p>
    <w:p w:rsidR="00B76EA9" w:rsidRDefault="00B76EA9"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B76EA9" w:rsidRPr="002B3481" w:rsidRDefault="00B76EA9" w:rsidP="002B3481">
      <w:pPr>
        <w:rPr>
          <w:sz w:val="24"/>
          <w:szCs w:val="24"/>
        </w:rPr>
      </w:pPr>
    </w:p>
    <w:p w:rsidR="00DE291D" w:rsidRDefault="008C3986" w:rsidP="00863B7C">
      <w:pPr>
        <w:pStyle w:val="KDPodnaslov1"/>
        <w:numPr>
          <w:ilvl w:val="0"/>
          <w:numId w:val="27"/>
        </w:numPr>
        <w:spacing w:before="0"/>
        <w:jc w:val="center"/>
        <w:rPr>
          <w:rFonts w:cs="Arial"/>
          <w:sz w:val="24"/>
          <w:szCs w:val="24"/>
        </w:rPr>
      </w:pPr>
      <w:r w:rsidRPr="00752318">
        <w:rPr>
          <w:rFonts w:cs="Arial"/>
          <w:sz w:val="24"/>
          <w:szCs w:val="24"/>
        </w:rPr>
        <w:t>ОБРАСЦИ</w:t>
      </w:r>
      <w:bookmarkStart w:id="255" w:name="_Toc442559924"/>
    </w:p>
    <w:p w:rsidR="002B3481" w:rsidRPr="002B3481" w:rsidRDefault="002B3481" w:rsidP="002B3481"/>
    <w:p w:rsidR="002B3481" w:rsidRDefault="002B3481" w:rsidP="002B3481"/>
    <w:p w:rsidR="00B76EA9" w:rsidRDefault="00B76EA9" w:rsidP="002B3481"/>
    <w:p w:rsidR="00B76EA9" w:rsidRDefault="00B76EA9" w:rsidP="002B3481"/>
    <w:p w:rsidR="0072727D" w:rsidRDefault="0072727D" w:rsidP="002B3481"/>
    <w:p w:rsidR="0072727D" w:rsidRDefault="0072727D" w:rsidP="002B3481"/>
    <w:p w:rsidR="0072727D" w:rsidRDefault="0072727D" w:rsidP="002B3481"/>
    <w:p w:rsidR="0072727D" w:rsidRDefault="0072727D" w:rsidP="002B3481"/>
    <w:p w:rsidR="00B76EA9" w:rsidRDefault="00B76EA9" w:rsidP="002B3481"/>
    <w:p w:rsidR="00335C5A" w:rsidRDefault="00335C5A" w:rsidP="002B3481"/>
    <w:p w:rsidR="00335C5A" w:rsidRDefault="00335C5A" w:rsidP="002B3481"/>
    <w:p w:rsidR="00660912" w:rsidRPr="002B3481" w:rsidRDefault="00660912" w:rsidP="002B3481"/>
    <w:p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55"/>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w:t>
      </w:r>
      <w:r w:rsidR="00DE291D">
        <w:rPr>
          <w:rFonts w:eastAsia="TimesNewRomanPS-BoldMT" w:cs="Arial"/>
          <w:bCs/>
          <w:color w:val="000000"/>
          <w:sz w:val="24"/>
          <w:szCs w:val="24"/>
        </w:rPr>
        <w:t xml:space="preserve">________ од _______________ за </w:t>
      </w:r>
      <w:r w:rsidRPr="000847B9">
        <w:rPr>
          <w:rFonts w:eastAsia="TimesNewRomanPS-BoldMT" w:cs="Arial"/>
          <w:bCs/>
          <w:color w:val="000000"/>
          <w:sz w:val="24"/>
          <w:szCs w:val="24"/>
        </w:rPr>
        <w:t>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DE291D">
        <w:rPr>
          <w:rFonts w:eastAsia="TimesNewRomanPS-BoldMT" w:cs="Arial"/>
          <w:bCs/>
          <w:color w:val="000000"/>
          <w:sz w:val="24"/>
          <w:szCs w:val="24"/>
          <w:lang w:val="sr-Cyrl-RS"/>
        </w:rPr>
        <w:t xml:space="preserve">мале вредности </w:t>
      </w:r>
      <w:r w:rsidR="00DE291D" w:rsidRPr="00DE291D">
        <w:rPr>
          <w:rFonts w:cs="Arial"/>
          <w:lang w:val="ru-RU"/>
        </w:rPr>
        <w:t>Здравствене услуге</w:t>
      </w:r>
      <w:r w:rsidR="00BB3274">
        <w:rPr>
          <w:rFonts w:cs="Arial"/>
          <w:lang w:val="ru-RU"/>
        </w:rPr>
        <w:t xml:space="preserve"> за потребе ТЦ ЈП ЕПС</w:t>
      </w:r>
      <w:r w:rsidR="00DE291D" w:rsidRPr="00DE291D">
        <w:rPr>
          <w:rFonts w:cs="Arial"/>
          <w:lang w:val="ru-RU"/>
        </w:rPr>
        <w:t xml:space="preserve"> - претходни и периодични лекарски прегледи запослених на радним местима са повећаним ризиком</w:t>
      </w:r>
      <w:r w:rsidR="00AB3410">
        <w:rPr>
          <w:rFonts w:cs="Arial"/>
          <w:lang w:val="ru-RU"/>
        </w:rPr>
        <w:t>,</w:t>
      </w:r>
      <w:r w:rsidR="00DE291D">
        <w:rPr>
          <w:rFonts w:cs="Arial"/>
          <w:lang w:val="ru-RU"/>
        </w:rPr>
        <w:t xml:space="preserve"> Партија ___</w:t>
      </w:r>
      <w:r w:rsidR="00DE291D">
        <w:rPr>
          <w:rFonts w:eastAsia="TimesNewRomanPS-BoldMT" w:cs="Arial"/>
          <w:bCs/>
          <w:color w:val="000000"/>
          <w:sz w:val="24"/>
          <w:szCs w:val="24"/>
          <w:lang w:val="sr-Cyrl-RS"/>
        </w:rPr>
        <w:t>,</w:t>
      </w:r>
      <w:r w:rsidR="00DE291D">
        <w:rPr>
          <w:rFonts w:eastAsia="TimesNewRomanPS-BoldMT" w:cs="Arial"/>
          <w:bCs/>
          <w:color w:val="000000"/>
          <w:sz w:val="24"/>
          <w:szCs w:val="24"/>
        </w:rPr>
        <w:t xml:space="preserve"> 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DE291D">
        <w:rPr>
          <w:rFonts w:eastAsia="TimesNewRomanPS-BoldMT" w:cs="Arial"/>
          <w:bCs/>
          <w:color w:val="000000"/>
          <w:sz w:val="24"/>
          <w:szCs w:val="24"/>
          <w:lang w:val="sr-Cyrl-RS"/>
        </w:rPr>
        <w:t xml:space="preserve">, </w:t>
      </w:r>
      <w:r w:rsidR="00DE291D">
        <w:rPr>
          <w:rFonts w:eastAsia="TimesNewRomanPS-BoldMT" w:cs="Arial"/>
          <w:bCs/>
          <w:color w:val="000000"/>
          <w:sz w:val="24"/>
          <w:szCs w:val="24"/>
        </w:rPr>
        <w:t>ЈНМВ/8000/0043</w:t>
      </w:r>
      <w:r w:rsidR="00EB6FFC">
        <w:rPr>
          <w:rFonts w:eastAsia="TimesNewRomanPS-BoldMT" w:cs="Arial"/>
          <w:bCs/>
          <w:color w:val="000000"/>
          <w:sz w:val="24"/>
          <w:szCs w:val="24"/>
          <w:lang w:val="sr-Cyrl-RS"/>
        </w:rPr>
        <w:t>-1</w:t>
      </w:r>
      <w:r w:rsidR="00DE291D">
        <w:rPr>
          <w:rFonts w:eastAsia="TimesNewRomanPS-BoldMT" w:cs="Arial"/>
          <w:bCs/>
          <w:color w:val="000000"/>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DE291D" w:rsidRDefault="00343A18" w:rsidP="00343A18">
      <w:pPr>
        <w:spacing w:before="0"/>
        <w:rPr>
          <w:rFonts w:cs="Arial"/>
          <w:b/>
          <w:bCs/>
          <w:iCs/>
          <w:sz w:val="24"/>
          <w:szCs w:val="24"/>
        </w:rPr>
      </w:pPr>
      <w:r w:rsidRPr="00DE29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cs="Arial"/>
                <w:b/>
                <w:bCs/>
                <w:iCs/>
                <w:sz w:val="24"/>
                <w:szCs w:val="24"/>
              </w:rPr>
            </w:pPr>
          </w:p>
        </w:tc>
      </w:tr>
      <w:tr w:rsidR="00343A18"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F403FA">
        <w:trPr>
          <w:trHeight w:val="69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iCs/>
                <w:sz w:val="24"/>
                <w:szCs w:val="24"/>
              </w:rPr>
            </w:pPr>
          </w:p>
          <w:p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rsidR="00343A18" w:rsidRDefault="00343A18" w:rsidP="00BC01DC">
            <w:pPr>
              <w:spacing w:before="0"/>
              <w:rPr>
                <w:rFonts w:cs="Arial"/>
                <w:b/>
                <w:bCs/>
                <w:iCs/>
                <w:sz w:val="24"/>
                <w:szCs w:val="24"/>
                <w:lang w:val="ru-RU"/>
              </w:rPr>
            </w:pPr>
          </w:p>
          <w:p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tc>
      </w:tr>
    </w:tbl>
    <w:p w:rsidR="00343A18" w:rsidRPr="00DE291D" w:rsidRDefault="00343A18" w:rsidP="00343A18">
      <w:pPr>
        <w:spacing w:before="0"/>
        <w:rPr>
          <w:rFonts w:cs="Arial"/>
          <w:sz w:val="24"/>
          <w:szCs w:val="24"/>
        </w:rPr>
      </w:pPr>
    </w:p>
    <w:p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cs="Arial"/>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rsidR="00343A18" w:rsidRPr="00DE291D" w:rsidRDefault="00343A18" w:rsidP="00343A18">
      <w:pPr>
        <w:spacing w:before="0"/>
        <w:rPr>
          <w:rFonts w:cs="Arial"/>
          <w:b/>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2687E" w:rsidRPr="002B3481" w:rsidRDefault="00343A18" w:rsidP="002B3481">
      <w:pPr>
        <w:rPr>
          <w:rFonts w:eastAsia="TimesNewRomanPSMT"/>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lastRenderedPageBreak/>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B76EA9" w:rsidRDefault="00B76EA9" w:rsidP="00343A18">
      <w:pPr>
        <w:spacing w:before="0"/>
        <w:rPr>
          <w:rFonts w:cs="Arial"/>
          <w:b/>
          <w:bCs/>
          <w:i/>
          <w:iCs/>
          <w:sz w:val="24"/>
          <w:szCs w:val="24"/>
          <w:u w:val="single"/>
        </w:rPr>
      </w:pPr>
    </w:p>
    <w:p w:rsidR="00B76EA9" w:rsidRPr="00EC5BB4" w:rsidRDefault="00B76EA9"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57A2" w:rsidRDefault="003857A2">
      <w:pPr>
        <w:spacing w:before="0"/>
        <w:jc w:val="left"/>
        <w:rPr>
          <w:rFonts w:cs="Arial"/>
          <w:i/>
          <w:iCs/>
          <w:sz w:val="24"/>
          <w:szCs w:val="24"/>
          <w:lang w:val="ru-RU"/>
        </w:rPr>
      </w:pPr>
      <w:r>
        <w:rPr>
          <w:rFonts w:cs="Arial"/>
          <w:i/>
          <w:iCs/>
          <w:sz w:val="24"/>
          <w:szCs w:val="24"/>
          <w:lang w:val="ru-RU"/>
        </w:rPr>
        <w:br w:type="page"/>
      </w:r>
    </w:p>
    <w:p w:rsidR="00F2311C" w:rsidRPr="00EC5BB4" w:rsidRDefault="00F2311C" w:rsidP="00343A18">
      <w:pPr>
        <w:spacing w:before="0"/>
        <w:rPr>
          <w:rFonts w:cs="Arial"/>
          <w:i/>
          <w:iCs/>
          <w:sz w:val="24"/>
          <w:szCs w:val="24"/>
          <w:lang w:val="ru-RU"/>
        </w:rPr>
      </w:pPr>
    </w:p>
    <w:p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rsidR="000E75A0" w:rsidRPr="00DE291D" w:rsidRDefault="000E75A0" w:rsidP="000E75A0">
      <w:pPr>
        <w:spacing w:before="0"/>
        <w:jc w:val="center"/>
        <w:rPr>
          <w:rFonts w:cs="Arial"/>
          <w:bCs/>
          <w:iCs/>
          <w:sz w:val="24"/>
          <w:szCs w:val="24"/>
          <w:lang w:val="sr-Cyrl-CS"/>
        </w:rPr>
      </w:pPr>
    </w:p>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3650"/>
      </w:tblGrid>
      <w:tr w:rsidR="000E75A0" w:rsidRPr="00DE291D" w:rsidTr="00922EDB">
        <w:trPr>
          <w:trHeight w:val="485"/>
        </w:trPr>
        <w:tc>
          <w:tcPr>
            <w:tcW w:w="592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eastAsia="TimesNewRomanPSMT" w:cs="Arial"/>
                <w:b/>
                <w:bCs/>
                <w:sz w:val="24"/>
                <w:szCs w:val="24"/>
              </w:rPr>
              <w:t xml:space="preserve">ПРЕДМЕТ </w:t>
            </w:r>
            <w:r w:rsidRPr="00DE291D">
              <w:rPr>
                <w:rFonts w:eastAsia="TimesNewRomanPSMT" w:cs="Arial"/>
                <w:b/>
                <w:bCs/>
                <w:sz w:val="24"/>
                <w:szCs w:val="24"/>
                <w:lang w:val="sr-Cyrl-CS"/>
              </w:rPr>
              <w:t xml:space="preserve">И БРОЈ </w:t>
            </w:r>
            <w:r w:rsidRPr="00DE291D">
              <w:rPr>
                <w:rFonts w:eastAsia="TimesNewRomanPSMT" w:cs="Arial"/>
                <w:b/>
                <w:bCs/>
                <w:sz w:val="24"/>
                <w:szCs w:val="24"/>
              </w:rPr>
              <w:t>НАБАВКЕ</w:t>
            </w:r>
          </w:p>
        </w:tc>
        <w:tc>
          <w:tcPr>
            <w:tcW w:w="4394" w:type="dxa"/>
            <w:shd w:val="clear" w:color="auto" w:fill="C6D9F1" w:themeFill="text2" w:themeFillTint="33"/>
            <w:vAlign w:val="center"/>
          </w:tcPr>
          <w:p w:rsidR="000E75A0" w:rsidRPr="00DE291D" w:rsidRDefault="000E75A0" w:rsidP="00613812">
            <w:pPr>
              <w:spacing w:before="0"/>
              <w:jc w:val="center"/>
              <w:rPr>
                <w:rFonts w:cs="Arial"/>
                <w:b/>
                <w:bCs/>
                <w:iCs/>
                <w:sz w:val="24"/>
                <w:szCs w:val="24"/>
                <w:lang w:val="sr-Cyrl-CS"/>
              </w:rPr>
            </w:pPr>
            <w:r w:rsidRPr="00DE291D">
              <w:rPr>
                <w:rFonts w:cs="Arial"/>
                <w:b/>
                <w:bCs/>
                <w:iCs/>
                <w:sz w:val="24"/>
                <w:szCs w:val="24"/>
                <w:lang w:val="sr-Cyrl-CS"/>
              </w:rPr>
              <w:t xml:space="preserve">УКУПНА ЦЕНА </w:t>
            </w:r>
            <w:r w:rsidRPr="00DE291D">
              <w:rPr>
                <w:rFonts w:eastAsia="Arial Unicode MS" w:cs="Arial"/>
                <w:b/>
                <w:bCs/>
                <w:iCs/>
                <w:kern w:val="1"/>
                <w:sz w:val="24"/>
                <w:szCs w:val="24"/>
                <w:lang w:val="sr-Cyrl-CS" w:eastAsia="ar-SA"/>
              </w:rPr>
              <w:t>дин.</w:t>
            </w:r>
            <w:r w:rsidR="00931F02">
              <w:rPr>
                <w:rFonts w:eastAsia="Arial Unicode MS" w:cs="Arial"/>
                <w:b/>
                <w:bCs/>
                <w:iCs/>
                <w:kern w:val="1"/>
                <w:sz w:val="24"/>
                <w:szCs w:val="24"/>
                <w:lang w:val="sr-Cyrl-CS" w:eastAsia="ar-SA"/>
              </w:rPr>
              <w:t xml:space="preserve"> </w:t>
            </w:r>
            <w:r w:rsidRPr="00DE291D">
              <w:rPr>
                <w:rFonts w:cs="Arial"/>
                <w:b/>
                <w:bCs/>
                <w:iCs/>
                <w:sz w:val="24"/>
                <w:szCs w:val="24"/>
                <w:lang w:val="sr-Cyrl-CS"/>
              </w:rPr>
              <w:t>без ПДВ</w:t>
            </w:r>
          </w:p>
        </w:tc>
      </w:tr>
      <w:tr w:rsidR="000E75A0" w:rsidRPr="00DE291D" w:rsidTr="00AF3AF8">
        <w:trPr>
          <w:trHeight w:val="440"/>
        </w:trPr>
        <w:tc>
          <w:tcPr>
            <w:tcW w:w="5920" w:type="dxa"/>
            <w:vAlign w:val="center"/>
          </w:tcPr>
          <w:p w:rsidR="00931F02" w:rsidRDefault="00931F02" w:rsidP="003857A2">
            <w:pPr>
              <w:spacing w:before="0"/>
              <w:ind w:left="880"/>
              <w:jc w:val="center"/>
              <w:rPr>
                <w:rFonts w:cs="Arial"/>
                <w:b/>
                <w:sz w:val="24"/>
                <w:szCs w:val="24"/>
                <w:lang w:val="ru-RU"/>
              </w:rPr>
            </w:pPr>
            <w:r w:rsidRPr="00931F02">
              <w:rPr>
                <w:rFonts w:cs="Arial"/>
                <w:b/>
                <w:sz w:val="24"/>
                <w:szCs w:val="24"/>
                <w:lang w:val="ru-RU"/>
              </w:rPr>
              <w:t xml:space="preserve">Здравствене услуге </w:t>
            </w:r>
            <w:r w:rsidR="009424E6">
              <w:rPr>
                <w:rFonts w:cs="Arial"/>
                <w:b/>
                <w:sz w:val="24"/>
                <w:szCs w:val="24"/>
                <w:lang w:val="ru-RU"/>
              </w:rPr>
              <w:t xml:space="preserve">за потребе ТЦ ЈП ЕПС </w:t>
            </w:r>
            <w:r w:rsidRPr="00931F02">
              <w:rPr>
                <w:rFonts w:cs="Arial"/>
                <w:b/>
                <w:sz w:val="24"/>
                <w:szCs w:val="24"/>
                <w:lang w:val="ru-RU"/>
              </w:rPr>
              <w:t>- претходни и периодични лекарски прегледи запослених на радним местима са по</w:t>
            </w:r>
            <w:r>
              <w:rPr>
                <w:rFonts w:cs="Arial"/>
                <w:b/>
                <w:sz w:val="24"/>
                <w:szCs w:val="24"/>
                <w:lang w:val="ru-RU"/>
              </w:rPr>
              <w:t>већаним ризиком, Партија __</w:t>
            </w:r>
            <w:r w:rsidR="003857A2">
              <w:rPr>
                <w:rFonts w:cs="Arial"/>
                <w:b/>
                <w:sz w:val="24"/>
                <w:szCs w:val="24"/>
                <w:lang w:val="ru-RU"/>
              </w:rPr>
              <w:t>_</w:t>
            </w:r>
          </w:p>
          <w:p w:rsidR="000E75A0" w:rsidRPr="00DE291D" w:rsidRDefault="00931F02" w:rsidP="003857A2">
            <w:pPr>
              <w:spacing w:before="0"/>
              <w:ind w:left="1365"/>
              <w:rPr>
                <w:rFonts w:cs="Arial"/>
                <w:b/>
                <w:sz w:val="24"/>
                <w:szCs w:val="24"/>
                <w:lang w:val="sr-Cyrl-CS"/>
              </w:rPr>
            </w:pPr>
            <w:r w:rsidRPr="00931F02">
              <w:rPr>
                <w:rFonts w:cs="Arial"/>
                <w:b/>
                <w:sz w:val="24"/>
                <w:szCs w:val="24"/>
                <w:lang w:val="ru-RU"/>
              </w:rPr>
              <w:t>ЈНМВ/8000/0043</w:t>
            </w:r>
            <w:r w:rsidR="00FF708F">
              <w:rPr>
                <w:rFonts w:cs="Arial"/>
                <w:b/>
                <w:sz w:val="24"/>
                <w:szCs w:val="24"/>
                <w:lang w:val="ru-RU"/>
              </w:rPr>
              <w:t>-1</w:t>
            </w:r>
            <w:r w:rsidRPr="00931F02">
              <w:rPr>
                <w:rFonts w:cs="Arial"/>
                <w:b/>
                <w:sz w:val="24"/>
                <w:szCs w:val="24"/>
                <w:lang w:val="ru-RU"/>
              </w:rPr>
              <w:t>/2016</w:t>
            </w:r>
          </w:p>
        </w:tc>
        <w:tc>
          <w:tcPr>
            <w:tcW w:w="4394" w:type="dxa"/>
          </w:tcPr>
          <w:p w:rsidR="000E75A0" w:rsidRPr="00DE291D" w:rsidRDefault="000E75A0" w:rsidP="00AF3AF8">
            <w:pPr>
              <w:spacing w:before="0"/>
              <w:jc w:val="center"/>
              <w:rPr>
                <w:rFonts w:cs="Arial"/>
                <w:b/>
                <w:bCs/>
                <w:iCs/>
                <w:sz w:val="24"/>
                <w:szCs w:val="24"/>
                <w:lang w:val="sr-Cyrl-CS"/>
              </w:rPr>
            </w:pPr>
          </w:p>
          <w:p w:rsidR="000E75A0" w:rsidRPr="00DE291D" w:rsidRDefault="000E75A0" w:rsidP="00AF3AF8">
            <w:pPr>
              <w:spacing w:before="0"/>
              <w:jc w:val="center"/>
              <w:rPr>
                <w:rFonts w:cs="Arial"/>
                <w:b/>
                <w:bCs/>
                <w:iCs/>
                <w:sz w:val="24"/>
                <w:szCs w:val="24"/>
                <w:lang w:val="sr-Cyrl-CS"/>
              </w:rPr>
            </w:pPr>
          </w:p>
        </w:tc>
      </w:tr>
    </w:tbl>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9"/>
      </w:tblGrid>
      <w:tr w:rsidR="000E75A0" w:rsidRPr="00DE291D" w:rsidTr="003857A2">
        <w:trPr>
          <w:trHeight w:val="755"/>
        </w:trPr>
        <w:tc>
          <w:tcPr>
            <w:tcW w:w="439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4629"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0E75A0" w:rsidRPr="00DE291D" w:rsidTr="003857A2">
        <w:trPr>
          <w:trHeight w:val="2471"/>
        </w:trPr>
        <w:tc>
          <w:tcPr>
            <w:tcW w:w="4390" w:type="dxa"/>
            <w:vAlign w:val="center"/>
          </w:tcPr>
          <w:p w:rsidR="000E75A0" w:rsidRPr="00DE291D" w:rsidRDefault="000E75A0" w:rsidP="00EE0E8A">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0E75A0" w:rsidRPr="00DE291D" w:rsidRDefault="00FC66CE" w:rsidP="00574646">
            <w:pPr>
              <w:spacing w:before="0"/>
              <w:jc w:val="center"/>
              <w:rPr>
                <w:rFonts w:cs="Arial"/>
                <w:b/>
                <w:bCs/>
                <w:iCs/>
                <w:sz w:val="20"/>
                <w:szCs w:val="20"/>
                <w:lang w:val="sr-Cyrl-CS"/>
              </w:rPr>
            </w:pPr>
            <w:r>
              <w:rPr>
                <w:rFonts w:cs="Arial"/>
                <w:bCs/>
                <w:iCs/>
                <w:sz w:val="20"/>
                <w:szCs w:val="20"/>
                <w:lang w:val="sr-Cyrl-CS"/>
              </w:rPr>
              <w:t>У</w:t>
            </w:r>
            <w:r w:rsidR="00931F02" w:rsidRPr="00931F02">
              <w:rPr>
                <w:rFonts w:cs="Arial"/>
                <w:bCs/>
                <w:iCs/>
                <w:sz w:val="20"/>
                <w:szCs w:val="20"/>
                <w:lang w:val="sr-Cyrl-RS"/>
              </w:rPr>
              <w:t xml:space="preserve"> року дo</w:t>
            </w:r>
            <w:r w:rsidR="00931F02"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931F02" w:rsidRPr="00931F02">
              <w:rPr>
                <w:rFonts w:cs="Arial"/>
                <w:bCs/>
                <w:iCs/>
                <w:sz w:val="20"/>
                <w:szCs w:val="20"/>
                <w:lang w:val="sr-Cyrl-CS"/>
              </w:rPr>
              <w:t>дана</w:t>
            </w:r>
            <w:r w:rsidR="00931F02" w:rsidRPr="00931F02">
              <w:rPr>
                <w:rFonts w:cs="Arial"/>
                <w:bCs/>
                <w:i/>
                <w:iCs/>
                <w:sz w:val="20"/>
                <w:szCs w:val="20"/>
                <w:lang w:val="sr-Cyrl-CS"/>
              </w:rPr>
              <w:t xml:space="preserve"> </w:t>
            </w:r>
            <w:r w:rsidR="00931F02" w:rsidRPr="00931F02">
              <w:rPr>
                <w:rFonts w:cs="Arial"/>
                <w:bCs/>
                <w:iCs/>
                <w:sz w:val="20"/>
                <w:szCs w:val="20"/>
                <w:lang w:val="sr-Cyrl-CS"/>
              </w:rPr>
              <w:t xml:space="preserve">од дана пријема </w:t>
            </w:r>
            <w:r w:rsidR="00931F02" w:rsidRPr="00931F02">
              <w:rPr>
                <w:rFonts w:cs="Arial"/>
                <w:bCs/>
                <w:iCs/>
                <w:sz w:val="20"/>
                <w:szCs w:val="20"/>
                <w:lang w:val="sr-Cyrl-RS"/>
              </w:rPr>
              <w:t xml:space="preserve">исправног </w:t>
            </w:r>
            <w:r w:rsidR="00931F02"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931F02" w:rsidRPr="00931F02">
              <w:rPr>
                <w:rFonts w:cs="Arial"/>
                <w:bCs/>
                <w:iCs/>
                <w:sz w:val="20"/>
                <w:szCs w:val="20"/>
                <w:lang w:val="sr-Cyrl-RS"/>
              </w:rPr>
              <w:t>,</w:t>
            </w:r>
            <w:r w:rsidR="00931F02" w:rsidRPr="00931F02">
              <w:rPr>
                <w:rFonts w:cs="Arial"/>
                <w:bCs/>
                <w:iCs/>
                <w:sz w:val="20"/>
                <w:szCs w:val="20"/>
                <w:lang w:val="sr-Cyrl-CS"/>
              </w:rPr>
              <w:t xml:space="preserve"> а што се констатује </w:t>
            </w:r>
            <w:r w:rsidR="00931F02" w:rsidRPr="00931F02">
              <w:rPr>
                <w:rFonts w:cs="Arial"/>
                <w:bCs/>
                <w:iCs/>
                <w:sz w:val="20"/>
                <w:szCs w:val="20"/>
                <w:lang w:val="sr-Cyrl-RS"/>
              </w:rPr>
              <w:t>Записником о квантитативном и квалитативном пријему</w:t>
            </w:r>
          </w:p>
        </w:tc>
        <w:tc>
          <w:tcPr>
            <w:tcW w:w="4629" w:type="dxa"/>
            <w:vAlign w:val="center"/>
          </w:tcPr>
          <w:p w:rsidR="00925BB7" w:rsidRPr="00DE291D" w:rsidRDefault="00925BB7"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931F02" w:rsidRPr="00931F02" w:rsidRDefault="00FF708F" w:rsidP="00931F02">
            <w:pPr>
              <w:spacing w:before="0"/>
              <w:jc w:val="center"/>
              <w:rPr>
                <w:rFonts w:cs="Arial"/>
                <w:bCs/>
                <w:iCs/>
                <w:sz w:val="20"/>
                <w:szCs w:val="20"/>
                <w:lang w:val="sr-Cyrl-CS"/>
              </w:rPr>
            </w:pPr>
            <w:r>
              <w:rPr>
                <w:rFonts w:cs="Arial"/>
                <w:bCs/>
                <w:iCs/>
                <w:sz w:val="20"/>
                <w:szCs w:val="20"/>
                <w:lang w:val="sr-Cyrl-CS"/>
              </w:rPr>
              <w:t>Сагласан за захтевом Н</w:t>
            </w:r>
            <w:r w:rsidR="00931F02" w:rsidRPr="00931F02">
              <w:rPr>
                <w:rFonts w:cs="Arial"/>
                <w:bCs/>
                <w:iCs/>
                <w:sz w:val="20"/>
                <w:szCs w:val="20"/>
                <w:lang w:val="sr-Cyrl-CS"/>
              </w:rPr>
              <w:t>аручиоца</w:t>
            </w:r>
          </w:p>
          <w:p w:rsidR="00750A33" w:rsidRPr="00931F02" w:rsidRDefault="00931F02" w:rsidP="00931F02">
            <w:pPr>
              <w:spacing w:before="0"/>
              <w:jc w:val="center"/>
              <w:rPr>
                <w:rFonts w:cs="Arial"/>
                <w:bCs/>
                <w:iCs/>
                <w:sz w:val="20"/>
                <w:szCs w:val="20"/>
                <w:lang w:val="sr-Cyrl-CS"/>
              </w:rPr>
            </w:pPr>
            <w:r w:rsidRPr="00931F02">
              <w:rPr>
                <w:rFonts w:cs="Arial"/>
                <w:bCs/>
                <w:iCs/>
                <w:sz w:val="20"/>
                <w:szCs w:val="20"/>
                <w:lang w:val="sr-Cyrl-CS"/>
              </w:rPr>
              <w:t>ДА/НЕ (заокружити)</w:t>
            </w:r>
          </w:p>
          <w:p w:rsidR="00750A33" w:rsidRPr="00DE291D" w:rsidRDefault="00750A33"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0E75A0" w:rsidRPr="00DE291D" w:rsidRDefault="000E75A0" w:rsidP="003857A2">
            <w:pPr>
              <w:spacing w:before="0"/>
              <w:rPr>
                <w:rFonts w:cs="Arial"/>
                <w:b/>
                <w:bCs/>
                <w:iCs/>
                <w:sz w:val="20"/>
                <w:szCs w:val="20"/>
                <w:lang w:val="sr-Cyrl-CS"/>
              </w:rPr>
            </w:pPr>
          </w:p>
        </w:tc>
      </w:tr>
      <w:tr w:rsidR="000E75A0" w:rsidRPr="00DE291D" w:rsidTr="003857A2">
        <w:trPr>
          <w:trHeight w:val="1684"/>
        </w:trPr>
        <w:tc>
          <w:tcPr>
            <w:tcW w:w="4390" w:type="dxa"/>
            <w:vAlign w:val="center"/>
          </w:tcPr>
          <w:p w:rsidR="00931F02" w:rsidRDefault="000E75A0" w:rsidP="00931F02">
            <w:pPr>
              <w:spacing w:before="0"/>
              <w:jc w:val="center"/>
              <w:rPr>
                <w:rFonts w:cs="Arial"/>
                <w:b/>
                <w:bCs/>
                <w:iCs/>
                <w:sz w:val="20"/>
                <w:szCs w:val="20"/>
                <w:lang w:val="sr-Cyrl-CS"/>
              </w:rPr>
            </w:pPr>
            <w:r w:rsidRPr="00DE291D">
              <w:rPr>
                <w:rFonts w:cs="Arial"/>
                <w:b/>
                <w:bCs/>
                <w:iCs/>
                <w:sz w:val="20"/>
                <w:szCs w:val="20"/>
                <w:lang w:val="sr-Cyrl-CS"/>
              </w:rPr>
              <w:t>МЕСТО И</w:t>
            </w:r>
            <w:r w:rsidR="00750A33" w:rsidRPr="00DE291D">
              <w:rPr>
                <w:rFonts w:cs="Arial"/>
                <w:b/>
                <w:bCs/>
                <w:iCs/>
                <w:sz w:val="20"/>
                <w:szCs w:val="20"/>
                <w:lang w:val="sr-Cyrl-CS"/>
              </w:rPr>
              <w:t>ЗВРШЕЊА</w:t>
            </w:r>
            <w:r w:rsidRPr="00DE291D">
              <w:rPr>
                <w:rFonts w:cs="Arial"/>
                <w:b/>
                <w:bCs/>
                <w:iCs/>
                <w:sz w:val="20"/>
                <w:szCs w:val="20"/>
                <w:lang w:val="sr-Cyrl-CS"/>
              </w:rPr>
              <w:t>:</w:t>
            </w:r>
          </w:p>
          <w:p w:rsidR="000E75A0" w:rsidRPr="00DE291D" w:rsidRDefault="000E75A0" w:rsidP="00931F02">
            <w:pPr>
              <w:spacing w:before="0"/>
              <w:jc w:val="center"/>
              <w:rPr>
                <w:rFonts w:cs="Arial"/>
                <w:b/>
                <w:bCs/>
                <w:iCs/>
                <w:color w:val="00B0F0"/>
                <w:spacing w:val="4"/>
                <w:sz w:val="20"/>
                <w:szCs w:val="20"/>
                <w:lang w:val="sr-Cyrl-CS"/>
              </w:rPr>
            </w:pPr>
          </w:p>
        </w:tc>
        <w:tc>
          <w:tcPr>
            <w:tcW w:w="4629" w:type="dxa"/>
            <w:vAlign w:val="center"/>
          </w:tcPr>
          <w:p w:rsidR="000E75A0" w:rsidRDefault="003857A2" w:rsidP="003857A2">
            <w:pPr>
              <w:spacing w:before="0"/>
              <w:jc w:val="left"/>
              <w:rPr>
                <w:rFonts w:cs="Arial"/>
                <w:bCs/>
                <w:iCs/>
                <w:sz w:val="20"/>
                <w:szCs w:val="20"/>
                <w:lang w:val="sr-Cyrl-CS"/>
              </w:rPr>
            </w:pPr>
            <w:r w:rsidRPr="003857A2">
              <w:rPr>
                <w:rFonts w:cs="Arial"/>
                <w:bCs/>
                <w:iCs/>
                <w:sz w:val="20"/>
                <w:szCs w:val="20"/>
                <w:lang w:val="sr-Cyrl-CS"/>
              </w:rPr>
              <w:t>Место: _________________________</w:t>
            </w:r>
            <w:r>
              <w:rPr>
                <w:rFonts w:cs="Arial"/>
                <w:bCs/>
                <w:iCs/>
                <w:sz w:val="20"/>
                <w:szCs w:val="20"/>
                <w:lang w:val="sr-Cyrl-CS"/>
              </w:rPr>
              <w:t>________</w:t>
            </w:r>
          </w:p>
          <w:p w:rsidR="003857A2" w:rsidRPr="003857A2" w:rsidRDefault="003857A2" w:rsidP="003857A2">
            <w:pPr>
              <w:spacing w:before="0"/>
              <w:jc w:val="left"/>
              <w:rPr>
                <w:rFonts w:cs="Arial"/>
                <w:bCs/>
                <w:iCs/>
                <w:sz w:val="20"/>
                <w:szCs w:val="20"/>
                <w:lang w:val="sr-Cyrl-CS"/>
              </w:rPr>
            </w:pPr>
          </w:p>
          <w:p w:rsidR="003857A2" w:rsidRPr="003857A2" w:rsidRDefault="003857A2" w:rsidP="003857A2">
            <w:pPr>
              <w:spacing w:before="0"/>
              <w:jc w:val="left"/>
              <w:rPr>
                <w:rFonts w:cs="Arial"/>
                <w:bCs/>
                <w:iCs/>
                <w:sz w:val="20"/>
                <w:szCs w:val="20"/>
                <w:lang w:val="sr-Cyrl-CS"/>
              </w:rPr>
            </w:pPr>
            <w:r w:rsidRPr="003857A2">
              <w:rPr>
                <w:rFonts w:cs="Arial"/>
                <w:bCs/>
                <w:iCs/>
                <w:sz w:val="20"/>
                <w:szCs w:val="20"/>
                <w:lang w:val="sr-Cyrl-CS"/>
              </w:rPr>
              <w:t>Улица и број: ____________________</w:t>
            </w:r>
            <w:r>
              <w:rPr>
                <w:rFonts w:cs="Arial"/>
                <w:bCs/>
                <w:iCs/>
                <w:sz w:val="20"/>
                <w:szCs w:val="20"/>
                <w:lang w:val="sr-Cyrl-CS"/>
              </w:rPr>
              <w:t>________</w:t>
            </w:r>
          </w:p>
          <w:p w:rsidR="003857A2" w:rsidRPr="00DE291D" w:rsidRDefault="003857A2" w:rsidP="003857A2">
            <w:pPr>
              <w:spacing w:before="0"/>
              <w:jc w:val="left"/>
              <w:rPr>
                <w:rFonts w:cs="Arial"/>
                <w:b/>
                <w:bCs/>
                <w:iCs/>
                <w:sz w:val="20"/>
                <w:szCs w:val="20"/>
                <w:lang w:val="sr-Cyrl-CS"/>
              </w:rPr>
            </w:pPr>
            <w:r w:rsidRPr="003857A2">
              <w:rPr>
                <w:rFonts w:cs="Arial"/>
                <w:bCs/>
                <w:iCs/>
                <w:sz w:val="20"/>
                <w:szCs w:val="20"/>
                <w:lang w:val="sr-Cyrl-CS"/>
              </w:rPr>
              <w:t>_________________________________</w:t>
            </w:r>
            <w:r>
              <w:rPr>
                <w:rFonts w:cs="Arial"/>
                <w:bCs/>
                <w:iCs/>
                <w:sz w:val="20"/>
                <w:szCs w:val="20"/>
                <w:lang w:val="sr-Cyrl-CS"/>
              </w:rPr>
              <w:t>______</w:t>
            </w:r>
          </w:p>
        </w:tc>
      </w:tr>
      <w:tr w:rsidR="000E75A0" w:rsidRPr="00DE291D" w:rsidTr="003857A2">
        <w:trPr>
          <w:trHeight w:val="800"/>
        </w:trPr>
        <w:tc>
          <w:tcPr>
            <w:tcW w:w="4390" w:type="dxa"/>
            <w:vAlign w:val="center"/>
          </w:tcPr>
          <w:p w:rsidR="000E75A0" w:rsidRPr="00DE291D" w:rsidRDefault="000E75A0" w:rsidP="00AF3AF8">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0E75A0" w:rsidRPr="00DE291D" w:rsidRDefault="000E75A0" w:rsidP="00873133">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00FE6030" w:rsidRPr="008C448A">
              <w:rPr>
                <w:rFonts w:cs="Arial"/>
                <w:bCs/>
                <w:iCs/>
                <w:sz w:val="20"/>
                <w:szCs w:val="20"/>
                <w:lang w:val="sr-Cyrl-CS"/>
              </w:rPr>
              <w:t>9</w:t>
            </w:r>
            <w:r w:rsidRPr="008C448A">
              <w:rPr>
                <w:rFonts w:cs="Arial"/>
                <w:bCs/>
                <w:iCs/>
                <w:sz w:val="20"/>
                <w:szCs w:val="20"/>
                <w:lang w:val="sr-Cyrl-CS"/>
              </w:rPr>
              <w:t>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4629" w:type="dxa"/>
            <w:vAlign w:val="center"/>
          </w:tcPr>
          <w:p w:rsidR="000E75A0" w:rsidRPr="00DE291D" w:rsidRDefault="000E75A0" w:rsidP="00AF3AF8">
            <w:pPr>
              <w:spacing w:before="0"/>
              <w:jc w:val="center"/>
              <w:rPr>
                <w:rFonts w:cs="Arial"/>
                <w:b/>
                <w:bCs/>
                <w:iCs/>
                <w:sz w:val="20"/>
                <w:szCs w:val="20"/>
                <w:lang w:val="sr-Cyrl-CS"/>
              </w:rPr>
            </w:pPr>
          </w:p>
          <w:p w:rsidR="000E75A0" w:rsidRPr="00DE291D" w:rsidRDefault="000E75A0" w:rsidP="00AF3AF8">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0E75A0" w:rsidRPr="00DE291D" w:rsidTr="00EE0E8A">
        <w:tc>
          <w:tcPr>
            <w:tcW w:w="9019" w:type="dxa"/>
            <w:gridSpan w:val="2"/>
          </w:tcPr>
          <w:p w:rsidR="000E75A0" w:rsidRPr="00DE291D" w:rsidRDefault="000E75A0" w:rsidP="00931F02">
            <w:pPr>
              <w:spacing w:before="0"/>
              <w:rPr>
                <w:rFonts w:cs="Arial"/>
                <w:bCs/>
                <w:iCs/>
                <w:sz w:val="20"/>
                <w:szCs w:val="20"/>
                <w:lang w:val="sr-Cyrl-CS"/>
              </w:rPr>
            </w:pPr>
            <w:r w:rsidRPr="00DE291D">
              <w:rPr>
                <w:rFonts w:cs="Arial"/>
                <w:bCs/>
                <w:iCs/>
                <w:sz w:val="20"/>
                <w:szCs w:val="20"/>
                <w:lang w:val="sr-Cyrl-CS"/>
              </w:rPr>
              <w:t xml:space="preserve">Понуда понуђача који не прихвата услове наручиоца за рок и начин плаћања, рок </w:t>
            </w:r>
            <w:r w:rsidR="00092A5F" w:rsidRPr="00DE291D">
              <w:rPr>
                <w:rFonts w:cs="Arial"/>
                <w:bCs/>
                <w:iCs/>
                <w:sz w:val="20"/>
                <w:szCs w:val="20"/>
                <w:lang w:val="sr-Cyrl-CS"/>
              </w:rPr>
              <w:t>извршења</w:t>
            </w:r>
            <w:r w:rsidRPr="00DE291D">
              <w:rPr>
                <w:rFonts w:cs="Arial"/>
                <w:bCs/>
                <w:iCs/>
                <w:sz w:val="20"/>
                <w:szCs w:val="20"/>
                <w:lang w:val="sr-Cyrl-CS"/>
              </w:rPr>
              <w:t>, место и</w:t>
            </w:r>
            <w:r w:rsidR="00092A5F" w:rsidRPr="00DE291D">
              <w:rPr>
                <w:rFonts w:cs="Arial"/>
                <w:bCs/>
                <w:iCs/>
                <w:sz w:val="20"/>
                <w:szCs w:val="20"/>
                <w:lang w:val="sr-Cyrl-CS"/>
              </w:rPr>
              <w:t>звршења</w:t>
            </w:r>
            <w:r w:rsidRPr="00DE291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B76EA9" w:rsidRDefault="00B76EA9"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B76EA9" w:rsidRDefault="00B76EA9"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225415" w:rsidRDefault="0022541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B3410" w:rsidRPr="00781B02" w:rsidRDefault="00AB3410" w:rsidP="00781B02">
      <w:bookmarkStart w:id="256"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DE291D">
        <w:rPr>
          <w:sz w:val="24"/>
          <w:szCs w:val="24"/>
          <w:lang w:val="sr-Cyrl-RS"/>
        </w:rPr>
        <w:t>2</w:t>
      </w:r>
      <w:r w:rsidRPr="00EC5BB4">
        <w:rPr>
          <w:sz w:val="24"/>
          <w:szCs w:val="24"/>
        </w:rPr>
        <w:t>.</w:t>
      </w:r>
      <w:bookmarkEnd w:id="256"/>
    </w:p>
    <w:p w:rsidR="00343A18" w:rsidRDefault="00DE291D"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FF5E43" w:rsidRPr="00EC5BB4" w:rsidRDefault="00FF5E43" w:rsidP="00556F6A">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sidR="00497A1D">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343A18" w:rsidRDefault="00FF5E43" w:rsidP="00343A18">
      <w:pPr>
        <w:spacing w:before="0"/>
        <w:rPr>
          <w:rFonts w:cs="Arial"/>
          <w:sz w:val="24"/>
          <w:szCs w:val="24"/>
          <w:lang w:val="sr-Cyrl-RS"/>
        </w:rPr>
      </w:pPr>
      <w:r>
        <w:rPr>
          <w:rFonts w:cs="Arial"/>
          <w:sz w:val="24"/>
          <w:szCs w:val="24"/>
          <w:lang w:val="sr-Cyrl-RS"/>
        </w:rPr>
        <w:t xml:space="preserve">     </w:t>
      </w:r>
    </w:p>
    <w:p w:rsidR="00660912" w:rsidRDefault="00660912" w:rsidP="00343A18">
      <w:pPr>
        <w:spacing w:before="0"/>
        <w:rPr>
          <w:rFonts w:cs="Arial"/>
          <w:sz w:val="24"/>
          <w:szCs w:val="24"/>
          <w:lang w:val="sr-Cyrl-RS"/>
        </w:rPr>
      </w:pPr>
    </w:p>
    <w:p w:rsidR="00D414B1" w:rsidRDefault="00165C77" w:rsidP="00D414B1">
      <w:pPr>
        <w:spacing w:before="0"/>
        <w:jc w:val="center"/>
        <w:rPr>
          <w:rFonts w:cs="Arial"/>
          <w:b/>
          <w:sz w:val="24"/>
          <w:szCs w:val="24"/>
          <w:lang w:val="ru-RU"/>
        </w:rPr>
      </w:pPr>
      <w:r w:rsidRPr="00AB3410">
        <w:rPr>
          <w:rFonts w:cs="Arial"/>
          <w:b/>
          <w:sz w:val="24"/>
          <w:szCs w:val="24"/>
          <w:lang w:val="sr-Cyrl-RS"/>
        </w:rPr>
        <w:t>ПАРТИЈА 1</w:t>
      </w:r>
    </w:p>
    <w:p w:rsidR="00D414B1" w:rsidRDefault="00D414B1" w:rsidP="00D414B1">
      <w:pPr>
        <w:spacing w:before="0"/>
        <w:jc w:val="center"/>
        <w:rPr>
          <w:rFonts w:cs="Arial"/>
          <w:b/>
          <w:sz w:val="24"/>
          <w:szCs w:val="24"/>
        </w:rPr>
      </w:pPr>
      <w:r>
        <w:rPr>
          <w:rFonts w:cs="Arial"/>
          <w:b/>
          <w:sz w:val="24"/>
          <w:szCs w:val="24"/>
          <w:lang w:val="ru-RU"/>
        </w:rPr>
        <w:t>Организациона</w:t>
      </w:r>
      <w:r w:rsidRPr="00D414B1">
        <w:rPr>
          <w:rFonts w:cs="Arial"/>
          <w:b/>
          <w:sz w:val="24"/>
          <w:szCs w:val="24"/>
          <w:lang w:val="ru-RU"/>
        </w:rPr>
        <w:t xml:space="preserve"> целина Крагујевац </w:t>
      </w:r>
      <w:r w:rsidRPr="00D414B1">
        <w:rPr>
          <w:rFonts w:cs="Arial"/>
          <w:b/>
          <w:sz w:val="24"/>
          <w:szCs w:val="24"/>
        </w:rPr>
        <w:t xml:space="preserve"> </w:t>
      </w:r>
    </w:p>
    <w:p w:rsidR="00660912" w:rsidRPr="00D414B1" w:rsidRDefault="00660912" w:rsidP="00D414B1">
      <w:pPr>
        <w:spacing w:before="0"/>
        <w:jc w:val="center"/>
        <w:rPr>
          <w:rFonts w:cs="Arial"/>
          <w:b/>
          <w:sz w:val="24"/>
          <w:szCs w:val="24"/>
          <w:lang w:val="sr-Cyrl-RS"/>
        </w:rPr>
      </w:pPr>
    </w:p>
    <w:p w:rsidR="00165C77" w:rsidRPr="00FF5E43" w:rsidRDefault="00165C77" w:rsidP="00D414B1">
      <w:pPr>
        <w:spacing w:before="0"/>
        <w:jc w:val="center"/>
        <w:rPr>
          <w:rFonts w:cs="Arial"/>
          <w:sz w:val="24"/>
          <w:szCs w:val="24"/>
          <w:lang w:val="sr-Cyrl-RS"/>
        </w:rPr>
      </w:pPr>
    </w:p>
    <w:p w:rsidR="00343A18" w:rsidRPr="00367717" w:rsidRDefault="00343A18" w:rsidP="00AB3410">
      <w:pPr>
        <w:spacing w:before="0"/>
        <w:ind w:left="-360"/>
        <w:rPr>
          <w:rFonts w:cs="Arial"/>
          <w:b/>
          <w:sz w:val="24"/>
          <w:szCs w:val="24"/>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3"/>
        <w:gridCol w:w="1055"/>
        <w:gridCol w:w="990"/>
        <w:gridCol w:w="1170"/>
        <w:gridCol w:w="1260"/>
      </w:tblGrid>
      <w:tr w:rsidR="00DB6DB9" w:rsidRPr="009406DF" w:rsidTr="00AB3410">
        <w:trPr>
          <w:jc w:val="center"/>
        </w:trPr>
        <w:tc>
          <w:tcPr>
            <w:tcW w:w="567" w:type="dxa"/>
            <w:shd w:val="clear" w:color="auto" w:fill="auto"/>
            <w:vAlign w:val="center"/>
          </w:tcPr>
          <w:p w:rsidR="00DB6DB9" w:rsidRPr="009406DF" w:rsidRDefault="00DB6DB9" w:rsidP="00165C77">
            <w:pPr>
              <w:suppressAutoHyphens/>
              <w:ind w:right="-108"/>
              <w:rPr>
                <w:rFonts w:cs="Arial"/>
                <w:b/>
                <w:sz w:val="18"/>
                <w:lang w:val="sr-Cyrl-RS" w:eastAsia="ar-SA"/>
              </w:rPr>
            </w:pPr>
            <w:r w:rsidRPr="009406DF">
              <w:rPr>
                <w:rFonts w:cs="Arial"/>
                <w:sz w:val="18"/>
                <w:lang w:val="sr-Cyrl-RS" w:eastAsia="ar-SA"/>
              </w:rPr>
              <w:t>Р.бр</w:t>
            </w:r>
          </w:p>
        </w:tc>
        <w:tc>
          <w:tcPr>
            <w:tcW w:w="4673" w:type="dxa"/>
            <w:shd w:val="clear" w:color="auto" w:fill="auto"/>
            <w:vAlign w:val="center"/>
          </w:tcPr>
          <w:p w:rsidR="00DB6DB9" w:rsidRPr="009406DF" w:rsidRDefault="00DB6DB9" w:rsidP="00AB3410">
            <w:pPr>
              <w:suppressAutoHyphens/>
              <w:jc w:val="center"/>
              <w:rPr>
                <w:rFonts w:cs="Arial"/>
                <w:b/>
                <w:sz w:val="18"/>
                <w:lang w:val="sr-Cyrl-RS" w:eastAsia="ar-SA"/>
              </w:rPr>
            </w:pPr>
            <w:r w:rsidRPr="009406DF">
              <w:rPr>
                <w:rFonts w:cs="Arial"/>
                <w:sz w:val="18"/>
                <w:lang w:val="sr-Cyrl-RS" w:eastAsia="ar-SA"/>
              </w:rPr>
              <w:t>Назив прегледа</w:t>
            </w:r>
          </w:p>
        </w:tc>
        <w:tc>
          <w:tcPr>
            <w:tcW w:w="1055" w:type="dxa"/>
            <w:shd w:val="clear" w:color="auto" w:fill="auto"/>
            <w:vAlign w:val="center"/>
          </w:tcPr>
          <w:p w:rsidR="00DB6DB9" w:rsidRPr="009406DF" w:rsidRDefault="00DB6DB9" w:rsidP="00AB3410">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0" w:type="dxa"/>
            <w:shd w:val="clear" w:color="auto" w:fill="auto"/>
            <w:vAlign w:val="center"/>
          </w:tcPr>
          <w:p w:rsidR="00DB6DB9" w:rsidRPr="009406DF" w:rsidRDefault="00DB6DB9" w:rsidP="00AB3410">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170" w:type="dxa"/>
            <w:shd w:val="clear" w:color="auto" w:fill="auto"/>
            <w:vAlign w:val="center"/>
          </w:tcPr>
          <w:p w:rsidR="00DB6DB9" w:rsidRPr="009406DF" w:rsidRDefault="00DB6DB9" w:rsidP="00AB3410">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260" w:type="dxa"/>
            <w:shd w:val="clear" w:color="auto" w:fill="auto"/>
            <w:vAlign w:val="center"/>
          </w:tcPr>
          <w:p w:rsidR="00DB6DB9" w:rsidRDefault="00DB6DB9" w:rsidP="00AB3410">
            <w:pPr>
              <w:suppressAutoHyphens/>
              <w:jc w:val="center"/>
              <w:rPr>
                <w:rFonts w:cs="Arial"/>
                <w:sz w:val="18"/>
                <w:lang w:val="sr-Cyrl-RS" w:eastAsia="ar-SA"/>
              </w:rPr>
            </w:pPr>
            <w:r w:rsidRPr="009406DF">
              <w:rPr>
                <w:rFonts w:cs="Arial"/>
                <w:sz w:val="18"/>
                <w:lang w:val="sr-Cyrl-RS" w:eastAsia="ar-SA"/>
              </w:rPr>
              <w:t>Укупна цена</w:t>
            </w:r>
          </w:p>
          <w:p w:rsidR="00DB6DB9" w:rsidRPr="009406DF" w:rsidRDefault="00DB6DB9" w:rsidP="00AB3410">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DB6DB9" w:rsidRPr="009406DF" w:rsidTr="00AB3410">
        <w:trPr>
          <w:jc w:val="center"/>
        </w:trPr>
        <w:tc>
          <w:tcPr>
            <w:tcW w:w="567" w:type="dxa"/>
            <w:shd w:val="clear" w:color="auto" w:fill="auto"/>
            <w:vAlign w:val="center"/>
          </w:tcPr>
          <w:p w:rsidR="00DB6DB9" w:rsidRPr="00AB3410" w:rsidRDefault="00DB6DB9" w:rsidP="00165C77">
            <w:pPr>
              <w:suppressAutoHyphens/>
              <w:jc w:val="center"/>
              <w:rPr>
                <w:rFonts w:cs="Arial"/>
                <w:b/>
                <w:sz w:val="16"/>
                <w:lang w:val="sr-Cyrl-RS" w:eastAsia="ar-SA"/>
              </w:rPr>
            </w:pPr>
            <w:r w:rsidRPr="00AB3410">
              <w:rPr>
                <w:rFonts w:cs="Arial"/>
                <w:b/>
                <w:sz w:val="16"/>
                <w:lang w:val="sr-Cyrl-RS" w:eastAsia="ar-SA"/>
              </w:rPr>
              <w:t>1</w:t>
            </w:r>
          </w:p>
        </w:tc>
        <w:tc>
          <w:tcPr>
            <w:tcW w:w="4673" w:type="dxa"/>
            <w:shd w:val="clear" w:color="auto" w:fill="auto"/>
            <w:vAlign w:val="center"/>
          </w:tcPr>
          <w:p w:rsidR="00DB6DB9" w:rsidRPr="00AB3410" w:rsidRDefault="00DB6DB9" w:rsidP="00165C77">
            <w:pPr>
              <w:suppressAutoHyphens/>
              <w:jc w:val="center"/>
              <w:rPr>
                <w:rFonts w:cs="Arial"/>
                <w:b/>
                <w:color w:val="666666"/>
                <w:sz w:val="16"/>
                <w:lang w:val="sr-Cyrl-RS" w:eastAsia="sr-Latn-RS"/>
              </w:rPr>
            </w:pPr>
            <w:r w:rsidRPr="00AB3410">
              <w:rPr>
                <w:rFonts w:cs="Arial"/>
                <w:b/>
                <w:color w:val="666666"/>
                <w:sz w:val="16"/>
                <w:lang w:val="sr-Cyrl-RS" w:eastAsia="sr-Latn-RS"/>
              </w:rPr>
              <w:t>2</w:t>
            </w:r>
          </w:p>
        </w:tc>
        <w:tc>
          <w:tcPr>
            <w:tcW w:w="1055"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3</w:t>
            </w:r>
          </w:p>
        </w:tc>
        <w:tc>
          <w:tcPr>
            <w:tcW w:w="990"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4</w:t>
            </w:r>
          </w:p>
        </w:tc>
        <w:tc>
          <w:tcPr>
            <w:tcW w:w="1170" w:type="dxa"/>
            <w:shd w:val="clear" w:color="auto" w:fill="auto"/>
            <w:vAlign w:val="center"/>
          </w:tcPr>
          <w:p w:rsidR="00DB6DB9" w:rsidRPr="00AB3410" w:rsidRDefault="00DB6DB9" w:rsidP="00165C77">
            <w:pPr>
              <w:suppressAutoHyphens/>
              <w:ind w:right="-108"/>
              <w:jc w:val="center"/>
              <w:rPr>
                <w:rFonts w:cs="Arial"/>
                <w:b/>
                <w:sz w:val="16"/>
                <w:lang w:val="sr-Cyrl-RS" w:eastAsia="ar-SA"/>
              </w:rPr>
            </w:pPr>
            <w:r w:rsidRPr="00AB3410">
              <w:rPr>
                <w:rFonts w:cs="Arial"/>
                <w:b/>
                <w:sz w:val="16"/>
                <w:lang w:val="sr-Cyrl-RS" w:eastAsia="ar-SA"/>
              </w:rPr>
              <w:t>5</w:t>
            </w:r>
          </w:p>
        </w:tc>
        <w:tc>
          <w:tcPr>
            <w:tcW w:w="1260" w:type="dxa"/>
            <w:shd w:val="clear" w:color="auto" w:fill="auto"/>
            <w:vAlign w:val="center"/>
          </w:tcPr>
          <w:p w:rsidR="00DB6DB9" w:rsidRPr="00AB3410" w:rsidRDefault="00DB6DB9" w:rsidP="00165C77">
            <w:pPr>
              <w:suppressAutoHyphens/>
              <w:jc w:val="center"/>
              <w:rPr>
                <w:rFonts w:cs="Arial"/>
                <w:b/>
                <w:sz w:val="16"/>
                <w:lang w:val="sr-Cyrl-RS" w:eastAsia="ar-SA"/>
              </w:rPr>
            </w:pPr>
            <w:r w:rsidRPr="00AB3410">
              <w:rPr>
                <w:rFonts w:cs="Arial"/>
                <w:b/>
                <w:sz w:val="16"/>
                <w:lang w:val="sr-Cyrl-RS" w:eastAsia="ar-SA"/>
              </w:rPr>
              <w:t>6</w:t>
            </w:r>
          </w:p>
        </w:tc>
      </w:tr>
      <w:tr w:rsidR="00DB6DB9" w:rsidRPr="009406DF" w:rsidTr="00AB3410">
        <w:trPr>
          <w:trHeight w:val="476"/>
          <w:jc w:val="center"/>
        </w:trPr>
        <w:tc>
          <w:tcPr>
            <w:tcW w:w="567" w:type="dxa"/>
            <w:shd w:val="clear" w:color="auto" w:fill="auto"/>
            <w:vAlign w:val="center"/>
          </w:tcPr>
          <w:p w:rsidR="00DB6DB9" w:rsidRPr="00AB3410" w:rsidRDefault="00DB6DB9" w:rsidP="00165C77">
            <w:pPr>
              <w:suppressAutoHyphens/>
              <w:jc w:val="center"/>
              <w:rPr>
                <w:rFonts w:cs="Arial"/>
                <w:b/>
                <w:sz w:val="18"/>
                <w:szCs w:val="18"/>
                <w:lang w:val="sr-Cyrl-RS" w:eastAsia="ar-SA"/>
              </w:rPr>
            </w:pPr>
            <w:r w:rsidRPr="00AB3410">
              <w:rPr>
                <w:rFonts w:cs="Arial"/>
                <w:b/>
                <w:sz w:val="18"/>
                <w:szCs w:val="18"/>
                <w:lang w:val="sr-Cyrl-RS" w:eastAsia="ar-SA"/>
              </w:rPr>
              <w:t>1</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sidR="00165C77">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730</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2</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438</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3</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73</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trHeight w:val="1021"/>
          <w:jc w:val="center"/>
        </w:trPr>
        <w:tc>
          <w:tcPr>
            <w:tcW w:w="567" w:type="dxa"/>
            <w:shd w:val="clear" w:color="auto" w:fill="auto"/>
            <w:vAlign w:val="center"/>
          </w:tcPr>
          <w:p w:rsidR="00DB6DB9" w:rsidRPr="00AB3410" w:rsidRDefault="00165C77" w:rsidP="00165C77">
            <w:pPr>
              <w:suppressAutoHyphens/>
              <w:jc w:val="center"/>
              <w:rPr>
                <w:rFonts w:cs="Arial"/>
                <w:b/>
                <w:sz w:val="18"/>
                <w:szCs w:val="18"/>
                <w:lang w:val="sr-Cyrl-RS" w:eastAsia="ar-SA"/>
              </w:rPr>
            </w:pPr>
            <w:r w:rsidRPr="00AB3410">
              <w:rPr>
                <w:rFonts w:cs="Arial"/>
                <w:b/>
                <w:sz w:val="18"/>
                <w:szCs w:val="18"/>
                <w:lang w:val="sr-Cyrl-RS" w:eastAsia="ar-SA"/>
              </w:rPr>
              <w:t>4</w:t>
            </w:r>
            <w:r w:rsidR="00AB3410" w:rsidRPr="00AB3410">
              <w:rPr>
                <w:rFonts w:cs="Arial"/>
                <w:b/>
                <w:sz w:val="18"/>
                <w:szCs w:val="18"/>
                <w:lang w:val="sr-Cyrl-RS" w:eastAsia="ar-SA"/>
              </w:rPr>
              <w:t>.</w:t>
            </w:r>
          </w:p>
        </w:tc>
        <w:tc>
          <w:tcPr>
            <w:tcW w:w="4673" w:type="dxa"/>
            <w:shd w:val="clear" w:color="auto" w:fill="auto"/>
            <w:vAlign w:val="center"/>
          </w:tcPr>
          <w:p w:rsidR="00DB6DB9" w:rsidRPr="009406DF" w:rsidRDefault="00DB6DB9" w:rsidP="00AB3410">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055" w:type="dxa"/>
            <w:shd w:val="clear" w:color="auto" w:fill="auto"/>
            <w:vAlign w:val="center"/>
          </w:tcPr>
          <w:p w:rsidR="00DB6DB9" w:rsidRPr="009406DF" w:rsidRDefault="00DB6DB9" w:rsidP="00AB3410">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0" w:type="dxa"/>
            <w:shd w:val="clear" w:color="auto" w:fill="auto"/>
            <w:vAlign w:val="center"/>
          </w:tcPr>
          <w:p w:rsidR="00DB6DB9" w:rsidRPr="009406DF" w:rsidRDefault="00C3379D" w:rsidP="00AB3410">
            <w:pPr>
              <w:suppressAutoHyphens/>
              <w:ind w:right="-108"/>
              <w:jc w:val="center"/>
              <w:rPr>
                <w:rFonts w:cs="Arial"/>
                <w:b/>
                <w:sz w:val="18"/>
                <w:szCs w:val="18"/>
                <w:lang w:val="sr-Cyrl-RS" w:eastAsia="ar-SA"/>
              </w:rPr>
            </w:pPr>
            <w:r>
              <w:rPr>
                <w:rFonts w:cs="Arial"/>
                <w:b/>
                <w:sz w:val="18"/>
                <w:szCs w:val="18"/>
                <w:lang w:val="sr-Cyrl-RS" w:eastAsia="ar-SA"/>
              </w:rPr>
              <w:t>219</w:t>
            </w:r>
          </w:p>
        </w:tc>
        <w:tc>
          <w:tcPr>
            <w:tcW w:w="1170" w:type="dxa"/>
            <w:shd w:val="clear" w:color="auto" w:fill="auto"/>
            <w:vAlign w:val="center"/>
          </w:tcPr>
          <w:p w:rsidR="00DB6DB9" w:rsidRPr="009406DF" w:rsidRDefault="00DB6DB9" w:rsidP="00165C77">
            <w:pPr>
              <w:suppressAutoHyphens/>
              <w:ind w:right="-108"/>
              <w:rPr>
                <w:rFonts w:cs="Arial"/>
                <w:b/>
                <w:sz w:val="18"/>
                <w:szCs w:val="18"/>
                <w:lang w:eastAsia="ar-SA"/>
              </w:rPr>
            </w:pPr>
          </w:p>
        </w:tc>
        <w:tc>
          <w:tcPr>
            <w:tcW w:w="1260" w:type="dxa"/>
            <w:shd w:val="clear" w:color="auto" w:fill="auto"/>
            <w:vAlign w:val="center"/>
          </w:tcPr>
          <w:p w:rsidR="00DB6DB9" w:rsidRPr="009406DF" w:rsidRDefault="00DB6DB9" w:rsidP="00165C77">
            <w:pPr>
              <w:suppressAutoHyphens/>
              <w:jc w:val="center"/>
              <w:rPr>
                <w:rFonts w:cs="Arial"/>
                <w:b/>
                <w:sz w:val="18"/>
                <w:szCs w:val="18"/>
                <w:lang w:eastAsia="ar-SA"/>
              </w:rPr>
            </w:pPr>
          </w:p>
        </w:tc>
      </w:tr>
      <w:tr w:rsidR="00DB6DB9" w:rsidRPr="009406DF" w:rsidTr="00AB3410">
        <w:trPr>
          <w:trHeight w:val="396"/>
          <w:jc w:val="center"/>
        </w:trPr>
        <w:tc>
          <w:tcPr>
            <w:tcW w:w="7285" w:type="dxa"/>
            <w:gridSpan w:val="4"/>
            <w:shd w:val="clear" w:color="auto" w:fill="auto"/>
            <w:vAlign w:val="center"/>
          </w:tcPr>
          <w:p w:rsidR="00DB6DB9" w:rsidRPr="009406DF" w:rsidRDefault="00DB6DB9" w:rsidP="00AB3410">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170" w:type="dxa"/>
            <w:shd w:val="clear" w:color="auto" w:fill="auto"/>
          </w:tcPr>
          <w:p w:rsidR="00DB6DB9" w:rsidRPr="009406DF" w:rsidRDefault="00DB6DB9" w:rsidP="00165C77">
            <w:pPr>
              <w:suppressAutoHyphens/>
              <w:ind w:right="-108"/>
              <w:rPr>
                <w:rFonts w:cs="Arial"/>
                <w:b/>
                <w:sz w:val="18"/>
                <w:szCs w:val="18"/>
                <w:lang w:eastAsia="ar-SA"/>
              </w:rPr>
            </w:pPr>
          </w:p>
        </w:tc>
        <w:tc>
          <w:tcPr>
            <w:tcW w:w="1260" w:type="dxa"/>
            <w:shd w:val="clear" w:color="auto" w:fill="auto"/>
          </w:tcPr>
          <w:p w:rsidR="00DB6DB9" w:rsidRPr="009406DF" w:rsidRDefault="00DB6DB9" w:rsidP="00165C77">
            <w:pPr>
              <w:suppressAutoHyphens/>
              <w:rPr>
                <w:rFonts w:cs="Arial"/>
                <w:b/>
                <w:sz w:val="18"/>
                <w:szCs w:val="18"/>
                <w:lang w:eastAsia="ar-SA"/>
              </w:rPr>
            </w:pPr>
          </w:p>
        </w:tc>
      </w:tr>
    </w:tbl>
    <w:p w:rsidR="00DB6DB9" w:rsidRDefault="00DB6DB9" w:rsidP="00343A18">
      <w:pPr>
        <w:spacing w:before="0"/>
        <w:rPr>
          <w:rFonts w:cs="Arial"/>
          <w:sz w:val="24"/>
          <w:szCs w:val="24"/>
        </w:rPr>
      </w:pPr>
    </w:p>
    <w:p w:rsidR="00DB6DB9" w:rsidRDefault="00DB6DB9" w:rsidP="00343A18">
      <w:pPr>
        <w:spacing w:before="0"/>
        <w:rPr>
          <w:rFonts w:cs="Arial"/>
          <w:sz w:val="24"/>
          <w:szCs w:val="24"/>
        </w:rPr>
      </w:pPr>
    </w:p>
    <w:p w:rsidR="00660912" w:rsidRDefault="00660912" w:rsidP="00343A18">
      <w:pPr>
        <w:spacing w:before="0"/>
        <w:rPr>
          <w:rFonts w:cs="Arial"/>
          <w:sz w:val="24"/>
          <w:szCs w:val="24"/>
        </w:rPr>
      </w:pPr>
    </w:p>
    <w:p w:rsidR="00660912" w:rsidRDefault="00660912" w:rsidP="00343A18">
      <w:pPr>
        <w:spacing w:before="0"/>
        <w:rPr>
          <w:rFonts w:cs="Arial"/>
          <w:sz w:val="24"/>
          <w:szCs w:val="24"/>
        </w:rPr>
      </w:pPr>
    </w:p>
    <w:p w:rsidR="00DB6DB9" w:rsidRDefault="00DB6DB9" w:rsidP="00343A18">
      <w:pPr>
        <w:spacing w:before="0"/>
        <w:rPr>
          <w:rFonts w:cs="Arial"/>
          <w:sz w:val="24"/>
          <w:szCs w:val="24"/>
        </w:rPr>
      </w:pPr>
    </w:p>
    <w:p w:rsidR="00FF5E43" w:rsidRDefault="00FF5E43"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FF5E43" w:rsidRPr="00FF5E43" w:rsidRDefault="00FF5E43" w:rsidP="00FF5E43">
      <w:pPr>
        <w:spacing w:before="0"/>
        <w:jc w:val="center"/>
        <w:rPr>
          <w:rFonts w:cs="Arial"/>
          <w:lang w:val="ru-RU"/>
        </w:rPr>
      </w:pPr>
      <w:r w:rsidRPr="00FF5E43">
        <w:rPr>
          <w:rFonts w:eastAsia="Calibri" w:cs="Arial"/>
          <w:bCs/>
          <w:iCs/>
          <w:lang w:val="sr-Cyrl-RS"/>
        </w:rPr>
        <w:t xml:space="preserve">                                                                              </w:t>
      </w:r>
      <w:r w:rsidR="00F5487F">
        <w:rPr>
          <w:rFonts w:eastAsia="Calibri" w:cs="Arial"/>
          <w:bCs/>
          <w:iCs/>
          <w:lang w:val="sr-Cyrl-RS"/>
        </w:rPr>
        <w:t xml:space="preserve">               </w:t>
      </w:r>
      <w:r w:rsidRPr="00FF5E43">
        <w:rPr>
          <w:rFonts w:cs="Arial"/>
          <w:lang w:val="ru-RU"/>
        </w:rPr>
        <w:t>(потпис овлашћеног лица)</w:t>
      </w:r>
    </w:p>
    <w:p w:rsid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FF5E43">
      <w:pPr>
        <w:tabs>
          <w:tab w:val="left" w:pos="6028"/>
        </w:tabs>
        <w:autoSpaceDE w:val="0"/>
        <w:autoSpaceDN w:val="0"/>
        <w:adjustRightInd w:val="0"/>
        <w:spacing w:before="0"/>
        <w:ind w:left="360"/>
        <w:jc w:val="left"/>
        <w:rPr>
          <w:rFonts w:eastAsia="Calibri" w:cs="Arial"/>
          <w:bCs/>
          <w:iCs/>
          <w:lang w:val="sr-Cyrl-RS"/>
        </w:rPr>
      </w:pPr>
    </w:p>
    <w:p w:rsidR="00556F6A" w:rsidRDefault="00FF5E43" w:rsidP="00FF5E43">
      <w:pPr>
        <w:tabs>
          <w:tab w:val="left" w:pos="2730"/>
        </w:tabs>
        <w:spacing w:before="100" w:beforeAutospacing="1" w:after="100" w:afterAutospacing="1"/>
        <w:contextualSpacing/>
        <w:rPr>
          <w:rFonts w:cs="Arial"/>
          <w:lang w:val="ru-RU"/>
        </w:rPr>
      </w:pPr>
      <w:r w:rsidRPr="00FF5E43">
        <w:rPr>
          <w:rFonts w:cs="Arial"/>
          <w:lang w:val="ru-RU"/>
        </w:rPr>
        <w:tab/>
      </w:r>
    </w:p>
    <w:p w:rsidR="00556F6A" w:rsidRPr="00FF5E43" w:rsidRDefault="00556F6A" w:rsidP="00FF5E43">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820D72" w:rsidRDefault="00165C77" w:rsidP="00AB3410">
      <w:pPr>
        <w:spacing w:before="0"/>
        <w:jc w:val="left"/>
        <w:rPr>
          <w:rFonts w:cs="Arial"/>
          <w:i/>
          <w:lang w:val="ru-RU"/>
        </w:rPr>
      </w:pPr>
      <w:r w:rsidRPr="00820D72">
        <w:rPr>
          <w:rFonts w:cs="Arial"/>
          <w:i/>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497A1D" w:rsidRDefault="00497A1D" w:rsidP="00497A1D">
      <w:pPr>
        <w:spacing w:before="0"/>
        <w:jc w:val="center"/>
        <w:rPr>
          <w:rFonts w:cs="Arial"/>
          <w:b/>
          <w:sz w:val="24"/>
          <w:szCs w:val="24"/>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660912" w:rsidRDefault="00660912" w:rsidP="00165C77">
      <w:pPr>
        <w:spacing w:before="0"/>
        <w:rPr>
          <w:rFonts w:cs="Arial"/>
          <w:sz w:val="24"/>
          <w:szCs w:val="24"/>
          <w:lang w:val="sr-Cyrl-RS"/>
        </w:rPr>
      </w:pPr>
    </w:p>
    <w:p w:rsidR="00165C77" w:rsidRDefault="00165C77" w:rsidP="00FF708F">
      <w:pPr>
        <w:spacing w:before="0"/>
        <w:jc w:val="center"/>
        <w:rPr>
          <w:rFonts w:cs="Arial"/>
          <w:b/>
          <w:sz w:val="24"/>
          <w:szCs w:val="24"/>
          <w:lang w:val="sr-Cyrl-RS"/>
        </w:rPr>
      </w:pPr>
      <w:r w:rsidRPr="00F5487F">
        <w:rPr>
          <w:rFonts w:cs="Arial"/>
          <w:b/>
          <w:sz w:val="24"/>
          <w:szCs w:val="24"/>
          <w:lang w:val="sr-Cyrl-RS"/>
        </w:rPr>
        <w:t xml:space="preserve">ПАРТИЈА </w:t>
      </w:r>
      <w:r w:rsidR="00C3379D" w:rsidRPr="00F5487F">
        <w:rPr>
          <w:rFonts w:cs="Arial"/>
          <w:b/>
          <w:sz w:val="24"/>
          <w:szCs w:val="24"/>
          <w:lang w:val="sr-Cyrl-RS"/>
        </w:rPr>
        <w:t>2</w:t>
      </w:r>
    </w:p>
    <w:p w:rsidR="00D414B1" w:rsidRPr="00FF708F" w:rsidRDefault="00D414B1" w:rsidP="00FF708F">
      <w:pPr>
        <w:spacing w:before="0"/>
        <w:jc w:val="center"/>
        <w:rPr>
          <w:rFonts w:cs="Arial"/>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Смедерево</w:t>
      </w:r>
    </w:p>
    <w:p w:rsidR="00165C77" w:rsidRPr="00FF5E43" w:rsidRDefault="00165C77" w:rsidP="00165C77">
      <w:pPr>
        <w:spacing w:before="0"/>
        <w:rPr>
          <w:rFonts w:cs="Arial"/>
          <w:sz w:val="24"/>
          <w:szCs w:val="24"/>
          <w:lang w:val="sr-Cyrl-RS"/>
        </w:rPr>
      </w:pPr>
    </w:p>
    <w:p w:rsidR="00165C77" w:rsidRPr="00367717" w:rsidRDefault="00165C77" w:rsidP="00367717">
      <w:pPr>
        <w:spacing w:before="0"/>
        <w:ind w:left="-90" w:hanging="90"/>
        <w:rPr>
          <w:rFonts w:cs="Arial"/>
          <w:b/>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255"/>
        <w:gridCol w:w="1134"/>
        <w:gridCol w:w="992"/>
        <w:gridCol w:w="1276"/>
        <w:gridCol w:w="888"/>
      </w:tblGrid>
      <w:tr w:rsidR="00165C77" w:rsidRPr="009406DF" w:rsidTr="00EC1D95">
        <w:trPr>
          <w:jc w:val="center"/>
        </w:trPr>
        <w:tc>
          <w:tcPr>
            <w:tcW w:w="720"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sidRPr="009406DF">
              <w:rPr>
                <w:rFonts w:cs="Arial"/>
                <w:sz w:val="18"/>
                <w:lang w:val="sr-Cyrl-RS" w:eastAsia="ar-SA"/>
              </w:rPr>
              <w:t>Р.бр</w:t>
            </w:r>
          </w:p>
        </w:tc>
        <w:tc>
          <w:tcPr>
            <w:tcW w:w="4255" w:type="dxa"/>
            <w:shd w:val="clear" w:color="auto" w:fill="auto"/>
            <w:vAlign w:val="center"/>
          </w:tcPr>
          <w:p w:rsidR="00165C77" w:rsidRPr="009406DF" w:rsidRDefault="00165C77" w:rsidP="00EC1D95">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C1D95">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C1D95">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888" w:type="dxa"/>
            <w:shd w:val="clear" w:color="auto" w:fill="auto"/>
            <w:vAlign w:val="center"/>
          </w:tcPr>
          <w:p w:rsidR="00165C77" w:rsidRDefault="00165C77" w:rsidP="00EC1D95">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C1D95">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C1D95">
        <w:trPr>
          <w:jc w:val="center"/>
        </w:trPr>
        <w:tc>
          <w:tcPr>
            <w:tcW w:w="720" w:type="dxa"/>
            <w:shd w:val="clear" w:color="auto" w:fill="auto"/>
            <w:vAlign w:val="center"/>
          </w:tcPr>
          <w:p w:rsidR="00165C77" w:rsidRPr="00EC1D95" w:rsidRDefault="00165C77" w:rsidP="00165C77">
            <w:pPr>
              <w:suppressAutoHyphens/>
              <w:jc w:val="center"/>
              <w:rPr>
                <w:rFonts w:cs="Arial"/>
                <w:b/>
                <w:sz w:val="16"/>
                <w:lang w:val="sr-Cyrl-RS" w:eastAsia="ar-SA"/>
              </w:rPr>
            </w:pPr>
            <w:r w:rsidRPr="00EC1D95">
              <w:rPr>
                <w:rFonts w:cs="Arial"/>
                <w:b/>
                <w:sz w:val="16"/>
                <w:lang w:val="sr-Cyrl-RS" w:eastAsia="ar-SA"/>
              </w:rPr>
              <w:t>1</w:t>
            </w:r>
          </w:p>
        </w:tc>
        <w:tc>
          <w:tcPr>
            <w:tcW w:w="4255" w:type="dxa"/>
            <w:shd w:val="clear" w:color="auto" w:fill="auto"/>
            <w:vAlign w:val="center"/>
          </w:tcPr>
          <w:p w:rsidR="00165C77" w:rsidRPr="00EC1D95" w:rsidRDefault="00165C77" w:rsidP="00165C77">
            <w:pPr>
              <w:suppressAutoHyphens/>
              <w:jc w:val="center"/>
              <w:rPr>
                <w:rFonts w:cs="Arial"/>
                <w:b/>
                <w:color w:val="666666"/>
                <w:sz w:val="16"/>
                <w:lang w:val="sr-Cyrl-RS" w:eastAsia="sr-Latn-RS"/>
              </w:rPr>
            </w:pPr>
            <w:r w:rsidRPr="00EC1D95">
              <w:rPr>
                <w:rFonts w:cs="Arial"/>
                <w:b/>
                <w:color w:val="666666"/>
                <w:sz w:val="16"/>
                <w:lang w:val="sr-Cyrl-RS" w:eastAsia="sr-Latn-RS"/>
              </w:rPr>
              <w:t>2</w:t>
            </w:r>
          </w:p>
        </w:tc>
        <w:tc>
          <w:tcPr>
            <w:tcW w:w="1134"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3</w:t>
            </w:r>
          </w:p>
        </w:tc>
        <w:tc>
          <w:tcPr>
            <w:tcW w:w="992"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4</w:t>
            </w:r>
          </w:p>
        </w:tc>
        <w:tc>
          <w:tcPr>
            <w:tcW w:w="1276" w:type="dxa"/>
            <w:shd w:val="clear" w:color="auto" w:fill="auto"/>
            <w:vAlign w:val="center"/>
          </w:tcPr>
          <w:p w:rsidR="00165C77" w:rsidRPr="00EC1D95" w:rsidRDefault="00165C77" w:rsidP="00165C77">
            <w:pPr>
              <w:suppressAutoHyphens/>
              <w:ind w:right="-108"/>
              <w:jc w:val="center"/>
              <w:rPr>
                <w:rFonts w:cs="Arial"/>
                <w:b/>
                <w:sz w:val="16"/>
                <w:lang w:val="sr-Cyrl-RS" w:eastAsia="ar-SA"/>
              </w:rPr>
            </w:pPr>
            <w:r w:rsidRPr="00EC1D95">
              <w:rPr>
                <w:rFonts w:cs="Arial"/>
                <w:b/>
                <w:sz w:val="16"/>
                <w:lang w:val="sr-Cyrl-RS" w:eastAsia="ar-SA"/>
              </w:rPr>
              <w:t>5</w:t>
            </w:r>
          </w:p>
        </w:tc>
        <w:tc>
          <w:tcPr>
            <w:tcW w:w="888" w:type="dxa"/>
            <w:shd w:val="clear" w:color="auto" w:fill="auto"/>
            <w:vAlign w:val="center"/>
          </w:tcPr>
          <w:p w:rsidR="00165C77" w:rsidRPr="00EC1D95" w:rsidRDefault="00165C77" w:rsidP="00165C77">
            <w:pPr>
              <w:suppressAutoHyphens/>
              <w:jc w:val="center"/>
              <w:rPr>
                <w:rFonts w:cs="Arial"/>
                <w:b/>
                <w:sz w:val="16"/>
                <w:lang w:val="sr-Cyrl-RS" w:eastAsia="ar-SA"/>
              </w:rPr>
            </w:pPr>
            <w:r w:rsidRPr="00EC1D95">
              <w:rPr>
                <w:rFonts w:cs="Arial"/>
                <w:b/>
                <w:sz w:val="16"/>
                <w:lang w:val="sr-Cyrl-RS" w:eastAsia="ar-SA"/>
              </w:rPr>
              <w:t>6</w:t>
            </w:r>
          </w:p>
        </w:tc>
      </w:tr>
      <w:tr w:rsidR="00246DD6" w:rsidRPr="009406DF" w:rsidTr="00EC1D95">
        <w:trPr>
          <w:trHeight w:val="476"/>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1</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415</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2</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249</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3</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trHeight w:val="1021"/>
          <w:jc w:val="center"/>
        </w:trPr>
        <w:tc>
          <w:tcPr>
            <w:tcW w:w="720" w:type="dxa"/>
            <w:shd w:val="clear" w:color="auto" w:fill="auto"/>
            <w:vAlign w:val="center"/>
          </w:tcPr>
          <w:p w:rsidR="00246DD6" w:rsidRPr="00EC1D95" w:rsidRDefault="00246DD6" w:rsidP="00246DD6">
            <w:pPr>
              <w:suppressAutoHyphens/>
              <w:jc w:val="center"/>
              <w:rPr>
                <w:rFonts w:cs="Arial"/>
                <w:b/>
                <w:sz w:val="18"/>
                <w:szCs w:val="18"/>
                <w:lang w:val="sr-Cyrl-RS" w:eastAsia="ar-SA"/>
              </w:rPr>
            </w:pPr>
            <w:r w:rsidRPr="00EC1D95">
              <w:rPr>
                <w:rFonts w:cs="Arial"/>
                <w:b/>
                <w:sz w:val="18"/>
                <w:szCs w:val="18"/>
                <w:lang w:val="sr-Cyrl-RS" w:eastAsia="ar-SA"/>
              </w:rPr>
              <w:t>4</w:t>
            </w:r>
            <w:r w:rsidR="00EC1D95" w:rsidRPr="00EC1D95">
              <w:rPr>
                <w:rFonts w:cs="Arial"/>
                <w:b/>
                <w:sz w:val="18"/>
                <w:szCs w:val="18"/>
                <w:lang w:val="sr-Cyrl-RS" w:eastAsia="ar-SA"/>
              </w:rPr>
              <w:t>.</w:t>
            </w:r>
          </w:p>
        </w:tc>
        <w:tc>
          <w:tcPr>
            <w:tcW w:w="4255" w:type="dxa"/>
            <w:shd w:val="clear" w:color="auto" w:fill="auto"/>
            <w:vAlign w:val="center"/>
          </w:tcPr>
          <w:p w:rsidR="00246DD6" w:rsidRPr="009406DF" w:rsidRDefault="00246DD6" w:rsidP="00EC1D95">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246DD6" w:rsidRPr="009406DF" w:rsidRDefault="00246DD6" w:rsidP="00EC1D95">
            <w:pPr>
              <w:suppressAutoHyphens/>
              <w:ind w:right="-108"/>
              <w:jc w:val="center"/>
              <w:rPr>
                <w:rFonts w:cs="Arial"/>
                <w:b/>
                <w:sz w:val="18"/>
                <w:szCs w:val="18"/>
                <w:lang w:val="sr-Cyrl-RS" w:eastAsia="ar-SA"/>
              </w:rPr>
            </w:pPr>
            <w:r>
              <w:rPr>
                <w:rFonts w:cs="Arial"/>
                <w:b/>
                <w:sz w:val="18"/>
                <w:szCs w:val="18"/>
                <w:lang w:val="sr-Cyrl-RS" w:eastAsia="ar-SA"/>
              </w:rPr>
              <w:t>124</w:t>
            </w:r>
          </w:p>
        </w:tc>
        <w:tc>
          <w:tcPr>
            <w:tcW w:w="1276" w:type="dxa"/>
            <w:shd w:val="clear" w:color="auto" w:fill="auto"/>
            <w:vAlign w:val="center"/>
          </w:tcPr>
          <w:p w:rsidR="00246DD6" w:rsidRPr="009406DF" w:rsidRDefault="00246DD6" w:rsidP="00246DD6">
            <w:pPr>
              <w:suppressAutoHyphens/>
              <w:ind w:right="-108"/>
              <w:rPr>
                <w:rFonts w:cs="Arial"/>
                <w:b/>
                <w:sz w:val="18"/>
                <w:szCs w:val="18"/>
                <w:lang w:eastAsia="ar-SA"/>
              </w:rPr>
            </w:pPr>
          </w:p>
        </w:tc>
        <w:tc>
          <w:tcPr>
            <w:tcW w:w="888" w:type="dxa"/>
            <w:shd w:val="clear" w:color="auto" w:fill="auto"/>
            <w:vAlign w:val="center"/>
          </w:tcPr>
          <w:p w:rsidR="00246DD6" w:rsidRPr="009406DF" w:rsidRDefault="00246DD6" w:rsidP="00246DD6">
            <w:pPr>
              <w:suppressAutoHyphens/>
              <w:jc w:val="center"/>
              <w:rPr>
                <w:rFonts w:cs="Arial"/>
                <w:b/>
                <w:sz w:val="18"/>
                <w:szCs w:val="18"/>
                <w:lang w:eastAsia="ar-SA"/>
              </w:rPr>
            </w:pPr>
          </w:p>
        </w:tc>
      </w:tr>
      <w:tr w:rsidR="00246DD6" w:rsidRPr="009406DF" w:rsidTr="00EC1D95">
        <w:trPr>
          <w:trHeight w:val="396"/>
          <w:jc w:val="center"/>
        </w:trPr>
        <w:tc>
          <w:tcPr>
            <w:tcW w:w="7101" w:type="dxa"/>
            <w:gridSpan w:val="4"/>
            <w:shd w:val="clear" w:color="auto" w:fill="auto"/>
            <w:vAlign w:val="center"/>
          </w:tcPr>
          <w:p w:rsidR="00246DD6" w:rsidRPr="009406DF" w:rsidRDefault="00246DD6" w:rsidP="00246DD6">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246DD6" w:rsidRPr="009406DF" w:rsidRDefault="00246DD6" w:rsidP="00246DD6">
            <w:pPr>
              <w:suppressAutoHyphens/>
              <w:ind w:right="-108"/>
              <w:rPr>
                <w:rFonts w:cs="Arial"/>
                <w:b/>
                <w:sz w:val="18"/>
                <w:szCs w:val="18"/>
                <w:lang w:eastAsia="ar-SA"/>
              </w:rPr>
            </w:pPr>
          </w:p>
        </w:tc>
        <w:tc>
          <w:tcPr>
            <w:tcW w:w="888" w:type="dxa"/>
            <w:shd w:val="clear" w:color="auto" w:fill="auto"/>
          </w:tcPr>
          <w:p w:rsidR="00246DD6" w:rsidRPr="009406DF" w:rsidRDefault="00246DD6" w:rsidP="00246DD6">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C1D95">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660912" w:rsidRDefault="00660912" w:rsidP="00660912">
      <w:pPr>
        <w:spacing w:before="0"/>
        <w:jc w:val="left"/>
        <w:rPr>
          <w:rFonts w:cs="Arial"/>
          <w:lang w:val="ru-RU"/>
        </w:rPr>
      </w:pPr>
    </w:p>
    <w:p w:rsidR="00FF708F" w:rsidRDefault="00FF708F" w:rsidP="00660912">
      <w:pPr>
        <w:spacing w:before="0"/>
        <w:jc w:val="left"/>
        <w:rPr>
          <w:rFonts w:cs="Arial"/>
          <w:lang w:val="ru-RU"/>
        </w:rPr>
      </w:pPr>
    </w:p>
    <w:p w:rsidR="00660912" w:rsidRDefault="00660912" w:rsidP="00660912">
      <w:pPr>
        <w:spacing w:before="0"/>
        <w:jc w:val="left"/>
        <w:rPr>
          <w:rFonts w:cs="Arial"/>
          <w:lang w:val="ru-RU"/>
        </w:rPr>
      </w:pPr>
    </w:p>
    <w:p w:rsidR="00660912" w:rsidRPr="00660912" w:rsidRDefault="00660912" w:rsidP="00660912">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Default="00660912" w:rsidP="00497A1D">
      <w:pPr>
        <w:spacing w:before="0"/>
        <w:jc w:val="center"/>
        <w:rPr>
          <w:rFonts w:cs="Arial"/>
          <w:b/>
          <w:sz w:val="24"/>
          <w:szCs w:val="24"/>
          <w:lang w:val="sr-Cyrl-CS"/>
        </w:rPr>
      </w:pPr>
    </w:p>
    <w:p w:rsidR="00497A1D" w:rsidRPr="00497A1D" w:rsidRDefault="00497A1D" w:rsidP="00497A1D">
      <w:pPr>
        <w:spacing w:before="0"/>
        <w:jc w:val="center"/>
        <w:rPr>
          <w:rFonts w:cs="Arial"/>
          <w:b/>
          <w:sz w:val="24"/>
          <w:szCs w:val="24"/>
        </w:rPr>
      </w:pPr>
    </w:p>
    <w:p w:rsidR="00165C77" w:rsidRDefault="00165C77" w:rsidP="00FF708F">
      <w:pPr>
        <w:spacing w:before="0"/>
        <w:jc w:val="center"/>
        <w:rPr>
          <w:rFonts w:cs="Arial"/>
          <w:b/>
          <w:sz w:val="24"/>
          <w:szCs w:val="24"/>
          <w:lang w:val="sr-Cyrl-RS"/>
        </w:rPr>
      </w:pPr>
      <w:r w:rsidRPr="003B7A32">
        <w:rPr>
          <w:rFonts w:cs="Arial"/>
          <w:b/>
          <w:sz w:val="24"/>
          <w:szCs w:val="24"/>
          <w:lang w:val="sr-Cyrl-RS"/>
        </w:rPr>
        <w:t xml:space="preserve">ПАРТИЈА </w:t>
      </w:r>
      <w:r w:rsidR="00FF708F">
        <w:rPr>
          <w:rFonts w:cs="Arial"/>
          <w:b/>
          <w:sz w:val="24"/>
          <w:szCs w:val="24"/>
          <w:lang w:val="sr-Cyrl-RS"/>
        </w:rPr>
        <w:t>3</w:t>
      </w:r>
    </w:p>
    <w:p w:rsidR="00D414B1" w:rsidRPr="00D414B1" w:rsidRDefault="00D414B1" w:rsidP="00FF708F">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Бачка Топола</w:t>
      </w:r>
    </w:p>
    <w:p w:rsidR="00D414B1" w:rsidRDefault="00D414B1" w:rsidP="00165C77">
      <w:pPr>
        <w:spacing w:before="0"/>
        <w:jc w:val="center"/>
        <w:rPr>
          <w:rFonts w:cs="Arial"/>
          <w:b/>
          <w:sz w:val="24"/>
          <w:szCs w:val="24"/>
          <w:lang w:val="sr-Cyrl-RS"/>
        </w:rPr>
      </w:pPr>
    </w:p>
    <w:p w:rsidR="003B7A32" w:rsidRPr="003B7A32" w:rsidRDefault="003B7A32" w:rsidP="00165C77">
      <w:pPr>
        <w:spacing w:before="0"/>
        <w:jc w:val="center"/>
        <w:rPr>
          <w:rFonts w:cs="Arial"/>
          <w:b/>
          <w:sz w:val="24"/>
          <w:szCs w:val="24"/>
          <w:lang w:val="sr-Cyrl-RS"/>
        </w:rPr>
      </w:pPr>
    </w:p>
    <w:p w:rsidR="00165C77" w:rsidRPr="00367717" w:rsidRDefault="00165C77" w:rsidP="00367717">
      <w:pPr>
        <w:spacing w:before="0"/>
        <w:ind w:left="-90"/>
        <w:rPr>
          <w:rFonts w:cs="Arial"/>
          <w:b/>
          <w:sz w:val="24"/>
          <w:szCs w:val="24"/>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304"/>
        <w:gridCol w:w="1134"/>
        <w:gridCol w:w="992"/>
        <w:gridCol w:w="1276"/>
        <w:gridCol w:w="1479"/>
      </w:tblGrid>
      <w:tr w:rsidR="00165C77" w:rsidRPr="009406DF" w:rsidTr="003B7A32">
        <w:trPr>
          <w:jc w:val="center"/>
        </w:trPr>
        <w:tc>
          <w:tcPr>
            <w:tcW w:w="900"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Р.бр</w:t>
            </w:r>
          </w:p>
        </w:tc>
        <w:tc>
          <w:tcPr>
            <w:tcW w:w="3304" w:type="dxa"/>
            <w:shd w:val="clear" w:color="auto" w:fill="auto"/>
            <w:vAlign w:val="center"/>
          </w:tcPr>
          <w:p w:rsidR="00165C77" w:rsidRPr="009406DF" w:rsidRDefault="00165C77" w:rsidP="003B7A32">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3B7A32">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3B7A32">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79" w:type="dxa"/>
            <w:shd w:val="clear" w:color="auto" w:fill="auto"/>
            <w:vAlign w:val="center"/>
          </w:tcPr>
          <w:p w:rsidR="00165C77" w:rsidRDefault="00165C77" w:rsidP="003B7A32">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3B7A32">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3B7A32">
        <w:trPr>
          <w:jc w:val="center"/>
        </w:trPr>
        <w:tc>
          <w:tcPr>
            <w:tcW w:w="900" w:type="dxa"/>
            <w:shd w:val="clear" w:color="auto" w:fill="auto"/>
            <w:vAlign w:val="center"/>
          </w:tcPr>
          <w:p w:rsidR="00165C77" w:rsidRPr="003B7A32" w:rsidRDefault="00165C77" w:rsidP="003B7A32">
            <w:pPr>
              <w:suppressAutoHyphens/>
              <w:jc w:val="center"/>
              <w:rPr>
                <w:rFonts w:cs="Arial"/>
                <w:b/>
                <w:sz w:val="16"/>
                <w:lang w:val="sr-Cyrl-RS" w:eastAsia="ar-SA"/>
              </w:rPr>
            </w:pPr>
            <w:r w:rsidRPr="003B7A32">
              <w:rPr>
                <w:rFonts w:cs="Arial"/>
                <w:b/>
                <w:sz w:val="16"/>
                <w:lang w:val="sr-Cyrl-RS" w:eastAsia="ar-SA"/>
              </w:rPr>
              <w:t>1</w:t>
            </w:r>
          </w:p>
        </w:tc>
        <w:tc>
          <w:tcPr>
            <w:tcW w:w="3304" w:type="dxa"/>
            <w:shd w:val="clear" w:color="auto" w:fill="auto"/>
            <w:vAlign w:val="center"/>
          </w:tcPr>
          <w:p w:rsidR="00165C77" w:rsidRPr="003B7A32" w:rsidRDefault="00165C77" w:rsidP="003B7A32">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165C77" w:rsidRPr="003B7A32" w:rsidRDefault="00165C77" w:rsidP="003B7A32">
            <w:pPr>
              <w:suppressAutoHyphens/>
              <w:ind w:right="-108"/>
              <w:jc w:val="center"/>
              <w:rPr>
                <w:rFonts w:cs="Arial"/>
                <w:b/>
                <w:sz w:val="16"/>
                <w:lang w:val="sr-Cyrl-RS" w:eastAsia="ar-SA"/>
              </w:rPr>
            </w:pPr>
            <w:r w:rsidRPr="003B7A32">
              <w:rPr>
                <w:rFonts w:cs="Arial"/>
                <w:b/>
                <w:sz w:val="16"/>
                <w:lang w:val="sr-Cyrl-RS" w:eastAsia="ar-SA"/>
              </w:rPr>
              <w:t>5</w:t>
            </w:r>
          </w:p>
        </w:tc>
        <w:tc>
          <w:tcPr>
            <w:tcW w:w="1479" w:type="dxa"/>
            <w:shd w:val="clear" w:color="auto" w:fill="auto"/>
            <w:vAlign w:val="center"/>
          </w:tcPr>
          <w:p w:rsidR="00165C77" w:rsidRPr="003B7A32" w:rsidRDefault="00165C77" w:rsidP="003B7A32">
            <w:pPr>
              <w:suppressAutoHyphens/>
              <w:jc w:val="center"/>
              <w:rPr>
                <w:rFonts w:cs="Arial"/>
                <w:b/>
                <w:sz w:val="16"/>
                <w:lang w:val="sr-Cyrl-RS" w:eastAsia="ar-SA"/>
              </w:rPr>
            </w:pPr>
            <w:r w:rsidRPr="003B7A32">
              <w:rPr>
                <w:rFonts w:cs="Arial"/>
                <w:b/>
                <w:sz w:val="16"/>
                <w:lang w:val="sr-Cyrl-RS" w:eastAsia="ar-SA"/>
              </w:rPr>
              <w:t>6</w:t>
            </w:r>
          </w:p>
        </w:tc>
      </w:tr>
      <w:tr w:rsidR="00165C77" w:rsidRPr="009406DF" w:rsidTr="003B7A32">
        <w:trPr>
          <w:trHeight w:val="476"/>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1</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80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2</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48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3</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1021"/>
          <w:jc w:val="center"/>
        </w:trPr>
        <w:tc>
          <w:tcPr>
            <w:tcW w:w="900" w:type="dxa"/>
            <w:shd w:val="clear" w:color="auto" w:fill="auto"/>
            <w:vAlign w:val="center"/>
          </w:tcPr>
          <w:p w:rsidR="00165C77" w:rsidRPr="003B7A32" w:rsidRDefault="00165C77" w:rsidP="00165C77">
            <w:pPr>
              <w:suppressAutoHyphens/>
              <w:jc w:val="center"/>
              <w:rPr>
                <w:rFonts w:cs="Arial"/>
                <w:b/>
                <w:sz w:val="18"/>
                <w:szCs w:val="18"/>
                <w:lang w:val="sr-Cyrl-RS" w:eastAsia="ar-SA"/>
              </w:rPr>
            </w:pPr>
            <w:r w:rsidRPr="003B7A32">
              <w:rPr>
                <w:rFonts w:cs="Arial"/>
                <w:b/>
                <w:sz w:val="18"/>
                <w:szCs w:val="18"/>
                <w:lang w:val="sr-Cyrl-RS" w:eastAsia="ar-SA"/>
              </w:rPr>
              <w:t>4</w:t>
            </w:r>
            <w:r w:rsidR="003B7A32" w:rsidRPr="003B7A32">
              <w:rPr>
                <w:rFonts w:cs="Arial"/>
                <w:b/>
                <w:sz w:val="18"/>
                <w:szCs w:val="18"/>
                <w:lang w:val="sr-Cyrl-RS" w:eastAsia="ar-SA"/>
              </w:rPr>
              <w:t>.</w:t>
            </w:r>
          </w:p>
        </w:tc>
        <w:tc>
          <w:tcPr>
            <w:tcW w:w="3304" w:type="dxa"/>
            <w:shd w:val="clear" w:color="auto" w:fill="auto"/>
            <w:vAlign w:val="center"/>
          </w:tcPr>
          <w:p w:rsidR="00165C77" w:rsidRPr="009406DF" w:rsidRDefault="00165C77" w:rsidP="003B7A32">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3B7A32">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3B7A32">
            <w:pPr>
              <w:suppressAutoHyphens/>
              <w:ind w:right="-108"/>
              <w:jc w:val="center"/>
              <w:rPr>
                <w:rFonts w:cs="Arial"/>
                <w:b/>
                <w:sz w:val="18"/>
                <w:szCs w:val="18"/>
                <w:lang w:val="sr-Cyrl-RS" w:eastAsia="ar-SA"/>
              </w:rPr>
            </w:pPr>
            <w:r>
              <w:rPr>
                <w:rFonts w:cs="Arial"/>
                <w:b/>
                <w:sz w:val="18"/>
                <w:szCs w:val="18"/>
                <w:lang w:val="sr-Cyrl-RS" w:eastAsia="ar-SA"/>
              </w:rPr>
              <w:t>24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79"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330"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79"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3B7A32"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3481" w:rsidRDefault="00165C77" w:rsidP="002B348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660912" w:rsidRPr="00EC5BB4" w:rsidRDefault="00660912"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B20FFE">
      <w:pPr>
        <w:spacing w:before="0"/>
        <w:jc w:val="center"/>
        <w:rPr>
          <w:rFonts w:cs="Arial"/>
          <w:b/>
          <w:sz w:val="24"/>
          <w:szCs w:val="24"/>
          <w:lang w:val="sr-Cyrl-RS"/>
        </w:rPr>
      </w:pPr>
      <w:r w:rsidRPr="003B7A32">
        <w:rPr>
          <w:rFonts w:cs="Arial"/>
          <w:b/>
          <w:sz w:val="24"/>
          <w:szCs w:val="24"/>
          <w:lang w:val="sr-Cyrl-RS"/>
        </w:rPr>
        <w:t xml:space="preserve">ПАРТИЈА </w:t>
      </w:r>
      <w:r w:rsidR="00B20FFE">
        <w:rPr>
          <w:rFonts w:cs="Arial"/>
          <w:b/>
          <w:sz w:val="24"/>
          <w:szCs w:val="24"/>
          <w:lang w:val="sr-Cyrl-RS"/>
        </w:rPr>
        <w:t>4</w:t>
      </w:r>
    </w:p>
    <w:p w:rsidR="00D414B1" w:rsidRPr="00D414B1" w:rsidRDefault="00D414B1" w:rsidP="00B20FFE">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Кикинда</w:t>
      </w:r>
    </w:p>
    <w:p w:rsidR="00165C77" w:rsidRPr="00FF5E43" w:rsidRDefault="00165C77" w:rsidP="00165C77">
      <w:pPr>
        <w:spacing w:before="0"/>
        <w:rPr>
          <w:rFonts w:cs="Arial"/>
          <w:sz w:val="24"/>
          <w:szCs w:val="24"/>
          <w:lang w:val="sr-Cyrl-RS"/>
        </w:rPr>
      </w:pPr>
    </w:p>
    <w:p w:rsidR="00165C77" w:rsidRPr="00116391" w:rsidRDefault="00165C77" w:rsidP="00165C77">
      <w:pPr>
        <w:spacing w:before="0"/>
        <w:rPr>
          <w:rFonts w:cs="Arial"/>
          <w:b/>
          <w:sz w:val="24"/>
          <w:szCs w:val="24"/>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725"/>
        <w:gridCol w:w="1134"/>
        <w:gridCol w:w="992"/>
        <w:gridCol w:w="1276"/>
        <w:gridCol w:w="1338"/>
      </w:tblGrid>
      <w:tr w:rsidR="00165C77" w:rsidRPr="009406DF" w:rsidTr="008A644A">
        <w:trPr>
          <w:jc w:val="center"/>
        </w:trPr>
        <w:tc>
          <w:tcPr>
            <w:tcW w:w="625"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8A644A">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8A644A">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8A644A">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8A644A">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8A644A">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6"/>
                <w:lang w:val="sr-Cyrl-RS" w:eastAsia="ar-SA"/>
              </w:rPr>
            </w:pPr>
            <w:r w:rsidRPr="008A644A">
              <w:rPr>
                <w:rFonts w:cs="Arial"/>
                <w:b/>
                <w:sz w:val="16"/>
                <w:lang w:val="sr-Cyrl-RS" w:eastAsia="ar-SA"/>
              </w:rPr>
              <w:t>1</w:t>
            </w:r>
          </w:p>
        </w:tc>
        <w:tc>
          <w:tcPr>
            <w:tcW w:w="3725" w:type="dxa"/>
            <w:shd w:val="clear" w:color="auto" w:fill="auto"/>
            <w:vAlign w:val="center"/>
          </w:tcPr>
          <w:p w:rsidR="00165C77" w:rsidRPr="008A644A" w:rsidRDefault="00165C77" w:rsidP="00165C77">
            <w:pPr>
              <w:suppressAutoHyphens/>
              <w:jc w:val="center"/>
              <w:rPr>
                <w:rFonts w:cs="Arial"/>
                <w:b/>
                <w:color w:val="666666"/>
                <w:sz w:val="16"/>
                <w:lang w:val="sr-Cyrl-RS" w:eastAsia="sr-Latn-RS"/>
              </w:rPr>
            </w:pPr>
            <w:r w:rsidRPr="008A644A">
              <w:rPr>
                <w:rFonts w:cs="Arial"/>
                <w:b/>
                <w:color w:val="666666"/>
                <w:sz w:val="16"/>
                <w:lang w:val="sr-Cyrl-RS" w:eastAsia="sr-Latn-RS"/>
              </w:rPr>
              <w:t>2</w:t>
            </w:r>
          </w:p>
        </w:tc>
        <w:tc>
          <w:tcPr>
            <w:tcW w:w="1134"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3</w:t>
            </w:r>
          </w:p>
        </w:tc>
        <w:tc>
          <w:tcPr>
            <w:tcW w:w="992"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4</w:t>
            </w:r>
          </w:p>
        </w:tc>
        <w:tc>
          <w:tcPr>
            <w:tcW w:w="1276" w:type="dxa"/>
            <w:shd w:val="clear" w:color="auto" w:fill="auto"/>
            <w:vAlign w:val="center"/>
          </w:tcPr>
          <w:p w:rsidR="00165C77" w:rsidRPr="008A644A" w:rsidRDefault="00165C77" w:rsidP="00165C77">
            <w:pPr>
              <w:suppressAutoHyphens/>
              <w:ind w:right="-108"/>
              <w:jc w:val="center"/>
              <w:rPr>
                <w:rFonts w:cs="Arial"/>
                <w:b/>
                <w:sz w:val="16"/>
                <w:lang w:val="sr-Cyrl-RS" w:eastAsia="ar-SA"/>
              </w:rPr>
            </w:pPr>
            <w:r w:rsidRPr="008A644A">
              <w:rPr>
                <w:rFonts w:cs="Arial"/>
                <w:b/>
                <w:sz w:val="16"/>
                <w:lang w:val="sr-Cyrl-RS" w:eastAsia="ar-SA"/>
              </w:rPr>
              <w:t>5</w:t>
            </w:r>
          </w:p>
        </w:tc>
        <w:tc>
          <w:tcPr>
            <w:tcW w:w="1338" w:type="dxa"/>
            <w:shd w:val="clear" w:color="auto" w:fill="auto"/>
            <w:vAlign w:val="center"/>
          </w:tcPr>
          <w:p w:rsidR="00165C77" w:rsidRPr="008A644A" w:rsidRDefault="00165C77" w:rsidP="00165C77">
            <w:pPr>
              <w:suppressAutoHyphens/>
              <w:jc w:val="center"/>
              <w:rPr>
                <w:rFonts w:cs="Arial"/>
                <w:b/>
                <w:sz w:val="16"/>
                <w:lang w:val="sr-Cyrl-RS" w:eastAsia="ar-SA"/>
              </w:rPr>
            </w:pPr>
            <w:r w:rsidRPr="008A644A">
              <w:rPr>
                <w:rFonts w:cs="Arial"/>
                <w:b/>
                <w:sz w:val="16"/>
                <w:lang w:val="sr-Cyrl-RS" w:eastAsia="ar-SA"/>
              </w:rPr>
              <w:t>6</w:t>
            </w:r>
          </w:p>
        </w:tc>
      </w:tr>
      <w:tr w:rsidR="00165C77" w:rsidRPr="009406DF" w:rsidTr="008A644A">
        <w:trPr>
          <w:trHeight w:val="476"/>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1</w:t>
            </w:r>
            <w:r w:rsidR="008A644A">
              <w:rPr>
                <w:rFonts w:cs="Arial"/>
                <w:b/>
                <w:sz w:val="18"/>
                <w:szCs w:val="18"/>
                <w:lang w:val="sr-Cyrl-RS" w:eastAsia="ar-SA"/>
              </w:rPr>
              <w:t>.</w:t>
            </w:r>
          </w:p>
        </w:tc>
        <w:tc>
          <w:tcPr>
            <w:tcW w:w="3725" w:type="dxa"/>
            <w:shd w:val="clear" w:color="auto" w:fill="auto"/>
            <w:vAlign w:val="center"/>
          </w:tcPr>
          <w:p w:rsidR="00165C77" w:rsidRPr="009406DF" w:rsidRDefault="00165C77" w:rsidP="008A644A">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2</w:t>
            </w:r>
          </w:p>
        </w:tc>
        <w:tc>
          <w:tcPr>
            <w:tcW w:w="3725" w:type="dxa"/>
            <w:shd w:val="clear" w:color="auto" w:fill="auto"/>
            <w:vAlign w:val="center"/>
          </w:tcPr>
          <w:p w:rsidR="00165C77" w:rsidRPr="009406DF" w:rsidRDefault="00165C77" w:rsidP="008A644A">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3</w:t>
            </w:r>
          </w:p>
        </w:tc>
        <w:tc>
          <w:tcPr>
            <w:tcW w:w="3725" w:type="dxa"/>
            <w:shd w:val="clear" w:color="auto" w:fill="auto"/>
            <w:vAlign w:val="center"/>
          </w:tcPr>
          <w:p w:rsidR="00165C77" w:rsidRPr="009406DF" w:rsidRDefault="00165C77" w:rsidP="008A644A">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8A644A">
        <w:trPr>
          <w:trHeight w:val="1021"/>
          <w:jc w:val="center"/>
        </w:trPr>
        <w:tc>
          <w:tcPr>
            <w:tcW w:w="625" w:type="dxa"/>
            <w:shd w:val="clear" w:color="auto" w:fill="auto"/>
            <w:vAlign w:val="center"/>
          </w:tcPr>
          <w:p w:rsidR="00165C77" w:rsidRPr="008A644A" w:rsidRDefault="00165C77" w:rsidP="00165C77">
            <w:pPr>
              <w:suppressAutoHyphens/>
              <w:jc w:val="center"/>
              <w:rPr>
                <w:rFonts w:cs="Arial"/>
                <w:b/>
                <w:sz w:val="18"/>
                <w:szCs w:val="18"/>
                <w:lang w:val="sr-Cyrl-RS" w:eastAsia="ar-SA"/>
              </w:rPr>
            </w:pPr>
            <w:r w:rsidRPr="008A644A">
              <w:rPr>
                <w:rFonts w:cs="Arial"/>
                <w:b/>
                <w:sz w:val="18"/>
                <w:szCs w:val="18"/>
                <w:lang w:val="sr-Cyrl-RS" w:eastAsia="ar-SA"/>
              </w:rPr>
              <w:t>4</w:t>
            </w:r>
          </w:p>
        </w:tc>
        <w:tc>
          <w:tcPr>
            <w:tcW w:w="3725" w:type="dxa"/>
            <w:shd w:val="clear" w:color="auto" w:fill="auto"/>
            <w:vAlign w:val="center"/>
          </w:tcPr>
          <w:p w:rsidR="00165C77" w:rsidRPr="009406DF" w:rsidRDefault="00165C77" w:rsidP="008A644A">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8A644A">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8A644A">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3B7A32">
        <w:trPr>
          <w:trHeight w:val="396"/>
          <w:jc w:val="center"/>
        </w:trPr>
        <w:tc>
          <w:tcPr>
            <w:tcW w:w="6476"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8A644A">
        <w:rPr>
          <w:rFonts w:eastAsia="Calibri" w:cs="Arial"/>
          <w:bCs/>
          <w:iCs/>
          <w:lang w:val="sr-Cyrl-RS"/>
        </w:rPr>
        <w:t xml:space="preserve">  Место и датум </w:t>
      </w:r>
      <w:r w:rsidR="008A644A">
        <w:rPr>
          <w:rFonts w:eastAsia="Calibri" w:cs="Arial"/>
          <w:bCs/>
          <w:iCs/>
          <w:lang w:val="sr-Cyrl-RS"/>
        </w:rPr>
        <w:tab/>
      </w:r>
      <w:r w:rsidR="008A644A">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B20FFE" w:rsidRPr="00820D72" w:rsidRDefault="00B20FFE" w:rsidP="00820D72">
      <w:pPr>
        <w:tabs>
          <w:tab w:val="left" w:pos="1134"/>
        </w:tabs>
        <w:spacing w:before="0"/>
        <w:rPr>
          <w:rFonts w:cs="Arial"/>
          <w:i/>
          <w:sz w:val="24"/>
          <w:szCs w:val="24"/>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660912" w:rsidRDefault="00660912" w:rsidP="00165C77">
      <w:pPr>
        <w:spacing w:before="0"/>
        <w:rPr>
          <w:rFonts w:cs="Arial"/>
          <w:sz w:val="24"/>
          <w:szCs w:val="24"/>
          <w:lang w:val="sr-Cyrl-RS"/>
        </w:rPr>
      </w:pPr>
    </w:p>
    <w:p w:rsidR="00660912" w:rsidRDefault="00660912" w:rsidP="00165C77">
      <w:pPr>
        <w:spacing w:before="0"/>
        <w:rPr>
          <w:rFonts w:cs="Arial"/>
          <w:sz w:val="24"/>
          <w:szCs w:val="24"/>
          <w:lang w:val="sr-Cyrl-RS"/>
        </w:rPr>
      </w:pPr>
    </w:p>
    <w:p w:rsidR="00165C77" w:rsidRDefault="00165C77" w:rsidP="00B20FFE">
      <w:pPr>
        <w:spacing w:before="0"/>
        <w:jc w:val="center"/>
        <w:rPr>
          <w:rFonts w:cs="Arial"/>
          <w:b/>
          <w:sz w:val="24"/>
          <w:szCs w:val="24"/>
          <w:lang w:val="sr-Cyrl-RS"/>
        </w:rPr>
      </w:pPr>
      <w:r w:rsidRPr="001537DD">
        <w:rPr>
          <w:rFonts w:cs="Arial"/>
          <w:b/>
          <w:sz w:val="24"/>
          <w:szCs w:val="24"/>
          <w:lang w:val="sr-Cyrl-RS"/>
        </w:rPr>
        <w:t xml:space="preserve">ПАРТИЈА </w:t>
      </w:r>
      <w:r w:rsidR="00B20FFE">
        <w:rPr>
          <w:rFonts w:cs="Arial"/>
          <w:b/>
          <w:sz w:val="24"/>
          <w:szCs w:val="24"/>
          <w:lang w:val="sr-Cyrl-RS"/>
        </w:rPr>
        <w:t>5</w:t>
      </w:r>
    </w:p>
    <w:p w:rsidR="00D414B1" w:rsidRPr="00D414B1" w:rsidRDefault="00D414B1" w:rsidP="00D414B1">
      <w:pPr>
        <w:spacing w:before="0"/>
        <w:jc w:val="center"/>
        <w:rPr>
          <w:rFonts w:cs="Arial"/>
          <w:b/>
          <w:sz w:val="24"/>
          <w:szCs w:val="24"/>
          <w:lang w:val="sr-Cyrl-RS"/>
        </w:rPr>
      </w:pPr>
      <w:r w:rsidRPr="00D414B1">
        <w:rPr>
          <w:rFonts w:cs="Arial"/>
          <w:b/>
          <w:sz w:val="24"/>
          <w:szCs w:val="24"/>
          <w:lang w:val="ru-RU"/>
        </w:rPr>
        <w:t xml:space="preserve">Организациона целина </w:t>
      </w:r>
      <w:r>
        <w:rPr>
          <w:rFonts w:cs="Arial"/>
          <w:b/>
          <w:sz w:val="24"/>
          <w:szCs w:val="24"/>
          <w:lang w:val="ru-RU"/>
        </w:rPr>
        <w:t>Панчево</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27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95"/>
        <w:gridCol w:w="1134"/>
        <w:gridCol w:w="992"/>
        <w:gridCol w:w="1276"/>
        <w:gridCol w:w="1428"/>
      </w:tblGrid>
      <w:tr w:rsidR="00165C77" w:rsidRPr="009406DF" w:rsidTr="001537DD">
        <w:trPr>
          <w:jc w:val="center"/>
        </w:trPr>
        <w:tc>
          <w:tcPr>
            <w:tcW w:w="720" w:type="dxa"/>
            <w:shd w:val="clear" w:color="auto" w:fill="auto"/>
            <w:vAlign w:val="center"/>
          </w:tcPr>
          <w:p w:rsidR="00165C77" w:rsidRPr="009406DF" w:rsidRDefault="00165C77" w:rsidP="00165C77">
            <w:pPr>
              <w:suppressAutoHyphens/>
              <w:ind w:right="-108"/>
              <w:rPr>
                <w:rFonts w:cs="Arial"/>
                <w:b/>
                <w:sz w:val="18"/>
                <w:lang w:val="sr-Cyrl-RS" w:eastAsia="ar-SA"/>
              </w:rPr>
            </w:pPr>
            <w:r w:rsidRPr="009406DF">
              <w:rPr>
                <w:rFonts w:cs="Arial"/>
                <w:sz w:val="18"/>
                <w:lang w:val="sr-Cyrl-RS" w:eastAsia="ar-SA"/>
              </w:rPr>
              <w:t>Р.бр</w:t>
            </w:r>
          </w:p>
        </w:tc>
        <w:tc>
          <w:tcPr>
            <w:tcW w:w="3895" w:type="dxa"/>
            <w:shd w:val="clear" w:color="auto" w:fill="auto"/>
            <w:vAlign w:val="center"/>
          </w:tcPr>
          <w:p w:rsidR="00165C77" w:rsidRPr="009406DF" w:rsidRDefault="00165C77" w:rsidP="00165C77">
            <w:pPr>
              <w:suppressAutoHyphens/>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65C77">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65C77">
            <w:pPr>
              <w:suppressAutoHyphens/>
              <w:ind w:right="-108"/>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65C77">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65C77">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65C77">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425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255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43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sidRP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587541" w:rsidP="001537DD">
            <w:pPr>
              <w:suppressAutoHyphens/>
              <w:ind w:right="-108"/>
              <w:jc w:val="center"/>
              <w:rPr>
                <w:rFonts w:cs="Arial"/>
                <w:b/>
                <w:sz w:val="18"/>
                <w:szCs w:val="18"/>
                <w:lang w:val="sr-Cyrl-RS" w:eastAsia="ar-SA"/>
              </w:rPr>
            </w:pPr>
            <w:r>
              <w:rPr>
                <w:rFonts w:cs="Arial"/>
                <w:b/>
                <w:sz w:val="18"/>
                <w:szCs w:val="18"/>
                <w:lang w:val="sr-Cyrl-RS" w:eastAsia="ar-SA"/>
              </w:rPr>
              <w:t>127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2730"/>
        </w:tabs>
        <w:spacing w:before="100" w:beforeAutospacing="1" w:after="100" w:afterAutospacing="1"/>
        <w:contextualSpacing/>
        <w:rPr>
          <w:rFonts w:cs="Arial"/>
          <w:lang w:val="ru-RU"/>
        </w:rPr>
      </w:pPr>
    </w:p>
    <w:p w:rsidR="00820D72" w:rsidRDefault="00820D72" w:rsidP="00165C77">
      <w:pPr>
        <w:tabs>
          <w:tab w:val="left" w:pos="2730"/>
        </w:tabs>
        <w:spacing w:before="100" w:beforeAutospacing="1" w:after="100" w:afterAutospacing="1"/>
        <w:contextualSpacing/>
        <w:rPr>
          <w:rFonts w:cs="Arial"/>
          <w:lang w:val="ru-RU"/>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B20FFE" w:rsidP="00B20FFE">
      <w:pPr>
        <w:spacing w:before="0"/>
        <w:jc w:val="center"/>
        <w:rPr>
          <w:rFonts w:cs="Arial"/>
          <w:b/>
          <w:sz w:val="24"/>
          <w:szCs w:val="24"/>
          <w:lang w:val="sr-Cyrl-RS"/>
        </w:rPr>
      </w:pPr>
      <w:r>
        <w:rPr>
          <w:rFonts w:cs="Arial"/>
          <w:b/>
          <w:sz w:val="24"/>
          <w:szCs w:val="24"/>
          <w:lang w:val="sr-Cyrl-RS"/>
        </w:rPr>
        <w:t>ПАРТИЈА 6</w:t>
      </w:r>
    </w:p>
    <w:p w:rsidR="00D414B1" w:rsidRPr="00D414B1" w:rsidRDefault="00D414B1" w:rsidP="00B20FFE">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Рума</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62400E">
      <w:pPr>
        <w:spacing w:before="0"/>
        <w:ind w:left="-270" w:firstLine="9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080"/>
        <w:gridCol w:w="1134"/>
        <w:gridCol w:w="992"/>
        <w:gridCol w:w="1276"/>
        <w:gridCol w:w="1423"/>
      </w:tblGrid>
      <w:tr w:rsidR="00165C77" w:rsidRPr="009406DF" w:rsidTr="001537DD">
        <w:trPr>
          <w:jc w:val="center"/>
        </w:trPr>
        <w:tc>
          <w:tcPr>
            <w:tcW w:w="54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4080"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3"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4080"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3"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1</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265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2</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3</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540" w:type="dxa"/>
            <w:shd w:val="clear" w:color="auto" w:fill="auto"/>
            <w:vAlign w:val="center"/>
          </w:tcPr>
          <w:p w:rsidR="00165C77" w:rsidRPr="001537DD" w:rsidRDefault="00165C77" w:rsidP="001537DD">
            <w:pPr>
              <w:suppressAutoHyphens/>
              <w:jc w:val="center"/>
              <w:rPr>
                <w:rFonts w:cs="Arial"/>
                <w:b/>
                <w:sz w:val="18"/>
                <w:szCs w:val="18"/>
                <w:lang w:val="sr-Cyrl-RS" w:eastAsia="ar-SA"/>
              </w:rPr>
            </w:pPr>
            <w:r w:rsidRPr="001537DD">
              <w:rPr>
                <w:rFonts w:cs="Arial"/>
                <w:b/>
                <w:sz w:val="18"/>
                <w:szCs w:val="18"/>
                <w:lang w:val="sr-Cyrl-RS" w:eastAsia="ar-SA"/>
              </w:rPr>
              <w:t>4</w:t>
            </w:r>
            <w:r w:rsidR="001537DD" w:rsidRPr="001537DD">
              <w:rPr>
                <w:rFonts w:cs="Arial"/>
                <w:b/>
                <w:sz w:val="18"/>
                <w:szCs w:val="18"/>
                <w:lang w:val="sr-Cyrl-RS" w:eastAsia="ar-SA"/>
              </w:rPr>
              <w:t>.</w:t>
            </w:r>
          </w:p>
        </w:tc>
        <w:tc>
          <w:tcPr>
            <w:tcW w:w="4080"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79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B76EA9" w:rsidRDefault="00165C77" w:rsidP="00B76EA9">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1537DD">
        <w:rPr>
          <w:rFonts w:cs="Arial"/>
          <w:b/>
          <w:sz w:val="24"/>
          <w:szCs w:val="24"/>
          <w:lang w:val="sr-Cyrl-RS"/>
        </w:rPr>
        <w:t xml:space="preserve">ПАРТИЈА </w:t>
      </w:r>
      <w:r w:rsidR="00B20FFE">
        <w:rPr>
          <w:rFonts w:cs="Arial"/>
          <w:b/>
          <w:sz w:val="24"/>
          <w:szCs w:val="24"/>
          <w:lang w:val="sr-Cyrl-RS"/>
        </w:rPr>
        <w:t>7</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Сремска Митровица</w:t>
      </w:r>
    </w:p>
    <w:p w:rsidR="00D414B1" w:rsidRPr="001537DD" w:rsidRDefault="00D414B1" w:rsidP="00165C77">
      <w:pPr>
        <w:spacing w:before="0"/>
        <w:jc w:val="center"/>
        <w:rPr>
          <w:rFonts w:cs="Arial"/>
          <w:b/>
          <w:sz w:val="24"/>
          <w:szCs w:val="24"/>
          <w:lang w:val="sr-Cyrl-RS"/>
        </w:rPr>
      </w:pPr>
    </w:p>
    <w:p w:rsidR="00165C77" w:rsidRDefault="00165C77" w:rsidP="0062400E">
      <w:pPr>
        <w:spacing w:before="0"/>
        <w:ind w:hanging="270"/>
        <w:rPr>
          <w:rFonts w:cs="Arial"/>
          <w:b/>
          <w:sz w:val="24"/>
          <w:szCs w:val="24"/>
        </w:rPr>
      </w:pPr>
    </w:p>
    <w:p w:rsidR="000B2423" w:rsidRPr="00116391" w:rsidRDefault="000B2423" w:rsidP="0062400E">
      <w:pPr>
        <w:spacing w:before="0"/>
        <w:ind w:hanging="27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95"/>
        <w:gridCol w:w="1134"/>
        <w:gridCol w:w="992"/>
        <w:gridCol w:w="1276"/>
        <w:gridCol w:w="1338"/>
      </w:tblGrid>
      <w:tr w:rsidR="00165C77" w:rsidRPr="009406DF" w:rsidTr="001537DD">
        <w:trPr>
          <w:jc w:val="center"/>
        </w:trPr>
        <w:tc>
          <w:tcPr>
            <w:tcW w:w="810"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Р.бр</w:t>
            </w:r>
          </w:p>
        </w:tc>
        <w:tc>
          <w:tcPr>
            <w:tcW w:w="3895" w:type="dxa"/>
            <w:shd w:val="clear" w:color="auto" w:fill="auto"/>
            <w:vAlign w:val="center"/>
          </w:tcPr>
          <w:p w:rsidR="00165C77" w:rsidRPr="001537DD" w:rsidRDefault="00165C77" w:rsidP="001537DD">
            <w:pPr>
              <w:suppressAutoHyphens/>
              <w:jc w:val="center"/>
              <w:rPr>
                <w:rFonts w:cs="Arial"/>
                <w:b/>
                <w:sz w:val="18"/>
                <w:lang w:val="sr-Cyrl-RS" w:eastAsia="ar-SA"/>
              </w:rPr>
            </w:pPr>
            <w:r w:rsidRPr="001537DD">
              <w:rPr>
                <w:rFonts w:cs="Arial"/>
                <w:sz w:val="18"/>
                <w:lang w:val="sr-Cyrl-RS" w:eastAsia="ar-SA"/>
              </w:rPr>
              <w:t>Назив прегледа</w:t>
            </w:r>
          </w:p>
        </w:tc>
        <w:tc>
          <w:tcPr>
            <w:tcW w:w="1134"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Јединична мера</w:t>
            </w:r>
          </w:p>
        </w:tc>
        <w:tc>
          <w:tcPr>
            <w:tcW w:w="992" w:type="dxa"/>
            <w:shd w:val="clear" w:color="auto" w:fill="auto"/>
            <w:vAlign w:val="center"/>
          </w:tcPr>
          <w:p w:rsidR="00165C77" w:rsidRPr="001537DD" w:rsidRDefault="00165C77" w:rsidP="001537DD">
            <w:pPr>
              <w:suppressAutoHyphens/>
              <w:ind w:right="-108"/>
              <w:jc w:val="center"/>
              <w:rPr>
                <w:rFonts w:cs="Arial"/>
                <w:b/>
                <w:sz w:val="18"/>
                <w:lang w:val="sr-Cyrl-RS" w:eastAsia="ar-SA"/>
              </w:rPr>
            </w:pPr>
            <w:r w:rsidRPr="001537DD">
              <w:rPr>
                <w:rFonts w:cs="Arial"/>
                <w:sz w:val="18"/>
                <w:lang w:val="sr-Cyrl-RS" w:eastAsia="ar-SA"/>
              </w:rPr>
              <w:t>Оквирне количине</w:t>
            </w:r>
          </w:p>
        </w:tc>
        <w:tc>
          <w:tcPr>
            <w:tcW w:w="1276" w:type="dxa"/>
            <w:shd w:val="clear" w:color="auto" w:fill="auto"/>
            <w:vAlign w:val="center"/>
          </w:tcPr>
          <w:p w:rsidR="00165C77" w:rsidRPr="001537DD" w:rsidRDefault="00165C77" w:rsidP="001537DD">
            <w:pPr>
              <w:suppressAutoHyphens/>
              <w:ind w:right="-108"/>
              <w:jc w:val="center"/>
              <w:rPr>
                <w:rFonts w:cs="Arial"/>
                <w:b/>
                <w:sz w:val="18"/>
                <w:lang w:eastAsia="ar-SA"/>
              </w:rPr>
            </w:pPr>
            <w:r w:rsidRPr="001537DD">
              <w:rPr>
                <w:rFonts w:cs="Arial"/>
                <w:sz w:val="18"/>
                <w:lang w:val="sr-Cyrl-RS" w:eastAsia="ar-SA"/>
              </w:rPr>
              <w:t xml:space="preserve">Јединична цена </w:t>
            </w:r>
            <w:r w:rsidRPr="001537DD">
              <w:rPr>
                <w:rFonts w:cs="Arial"/>
                <w:sz w:val="18"/>
                <w:lang w:eastAsia="ar-SA"/>
              </w:rPr>
              <w:t>(</w:t>
            </w:r>
            <w:r w:rsidRPr="001537DD">
              <w:rPr>
                <w:rFonts w:cs="Arial"/>
                <w:sz w:val="18"/>
                <w:lang w:val="sr-Cyrl-RS" w:eastAsia="ar-SA"/>
              </w:rPr>
              <w:t>без ПДВ</w:t>
            </w:r>
            <w:r w:rsidRPr="001537DD">
              <w:rPr>
                <w:rFonts w:cs="Arial"/>
                <w:sz w:val="18"/>
                <w:lang w:eastAsia="ar-SA"/>
              </w:rPr>
              <w:t>)</w:t>
            </w:r>
          </w:p>
        </w:tc>
        <w:tc>
          <w:tcPr>
            <w:tcW w:w="1338" w:type="dxa"/>
            <w:shd w:val="clear" w:color="auto" w:fill="auto"/>
            <w:vAlign w:val="center"/>
          </w:tcPr>
          <w:p w:rsidR="00165C77" w:rsidRPr="001537DD" w:rsidRDefault="00165C77" w:rsidP="001537DD">
            <w:pPr>
              <w:suppressAutoHyphens/>
              <w:jc w:val="center"/>
              <w:rPr>
                <w:rFonts w:cs="Arial"/>
                <w:sz w:val="18"/>
                <w:lang w:val="sr-Cyrl-RS" w:eastAsia="ar-SA"/>
              </w:rPr>
            </w:pPr>
            <w:r w:rsidRPr="001537DD">
              <w:rPr>
                <w:rFonts w:cs="Arial"/>
                <w:sz w:val="18"/>
                <w:lang w:val="sr-Cyrl-RS" w:eastAsia="ar-SA"/>
              </w:rPr>
              <w:t>Укупна цена</w:t>
            </w:r>
          </w:p>
          <w:p w:rsidR="00165C77" w:rsidRPr="001537DD" w:rsidRDefault="00165C77" w:rsidP="001537DD">
            <w:pPr>
              <w:suppressAutoHyphens/>
              <w:jc w:val="center"/>
              <w:rPr>
                <w:rFonts w:cs="Arial"/>
                <w:b/>
                <w:sz w:val="18"/>
                <w:lang w:eastAsia="ar-SA"/>
              </w:rPr>
            </w:pPr>
            <w:r w:rsidRPr="001537DD">
              <w:rPr>
                <w:rFonts w:cs="Arial"/>
                <w:sz w:val="18"/>
                <w:lang w:eastAsia="ar-SA"/>
              </w:rPr>
              <w:t>(</w:t>
            </w:r>
            <w:r w:rsidRPr="001537DD">
              <w:rPr>
                <w:rFonts w:cs="Arial"/>
                <w:sz w:val="18"/>
                <w:lang w:val="sr-Cyrl-RS" w:eastAsia="ar-SA"/>
              </w:rPr>
              <w:t>без ПДВ</w:t>
            </w:r>
            <w:r w:rsidRPr="001537DD">
              <w:rPr>
                <w:rFonts w:cs="Arial"/>
                <w:sz w:val="18"/>
                <w:lang w:eastAsia="ar-SA"/>
              </w:rPr>
              <w:t>)</w:t>
            </w: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66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83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w:t>
      </w:r>
      <w:r w:rsidR="001537DD">
        <w:rPr>
          <w:rFonts w:eastAsia="Calibri" w:cs="Arial"/>
          <w:bCs/>
          <w:iCs/>
          <w:lang w:val="sr-Cyrl-RS"/>
        </w:rPr>
        <w:t xml:space="preserve">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1537DD">
      <w:pPr>
        <w:spacing w:before="0"/>
        <w:jc w:val="left"/>
        <w:rPr>
          <w:rFonts w:cs="Arial"/>
          <w:lang w:val="ru-RU"/>
        </w:rPr>
      </w:pPr>
    </w:p>
    <w:p w:rsidR="001537DD" w:rsidRDefault="001537DD" w:rsidP="001537DD">
      <w:pPr>
        <w:spacing w:before="0"/>
        <w:jc w:val="left"/>
        <w:rPr>
          <w:rFonts w:cs="Arial"/>
          <w:lang w:val="ru-RU"/>
        </w:rPr>
      </w:pPr>
    </w:p>
    <w:p w:rsidR="001537DD" w:rsidRDefault="001537DD" w:rsidP="001537DD">
      <w:pPr>
        <w:spacing w:before="0"/>
        <w:jc w:val="left"/>
        <w:rPr>
          <w:rFonts w:cs="Arial"/>
          <w:lang w:val="ru-RU"/>
        </w:rPr>
      </w:pPr>
    </w:p>
    <w:p w:rsidR="00165C77"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820D72" w:rsidRPr="00820D72" w:rsidRDefault="00820D72" w:rsidP="00820D72">
      <w:pPr>
        <w:tabs>
          <w:tab w:val="left" w:pos="1134"/>
        </w:tabs>
        <w:spacing w:before="0"/>
        <w:rPr>
          <w:rFonts w:cs="Arial"/>
          <w:i/>
          <w:sz w:val="24"/>
          <w:szCs w:val="24"/>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D414B1" w:rsidRDefault="00D414B1" w:rsidP="00165C77">
      <w:pPr>
        <w:spacing w:before="0"/>
        <w:rPr>
          <w:rFonts w:cs="Arial"/>
          <w:sz w:val="24"/>
          <w:szCs w:val="24"/>
          <w:lang w:val="sr-Cyrl-RS"/>
        </w:rPr>
      </w:pPr>
    </w:p>
    <w:p w:rsidR="00D414B1" w:rsidRDefault="00D414B1" w:rsidP="00165C77">
      <w:pPr>
        <w:spacing w:before="0"/>
        <w:rPr>
          <w:rFonts w:cs="Arial"/>
          <w:sz w:val="24"/>
          <w:szCs w:val="24"/>
          <w:lang w:val="sr-Cyrl-RS"/>
        </w:rPr>
      </w:pPr>
    </w:p>
    <w:p w:rsidR="00165C77" w:rsidRDefault="00165C77" w:rsidP="00B20FFE">
      <w:pPr>
        <w:spacing w:before="0"/>
        <w:jc w:val="center"/>
        <w:rPr>
          <w:rFonts w:cs="Arial"/>
          <w:b/>
          <w:sz w:val="24"/>
          <w:szCs w:val="24"/>
          <w:lang w:val="sr-Cyrl-RS"/>
        </w:rPr>
      </w:pPr>
      <w:r w:rsidRPr="001537DD">
        <w:rPr>
          <w:rFonts w:cs="Arial"/>
          <w:b/>
          <w:sz w:val="24"/>
          <w:szCs w:val="24"/>
          <w:lang w:val="sr-Cyrl-RS"/>
        </w:rPr>
        <w:t xml:space="preserve">ПАРТИЈА </w:t>
      </w:r>
      <w:r w:rsidR="00B20FFE">
        <w:rPr>
          <w:rFonts w:cs="Arial"/>
          <w:b/>
          <w:sz w:val="24"/>
          <w:szCs w:val="24"/>
          <w:lang w:val="sr-Cyrl-RS"/>
        </w:rPr>
        <w:t>8</w:t>
      </w:r>
    </w:p>
    <w:p w:rsidR="00D414B1" w:rsidRDefault="00D414B1" w:rsidP="00B20FFE">
      <w:pPr>
        <w:spacing w:before="0"/>
        <w:jc w:val="center"/>
        <w:rPr>
          <w:rFonts w:cs="Arial"/>
          <w:b/>
          <w:sz w:val="24"/>
          <w:szCs w:val="24"/>
          <w:lang w:val="ru-RU"/>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Зајечар</w:t>
      </w:r>
    </w:p>
    <w:p w:rsidR="00D414B1" w:rsidRDefault="00D414B1" w:rsidP="00165C77">
      <w:pPr>
        <w:spacing w:before="0"/>
        <w:jc w:val="center"/>
        <w:rPr>
          <w:rFonts w:cs="Arial"/>
          <w:b/>
          <w:sz w:val="24"/>
          <w:szCs w:val="24"/>
          <w:lang w:val="ru-RU"/>
        </w:rPr>
      </w:pPr>
    </w:p>
    <w:p w:rsidR="00D414B1" w:rsidRPr="001537DD" w:rsidRDefault="00D414B1" w:rsidP="00165C77">
      <w:pPr>
        <w:spacing w:before="0"/>
        <w:jc w:val="center"/>
        <w:rPr>
          <w:rFonts w:cs="Arial"/>
          <w:b/>
          <w:sz w:val="24"/>
          <w:szCs w:val="24"/>
          <w:lang w:val="sr-Cyrl-RS"/>
        </w:rPr>
      </w:pPr>
    </w:p>
    <w:p w:rsidR="00165C77" w:rsidRPr="00116391" w:rsidRDefault="00165C77" w:rsidP="001537DD">
      <w:pPr>
        <w:spacing w:before="0"/>
        <w:ind w:left="-9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3540"/>
        <w:gridCol w:w="1134"/>
        <w:gridCol w:w="992"/>
        <w:gridCol w:w="1276"/>
        <w:gridCol w:w="1428"/>
      </w:tblGrid>
      <w:tr w:rsidR="00165C77" w:rsidRPr="009406DF" w:rsidTr="001537DD">
        <w:trPr>
          <w:jc w:val="center"/>
        </w:trPr>
        <w:tc>
          <w:tcPr>
            <w:tcW w:w="90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540"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540"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p>
        </w:tc>
        <w:tc>
          <w:tcPr>
            <w:tcW w:w="3540"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p>
        </w:tc>
        <w:tc>
          <w:tcPr>
            <w:tcW w:w="354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p>
        </w:tc>
        <w:tc>
          <w:tcPr>
            <w:tcW w:w="3540"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90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p>
        </w:tc>
        <w:tc>
          <w:tcPr>
            <w:tcW w:w="3540"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Место и датум </w:t>
      </w:r>
      <w:r w:rsidRPr="00FF5E43">
        <w:rPr>
          <w:rFonts w:eastAsia="Calibri" w:cs="Arial"/>
          <w:bCs/>
          <w:iCs/>
          <w:lang w:val="sr-Cyrl-RS"/>
        </w:rPr>
        <w:tab/>
      </w:r>
      <w:r w:rsidRPr="00FF5E43">
        <w:rPr>
          <w:rFonts w:eastAsia="Calibri" w:cs="Arial"/>
          <w:bCs/>
          <w:iCs/>
          <w:lang w:val="sr-Cyrl-RS"/>
        </w:rPr>
        <w:tab/>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D414B1">
      <w:pPr>
        <w:spacing w:before="0"/>
        <w:jc w:val="left"/>
        <w:rPr>
          <w:rFonts w:cs="Arial"/>
          <w:lang w:val="ru-RU"/>
        </w:rPr>
      </w:pPr>
    </w:p>
    <w:p w:rsidR="00D414B1" w:rsidRDefault="00D414B1" w:rsidP="00D414B1">
      <w:pPr>
        <w:spacing w:before="0"/>
        <w:jc w:val="left"/>
        <w:rPr>
          <w:rFonts w:cs="Arial"/>
          <w:lang w:val="ru-RU"/>
        </w:rPr>
      </w:pPr>
    </w:p>
    <w:p w:rsidR="00165C77"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B20FFE" w:rsidRDefault="00B20FFE" w:rsidP="00820D72">
      <w:pPr>
        <w:tabs>
          <w:tab w:val="left" w:pos="1134"/>
        </w:tabs>
        <w:spacing w:before="0"/>
        <w:rPr>
          <w:rFonts w:cs="Arial"/>
          <w:i/>
          <w:sz w:val="24"/>
          <w:szCs w:val="24"/>
          <w:lang w:val="ru-RU"/>
        </w:rPr>
      </w:pPr>
    </w:p>
    <w:p w:rsidR="00B20FFE" w:rsidRDefault="00B20FFE" w:rsidP="00820D72">
      <w:pPr>
        <w:tabs>
          <w:tab w:val="left" w:pos="1134"/>
        </w:tabs>
        <w:spacing w:before="0"/>
        <w:rPr>
          <w:rFonts w:cs="Arial"/>
          <w:i/>
          <w:sz w:val="24"/>
          <w:szCs w:val="24"/>
          <w:lang w:val="ru-RU"/>
        </w:rPr>
      </w:pPr>
    </w:p>
    <w:p w:rsidR="00820D72" w:rsidRPr="00820D72" w:rsidRDefault="00820D72" w:rsidP="00820D72">
      <w:pPr>
        <w:tabs>
          <w:tab w:val="left" w:pos="1134"/>
        </w:tabs>
        <w:spacing w:before="0"/>
        <w:rPr>
          <w:rFonts w:cs="Arial"/>
          <w:i/>
          <w:sz w:val="24"/>
          <w:szCs w:val="24"/>
          <w:lang w:val="ru-RU"/>
        </w:rPr>
      </w:pP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B20FFE" w:rsidP="00165C77">
      <w:pPr>
        <w:spacing w:before="0"/>
        <w:jc w:val="center"/>
        <w:rPr>
          <w:rFonts w:cs="Arial"/>
          <w:b/>
          <w:sz w:val="24"/>
          <w:szCs w:val="24"/>
          <w:lang w:val="sr-Cyrl-RS"/>
        </w:rPr>
      </w:pPr>
      <w:r>
        <w:rPr>
          <w:rFonts w:cs="Arial"/>
          <w:b/>
          <w:sz w:val="24"/>
          <w:szCs w:val="24"/>
          <w:lang w:val="sr-Cyrl-RS"/>
        </w:rPr>
        <w:t>ПАРТИЈА 9</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Пирот</w:t>
      </w:r>
      <w:r w:rsidRPr="00D414B1">
        <w:rPr>
          <w:rFonts w:cs="Arial"/>
          <w:b/>
          <w:sz w:val="24"/>
          <w:szCs w:val="24"/>
          <w:lang w:val="ru-RU"/>
        </w:rPr>
        <w:t xml:space="preserve"> </w:t>
      </w:r>
      <w:r w:rsidRPr="00D414B1">
        <w:rPr>
          <w:rFonts w:cs="Arial"/>
          <w:b/>
          <w:sz w:val="24"/>
          <w:szCs w:val="24"/>
        </w:rPr>
        <w:t xml:space="preserve"> </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62400E">
      <w:pPr>
        <w:spacing w:before="0"/>
        <w:ind w:hanging="180"/>
        <w:rPr>
          <w:rFonts w:cs="Arial"/>
          <w:b/>
          <w:sz w:val="24"/>
          <w:szCs w:val="24"/>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165"/>
        <w:gridCol w:w="1134"/>
        <w:gridCol w:w="992"/>
        <w:gridCol w:w="1276"/>
        <w:gridCol w:w="1158"/>
      </w:tblGrid>
      <w:tr w:rsidR="00165C77" w:rsidRPr="009406DF" w:rsidTr="001537DD">
        <w:trPr>
          <w:jc w:val="center"/>
        </w:trPr>
        <w:tc>
          <w:tcPr>
            <w:tcW w:w="54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416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15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416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15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93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416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54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p>
        </w:tc>
        <w:tc>
          <w:tcPr>
            <w:tcW w:w="416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46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15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831"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15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Default="00820D72" w:rsidP="00165C77">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EC5BB4" w:rsidRDefault="00497A1D" w:rsidP="00497A1D">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D414B1" w:rsidRDefault="00D414B1" w:rsidP="00165C77">
      <w:pPr>
        <w:spacing w:before="0"/>
        <w:rPr>
          <w:rFonts w:cs="Arial"/>
          <w:sz w:val="24"/>
          <w:szCs w:val="24"/>
          <w:lang w:val="sr-Cyrl-RS"/>
        </w:rPr>
      </w:pPr>
    </w:p>
    <w:p w:rsidR="00D414B1" w:rsidRDefault="00D414B1" w:rsidP="00165C77">
      <w:pPr>
        <w:spacing w:before="0"/>
        <w:rPr>
          <w:rFonts w:cs="Arial"/>
          <w:sz w:val="24"/>
          <w:szCs w:val="24"/>
          <w:lang w:val="sr-Cyrl-RS"/>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B20FFE">
        <w:rPr>
          <w:rFonts w:cs="Arial"/>
          <w:b/>
          <w:sz w:val="24"/>
          <w:szCs w:val="24"/>
          <w:lang w:val="sr-Cyrl-RS"/>
        </w:rPr>
        <w:t>0</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sidR="0072727D">
        <w:rPr>
          <w:rFonts w:cs="Arial"/>
          <w:b/>
          <w:sz w:val="24"/>
          <w:szCs w:val="24"/>
          <w:lang w:val="ru-RU"/>
        </w:rPr>
        <w:t>Вра</w:t>
      </w:r>
      <w:r>
        <w:rPr>
          <w:rFonts w:cs="Arial"/>
          <w:b/>
          <w:sz w:val="24"/>
          <w:szCs w:val="24"/>
          <w:lang w:val="ru-RU"/>
        </w:rPr>
        <w:t>ње</w:t>
      </w:r>
    </w:p>
    <w:p w:rsidR="00D414B1" w:rsidRPr="001537DD" w:rsidRDefault="00D414B1" w:rsidP="00165C77">
      <w:pPr>
        <w:spacing w:before="0"/>
        <w:jc w:val="center"/>
        <w:rPr>
          <w:rFonts w:cs="Arial"/>
          <w:b/>
          <w:sz w:val="24"/>
          <w:szCs w:val="24"/>
          <w:lang w:val="sr-Cyrl-RS"/>
        </w:rPr>
      </w:pPr>
    </w:p>
    <w:p w:rsidR="00165C77" w:rsidRDefault="00165C77" w:rsidP="0062400E">
      <w:pPr>
        <w:spacing w:before="0"/>
        <w:ind w:left="-180" w:hanging="90"/>
        <w:rPr>
          <w:rFonts w:cs="Arial"/>
          <w:b/>
          <w:sz w:val="24"/>
          <w:szCs w:val="24"/>
        </w:rPr>
      </w:pPr>
    </w:p>
    <w:p w:rsidR="000B2423" w:rsidRPr="00116391" w:rsidRDefault="000B2423" w:rsidP="0062400E">
      <w:pPr>
        <w:spacing w:before="0"/>
        <w:ind w:left="-180" w:hanging="90"/>
        <w:rPr>
          <w:rFonts w:cs="Arial"/>
          <w:b/>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85"/>
        <w:gridCol w:w="1134"/>
        <w:gridCol w:w="992"/>
        <w:gridCol w:w="1276"/>
        <w:gridCol w:w="1428"/>
      </w:tblGrid>
      <w:tr w:rsidR="00165C77" w:rsidRPr="009406DF" w:rsidTr="001537DD">
        <w:trPr>
          <w:jc w:val="center"/>
        </w:trPr>
        <w:tc>
          <w:tcPr>
            <w:tcW w:w="63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8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8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115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69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63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34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jc w:val="center"/>
        <w:rPr>
          <w:rFonts w:cs="Arial"/>
          <w:b/>
          <w:sz w:val="24"/>
          <w:szCs w:val="24"/>
          <w:lang w:val="sr-Cyrl-RS"/>
        </w:rPr>
      </w:pPr>
      <w:r w:rsidRPr="001537DD">
        <w:rPr>
          <w:rFonts w:cs="Arial"/>
          <w:b/>
          <w:sz w:val="24"/>
          <w:szCs w:val="24"/>
          <w:lang w:val="sr-Cyrl-RS"/>
        </w:rPr>
        <w:t>ПАРТИЈА 1</w:t>
      </w:r>
      <w:r w:rsidR="00B20FFE">
        <w:rPr>
          <w:rFonts w:cs="Arial"/>
          <w:b/>
          <w:sz w:val="24"/>
          <w:szCs w:val="24"/>
          <w:lang w:val="sr-Cyrl-RS"/>
        </w:rPr>
        <w:t>1</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Лесковац</w:t>
      </w:r>
    </w:p>
    <w:p w:rsidR="00D414B1" w:rsidRPr="001537DD" w:rsidRDefault="00D414B1" w:rsidP="00165C77">
      <w:pPr>
        <w:spacing w:before="0"/>
        <w:jc w:val="center"/>
        <w:rPr>
          <w:rFonts w:cs="Arial"/>
          <w:b/>
          <w:sz w:val="24"/>
          <w:szCs w:val="24"/>
          <w:lang w:val="sr-Cyrl-RS"/>
        </w:rPr>
      </w:pPr>
    </w:p>
    <w:p w:rsidR="00165C77" w:rsidRDefault="00165C77" w:rsidP="00165C77">
      <w:pPr>
        <w:spacing w:before="0"/>
        <w:rPr>
          <w:rFonts w:cs="Arial"/>
          <w:sz w:val="24"/>
          <w:szCs w:val="24"/>
          <w:lang w:val="sr-Cyrl-RS"/>
        </w:rPr>
      </w:pPr>
    </w:p>
    <w:p w:rsidR="000B2423" w:rsidRPr="00FF5E43" w:rsidRDefault="000B2423" w:rsidP="00165C77">
      <w:pPr>
        <w:spacing w:before="0"/>
        <w:rPr>
          <w:rFonts w:cs="Arial"/>
          <w:sz w:val="24"/>
          <w:szCs w:val="24"/>
          <w:lang w:val="sr-Cyrl-RS"/>
        </w:rPr>
      </w:pPr>
    </w:p>
    <w:p w:rsidR="00165C77" w:rsidRPr="00116391" w:rsidRDefault="00165C77" w:rsidP="0062400E">
      <w:pPr>
        <w:spacing w:before="0"/>
        <w:ind w:hanging="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0"/>
        <w:gridCol w:w="3985"/>
        <w:gridCol w:w="1134"/>
        <w:gridCol w:w="992"/>
        <w:gridCol w:w="1276"/>
        <w:gridCol w:w="1428"/>
      </w:tblGrid>
      <w:tr w:rsidR="00165C77" w:rsidRPr="009406DF" w:rsidTr="001537DD">
        <w:trPr>
          <w:jc w:val="center"/>
        </w:trPr>
        <w:tc>
          <w:tcPr>
            <w:tcW w:w="445"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995" w:type="dxa"/>
            <w:gridSpan w:val="2"/>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98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265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159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455" w:type="dxa"/>
            <w:gridSpan w:val="2"/>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98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79</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5"/>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2B3481" w:rsidRDefault="002B3481" w:rsidP="002B3481">
      <w:pPr>
        <w:spacing w:before="0"/>
        <w:jc w:val="left"/>
        <w:rPr>
          <w:rFonts w:cs="Arial"/>
          <w:lang w:val="ru-RU"/>
        </w:rPr>
      </w:pPr>
    </w:p>
    <w:p w:rsidR="002B3481" w:rsidRDefault="002B3481" w:rsidP="002B3481">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3481" w:rsidRDefault="002B3481" w:rsidP="002B3481">
      <w:pPr>
        <w:spacing w:before="0"/>
        <w:jc w:val="left"/>
        <w:rPr>
          <w:rFonts w:cs="Arial"/>
          <w:lang w:val="ru-RU"/>
        </w:rPr>
      </w:pPr>
    </w:p>
    <w:p w:rsidR="00D414B1" w:rsidRPr="00781B02" w:rsidRDefault="00D414B1"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Default="00D414B1" w:rsidP="00497A1D">
      <w:pPr>
        <w:spacing w:before="0"/>
        <w:jc w:val="center"/>
        <w:rPr>
          <w:rFonts w:cs="Arial"/>
          <w:b/>
          <w:sz w:val="24"/>
          <w:szCs w:val="24"/>
          <w:lang w:val="sr-Cyrl-CS"/>
        </w:rPr>
      </w:pP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9168EB">
        <w:rPr>
          <w:rFonts w:cs="Arial"/>
          <w:b/>
          <w:sz w:val="24"/>
          <w:szCs w:val="24"/>
          <w:lang w:val="sr-Cyrl-RS"/>
        </w:rPr>
        <w:t>ПАРТИЈА 1</w:t>
      </w:r>
      <w:r w:rsidR="00B20FFE">
        <w:rPr>
          <w:rFonts w:cs="Arial"/>
          <w:b/>
          <w:sz w:val="24"/>
          <w:szCs w:val="24"/>
          <w:lang w:val="sr-Cyrl-RS"/>
        </w:rPr>
        <w:t>2</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Прокупље</w:t>
      </w:r>
      <w:r w:rsidRPr="00D414B1">
        <w:rPr>
          <w:rFonts w:cs="Arial"/>
          <w:b/>
          <w:sz w:val="24"/>
          <w:szCs w:val="24"/>
          <w:lang w:val="ru-RU"/>
        </w:rPr>
        <w:t xml:space="preserve"> </w:t>
      </w:r>
      <w:r w:rsidRPr="00D414B1">
        <w:rPr>
          <w:rFonts w:cs="Arial"/>
          <w:b/>
          <w:sz w:val="24"/>
          <w:szCs w:val="24"/>
        </w:rPr>
        <w:t xml:space="preserve"> </w:t>
      </w:r>
    </w:p>
    <w:p w:rsidR="00D414B1" w:rsidRPr="009168EB"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05"/>
        <w:gridCol w:w="1134"/>
        <w:gridCol w:w="992"/>
        <w:gridCol w:w="1276"/>
        <w:gridCol w:w="1338"/>
      </w:tblGrid>
      <w:tr w:rsidR="00165C77" w:rsidRPr="009406DF" w:rsidTr="001537DD">
        <w:trPr>
          <w:jc w:val="center"/>
        </w:trPr>
        <w:tc>
          <w:tcPr>
            <w:tcW w:w="81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80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810" w:type="dxa"/>
            <w:shd w:val="clear" w:color="auto" w:fill="auto"/>
            <w:vAlign w:val="center"/>
          </w:tcPr>
          <w:p w:rsidR="00165C77" w:rsidRPr="009406DF" w:rsidRDefault="00165C77" w:rsidP="00165C77">
            <w:pPr>
              <w:suppressAutoHyphens/>
              <w:jc w:val="center"/>
              <w:rPr>
                <w:rFonts w:cs="Arial"/>
                <w:sz w:val="16"/>
                <w:lang w:val="sr-Cyrl-RS" w:eastAsia="ar-SA"/>
              </w:rPr>
            </w:pPr>
            <w:r w:rsidRPr="009406DF">
              <w:rPr>
                <w:rFonts w:cs="Arial"/>
                <w:sz w:val="16"/>
                <w:lang w:val="sr-Cyrl-RS" w:eastAsia="ar-SA"/>
              </w:rPr>
              <w:t>1</w:t>
            </w:r>
          </w:p>
        </w:tc>
        <w:tc>
          <w:tcPr>
            <w:tcW w:w="3805" w:type="dxa"/>
            <w:shd w:val="clear" w:color="auto" w:fill="auto"/>
            <w:vAlign w:val="center"/>
          </w:tcPr>
          <w:p w:rsidR="00165C77" w:rsidRPr="009406DF" w:rsidRDefault="00165C77" w:rsidP="00165C77">
            <w:pPr>
              <w:suppressAutoHyphens/>
              <w:jc w:val="center"/>
              <w:rPr>
                <w:rFonts w:cs="Arial"/>
                <w:b/>
                <w:color w:val="666666"/>
                <w:sz w:val="16"/>
                <w:lang w:val="sr-Cyrl-RS" w:eastAsia="sr-Latn-RS"/>
              </w:rPr>
            </w:pPr>
            <w:r w:rsidRPr="009406DF">
              <w:rPr>
                <w:rFonts w:cs="Arial"/>
                <w:color w:val="666666"/>
                <w:sz w:val="16"/>
                <w:lang w:val="sr-Cyrl-RS" w:eastAsia="sr-Latn-RS"/>
              </w:rPr>
              <w:t>2</w:t>
            </w:r>
          </w:p>
        </w:tc>
        <w:tc>
          <w:tcPr>
            <w:tcW w:w="1134"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3</w:t>
            </w:r>
          </w:p>
        </w:tc>
        <w:tc>
          <w:tcPr>
            <w:tcW w:w="992"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4</w:t>
            </w:r>
          </w:p>
        </w:tc>
        <w:tc>
          <w:tcPr>
            <w:tcW w:w="1276" w:type="dxa"/>
            <w:shd w:val="clear" w:color="auto" w:fill="auto"/>
            <w:vAlign w:val="center"/>
          </w:tcPr>
          <w:p w:rsidR="00165C77" w:rsidRPr="009406DF" w:rsidRDefault="00165C77" w:rsidP="00165C77">
            <w:pPr>
              <w:suppressAutoHyphens/>
              <w:ind w:right="-108"/>
              <w:jc w:val="center"/>
              <w:rPr>
                <w:rFonts w:cs="Arial"/>
                <w:sz w:val="16"/>
                <w:lang w:val="sr-Cyrl-RS" w:eastAsia="ar-SA"/>
              </w:rPr>
            </w:pPr>
            <w:r w:rsidRPr="009406DF">
              <w:rPr>
                <w:rFonts w:cs="Arial"/>
                <w:sz w:val="16"/>
                <w:lang w:val="sr-Cyrl-RS" w:eastAsia="ar-SA"/>
              </w:rPr>
              <w:t>5</w:t>
            </w:r>
          </w:p>
        </w:tc>
        <w:tc>
          <w:tcPr>
            <w:tcW w:w="1338" w:type="dxa"/>
            <w:shd w:val="clear" w:color="auto" w:fill="auto"/>
            <w:vAlign w:val="center"/>
          </w:tcPr>
          <w:p w:rsidR="00165C77" w:rsidRPr="009406DF" w:rsidRDefault="00165C77" w:rsidP="00165C77">
            <w:pPr>
              <w:suppressAutoHyphens/>
              <w:jc w:val="center"/>
              <w:rPr>
                <w:rFonts w:cs="Arial"/>
                <w:sz w:val="16"/>
                <w:lang w:val="sr-Cyrl-RS" w:eastAsia="ar-SA"/>
              </w:rPr>
            </w:pPr>
            <w:r w:rsidRPr="009406DF">
              <w:rPr>
                <w:rFonts w:cs="Arial"/>
                <w:sz w:val="16"/>
                <w:lang w:val="sr-Cyrl-RS" w:eastAsia="ar-SA"/>
              </w:rPr>
              <w:t>6</w:t>
            </w:r>
          </w:p>
        </w:tc>
      </w:tr>
      <w:tr w:rsidR="00165C77" w:rsidRPr="009406DF" w:rsidTr="001537DD">
        <w:trPr>
          <w:trHeight w:val="476"/>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81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81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0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1537DD" w:rsidRPr="00EC5BB4" w:rsidRDefault="001537DD" w:rsidP="00165C77">
      <w:pPr>
        <w:widowControl w:val="0"/>
        <w:spacing w:before="0"/>
        <w:rPr>
          <w:rFonts w:eastAsia="Arial Unicode MS" w:cs="Arial"/>
          <w:sz w:val="24"/>
          <w:szCs w:val="24"/>
        </w:rPr>
      </w:pPr>
    </w:p>
    <w:p w:rsidR="00165C77" w:rsidRPr="00FF5E43" w:rsidRDefault="001537DD"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820D72" w:rsidRDefault="00165C77" w:rsidP="00165C77">
      <w:pPr>
        <w:spacing w:before="0"/>
        <w:jc w:val="center"/>
        <w:rPr>
          <w:rFonts w:eastAsia="Calibri" w:cs="Arial"/>
          <w:bCs/>
          <w:iCs/>
          <w:lang w:val="sr-Cyrl-RS"/>
        </w:rPr>
      </w:pPr>
      <w:r w:rsidRPr="00FF5E43">
        <w:rPr>
          <w:rFonts w:eastAsia="Calibri" w:cs="Arial"/>
          <w:bCs/>
          <w:iCs/>
          <w:lang w:val="sr-Cyrl-RS"/>
        </w:rPr>
        <w:t xml:space="preserve">                               </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820D72" w:rsidRDefault="00165C77" w:rsidP="00820D72">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B20FFE" w:rsidP="00165C77">
      <w:pPr>
        <w:spacing w:before="0"/>
        <w:jc w:val="center"/>
        <w:rPr>
          <w:rFonts w:cs="Arial"/>
          <w:b/>
          <w:sz w:val="24"/>
          <w:szCs w:val="24"/>
          <w:lang w:val="sr-Cyrl-RS"/>
        </w:rPr>
      </w:pPr>
      <w:r>
        <w:rPr>
          <w:rFonts w:cs="Arial"/>
          <w:b/>
          <w:sz w:val="24"/>
          <w:szCs w:val="24"/>
          <w:lang w:val="sr-Cyrl-RS"/>
        </w:rPr>
        <w:t>ПАРТИЈА 13</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Аранђеловац</w:t>
      </w:r>
    </w:p>
    <w:p w:rsidR="00D414B1" w:rsidRPr="001537DD" w:rsidRDefault="00D414B1" w:rsidP="00165C77">
      <w:pPr>
        <w:spacing w:before="0"/>
        <w:jc w:val="center"/>
        <w:rPr>
          <w:rFonts w:cs="Arial"/>
          <w:b/>
          <w:sz w:val="24"/>
          <w:szCs w:val="24"/>
          <w:lang w:val="sr-Cyrl-RS"/>
        </w:rPr>
      </w:pPr>
    </w:p>
    <w:p w:rsidR="00165C77" w:rsidRPr="001537DD" w:rsidRDefault="00165C77" w:rsidP="00165C77">
      <w:pPr>
        <w:spacing w:before="0"/>
        <w:rPr>
          <w:rFonts w:cs="Arial"/>
          <w:b/>
          <w:sz w:val="24"/>
          <w:szCs w:val="24"/>
          <w:lang w:val="sr-Cyrl-RS"/>
        </w:rPr>
      </w:pPr>
    </w:p>
    <w:p w:rsidR="00165C77" w:rsidRPr="00116391" w:rsidRDefault="00165C77" w:rsidP="001537DD">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895"/>
        <w:gridCol w:w="1134"/>
        <w:gridCol w:w="992"/>
        <w:gridCol w:w="1276"/>
        <w:gridCol w:w="1338"/>
      </w:tblGrid>
      <w:tr w:rsidR="00165C77" w:rsidRPr="009406DF" w:rsidTr="001537DD">
        <w:trPr>
          <w:trHeight w:val="593"/>
          <w:jc w:val="center"/>
        </w:trPr>
        <w:tc>
          <w:tcPr>
            <w:tcW w:w="720"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89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89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102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17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20"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895" w:type="dxa"/>
            <w:shd w:val="clear" w:color="auto" w:fill="auto"/>
            <w:vAlign w:val="center"/>
          </w:tcPr>
          <w:p w:rsidR="00165C77" w:rsidRPr="009406DF" w:rsidRDefault="00165C77" w:rsidP="001537DD">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1537DD">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7C1C7B" w:rsidP="001537DD">
            <w:pPr>
              <w:suppressAutoHyphens/>
              <w:ind w:right="-108"/>
              <w:jc w:val="center"/>
              <w:rPr>
                <w:rFonts w:cs="Arial"/>
                <w:b/>
                <w:sz w:val="18"/>
                <w:szCs w:val="18"/>
                <w:lang w:val="sr-Cyrl-RS" w:eastAsia="ar-SA"/>
              </w:rPr>
            </w:pPr>
            <w:r>
              <w:rPr>
                <w:rFonts w:cs="Arial"/>
                <w:b/>
                <w:sz w:val="18"/>
                <w:szCs w:val="18"/>
                <w:lang w:val="sr-Cyrl-RS" w:eastAsia="ar-SA"/>
              </w:rPr>
              <w:t>51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741"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D414B1" w:rsidRDefault="00D414B1" w:rsidP="00165C77">
      <w:pPr>
        <w:widowControl w:val="0"/>
        <w:spacing w:before="0"/>
        <w:rPr>
          <w:rFonts w:cs="Arial"/>
          <w:sz w:val="24"/>
          <w:szCs w:val="24"/>
        </w:rPr>
      </w:pPr>
    </w:p>
    <w:p w:rsidR="001537DD" w:rsidRDefault="001537DD" w:rsidP="00165C77">
      <w:pPr>
        <w:widowControl w:val="0"/>
        <w:spacing w:before="0"/>
        <w:rPr>
          <w:rFonts w:cs="Arial"/>
          <w:sz w:val="24"/>
          <w:szCs w:val="24"/>
        </w:rPr>
      </w:pPr>
    </w:p>
    <w:p w:rsidR="001537DD" w:rsidRPr="00EC5BB4" w:rsidRDefault="001537DD"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3481" w:rsidRDefault="00165C77" w:rsidP="002B348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B20FFE" w:rsidP="00165C77">
      <w:pPr>
        <w:spacing w:before="0"/>
        <w:jc w:val="center"/>
        <w:rPr>
          <w:rFonts w:cs="Arial"/>
          <w:b/>
          <w:sz w:val="24"/>
          <w:szCs w:val="24"/>
          <w:lang w:val="sr-Cyrl-RS"/>
        </w:rPr>
      </w:pPr>
      <w:r>
        <w:rPr>
          <w:rFonts w:cs="Arial"/>
          <w:b/>
          <w:sz w:val="24"/>
          <w:szCs w:val="24"/>
          <w:lang w:val="sr-Cyrl-RS"/>
        </w:rPr>
        <w:t>ПАРТИЈА 14</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Ваљево</w:t>
      </w:r>
    </w:p>
    <w:p w:rsidR="00D414B1" w:rsidRPr="001537DD"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725"/>
        <w:gridCol w:w="1134"/>
        <w:gridCol w:w="992"/>
        <w:gridCol w:w="1276"/>
        <w:gridCol w:w="1428"/>
      </w:tblGrid>
      <w:tr w:rsidR="00165C77" w:rsidRPr="009406DF" w:rsidTr="001537DD">
        <w:trPr>
          <w:jc w:val="center"/>
        </w:trPr>
        <w:tc>
          <w:tcPr>
            <w:tcW w:w="715"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1537DD">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1537DD">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1537DD">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1537DD">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1537DD">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1</w:t>
            </w:r>
          </w:p>
        </w:tc>
        <w:tc>
          <w:tcPr>
            <w:tcW w:w="3725" w:type="dxa"/>
            <w:shd w:val="clear" w:color="auto" w:fill="auto"/>
            <w:vAlign w:val="center"/>
          </w:tcPr>
          <w:p w:rsidR="00165C77" w:rsidRPr="001537DD" w:rsidRDefault="00165C77" w:rsidP="00165C77">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165C77" w:rsidRPr="001537DD" w:rsidRDefault="00165C77" w:rsidP="00165C77">
            <w:pPr>
              <w:suppressAutoHyphens/>
              <w:ind w:right="-108"/>
              <w:jc w:val="center"/>
              <w:rPr>
                <w:rFonts w:cs="Arial"/>
                <w:b/>
                <w:sz w:val="16"/>
                <w:lang w:val="sr-Cyrl-RS" w:eastAsia="ar-SA"/>
              </w:rPr>
            </w:pPr>
            <w:r w:rsidRPr="001537DD">
              <w:rPr>
                <w:rFonts w:cs="Arial"/>
                <w:b/>
                <w:sz w:val="16"/>
                <w:lang w:val="sr-Cyrl-RS" w:eastAsia="ar-SA"/>
              </w:rPr>
              <w:t>5</w:t>
            </w:r>
          </w:p>
        </w:tc>
        <w:tc>
          <w:tcPr>
            <w:tcW w:w="1428" w:type="dxa"/>
            <w:shd w:val="clear" w:color="auto" w:fill="auto"/>
            <w:vAlign w:val="center"/>
          </w:tcPr>
          <w:p w:rsidR="00165C77" w:rsidRPr="001537DD" w:rsidRDefault="00165C77" w:rsidP="00165C77">
            <w:pPr>
              <w:suppressAutoHyphens/>
              <w:jc w:val="center"/>
              <w:rPr>
                <w:rFonts w:cs="Arial"/>
                <w:b/>
                <w:sz w:val="16"/>
                <w:lang w:val="sr-Cyrl-RS" w:eastAsia="ar-SA"/>
              </w:rPr>
            </w:pPr>
            <w:r w:rsidRPr="001537DD">
              <w:rPr>
                <w:rFonts w:cs="Arial"/>
                <w:b/>
                <w:sz w:val="16"/>
                <w:lang w:val="sr-Cyrl-RS" w:eastAsia="ar-SA"/>
              </w:rPr>
              <w:t>6</w:t>
            </w:r>
          </w:p>
        </w:tc>
      </w:tr>
      <w:tr w:rsidR="00165C77" w:rsidRPr="009406DF" w:rsidTr="001537DD">
        <w:trPr>
          <w:trHeight w:val="476"/>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1</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hd w:val="clear" w:color="auto" w:fill="FFFFFF"/>
              <w:suppressAutoHyphens/>
              <w:spacing w:line="276" w:lineRule="auto"/>
              <w:ind w:left="-76" w:right="-108"/>
              <w:jc w:val="center"/>
              <w:rPr>
                <w:rFonts w:cs="Arial"/>
                <w:b/>
                <w:bCs/>
                <w:sz w:val="18"/>
                <w:szCs w:val="18"/>
                <w:lang w:val="sr-Cyrl-RS" w:eastAsia="sr-Latn-RS"/>
              </w:rPr>
            </w:pPr>
            <w:r w:rsidRPr="001537DD">
              <w:rPr>
                <w:rFonts w:cs="Arial"/>
                <w:sz w:val="18"/>
                <w:szCs w:val="18"/>
                <w:lang w:val="sr-Cyrl-RS" w:eastAsia="sr-Latn-RS"/>
              </w:rPr>
              <w:t>Општи део програма претходног или периодичног прегледа запослених на радним местима са повећаним ризиком</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180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2</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uppressAutoHyphens/>
              <w:spacing w:line="276" w:lineRule="auto"/>
              <w:ind w:left="-57"/>
              <w:jc w:val="center"/>
              <w:rPr>
                <w:rFonts w:cs="Arial"/>
                <w:b/>
                <w:sz w:val="18"/>
                <w:szCs w:val="18"/>
                <w:lang w:eastAsia="ar-SA"/>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108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3</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uppressAutoHyphens/>
              <w:spacing w:line="276" w:lineRule="auto"/>
              <w:ind w:left="-57"/>
              <w:jc w:val="center"/>
              <w:rPr>
                <w:rFonts w:cs="Arial"/>
                <w:b/>
                <w:sz w:val="18"/>
                <w:szCs w:val="18"/>
                <w:lang w:eastAsia="ar-SA"/>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18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1021"/>
          <w:jc w:val="center"/>
        </w:trPr>
        <w:tc>
          <w:tcPr>
            <w:tcW w:w="715" w:type="dxa"/>
            <w:shd w:val="clear" w:color="auto" w:fill="auto"/>
            <w:vAlign w:val="center"/>
          </w:tcPr>
          <w:p w:rsidR="00165C77" w:rsidRPr="001537DD" w:rsidRDefault="00165C77" w:rsidP="00165C77">
            <w:pPr>
              <w:suppressAutoHyphens/>
              <w:jc w:val="center"/>
              <w:rPr>
                <w:rFonts w:cs="Arial"/>
                <w:b/>
                <w:sz w:val="18"/>
                <w:szCs w:val="18"/>
                <w:lang w:val="sr-Cyrl-RS" w:eastAsia="ar-SA"/>
              </w:rPr>
            </w:pPr>
            <w:r w:rsidRPr="001537DD">
              <w:rPr>
                <w:rFonts w:cs="Arial"/>
                <w:b/>
                <w:sz w:val="18"/>
                <w:szCs w:val="18"/>
                <w:lang w:val="sr-Cyrl-RS" w:eastAsia="ar-SA"/>
              </w:rPr>
              <w:t>4</w:t>
            </w:r>
            <w:r w:rsidR="001537DD">
              <w:rPr>
                <w:rFonts w:cs="Arial"/>
                <w:b/>
                <w:sz w:val="18"/>
                <w:szCs w:val="18"/>
                <w:lang w:val="sr-Cyrl-RS" w:eastAsia="ar-SA"/>
              </w:rPr>
              <w:t>.</w:t>
            </w:r>
          </w:p>
        </w:tc>
        <w:tc>
          <w:tcPr>
            <w:tcW w:w="3725" w:type="dxa"/>
            <w:shd w:val="clear" w:color="auto" w:fill="auto"/>
            <w:vAlign w:val="center"/>
          </w:tcPr>
          <w:p w:rsidR="00165C77" w:rsidRPr="001537DD" w:rsidRDefault="00165C77" w:rsidP="001537DD">
            <w:pPr>
              <w:shd w:val="clear" w:color="auto" w:fill="FFFFFF"/>
              <w:suppressAutoHyphens/>
              <w:spacing w:line="276" w:lineRule="auto"/>
              <w:ind w:left="-57"/>
              <w:jc w:val="center"/>
              <w:rPr>
                <w:rFonts w:cs="Arial"/>
                <w:b/>
                <w:bCs/>
                <w:sz w:val="18"/>
                <w:szCs w:val="29"/>
                <w:lang w:val="sr-Cyrl-RS" w:eastAsia="sr-Latn-RS"/>
              </w:rPr>
            </w:pPr>
            <w:r w:rsidRPr="001537DD">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1537DD" w:rsidRDefault="00165C77" w:rsidP="001537DD">
            <w:pPr>
              <w:suppressAutoHyphens/>
              <w:ind w:right="-108"/>
              <w:jc w:val="center"/>
              <w:rPr>
                <w:rFonts w:cs="Arial"/>
                <w:b/>
                <w:sz w:val="18"/>
                <w:szCs w:val="18"/>
                <w:lang w:val="sr-Cyrl-RS" w:eastAsia="ar-SA"/>
              </w:rPr>
            </w:pPr>
            <w:r w:rsidRPr="001537DD">
              <w:rPr>
                <w:rFonts w:cs="Arial"/>
                <w:sz w:val="18"/>
                <w:szCs w:val="18"/>
                <w:lang w:val="sr-Cyrl-RS" w:eastAsia="ar-SA"/>
              </w:rPr>
              <w:t>ком</w:t>
            </w:r>
          </w:p>
        </w:tc>
        <w:tc>
          <w:tcPr>
            <w:tcW w:w="992" w:type="dxa"/>
            <w:shd w:val="clear" w:color="auto" w:fill="auto"/>
            <w:vAlign w:val="center"/>
          </w:tcPr>
          <w:p w:rsidR="00165C77" w:rsidRPr="001537DD" w:rsidRDefault="007C1C7B" w:rsidP="001537DD">
            <w:pPr>
              <w:suppressAutoHyphens/>
              <w:ind w:right="-108"/>
              <w:jc w:val="center"/>
              <w:rPr>
                <w:rFonts w:cs="Arial"/>
                <w:b/>
                <w:sz w:val="18"/>
                <w:szCs w:val="18"/>
                <w:lang w:val="sr-Cyrl-RS" w:eastAsia="ar-SA"/>
              </w:rPr>
            </w:pPr>
            <w:r w:rsidRPr="001537DD">
              <w:rPr>
                <w:rFonts w:cs="Arial"/>
                <w:b/>
                <w:sz w:val="18"/>
                <w:szCs w:val="18"/>
                <w:lang w:val="sr-Cyrl-RS" w:eastAsia="ar-SA"/>
              </w:rPr>
              <w:t>54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537DD">
        <w:trPr>
          <w:trHeight w:val="396"/>
          <w:jc w:val="center"/>
        </w:trPr>
        <w:tc>
          <w:tcPr>
            <w:tcW w:w="6566" w:type="dxa"/>
            <w:gridSpan w:val="4"/>
            <w:shd w:val="clear" w:color="auto" w:fill="auto"/>
            <w:vAlign w:val="center"/>
          </w:tcPr>
          <w:p w:rsidR="00165C77" w:rsidRPr="009406DF" w:rsidRDefault="00165C77" w:rsidP="001537DD">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1537DD">
        <w:rPr>
          <w:rFonts w:eastAsia="Calibri" w:cs="Arial"/>
          <w:bCs/>
          <w:iCs/>
          <w:lang w:val="sr-Cyrl-RS"/>
        </w:rPr>
        <w:t xml:space="preserve">   Место и датум </w:t>
      </w:r>
      <w:r w:rsidR="001537DD">
        <w:rPr>
          <w:rFonts w:eastAsia="Calibri" w:cs="Arial"/>
          <w:bCs/>
          <w:iCs/>
          <w:lang w:val="sr-Cyrl-RS"/>
        </w:rPr>
        <w:tab/>
      </w:r>
      <w:r w:rsidR="001537DD">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1537DD">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9168EB" w:rsidRDefault="00165C77" w:rsidP="009168EB">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D414B1" w:rsidRPr="00EC5BB4" w:rsidRDefault="00D414B1" w:rsidP="00497A1D">
      <w:pPr>
        <w:spacing w:before="0"/>
        <w:jc w:val="center"/>
        <w:rPr>
          <w:rFonts w:cs="Arial"/>
          <w:b/>
          <w:sz w:val="24"/>
          <w:szCs w:val="24"/>
        </w:rPr>
      </w:pPr>
    </w:p>
    <w:p w:rsidR="00165C77" w:rsidRDefault="0035342F" w:rsidP="00165C77">
      <w:pPr>
        <w:spacing w:before="0"/>
        <w:jc w:val="center"/>
        <w:rPr>
          <w:rFonts w:cs="Arial"/>
          <w:b/>
          <w:sz w:val="24"/>
          <w:szCs w:val="24"/>
          <w:lang w:val="sr-Cyrl-RS"/>
        </w:rPr>
      </w:pPr>
      <w:r w:rsidRPr="001537DD">
        <w:rPr>
          <w:rFonts w:cs="Arial"/>
          <w:b/>
          <w:sz w:val="24"/>
          <w:szCs w:val="24"/>
          <w:lang w:val="sr-Cyrl-RS"/>
        </w:rPr>
        <w:t xml:space="preserve">ПАРТИЈА </w:t>
      </w:r>
      <w:r w:rsidR="00B20FFE">
        <w:rPr>
          <w:rFonts w:cs="Arial"/>
          <w:b/>
          <w:sz w:val="24"/>
          <w:szCs w:val="24"/>
          <w:lang w:val="sr-Cyrl-RS"/>
        </w:rPr>
        <w:t>15</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Јагодина</w:t>
      </w:r>
    </w:p>
    <w:p w:rsidR="00D414B1" w:rsidRPr="001537DD" w:rsidRDefault="00D414B1" w:rsidP="00165C77">
      <w:pPr>
        <w:spacing w:before="0"/>
        <w:jc w:val="center"/>
        <w:rPr>
          <w:rFonts w:cs="Arial"/>
          <w:b/>
          <w:sz w:val="24"/>
          <w:szCs w:val="24"/>
          <w:lang w:val="sr-Cyrl-RS"/>
        </w:rPr>
      </w:pPr>
    </w:p>
    <w:p w:rsidR="00165C77" w:rsidRPr="00116391" w:rsidRDefault="00165C77" w:rsidP="00116391">
      <w:pPr>
        <w:spacing w:before="0"/>
        <w:ind w:left="-90" w:hanging="9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30"/>
        <w:gridCol w:w="1134"/>
        <w:gridCol w:w="992"/>
        <w:gridCol w:w="1276"/>
        <w:gridCol w:w="1428"/>
      </w:tblGrid>
      <w:tr w:rsidR="00165C77" w:rsidRPr="009406DF" w:rsidTr="0052622F">
        <w:trPr>
          <w:jc w:val="center"/>
        </w:trPr>
        <w:tc>
          <w:tcPr>
            <w:tcW w:w="810"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Р.бр</w:t>
            </w:r>
          </w:p>
        </w:tc>
        <w:tc>
          <w:tcPr>
            <w:tcW w:w="3630" w:type="dxa"/>
            <w:shd w:val="clear" w:color="auto" w:fill="auto"/>
            <w:vAlign w:val="center"/>
          </w:tcPr>
          <w:p w:rsidR="00165C77" w:rsidRPr="009406DF" w:rsidRDefault="00165C77" w:rsidP="0052622F">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52622F">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52622F">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52622F">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52622F">
        <w:trPr>
          <w:jc w:val="center"/>
        </w:trPr>
        <w:tc>
          <w:tcPr>
            <w:tcW w:w="810"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1</w:t>
            </w:r>
          </w:p>
        </w:tc>
        <w:tc>
          <w:tcPr>
            <w:tcW w:w="3630" w:type="dxa"/>
            <w:shd w:val="clear" w:color="auto" w:fill="auto"/>
            <w:vAlign w:val="center"/>
          </w:tcPr>
          <w:p w:rsidR="00165C77" w:rsidRPr="0052622F" w:rsidRDefault="00165C77" w:rsidP="00165C77">
            <w:pPr>
              <w:suppressAutoHyphens/>
              <w:jc w:val="center"/>
              <w:rPr>
                <w:rFonts w:cs="Arial"/>
                <w:b/>
                <w:color w:val="666666"/>
                <w:sz w:val="16"/>
                <w:lang w:val="sr-Cyrl-RS" w:eastAsia="sr-Latn-RS"/>
              </w:rPr>
            </w:pPr>
            <w:r w:rsidRPr="0052622F">
              <w:rPr>
                <w:rFonts w:cs="Arial"/>
                <w:b/>
                <w:color w:val="666666"/>
                <w:sz w:val="16"/>
                <w:lang w:val="sr-Cyrl-RS" w:eastAsia="sr-Latn-RS"/>
              </w:rPr>
              <w:t>2</w:t>
            </w:r>
          </w:p>
        </w:tc>
        <w:tc>
          <w:tcPr>
            <w:tcW w:w="1134"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3</w:t>
            </w:r>
          </w:p>
        </w:tc>
        <w:tc>
          <w:tcPr>
            <w:tcW w:w="992"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4</w:t>
            </w:r>
          </w:p>
        </w:tc>
        <w:tc>
          <w:tcPr>
            <w:tcW w:w="1276"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5</w:t>
            </w:r>
          </w:p>
        </w:tc>
        <w:tc>
          <w:tcPr>
            <w:tcW w:w="1428"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6</w:t>
            </w:r>
          </w:p>
        </w:tc>
      </w:tr>
      <w:tr w:rsidR="00165C77" w:rsidRPr="009406DF" w:rsidTr="0052622F">
        <w:trPr>
          <w:trHeight w:val="476"/>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1</w:t>
            </w:r>
          </w:p>
        </w:tc>
        <w:tc>
          <w:tcPr>
            <w:tcW w:w="3630" w:type="dxa"/>
            <w:shd w:val="clear" w:color="auto" w:fill="auto"/>
            <w:vAlign w:val="center"/>
          </w:tcPr>
          <w:p w:rsidR="00165C77" w:rsidRPr="009406DF" w:rsidRDefault="00165C77" w:rsidP="0052622F">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240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2</w:t>
            </w:r>
          </w:p>
        </w:tc>
        <w:tc>
          <w:tcPr>
            <w:tcW w:w="3630"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144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3</w:t>
            </w:r>
          </w:p>
        </w:tc>
        <w:tc>
          <w:tcPr>
            <w:tcW w:w="3630"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24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1021"/>
          <w:jc w:val="center"/>
        </w:trPr>
        <w:tc>
          <w:tcPr>
            <w:tcW w:w="810" w:type="dxa"/>
            <w:shd w:val="clear" w:color="auto" w:fill="auto"/>
            <w:vAlign w:val="center"/>
          </w:tcPr>
          <w:p w:rsidR="00165C77" w:rsidRPr="0052622F" w:rsidRDefault="00165C77" w:rsidP="0052622F">
            <w:pPr>
              <w:suppressAutoHyphens/>
              <w:jc w:val="center"/>
              <w:rPr>
                <w:rFonts w:cs="Arial"/>
                <w:b/>
                <w:sz w:val="18"/>
                <w:szCs w:val="18"/>
                <w:lang w:val="sr-Cyrl-RS" w:eastAsia="ar-SA"/>
              </w:rPr>
            </w:pPr>
            <w:r w:rsidRPr="0052622F">
              <w:rPr>
                <w:rFonts w:cs="Arial"/>
                <w:b/>
                <w:sz w:val="18"/>
                <w:szCs w:val="18"/>
                <w:lang w:val="sr-Cyrl-RS" w:eastAsia="ar-SA"/>
              </w:rPr>
              <w:t>4</w:t>
            </w:r>
          </w:p>
        </w:tc>
        <w:tc>
          <w:tcPr>
            <w:tcW w:w="3630" w:type="dxa"/>
            <w:shd w:val="clear" w:color="auto" w:fill="auto"/>
            <w:vAlign w:val="center"/>
          </w:tcPr>
          <w:p w:rsidR="00165C77" w:rsidRPr="009406DF" w:rsidRDefault="00165C77" w:rsidP="0052622F">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72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396"/>
          <w:jc w:val="center"/>
        </w:trPr>
        <w:tc>
          <w:tcPr>
            <w:tcW w:w="6566" w:type="dxa"/>
            <w:gridSpan w:val="4"/>
            <w:shd w:val="clear" w:color="auto" w:fill="auto"/>
            <w:vAlign w:val="center"/>
          </w:tcPr>
          <w:p w:rsidR="00165C77" w:rsidRPr="009406DF" w:rsidRDefault="00165C77" w:rsidP="0052622F">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52622F">
        <w:rPr>
          <w:rFonts w:eastAsia="Calibri" w:cs="Arial"/>
          <w:bCs/>
          <w:iCs/>
          <w:lang w:val="sr-Cyrl-RS"/>
        </w:rPr>
        <w:t xml:space="preserve">  Место и датум </w:t>
      </w:r>
      <w:r w:rsidR="0052622F">
        <w:rPr>
          <w:rFonts w:eastAsia="Calibri" w:cs="Arial"/>
          <w:bCs/>
          <w:iCs/>
          <w:lang w:val="sr-Cyrl-RS"/>
        </w:rPr>
        <w:tab/>
      </w:r>
      <w:r w:rsidR="0052622F">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52622F">
        <w:rPr>
          <w:rFonts w:eastAsia="Calibri" w:cs="Arial"/>
          <w:bCs/>
          <w:iCs/>
          <w:lang w:val="sr-Cyrl-RS"/>
        </w:rPr>
        <w:t xml:space="preserve">                </w:t>
      </w:r>
      <w:r w:rsidRPr="00FF5E43">
        <w:rPr>
          <w:rFonts w:cs="Arial"/>
          <w:lang w:val="ru-RU"/>
        </w:rPr>
        <w:t>(потпис овлашћеног лица)</w:t>
      </w:r>
    </w:p>
    <w:p w:rsidR="00820D72" w:rsidRDefault="00820D72" w:rsidP="00165C77">
      <w:pPr>
        <w:tabs>
          <w:tab w:val="left" w:pos="2730"/>
        </w:tabs>
        <w:spacing w:before="100" w:beforeAutospacing="1" w:after="100" w:afterAutospacing="1"/>
        <w:contextualSpacing/>
        <w:rPr>
          <w:rFonts w:eastAsia="Calibri" w:cs="Arial"/>
          <w:bCs/>
          <w:iCs/>
          <w:lang w:val="sr-Cyrl-RS"/>
        </w:rPr>
      </w:pPr>
    </w:p>
    <w:p w:rsidR="00820D72" w:rsidRDefault="00820D72" w:rsidP="00165C77">
      <w:pPr>
        <w:tabs>
          <w:tab w:val="left" w:pos="2730"/>
        </w:tabs>
        <w:spacing w:before="100" w:beforeAutospacing="1" w:after="100" w:afterAutospacing="1"/>
        <w:contextualSpacing/>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Default="00165C77" w:rsidP="0052622F">
      <w:pPr>
        <w:spacing w:before="0"/>
        <w:jc w:val="left"/>
        <w:rPr>
          <w:rFonts w:cs="Arial"/>
          <w:lang w:val="ru-RU"/>
        </w:rPr>
      </w:pPr>
    </w:p>
    <w:p w:rsidR="0052622F" w:rsidRDefault="0052622F" w:rsidP="0052622F">
      <w:pPr>
        <w:spacing w:before="0"/>
        <w:jc w:val="left"/>
        <w:rPr>
          <w:rFonts w:cs="Arial"/>
          <w:lang w:val="ru-RU"/>
        </w:rPr>
      </w:pPr>
    </w:p>
    <w:p w:rsidR="00D414B1" w:rsidRDefault="00D414B1"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35342F" w:rsidP="00165C77">
      <w:pPr>
        <w:spacing w:before="0"/>
        <w:jc w:val="center"/>
        <w:rPr>
          <w:rFonts w:cs="Arial"/>
          <w:b/>
          <w:sz w:val="24"/>
          <w:szCs w:val="24"/>
          <w:lang w:val="sr-Cyrl-RS"/>
        </w:rPr>
      </w:pPr>
      <w:r w:rsidRPr="0052622F">
        <w:rPr>
          <w:rFonts w:cs="Arial"/>
          <w:b/>
          <w:sz w:val="24"/>
          <w:szCs w:val="24"/>
          <w:lang w:val="sr-Cyrl-RS"/>
        </w:rPr>
        <w:t xml:space="preserve">ПАРТИЈА </w:t>
      </w:r>
      <w:r w:rsidR="00B20FFE">
        <w:rPr>
          <w:rFonts w:cs="Arial"/>
          <w:b/>
          <w:sz w:val="24"/>
          <w:szCs w:val="24"/>
          <w:lang w:val="sr-Cyrl-RS"/>
        </w:rPr>
        <w:t>16</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 целина Краљево</w:t>
      </w:r>
      <w:r w:rsidRPr="00D414B1">
        <w:rPr>
          <w:rFonts w:cs="Arial"/>
          <w:b/>
          <w:sz w:val="24"/>
          <w:szCs w:val="24"/>
        </w:rPr>
        <w:t xml:space="preserve"> </w:t>
      </w:r>
    </w:p>
    <w:p w:rsidR="00D414B1" w:rsidRPr="0052622F" w:rsidRDefault="00D414B1" w:rsidP="00165C77">
      <w:pPr>
        <w:spacing w:before="0"/>
        <w:jc w:val="center"/>
        <w:rPr>
          <w:rFonts w:cs="Arial"/>
          <w:b/>
          <w:sz w:val="24"/>
          <w:szCs w:val="24"/>
          <w:lang w:val="sr-Cyrl-RS"/>
        </w:rPr>
      </w:pPr>
    </w:p>
    <w:p w:rsidR="00165C77" w:rsidRDefault="00165C77" w:rsidP="00116391">
      <w:pPr>
        <w:spacing w:before="0"/>
        <w:ind w:left="-90"/>
        <w:rPr>
          <w:rFonts w:cs="Arial"/>
          <w:b/>
          <w:sz w:val="24"/>
          <w:szCs w:val="24"/>
        </w:rPr>
      </w:pPr>
    </w:p>
    <w:p w:rsidR="000B2423" w:rsidRPr="00116391" w:rsidRDefault="000B2423" w:rsidP="00116391">
      <w:pPr>
        <w:spacing w:before="0"/>
        <w:ind w:left="-90"/>
        <w:rPr>
          <w:rFonts w:cs="Arial"/>
          <w:b/>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725"/>
        <w:gridCol w:w="1134"/>
        <w:gridCol w:w="992"/>
        <w:gridCol w:w="1276"/>
        <w:gridCol w:w="1428"/>
      </w:tblGrid>
      <w:tr w:rsidR="00165C77" w:rsidRPr="009406DF" w:rsidTr="0052622F">
        <w:trPr>
          <w:jc w:val="center"/>
        </w:trPr>
        <w:tc>
          <w:tcPr>
            <w:tcW w:w="625"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Р.бр</w:t>
            </w:r>
          </w:p>
        </w:tc>
        <w:tc>
          <w:tcPr>
            <w:tcW w:w="3725" w:type="dxa"/>
            <w:shd w:val="clear" w:color="auto" w:fill="auto"/>
            <w:vAlign w:val="center"/>
          </w:tcPr>
          <w:p w:rsidR="00165C77" w:rsidRPr="009406DF" w:rsidRDefault="00165C77" w:rsidP="0052622F">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52622F">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52622F">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52622F">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52622F">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1</w:t>
            </w:r>
          </w:p>
        </w:tc>
        <w:tc>
          <w:tcPr>
            <w:tcW w:w="3725" w:type="dxa"/>
            <w:shd w:val="clear" w:color="auto" w:fill="auto"/>
            <w:vAlign w:val="center"/>
          </w:tcPr>
          <w:p w:rsidR="00165C77" w:rsidRPr="0052622F" w:rsidRDefault="00165C77" w:rsidP="00165C77">
            <w:pPr>
              <w:suppressAutoHyphens/>
              <w:jc w:val="center"/>
              <w:rPr>
                <w:rFonts w:cs="Arial"/>
                <w:b/>
                <w:color w:val="666666"/>
                <w:sz w:val="16"/>
                <w:lang w:val="sr-Cyrl-RS" w:eastAsia="sr-Latn-RS"/>
              </w:rPr>
            </w:pPr>
            <w:r w:rsidRPr="0052622F">
              <w:rPr>
                <w:rFonts w:cs="Arial"/>
                <w:b/>
                <w:color w:val="666666"/>
                <w:sz w:val="16"/>
                <w:lang w:val="sr-Cyrl-RS" w:eastAsia="sr-Latn-RS"/>
              </w:rPr>
              <w:t>2</w:t>
            </w:r>
          </w:p>
        </w:tc>
        <w:tc>
          <w:tcPr>
            <w:tcW w:w="1134"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3</w:t>
            </w:r>
          </w:p>
        </w:tc>
        <w:tc>
          <w:tcPr>
            <w:tcW w:w="992"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4</w:t>
            </w:r>
          </w:p>
        </w:tc>
        <w:tc>
          <w:tcPr>
            <w:tcW w:w="1276" w:type="dxa"/>
            <w:shd w:val="clear" w:color="auto" w:fill="auto"/>
            <w:vAlign w:val="center"/>
          </w:tcPr>
          <w:p w:rsidR="00165C77" w:rsidRPr="0052622F" w:rsidRDefault="00165C77" w:rsidP="00165C77">
            <w:pPr>
              <w:suppressAutoHyphens/>
              <w:ind w:right="-108"/>
              <w:jc w:val="center"/>
              <w:rPr>
                <w:rFonts w:cs="Arial"/>
                <w:b/>
                <w:sz w:val="16"/>
                <w:lang w:val="sr-Cyrl-RS" w:eastAsia="ar-SA"/>
              </w:rPr>
            </w:pPr>
            <w:r w:rsidRPr="0052622F">
              <w:rPr>
                <w:rFonts w:cs="Arial"/>
                <w:b/>
                <w:sz w:val="16"/>
                <w:lang w:val="sr-Cyrl-RS" w:eastAsia="ar-SA"/>
              </w:rPr>
              <w:t>5</w:t>
            </w:r>
          </w:p>
        </w:tc>
        <w:tc>
          <w:tcPr>
            <w:tcW w:w="1428" w:type="dxa"/>
            <w:shd w:val="clear" w:color="auto" w:fill="auto"/>
            <w:vAlign w:val="center"/>
          </w:tcPr>
          <w:p w:rsidR="00165C77" w:rsidRPr="0052622F" w:rsidRDefault="00165C77" w:rsidP="00165C77">
            <w:pPr>
              <w:suppressAutoHyphens/>
              <w:jc w:val="center"/>
              <w:rPr>
                <w:rFonts w:cs="Arial"/>
                <w:b/>
                <w:sz w:val="16"/>
                <w:lang w:val="sr-Cyrl-RS" w:eastAsia="ar-SA"/>
              </w:rPr>
            </w:pPr>
            <w:r w:rsidRPr="0052622F">
              <w:rPr>
                <w:rFonts w:cs="Arial"/>
                <w:b/>
                <w:sz w:val="16"/>
                <w:lang w:val="sr-Cyrl-RS" w:eastAsia="ar-SA"/>
              </w:rPr>
              <w:t>6</w:t>
            </w:r>
          </w:p>
        </w:tc>
      </w:tr>
      <w:tr w:rsidR="00165C77" w:rsidRPr="009406DF" w:rsidTr="0052622F">
        <w:trPr>
          <w:trHeight w:val="476"/>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1</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320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2</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192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3</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35342F" w:rsidP="0052622F">
            <w:pPr>
              <w:suppressAutoHyphens/>
              <w:ind w:right="-108"/>
              <w:jc w:val="center"/>
              <w:rPr>
                <w:rFonts w:cs="Arial"/>
                <w:b/>
                <w:sz w:val="18"/>
                <w:szCs w:val="18"/>
                <w:lang w:val="sr-Cyrl-RS" w:eastAsia="ar-SA"/>
              </w:rPr>
            </w:pPr>
            <w:r>
              <w:rPr>
                <w:rFonts w:cs="Arial"/>
                <w:b/>
                <w:sz w:val="18"/>
                <w:szCs w:val="18"/>
                <w:lang w:val="sr-Cyrl-RS" w:eastAsia="ar-SA"/>
              </w:rPr>
              <w:t>32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1021"/>
          <w:jc w:val="center"/>
        </w:trPr>
        <w:tc>
          <w:tcPr>
            <w:tcW w:w="625" w:type="dxa"/>
            <w:shd w:val="clear" w:color="auto" w:fill="auto"/>
            <w:vAlign w:val="center"/>
          </w:tcPr>
          <w:p w:rsidR="00165C77" w:rsidRPr="0052622F" w:rsidRDefault="00165C77" w:rsidP="00165C77">
            <w:pPr>
              <w:suppressAutoHyphens/>
              <w:jc w:val="center"/>
              <w:rPr>
                <w:rFonts w:cs="Arial"/>
                <w:b/>
                <w:sz w:val="18"/>
                <w:szCs w:val="18"/>
                <w:lang w:val="sr-Cyrl-RS" w:eastAsia="ar-SA"/>
              </w:rPr>
            </w:pPr>
            <w:r w:rsidRPr="0052622F">
              <w:rPr>
                <w:rFonts w:cs="Arial"/>
                <w:b/>
                <w:sz w:val="18"/>
                <w:szCs w:val="18"/>
                <w:lang w:val="sr-Cyrl-RS" w:eastAsia="ar-SA"/>
              </w:rPr>
              <w:t>4</w:t>
            </w:r>
            <w:r w:rsidR="0052622F">
              <w:rPr>
                <w:rFonts w:cs="Arial"/>
                <w:b/>
                <w:sz w:val="18"/>
                <w:szCs w:val="18"/>
                <w:lang w:val="sr-Cyrl-RS" w:eastAsia="ar-SA"/>
              </w:rPr>
              <w:t>.</w:t>
            </w:r>
          </w:p>
        </w:tc>
        <w:tc>
          <w:tcPr>
            <w:tcW w:w="3725" w:type="dxa"/>
            <w:shd w:val="clear" w:color="auto" w:fill="auto"/>
            <w:vAlign w:val="center"/>
          </w:tcPr>
          <w:p w:rsidR="00165C77" w:rsidRPr="009406DF" w:rsidRDefault="00165C77" w:rsidP="0052622F">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52622F">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52622F">
            <w:pPr>
              <w:suppressAutoHyphens/>
              <w:ind w:right="-108"/>
              <w:jc w:val="center"/>
              <w:rPr>
                <w:rFonts w:cs="Arial"/>
                <w:b/>
                <w:sz w:val="18"/>
                <w:szCs w:val="18"/>
                <w:lang w:val="sr-Cyrl-RS" w:eastAsia="ar-SA"/>
              </w:rPr>
            </w:pPr>
            <w:r>
              <w:rPr>
                <w:rFonts w:cs="Arial"/>
                <w:b/>
                <w:sz w:val="18"/>
                <w:szCs w:val="18"/>
                <w:lang w:val="sr-Cyrl-RS" w:eastAsia="ar-SA"/>
              </w:rPr>
              <w:t>96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52622F">
        <w:trPr>
          <w:trHeight w:val="396"/>
          <w:jc w:val="center"/>
        </w:trPr>
        <w:tc>
          <w:tcPr>
            <w:tcW w:w="6476" w:type="dxa"/>
            <w:gridSpan w:val="4"/>
            <w:shd w:val="clear" w:color="auto" w:fill="auto"/>
            <w:vAlign w:val="center"/>
          </w:tcPr>
          <w:p w:rsidR="00165C77" w:rsidRPr="009406DF" w:rsidRDefault="00165C77" w:rsidP="0052622F">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52622F">
        <w:rPr>
          <w:rFonts w:eastAsia="Calibri" w:cs="Arial"/>
          <w:bCs/>
          <w:iCs/>
          <w:lang w:val="sr-Cyrl-RS"/>
        </w:rPr>
        <w:t xml:space="preserve">  Место и датум </w:t>
      </w:r>
      <w:r w:rsidR="0052622F">
        <w:rPr>
          <w:rFonts w:eastAsia="Calibri" w:cs="Arial"/>
          <w:bCs/>
          <w:iCs/>
          <w:lang w:val="sr-Cyrl-RS"/>
        </w:rPr>
        <w:tab/>
      </w:r>
      <w:r w:rsidR="0052622F">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52622F">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D414B1">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D414B1" w:rsidRDefault="00D414B1" w:rsidP="00D414B1">
      <w:pPr>
        <w:spacing w:before="0"/>
        <w:jc w:val="left"/>
        <w:rPr>
          <w:rFonts w:cs="Arial"/>
          <w:lang w:val="ru-RU"/>
        </w:rPr>
      </w:pPr>
    </w:p>
    <w:p w:rsidR="00D414B1" w:rsidRPr="00D414B1" w:rsidRDefault="00D414B1" w:rsidP="00D414B1">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165C77">
      <w:pPr>
        <w:spacing w:before="0"/>
        <w:jc w:val="center"/>
        <w:rPr>
          <w:rFonts w:cs="Arial"/>
          <w:b/>
          <w:sz w:val="24"/>
          <w:szCs w:val="24"/>
          <w:lang w:val="sr-Cyrl-RS"/>
        </w:rPr>
      </w:pPr>
      <w:r w:rsidRPr="00E30DB4">
        <w:rPr>
          <w:rFonts w:cs="Arial"/>
          <w:b/>
          <w:sz w:val="24"/>
          <w:szCs w:val="24"/>
          <w:lang w:val="sr-Cyrl-RS"/>
        </w:rPr>
        <w:t>ПАРТИЈА</w:t>
      </w:r>
      <w:r w:rsidR="00B85677" w:rsidRPr="00E30DB4">
        <w:rPr>
          <w:rFonts w:cs="Arial"/>
          <w:b/>
          <w:sz w:val="24"/>
          <w:szCs w:val="24"/>
          <w:lang w:val="sr-Cyrl-RS"/>
        </w:rPr>
        <w:t xml:space="preserve"> </w:t>
      </w:r>
      <w:r w:rsidR="00B20FFE">
        <w:rPr>
          <w:rFonts w:cs="Arial"/>
          <w:b/>
          <w:sz w:val="24"/>
          <w:szCs w:val="24"/>
          <w:lang w:val="sr-Cyrl-RS"/>
        </w:rPr>
        <w:t>17</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Крушевац</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720"/>
        <w:gridCol w:w="1134"/>
        <w:gridCol w:w="992"/>
        <w:gridCol w:w="1276"/>
        <w:gridCol w:w="1428"/>
      </w:tblGrid>
      <w:tr w:rsidR="00165C77" w:rsidRPr="009406DF" w:rsidTr="00E30DB4">
        <w:trPr>
          <w:jc w:val="center"/>
        </w:trPr>
        <w:tc>
          <w:tcPr>
            <w:tcW w:w="72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72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42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72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42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520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312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52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B85677" w:rsidP="00E30DB4">
            <w:pPr>
              <w:suppressAutoHyphens/>
              <w:ind w:right="-108"/>
              <w:jc w:val="center"/>
              <w:rPr>
                <w:rFonts w:cs="Arial"/>
                <w:b/>
                <w:sz w:val="18"/>
                <w:szCs w:val="18"/>
                <w:lang w:val="sr-Cyrl-RS" w:eastAsia="ar-SA"/>
              </w:rPr>
            </w:pPr>
            <w:r>
              <w:rPr>
                <w:rFonts w:cs="Arial"/>
                <w:b/>
                <w:sz w:val="18"/>
                <w:szCs w:val="18"/>
                <w:lang w:val="sr-Cyrl-RS" w:eastAsia="ar-SA"/>
              </w:rPr>
              <w:t>156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42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56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42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Место</w:t>
      </w:r>
      <w:r w:rsidR="00E30DB4">
        <w:rPr>
          <w:rFonts w:eastAsia="Calibri" w:cs="Arial"/>
          <w:bCs/>
          <w:iCs/>
          <w:lang w:val="sr-Cyrl-RS"/>
        </w:rPr>
        <w:t xml:space="preserve">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FE60F4" w:rsidP="00165C77">
      <w:pPr>
        <w:spacing w:before="0"/>
        <w:jc w:val="center"/>
        <w:rPr>
          <w:rFonts w:cs="Arial"/>
          <w:b/>
          <w:sz w:val="24"/>
          <w:szCs w:val="24"/>
          <w:lang w:val="sr-Cyrl-RS"/>
        </w:rPr>
      </w:pPr>
      <w:r w:rsidRPr="009168EB">
        <w:rPr>
          <w:rFonts w:cs="Arial"/>
          <w:b/>
          <w:sz w:val="24"/>
          <w:szCs w:val="24"/>
          <w:lang w:val="sr-Cyrl-RS"/>
        </w:rPr>
        <w:t xml:space="preserve">ПАРТИЈА </w:t>
      </w:r>
      <w:r w:rsidR="00B20FFE">
        <w:rPr>
          <w:rFonts w:cs="Arial"/>
          <w:b/>
          <w:sz w:val="24"/>
          <w:szCs w:val="24"/>
          <w:lang w:val="sr-Cyrl-RS"/>
        </w:rPr>
        <w:t>18</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Лазаревац</w:t>
      </w:r>
      <w:r w:rsidRPr="00D414B1">
        <w:rPr>
          <w:rFonts w:cs="Arial"/>
          <w:b/>
          <w:sz w:val="24"/>
          <w:szCs w:val="24"/>
          <w:lang w:val="ru-RU"/>
        </w:rPr>
        <w:t xml:space="preserve"> </w:t>
      </w:r>
      <w:r w:rsidRPr="00D414B1">
        <w:rPr>
          <w:rFonts w:cs="Arial"/>
          <w:b/>
          <w:sz w:val="24"/>
          <w:szCs w:val="24"/>
        </w:rPr>
        <w:t xml:space="preserve"> </w:t>
      </w:r>
    </w:p>
    <w:p w:rsidR="00D414B1" w:rsidRPr="009168EB" w:rsidRDefault="00D414B1" w:rsidP="00165C77">
      <w:pPr>
        <w:spacing w:before="0"/>
        <w:jc w:val="center"/>
        <w:rPr>
          <w:rFonts w:cs="Arial"/>
          <w:b/>
          <w:sz w:val="24"/>
          <w:szCs w:val="24"/>
          <w:lang w:val="sr-Cyrl-RS"/>
        </w:rPr>
      </w:pPr>
    </w:p>
    <w:p w:rsidR="00165C77" w:rsidRPr="00FF5E43" w:rsidRDefault="00165C77" w:rsidP="00E30DB4">
      <w:pPr>
        <w:spacing w:before="0"/>
        <w:ind w:left="-720"/>
        <w:rPr>
          <w:rFonts w:cs="Arial"/>
          <w:sz w:val="24"/>
          <w:szCs w:val="24"/>
          <w:lang w:val="sr-Cyrl-RS"/>
        </w:rPr>
      </w:pPr>
    </w:p>
    <w:p w:rsidR="00165C77" w:rsidRPr="00116391" w:rsidRDefault="00165C77" w:rsidP="00116391">
      <w:pPr>
        <w:spacing w:before="0"/>
        <w:ind w:left="-180"/>
        <w:rPr>
          <w:rFonts w:cs="Arial"/>
          <w:b/>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170"/>
        <w:gridCol w:w="1134"/>
        <w:gridCol w:w="992"/>
        <w:gridCol w:w="1276"/>
        <w:gridCol w:w="1073"/>
      </w:tblGrid>
      <w:tr w:rsidR="00165C77" w:rsidRPr="009406DF" w:rsidTr="00116391">
        <w:trPr>
          <w:jc w:val="center"/>
        </w:trPr>
        <w:tc>
          <w:tcPr>
            <w:tcW w:w="71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417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417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073"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116391">
        <w:trPr>
          <w:trHeight w:val="476"/>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140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84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14</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trHeight w:val="1021"/>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FE60F4" w:rsidP="00E30DB4">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07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116391">
        <w:trPr>
          <w:trHeight w:val="396"/>
          <w:jc w:val="center"/>
        </w:trPr>
        <w:tc>
          <w:tcPr>
            <w:tcW w:w="701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07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E30DB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D414B1" w:rsidRDefault="00D414B1"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C56A3C" w:rsidP="00165C77">
      <w:pPr>
        <w:spacing w:before="0"/>
        <w:jc w:val="center"/>
        <w:rPr>
          <w:rFonts w:cs="Arial"/>
          <w:b/>
          <w:sz w:val="24"/>
          <w:szCs w:val="24"/>
          <w:lang w:val="sr-Cyrl-RS"/>
        </w:rPr>
      </w:pPr>
      <w:r w:rsidRPr="00E30DB4">
        <w:rPr>
          <w:rFonts w:cs="Arial"/>
          <w:b/>
          <w:sz w:val="24"/>
          <w:szCs w:val="24"/>
          <w:lang w:val="sr-Cyrl-RS"/>
        </w:rPr>
        <w:t xml:space="preserve">ПАРТИЈА </w:t>
      </w:r>
      <w:r w:rsidR="00B20FFE">
        <w:rPr>
          <w:rFonts w:cs="Arial"/>
          <w:b/>
          <w:sz w:val="24"/>
          <w:szCs w:val="24"/>
          <w:lang w:val="sr-Cyrl-RS"/>
        </w:rPr>
        <w:t>19</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Лозница</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180"/>
        <w:rPr>
          <w:rFonts w:cs="Arial"/>
          <w:b/>
          <w:sz w:val="24"/>
          <w:szCs w:val="24"/>
        </w:rPr>
      </w:pPr>
    </w:p>
    <w:tbl>
      <w:tblPr>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635"/>
        <w:gridCol w:w="1134"/>
        <w:gridCol w:w="992"/>
        <w:gridCol w:w="1276"/>
        <w:gridCol w:w="1701"/>
      </w:tblGrid>
      <w:tr w:rsidR="00165C77" w:rsidRPr="009406DF" w:rsidTr="00E30DB4">
        <w:trPr>
          <w:jc w:val="center"/>
        </w:trPr>
        <w:tc>
          <w:tcPr>
            <w:tcW w:w="54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635"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701"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635"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701"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160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96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16</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54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635"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56A3C" w:rsidP="00E30DB4">
            <w:pPr>
              <w:suppressAutoHyphens/>
              <w:ind w:right="-108"/>
              <w:jc w:val="center"/>
              <w:rPr>
                <w:rFonts w:cs="Arial"/>
                <w:b/>
                <w:sz w:val="18"/>
                <w:szCs w:val="18"/>
                <w:lang w:val="sr-Cyrl-RS" w:eastAsia="ar-SA"/>
              </w:rPr>
            </w:pPr>
            <w:r>
              <w:rPr>
                <w:rFonts w:cs="Arial"/>
                <w:b/>
                <w:sz w:val="18"/>
                <w:szCs w:val="18"/>
                <w:lang w:val="sr-Cyrl-RS" w:eastAsia="ar-SA"/>
              </w:rPr>
              <w:t>48</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701"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30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701"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D414B1" w:rsidRDefault="00D414B1" w:rsidP="00165C77">
      <w:pPr>
        <w:spacing w:before="0"/>
        <w:rPr>
          <w:rFonts w:cs="Arial"/>
          <w:sz w:val="24"/>
          <w:szCs w:val="24"/>
        </w:rPr>
      </w:pPr>
    </w:p>
    <w:p w:rsidR="00D414B1" w:rsidRDefault="00D414B1"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E30DB4"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820D72" w:rsidRDefault="00820D72" w:rsidP="00165C77">
      <w:pPr>
        <w:spacing w:before="0"/>
        <w:jc w:val="center"/>
        <w:rPr>
          <w:rFonts w:cs="Arial"/>
          <w:lang w:val="ru-RU"/>
        </w:rPr>
      </w:pPr>
    </w:p>
    <w:p w:rsidR="00820D72" w:rsidRDefault="00820D72" w:rsidP="00165C77">
      <w:pPr>
        <w:spacing w:before="0"/>
        <w:jc w:val="center"/>
        <w:rPr>
          <w:rFonts w:cs="Arial"/>
          <w:lang w:val="ru-RU"/>
        </w:rPr>
      </w:pPr>
    </w:p>
    <w:p w:rsidR="00820D72" w:rsidRPr="00FF5E43" w:rsidRDefault="00820D72" w:rsidP="00165C77">
      <w:pPr>
        <w:spacing w:before="0"/>
        <w:jc w:val="center"/>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Pr="00D414B1" w:rsidRDefault="00165C77" w:rsidP="00D414B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D414B1" w:rsidRPr="00497A1D" w:rsidRDefault="00D414B1"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9C03D6" w:rsidP="00165C77">
      <w:pPr>
        <w:spacing w:before="0"/>
        <w:jc w:val="center"/>
        <w:rPr>
          <w:rFonts w:cs="Arial"/>
          <w:b/>
          <w:sz w:val="24"/>
          <w:szCs w:val="24"/>
          <w:lang w:val="sr-Cyrl-RS"/>
        </w:rPr>
      </w:pPr>
      <w:r w:rsidRPr="00E30DB4">
        <w:rPr>
          <w:rFonts w:cs="Arial"/>
          <w:b/>
          <w:sz w:val="24"/>
          <w:szCs w:val="24"/>
          <w:lang w:val="sr-Cyrl-RS"/>
        </w:rPr>
        <w:t xml:space="preserve">ПАРТИЈА </w:t>
      </w:r>
      <w:r w:rsidR="00B20FFE">
        <w:rPr>
          <w:rFonts w:cs="Arial"/>
          <w:b/>
          <w:sz w:val="24"/>
          <w:szCs w:val="24"/>
          <w:lang w:val="sr-Cyrl-RS"/>
        </w:rPr>
        <w:t>20</w:t>
      </w:r>
    </w:p>
    <w:p w:rsidR="00D414B1" w:rsidRPr="00D414B1" w:rsidRDefault="00D414B1" w:rsidP="00D414B1">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sidR="003755D6">
        <w:rPr>
          <w:rFonts w:cs="Arial"/>
          <w:b/>
          <w:sz w:val="24"/>
          <w:szCs w:val="24"/>
          <w:lang w:val="ru-RU"/>
        </w:rPr>
        <w:t>Нови Пазар</w:t>
      </w:r>
    </w:p>
    <w:p w:rsidR="00D414B1" w:rsidRPr="00E30DB4" w:rsidRDefault="00D414B1"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180"/>
        <w:rPr>
          <w:rFonts w:cs="Arial"/>
          <w:b/>
          <w:sz w:val="24"/>
          <w:szCs w:val="24"/>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900"/>
        <w:gridCol w:w="1134"/>
        <w:gridCol w:w="992"/>
        <w:gridCol w:w="1276"/>
        <w:gridCol w:w="1338"/>
      </w:tblGrid>
      <w:tr w:rsidR="00165C77" w:rsidRPr="009406DF" w:rsidTr="00E30DB4">
        <w:trPr>
          <w:jc w:val="center"/>
        </w:trPr>
        <w:tc>
          <w:tcPr>
            <w:tcW w:w="71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90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90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150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90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p>
        </w:tc>
        <w:tc>
          <w:tcPr>
            <w:tcW w:w="390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15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1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p>
        </w:tc>
        <w:tc>
          <w:tcPr>
            <w:tcW w:w="390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9C03D6" w:rsidP="00E30DB4">
            <w:pPr>
              <w:suppressAutoHyphens/>
              <w:ind w:right="-108"/>
              <w:jc w:val="center"/>
              <w:rPr>
                <w:rFonts w:cs="Arial"/>
                <w:b/>
                <w:sz w:val="18"/>
                <w:szCs w:val="18"/>
                <w:lang w:val="sr-Cyrl-RS" w:eastAsia="ar-SA"/>
              </w:rPr>
            </w:pPr>
            <w:r>
              <w:rPr>
                <w:rFonts w:cs="Arial"/>
                <w:b/>
                <w:sz w:val="18"/>
                <w:szCs w:val="18"/>
                <w:lang w:val="sr-Cyrl-RS" w:eastAsia="ar-SA"/>
              </w:rPr>
              <w:t>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74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E30DB4" w:rsidRDefault="00165C77" w:rsidP="00E30DB4">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Default="002B7034" w:rsidP="00497A1D">
      <w:pPr>
        <w:spacing w:before="0"/>
        <w:jc w:val="center"/>
        <w:rPr>
          <w:rFonts w:cs="Arial"/>
          <w:b/>
          <w:sz w:val="24"/>
          <w:szCs w:val="24"/>
          <w:lang w:val="sr-Cyrl-CS"/>
        </w:rPr>
      </w:pPr>
    </w:p>
    <w:p w:rsidR="002B7034" w:rsidRPr="00497A1D" w:rsidRDefault="002B7034" w:rsidP="00497A1D">
      <w:pPr>
        <w:spacing w:before="0"/>
        <w:jc w:val="center"/>
        <w:rPr>
          <w:rFonts w:cs="Arial"/>
          <w:b/>
          <w:sz w:val="24"/>
          <w:szCs w:val="24"/>
        </w:rPr>
      </w:pPr>
    </w:p>
    <w:p w:rsidR="00165C77" w:rsidRDefault="002B3CF4" w:rsidP="00165C77">
      <w:pPr>
        <w:spacing w:before="0"/>
        <w:jc w:val="center"/>
        <w:rPr>
          <w:rFonts w:cs="Arial"/>
          <w:b/>
          <w:sz w:val="24"/>
          <w:szCs w:val="24"/>
          <w:lang w:val="sr-Cyrl-RS"/>
        </w:rPr>
      </w:pPr>
      <w:r w:rsidRPr="00E30DB4">
        <w:rPr>
          <w:rFonts w:cs="Arial"/>
          <w:b/>
          <w:sz w:val="24"/>
          <w:szCs w:val="24"/>
          <w:lang w:val="sr-Cyrl-RS"/>
        </w:rPr>
        <w:t>ПАРТИЈА 2</w:t>
      </w:r>
      <w:r w:rsidR="00B20FFE">
        <w:rPr>
          <w:rFonts w:cs="Arial"/>
          <w:b/>
          <w:sz w:val="24"/>
          <w:szCs w:val="24"/>
          <w:lang w:val="sr-Cyrl-RS"/>
        </w:rPr>
        <w:t>1</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Ужице</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E30DB4">
      <w:pPr>
        <w:spacing w:before="0"/>
        <w:ind w:left="-90"/>
        <w:rPr>
          <w:rFonts w:cs="Arial"/>
          <w:b/>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170"/>
        <w:gridCol w:w="1134"/>
        <w:gridCol w:w="992"/>
        <w:gridCol w:w="1276"/>
        <w:gridCol w:w="888"/>
      </w:tblGrid>
      <w:tr w:rsidR="00165C77" w:rsidRPr="009406DF" w:rsidTr="00E30DB4">
        <w:trPr>
          <w:jc w:val="center"/>
        </w:trPr>
        <w:tc>
          <w:tcPr>
            <w:tcW w:w="72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417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88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417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88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450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270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720"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sidRPr="00E30DB4">
              <w:rPr>
                <w:rFonts w:cs="Arial"/>
                <w:b/>
                <w:sz w:val="18"/>
                <w:szCs w:val="18"/>
                <w:lang w:val="sr-Cyrl-RS" w:eastAsia="ar-SA"/>
              </w:rPr>
              <w:t>.</w:t>
            </w:r>
          </w:p>
        </w:tc>
        <w:tc>
          <w:tcPr>
            <w:tcW w:w="417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2B3CF4" w:rsidP="00E30DB4">
            <w:pPr>
              <w:suppressAutoHyphens/>
              <w:ind w:right="-108"/>
              <w:jc w:val="center"/>
              <w:rPr>
                <w:rFonts w:cs="Arial"/>
                <w:b/>
                <w:sz w:val="18"/>
                <w:szCs w:val="18"/>
                <w:lang w:val="sr-Cyrl-RS" w:eastAsia="ar-SA"/>
              </w:rPr>
            </w:pPr>
            <w:r>
              <w:rPr>
                <w:rFonts w:cs="Arial"/>
                <w:b/>
                <w:sz w:val="18"/>
                <w:szCs w:val="18"/>
                <w:lang w:val="sr-Cyrl-RS" w:eastAsia="ar-SA"/>
              </w:rPr>
              <w:t>135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88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701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88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E30DB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E30DB4" w:rsidRDefault="00E30DB4" w:rsidP="00E30DB4">
      <w:pPr>
        <w:spacing w:before="0"/>
        <w:jc w:val="left"/>
        <w:rPr>
          <w:rFonts w:cs="Arial"/>
          <w:lang w:val="ru-RU"/>
        </w:rPr>
      </w:pPr>
    </w:p>
    <w:p w:rsidR="00165C77" w:rsidRDefault="00165C77" w:rsidP="00165C77">
      <w:pPr>
        <w:rPr>
          <w:rFonts w:cs="Arial"/>
          <w:lang w:val="ru-RU"/>
        </w:rPr>
      </w:pPr>
    </w:p>
    <w:p w:rsidR="002B7034" w:rsidRPr="00781B02" w:rsidRDefault="002B7034"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C14CAF" w:rsidP="00165C77">
      <w:pPr>
        <w:spacing w:before="0"/>
        <w:jc w:val="center"/>
        <w:rPr>
          <w:rFonts w:cs="Arial"/>
          <w:b/>
          <w:sz w:val="24"/>
          <w:szCs w:val="24"/>
          <w:lang w:val="sr-Cyrl-RS"/>
        </w:rPr>
      </w:pPr>
      <w:r w:rsidRPr="00E30DB4">
        <w:rPr>
          <w:rFonts w:cs="Arial"/>
          <w:b/>
          <w:sz w:val="24"/>
          <w:szCs w:val="24"/>
          <w:lang w:val="sr-Cyrl-RS"/>
        </w:rPr>
        <w:t>ПАРТИЈА 2</w:t>
      </w:r>
      <w:r w:rsidR="00B20FFE">
        <w:rPr>
          <w:rFonts w:cs="Arial"/>
          <w:b/>
          <w:sz w:val="24"/>
          <w:szCs w:val="24"/>
          <w:lang w:val="sr-Cyrl-RS"/>
        </w:rPr>
        <w:t>2</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Чачак</w:t>
      </w:r>
      <w:r w:rsidRPr="00D414B1">
        <w:rPr>
          <w:rFonts w:cs="Arial"/>
          <w:b/>
          <w:sz w:val="24"/>
          <w:szCs w:val="24"/>
          <w:lang w:val="ru-RU"/>
        </w:rPr>
        <w:t xml:space="preserve"> </w:t>
      </w:r>
      <w:r w:rsidRPr="00D414B1">
        <w:rPr>
          <w:rFonts w:cs="Arial"/>
          <w:b/>
          <w:sz w:val="24"/>
          <w:szCs w:val="24"/>
        </w:rPr>
        <w:t xml:space="preserve"> </w:t>
      </w:r>
    </w:p>
    <w:p w:rsidR="002B7034" w:rsidRPr="00E30DB4" w:rsidRDefault="002B7034" w:rsidP="00165C77">
      <w:pPr>
        <w:spacing w:before="0"/>
        <w:jc w:val="center"/>
        <w:rPr>
          <w:rFonts w:cs="Arial"/>
          <w:b/>
          <w:sz w:val="24"/>
          <w:szCs w:val="24"/>
          <w:lang w:val="sr-Cyrl-RS"/>
        </w:rPr>
      </w:pPr>
    </w:p>
    <w:p w:rsidR="00165C77" w:rsidRPr="00116391" w:rsidRDefault="00165C77" w:rsidP="00116391">
      <w:pPr>
        <w:spacing w:before="0"/>
        <w:ind w:left="-180"/>
        <w:rPr>
          <w:rFonts w:cs="Arial"/>
          <w:b/>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3910"/>
        <w:gridCol w:w="1134"/>
        <w:gridCol w:w="992"/>
        <w:gridCol w:w="1276"/>
        <w:gridCol w:w="1333"/>
      </w:tblGrid>
      <w:tr w:rsidR="00165C77" w:rsidRPr="009406DF" w:rsidTr="00E30DB4">
        <w:trPr>
          <w:jc w:val="center"/>
        </w:trPr>
        <w:tc>
          <w:tcPr>
            <w:tcW w:w="625"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91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3"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91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3"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1</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345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2</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207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3</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35</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625" w:type="dxa"/>
            <w:shd w:val="clear" w:color="auto" w:fill="auto"/>
            <w:vAlign w:val="center"/>
          </w:tcPr>
          <w:p w:rsidR="00165C77" w:rsidRPr="00E30DB4" w:rsidRDefault="00165C77" w:rsidP="00165C77">
            <w:pPr>
              <w:suppressAutoHyphens/>
              <w:jc w:val="center"/>
              <w:rPr>
                <w:rFonts w:cs="Arial"/>
                <w:b/>
                <w:sz w:val="18"/>
                <w:szCs w:val="18"/>
                <w:lang w:val="sr-Cyrl-RS" w:eastAsia="ar-SA"/>
              </w:rPr>
            </w:pPr>
            <w:r w:rsidRPr="00E30DB4">
              <w:rPr>
                <w:rFonts w:cs="Arial"/>
                <w:b/>
                <w:sz w:val="18"/>
                <w:szCs w:val="18"/>
                <w:lang w:val="sr-Cyrl-RS" w:eastAsia="ar-SA"/>
              </w:rPr>
              <w:t>4</w:t>
            </w:r>
            <w:r w:rsidR="00E30DB4">
              <w:rPr>
                <w:rFonts w:cs="Arial"/>
                <w:b/>
                <w:sz w:val="18"/>
                <w:szCs w:val="18"/>
                <w:lang w:val="sr-Cyrl-RS" w:eastAsia="ar-SA"/>
              </w:rPr>
              <w:t>.</w:t>
            </w:r>
          </w:p>
        </w:tc>
        <w:tc>
          <w:tcPr>
            <w:tcW w:w="391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103</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3"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661"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3"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7034" w:rsidRDefault="00165C77" w:rsidP="002B7034">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B20FFE" w:rsidP="00165C77">
      <w:pPr>
        <w:spacing w:before="0"/>
        <w:jc w:val="center"/>
        <w:rPr>
          <w:rFonts w:cs="Arial"/>
          <w:b/>
          <w:sz w:val="24"/>
          <w:szCs w:val="24"/>
          <w:lang w:val="sr-Cyrl-RS"/>
        </w:rPr>
      </w:pPr>
      <w:r>
        <w:rPr>
          <w:rFonts w:cs="Arial"/>
          <w:b/>
          <w:sz w:val="24"/>
          <w:szCs w:val="24"/>
          <w:lang w:val="sr-Cyrl-RS"/>
        </w:rPr>
        <w:t>ПАРТИЈА 23</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Шабац</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Pr="00116391" w:rsidRDefault="00165C77" w:rsidP="00116391">
      <w:pPr>
        <w:spacing w:before="0"/>
        <w:ind w:left="-18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720"/>
        <w:gridCol w:w="1134"/>
        <w:gridCol w:w="992"/>
        <w:gridCol w:w="1276"/>
        <w:gridCol w:w="1338"/>
      </w:tblGrid>
      <w:tr w:rsidR="00165C77" w:rsidRPr="009406DF" w:rsidTr="00E30DB4">
        <w:trPr>
          <w:jc w:val="center"/>
        </w:trPr>
        <w:tc>
          <w:tcPr>
            <w:tcW w:w="810"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Р.бр</w:t>
            </w:r>
          </w:p>
        </w:tc>
        <w:tc>
          <w:tcPr>
            <w:tcW w:w="3720" w:type="dxa"/>
            <w:shd w:val="clear" w:color="auto" w:fill="auto"/>
            <w:vAlign w:val="center"/>
          </w:tcPr>
          <w:p w:rsidR="00165C77" w:rsidRPr="009406DF" w:rsidRDefault="00165C77" w:rsidP="00E30DB4">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E30DB4">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E30DB4">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E30DB4">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E30DB4">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E30DB4">
        <w:trPr>
          <w:jc w:val="center"/>
        </w:trPr>
        <w:tc>
          <w:tcPr>
            <w:tcW w:w="810"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1</w:t>
            </w:r>
          </w:p>
        </w:tc>
        <w:tc>
          <w:tcPr>
            <w:tcW w:w="3720" w:type="dxa"/>
            <w:shd w:val="clear" w:color="auto" w:fill="auto"/>
            <w:vAlign w:val="center"/>
          </w:tcPr>
          <w:p w:rsidR="00165C77" w:rsidRPr="00E30DB4" w:rsidRDefault="00165C77" w:rsidP="00165C77">
            <w:pPr>
              <w:suppressAutoHyphens/>
              <w:jc w:val="center"/>
              <w:rPr>
                <w:rFonts w:cs="Arial"/>
                <w:b/>
                <w:color w:val="666666"/>
                <w:sz w:val="16"/>
                <w:lang w:val="sr-Cyrl-RS" w:eastAsia="sr-Latn-RS"/>
              </w:rPr>
            </w:pPr>
            <w:r w:rsidRPr="00E30DB4">
              <w:rPr>
                <w:rFonts w:cs="Arial"/>
                <w:b/>
                <w:color w:val="666666"/>
                <w:sz w:val="16"/>
                <w:lang w:val="sr-Cyrl-RS" w:eastAsia="sr-Latn-RS"/>
              </w:rPr>
              <w:t>2</w:t>
            </w:r>
          </w:p>
        </w:tc>
        <w:tc>
          <w:tcPr>
            <w:tcW w:w="1134"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3</w:t>
            </w:r>
          </w:p>
        </w:tc>
        <w:tc>
          <w:tcPr>
            <w:tcW w:w="992"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4</w:t>
            </w:r>
          </w:p>
        </w:tc>
        <w:tc>
          <w:tcPr>
            <w:tcW w:w="1276" w:type="dxa"/>
            <w:shd w:val="clear" w:color="auto" w:fill="auto"/>
            <w:vAlign w:val="center"/>
          </w:tcPr>
          <w:p w:rsidR="00165C77" w:rsidRPr="00E30DB4" w:rsidRDefault="00165C77" w:rsidP="00165C77">
            <w:pPr>
              <w:suppressAutoHyphens/>
              <w:ind w:right="-108"/>
              <w:jc w:val="center"/>
              <w:rPr>
                <w:rFonts w:cs="Arial"/>
                <w:b/>
                <w:sz w:val="16"/>
                <w:lang w:val="sr-Cyrl-RS" w:eastAsia="ar-SA"/>
              </w:rPr>
            </w:pPr>
            <w:r w:rsidRPr="00E30DB4">
              <w:rPr>
                <w:rFonts w:cs="Arial"/>
                <w:b/>
                <w:sz w:val="16"/>
                <w:lang w:val="sr-Cyrl-RS" w:eastAsia="ar-SA"/>
              </w:rPr>
              <w:t>5</w:t>
            </w:r>
          </w:p>
        </w:tc>
        <w:tc>
          <w:tcPr>
            <w:tcW w:w="1338" w:type="dxa"/>
            <w:shd w:val="clear" w:color="auto" w:fill="auto"/>
            <w:vAlign w:val="center"/>
          </w:tcPr>
          <w:p w:rsidR="00165C77" w:rsidRPr="00E30DB4" w:rsidRDefault="00165C77" w:rsidP="00165C77">
            <w:pPr>
              <w:suppressAutoHyphens/>
              <w:jc w:val="center"/>
              <w:rPr>
                <w:rFonts w:cs="Arial"/>
                <w:b/>
                <w:sz w:val="16"/>
                <w:lang w:val="sr-Cyrl-RS" w:eastAsia="ar-SA"/>
              </w:rPr>
            </w:pPr>
            <w:r w:rsidRPr="00E30DB4">
              <w:rPr>
                <w:rFonts w:cs="Arial"/>
                <w:b/>
                <w:sz w:val="16"/>
                <w:lang w:val="sr-Cyrl-RS" w:eastAsia="ar-SA"/>
              </w:rPr>
              <w:t>6</w:t>
            </w:r>
          </w:p>
        </w:tc>
      </w:tr>
      <w:tr w:rsidR="00165C77" w:rsidRPr="009406DF" w:rsidTr="00E30DB4">
        <w:trPr>
          <w:trHeight w:val="476"/>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1</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280</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2</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168</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3</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28</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1021"/>
          <w:jc w:val="center"/>
        </w:trPr>
        <w:tc>
          <w:tcPr>
            <w:tcW w:w="810" w:type="dxa"/>
            <w:shd w:val="clear" w:color="auto" w:fill="auto"/>
            <w:vAlign w:val="center"/>
          </w:tcPr>
          <w:p w:rsidR="00165C77" w:rsidRPr="00E30DB4" w:rsidRDefault="00165C77" w:rsidP="00E30DB4">
            <w:pPr>
              <w:suppressAutoHyphens/>
              <w:jc w:val="center"/>
              <w:rPr>
                <w:rFonts w:cs="Arial"/>
                <w:b/>
                <w:sz w:val="18"/>
                <w:szCs w:val="18"/>
                <w:lang w:val="sr-Cyrl-RS" w:eastAsia="ar-SA"/>
              </w:rPr>
            </w:pPr>
            <w:r w:rsidRPr="00E30DB4">
              <w:rPr>
                <w:rFonts w:cs="Arial"/>
                <w:b/>
                <w:sz w:val="18"/>
                <w:szCs w:val="18"/>
                <w:lang w:val="sr-Cyrl-RS" w:eastAsia="ar-SA"/>
              </w:rPr>
              <w:t>4</w:t>
            </w:r>
            <w:r w:rsidR="00E30DB4" w:rsidRPr="00E30DB4">
              <w:rPr>
                <w:rFonts w:cs="Arial"/>
                <w:b/>
                <w:sz w:val="18"/>
                <w:szCs w:val="18"/>
                <w:lang w:val="sr-Cyrl-RS" w:eastAsia="ar-SA"/>
              </w:rPr>
              <w:t>.</w:t>
            </w:r>
          </w:p>
        </w:tc>
        <w:tc>
          <w:tcPr>
            <w:tcW w:w="3720" w:type="dxa"/>
            <w:shd w:val="clear" w:color="auto" w:fill="auto"/>
            <w:vAlign w:val="center"/>
          </w:tcPr>
          <w:p w:rsidR="00165C77" w:rsidRPr="009406DF" w:rsidRDefault="00165C77" w:rsidP="00E30DB4">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E30DB4">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C14CAF" w:rsidP="00E30DB4">
            <w:pPr>
              <w:suppressAutoHyphens/>
              <w:ind w:right="-108"/>
              <w:jc w:val="center"/>
              <w:rPr>
                <w:rFonts w:cs="Arial"/>
                <w:b/>
                <w:sz w:val="18"/>
                <w:szCs w:val="18"/>
                <w:lang w:val="sr-Cyrl-RS" w:eastAsia="ar-SA"/>
              </w:rPr>
            </w:pPr>
            <w:r>
              <w:rPr>
                <w:rFonts w:cs="Arial"/>
                <w:b/>
                <w:sz w:val="18"/>
                <w:szCs w:val="18"/>
                <w:lang w:val="sr-Cyrl-RS" w:eastAsia="ar-SA"/>
              </w:rPr>
              <w:t>84</w:t>
            </w:r>
          </w:p>
        </w:tc>
        <w:tc>
          <w:tcPr>
            <w:tcW w:w="1276" w:type="dxa"/>
            <w:shd w:val="clear" w:color="auto" w:fill="auto"/>
            <w:vAlign w:val="center"/>
          </w:tcPr>
          <w:p w:rsidR="00165C77" w:rsidRPr="009406DF" w:rsidRDefault="00165C77" w:rsidP="00E30DB4">
            <w:pPr>
              <w:suppressAutoHyphens/>
              <w:ind w:right="-108"/>
              <w:jc w:val="center"/>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E30DB4">
        <w:trPr>
          <w:trHeight w:val="396"/>
          <w:jc w:val="center"/>
        </w:trPr>
        <w:tc>
          <w:tcPr>
            <w:tcW w:w="6656" w:type="dxa"/>
            <w:gridSpan w:val="4"/>
            <w:shd w:val="clear" w:color="auto" w:fill="auto"/>
            <w:vAlign w:val="center"/>
          </w:tcPr>
          <w:p w:rsidR="00165C77" w:rsidRPr="009406DF" w:rsidRDefault="00165C77" w:rsidP="00E30DB4">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E30DB4">
        <w:rPr>
          <w:rFonts w:eastAsia="Calibri" w:cs="Arial"/>
          <w:bCs/>
          <w:iCs/>
          <w:lang w:val="sr-Cyrl-RS"/>
        </w:rPr>
        <w:t xml:space="preserve">   Место и датум </w:t>
      </w:r>
      <w:r w:rsidR="00E30DB4">
        <w:rPr>
          <w:rFonts w:eastAsia="Calibri" w:cs="Arial"/>
          <w:bCs/>
          <w:iCs/>
          <w:lang w:val="sr-Cyrl-RS"/>
        </w:rPr>
        <w:tab/>
      </w:r>
      <w:r w:rsidR="00E30DB4">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30DB4">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2B7034">
      <w:pPr>
        <w:spacing w:before="0"/>
        <w:jc w:val="left"/>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Default="002B7034" w:rsidP="002B7034">
      <w:pPr>
        <w:spacing w:before="0"/>
        <w:jc w:val="left"/>
        <w:rPr>
          <w:rFonts w:cs="Arial"/>
          <w:lang w:val="ru-RU"/>
        </w:rPr>
      </w:pPr>
    </w:p>
    <w:p w:rsidR="002B7034" w:rsidRPr="002B7034" w:rsidRDefault="002B7034" w:rsidP="002B7034">
      <w:pPr>
        <w:spacing w:before="0"/>
        <w:jc w:val="left"/>
        <w:rPr>
          <w:rFonts w:cs="Arial"/>
          <w:lang w:val="ru-RU"/>
        </w:rPr>
      </w:pPr>
    </w:p>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497A1D" w:rsidRDefault="00497A1D" w:rsidP="00497A1D">
      <w:pPr>
        <w:spacing w:before="0"/>
        <w:jc w:val="center"/>
        <w:rPr>
          <w:rFonts w:cs="Arial"/>
          <w:b/>
          <w:sz w:val="24"/>
          <w:szCs w:val="24"/>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165C77" w:rsidRPr="00EC5BB4" w:rsidRDefault="00165C77" w:rsidP="00165C77">
      <w:pPr>
        <w:spacing w:before="0"/>
        <w:jc w:val="center"/>
        <w:rPr>
          <w:rFonts w:cs="Arial"/>
          <w:b/>
          <w:sz w:val="24"/>
          <w:szCs w:val="24"/>
        </w:rPr>
      </w:pPr>
    </w:p>
    <w:p w:rsidR="002B7034" w:rsidRPr="00B20FFE" w:rsidRDefault="00165C77" w:rsidP="00B20FFE">
      <w:pPr>
        <w:spacing w:before="0"/>
        <w:rPr>
          <w:rFonts w:cs="Arial"/>
          <w:sz w:val="24"/>
          <w:szCs w:val="24"/>
          <w:lang w:val="sr-Cyrl-RS"/>
        </w:rPr>
      </w:pPr>
      <w:r>
        <w:rPr>
          <w:rFonts w:cs="Arial"/>
          <w:sz w:val="24"/>
          <w:szCs w:val="24"/>
          <w:lang w:val="sr-Cyrl-RS"/>
        </w:rPr>
        <w:t xml:space="preserve">     </w:t>
      </w:r>
    </w:p>
    <w:p w:rsidR="002B7034" w:rsidRPr="00497A1D" w:rsidRDefault="002B7034" w:rsidP="00497A1D">
      <w:pPr>
        <w:spacing w:before="0"/>
        <w:jc w:val="center"/>
        <w:rPr>
          <w:rFonts w:cs="Arial"/>
          <w:b/>
          <w:sz w:val="24"/>
          <w:szCs w:val="24"/>
        </w:rPr>
      </w:pPr>
    </w:p>
    <w:p w:rsidR="00165C77" w:rsidRDefault="00B20FFE" w:rsidP="00165C77">
      <w:pPr>
        <w:spacing w:before="0"/>
        <w:jc w:val="center"/>
        <w:rPr>
          <w:rFonts w:cs="Arial"/>
          <w:b/>
          <w:sz w:val="24"/>
          <w:szCs w:val="24"/>
          <w:lang w:val="sr-Cyrl-RS"/>
        </w:rPr>
      </w:pPr>
      <w:r>
        <w:rPr>
          <w:rFonts w:cs="Arial"/>
          <w:b/>
          <w:sz w:val="24"/>
          <w:szCs w:val="24"/>
          <w:lang w:val="sr-Cyrl-RS"/>
        </w:rPr>
        <w:t>ПАРТИЈА 24</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sidR="00B20FFE">
        <w:rPr>
          <w:rFonts w:cs="Arial"/>
          <w:b/>
          <w:sz w:val="24"/>
          <w:szCs w:val="24"/>
          <w:lang w:val="ru-RU"/>
        </w:rPr>
        <w:t>Мла</w:t>
      </w:r>
      <w:r>
        <w:rPr>
          <w:rFonts w:cs="Arial"/>
          <w:b/>
          <w:sz w:val="24"/>
          <w:szCs w:val="24"/>
          <w:lang w:val="ru-RU"/>
        </w:rPr>
        <w:t>деновац</w:t>
      </w:r>
      <w:r w:rsidRPr="00D414B1">
        <w:rPr>
          <w:rFonts w:cs="Arial"/>
          <w:b/>
          <w:sz w:val="24"/>
          <w:szCs w:val="24"/>
          <w:lang w:val="ru-RU"/>
        </w:rPr>
        <w:t xml:space="preserve"> </w:t>
      </w:r>
      <w:r w:rsidRPr="00D414B1">
        <w:rPr>
          <w:rFonts w:cs="Arial"/>
          <w:b/>
          <w:sz w:val="24"/>
          <w:szCs w:val="24"/>
        </w:rPr>
        <w:t xml:space="preserve"> </w:t>
      </w:r>
    </w:p>
    <w:p w:rsidR="002B7034" w:rsidRPr="00E30DB4"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Default="00165C77" w:rsidP="00165C77">
      <w:pPr>
        <w:spacing w:before="0"/>
        <w:rPr>
          <w:rFonts w:cs="Arial"/>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3625"/>
        <w:gridCol w:w="1134"/>
        <w:gridCol w:w="992"/>
        <w:gridCol w:w="1276"/>
        <w:gridCol w:w="1338"/>
      </w:tblGrid>
      <w:tr w:rsidR="00165C77" w:rsidRPr="009406DF" w:rsidTr="006D7D71">
        <w:trPr>
          <w:jc w:val="center"/>
        </w:trPr>
        <w:tc>
          <w:tcPr>
            <w:tcW w:w="905"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Р.бр</w:t>
            </w:r>
          </w:p>
        </w:tc>
        <w:tc>
          <w:tcPr>
            <w:tcW w:w="3625" w:type="dxa"/>
            <w:shd w:val="clear" w:color="auto" w:fill="auto"/>
            <w:vAlign w:val="center"/>
          </w:tcPr>
          <w:p w:rsidR="00165C77" w:rsidRPr="006D7D71" w:rsidRDefault="00165C77" w:rsidP="006D7D71">
            <w:pPr>
              <w:suppressAutoHyphens/>
              <w:jc w:val="center"/>
              <w:rPr>
                <w:rFonts w:cs="Arial"/>
                <w:b/>
                <w:sz w:val="18"/>
                <w:lang w:val="sr-Cyrl-RS" w:eastAsia="ar-SA"/>
              </w:rPr>
            </w:pPr>
            <w:r w:rsidRPr="006D7D71">
              <w:rPr>
                <w:rFonts w:cs="Arial"/>
                <w:sz w:val="18"/>
                <w:lang w:val="sr-Cyrl-RS" w:eastAsia="ar-SA"/>
              </w:rPr>
              <w:t>Назив прегледа</w:t>
            </w:r>
          </w:p>
        </w:tc>
        <w:tc>
          <w:tcPr>
            <w:tcW w:w="1134"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Јединична мера</w:t>
            </w:r>
          </w:p>
        </w:tc>
        <w:tc>
          <w:tcPr>
            <w:tcW w:w="992" w:type="dxa"/>
            <w:shd w:val="clear" w:color="auto" w:fill="auto"/>
            <w:vAlign w:val="center"/>
          </w:tcPr>
          <w:p w:rsidR="00165C77" w:rsidRPr="006D7D71" w:rsidRDefault="00165C77" w:rsidP="006D7D71">
            <w:pPr>
              <w:suppressAutoHyphens/>
              <w:ind w:right="-108"/>
              <w:jc w:val="center"/>
              <w:rPr>
                <w:rFonts w:cs="Arial"/>
                <w:b/>
                <w:sz w:val="18"/>
                <w:lang w:val="sr-Cyrl-RS" w:eastAsia="ar-SA"/>
              </w:rPr>
            </w:pPr>
            <w:r w:rsidRPr="006D7D71">
              <w:rPr>
                <w:rFonts w:cs="Arial"/>
                <w:sz w:val="18"/>
                <w:lang w:val="sr-Cyrl-RS" w:eastAsia="ar-SA"/>
              </w:rPr>
              <w:t>Оквирне количине</w:t>
            </w:r>
          </w:p>
        </w:tc>
        <w:tc>
          <w:tcPr>
            <w:tcW w:w="1276" w:type="dxa"/>
            <w:shd w:val="clear" w:color="auto" w:fill="auto"/>
            <w:vAlign w:val="center"/>
          </w:tcPr>
          <w:p w:rsidR="00165C77" w:rsidRPr="006D7D71" w:rsidRDefault="00165C77" w:rsidP="006D7D71">
            <w:pPr>
              <w:suppressAutoHyphens/>
              <w:ind w:right="-108"/>
              <w:jc w:val="center"/>
              <w:rPr>
                <w:rFonts w:cs="Arial"/>
                <w:b/>
                <w:sz w:val="18"/>
                <w:lang w:eastAsia="ar-SA"/>
              </w:rPr>
            </w:pPr>
            <w:r w:rsidRPr="006D7D71">
              <w:rPr>
                <w:rFonts w:cs="Arial"/>
                <w:sz w:val="18"/>
                <w:lang w:val="sr-Cyrl-RS" w:eastAsia="ar-SA"/>
              </w:rPr>
              <w:t xml:space="preserve">Јединична цена </w:t>
            </w:r>
            <w:r w:rsidRPr="006D7D71">
              <w:rPr>
                <w:rFonts w:cs="Arial"/>
                <w:sz w:val="18"/>
                <w:lang w:eastAsia="ar-SA"/>
              </w:rPr>
              <w:t>(</w:t>
            </w:r>
            <w:r w:rsidRPr="006D7D71">
              <w:rPr>
                <w:rFonts w:cs="Arial"/>
                <w:sz w:val="18"/>
                <w:lang w:val="sr-Cyrl-RS" w:eastAsia="ar-SA"/>
              </w:rPr>
              <w:t>без ПДВ</w:t>
            </w:r>
            <w:r w:rsidRPr="006D7D71">
              <w:rPr>
                <w:rFonts w:cs="Arial"/>
                <w:sz w:val="18"/>
                <w:lang w:eastAsia="ar-SA"/>
              </w:rPr>
              <w:t>)</w:t>
            </w:r>
          </w:p>
        </w:tc>
        <w:tc>
          <w:tcPr>
            <w:tcW w:w="1338" w:type="dxa"/>
            <w:shd w:val="clear" w:color="auto" w:fill="auto"/>
            <w:vAlign w:val="center"/>
          </w:tcPr>
          <w:p w:rsidR="00165C77" w:rsidRPr="006D7D71" w:rsidRDefault="00165C77" w:rsidP="006D7D71">
            <w:pPr>
              <w:suppressAutoHyphens/>
              <w:jc w:val="center"/>
              <w:rPr>
                <w:rFonts w:cs="Arial"/>
                <w:sz w:val="18"/>
                <w:lang w:val="sr-Cyrl-RS" w:eastAsia="ar-SA"/>
              </w:rPr>
            </w:pPr>
            <w:r w:rsidRPr="006D7D71">
              <w:rPr>
                <w:rFonts w:cs="Arial"/>
                <w:sz w:val="18"/>
                <w:lang w:val="sr-Cyrl-RS" w:eastAsia="ar-SA"/>
              </w:rPr>
              <w:t>Укупна цена</w:t>
            </w:r>
          </w:p>
          <w:p w:rsidR="00165C77" w:rsidRPr="006D7D71" w:rsidRDefault="00165C77" w:rsidP="006D7D71">
            <w:pPr>
              <w:suppressAutoHyphens/>
              <w:jc w:val="center"/>
              <w:rPr>
                <w:rFonts w:cs="Arial"/>
                <w:b/>
                <w:sz w:val="18"/>
                <w:lang w:eastAsia="ar-SA"/>
              </w:rPr>
            </w:pPr>
            <w:r w:rsidRPr="006D7D71">
              <w:rPr>
                <w:rFonts w:cs="Arial"/>
                <w:sz w:val="18"/>
                <w:lang w:eastAsia="ar-SA"/>
              </w:rPr>
              <w:t>(</w:t>
            </w:r>
            <w:r w:rsidRPr="006D7D71">
              <w:rPr>
                <w:rFonts w:cs="Arial"/>
                <w:sz w:val="18"/>
                <w:lang w:val="sr-Cyrl-RS" w:eastAsia="ar-SA"/>
              </w:rPr>
              <w:t>без ПДВ</w:t>
            </w:r>
            <w:r w:rsidRPr="006D7D71">
              <w:rPr>
                <w:rFonts w:cs="Arial"/>
                <w:sz w:val="18"/>
                <w:lang w:eastAsia="ar-SA"/>
              </w:rPr>
              <w:t>)</w:t>
            </w: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1</w:t>
            </w:r>
          </w:p>
        </w:tc>
        <w:tc>
          <w:tcPr>
            <w:tcW w:w="3625" w:type="dxa"/>
            <w:shd w:val="clear" w:color="auto" w:fill="auto"/>
            <w:vAlign w:val="center"/>
          </w:tcPr>
          <w:p w:rsidR="00165C77" w:rsidRPr="006D7D71" w:rsidRDefault="00165C77" w:rsidP="00165C77">
            <w:pPr>
              <w:suppressAutoHyphens/>
              <w:jc w:val="center"/>
              <w:rPr>
                <w:rFonts w:cs="Arial"/>
                <w:b/>
                <w:color w:val="666666"/>
                <w:sz w:val="16"/>
                <w:lang w:val="sr-Cyrl-RS" w:eastAsia="sr-Latn-RS"/>
              </w:rPr>
            </w:pPr>
            <w:r w:rsidRPr="006D7D71">
              <w:rPr>
                <w:rFonts w:cs="Arial"/>
                <w:b/>
                <w:color w:val="666666"/>
                <w:sz w:val="16"/>
                <w:lang w:val="sr-Cyrl-RS" w:eastAsia="sr-Latn-RS"/>
              </w:rPr>
              <w:t>2</w:t>
            </w:r>
          </w:p>
        </w:tc>
        <w:tc>
          <w:tcPr>
            <w:tcW w:w="1134"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3</w:t>
            </w:r>
          </w:p>
        </w:tc>
        <w:tc>
          <w:tcPr>
            <w:tcW w:w="992"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4</w:t>
            </w:r>
          </w:p>
        </w:tc>
        <w:tc>
          <w:tcPr>
            <w:tcW w:w="1276" w:type="dxa"/>
            <w:shd w:val="clear" w:color="auto" w:fill="auto"/>
            <w:vAlign w:val="center"/>
          </w:tcPr>
          <w:p w:rsidR="00165C77" w:rsidRPr="006D7D71" w:rsidRDefault="00165C77" w:rsidP="00165C77">
            <w:pPr>
              <w:suppressAutoHyphens/>
              <w:ind w:right="-108"/>
              <w:jc w:val="center"/>
              <w:rPr>
                <w:rFonts w:cs="Arial"/>
                <w:b/>
                <w:sz w:val="16"/>
                <w:lang w:val="sr-Cyrl-RS" w:eastAsia="ar-SA"/>
              </w:rPr>
            </w:pPr>
            <w:r w:rsidRPr="006D7D71">
              <w:rPr>
                <w:rFonts w:cs="Arial"/>
                <w:b/>
                <w:sz w:val="16"/>
                <w:lang w:val="sr-Cyrl-RS" w:eastAsia="ar-SA"/>
              </w:rPr>
              <w:t>5</w:t>
            </w:r>
          </w:p>
        </w:tc>
        <w:tc>
          <w:tcPr>
            <w:tcW w:w="1338" w:type="dxa"/>
            <w:shd w:val="clear" w:color="auto" w:fill="auto"/>
            <w:vAlign w:val="center"/>
          </w:tcPr>
          <w:p w:rsidR="00165C77" w:rsidRPr="006D7D71" w:rsidRDefault="00165C77" w:rsidP="00165C77">
            <w:pPr>
              <w:suppressAutoHyphens/>
              <w:jc w:val="center"/>
              <w:rPr>
                <w:rFonts w:cs="Arial"/>
                <w:b/>
                <w:sz w:val="16"/>
                <w:lang w:val="sr-Cyrl-RS" w:eastAsia="ar-SA"/>
              </w:rPr>
            </w:pPr>
            <w:r w:rsidRPr="006D7D71">
              <w:rPr>
                <w:rFonts w:cs="Arial"/>
                <w:b/>
                <w:sz w:val="16"/>
                <w:lang w:val="sr-Cyrl-RS" w:eastAsia="ar-SA"/>
              </w:rPr>
              <w:t>6</w:t>
            </w:r>
          </w:p>
        </w:tc>
      </w:tr>
      <w:tr w:rsidR="00165C77" w:rsidRPr="009406DF" w:rsidTr="006D7D71">
        <w:trPr>
          <w:trHeight w:val="476"/>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1</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2</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3</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trHeight w:val="1021"/>
          <w:jc w:val="center"/>
        </w:trPr>
        <w:tc>
          <w:tcPr>
            <w:tcW w:w="905" w:type="dxa"/>
            <w:shd w:val="clear" w:color="auto" w:fill="auto"/>
            <w:vAlign w:val="center"/>
          </w:tcPr>
          <w:p w:rsidR="00165C77" w:rsidRPr="0062400E" w:rsidRDefault="00165C77" w:rsidP="00165C77">
            <w:pPr>
              <w:suppressAutoHyphens/>
              <w:jc w:val="center"/>
              <w:rPr>
                <w:rFonts w:cs="Arial"/>
                <w:b/>
                <w:sz w:val="18"/>
                <w:szCs w:val="18"/>
                <w:lang w:val="sr-Cyrl-RS" w:eastAsia="ar-SA"/>
              </w:rPr>
            </w:pPr>
            <w:r w:rsidRPr="0062400E">
              <w:rPr>
                <w:rFonts w:cs="Arial"/>
                <w:b/>
                <w:sz w:val="18"/>
                <w:szCs w:val="18"/>
                <w:lang w:val="sr-Cyrl-RS" w:eastAsia="ar-SA"/>
              </w:rPr>
              <w:t>4</w:t>
            </w:r>
            <w:r w:rsidR="0062400E">
              <w:rPr>
                <w:rFonts w:cs="Arial"/>
                <w:b/>
                <w:sz w:val="18"/>
                <w:szCs w:val="18"/>
                <w:lang w:val="sr-Cyrl-RS" w:eastAsia="ar-SA"/>
              </w:rPr>
              <w:t>.</w:t>
            </w:r>
          </w:p>
        </w:tc>
        <w:tc>
          <w:tcPr>
            <w:tcW w:w="3625" w:type="dxa"/>
            <w:shd w:val="clear" w:color="auto" w:fill="auto"/>
            <w:vAlign w:val="center"/>
          </w:tcPr>
          <w:p w:rsidR="00165C77" w:rsidRPr="009406DF" w:rsidRDefault="00165C77" w:rsidP="0062400E">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165C77" w:rsidRPr="009406DF" w:rsidRDefault="00165C77"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165C77"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165C77" w:rsidRPr="009406DF" w:rsidRDefault="00165C77" w:rsidP="00165C77">
            <w:pPr>
              <w:suppressAutoHyphens/>
              <w:ind w:right="-108"/>
              <w:rPr>
                <w:rFonts w:cs="Arial"/>
                <w:b/>
                <w:sz w:val="18"/>
                <w:szCs w:val="18"/>
                <w:lang w:eastAsia="ar-SA"/>
              </w:rPr>
            </w:pPr>
          </w:p>
        </w:tc>
        <w:tc>
          <w:tcPr>
            <w:tcW w:w="1338" w:type="dxa"/>
            <w:shd w:val="clear" w:color="auto" w:fill="auto"/>
            <w:vAlign w:val="center"/>
          </w:tcPr>
          <w:p w:rsidR="00165C77" w:rsidRPr="009406DF" w:rsidRDefault="00165C77" w:rsidP="00165C77">
            <w:pPr>
              <w:suppressAutoHyphens/>
              <w:jc w:val="center"/>
              <w:rPr>
                <w:rFonts w:cs="Arial"/>
                <w:b/>
                <w:sz w:val="18"/>
                <w:szCs w:val="18"/>
                <w:lang w:eastAsia="ar-SA"/>
              </w:rPr>
            </w:pPr>
          </w:p>
        </w:tc>
      </w:tr>
      <w:tr w:rsidR="00165C77" w:rsidRPr="009406DF" w:rsidTr="006D7D71">
        <w:trPr>
          <w:trHeight w:val="396"/>
          <w:jc w:val="center"/>
        </w:trPr>
        <w:tc>
          <w:tcPr>
            <w:tcW w:w="6656" w:type="dxa"/>
            <w:gridSpan w:val="4"/>
            <w:shd w:val="clear" w:color="auto" w:fill="auto"/>
            <w:vAlign w:val="center"/>
          </w:tcPr>
          <w:p w:rsidR="00165C77" w:rsidRPr="009406DF" w:rsidRDefault="00165C77" w:rsidP="00165C77">
            <w:pPr>
              <w:suppressAutoHyphens/>
              <w:ind w:right="-108"/>
              <w:jc w:val="center"/>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165C77" w:rsidRPr="009406DF" w:rsidRDefault="00165C77" w:rsidP="00165C77">
            <w:pPr>
              <w:suppressAutoHyphens/>
              <w:ind w:right="-108"/>
              <w:rPr>
                <w:rFonts w:cs="Arial"/>
                <w:b/>
                <w:sz w:val="18"/>
                <w:szCs w:val="18"/>
                <w:lang w:eastAsia="ar-SA"/>
              </w:rPr>
            </w:pPr>
          </w:p>
        </w:tc>
        <w:tc>
          <w:tcPr>
            <w:tcW w:w="1338" w:type="dxa"/>
            <w:shd w:val="clear" w:color="auto" w:fill="auto"/>
          </w:tcPr>
          <w:p w:rsidR="00165C77" w:rsidRPr="009406DF" w:rsidRDefault="00165C77" w:rsidP="00165C77">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62400E">
        <w:rPr>
          <w:rFonts w:eastAsia="Calibri" w:cs="Arial"/>
          <w:bCs/>
          <w:iCs/>
          <w:lang w:val="sr-Cyrl-RS"/>
        </w:rPr>
        <w:t xml:space="preserve">   Место и датум </w:t>
      </w:r>
      <w:r w:rsidR="0062400E">
        <w:rPr>
          <w:rFonts w:eastAsia="Calibri" w:cs="Arial"/>
          <w:bCs/>
          <w:iCs/>
          <w:lang w:val="sr-Cyrl-RS"/>
        </w:rPr>
        <w:tab/>
      </w:r>
      <w:r w:rsidR="0062400E">
        <w:rPr>
          <w:rFonts w:eastAsia="Calibri" w:cs="Arial"/>
          <w:bCs/>
          <w:iCs/>
          <w:lang w:val="sr-Cyrl-RS"/>
        </w:rPr>
        <w:tab/>
        <w:t xml:space="preserve">    </w:t>
      </w:r>
      <w:r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62400E">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Default="00820D72"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2B3481" w:rsidRDefault="002B3481" w:rsidP="002B3481">
      <w:pPr>
        <w:spacing w:before="0"/>
        <w:jc w:val="left"/>
        <w:rPr>
          <w:rFonts w:cs="Arial"/>
          <w:lang w:val="ru-RU"/>
        </w:rPr>
      </w:pPr>
    </w:p>
    <w:p w:rsidR="00165C77" w:rsidRDefault="00165C77" w:rsidP="00165C77">
      <w:pPr>
        <w:rPr>
          <w:rFonts w:cs="Arial"/>
          <w:lang w:val="ru-RU"/>
        </w:rPr>
      </w:pPr>
    </w:p>
    <w:p w:rsidR="00820D72" w:rsidRPr="00781B02" w:rsidRDefault="00820D72"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2B7034" w:rsidRPr="00497A1D" w:rsidRDefault="002B7034"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877675" w:rsidP="00165C77">
      <w:pPr>
        <w:spacing w:before="0"/>
        <w:jc w:val="center"/>
        <w:rPr>
          <w:rFonts w:cs="Arial"/>
          <w:b/>
          <w:sz w:val="24"/>
          <w:szCs w:val="24"/>
          <w:lang w:val="sr-Cyrl-RS"/>
        </w:rPr>
      </w:pPr>
      <w:r w:rsidRPr="0062400E">
        <w:rPr>
          <w:rFonts w:cs="Arial"/>
          <w:b/>
          <w:sz w:val="24"/>
          <w:szCs w:val="24"/>
          <w:lang w:val="sr-Cyrl-RS"/>
        </w:rPr>
        <w:t xml:space="preserve">ПАРТИЈА </w:t>
      </w:r>
      <w:r w:rsidR="00B20FFE">
        <w:rPr>
          <w:rFonts w:cs="Arial"/>
          <w:b/>
          <w:sz w:val="24"/>
          <w:szCs w:val="24"/>
          <w:lang w:val="sr-Cyrl-RS"/>
        </w:rPr>
        <w:t>25</w:t>
      </w:r>
    </w:p>
    <w:p w:rsidR="002B7034" w:rsidRPr="00D414B1" w:rsidRDefault="002B7034" w:rsidP="002B7034">
      <w:pPr>
        <w:spacing w:before="0"/>
        <w:jc w:val="center"/>
        <w:rPr>
          <w:rFonts w:cs="Arial"/>
          <w:b/>
          <w:sz w:val="24"/>
          <w:szCs w:val="24"/>
          <w:lang w:val="sr-Cyrl-RS"/>
        </w:rPr>
      </w:pPr>
      <w:r>
        <w:rPr>
          <w:rFonts w:cs="Arial"/>
          <w:b/>
          <w:sz w:val="24"/>
          <w:szCs w:val="24"/>
          <w:lang w:val="ru-RU"/>
        </w:rPr>
        <w:t>Организациона</w:t>
      </w:r>
      <w:r w:rsidRPr="00D414B1">
        <w:rPr>
          <w:rFonts w:cs="Arial"/>
          <w:b/>
          <w:sz w:val="24"/>
          <w:szCs w:val="24"/>
          <w:lang w:val="ru-RU"/>
        </w:rPr>
        <w:t xml:space="preserve"> целина </w:t>
      </w:r>
      <w:r>
        <w:rPr>
          <w:rFonts w:cs="Arial"/>
          <w:b/>
          <w:sz w:val="24"/>
          <w:szCs w:val="24"/>
          <w:lang w:val="ru-RU"/>
        </w:rPr>
        <w:t>Обреновац</w:t>
      </w:r>
    </w:p>
    <w:p w:rsidR="002B7034" w:rsidRPr="0062400E" w:rsidRDefault="002B7034" w:rsidP="00165C77">
      <w:pPr>
        <w:spacing w:before="0"/>
        <w:jc w:val="center"/>
        <w:rPr>
          <w:rFonts w:cs="Arial"/>
          <w:b/>
          <w:sz w:val="24"/>
          <w:szCs w:val="24"/>
          <w:lang w:val="sr-Cyrl-RS"/>
        </w:rPr>
      </w:pPr>
    </w:p>
    <w:p w:rsidR="00165C77" w:rsidRPr="00FF5E43" w:rsidRDefault="00165C77" w:rsidP="00165C77">
      <w:pPr>
        <w:spacing w:before="0"/>
        <w:rPr>
          <w:rFonts w:cs="Arial"/>
          <w:sz w:val="24"/>
          <w:szCs w:val="24"/>
          <w:lang w:val="sr-Cyrl-RS"/>
        </w:rPr>
      </w:pPr>
    </w:p>
    <w:p w:rsidR="00165C77" w:rsidRDefault="00165C77" w:rsidP="0062400E">
      <w:pPr>
        <w:spacing w:before="0"/>
        <w:ind w:left="-180" w:firstLine="180"/>
        <w:rPr>
          <w:rFonts w:cs="Arial"/>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715"/>
        <w:gridCol w:w="1134"/>
        <w:gridCol w:w="992"/>
        <w:gridCol w:w="1276"/>
        <w:gridCol w:w="1338"/>
      </w:tblGrid>
      <w:tr w:rsidR="00165C77" w:rsidRPr="009406DF" w:rsidTr="0062400E">
        <w:trPr>
          <w:jc w:val="center"/>
        </w:trPr>
        <w:tc>
          <w:tcPr>
            <w:tcW w:w="815"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sidRPr="009406DF">
              <w:rPr>
                <w:rFonts w:cs="Arial"/>
                <w:sz w:val="18"/>
                <w:lang w:val="sr-Cyrl-RS" w:eastAsia="ar-SA"/>
              </w:rPr>
              <w:t>Р.бр</w:t>
            </w:r>
          </w:p>
        </w:tc>
        <w:tc>
          <w:tcPr>
            <w:tcW w:w="3715" w:type="dxa"/>
            <w:shd w:val="clear" w:color="auto" w:fill="auto"/>
            <w:vAlign w:val="center"/>
          </w:tcPr>
          <w:p w:rsidR="00165C77" w:rsidRPr="009406DF" w:rsidRDefault="00165C77" w:rsidP="0062400E">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165C77" w:rsidRPr="009406DF" w:rsidRDefault="00165C77" w:rsidP="0062400E">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165C77" w:rsidRPr="009406DF" w:rsidRDefault="00165C77" w:rsidP="0062400E">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165C77" w:rsidRDefault="00165C77" w:rsidP="0062400E">
            <w:pPr>
              <w:suppressAutoHyphens/>
              <w:jc w:val="center"/>
              <w:rPr>
                <w:rFonts w:cs="Arial"/>
                <w:sz w:val="18"/>
                <w:lang w:val="sr-Cyrl-RS" w:eastAsia="ar-SA"/>
              </w:rPr>
            </w:pPr>
            <w:r w:rsidRPr="009406DF">
              <w:rPr>
                <w:rFonts w:cs="Arial"/>
                <w:sz w:val="18"/>
                <w:lang w:val="sr-Cyrl-RS" w:eastAsia="ar-SA"/>
              </w:rPr>
              <w:t>Укупна цена</w:t>
            </w:r>
          </w:p>
          <w:p w:rsidR="00165C77" w:rsidRPr="009406DF" w:rsidRDefault="00165C77" w:rsidP="0062400E">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165C77" w:rsidRPr="009406DF" w:rsidTr="0062400E">
        <w:trPr>
          <w:jc w:val="center"/>
        </w:trPr>
        <w:tc>
          <w:tcPr>
            <w:tcW w:w="815"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1</w:t>
            </w:r>
          </w:p>
        </w:tc>
        <w:tc>
          <w:tcPr>
            <w:tcW w:w="3715" w:type="dxa"/>
            <w:shd w:val="clear" w:color="auto" w:fill="auto"/>
            <w:vAlign w:val="center"/>
          </w:tcPr>
          <w:p w:rsidR="00165C77" w:rsidRPr="0062400E" w:rsidRDefault="00165C77" w:rsidP="00165C77">
            <w:pPr>
              <w:suppressAutoHyphens/>
              <w:jc w:val="center"/>
              <w:rPr>
                <w:rFonts w:cs="Arial"/>
                <w:b/>
                <w:color w:val="666666"/>
                <w:sz w:val="16"/>
                <w:lang w:val="sr-Cyrl-RS" w:eastAsia="sr-Latn-RS"/>
              </w:rPr>
            </w:pPr>
            <w:r w:rsidRPr="0062400E">
              <w:rPr>
                <w:rFonts w:cs="Arial"/>
                <w:b/>
                <w:color w:val="666666"/>
                <w:sz w:val="16"/>
                <w:lang w:val="sr-Cyrl-RS" w:eastAsia="sr-Latn-RS"/>
              </w:rPr>
              <w:t>2</w:t>
            </w:r>
          </w:p>
        </w:tc>
        <w:tc>
          <w:tcPr>
            <w:tcW w:w="1134"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3</w:t>
            </w:r>
          </w:p>
        </w:tc>
        <w:tc>
          <w:tcPr>
            <w:tcW w:w="992"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4</w:t>
            </w:r>
          </w:p>
        </w:tc>
        <w:tc>
          <w:tcPr>
            <w:tcW w:w="1276" w:type="dxa"/>
            <w:shd w:val="clear" w:color="auto" w:fill="auto"/>
            <w:vAlign w:val="center"/>
          </w:tcPr>
          <w:p w:rsidR="00165C77" w:rsidRPr="0062400E" w:rsidRDefault="00165C77" w:rsidP="00165C77">
            <w:pPr>
              <w:suppressAutoHyphens/>
              <w:ind w:right="-108"/>
              <w:jc w:val="center"/>
              <w:rPr>
                <w:rFonts w:cs="Arial"/>
                <w:b/>
                <w:sz w:val="16"/>
                <w:lang w:val="sr-Cyrl-RS" w:eastAsia="ar-SA"/>
              </w:rPr>
            </w:pPr>
            <w:r w:rsidRPr="0062400E">
              <w:rPr>
                <w:rFonts w:cs="Arial"/>
                <w:b/>
                <w:sz w:val="16"/>
                <w:lang w:val="sr-Cyrl-RS" w:eastAsia="ar-SA"/>
              </w:rPr>
              <w:t>5</w:t>
            </w:r>
          </w:p>
        </w:tc>
        <w:tc>
          <w:tcPr>
            <w:tcW w:w="1338" w:type="dxa"/>
            <w:shd w:val="clear" w:color="auto" w:fill="auto"/>
            <w:vAlign w:val="center"/>
          </w:tcPr>
          <w:p w:rsidR="00165C77" w:rsidRPr="0062400E" w:rsidRDefault="00165C77" w:rsidP="00165C77">
            <w:pPr>
              <w:suppressAutoHyphens/>
              <w:jc w:val="center"/>
              <w:rPr>
                <w:rFonts w:cs="Arial"/>
                <w:b/>
                <w:sz w:val="16"/>
                <w:lang w:val="sr-Cyrl-RS" w:eastAsia="ar-SA"/>
              </w:rPr>
            </w:pPr>
            <w:r w:rsidRPr="0062400E">
              <w:rPr>
                <w:rFonts w:cs="Arial"/>
                <w:b/>
                <w:sz w:val="16"/>
                <w:lang w:val="sr-Cyrl-RS" w:eastAsia="ar-SA"/>
              </w:rPr>
              <w:t>6</w:t>
            </w:r>
          </w:p>
        </w:tc>
      </w:tr>
      <w:tr w:rsidR="00877675" w:rsidRPr="009406DF" w:rsidTr="0062400E">
        <w:trPr>
          <w:trHeight w:val="476"/>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1</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70</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2</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42</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3</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7</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trHeight w:val="1021"/>
          <w:jc w:val="center"/>
        </w:trPr>
        <w:tc>
          <w:tcPr>
            <w:tcW w:w="815" w:type="dxa"/>
            <w:shd w:val="clear" w:color="auto" w:fill="auto"/>
            <w:vAlign w:val="center"/>
          </w:tcPr>
          <w:p w:rsidR="00877675" w:rsidRPr="0062400E" w:rsidRDefault="00877675" w:rsidP="00877675">
            <w:pPr>
              <w:suppressAutoHyphens/>
              <w:jc w:val="center"/>
              <w:rPr>
                <w:rFonts w:cs="Arial"/>
                <w:b/>
                <w:sz w:val="18"/>
                <w:szCs w:val="18"/>
                <w:lang w:val="sr-Cyrl-RS" w:eastAsia="ar-SA"/>
              </w:rPr>
            </w:pPr>
            <w:r w:rsidRPr="0062400E">
              <w:rPr>
                <w:rFonts w:cs="Arial"/>
                <w:b/>
                <w:sz w:val="18"/>
                <w:szCs w:val="18"/>
                <w:lang w:val="sr-Cyrl-RS" w:eastAsia="ar-SA"/>
              </w:rPr>
              <w:t>4</w:t>
            </w:r>
            <w:r w:rsidR="00C01B9F">
              <w:rPr>
                <w:rFonts w:cs="Arial"/>
                <w:b/>
                <w:sz w:val="18"/>
                <w:szCs w:val="18"/>
                <w:lang w:val="sr-Cyrl-RS" w:eastAsia="ar-SA"/>
              </w:rPr>
              <w:t>.</w:t>
            </w:r>
          </w:p>
        </w:tc>
        <w:tc>
          <w:tcPr>
            <w:tcW w:w="3715" w:type="dxa"/>
            <w:shd w:val="clear" w:color="auto" w:fill="auto"/>
            <w:vAlign w:val="center"/>
          </w:tcPr>
          <w:p w:rsidR="00877675" w:rsidRPr="009406DF" w:rsidRDefault="00877675" w:rsidP="0062400E">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77675" w:rsidRPr="009406DF" w:rsidRDefault="00877675" w:rsidP="0062400E">
            <w:pPr>
              <w:suppressAutoHyphens/>
              <w:ind w:right="-108"/>
              <w:jc w:val="center"/>
              <w:rPr>
                <w:rFonts w:cs="Arial"/>
                <w:b/>
                <w:sz w:val="18"/>
                <w:szCs w:val="18"/>
                <w:lang w:val="sr-Cyrl-RS" w:eastAsia="ar-SA"/>
              </w:rPr>
            </w:pPr>
            <w:r>
              <w:rPr>
                <w:rFonts w:cs="Arial"/>
                <w:b/>
                <w:sz w:val="18"/>
                <w:szCs w:val="18"/>
                <w:lang w:val="sr-Cyrl-RS" w:eastAsia="ar-SA"/>
              </w:rPr>
              <w:t>21</w:t>
            </w:r>
          </w:p>
        </w:tc>
        <w:tc>
          <w:tcPr>
            <w:tcW w:w="1276" w:type="dxa"/>
            <w:shd w:val="clear" w:color="auto" w:fill="auto"/>
            <w:vAlign w:val="center"/>
          </w:tcPr>
          <w:p w:rsidR="00877675" w:rsidRPr="009406DF" w:rsidRDefault="00877675" w:rsidP="00877675">
            <w:pPr>
              <w:suppressAutoHyphens/>
              <w:ind w:right="-108"/>
              <w:rPr>
                <w:rFonts w:cs="Arial"/>
                <w:b/>
                <w:sz w:val="18"/>
                <w:szCs w:val="18"/>
                <w:lang w:eastAsia="ar-SA"/>
              </w:rPr>
            </w:pPr>
          </w:p>
        </w:tc>
        <w:tc>
          <w:tcPr>
            <w:tcW w:w="1338" w:type="dxa"/>
            <w:shd w:val="clear" w:color="auto" w:fill="auto"/>
            <w:vAlign w:val="center"/>
          </w:tcPr>
          <w:p w:rsidR="00877675" w:rsidRPr="009406DF" w:rsidRDefault="00877675" w:rsidP="00877675">
            <w:pPr>
              <w:suppressAutoHyphens/>
              <w:jc w:val="center"/>
              <w:rPr>
                <w:rFonts w:cs="Arial"/>
                <w:b/>
                <w:sz w:val="18"/>
                <w:szCs w:val="18"/>
                <w:lang w:eastAsia="ar-SA"/>
              </w:rPr>
            </w:pPr>
          </w:p>
        </w:tc>
      </w:tr>
      <w:tr w:rsidR="00877675" w:rsidRPr="009406DF" w:rsidTr="0062400E">
        <w:trPr>
          <w:trHeight w:val="396"/>
          <w:jc w:val="center"/>
        </w:trPr>
        <w:tc>
          <w:tcPr>
            <w:tcW w:w="6656" w:type="dxa"/>
            <w:gridSpan w:val="4"/>
            <w:shd w:val="clear" w:color="auto" w:fill="auto"/>
            <w:vAlign w:val="center"/>
          </w:tcPr>
          <w:p w:rsidR="00877675" w:rsidRPr="009406DF" w:rsidRDefault="00877675" w:rsidP="0062400E">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77675" w:rsidRPr="009406DF" w:rsidRDefault="00877675" w:rsidP="00877675">
            <w:pPr>
              <w:suppressAutoHyphens/>
              <w:ind w:right="-108"/>
              <w:rPr>
                <w:rFonts w:cs="Arial"/>
                <w:b/>
                <w:sz w:val="18"/>
                <w:szCs w:val="18"/>
                <w:lang w:eastAsia="ar-SA"/>
              </w:rPr>
            </w:pPr>
          </w:p>
        </w:tc>
        <w:tc>
          <w:tcPr>
            <w:tcW w:w="1338" w:type="dxa"/>
            <w:shd w:val="clear" w:color="auto" w:fill="auto"/>
          </w:tcPr>
          <w:p w:rsidR="00877675" w:rsidRPr="009406DF" w:rsidRDefault="00877675" w:rsidP="00877675">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2B7034" w:rsidRDefault="002B7034" w:rsidP="00165C77">
      <w:pPr>
        <w:spacing w:before="0"/>
        <w:rPr>
          <w:rFonts w:cs="Arial"/>
          <w:sz w:val="24"/>
          <w:szCs w:val="24"/>
        </w:rPr>
      </w:pPr>
    </w:p>
    <w:p w:rsidR="002B7034" w:rsidRDefault="002B7034"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62400E">
        <w:rPr>
          <w:rFonts w:eastAsia="Calibri" w:cs="Arial"/>
          <w:bCs/>
          <w:iCs/>
          <w:lang w:val="sr-Cyrl-RS"/>
        </w:rPr>
        <w:t xml:space="preserve">  Место и датум </w:t>
      </w:r>
      <w:r w:rsidR="0062400E">
        <w:rPr>
          <w:rFonts w:eastAsia="Calibri" w:cs="Arial"/>
          <w:bCs/>
          <w:iCs/>
          <w:lang w:val="sr-Cyrl-RS"/>
        </w:rPr>
        <w:tab/>
      </w:r>
      <w:r w:rsidR="0062400E">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62400E">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pPr>
        <w:spacing w:before="0"/>
        <w:jc w:val="left"/>
        <w:rPr>
          <w:rFonts w:cs="Arial"/>
          <w:lang w:val="ru-RU"/>
        </w:rPr>
      </w:pPr>
    </w:p>
    <w:p w:rsidR="002B7034" w:rsidRPr="00B20FFE" w:rsidRDefault="00820D72" w:rsidP="00B20FFE">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FF5E43" w:rsidRPr="00FF5E43" w:rsidRDefault="00FF5E43" w:rsidP="00FF5E43">
      <w:pPr>
        <w:tabs>
          <w:tab w:val="left" w:pos="2730"/>
        </w:tabs>
        <w:spacing w:before="100" w:beforeAutospacing="1" w:after="100" w:afterAutospacing="1"/>
        <w:contextualSpacing/>
        <w:rPr>
          <w:rFonts w:cs="Arial"/>
          <w:lang w:val="ru-RU"/>
        </w:rPr>
      </w:pPr>
    </w:p>
    <w:p w:rsidR="00FF5E43" w:rsidRPr="00D75BA7" w:rsidRDefault="00FF5E43" w:rsidP="00FF5E43">
      <w:pPr>
        <w:spacing w:after="120"/>
        <w:jc w:val="left"/>
        <w:rPr>
          <w:rFonts w:cs="Arial"/>
          <w:b/>
          <w:sz w:val="24"/>
          <w:szCs w:val="24"/>
          <w:lang w:val="sr-Cyrl-CS"/>
        </w:rPr>
      </w:pPr>
      <w:r w:rsidRPr="00D75BA7">
        <w:rPr>
          <w:rFonts w:cs="Arial"/>
          <w:b/>
          <w:sz w:val="24"/>
          <w:szCs w:val="24"/>
          <w:lang w:val="sr-Latn-CS"/>
        </w:rPr>
        <w:t>Упутство</w:t>
      </w:r>
      <w:r w:rsidRPr="00D75BA7">
        <w:rPr>
          <w:rFonts w:cs="Arial"/>
          <w:b/>
          <w:sz w:val="24"/>
          <w:szCs w:val="24"/>
          <w:lang w:val="sr-Cyrl-CS"/>
        </w:rPr>
        <w:t xml:space="preserve"> </w:t>
      </w:r>
      <w:r w:rsidRPr="00D75BA7">
        <w:rPr>
          <w:rFonts w:cs="Arial"/>
          <w:b/>
          <w:sz w:val="24"/>
          <w:szCs w:val="24"/>
          <w:lang w:val="sr-Latn-CS"/>
        </w:rPr>
        <w:t xml:space="preserve"> за попуњавањ</w:t>
      </w:r>
      <w:r w:rsidRPr="00D75BA7">
        <w:rPr>
          <w:rFonts w:cs="Arial"/>
          <w:b/>
          <w:sz w:val="24"/>
          <w:szCs w:val="24"/>
          <w:lang w:val="sr-Cyrl-CS"/>
        </w:rPr>
        <w:t>е</w:t>
      </w:r>
      <w:r w:rsidRPr="00D75BA7">
        <w:rPr>
          <w:rFonts w:cs="Arial"/>
          <w:b/>
          <w:sz w:val="24"/>
          <w:szCs w:val="24"/>
          <w:lang w:val="sr-Cyrl-RS"/>
        </w:rPr>
        <w:t xml:space="preserve"> О</w:t>
      </w:r>
      <w:r w:rsidRPr="00D75BA7">
        <w:rPr>
          <w:rFonts w:cs="Arial"/>
          <w:b/>
          <w:sz w:val="24"/>
          <w:szCs w:val="24"/>
          <w:lang w:val="sr-Cyrl-CS"/>
        </w:rPr>
        <w:t>брасца структуре цене</w:t>
      </w:r>
    </w:p>
    <w:p w:rsidR="002B3481" w:rsidRDefault="00FF5E43" w:rsidP="00FF5E43">
      <w:pPr>
        <w:tabs>
          <w:tab w:val="left" w:pos="992"/>
        </w:tabs>
        <w:suppressAutoHyphens/>
        <w:spacing w:before="0"/>
        <w:rPr>
          <w:rFonts w:cs="Arial"/>
          <w:sz w:val="24"/>
          <w:szCs w:val="24"/>
          <w:lang w:val="sr-Cyrl-RS"/>
        </w:rPr>
      </w:pPr>
      <w:r w:rsidRPr="00D75BA7">
        <w:rPr>
          <w:rFonts w:cs="Arial"/>
          <w:sz w:val="24"/>
          <w:szCs w:val="24"/>
          <w:lang w:val="sr-Cyrl-CS"/>
        </w:rPr>
        <w:t>Понуђач је обавезан да као саставни део понуде достави образац Структур</w:t>
      </w:r>
      <w:r w:rsidRPr="00D75BA7">
        <w:rPr>
          <w:rFonts w:cs="Arial"/>
          <w:sz w:val="24"/>
          <w:szCs w:val="24"/>
          <w:lang w:val="sr-Cyrl-RS"/>
        </w:rPr>
        <w:t>е</w:t>
      </w:r>
      <w:r w:rsidRPr="00D75BA7">
        <w:rPr>
          <w:rFonts w:cs="Arial"/>
          <w:sz w:val="24"/>
          <w:szCs w:val="24"/>
          <w:lang w:val="sr-Cyrl-CS"/>
        </w:rPr>
        <w:t xml:space="preserve"> цене (Образац бр. 2)</w:t>
      </w:r>
      <w:r w:rsidRPr="00D75BA7">
        <w:rPr>
          <w:rFonts w:cs="Arial"/>
          <w:sz w:val="24"/>
          <w:szCs w:val="24"/>
          <w:lang w:val="sr-Cyrl-RS"/>
        </w:rPr>
        <w:t xml:space="preserve">. </w:t>
      </w:r>
    </w:p>
    <w:p w:rsidR="00FF5E43" w:rsidRPr="00D75BA7"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Обавеза понуђача је да у Обрасцу структуре цене попуни све ставке</w:t>
      </w:r>
      <w:r w:rsidRPr="00D75BA7">
        <w:rPr>
          <w:rFonts w:cs="Arial"/>
          <w:sz w:val="24"/>
          <w:szCs w:val="24"/>
          <w:lang w:val="sr-Cyrl-CS"/>
        </w:rPr>
        <w:t>,</w:t>
      </w:r>
      <w:r w:rsidRPr="00D75BA7">
        <w:rPr>
          <w:rFonts w:cs="Arial"/>
          <w:sz w:val="24"/>
          <w:szCs w:val="24"/>
          <w:lang w:val="sr-Cyrl-RS"/>
        </w:rPr>
        <w:t xml:space="preserve"> као и да образац</w:t>
      </w:r>
      <w:r w:rsidRPr="00D75BA7">
        <w:rPr>
          <w:rFonts w:cs="Arial"/>
          <w:sz w:val="24"/>
          <w:szCs w:val="24"/>
          <w:lang w:val="sr-Cyrl-CS"/>
        </w:rPr>
        <w:t xml:space="preserve"> потп</w:t>
      </w:r>
      <w:r w:rsidRPr="00D75BA7">
        <w:rPr>
          <w:rFonts w:cs="Arial"/>
          <w:sz w:val="24"/>
          <w:szCs w:val="24"/>
          <w:lang w:val="sr-Cyrl-RS"/>
        </w:rPr>
        <w:t xml:space="preserve">ише </w:t>
      </w:r>
      <w:r w:rsidRPr="00D75BA7">
        <w:rPr>
          <w:rFonts w:cs="Arial"/>
          <w:sz w:val="24"/>
          <w:szCs w:val="24"/>
          <w:lang w:val="sr-Cyrl-CS"/>
        </w:rPr>
        <w:t xml:space="preserve"> и овер</w:t>
      </w:r>
      <w:r w:rsidRPr="00D75BA7">
        <w:rPr>
          <w:rFonts w:cs="Arial"/>
          <w:sz w:val="24"/>
          <w:szCs w:val="24"/>
          <w:lang w:val="sr-Cyrl-RS"/>
        </w:rPr>
        <w:t>и</w:t>
      </w:r>
      <w:r w:rsidRPr="00D75BA7">
        <w:rPr>
          <w:rFonts w:cs="Arial"/>
          <w:sz w:val="24"/>
          <w:szCs w:val="24"/>
          <w:lang w:val="sr-Cyrl-CS"/>
        </w:rPr>
        <w:t xml:space="preserve"> у складу са следећим објашњењима:</w:t>
      </w:r>
    </w:p>
    <w:p w:rsidR="00FF5E43" w:rsidRPr="00D75BA7" w:rsidRDefault="00FF5E43" w:rsidP="00FF5E43">
      <w:pPr>
        <w:tabs>
          <w:tab w:val="left" w:pos="992"/>
        </w:tabs>
        <w:suppressAutoHyphens/>
        <w:spacing w:before="0"/>
        <w:rPr>
          <w:rFonts w:cs="Arial"/>
          <w:sz w:val="24"/>
          <w:szCs w:val="24"/>
          <w:lang w:val="sr-Cyrl-RS"/>
        </w:rPr>
      </w:pPr>
    </w:p>
    <w:p w:rsidR="00FF5E43" w:rsidRPr="0062400E"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 xml:space="preserve">- у колону бр. </w:t>
      </w:r>
      <w:r w:rsidR="0062400E">
        <w:rPr>
          <w:rFonts w:cs="Arial"/>
          <w:sz w:val="24"/>
          <w:szCs w:val="24"/>
        </w:rPr>
        <w:t>5</w:t>
      </w:r>
      <w:r w:rsidRPr="00D75BA7">
        <w:rPr>
          <w:rFonts w:cs="Arial"/>
          <w:sz w:val="24"/>
          <w:szCs w:val="24"/>
          <w:lang w:val="sr-Cyrl-RS"/>
        </w:rPr>
        <w:t xml:space="preserve"> уписује се </w:t>
      </w:r>
      <w:r w:rsidRPr="00D75BA7">
        <w:rPr>
          <w:rFonts w:cs="Arial"/>
          <w:sz w:val="24"/>
          <w:szCs w:val="24"/>
          <w:lang w:val="sr-Cyrl-CS"/>
        </w:rPr>
        <w:t>јединична цена</w:t>
      </w:r>
      <w:r w:rsidRPr="00D75BA7">
        <w:rPr>
          <w:rFonts w:cs="Arial"/>
          <w:sz w:val="24"/>
          <w:szCs w:val="24"/>
          <w:lang w:val="sr-Cyrl-RS"/>
        </w:rPr>
        <w:t xml:space="preserve">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Pr="00D75BA7">
        <w:rPr>
          <w:rFonts w:cs="Arial"/>
          <w:sz w:val="24"/>
          <w:szCs w:val="24"/>
          <w:lang w:val="sr-Cyrl-RS"/>
        </w:rPr>
        <w:t xml:space="preserve">исказана у динарима без </w:t>
      </w:r>
      <w:r w:rsidRPr="00D75BA7">
        <w:rPr>
          <w:rFonts w:cs="Arial"/>
          <w:sz w:val="24"/>
          <w:szCs w:val="24"/>
          <w:lang w:val="sr-Cyrl-CS"/>
        </w:rPr>
        <w:t>ПДВ</w:t>
      </w:r>
    </w:p>
    <w:p w:rsidR="00FF5E43" w:rsidRPr="002B3481" w:rsidRDefault="00FF5E43" w:rsidP="002B3481">
      <w:pPr>
        <w:tabs>
          <w:tab w:val="left" w:pos="992"/>
        </w:tabs>
        <w:suppressAutoHyphens/>
        <w:spacing w:before="0"/>
        <w:rPr>
          <w:rFonts w:cs="Arial"/>
          <w:sz w:val="24"/>
          <w:szCs w:val="24"/>
          <w:lang w:val="sr-Latn-RS"/>
        </w:rPr>
      </w:pPr>
      <w:r w:rsidRPr="00D75BA7">
        <w:rPr>
          <w:rFonts w:cs="Arial"/>
          <w:sz w:val="24"/>
          <w:szCs w:val="24"/>
          <w:lang w:val="sr-Cyrl-CS"/>
        </w:rPr>
        <w:t xml:space="preserve">- у колону бр. </w:t>
      </w:r>
      <w:r w:rsidR="0062400E">
        <w:rPr>
          <w:rFonts w:cs="Arial"/>
          <w:sz w:val="24"/>
          <w:szCs w:val="24"/>
          <w:lang w:val="sr-Cyrl-CS"/>
        </w:rPr>
        <w:t>6</w:t>
      </w:r>
      <w:r w:rsidRPr="00D75BA7">
        <w:rPr>
          <w:rFonts w:cs="Arial"/>
          <w:sz w:val="24"/>
          <w:szCs w:val="24"/>
          <w:lang w:val="sr-Cyrl-CS"/>
        </w:rPr>
        <w:t xml:space="preserve"> уписује се укупна цена</w:t>
      </w:r>
      <w:r w:rsidR="0062400E">
        <w:rPr>
          <w:rFonts w:cs="Arial"/>
          <w:sz w:val="24"/>
          <w:szCs w:val="24"/>
          <w:lang w:val="sr-Cyrl-RS"/>
        </w:rPr>
        <w:t xml:space="preserve"> без</w:t>
      </w:r>
      <w:r w:rsidRPr="00D75BA7">
        <w:rPr>
          <w:rFonts w:cs="Arial"/>
          <w:sz w:val="24"/>
          <w:szCs w:val="24"/>
          <w:lang w:val="sr-Cyrl-RS"/>
        </w:rPr>
        <w:t xml:space="preserve"> ПДВ</w:t>
      </w:r>
      <w:r w:rsidRPr="00D75BA7">
        <w:rPr>
          <w:rFonts w:cs="Arial"/>
          <w:sz w:val="24"/>
          <w:szCs w:val="24"/>
          <w:lang w:val="sr-Cyrl-CS"/>
        </w:rPr>
        <w:t xml:space="preserve"> </w:t>
      </w:r>
      <w:r w:rsidRPr="00D75BA7">
        <w:rPr>
          <w:rFonts w:cs="Arial"/>
          <w:sz w:val="24"/>
          <w:szCs w:val="24"/>
          <w:lang w:val="sr-Cyrl-RS"/>
        </w:rPr>
        <w:t>за сваку позицију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0062400E">
        <w:rPr>
          <w:rFonts w:cs="Arial"/>
          <w:sz w:val="24"/>
          <w:szCs w:val="24"/>
          <w:lang w:val="sr-Cyrl-RS"/>
        </w:rPr>
        <w:t>6</w:t>
      </w:r>
      <w:r w:rsidRPr="00D75BA7">
        <w:rPr>
          <w:rFonts w:cs="Arial"/>
          <w:sz w:val="24"/>
          <w:szCs w:val="24"/>
          <w:lang w:val="sr-Cyrl-RS"/>
        </w:rPr>
        <w:t xml:space="preserve"> </w:t>
      </w:r>
      <w:r w:rsidRPr="00D75BA7">
        <w:rPr>
          <w:rFonts w:cs="Arial"/>
          <w:sz w:val="24"/>
          <w:szCs w:val="24"/>
          <w:lang w:val="sr-Cyrl-CS"/>
        </w:rPr>
        <w:t>=</w:t>
      </w:r>
      <w:r w:rsidRPr="00D75BA7">
        <w:rPr>
          <w:rFonts w:cs="Arial"/>
          <w:sz w:val="24"/>
          <w:szCs w:val="24"/>
          <w:lang w:val="sr-Cyrl-RS"/>
        </w:rPr>
        <w:t xml:space="preserve"> </w:t>
      </w:r>
      <w:r w:rsidRPr="00D75BA7">
        <w:rPr>
          <w:rFonts w:cs="Arial"/>
          <w:sz w:val="24"/>
          <w:szCs w:val="24"/>
          <w:lang w:val="sr-Cyrl-CS"/>
        </w:rPr>
        <w:t>колона бр.</w:t>
      </w:r>
      <w:r w:rsidR="0062400E">
        <w:rPr>
          <w:rFonts w:cs="Arial"/>
          <w:sz w:val="24"/>
          <w:szCs w:val="24"/>
          <w:lang w:val="sr-Cyrl-RS"/>
        </w:rPr>
        <w:t>4</w:t>
      </w:r>
      <w:r w:rsidR="0062400E">
        <w:rPr>
          <w:rFonts w:cs="Arial"/>
          <w:sz w:val="24"/>
          <w:szCs w:val="24"/>
          <w:lang w:val="sr-Cyrl-CS"/>
        </w:rPr>
        <w:t>х</w:t>
      </w:r>
      <w:r w:rsidRPr="00D75BA7">
        <w:rPr>
          <w:rFonts w:cs="Arial"/>
          <w:sz w:val="24"/>
          <w:szCs w:val="24"/>
          <w:lang w:val="sr-Cyrl-RS"/>
        </w:rPr>
        <w:t>5</w:t>
      </w:r>
      <w:r w:rsidRPr="00D75BA7">
        <w:rPr>
          <w:rFonts w:cs="Arial"/>
          <w:sz w:val="24"/>
          <w:szCs w:val="24"/>
          <w:lang w:val="sr-Cyrl-CS"/>
        </w:rPr>
        <w:t>)</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место и датум уписује се место и датум попуњавања</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обрасца структуре цене.</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печат и потпис, овлашћено лице понуђача печатом</w:t>
      </w:r>
    </w:p>
    <w:p w:rsidR="00343A18"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оверава и потписује образац структуре цене.</w:t>
      </w:r>
    </w:p>
    <w:p w:rsidR="00343A18" w:rsidRDefault="00343A18"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Pr="00D75BA7" w:rsidRDefault="002B348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556F6A" w:rsidRDefault="00343A18" w:rsidP="00556F6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556F6A" w:rsidRPr="0062400E" w:rsidRDefault="00165C77" w:rsidP="0062400E">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556336">
      <w:pPr>
        <w:pStyle w:val="KDObrazac"/>
        <w:spacing w:before="0"/>
        <w:ind w:right="119"/>
        <w:rPr>
          <w:sz w:val="24"/>
          <w:szCs w:val="24"/>
        </w:rPr>
      </w:pPr>
      <w:bookmarkStart w:id="257" w:name="_Toc442559926"/>
      <w:r w:rsidRPr="00EC5BB4">
        <w:rPr>
          <w:sz w:val="24"/>
          <w:szCs w:val="24"/>
        </w:rPr>
        <w:lastRenderedPageBreak/>
        <w:t xml:space="preserve">ОБРАЗАЦ </w:t>
      </w:r>
      <w:r w:rsidR="00556336">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556336">
      <w:pPr>
        <w:ind w:right="119"/>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556336">
      <w:pPr>
        <w:rPr>
          <w:rFonts w:cs="Arial"/>
          <w:b/>
          <w:sz w:val="24"/>
          <w:szCs w:val="24"/>
          <w:lang w:val="ru-RU"/>
        </w:rPr>
      </w:pPr>
    </w:p>
    <w:p w:rsidR="00535D05" w:rsidRPr="00556336" w:rsidRDefault="00535D05" w:rsidP="00250DFB">
      <w:pPr>
        <w:jc w:val="left"/>
        <w:rPr>
          <w:rFonts w:cs="Arial"/>
          <w:sz w:val="24"/>
          <w:szCs w:val="24"/>
          <w:lang w:val="ru-RU"/>
        </w:rPr>
      </w:pPr>
      <w:r w:rsidRPr="00556336">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56336" w:rsidRPr="00556336">
        <w:rPr>
          <w:rFonts w:cs="Arial"/>
          <w:sz w:val="24"/>
          <w:szCs w:val="24"/>
          <w:lang w:val="ru-RU"/>
        </w:rPr>
        <w:t xml:space="preserve">«Здравствене услуге </w:t>
      </w:r>
      <w:r w:rsidR="009424E6">
        <w:rPr>
          <w:rFonts w:cs="Arial"/>
          <w:sz w:val="24"/>
          <w:szCs w:val="24"/>
          <w:lang w:val="ru-RU"/>
        </w:rPr>
        <w:t xml:space="preserve">за потребе ТЦ ЈП ЕПС </w:t>
      </w:r>
      <w:r w:rsidR="00556336" w:rsidRPr="00556336">
        <w:rPr>
          <w:rFonts w:cs="Arial"/>
          <w:sz w:val="24"/>
          <w:szCs w:val="24"/>
          <w:lang w:val="ru-RU"/>
        </w:rPr>
        <w:t xml:space="preserve">- претходни и периодични лекарски прегледи запослених на радним местима са повећаним ризиком», </w:t>
      </w:r>
      <w:r w:rsidR="00B20FFE" w:rsidRPr="00B20FFE">
        <w:rPr>
          <w:rFonts w:cs="Arial"/>
          <w:sz w:val="24"/>
          <w:szCs w:val="24"/>
          <w:lang w:val="ru-RU"/>
        </w:rPr>
        <w:t>ЈНМВ/8000/0043-1/2016</w:t>
      </w:r>
      <w:r w:rsidR="00B20FFE">
        <w:rPr>
          <w:rFonts w:cs="Arial"/>
          <w:sz w:val="24"/>
          <w:szCs w:val="24"/>
          <w:lang w:val="ru-RU"/>
        </w:rPr>
        <w:t xml:space="preserve"> - </w:t>
      </w:r>
      <w:r w:rsidR="00556336" w:rsidRPr="00556336">
        <w:rPr>
          <w:rFonts w:cs="Arial"/>
          <w:sz w:val="24"/>
          <w:szCs w:val="24"/>
          <w:lang w:val="ru-RU"/>
        </w:rPr>
        <w:t xml:space="preserve">Партија ___ , </w:t>
      </w:r>
      <w:r w:rsidR="00556336">
        <w:rPr>
          <w:rFonts w:cs="Arial"/>
          <w:sz w:val="24"/>
          <w:szCs w:val="24"/>
          <w:lang w:val="ru-RU"/>
        </w:rPr>
        <w:t xml:space="preserve">ради закључења </w:t>
      </w:r>
      <w:r w:rsidR="00556336" w:rsidRPr="00556336">
        <w:rPr>
          <w:rFonts w:cs="Arial"/>
          <w:sz w:val="24"/>
          <w:szCs w:val="24"/>
          <w:lang w:val="ru-RU"/>
        </w:rPr>
        <w:t>О</w:t>
      </w:r>
      <w:r w:rsidRPr="00556336">
        <w:rPr>
          <w:rFonts w:cs="Arial"/>
          <w:sz w:val="24"/>
          <w:szCs w:val="24"/>
          <w:lang w:val="ru-RU"/>
        </w:rPr>
        <w:t>вирног споразума са једним</w:t>
      </w:r>
      <w:r w:rsidRPr="00556336">
        <w:rPr>
          <w:rFonts w:cs="Arial"/>
          <w:color w:val="00B0F0"/>
          <w:sz w:val="24"/>
          <w:szCs w:val="24"/>
          <w:lang w:val="ru-RU"/>
        </w:rPr>
        <w:t xml:space="preserve"> </w:t>
      </w:r>
      <w:r w:rsidRPr="00556336">
        <w:rPr>
          <w:rFonts w:cs="Arial"/>
          <w:sz w:val="24"/>
          <w:szCs w:val="24"/>
          <w:lang w:val="ru-RU"/>
        </w:rPr>
        <w:t>понуђачем</w:t>
      </w:r>
      <w:r w:rsidRPr="00556336">
        <w:rPr>
          <w:rFonts w:cs="Arial"/>
          <w:color w:val="00B0F0"/>
          <w:sz w:val="24"/>
          <w:szCs w:val="24"/>
          <w:lang w:val="ru-RU"/>
        </w:rPr>
        <w:t xml:space="preserve"> </w:t>
      </w:r>
      <w:r w:rsidRPr="00556336">
        <w:rPr>
          <w:rFonts w:cs="Arial"/>
          <w:sz w:val="24"/>
          <w:szCs w:val="24"/>
          <w:lang w:val="ru-RU"/>
        </w:rPr>
        <w:t>на период до две</w:t>
      </w:r>
      <w:r w:rsidRPr="00556336">
        <w:rPr>
          <w:rFonts w:cs="Arial"/>
          <w:color w:val="00B0F0"/>
          <w:sz w:val="24"/>
          <w:szCs w:val="24"/>
          <w:lang w:val="ru-RU"/>
        </w:rPr>
        <w:t xml:space="preserve"> </w:t>
      </w:r>
      <w:r w:rsidR="00B20FFE">
        <w:rPr>
          <w:rFonts w:cs="Arial"/>
          <w:sz w:val="24"/>
          <w:szCs w:val="24"/>
          <w:lang w:val="ru-RU"/>
        </w:rPr>
        <w:t>године</w:t>
      </w:r>
      <w:r w:rsidR="00556336" w:rsidRPr="00556336">
        <w:rPr>
          <w:rFonts w:cs="Arial"/>
          <w:sz w:val="24"/>
          <w:szCs w:val="24"/>
          <w:lang w:val="ru-RU"/>
        </w:rPr>
        <w:t>,</w:t>
      </w:r>
      <w:r w:rsidRPr="00556336">
        <w:rPr>
          <w:rFonts w:cs="Arial"/>
          <w:sz w:val="24"/>
          <w:szCs w:val="24"/>
          <w:lang w:val="ru-RU"/>
        </w:rPr>
        <w:t xml:space="preserve"> Наручиоца Јавно предузеће „Електропривреда Србије“ Београд</w:t>
      </w:r>
      <w:r w:rsidR="00556336">
        <w:rPr>
          <w:rFonts w:cs="Arial"/>
          <w:sz w:val="24"/>
          <w:szCs w:val="24"/>
          <w:lang w:val="ru-RU"/>
        </w:rPr>
        <w:t>,</w:t>
      </w:r>
      <w:r w:rsidRPr="00556336">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9000" w:type="dxa"/>
        <w:jc w:val="center"/>
        <w:tblLayout w:type="fixed"/>
        <w:tblLook w:val="0000" w:firstRow="0" w:lastRow="0" w:firstColumn="0" w:lastColumn="0" w:noHBand="0" w:noVBand="0"/>
      </w:tblPr>
      <w:tblGrid>
        <w:gridCol w:w="3342"/>
        <w:gridCol w:w="2127"/>
        <w:gridCol w:w="3531"/>
      </w:tblGrid>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531"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3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34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34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1B2163" w:rsidRDefault="00250DFB" w:rsidP="00863B7C">
      <w:pPr>
        <w:rPr>
          <w:rFonts w:cs="Arial"/>
          <w:i/>
          <w:sz w:val="24"/>
          <w:szCs w:val="24"/>
        </w:rPr>
      </w:pPr>
      <w:r w:rsidRPr="00250DFB">
        <w:rPr>
          <w:rFonts w:cs="Arial"/>
          <w:i/>
          <w:sz w:val="20"/>
          <w:szCs w:val="20"/>
        </w:rPr>
        <w:t>(У случају да понуду даје група понуђача образац копирати.)</w:t>
      </w:r>
      <w:bookmarkStart w:id="258" w:name="_Toc442559928"/>
    </w:p>
    <w:p w:rsidR="001B2163" w:rsidRDefault="001B2163" w:rsidP="00863B7C">
      <w:pPr>
        <w:rPr>
          <w:rFonts w:cs="Arial"/>
          <w:i/>
          <w:sz w:val="24"/>
          <w:szCs w:val="24"/>
        </w:rPr>
      </w:pPr>
    </w:p>
    <w:p w:rsidR="00D75BA7" w:rsidRPr="00863B7C" w:rsidRDefault="00D75BA7" w:rsidP="00863B7C"/>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56336">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535D05" w:rsidRPr="00535D05" w:rsidRDefault="00535D05" w:rsidP="00556336">
      <w:pPr>
        <w:tabs>
          <w:tab w:val="left" w:pos="6028"/>
        </w:tabs>
        <w:autoSpaceDE w:val="0"/>
        <w:autoSpaceDN w:val="0"/>
        <w:adjustRightInd w:val="0"/>
        <w:ind w:left="-9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556336">
        <w:rPr>
          <w:rFonts w:cs="Arial"/>
          <w:sz w:val="24"/>
          <w:szCs w:val="24"/>
          <w:lang w:val="ru-RU"/>
        </w:rPr>
        <w:t>«</w:t>
      </w:r>
      <w:r w:rsidR="00556336" w:rsidRPr="00556336">
        <w:rPr>
          <w:rFonts w:cs="Arial"/>
          <w:lang w:val="ru-RU"/>
        </w:rPr>
        <w:t xml:space="preserve">Здравствене услуге </w:t>
      </w:r>
      <w:r w:rsidR="009424E6">
        <w:rPr>
          <w:rFonts w:cs="Arial"/>
          <w:lang w:val="ru-RU"/>
        </w:rPr>
        <w:t xml:space="preserve">за потребе ТЦ ЈП ЕПС </w:t>
      </w:r>
      <w:r w:rsidR="00556336" w:rsidRPr="00556336">
        <w:rPr>
          <w:rFonts w:cs="Arial"/>
          <w:lang w:val="ru-RU"/>
        </w:rPr>
        <w:t>- претходни и периодични лекарски прегледи запослених на радним местима са повећаним ризиком</w:t>
      </w:r>
      <w:r w:rsidR="00556336">
        <w:rPr>
          <w:rFonts w:cs="Arial"/>
          <w:lang w:val="ru-RU"/>
        </w:rPr>
        <w:t xml:space="preserve">», </w:t>
      </w:r>
      <w:r w:rsidR="00B20FFE" w:rsidRPr="00B20FFE">
        <w:rPr>
          <w:rFonts w:cs="Arial"/>
          <w:lang w:val="ru-RU"/>
        </w:rPr>
        <w:t>ЈНМВ/8000/0043-1/2016</w:t>
      </w:r>
      <w:r w:rsidR="00B20FFE">
        <w:rPr>
          <w:rFonts w:cs="Arial"/>
          <w:lang w:val="ru-RU"/>
        </w:rPr>
        <w:t xml:space="preserve"> - </w:t>
      </w:r>
      <w:r w:rsidR="00556336">
        <w:rPr>
          <w:rFonts w:cs="Arial"/>
          <w:lang w:val="ru-RU"/>
        </w:rPr>
        <w:t>Партија ___,</w:t>
      </w:r>
      <w:r w:rsidR="00556336" w:rsidRPr="00535D05">
        <w:rPr>
          <w:rFonts w:cs="Arial"/>
          <w:sz w:val="24"/>
          <w:szCs w:val="24"/>
          <w:lang w:val="ru-RU"/>
        </w:rPr>
        <w:t xml:space="preserve"> </w:t>
      </w:r>
      <w:r w:rsidRPr="00535D05">
        <w:rPr>
          <w:rFonts w:cs="Arial"/>
          <w:sz w:val="24"/>
          <w:szCs w:val="24"/>
          <w:lang w:val="ru-RU"/>
        </w:rPr>
        <w:t xml:space="preserve">у поступку </w:t>
      </w:r>
      <w:r w:rsidR="00556336">
        <w:rPr>
          <w:rFonts w:cs="Arial"/>
          <w:sz w:val="24"/>
          <w:szCs w:val="24"/>
          <w:lang w:val="ru-RU"/>
        </w:rPr>
        <w:t>јавне набавке мале вредности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00556336">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0" w:type="dxa"/>
        <w:jc w:val="center"/>
        <w:tblLayout w:type="fixed"/>
        <w:tblLook w:val="0000" w:firstRow="0" w:lastRow="0" w:firstColumn="0" w:lastColumn="0" w:noHBand="0" w:noVBand="0"/>
      </w:tblPr>
      <w:tblGrid>
        <w:gridCol w:w="3432"/>
        <w:gridCol w:w="2127"/>
        <w:gridCol w:w="3801"/>
      </w:tblGrid>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0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43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43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556336" w:rsidRDefault="00556336" w:rsidP="00343A18">
      <w:pPr>
        <w:rPr>
          <w:rFonts w:cs="Arial"/>
          <w:b/>
          <w:i/>
          <w:sz w:val="20"/>
          <w:szCs w:val="20"/>
        </w:rPr>
      </w:pPr>
    </w:p>
    <w:p w:rsidR="00556336" w:rsidRDefault="00556336" w:rsidP="00343A18">
      <w:pPr>
        <w:rPr>
          <w:rFonts w:cs="Arial"/>
          <w:b/>
          <w:i/>
          <w:sz w:val="20"/>
          <w:szCs w:val="20"/>
        </w:rPr>
      </w:pPr>
    </w:p>
    <w:p w:rsidR="00556336" w:rsidRDefault="00556336"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Default="000F683D" w:rsidP="00781B02"/>
    <w:p w:rsidR="00343A18" w:rsidRDefault="00343A18" w:rsidP="00781B02"/>
    <w:p w:rsidR="0042687E" w:rsidRPr="00EC5BB4" w:rsidRDefault="0042687E" w:rsidP="00343A18">
      <w:pPr>
        <w:rPr>
          <w:rFonts w:cs="Arial"/>
          <w:b/>
          <w:color w:val="00B0F0"/>
          <w:sz w:val="24"/>
          <w:szCs w:val="24"/>
        </w:rPr>
      </w:pPr>
    </w:p>
    <w:p w:rsidR="00343A18" w:rsidRPr="003F6A9F" w:rsidRDefault="00343A18" w:rsidP="00343A18">
      <w:pPr>
        <w:pStyle w:val="KDObrazac"/>
        <w:rPr>
          <w:sz w:val="24"/>
          <w:szCs w:val="24"/>
          <w:lang w:val="sr-Cyrl-RS"/>
        </w:rPr>
      </w:pPr>
      <w:bookmarkStart w:id="260" w:name="_Toc442559942"/>
      <w:r w:rsidRPr="0062400E">
        <w:rPr>
          <w:sz w:val="24"/>
          <w:szCs w:val="24"/>
        </w:rPr>
        <w:t xml:space="preserve">ОБРАЗАЦ </w:t>
      </w:r>
      <w:bookmarkEnd w:id="260"/>
      <w:r w:rsidR="0062400E" w:rsidRPr="0062400E">
        <w:rPr>
          <w:sz w:val="24"/>
          <w:szCs w:val="24"/>
          <w:lang w:val="sr-Cyrl-RS"/>
        </w:rPr>
        <w:t>5</w:t>
      </w:r>
      <w:r w:rsidR="00225415" w:rsidRPr="0062400E">
        <w:rPr>
          <w:sz w:val="24"/>
          <w:szCs w:val="24"/>
          <w:lang w:val="sr-Cyrl-RS"/>
        </w:rPr>
        <w:t>.</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b/>
          <w:sz w:val="24"/>
          <w:szCs w:val="24"/>
        </w:rPr>
        <w:t>ИЗЈАВА ПОНУЂАЧА – КАДРОВСКИ КАПАЦИТЕТ</w:t>
      </w:r>
    </w:p>
    <w:p w:rsidR="00343A18" w:rsidRPr="003F6A9F" w:rsidRDefault="00343A18" w:rsidP="00343A18">
      <w:pPr>
        <w:rPr>
          <w:rFonts w:cs="Arial"/>
          <w:sz w:val="24"/>
          <w:szCs w:val="24"/>
        </w:rPr>
      </w:pPr>
    </w:p>
    <w:p w:rsidR="00343A18" w:rsidRPr="003F6A9F" w:rsidRDefault="00343A18"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На основу члана 77. став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sz w:val="24"/>
          <w:szCs w:val="24"/>
        </w:rPr>
        <w:t xml:space="preserve">ИЗЈАВУ О КАДРОВСКОМ КАПАЦИТЕТУ </w:t>
      </w:r>
    </w:p>
    <w:p w:rsidR="00343A18" w:rsidRPr="003F6A9F" w:rsidRDefault="00343A18" w:rsidP="00343A18">
      <w:pPr>
        <w:rPr>
          <w:rFonts w:cs="Arial"/>
          <w:sz w:val="24"/>
          <w:szCs w:val="24"/>
        </w:rPr>
      </w:pPr>
    </w:p>
    <w:p w:rsidR="00343A18" w:rsidRPr="003F6A9F" w:rsidRDefault="00343A18" w:rsidP="00343A18">
      <w:pPr>
        <w:rPr>
          <w:rFonts w:cs="Arial"/>
          <w:noProof/>
          <w:sz w:val="24"/>
          <w:szCs w:val="24"/>
        </w:rPr>
      </w:pPr>
      <w:r w:rsidRPr="003F6A9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F6A9F">
        <w:rPr>
          <w:rFonts w:cs="Arial"/>
          <w:noProof/>
          <w:sz w:val="24"/>
          <w:szCs w:val="24"/>
          <w:lang w:val="sr-Cyrl-CS"/>
        </w:rPr>
        <w:t xml:space="preserve"> </w:t>
      </w:r>
      <w:r w:rsidR="00225415" w:rsidRPr="003F6A9F">
        <w:rPr>
          <w:rFonts w:cs="Arial"/>
          <w:noProof/>
          <w:sz w:val="24"/>
          <w:szCs w:val="24"/>
          <w:lang w:val="sr-Cyrl-CS"/>
        </w:rPr>
        <w:t>ЈНМВ/8000/0043</w:t>
      </w:r>
      <w:r w:rsidR="00B20FFE">
        <w:rPr>
          <w:rFonts w:cs="Arial"/>
          <w:noProof/>
          <w:sz w:val="24"/>
          <w:szCs w:val="24"/>
          <w:lang w:val="sr-Cyrl-CS"/>
        </w:rPr>
        <w:t>-1</w:t>
      </w:r>
      <w:r w:rsidR="00225415" w:rsidRPr="003F6A9F">
        <w:rPr>
          <w:rFonts w:cs="Arial"/>
          <w:noProof/>
          <w:sz w:val="24"/>
          <w:szCs w:val="24"/>
          <w:lang w:val="sr-Cyrl-CS"/>
        </w:rPr>
        <w:t>/2016</w:t>
      </w:r>
      <w:r w:rsidRPr="003F6A9F">
        <w:rPr>
          <w:rFonts w:cs="Arial"/>
          <w:noProof/>
          <w:sz w:val="24"/>
          <w:szCs w:val="24"/>
        </w:rPr>
        <w:t xml:space="preserve">, односно да смо у могућности да ангажујемо </w:t>
      </w:r>
      <w:r w:rsidRPr="003F6A9F">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556336" w:rsidRPr="003F6A9F">
        <w:rPr>
          <w:rFonts w:cs="Arial"/>
          <w:sz w:val="24"/>
          <w:szCs w:val="24"/>
          <w:lang w:val="sr-Cyrl-RS"/>
        </w:rPr>
        <w:t xml:space="preserve"> ("Сл. гласник РС", бр. 24/2005, 61/2005, 54/2009, 32/2013 и 75/2014</w:t>
      </w:r>
      <w:r w:rsidRPr="003F6A9F">
        <w:rPr>
          <w:rFonts w:cs="Arial"/>
          <w:sz w:val="24"/>
          <w:szCs w:val="24"/>
        </w:rPr>
        <w:t>) следећа лица</w:t>
      </w:r>
      <w:r w:rsidRPr="003F6A9F">
        <w:rPr>
          <w:rFonts w:cs="Arial"/>
          <w:noProof/>
          <w:sz w:val="24"/>
          <w:szCs w:val="24"/>
        </w:rPr>
        <w:t xml:space="preserve"> која ће бити ангажована ради извршења уговора:</w:t>
      </w:r>
    </w:p>
    <w:p w:rsidR="00343A18" w:rsidRPr="003F6A9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F6A9F" w:rsidRPr="003F6A9F" w:rsidTr="00225415">
        <w:trPr>
          <w:trHeight w:val="926"/>
        </w:trPr>
        <w:tc>
          <w:tcPr>
            <w:tcW w:w="491" w:type="pct"/>
            <w:shd w:val="clear" w:color="auto" w:fill="auto"/>
          </w:tcPr>
          <w:p w:rsidR="00343A18" w:rsidRPr="003F6A9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3F6A9F" w:rsidRDefault="00343A18" w:rsidP="00BC01DC">
            <w:pPr>
              <w:spacing w:before="0"/>
              <w:jc w:val="center"/>
              <w:rPr>
                <w:rFonts w:eastAsia="Calibri" w:cs="Arial"/>
                <w:b/>
                <w:sz w:val="24"/>
                <w:szCs w:val="24"/>
              </w:rPr>
            </w:pPr>
          </w:p>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Захтевани кадровски капацитет</w:t>
            </w:r>
          </w:p>
          <w:p w:rsidR="00343A18" w:rsidRPr="003F6A9F" w:rsidRDefault="00343A18" w:rsidP="00BC01DC">
            <w:pPr>
              <w:spacing w:before="0"/>
              <w:rPr>
                <w:rFonts w:eastAsia="Calibri" w:cs="Arial"/>
                <w:b/>
                <w:sz w:val="24"/>
                <w:szCs w:val="24"/>
              </w:rPr>
            </w:pPr>
          </w:p>
        </w:tc>
        <w:tc>
          <w:tcPr>
            <w:tcW w:w="1125"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Име и презиме запосленог</w:t>
            </w:r>
          </w:p>
        </w:tc>
        <w:tc>
          <w:tcPr>
            <w:tcW w:w="1480"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Врста и степен стручне спреме</w:t>
            </w: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1" w:name="_Toc442559943"/>
            <w:bookmarkEnd w:id="261"/>
          </w:p>
        </w:tc>
        <w:tc>
          <w:tcPr>
            <w:tcW w:w="1904" w:type="pct"/>
            <w:shd w:val="clear" w:color="auto" w:fill="auto"/>
          </w:tcPr>
          <w:p w:rsidR="00343A18" w:rsidRPr="003F6A9F" w:rsidRDefault="00343A18" w:rsidP="00BC01DC">
            <w:pPr>
              <w:spacing w:before="0"/>
              <w:rPr>
                <w:rFonts w:cs="Arial"/>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2" w:name="_Toc442559944"/>
            <w:bookmarkEnd w:id="262"/>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3" w:name="_Toc442559945"/>
            <w:bookmarkEnd w:id="263"/>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bl>
    <w:p w:rsidR="00343A18" w:rsidRPr="003F6A9F"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9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9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5317BC" w:rsidRPr="003F6A9F" w:rsidRDefault="005317BC" w:rsidP="00343A18">
      <w:pPr>
        <w:spacing w:before="0"/>
        <w:rPr>
          <w:rFonts w:cs="Arial"/>
          <w:b/>
          <w:i/>
          <w:sz w:val="20"/>
          <w:szCs w:val="20"/>
          <w:lang w:val="sr-Cyrl-CS"/>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613812" w:rsidRDefault="00343A18" w:rsidP="00781B02">
      <w:pPr>
        <w:rPr>
          <w:rFonts w:cs="Arial"/>
          <w:i/>
          <w:sz w:val="20"/>
          <w:szCs w:val="20"/>
        </w:rPr>
      </w:pPr>
      <w:r w:rsidRPr="003F6A9F">
        <w:rPr>
          <w:rFonts w:cs="Arial"/>
          <w:i/>
          <w:sz w:val="20"/>
          <w:szCs w:val="20"/>
        </w:rPr>
        <w:t>Приликом подношења понуде овај образац копирати у потребном броју примерака.</w:t>
      </w:r>
    </w:p>
    <w:p w:rsidR="007729E9" w:rsidRDefault="007729E9" w:rsidP="00781B02">
      <w:pPr>
        <w:rPr>
          <w:rFonts w:cs="Arial"/>
          <w:i/>
          <w:sz w:val="20"/>
          <w:szCs w:val="20"/>
        </w:rPr>
      </w:pPr>
    </w:p>
    <w:p w:rsidR="007729E9" w:rsidRPr="008E1CC8" w:rsidRDefault="007729E9" w:rsidP="00781B02">
      <w:pPr>
        <w:rPr>
          <w:rFonts w:cs="Arial"/>
          <w:i/>
          <w:sz w:val="20"/>
          <w:szCs w:val="20"/>
        </w:rPr>
      </w:pPr>
    </w:p>
    <w:p w:rsidR="00343A18" w:rsidRPr="003F6A9F" w:rsidRDefault="00343A18" w:rsidP="00343A18">
      <w:pPr>
        <w:pStyle w:val="KDObrazac"/>
        <w:rPr>
          <w:sz w:val="24"/>
          <w:szCs w:val="24"/>
          <w:lang w:val="sr-Cyrl-RS"/>
        </w:rPr>
      </w:pPr>
      <w:bookmarkStart w:id="264" w:name="_Toc442559946"/>
      <w:r w:rsidRPr="0062400E">
        <w:rPr>
          <w:sz w:val="24"/>
          <w:szCs w:val="24"/>
        </w:rPr>
        <w:t xml:space="preserve">ОБРАЗАЦ </w:t>
      </w:r>
      <w:bookmarkEnd w:id="264"/>
      <w:r w:rsidR="0062400E">
        <w:rPr>
          <w:sz w:val="24"/>
          <w:szCs w:val="24"/>
          <w:lang w:val="sr-Cyrl-RS"/>
        </w:rPr>
        <w:t>6</w:t>
      </w:r>
      <w:r w:rsidR="00225415" w:rsidRPr="0062400E">
        <w:rPr>
          <w:sz w:val="24"/>
          <w:szCs w:val="24"/>
          <w:lang w:val="sr-Cyrl-RS"/>
        </w:rPr>
        <w:t>.</w:t>
      </w:r>
    </w:p>
    <w:p w:rsidR="00343A18" w:rsidRPr="003F6A9F" w:rsidRDefault="00617EDE" w:rsidP="00343A18">
      <w:pPr>
        <w:jc w:val="center"/>
        <w:rPr>
          <w:rFonts w:cs="Arial"/>
          <w:b/>
          <w:bCs/>
          <w:iCs/>
          <w:sz w:val="24"/>
          <w:szCs w:val="24"/>
        </w:rPr>
      </w:pPr>
      <w:r w:rsidRPr="003F6A9F">
        <w:rPr>
          <w:rFonts w:cs="Arial"/>
          <w:b/>
          <w:bCs/>
          <w:iCs/>
          <w:sz w:val="24"/>
          <w:szCs w:val="24"/>
          <w:lang w:val="sr-Cyrl-RS"/>
        </w:rPr>
        <w:t xml:space="preserve">                                                                                                            </w:t>
      </w:r>
    </w:p>
    <w:p w:rsidR="0042687E" w:rsidRPr="003F6A9F" w:rsidRDefault="0042687E" w:rsidP="00343A18">
      <w:pPr>
        <w:jc w:val="center"/>
        <w:rPr>
          <w:rFonts w:cs="Arial"/>
          <w:b/>
          <w:bCs/>
          <w:iCs/>
          <w:sz w:val="24"/>
          <w:szCs w:val="24"/>
        </w:rPr>
      </w:pPr>
    </w:p>
    <w:p w:rsidR="00343A18" w:rsidRPr="003F6A9F" w:rsidRDefault="00343A18" w:rsidP="00343A18">
      <w:pPr>
        <w:jc w:val="center"/>
        <w:rPr>
          <w:rFonts w:cs="Arial"/>
          <w:sz w:val="24"/>
          <w:szCs w:val="24"/>
        </w:rPr>
      </w:pPr>
      <w:r w:rsidRPr="003F6A9F">
        <w:rPr>
          <w:rFonts w:cs="Arial"/>
          <w:b/>
          <w:sz w:val="24"/>
          <w:szCs w:val="24"/>
        </w:rPr>
        <w:t>ИЗЈАВА ПОНУЂАЧА – ТЕХНИЧКИ  КАПАЦИТЕТ</w:t>
      </w:r>
    </w:p>
    <w:p w:rsidR="0042687E" w:rsidRPr="003F6A9F" w:rsidRDefault="0042687E"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На основу члана 77. став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b/>
          <w:sz w:val="24"/>
          <w:szCs w:val="24"/>
        </w:rPr>
      </w:pPr>
      <w:r w:rsidRPr="003F6A9F">
        <w:rPr>
          <w:rFonts w:cs="Arial"/>
          <w:b/>
          <w:sz w:val="24"/>
          <w:szCs w:val="24"/>
        </w:rPr>
        <w:t>ИЗЈАВУ О ТЕХНИЧКОМ КАПАЦИТЕТУ ПОНУЂАЧА</w:t>
      </w:r>
    </w:p>
    <w:p w:rsidR="00343A18" w:rsidRDefault="00343A18" w:rsidP="00343A18">
      <w:pPr>
        <w:rPr>
          <w:rFonts w:cs="Arial"/>
          <w:sz w:val="24"/>
          <w:szCs w:val="24"/>
        </w:rPr>
      </w:pPr>
    </w:p>
    <w:p w:rsidR="00345B3F" w:rsidRPr="003F6A9F" w:rsidRDefault="00345B3F" w:rsidP="00343A18">
      <w:pPr>
        <w:rPr>
          <w:rFonts w:cs="Arial"/>
          <w:sz w:val="24"/>
          <w:szCs w:val="24"/>
        </w:rPr>
      </w:pPr>
    </w:p>
    <w:p w:rsidR="00343A18" w:rsidRPr="003F6A9F" w:rsidRDefault="00343A18" w:rsidP="00343A18">
      <w:pPr>
        <w:rPr>
          <w:rFonts w:cs="Arial"/>
          <w:sz w:val="24"/>
          <w:szCs w:val="24"/>
        </w:rPr>
      </w:pPr>
      <w:r w:rsidRPr="003F6A9F">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F6A9F">
        <w:rPr>
          <w:rFonts w:cs="Arial"/>
          <w:sz w:val="24"/>
          <w:szCs w:val="24"/>
          <w:lang w:val="sr-Cyrl-CS"/>
        </w:rPr>
        <w:t xml:space="preserve"> </w:t>
      </w:r>
      <w:r w:rsidR="00225415" w:rsidRPr="003F6A9F">
        <w:rPr>
          <w:rFonts w:cs="Arial"/>
          <w:sz w:val="24"/>
          <w:szCs w:val="24"/>
          <w:lang w:val="sr-Cyrl-CS"/>
        </w:rPr>
        <w:t>ЈНМВ/8000/0043</w:t>
      </w:r>
      <w:r w:rsidR="00B20FFE">
        <w:rPr>
          <w:rFonts w:cs="Arial"/>
          <w:sz w:val="24"/>
          <w:szCs w:val="24"/>
          <w:lang w:val="sr-Cyrl-CS"/>
        </w:rPr>
        <w:t>-1</w:t>
      </w:r>
      <w:r w:rsidR="00225415" w:rsidRPr="003F6A9F">
        <w:rPr>
          <w:rFonts w:cs="Arial"/>
          <w:sz w:val="24"/>
          <w:szCs w:val="24"/>
          <w:lang w:val="sr-Cyrl-CS"/>
        </w:rPr>
        <w:t>/2016</w:t>
      </w:r>
      <w:r w:rsidRPr="003F6A9F">
        <w:rPr>
          <w:rFonts w:cs="Arial"/>
          <w:sz w:val="24"/>
          <w:szCs w:val="24"/>
        </w:rPr>
        <w:t>, о</w:t>
      </w:r>
      <w:r w:rsidR="00225415" w:rsidRPr="003F6A9F">
        <w:rPr>
          <w:rFonts w:cs="Arial"/>
          <w:sz w:val="24"/>
          <w:szCs w:val="24"/>
        </w:rPr>
        <w:t xml:space="preserve">дносно да имамо на располагању </w:t>
      </w:r>
      <w:r w:rsidR="00225415" w:rsidRPr="003F6A9F">
        <w:rPr>
          <w:rFonts w:cs="Arial"/>
          <w:sz w:val="24"/>
          <w:szCs w:val="24"/>
          <w:lang w:val="sr-Cyrl-CS"/>
        </w:rPr>
        <w:t>организовану лабораторију опремљену за обављање лабораторијских прегледа у траженом обиму</w:t>
      </w:r>
      <w:r w:rsidR="00225415" w:rsidRPr="003F6A9F">
        <w:rPr>
          <w:rFonts w:cs="Arial"/>
          <w:sz w:val="24"/>
          <w:szCs w:val="24"/>
        </w:rPr>
        <w:t>.</w:t>
      </w:r>
      <w:r w:rsidRPr="003F6A9F">
        <w:rPr>
          <w:rFonts w:cs="Arial"/>
          <w:sz w:val="24"/>
          <w:szCs w:val="24"/>
        </w:rPr>
        <w:t xml:space="preserve">                                                                                                                                                         </w:t>
      </w:r>
    </w:p>
    <w:p w:rsidR="00343A18" w:rsidRPr="003F6A9F" w:rsidRDefault="00343A18" w:rsidP="00225415">
      <w:pPr>
        <w:pStyle w:val="BodyText"/>
        <w:spacing w:before="0"/>
        <w:rPr>
          <w:rFonts w:cs="Arial"/>
          <w:szCs w:val="24"/>
          <w:lang w:eastAsia="zh-CN"/>
        </w:rPr>
      </w:pPr>
    </w:p>
    <w:p w:rsidR="00343A18" w:rsidRDefault="00343A18" w:rsidP="00343A18">
      <w:pPr>
        <w:pStyle w:val="BodyText"/>
        <w:spacing w:before="0"/>
        <w:rPr>
          <w:rFonts w:cs="Arial"/>
          <w:szCs w:val="24"/>
          <w:lang w:eastAsia="zh-CN"/>
        </w:rPr>
      </w:pPr>
    </w:p>
    <w:p w:rsidR="00345B3F" w:rsidRDefault="00345B3F" w:rsidP="00343A18">
      <w:pPr>
        <w:pStyle w:val="BodyText"/>
        <w:spacing w:before="0"/>
        <w:rPr>
          <w:rFonts w:cs="Arial"/>
          <w:szCs w:val="24"/>
          <w:lang w:eastAsia="zh-CN"/>
        </w:rPr>
      </w:pPr>
    </w:p>
    <w:p w:rsidR="00345B3F" w:rsidRPr="003F6A9F" w:rsidRDefault="00345B3F" w:rsidP="00343A18">
      <w:pPr>
        <w:pStyle w:val="BodyText"/>
        <w:spacing w:before="0"/>
        <w:rPr>
          <w:rFonts w:cs="Arial"/>
          <w:szCs w:val="24"/>
          <w:lang w:eastAsia="zh-CN"/>
        </w:rPr>
      </w:pPr>
    </w:p>
    <w:p w:rsidR="00343A18" w:rsidRPr="003F6A9F" w:rsidRDefault="00343A18" w:rsidP="00343A18">
      <w:pP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0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0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343A18" w:rsidRPr="003F6A9F" w:rsidRDefault="00343A18" w:rsidP="00343A18">
      <w:pPr>
        <w:tabs>
          <w:tab w:val="left" w:pos="0"/>
          <w:tab w:val="left" w:pos="122"/>
        </w:tabs>
        <w:spacing w:before="0"/>
        <w:contextualSpacing/>
        <w:rPr>
          <w:rFonts w:cs="Arial"/>
          <w:sz w:val="24"/>
          <w:szCs w:val="24"/>
          <w:lang w:val="ru-RU"/>
        </w:rPr>
      </w:pPr>
    </w:p>
    <w:p w:rsidR="005317BC" w:rsidRDefault="005317BC" w:rsidP="00343A18">
      <w:pPr>
        <w:tabs>
          <w:tab w:val="left" w:pos="0"/>
          <w:tab w:val="left" w:pos="122"/>
        </w:tabs>
        <w:spacing w:before="0"/>
        <w:contextualSpacing/>
        <w:rPr>
          <w:rFonts w:cs="Arial"/>
          <w:sz w:val="24"/>
          <w:szCs w:val="24"/>
          <w:lang w:val="ru-RU"/>
        </w:rPr>
      </w:pPr>
    </w:p>
    <w:p w:rsidR="00345B3F" w:rsidRPr="003F6A9F" w:rsidRDefault="00345B3F"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7E7BB8" w:rsidRDefault="007E7BB8" w:rsidP="00575768"/>
    <w:p w:rsidR="008E1CC8" w:rsidRDefault="008E1CC8" w:rsidP="00575768"/>
    <w:p w:rsidR="008E1CC8" w:rsidRDefault="008E1CC8" w:rsidP="00575768"/>
    <w:p w:rsidR="008E1CC8" w:rsidRDefault="008E1CC8" w:rsidP="00575768"/>
    <w:p w:rsidR="008E1CC8" w:rsidRDefault="008E1CC8" w:rsidP="00575768"/>
    <w:p w:rsidR="008E1CC8" w:rsidRDefault="008E1CC8" w:rsidP="00575768"/>
    <w:p w:rsidR="008E1CC8" w:rsidRPr="00575768" w:rsidRDefault="008E1CC8" w:rsidP="00575768"/>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5317BC" w:rsidRDefault="007E7BB8" w:rsidP="007E7BB8">
      <w:pPr>
        <w:spacing w:after="120"/>
        <w:jc w:val="center"/>
        <w:rPr>
          <w:rFonts w:cs="Arial"/>
          <w:sz w:val="24"/>
          <w:szCs w:val="24"/>
        </w:rPr>
      </w:pPr>
      <w:r w:rsidRPr="00EC5BB4">
        <w:rPr>
          <w:rFonts w:cs="Arial"/>
          <w:sz w:val="24"/>
          <w:szCs w:val="24"/>
        </w:rPr>
        <w:t xml:space="preserve">за јавну набавку </w:t>
      </w:r>
      <w:r w:rsidR="005317BC" w:rsidRPr="005317BC">
        <w:rPr>
          <w:rFonts w:cs="Arial"/>
          <w:lang w:val="ru-RU"/>
        </w:rPr>
        <w:t>Здравствене услуге - претходни и периодични лекарски прегледи запослених на радним местима са повећаним ризиком</w:t>
      </w:r>
      <w:r w:rsidR="005317BC">
        <w:rPr>
          <w:rFonts w:cs="Arial"/>
          <w:sz w:val="24"/>
          <w:szCs w:val="24"/>
        </w:rPr>
        <w:t xml:space="preserve"> </w:t>
      </w:r>
    </w:p>
    <w:p w:rsidR="007E7BB8" w:rsidRPr="005317BC" w:rsidRDefault="005317BC" w:rsidP="007E7BB8">
      <w:pPr>
        <w:spacing w:after="120"/>
        <w:jc w:val="center"/>
        <w:rPr>
          <w:rFonts w:cs="Arial"/>
          <w:sz w:val="24"/>
          <w:szCs w:val="24"/>
          <w:lang w:val="sr-Cyrl-RS"/>
        </w:rPr>
      </w:pPr>
      <w:r>
        <w:rPr>
          <w:rFonts w:cs="Arial"/>
          <w:sz w:val="24"/>
          <w:szCs w:val="24"/>
          <w:lang w:val="sr-Cyrl-RS"/>
        </w:rPr>
        <w:t>ЈНМВ/8000/0043</w:t>
      </w:r>
      <w:r w:rsidR="00B20FFE">
        <w:rPr>
          <w:rFonts w:cs="Arial"/>
          <w:sz w:val="24"/>
          <w:szCs w:val="24"/>
          <w:lang w:val="sr-Cyrl-RS"/>
        </w:rPr>
        <w:t>-1</w:t>
      </w:r>
      <w:r>
        <w:rPr>
          <w:rFonts w:cs="Arial"/>
          <w:sz w:val="24"/>
          <w:szCs w:val="24"/>
          <w:lang w:val="sr-Cyrl-RS"/>
        </w:rPr>
        <w:t>/2016</w:t>
      </w:r>
    </w:p>
    <w:p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317BC" w:rsidRPr="00EC5BB4" w:rsidRDefault="005317BC"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5317BC">
        <w:trPr>
          <w:trHeight w:val="749"/>
          <w:tblCellSpacing w:w="20" w:type="dxa"/>
        </w:trPr>
        <w:tc>
          <w:tcPr>
            <w:tcW w:w="5789" w:type="dxa"/>
            <w:shd w:val="clear" w:color="auto" w:fill="auto"/>
            <w:vAlign w:val="center"/>
          </w:tcPr>
          <w:p w:rsidR="007E7BB8" w:rsidRPr="00EC5BB4" w:rsidRDefault="00FE68FA" w:rsidP="00BE2EA9">
            <w:pPr>
              <w:jc w:val="center"/>
              <w:rPr>
                <w:rFonts w:cs="Arial"/>
                <w:color w:val="00B0F0"/>
                <w:sz w:val="24"/>
                <w:szCs w:val="24"/>
              </w:rPr>
            </w:pPr>
            <w:r>
              <w:rPr>
                <w:rFonts w:cs="Arial"/>
                <w:sz w:val="24"/>
                <w:szCs w:val="24"/>
              </w:rPr>
              <w:t>Т</w:t>
            </w:r>
            <w:r w:rsidR="007E7BB8" w:rsidRPr="005317BC">
              <w:rPr>
                <w:rFonts w:cs="Arial"/>
                <w:sz w:val="24"/>
                <w:szCs w:val="24"/>
              </w:rPr>
              <w:t>рошкови прибављања средстава обезбеђења</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317BC">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w:t>
      </w:r>
      <w:r w:rsidR="00613812">
        <w:rPr>
          <w:rFonts w:cs="Arial"/>
          <w:sz w:val="24"/>
          <w:szCs w:val="24"/>
          <w:lang w:val="ru-RU"/>
        </w:rPr>
        <w:t>аду наведених трошкова уколико 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252"/>
        <w:gridCol w:w="2127"/>
        <w:gridCol w:w="3711"/>
      </w:tblGrid>
      <w:tr w:rsidR="007E7BB8" w:rsidRPr="00EC5BB4" w:rsidTr="005317BC">
        <w:trPr>
          <w:jc w:val="center"/>
        </w:trPr>
        <w:tc>
          <w:tcPr>
            <w:tcW w:w="325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3711"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5317BC">
        <w:trPr>
          <w:jc w:val="center"/>
        </w:trPr>
        <w:tc>
          <w:tcPr>
            <w:tcW w:w="325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tcPr>
          <w:p w:rsidR="007E7BB8" w:rsidRPr="00EC5BB4" w:rsidRDefault="007E7BB8" w:rsidP="00BE2EA9">
            <w:pPr>
              <w:spacing w:before="0"/>
              <w:jc w:val="center"/>
              <w:rPr>
                <w:rFonts w:cs="Arial"/>
                <w:sz w:val="24"/>
                <w:szCs w:val="24"/>
                <w:lang w:val="ru-RU"/>
              </w:rPr>
            </w:pPr>
          </w:p>
        </w:tc>
      </w:tr>
      <w:tr w:rsidR="007E7BB8" w:rsidRPr="00EC5BB4" w:rsidTr="005317BC">
        <w:trPr>
          <w:jc w:val="center"/>
        </w:trPr>
        <w:tc>
          <w:tcPr>
            <w:tcW w:w="325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5317BC">
        <w:trPr>
          <w:trHeight w:val="389"/>
          <w:jc w:val="center"/>
        </w:trPr>
        <w:tc>
          <w:tcPr>
            <w:tcW w:w="325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5317BC" w:rsidRDefault="005317BC" w:rsidP="007E7BB8">
      <w:pPr>
        <w:tabs>
          <w:tab w:val="left" w:pos="0"/>
        </w:tabs>
        <w:spacing w:before="0"/>
        <w:rPr>
          <w:rFonts w:cs="Arial"/>
          <w:b/>
          <w:i/>
          <w:sz w:val="24"/>
          <w:szCs w:val="24"/>
          <w:lang w:val="ru-RU"/>
        </w:rPr>
      </w:pPr>
    </w:p>
    <w:p w:rsidR="005317BC" w:rsidRDefault="005317BC" w:rsidP="007E7BB8">
      <w:pPr>
        <w:tabs>
          <w:tab w:val="left" w:pos="0"/>
        </w:tabs>
        <w:spacing w:before="0"/>
        <w:rPr>
          <w:rFonts w:cs="Arial"/>
          <w:b/>
          <w:i/>
          <w:sz w:val="24"/>
          <w:szCs w:val="24"/>
          <w:lang w:val="ru-RU"/>
        </w:rPr>
      </w:pPr>
    </w:p>
    <w:p w:rsidR="00334E9F" w:rsidRDefault="00334E9F"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Pr="00463DA5" w:rsidRDefault="00463DA5" w:rsidP="00463DA5"/>
    <w:p w:rsidR="00463DA5" w:rsidRPr="0062400E" w:rsidRDefault="00463DA5" w:rsidP="00463DA5">
      <w:pPr>
        <w:pStyle w:val="KDObrazac"/>
        <w:spacing w:before="0"/>
        <w:jc w:val="center"/>
        <w:rPr>
          <w:sz w:val="28"/>
          <w:szCs w:val="28"/>
          <w:lang w:val="sr-Latn-CS"/>
        </w:rPr>
      </w:pPr>
      <w:r w:rsidRPr="0062400E">
        <w:rPr>
          <w:sz w:val="28"/>
          <w:szCs w:val="28"/>
          <w:lang w:val="sr-Cyrl-RS"/>
        </w:rPr>
        <w:t>8.ПРИЛОЗИ</w:t>
      </w:r>
      <w:r w:rsidR="007E7BB8" w:rsidRPr="0062400E">
        <w:rPr>
          <w:sz w:val="28"/>
          <w:szCs w:val="28"/>
          <w:lang w:val="sr-Latn-CS"/>
        </w:rPr>
        <w:br w:type="page"/>
      </w:r>
    </w:p>
    <w:p w:rsidR="00925E05" w:rsidRPr="00EC5BB4" w:rsidRDefault="00FE68FA" w:rsidP="00925E05">
      <w:pPr>
        <w:pStyle w:val="KDObrazac"/>
        <w:spacing w:before="0"/>
        <w:rPr>
          <w:sz w:val="24"/>
          <w:szCs w:val="24"/>
          <w:lang w:val="sr-Cyrl-RS"/>
        </w:rPr>
      </w:pPr>
      <w:r>
        <w:rPr>
          <w:sz w:val="24"/>
          <w:szCs w:val="24"/>
          <w:lang w:val="sr-Cyrl-RS"/>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w:t>
            </w:r>
            <w:r w:rsidR="0003594E">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334E9F" w:rsidRP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00FE68FA">
        <w:rPr>
          <w:sz w:val="24"/>
          <w:szCs w:val="24"/>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Default="001B0370" w:rsidP="001B0370">
      <w:pPr>
        <w:spacing w:before="0"/>
        <w:rPr>
          <w:rFonts w:cs="Arial"/>
          <w:sz w:val="24"/>
          <w:szCs w:val="24"/>
        </w:rPr>
      </w:pPr>
      <w:r w:rsidRPr="003D0587">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3D0587">
        <w:rPr>
          <w:rFonts w:cs="Arial"/>
          <w:sz w:val="24"/>
          <w:szCs w:val="24"/>
        </w:rPr>
        <w:t>П</w:t>
      </w:r>
      <w:r w:rsidRPr="003D0587">
        <w:rPr>
          <w:rFonts w:cs="Arial"/>
          <w:sz w:val="24"/>
          <w:szCs w:val="24"/>
        </w:rPr>
        <w:t>овеља</w:t>
      </w:r>
      <w:r w:rsidR="00527AD1" w:rsidRPr="003D0587">
        <w:rPr>
          <w:rFonts w:cs="Arial"/>
          <w:sz w:val="24"/>
          <w:szCs w:val="24"/>
          <w:lang w:val="sr-Cyrl-RS"/>
        </w:rPr>
        <w:t>, Сл.лист РС 80/15</w:t>
      </w:r>
      <w:r w:rsidRPr="003D0587">
        <w:rPr>
          <w:rFonts w:cs="Arial"/>
          <w:sz w:val="24"/>
          <w:szCs w:val="24"/>
        </w:rPr>
        <w:t xml:space="preserve">) и Зaкoнa o </w:t>
      </w:r>
      <w:r w:rsidR="00527AD1" w:rsidRPr="003D0587">
        <w:rPr>
          <w:rFonts w:cs="Arial"/>
          <w:sz w:val="24"/>
          <w:szCs w:val="24"/>
          <w:lang w:val="sr-Cyrl-RS"/>
        </w:rPr>
        <w:t>платним услугама</w:t>
      </w:r>
      <w:r w:rsidR="005B5069">
        <w:rPr>
          <w:rFonts w:cs="Arial"/>
          <w:sz w:val="24"/>
          <w:szCs w:val="24"/>
          <w:lang w:val="sr-Cyrl-RS"/>
        </w:rPr>
        <w:t xml:space="preserve"> (Сл.гласник број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rsidR="001B0370" w:rsidRPr="003D0587" w:rsidRDefault="001B0370" w:rsidP="001B0370">
      <w:pPr>
        <w:spacing w:before="0"/>
        <w:rPr>
          <w:rFonts w:cs="Arial"/>
          <w:sz w:val="24"/>
          <w:szCs w:val="24"/>
        </w:rPr>
      </w:pPr>
      <w:r w:rsidRPr="003D0587">
        <w:rPr>
          <w:rFonts w:cs="Arial"/>
          <w:sz w:val="24"/>
          <w:szCs w:val="24"/>
        </w:rPr>
        <w:t>(назив и седиште Понуђача)</w:t>
      </w:r>
    </w:p>
    <w:p w:rsidR="001B0370" w:rsidRPr="003D0587" w:rsidRDefault="001B0370" w:rsidP="001B0370">
      <w:pPr>
        <w:spacing w:before="0"/>
        <w:rPr>
          <w:rFonts w:cs="Arial"/>
          <w:sz w:val="24"/>
          <w:szCs w:val="24"/>
        </w:rPr>
      </w:pPr>
      <w:r w:rsidRPr="003D0587">
        <w:rPr>
          <w:rFonts w:cs="Arial"/>
          <w:sz w:val="24"/>
          <w:szCs w:val="24"/>
        </w:rPr>
        <w:t>МАТИЧНИ БРОЈ ДУЖНИКА (Понуђача): ..................................................................</w:t>
      </w:r>
    </w:p>
    <w:p w:rsidR="001B0370" w:rsidRPr="003D0587" w:rsidRDefault="001B0370" w:rsidP="001B0370">
      <w:pPr>
        <w:spacing w:before="0"/>
        <w:rPr>
          <w:rFonts w:cs="Arial"/>
          <w:sz w:val="24"/>
          <w:szCs w:val="24"/>
        </w:rPr>
      </w:pPr>
      <w:r w:rsidRPr="003D0587">
        <w:rPr>
          <w:rFonts w:cs="Arial"/>
          <w:sz w:val="24"/>
          <w:szCs w:val="24"/>
        </w:rPr>
        <w:t>ТЕКУЋИ РАЧУН ДУЖНИКА (Понуђача): ...................................................................</w:t>
      </w:r>
    </w:p>
    <w:p w:rsidR="001B0370" w:rsidRPr="003D0587" w:rsidRDefault="001B0370" w:rsidP="001B0370">
      <w:pPr>
        <w:spacing w:before="0"/>
        <w:rPr>
          <w:rFonts w:cs="Arial"/>
          <w:sz w:val="24"/>
          <w:szCs w:val="24"/>
        </w:rPr>
      </w:pPr>
      <w:r w:rsidRPr="003D0587">
        <w:rPr>
          <w:rFonts w:cs="Arial"/>
          <w:sz w:val="24"/>
          <w:szCs w:val="24"/>
        </w:rPr>
        <w:t>ПИБ ДУЖНИКА (Понуђача):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и з д а ј е  д а н а ............................ године</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p>
    <w:p w:rsidR="001B0370" w:rsidRPr="003D0587" w:rsidRDefault="001B0370" w:rsidP="001B0370">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004E0FFC"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jc w:val="center"/>
        <w:rPr>
          <w:rFonts w:cs="Arial"/>
          <w:b/>
          <w:sz w:val="24"/>
          <w:szCs w:val="24"/>
        </w:rPr>
      </w:pPr>
    </w:p>
    <w:p w:rsidR="001B0370" w:rsidRPr="003D058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008576CB" w:rsidRPr="003D0587">
        <w:rPr>
          <w:rFonts w:cs="Arial"/>
          <w:b w:val="0"/>
          <w:sz w:val="24"/>
          <w:szCs w:val="24"/>
          <w:lang w:val="sr-Cyrl-RS"/>
        </w:rPr>
        <w:t>Београд, Улица ц</w:t>
      </w:r>
      <w:r w:rsidRPr="003D0587">
        <w:rPr>
          <w:rFonts w:cs="Arial"/>
          <w:b w:val="0"/>
          <w:sz w:val="24"/>
          <w:szCs w:val="24"/>
        </w:rPr>
        <w:t>арице Милице број 2,</w:t>
      </w:r>
      <w:r w:rsidR="0062027A" w:rsidRPr="003D0587">
        <w:rPr>
          <w:rFonts w:cs="Arial"/>
          <w:b w:val="0"/>
          <w:sz w:val="24"/>
          <w:szCs w:val="24"/>
          <w:lang w:val="sr-Cyrl-RS"/>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3D0587">
        <w:rPr>
          <w:rFonts w:cs="Arial"/>
          <w:b w:val="0"/>
          <w:sz w:val="24"/>
          <w:szCs w:val="24"/>
        </w:rPr>
        <w:tab/>
      </w:r>
    </w:p>
    <w:p w:rsidR="004C0776"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3D0587" w:rsidRDefault="001B0370" w:rsidP="001B0370">
      <w:pPr>
        <w:spacing w:before="0"/>
        <w:rPr>
          <w:rFonts w:cs="Arial"/>
          <w:sz w:val="24"/>
          <w:szCs w:val="24"/>
          <w:lang w:val="sr-Cyrl-RS"/>
        </w:rPr>
      </w:pPr>
      <w:r w:rsidRPr="003D0587">
        <w:rPr>
          <w:rFonts w:cs="Arial"/>
          <w:sz w:val="24"/>
          <w:szCs w:val="24"/>
        </w:rPr>
        <w:t xml:space="preserve">Прeдajeмo вaм блaнкo </w:t>
      </w:r>
      <w:r w:rsidR="004E0FFC" w:rsidRPr="003D0587">
        <w:rPr>
          <w:rFonts w:cs="Arial"/>
          <w:sz w:val="24"/>
          <w:szCs w:val="24"/>
          <w:lang w:val="sr-Cyrl-RS"/>
        </w:rPr>
        <w:t xml:space="preserve">сопствену </w:t>
      </w:r>
      <w:r w:rsidR="004E0FFC" w:rsidRPr="003D0587">
        <w:rPr>
          <w:rFonts w:cs="Arial"/>
          <w:sz w:val="24"/>
          <w:szCs w:val="24"/>
        </w:rPr>
        <w:t>мeницу</w:t>
      </w:r>
      <w:r w:rsidR="004E0FFC" w:rsidRPr="003D0587">
        <w:rPr>
          <w:rFonts w:cs="Arial"/>
          <w:sz w:val="24"/>
          <w:szCs w:val="24"/>
          <w:lang w:val="sr-Cyrl-RS"/>
        </w:rPr>
        <w:t xml:space="preserve"> за озбиљност понуде </w:t>
      </w:r>
      <w:r w:rsidRPr="003D0587">
        <w:rPr>
          <w:rFonts w:cs="Arial"/>
          <w:sz w:val="24"/>
          <w:szCs w:val="24"/>
        </w:rPr>
        <w:t xml:space="preserve"> </w:t>
      </w:r>
      <w:r w:rsidR="004E0FFC" w:rsidRPr="003D0587">
        <w:rPr>
          <w:rFonts w:cs="Arial"/>
          <w:sz w:val="24"/>
          <w:szCs w:val="24"/>
          <w:lang w:val="sr-Cyrl-RS"/>
        </w:rPr>
        <w:t>која је неопозива, без права протеста и наплатива на први позив.</w:t>
      </w:r>
    </w:p>
    <w:p w:rsidR="00EE0E8A" w:rsidRPr="003D0587" w:rsidRDefault="00EE0E8A" w:rsidP="00EE0E8A">
      <w:pPr>
        <w:spacing w:before="0"/>
        <w:rPr>
          <w:rFonts w:cs="Arial"/>
          <w:sz w:val="24"/>
          <w:szCs w:val="24"/>
        </w:rPr>
      </w:pPr>
      <w:r w:rsidRPr="003D0587">
        <w:rPr>
          <w:rFonts w:cs="Arial"/>
          <w:sz w:val="24"/>
          <w:szCs w:val="24"/>
          <w:lang w:val="sr-Cyrl-RS"/>
        </w:rPr>
        <w:t>О</w:t>
      </w:r>
      <w:r w:rsidRPr="003D0587">
        <w:rPr>
          <w:rFonts w:cs="Arial"/>
          <w:sz w:val="24"/>
          <w:szCs w:val="24"/>
        </w:rPr>
        <w:t>влaшћуjeмo Пoвeриoцa, дa прeдaту мeницу брoj _________________________(</w:t>
      </w:r>
      <w:r w:rsidRPr="003D0587">
        <w:rPr>
          <w:rFonts w:cs="Arial"/>
          <w:i/>
          <w:iCs/>
          <w:sz w:val="24"/>
          <w:szCs w:val="24"/>
        </w:rPr>
        <w:t xml:space="preserve">уписати сeриjски брoj мeницe) </w:t>
      </w:r>
      <w:r w:rsidRPr="003D0587">
        <w:rPr>
          <w:rFonts w:cs="Arial"/>
          <w:sz w:val="24"/>
          <w:szCs w:val="24"/>
        </w:rPr>
        <w:t xml:space="preserve">мoжe пoпунити у изнoсу </w:t>
      </w:r>
      <w:r w:rsidRPr="003D0587">
        <w:rPr>
          <w:rFonts w:cs="Arial"/>
          <w:i/>
          <w:iCs/>
          <w:sz w:val="24"/>
          <w:szCs w:val="24"/>
        </w:rPr>
        <w:t>__</w:t>
      </w:r>
      <w:r w:rsidRPr="003D0587">
        <w:rPr>
          <w:rFonts w:cs="Arial"/>
          <w:sz w:val="24"/>
          <w:szCs w:val="24"/>
        </w:rPr>
        <w:t xml:space="preserve">% </w:t>
      </w:r>
      <w:r w:rsidRPr="003D0587">
        <w:rPr>
          <w:rFonts w:cs="Arial"/>
          <w:i/>
          <w:sz w:val="24"/>
          <w:szCs w:val="24"/>
        </w:rPr>
        <w:t>(уписати проценат</w:t>
      </w:r>
      <w:r w:rsidRPr="003D0587">
        <w:rPr>
          <w:rFonts w:cs="Arial"/>
          <w:sz w:val="24"/>
          <w:szCs w:val="24"/>
        </w:rPr>
        <w:t>)</w:t>
      </w:r>
      <w:r w:rsidRPr="003D0587">
        <w:rPr>
          <w:rFonts w:cs="Arial"/>
          <w:sz w:val="24"/>
          <w:szCs w:val="24"/>
          <w:lang w:val="sr-Cyrl-RS"/>
        </w:rPr>
        <w:t xml:space="preserve"> или у износу од _________ (написати фиксни износ у зависности од вредности </w:t>
      </w:r>
      <w:r w:rsidR="00FE68FA" w:rsidRPr="003D0587">
        <w:rPr>
          <w:rFonts w:cs="Arial"/>
          <w:sz w:val="24"/>
          <w:szCs w:val="24"/>
          <w:lang w:val="sr-Cyrl-RS"/>
        </w:rPr>
        <w:t>понуде</w:t>
      </w:r>
      <w:r w:rsidRPr="003D0587">
        <w:rPr>
          <w:rFonts w:cs="Arial"/>
          <w:sz w:val="24"/>
          <w:szCs w:val="24"/>
          <w:lang w:val="sr-Cyrl-RS"/>
        </w:rPr>
        <w:t>)</w:t>
      </w:r>
      <w:r w:rsidRPr="003D0587">
        <w:rPr>
          <w:rFonts w:cs="Arial"/>
          <w:sz w:val="24"/>
          <w:szCs w:val="24"/>
        </w:rPr>
        <w:t xml:space="preserve"> oд врeднoсти </w:t>
      </w:r>
      <w:r w:rsidR="00FE68FA" w:rsidRPr="003D0587">
        <w:rPr>
          <w:rFonts w:cs="Arial"/>
          <w:sz w:val="24"/>
          <w:szCs w:val="24"/>
          <w:lang w:val="sr-Cyrl-RS"/>
        </w:rPr>
        <w:t>понуде</w:t>
      </w:r>
      <w:r w:rsidRPr="003D0587">
        <w:rPr>
          <w:rFonts w:cs="Arial"/>
          <w:sz w:val="24"/>
          <w:szCs w:val="24"/>
          <w:lang w:val="sr-Cyrl-RS"/>
        </w:rPr>
        <w:t xml:space="preserve"> </w:t>
      </w:r>
      <w:r w:rsidRPr="003D0587">
        <w:rPr>
          <w:rFonts w:cs="Arial"/>
          <w:sz w:val="24"/>
          <w:szCs w:val="24"/>
        </w:rPr>
        <w:t xml:space="preserve">бeз ПДВ, зa oзбиљнoст пoнудe сa рoкoм вaжења </w:t>
      </w:r>
      <w:r w:rsidRPr="003D0587">
        <w:rPr>
          <w:rFonts w:cs="Arial"/>
          <w:sz w:val="24"/>
          <w:szCs w:val="24"/>
          <w:lang w:val="sr-Cyrl-RS"/>
        </w:rPr>
        <w:t>минимално</w:t>
      </w:r>
      <w:r w:rsidRPr="003D0587">
        <w:rPr>
          <w:rFonts w:cs="Arial"/>
          <w:sz w:val="24"/>
          <w:szCs w:val="24"/>
        </w:rPr>
        <w:t xml:space="preserve"> </w:t>
      </w:r>
      <w:r w:rsidRPr="003D0587">
        <w:rPr>
          <w:rFonts w:cs="Arial"/>
          <w:i/>
          <w:sz w:val="24"/>
          <w:szCs w:val="24"/>
        </w:rPr>
        <w:t>_____(уписати број дана</w:t>
      </w:r>
      <w:r w:rsidRPr="003D0587">
        <w:rPr>
          <w:rFonts w:cs="Arial"/>
          <w:i/>
          <w:sz w:val="24"/>
          <w:szCs w:val="24"/>
          <w:lang w:val="sr-Cyrl-RS"/>
        </w:rPr>
        <w:t>,мин.30 (тридесест дана</w:t>
      </w:r>
      <w:r w:rsidRPr="003D0587">
        <w:rPr>
          <w:rFonts w:cs="Arial"/>
          <w:i/>
          <w:sz w:val="24"/>
          <w:szCs w:val="24"/>
        </w:rPr>
        <w:t>)</w:t>
      </w:r>
      <w:r w:rsidRPr="003D0587">
        <w:rPr>
          <w:rFonts w:cs="Arial"/>
          <w:sz w:val="24"/>
          <w:szCs w:val="24"/>
        </w:rPr>
        <w:t xml:space="preserve"> </w:t>
      </w:r>
      <w:r w:rsidRPr="003D0587">
        <w:rPr>
          <w:rFonts w:cs="Arial"/>
          <w:sz w:val="24"/>
          <w:szCs w:val="24"/>
          <w:lang w:val="sr-Cyrl-RS"/>
        </w:rPr>
        <w:t>дужим од рока важења понуде,</w:t>
      </w:r>
      <w:r w:rsidRPr="003D0587">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B0370" w:rsidRPr="003D0587" w:rsidRDefault="001B0370" w:rsidP="001B0370">
      <w:pPr>
        <w:spacing w:before="0"/>
        <w:rPr>
          <w:rFonts w:cs="Arial"/>
          <w:sz w:val="24"/>
          <w:szCs w:val="24"/>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 xml:space="preserve">Истовремено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пуни м</w:t>
      </w:r>
      <w:r w:rsidRPr="003D0587">
        <w:rPr>
          <w:rFonts w:ascii="Arial" w:hAnsi="Arial" w:cs="Arial"/>
          <w:color w:val="auto"/>
        </w:rPr>
        <w:t>e</w:t>
      </w:r>
      <w:r w:rsidRPr="003D0587">
        <w:rPr>
          <w:rFonts w:ascii="Arial" w:hAnsi="Arial" w:cs="Arial"/>
          <w:color w:val="auto"/>
          <w:lang w:val="sr-Cyrl-CS"/>
        </w:rPr>
        <w:t>ницу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н</w:t>
      </w:r>
      <w:r w:rsidRPr="003D0587">
        <w:rPr>
          <w:rFonts w:ascii="Arial" w:hAnsi="Arial" w:cs="Arial"/>
          <w:color w:val="auto"/>
        </w:rPr>
        <w:t>a</w:t>
      </w:r>
      <w:r w:rsidRPr="003D0587">
        <w:rPr>
          <w:rFonts w:ascii="Arial" w:hAnsi="Arial" w:cs="Arial"/>
          <w:color w:val="auto"/>
          <w:lang w:val="sr-Cyrl-CS"/>
        </w:rPr>
        <w:t xml:space="preserve"> изн</w:t>
      </w:r>
      <w:r w:rsidRPr="003D0587">
        <w:rPr>
          <w:rFonts w:ascii="Arial" w:hAnsi="Arial" w:cs="Arial"/>
          <w:color w:val="auto"/>
        </w:rPr>
        <w:t>o</w:t>
      </w:r>
      <w:r w:rsidRPr="003D0587">
        <w:rPr>
          <w:rFonts w:ascii="Arial" w:hAnsi="Arial" w:cs="Arial"/>
          <w:color w:val="auto"/>
          <w:lang w:val="sr-Cyrl-CS"/>
        </w:rPr>
        <w:t xml:space="preserve">с </w:t>
      </w:r>
      <w:r w:rsidRPr="003D0587">
        <w:rPr>
          <w:rFonts w:ascii="Arial" w:hAnsi="Arial" w:cs="Arial"/>
          <w:color w:val="auto"/>
        </w:rPr>
        <w:t>o</w:t>
      </w:r>
      <w:r w:rsidRPr="003D0587">
        <w:rPr>
          <w:rFonts w:ascii="Arial" w:hAnsi="Arial" w:cs="Arial"/>
          <w:color w:val="auto"/>
          <w:lang w:val="sr-Cyrl-CS"/>
        </w:rPr>
        <w:t xml:space="preserve">д </w:t>
      </w:r>
      <w:r w:rsidR="004E0FFC" w:rsidRPr="003D0587">
        <w:rPr>
          <w:rFonts w:cs="Arial"/>
          <w:i/>
          <w:iCs/>
          <w:color w:val="auto"/>
        </w:rPr>
        <w:t>__</w:t>
      </w:r>
      <w:r w:rsidR="004E0FFC" w:rsidRPr="003D0587">
        <w:rPr>
          <w:rFonts w:cs="Arial"/>
          <w:color w:val="auto"/>
        </w:rPr>
        <w:t xml:space="preserve">% </w:t>
      </w:r>
      <w:r w:rsidR="004E0FFC" w:rsidRPr="003D0587">
        <w:rPr>
          <w:rFonts w:cs="Arial"/>
          <w:i/>
          <w:color w:val="auto"/>
        </w:rPr>
        <w:t>(уписати проценат</w:t>
      </w:r>
      <w:r w:rsidR="004E0FFC" w:rsidRPr="003D0587">
        <w:rPr>
          <w:rFonts w:cs="Arial"/>
          <w:color w:val="auto"/>
        </w:rPr>
        <w:t xml:space="preserve">) oд врeднoсти </w:t>
      </w:r>
      <w:r w:rsidR="00FE68FA" w:rsidRPr="003D0587">
        <w:rPr>
          <w:rFonts w:ascii="Arial" w:hAnsi="Arial" w:cs="Arial"/>
          <w:color w:val="auto"/>
          <w:lang w:val="sr-Cyrl-RS"/>
        </w:rPr>
        <w:t>понуде</w:t>
      </w:r>
      <w:r w:rsidR="004E0FFC" w:rsidRPr="003D0587">
        <w:rPr>
          <w:rFonts w:cs="Arial"/>
          <w:color w:val="auto"/>
        </w:rPr>
        <w:t xml:space="preserve"> бeз ПДВ</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б</w:t>
      </w:r>
      <w:r w:rsidRPr="003D0587">
        <w:rPr>
          <w:rFonts w:ascii="Arial" w:hAnsi="Arial" w:cs="Arial"/>
          <w:color w:val="auto"/>
        </w:rPr>
        <w:t>e</w:t>
      </w:r>
      <w:r w:rsidRPr="003D0587">
        <w:rPr>
          <w:rFonts w:ascii="Arial" w:hAnsi="Arial" w:cs="Arial"/>
          <w:color w:val="auto"/>
          <w:lang w:val="sr-Cyrl-CS"/>
        </w:rPr>
        <w:t>зусл</w:t>
      </w:r>
      <w:r w:rsidRPr="003D0587">
        <w:rPr>
          <w:rFonts w:ascii="Arial" w:hAnsi="Arial" w:cs="Arial"/>
          <w:color w:val="auto"/>
        </w:rPr>
        <w:t>o</w:t>
      </w:r>
      <w:r w:rsidRPr="003D0587">
        <w:rPr>
          <w:rFonts w:ascii="Arial" w:hAnsi="Arial" w:cs="Arial"/>
          <w:color w:val="auto"/>
          <w:lang w:val="sr-Cyrl-CS"/>
        </w:rPr>
        <w:t>вн</w:t>
      </w:r>
      <w:r w:rsidRPr="003D0587">
        <w:rPr>
          <w:rFonts w:ascii="Arial" w:hAnsi="Arial" w:cs="Arial"/>
          <w:color w:val="auto"/>
        </w:rPr>
        <w:t>o</w:t>
      </w:r>
      <w:r w:rsidRPr="003D0587">
        <w:rPr>
          <w:rFonts w:ascii="Arial" w:hAnsi="Arial" w:cs="Arial"/>
          <w:color w:val="auto"/>
          <w:lang w:val="sr-Cyrl-CS"/>
        </w:rPr>
        <w:t xml:space="preserve"> и н</w:t>
      </w:r>
      <w:r w:rsidRPr="003D0587">
        <w:rPr>
          <w:rFonts w:ascii="Arial" w:hAnsi="Arial" w:cs="Arial"/>
          <w:color w:val="auto"/>
        </w:rPr>
        <w:t>eo</w:t>
      </w:r>
      <w:r w:rsidRPr="003D0587">
        <w:rPr>
          <w:rFonts w:ascii="Arial" w:hAnsi="Arial" w:cs="Arial"/>
          <w:color w:val="auto"/>
          <w:lang w:val="sr-Cyrl-CS"/>
        </w:rPr>
        <w:t>п</w:t>
      </w:r>
      <w:r w:rsidRPr="003D0587">
        <w:rPr>
          <w:rFonts w:ascii="Arial" w:hAnsi="Arial" w:cs="Arial"/>
          <w:color w:val="auto"/>
        </w:rPr>
        <w:t>o</w:t>
      </w:r>
      <w:r w:rsidRPr="003D0587">
        <w:rPr>
          <w:rFonts w:ascii="Arial" w:hAnsi="Arial" w:cs="Arial"/>
          <w:color w:val="auto"/>
          <w:lang w:val="sr-Cyrl-CS"/>
        </w:rPr>
        <w:t>зив</w:t>
      </w:r>
      <w:r w:rsidRPr="003D0587">
        <w:rPr>
          <w:rFonts w:ascii="Arial" w:hAnsi="Arial" w:cs="Arial"/>
          <w:color w:val="auto"/>
        </w:rPr>
        <w:t>o</w:t>
      </w:r>
      <w:r w:rsidRPr="003D0587">
        <w:rPr>
          <w:rFonts w:ascii="Arial" w:hAnsi="Arial" w:cs="Arial"/>
          <w:color w:val="auto"/>
          <w:lang w:val="sr-Cyrl-CS"/>
        </w:rPr>
        <w:t>, б</w:t>
      </w:r>
      <w:r w:rsidRPr="003D0587">
        <w:rPr>
          <w:rFonts w:ascii="Arial" w:hAnsi="Arial" w:cs="Arial"/>
          <w:color w:val="auto"/>
        </w:rPr>
        <w:t>e</w:t>
      </w:r>
      <w:r w:rsidRPr="003D0587">
        <w:rPr>
          <w:rFonts w:ascii="Arial" w:hAnsi="Arial" w:cs="Arial"/>
          <w:color w:val="auto"/>
          <w:lang w:val="sr-Cyrl-CS"/>
        </w:rPr>
        <w:t>з пр</w:t>
      </w:r>
      <w:r w:rsidRPr="003D0587">
        <w:rPr>
          <w:rFonts w:ascii="Arial" w:hAnsi="Arial" w:cs="Arial"/>
          <w:color w:val="auto"/>
        </w:rPr>
        <w:t>o</w:t>
      </w:r>
      <w:r w:rsidRPr="003D0587">
        <w:rPr>
          <w:rFonts w:ascii="Arial" w:hAnsi="Arial" w:cs="Arial"/>
          <w:color w:val="auto"/>
          <w:lang w:val="sr-Cyrl-CS"/>
        </w:rPr>
        <w:t>т</w:t>
      </w:r>
      <w:r w:rsidRPr="003D0587">
        <w:rPr>
          <w:rFonts w:ascii="Arial" w:hAnsi="Arial" w:cs="Arial"/>
          <w:color w:val="auto"/>
        </w:rPr>
        <w:t>e</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 xml:space="preserve"> и тр</w:t>
      </w:r>
      <w:r w:rsidRPr="003D0587">
        <w:rPr>
          <w:rFonts w:ascii="Arial" w:hAnsi="Arial" w:cs="Arial"/>
          <w:color w:val="auto"/>
        </w:rPr>
        <w:t>o</w:t>
      </w:r>
      <w:r w:rsidRPr="003D0587">
        <w:rPr>
          <w:rFonts w:ascii="Arial" w:hAnsi="Arial" w:cs="Arial"/>
          <w:color w:val="auto"/>
          <w:lang w:val="sr-Cyrl-CS"/>
        </w:rPr>
        <w:t>шк</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в</w:t>
      </w:r>
      <w:r w:rsidRPr="003D0587">
        <w:rPr>
          <w:rFonts w:ascii="Arial" w:hAnsi="Arial" w:cs="Arial"/>
          <w:color w:val="auto"/>
        </w:rPr>
        <w:t>a</w:t>
      </w:r>
      <w:r w:rsidRPr="003D0587">
        <w:rPr>
          <w:rFonts w:ascii="Arial" w:hAnsi="Arial" w:cs="Arial"/>
          <w:color w:val="auto"/>
          <w:lang w:val="sr-Cyrl-CS"/>
        </w:rPr>
        <w:t>нсудски у скл</w:t>
      </w:r>
      <w:r w:rsidRPr="003D0587">
        <w:rPr>
          <w:rFonts w:ascii="Arial" w:hAnsi="Arial" w:cs="Arial"/>
          <w:color w:val="auto"/>
        </w:rPr>
        <w:t>a</w:t>
      </w:r>
      <w:r w:rsidRPr="003D0587">
        <w:rPr>
          <w:rFonts w:ascii="Arial" w:hAnsi="Arial" w:cs="Arial"/>
          <w:color w:val="auto"/>
          <w:lang w:val="sr-Cyrl-CS"/>
        </w:rPr>
        <w:t>ду с</w:t>
      </w:r>
      <w:r w:rsidRPr="003D0587">
        <w:rPr>
          <w:rFonts w:ascii="Arial" w:hAnsi="Arial" w:cs="Arial"/>
          <w:color w:val="auto"/>
        </w:rPr>
        <w:t>a</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ћим пр</w:t>
      </w:r>
      <w:r w:rsidRPr="003D0587">
        <w:rPr>
          <w:rFonts w:ascii="Arial" w:hAnsi="Arial" w:cs="Arial"/>
          <w:color w:val="auto"/>
        </w:rPr>
        <w:t>o</w:t>
      </w:r>
      <w:r w:rsidRPr="003D0587">
        <w:rPr>
          <w:rFonts w:ascii="Arial" w:hAnsi="Arial" w:cs="Arial"/>
          <w:color w:val="auto"/>
          <w:lang w:val="sr-Cyrl-CS"/>
        </w:rPr>
        <w:t>писим</w:t>
      </w:r>
      <w:r w:rsidRPr="003D0587">
        <w:rPr>
          <w:rFonts w:ascii="Arial" w:hAnsi="Arial" w:cs="Arial"/>
          <w:color w:val="auto"/>
        </w:rPr>
        <w:t>a</w:t>
      </w:r>
      <w:r w:rsidRPr="003D0587">
        <w:rPr>
          <w:rFonts w:ascii="Arial" w:hAnsi="Arial" w:cs="Arial"/>
          <w:color w:val="auto"/>
          <w:lang w:val="sr-Cyrl-CS"/>
        </w:rPr>
        <w:t xml:space="preserve"> извршити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с</w:t>
      </w:r>
      <w:r w:rsidRPr="003D0587">
        <w:rPr>
          <w:rFonts w:ascii="Arial" w:hAnsi="Arial" w:cs="Arial"/>
          <w:color w:val="auto"/>
        </w:rPr>
        <w:t>a</w:t>
      </w:r>
      <w:r w:rsidRPr="003D0587">
        <w:rPr>
          <w:rFonts w:ascii="Arial" w:hAnsi="Arial" w:cs="Arial"/>
          <w:color w:val="auto"/>
          <w:lang w:val="sr-Cyrl-CS"/>
        </w:rPr>
        <w:t xml:space="preserve"> свих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w:t>
      </w:r>
      <w:r w:rsidR="004E0FFC" w:rsidRPr="003D0587">
        <w:rPr>
          <w:rFonts w:ascii="Arial" w:hAnsi="Arial" w:cs="Arial"/>
          <w:color w:val="auto"/>
          <w:lang w:val="sr-Cyrl-CS"/>
        </w:rPr>
        <w:t>___________________________</w:t>
      </w:r>
      <w:r w:rsidRPr="003D0587">
        <w:rPr>
          <w:rFonts w:ascii="Arial" w:hAnsi="Arial" w:cs="Arial"/>
          <w:color w:val="auto"/>
          <w:lang w:val="sr-Cyrl-CS"/>
        </w:rPr>
        <w:t xml:space="preserve">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 xml:space="preserve">ти </w:t>
      </w:r>
      <w:r w:rsidRPr="003D0587">
        <w:rPr>
          <w:rFonts w:ascii="Arial" w:hAnsi="Arial" w:cs="Arial"/>
          <w:i/>
          <w:iCs/>
          <w:color w:val="auto"/>
        </w:rPr>
        <w:t>o</w:t>
      </w:r>
      <w:r w:rsidRPr="003D0587">
        <w:rPr>
          <w:rFonts w:ascii="Arial" w:hAnsi="Arial" w:cs="Arial"/>
          <w:i/>
          <w:iCs/>
          <w:color w:val="auto"/>
          <w:lang w:val="sr-Cyrl-CS"/>
        </w:rPr>
        <w:t>дг</w:t>
      </w:r>
      <w:r w:rsidRPr="003D0587">
        <w:rPr>
          <w:rFonts w:ascii="Arial" w:hAnsi="Arial" w:cs="Arial"/>
          <w:i/>
          <w:iCs/>
          <w:color w:val="auto"/>
        </w:rPr>
        <w:t>o</w:t>
      </w:r>
      <w:r w:rsidRPr="003D0587">
        <w:rPr>
          <w:rFonts w:ascii="Arial" w:hAnsi="Arial" w:cs="Arial"/>
          <w:i/>
          <w:iCs/>
          <w:color w:val="auto"/>
          <w:lang w:val="sr-Cyrl-CS"/>
        </w:rPr>
        <w:t>в</w:t>
      </w:r>
      <w:r w:rsidRPr="003D0587">
        <w:rPr>
          <w:rFonts w:ascii="Arial" w:hAnsi="Arial" w:cs="Arial"/>
          <w:i/>
          <w:iCs/>
          <w:color w:val="auto"/>
        </w:rPr>
        <w:t>a</w:t>
      </w:r>
      <w:r w:rsidRPr="003D0587">
        <w:rPr>
          <w:rFonts w:ascii="Arial" w:hAnsi="Arial" w:cs="Arial"/>
          <w:i/>
          <w:iCs/>
          <w:color w:val="auto"/>
          <w:lang w:val="sr-Cyrl-CS"/>
        </w:rPr>
        <w:t>р</w:t>
      </w:r>
      <w:r w:rsidRPr="003D0587">
        <w:rPr>
          <w:rFonts w:ascii="Arial" w:hAnsi="Arial" w:cs="Arial"/>
          <w:i/>
          <w:iCs/>
          <w:color w:val="auto"/>
        </w:rPr>
        <w:t>aj</w:t>
      </w:r>
      <w:r w:rsidRPr="003D0587">
        <w:rPr>
          <w:rFonts w:ascii="Arial" w:hAnsi="Arial" w:cs="Arial"/>
          <w:i/>
          <w:iCs/>
          <w:color w:val="auto"/>
          <w:lang w:val="sr-Cyrl-CS"/>
        </w:rPr>
        <w:t>ућ</w:t>
      </w:r>
      <w:r w:rsidRPr="003D0587">
        <w:rPr>
          <w:rFonts w:ascii="Arial" w:hAnsi="Arial" w:cs="Arial"/>
          <w:i/>
          <w:iCs/>
          <w:color w:val="auto"/>
        </w:rPr>
        <w:t>e</w:t>
      </w:r>
      <w:r w:rsidRPr="003D0587">
        <w:rPr>
          <w:rFonts w:ascii="Arial" w:hAnsi="Arial" w:cs="Arial"/>
          <w:i/>
          <w:iCs/>
          <w:color w:val="auto"/>
          <w:lang w:val="sr-Cyrl-CS"/>
        </w:rPr>
        <w:t xml:space="preserve"> п</w:t>
      </w:r>
      <w:r w:rsidRPr="003D0587">
        <w:rPr>
          <w:rFonts w:ascii="Arial" w:hAnsi="Arial" w:cs="Arial"/>
          <w:i/>
          <w:iCs/>
          <w:color w:val="auto"/>
        </w:rPr>
        <w:t>o</w:t>
      </w:r>
      <w:r w:rsidRPr="003D0587">
        <w:rPr>
          <w:rFonts w:ascii="Arial" w:hAnsi="Arial" w:cs="Arial"/>
          <w:i/>
          <w:iCs/>
          <w:color w:val="auto"/>
          <w:lang w:val="sr-Cyrl-CS"/>
        </w:rPr>
        <w:t>д</w:t>
      </w:r>
      <w:r w:rsidRPr="003D0587">
        <w:rPr>
          <w:rFonts w:ascii="Arial" w:hAnsi="Arial" w:cs="Arial"/>
          <w:i/>
          <w:iCs/>
          <w:color w:val="auto"/>
        </w:rPr>
        <w:t>a</w:t>
      </w:r>
      <w:r w:rsidRPr="003D0587">
        <w:rPr>
          <w:rFonts w:ascii="Arial" w:hAnsi="Arial" w:cs="Arial"/>
          <w:i/>
          <w:iCs/>
          <w:color w:val="auto"/>
          <w:lang w:val="sr-Cyrl-CS"/>
        </w:rPr>
        <w:t>тк</w:t>
      </w:r>
      <w:r w:rsidRPr="003D0587">
        <w:rPr>
          <w:rFonts w:ascii="Arial" w:hAnsi="Arial" w:cs="Arial"/>
          <w:i/>
          <w:iCs/>
          <w:color w:val="auto"/>
        </w:rPr>
        <w:t>e</w:t>
      </w:r>
      <w:r w:rsidRPr="003D0587">
        <w:rPr>
          <w:rFonts w:ascii="Arial" w:hAnsi="Arial" w:cs="Arial"/>
          <w:i/>
          <w:iCs/>
          <w:color w:val="auto"/>
          <w:lang w:val="sr-Cyrl-CS"/>
        </w:rPr>
        <w:t xml:space="preserve"> дужник</w:t>
      </w:r>
      <w:r w:rsidRPr="003D0587">
        <w:rPr>
          <w:rFonts w:ascii="Arial" w:hAnsi="Arial" w:cs="Arial"/>
          <w:i/>
          <w:iCs/>
          <w:color w:val="auto"/>
        </w:rPr>
        <w:t>a</w:t>
      </w:r>
      <w:r w:rsidRPr="003D0587">
        <w:rPr>
          <w:rFonts w:ascii="Arial" w:hAnsi="Arial" w:cs="Arial"/>
          <w:i/>
          <w:iCs/>
          <w:color w:val="auto"/>
          <w:lang w:val="sr-Cyrl-CS"/>
        </w:rPr>
        <w:t xml:space="preserve"> – изд</w:t>
      </w:r>
      <w:r w:rsidRPr="003D0587">
        <w:rPr>
          <w:rFonts w:ascii="Arial" w:hAnsi="Arial" w:cs="Arial"/>
          <w:i/>
          <w:iCs/>
          <w:color w:val="auto"/>
        </w:rPr>
        <w:t>a</w:t>
      </w:r>
      <w:r w:rsidRPr="003D0587">
        <w:rPr>
          <w:rFonts w:ascii="Arial" w:hAnsi="Arial" w:cs="Arial"/>
          <w:i/>
          <w:iCs/>
          <w:color w:val="auto"/>
          <w:lang w:val="sr-Cyrl-CS"/>
        </w:rPr>
        <w:t>в</w:t>
      </w:r>
      <w:r w:rsidRPr="003D0587">
        <w:rPr>
          <w:rFonts w:ascii="Arial" w:hAnsi="Arial" w:cs="Arial"/>
          <w:i/>
          <w:iCs/>
          <w:color w:val="auto"/>
        </w:rPr>
        <w:t>ao</w:t>
      </w:r>
      <w:r w:rsidRPr="003D0587">
        <w:rPr>
          <w:rFonts w:ascii="Arial" w:hAnsi="Arial" w:cs="Arial"/>
          <w:i/>
          <w:iCs/>
          <w:color w:val="auto"/>
          <w:lang w:val="sr-Cyrl-CS"/>
        </w:rPr>
        <w:t>ц</w:t>
      </w:r>
      <w:r w:rsidRPr="003D0587">
        <w:rPr>
          <w:rFonts w:ascii="Arial" w:hAnsi="Arial" w:cs="Arial"/>
          <w:i/>
          <w:iCs/>
          <w:color w:val="auto"/>
        </w:rPr>
        <w:t>a</w:t>
      </w:r>
      <w:r w:rsidRPr="003D0587">
        <w:rPr>
          <w:rFonts w:ascii="Arial" w:hAnsi="Arial" w:cs="Arial"/>
          <w:i/>
          <w:iCs/>
          <w:color w:val="auto"/>
          <w:lang w:val="sr-Cyrl-CS"/>
        </w:rPr>
        <w:t xml:space="preserve"> м</w:t>
      </w:r>
      <w:r w:rsidRPr="003D0587">
        <w:rPr>
          <w:rFonts w:ascii="Arial" w:hAnsi="Arial" w:cs="Arial"/>
          <w:i/>
          <w:iCs/>
          <w:color w:val="auto"/>
        </w:rPr>
        <w:t>e</w:t>
      </w:r>
      <w:r w:rsidRPr="003D0587">
        <w:rPr>
          <w:rFonts w:ascii="Arial" w:hAnsi="Arial" w:cs="Arial"/>
          <w:i/>
          <w:iCs/>
          <w:color w:val="auto"/>
          <w:lang w:val="sr-Cyrl-CS"/>
        </w:rPr>
        <w:t>ниц</w:t>
      </w:r>
      <w:r w:rsidRPr="003D0587">
        <w:rPr>
          <w:rFonts w:ascii="Arial" w:hAnsi="Arial" w:cs="Arial"/>
          <w:i/>
          <w:iCs/>
          <w:color w:val="auto"/>
        </w:rPr>
        <w:t>e</w:t>
      </w:r>
      <w:r w:rsidRPr="003D0587">
        <w:rPr>
          <w:rFonts w:ascii="Arial" w:hAnsi="Arial" w:cs="Arial"/>
          <w:i/>
          <w:iCs/>
          <w:color w:val="auto"/>
          <w:lang w:val="sr-Cyrl-CS"/>
        </w:rPr>
        <w:t xml:space="preserve"> – н</w:t>
      </w:r>
      <w:r w:rsidRPr="003D0587">
        <w:rPr>
          <w:rFonts w:ascii="Arial" w:hAnsi="Arial" w:cs="Arial"/>
          <w:i/>
          <w:iCs/>
          <w:color w:val="auto"/>
        </w:rPr>
        <w:t>a</w:t>
      </w:r>
      <w:r w:rsidRPr="003D0587">
        <w:rPr>
          <w:rFonts w:ascii="Arial" w:hAnsi="Arial" w:cs="Arial"/>
          <w:i/>
          <w:iCs/>
          <w:color w:val="auto"/>
          <w:lang w:val="sr-Cyrl-CS"/>
        </w:rPr>
        <w:t>зив, м</w:t>
      </w:r>
      <w:r w:rsidRPr="003D0587">
        <w:rPr>
          <w:rFonts w:ascii="Arial" w:hAnsi="Arial" w:cs="Arial"/>
          <w:i/>
          <w:iCs/>
          <w:color w:val="auto"/>
        </w:rPr>
        <w:t>e</w:t>
      </w:r>
      <w:r w:rsidRPr="003D0587">
        <w:rPr>
          <w:rFonts w:ascii="Arial" w:hAnsi="Arial" w:cs="Arial"/>
          <w:i/>
          <w:iCs/>
          <w:color w:val="auto"/>
          <w:lang w:val="sr-Cyrl-CS"/>
        </w:rPr>
        <w:t>ст</w:t>
      </w:r>
      <w:r w:rsidRPr="003D0587">
        <w:rPr>
          <w:rFonts w:ascii="Arial" w:hAnsi="Arial" w:cs="Arial"/>
          <w:i/>
          <w:iCs/>
          <w:color w:val="auto"/>
        </w:rPr>
        <w:t>o</w:t>
      </w:r>
      <w:r w:rsidRPr="003D0587">
        <w:rPr>
          <w:rFonts w:ascii="Arial" w:hAnsi="Arial" w:cs="Arial"/>
          <w:i/>
          <w:iCs/>
          <w:color w:val="auto"/>
          <w:lang w:val="sr-Cyrl-CS"/>
        </w:rPr>
        <w:t xml:space="preserve"> и </w:t>
      </w:r>
      <w:r w:rsidRPr="003D0587">
        <w:rPr>
          <w:rFonts w:ascii="Arial" w:hAnsi="Arial" w:cs="Arial"/>
          <w:i/>
          <w:iCs/>
          <w:color w:val="auto"/>
        </w:rPr>
        <w:t>a</w:t>
      </w:r>
      <w:r w:rsidRPr="003D0587">
        <w:rPr>
          <w:rFonts w:ascii="Arial" w:hAnsi="Arial" w:cs="Arial"/>
          <w:i/>
          <w:iCs/>
          <w:color w:val="auto"/>
          <w:lang w:val="sr-Cyrl-CS"/>
        </w:rPr>
        <w:t>др</w:t>
      </w:r>
      <w:r w:rsidRPr="003D0587">
        <w:rPr>
          <w:rFonts w:ascii="Arial" w:hAnsi="Arial" w:cs="Arial"/>
          <w:i/>
          <w:iCs/>
          <w:color w:val="auto"/>
        </w:rPr>
        <w:t>e</w:t>
      </w:r>
      <w:r w:rsidRPr="003D0587">
        <w:rPr>
          <w:rFonts w:ascii="Arial" w:hAnsi="Arial" w:cs="Arial"/>
          <w:i/>
          <w:iCs/>
          <w:color w:val="auto"/>
          <w:lang w:val="sr-Cyrl-CS"/>
        </w:rPr>
        <w:t xml:space="preserve">су) </w:t>
      </w:r>
      <w:r w:rsidRPr="003D0587">
        <w:rPr>
          <w:rFonts w:ascii="Arial" w:hAnsi="Arial" w:cs="Arial"/>
          <w:color w:val="auto"/>
          <w:lang w:val="sr-Cyrl-CS"/>
        </w:rPr>
        <w:t>к</w:t>
      </w:r>
      <w:r w:rsidRPr="003D0587">
        <w:rPr>
          <w:rFonts w:ascii="Arial" w:hAnsi="Arial" w:cs="Arial"/>
          <w:color w:val="auto"/>
        </w:rPr>
        <w:t>o</w:t>
      </w:r>
      <w:r w:rsidRPr="003D0587">
        <w:rPr>
          <w:rFonts w:ascii="Arial" w:hAnsi="Arial" w:cs="Arial"/>
          <w:color w:val="auto"/>
          <w:lang w:val="sr-Cyrl-CS"/>
        </w:rPr>
        <w:t>д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у к</w:t>
      </w:r>
      <w:r w:rsidRPr="003D0587">
        <w:rPr>
          <w:rFonts w:ascii="Arial" w:hAnsi="Arial" w:cs="Arial"/>
          <w:color w:val="auto"/>
        </w:rPr>
        <w:t>o</w:t>
      </w:r>
      <w:r w:rsidRPr="003D0587">
        <w:rPr>
          <w:rFonts w:ascii="Arial" w:hAnsi="Arial" w:cs="Arial"/>
          <w:color w:val="auto"/>
          <w:lang w:val="sr-Cyrl-CS"/>
        </w:rPr>
        <w:t>рист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004E0FFC" w:rsidRPr="003D0587">
        <w:rPr>
          <w:rFonts w:ascii="Arial" w:hAnsi="Arial" w:cs="Arial"/>
          <w:color w:val="auto"/>
          <w:lang w:val="sr-Cyrl-RS"/>
        </w:rPr>
        <w:t>.</w:t>
      </w:r>
      <w:r w:rsidRPr="003D0587">
        <w:rPr>
          <w:rFonts w:ascii="Arial" w:hAnsi="Arial" w:cs="Arial"/>
          <w:color w:val="auto"/>
          <w:lang w:val="sr-Cyrl-CS"/>
        </w:rPr>
        <w:t xml:space="preserve"> ______________________________ </w:t>
      </w:r>
      <w:r w:rsidR="004E0FFC" w:rsidRPr="003D0587">
        <w:rPr>
          <w:rFonts w:ascii="Arial" w:hAnsi="Arial" w:cs="Arial"/>
          <w:color w:val="auto"/>
          <w:lang w:val="sr-Cyrl-CS"/>
        </w:rPr>
        <w:t>.</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к</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их им</w:t>
      </w:r>
      <w:r w:rsidRPr="003D0587">
        <w:rPr>
          <w:rFonts w:ascii="Arial" w:hAnsi="Arial" w:cs="Arial"/>
          <w:color w:val="auto"/>
        </w:rPr>
        <w:t>a</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 пл</w:t>
      </w:r>
      <w:r w:rsidRPr="003D0587">
        <w:rPr>
          <w:rFonts w:ascii="Arial" w:hAnsi="Arial" w:cs="Arial"/>
          <w:color w:val="auto"/>
        </w:rPr>
        <w:t>a</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изврш</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т</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e</w:t>
      </w:r>
      <w:r w:rsidRPr="003D0587">
        <w:rPr>
          <w:rFonts w:ascii="Arial" w:hAnsi="Arial" w:cs="Arial"/>
          <w:color w:val="auto"/>
          <w:lang w:val="sr-Cyrl-CS"/>
        </w:rPr>
        <w:t>т свих н</w:t>
      </w:r>
      <w:r w:rsidRPr="003D0587">
        <w:rPr>
          <w:rFonts w:ascii="Arial" w:hAnsi="Arial" w:cs="Arial"/>
          <w:color w:val="auto"/>
        </w:rPr>
        <w:t>a</w:t>
      </w:r>
      <w:r w:rsidRPr="003D0587">
        <w:rPr>
          <w:rFonts w:ascii="Arial" w:hAnsi="Arial" w:cs="Arial"/>
          <w:color w:val="auto"/>
          <w:lang w:val="sr-Cyrl-CS"/>
        </w:rPr>
        <w:t>ших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к</w:t>
      </w:r>
      <w:r w:rsidRPr="003D0587">
        <w:rPr>
          <w:rFonts w:ascii="Arial" w:hAnsi="Arial" w:cs="Arial"/>
          <w:color w:val="auto"/>
        </w:rPr>
        <w:t>ao</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дн</w:t>
      </w:r>
      <w:r w:rsidRPr="003D0587">
        <w:rPr>
          <w:rFonts w:ascii="Arial" w:hAnsi="Arial" w:cs="Arial"/>
          <w:color w:val="auto"/>
        </w:rPr>
        <w:t>e</w:t>
      </w:r>
      <w:r w:rsidRPr="003D0587">
        <w:rPr>
          <w:rFonts w:ascii="Arial" w:hAnsi="Arial" w:cs="Arial"/>
          <w:color w:val="auto"/>
          <w:lang w:val="sr-Cyrl-CS"/>
        </w:rPr>
        <w:t>ти н</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з</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ду у р</w:t>
      </w:r>
      <w:r w:rsidRPr="003D0587">
        <w:rPr>
          <w:rFonts w:ascii="Arial" w:hAnsi="Arial" w:cs="Arial"/>
          <w:color w:val="auto"/>
        </w:rPr>
        <w:t>e</w:t>
      </w:r>
      <w:r w:rsidRPr="003D0587">
        <w:rPr>
          <w:rFonts w:ascii="Arial" w:hAnsi="Arial" w:cs="Arial"/>
          <w:color w:val="auto"/>
          <w:lang w:val="sr-Cyrl-CS"/>
        </w:rPr>
        <w:t>д</w:t>
      </w:r>
      <w:r w:rsidRPr="003D0587">
        <w:rPr>
          <w:rFonts w:ascii="Arial" w:hAnsi="Arial" w:cs="Arial"/>
          <w:color w:val="auto"/>
        </w:rPr>
        <w:t>o</w:t>
      </w:r>
      <w:r w:rsidRPr="003D0587">
        <w:rPr>
          <w:rFonts w:ascii="Arial" w:hAnsi="Arial" w:cs="Arial"/>
          <w:color w:val="auto"/>
          <w:lang w:val="sr-Cyrl-CS"/>
        </w:rPr>
        <w:t>сл</w:t>
      </w:r>
      <w:r w:rsidRPr="003D0587">
        <w:rPr>
          <w:rFonts w:ascii="Arial" w:hAnsi="Arial" w:cs="Arial"/>
          <w:color w:val="auto"/>
        </w:rPr>
        <w:t>e</w:t>
      </w:r>
      <w:r w:rsidRPr="003D0587">
        <w:rPr>
          <w:rFonts w:ascii="Arial" w:hAnsi="Arial" w:cs="Arial"/>
          <w:color w:val="auto"/>
          <w:lang w:val="sr-Cyrl-CS"/>
        </w:rPr>
        <w:t>д ч</w:t>
      </w:r>
      <w:r w:rsidRPr="003D0587">
        <w:rPr>
          <w:rFonts w:ascii="Arial" w:hAnsi="Arial" w:cs="Arial"/>
          <w:color w:val="auto"/>
        </w:rPr>
        <w:t>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чуним</w:t>
      </w:r>
      <w:r w:rsidRPr="003D0587">
        <w:rPr>
          <w:rFonts w:ascii="Arial" w:hAnsi="Arial" w:cs="Arial"/>
          <w:color w:val="auto"/>
        </w:rPr>
        <w:t>a</w:t>
      </w:r>
      <w:r w:rsidRPr="003D0587">
        <w:rPr>
          <w:rFonts w:ascii="Arial" w:hAnsi="Arial" w:cs="Arial"/>
          <w:color w:val="auto"/>
          <w:lang w:val="sr-Cyrl-CS"/>
        </w:rPr>
        <w:t xml:space="preserve"> у</w:t>
      </w:r>
      <w:r w:rsidRPr="003D0587">
        <w:rPr>
          <w:rFonts w:ascii="Arial" w:hAnsi="Arial" w:cs="Arial"/>
          <w:color w:val="auto"/>
        </w:rPr>
        <w:t>o</w:t>
      </w:r>
      <w:r w:rsidRPr="003D0587">
        <w:rPr>
          <w:rFonts w:ascii="Arial" w:hAnsi="Arial" w:cs="Arial"/>
          <w:color w:val="auto"/>
          <w:lang w:val="sr-Cyrl-CS"/>
        </w:rPr>
        <w:t>пшт</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или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љн</w:t>
      </w:r>
      <w:r w:rsidRPr="003D0587">
        <w:rPr>
          <w:rFonts w:ascii="Arial" w:hAnsi="Arial" w:cs="Arial"/>
          <w:color w:val="auto"/>
        </w:rPr>
        <w:t>o</w:t>
      </w:r>
      <w:r w:rsidRPr="003D0587">
        <w:rPr>
          <w:rFonts w:ascii="Arial" w:hAnsi="Arial" w:cs="Arial"/>
          <w:color w:val="auto"/>
          <w:lang w:val="sr-Cyrl-CS"/>
        </w:rPr>
        <w:t xml:space="preserve"> ср</w:t>
      </w:r>
      <w:r w:rsidRPr="003D0587">
        <w:rPr>
          <w:rFonts w:ascii="Arial" w:hAnsi="Arial" w:cs="Arial"/>
          <w:color w:val="auto"/>
        </w:rPr>
        <w:t>e</w:t>
      </w:r>
      <w:r w:rsidRPr="003D0587">
        <w:rPr>
          <w:rFonts w:ascii="Arial" w:hAnsi="Arial" w:cs="Arial"/>
          <w:color w:val="auto"/>
          <w:lang w:val="sr-Cyrl-CS"/>
        </w:rPr>
        <w:t>дст</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или зб</w:t>
      </w:r>
      <w:r w:rsidRPr="003D0587">
        <w:rPr>
          <w:rFonts w:ascii="Arial" w:hAnsi="Arial" w:cs="Arial"/>
          <w:color w:val="auto"/>
        </w:rPr>
        <w:t>o</w:t>
      </w:r>
      <w:r w:rsidRPr="003D0587">
        <w:rPr>
          <w:rFonts w:ascii="Arial" w:hAnsi="Arial" w:cs="Arial"/>
          <w:color w:val="auto"/>
          <w:lang w:val="sr-Cyrl-CS"/>
        </w:rPr>
        <w:t>г п</w:t>
      </w:r>
      <w:r w:rsidRPr="003D0587">
        <w:rPr>
          <w:rFonts w:ascii="Arial" w:hAnsi="Arial" w:cs="Arial"/>
          <w:color w:val="auto"/>
        </w:rPr>
        <w:t>o</w:t>
      </w:r>
      <w:r w:rsidRPr="003D0587">
        <w:rPr>
          <w:rFonts w:ascii="Arial" w:hAnsi="Arial" w:cs="Arial"/>
          <w:color w:val="auto"/>
          <w:lang w:val="sr-Cyrl-CS"/>
        </w:rPr>
        <w:t>шт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при</w:t>
      </w:r>
      <w:r w:rsidRPr="003D0587">
        <w:rPr>
          <w:rFonts w:ascii="Arial" w:hAnsi="Arial" w:cs="Arial"/>
          <w:color w:val="auto"/>
        </w:rPr>
        <w:t>o</w:t>
      </w:r>
      <w:r w:rsidRPr="003D0587">
        <w:rPr>
          <w:rFonts w:ascii="Arial" w:hAnsi="Arial" w:cs="Arial"/>
          <w:color w:val="auto"/>
          <w:lang w:val="sr-Cyrl-CS"/>
        </w:rPr>
        <w:t>рит</w:t>
      </w:r>
      <w:r w:rsidRPr="003D0587">
        <w:rPr>
          <w:rFonts w:ascii="Arial" w:hAnsi="Arial" w:cs="Arial"/>
          <w:color w:val="auto"/>
        </w:rPr>
        <w:t>e</w:t>
      </w:r>
      <w:r w:rsidRPr="003D0587">
        <w:rPr>
          <w:rFonts w:ascii="Arial" w:hAnsi="Arial" w:cs="Arial"/>
          <w:color w:val="auto"/>
          <w:lang w:val="sr-Cyrl-CS"/>
        </w:rPr>
        <w:t>т</w:t>
      </w:r>
      <w:r w:rsidRPr="003D0587">
        <w:rPr>
          <w:rFonts w:ascii="Arial" w:hAnsi="Arial" w:cs="Arial"/>
          <w:color w:val="auto"/>
        </w:rPr>
        <w:t>a</w:t>
      </w:r>
      <w:r w:rsidRPr="003D0587">
        <w:rPr>
          <w:rFonts w:ascii="Arial" w:hAnsi="Arial" w:cs="Arial"/>
          <w:color w:val="auto"/>
          <w:lang w:val="sr-Cyrl-CS"/>
        </w:rPr>
        <w:t xml:space="preserve"> у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ти с</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Дужник с</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дрич</w:t>
      </w:r>
      <w:r w:rsidRPr="003D0587">
        <w:rPr>
          <w:rFonts w:ascii="Arial" w:hAnsi="Arial" w:cs="Arial"/>
          <w:color w:val="auto"/>
        </w:rPr>
        <w:t>e</w:t>
      </w:r>
      <w:r w:rsidRPr="003D0587">
        <w:rPr>
          <w:rFonts w:ascii="Arial" w:hAnsi="Arial" w:cs="Arial"/>
          <w:color w:val="auto"/>
          <w:lang w:val="sr-Cyrl-CS"/>
        </w:rPr>
        <w:t xml:space="preserve"> пр</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ч</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000365C7"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г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н</w:t>
      </w:r>
      <w:r w:rsidRPr="003D0587">
        <w:rPr>
          <w:rFonts w:ascii="Arial" w:hAnsi="Arial" w:cs="Arial"/>
          <w:color w:val="auto"/>
        </w:rPr>
        <w:t>a</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вљ</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lang w:val="sr-Cyrl-CS"/>
        </w:rPr>
        <w:lastRenderedPageBreak/>
        <w:t>приг</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 н</w:t>
      </w:r>
      <w:r w:rsidRPr="003D0587">
        <w:rPr>
          <w:rFonts w:ascii="Arial" w:hAnsi="Arial" w:cs="Arial"/>
          <w:color w:val="auto"/>
        </w:rPr>
        <w:t>a</w:t>
      </w:r>
      <w:r w:rsidRPr="003D0587">
        <w:rPr>
          <w:rFonts w:ascii="Arial" w:hAnsi="Arial" w:cs="Arial"/>
          <w:color w:val="auto"/>
          <w:lang w:val="sr-Cyrl-CS"/>
        </w:rPr>
        <w:t xml:space="preserve"> ст</w:t>
      </w:r>
      <w:r w:rsidRPr="003D0587">
        <w:rPr>
          <w:rFonts w:ascii="Arial" w:hAnsi="Arial" w:cs="Arial"/>
          <w:color w:val="auto"/>
        </w:rPr>
        <w:t>o</w:t>
      </w:r>
      <w:r w:rsidRPr="003D0587">
        <w:rPr>
          <w:rFonts w:ascii="Arial" w:hAnsi="Arial" w:cs="Arial"/>
          <w:color w:val="auto"/>
          <w:lang w:val="sr-Cyrl-CS"/>
        </w:rPr>
        <w:t>рнир</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м </w:t>
      </w:r>
      <w:r w:rsidRPr="003D0587">
        <w:rPr>
          <w:rFonts w:ascii="Arial" w:hAnsi="Arial" w:cs="Arial"/>
          <w:color w:val="auto"/>
        </w:rPr>
        <w:t>o</w:t>
      </w:r>
      <w:r w:rsidRPr="003D0587">
        <w:rPr>
          <w:rFonts w:ascii="Arial" w:hAnsi="Arial" w:cs="Arial"/>
          <w:color w:val="auto"/>
          <w:lang w:val="sr-Cyrl-CS"/>
        </w:rPr>
        <w:t>сн</w:t>
      </w:r>
      <w:r w:rsidRPr="003D0587">
        <w:rPr>
          <w:rFonts w:ascii="Arial" w:hAnsi="Arial" w:cs="Arial"/>
          <w:color w:val="auto"/>
        </w:rPr>
        <w:t>o</w:t>
      </w:r>
      <w:r w:rsidRPr="003D0587">
        <w:rPr>
          <w:rFonts w:ascii="Arial" w:hAnsi="Arial" w:cs="Arial"/>
          <w:color w:val="auto"/>
          <w:lang w:val="sr-Cyrl-CS"/>
        </w:rPr>
        <w:t>ву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 xml:space="preserve">ту.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4C0776"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 xml:space="preserve"> и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ђ</w:t>
      </w:r>
      <w:r w:rsidRPr="003D0587">
        <w:rPr>
          <w:rFonts w:ascii="Arial" w:hAnsi="Arial" w:cs="Arial"/>
          <w:color w:val="auto"/>
        </w:rPr>
        <w:t>e</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 xml:space="preserve">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лиц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ст</w:t>
      </w:r>
      <w:r w:rsidRPr="003D0587">
        <w:rPr>
          <w:rFonts w:ascii="Arial" w:hAnsi="Arial" w:cs="Arial"/>
          <w:color w:val="auto"/>
        </w:rPr>
        <w:t>a</w:t>
      </w:r>
      <w:r w:rsidRPr="003D0587">
        <w:rPr>
          <w:rFonts w:ascii="Arial" w:hAnsi="Arial" w:cs="Arial"/>
          <w:color w:val="auto"/>
          <w:lang w:val="sr-Cyrl-CS"/>
        </w:rPr>
        <w:t>тусних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a</w:t>
      </w:r>
      <w:r w:rsidRPr="003D0587">
        <w:rPr>
          <w:rFonts w:ascii="Arial" w:hAnsi="Arial" w:cs="Arial"/>
          <w:color w:val="auto"/>
          <w:lang w:val="sr-Cyrl-CS"/>
        </w:rPr>
        <w:t xml:space="preserve"> или</w:t>
      </w:r>
      <w:r w:rsidR="00617EDE" w:rsidRPr="003D0587">
        <w:rPr>
          <w:rFonts w:ascii="Arial" w:hAnsi="Arial" w:cs="Arial"/>
          <w:color w:val="auto"/>
          <w:lang w:val="sr-Cyrl-CS"/>
        </w:rPr>
        <w:t>/</w:t>
      </w:r>
      <w:r w:rsidRPr="003D0587">
        <w:rPr>
          <w:rFonts w:ascii="Arial" w:hAnsi="Arial" w:cs="Arial"/>
          <w:color w:val="auto"/>
          <w:lang w:val="sr-Cyrl-CS"/>
        </w:rPr>
        <w:t xml:space="preserve">и </w:t>
      </w:r>
      <w:r w:rsidRPr="003D0587">
        <w:rPr>
          <w:rFonts w:ascii="Arial" w:hAnsi="Arial" w:cs="Arial"/>
          <w:color w:val="auto"/>
        </w:rPr>
        <w:t>o</w:t>
      </w:r>
      <w:r w:rsidRPr="003D0587">
        <w:rPr>
          <w:rFonts w:ascii="Arial" w:hAnsi="Arial" w:cs="Arial"/>
          <w:color w:val="auto"/>
          <w:lang w:val="sr-Cyrl-CS"/>
        </w:rPr>
        <w:t>снив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o</w:t>
      </w:r>
      <w:r w:rsidRPr="003D0587">
        <w:rPr>
          <w:rFonts w:ascii="Arial" w:hAnsi="Arial" w:cs="Arial"/>
          <w:color w:val="auto"/>
          <w:lang w:val="sr-Cyrl-CS"/>
        </w:rPr>
        <w:t>вих пр</w:t>
      </w:r>
      <w:r w:rsidRPr="003D0587">
        <w:rPr>
          <w:rFonts w:ascii="Arial" w:hAnsi="Arial" w:cs="Arial"/>
          <w:color w:val="auto"/>
        </w:rPr>
        <w:t>a</w:t>
      </w:r>
      <w:r w:rsidRPr="003D0587">
        <w:rPr>
          <w:rFonts w:ascii="Arial" w:hAnsi="Arial" w:cs="Arial"/>
          <w:color w:val="auto"/>
          <w:lang w:val="sr-Cyrl-CS"/>
        </w:rPr>
        <w:t>вних суб</w:t>
      </w:r>
      <w:r w:rsidRPr="003D0587">
        <w:rPr>
          <w:rFonts w:ascii="Arial" w:hAnsi="Arial" w:cs="Arial"/>
          <w:color w:val="auto"/>
        </w:rPr>
        <w:t>je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т</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тпис</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a</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лиц</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________________________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ти им</w:t>
      </w:r>
      <w:r w:rsidRPr="003D0587">
        <w:rPr>
          <w:rFonts w:ascii="Arial" w:hAnsi="Arial" w:cs="Arial"/>
          <w:i/>
          <w:iCs/>
          <w:color w:val="auto"/>
        </w:rPr>
        <w:t>e</w:t>
      </w:r>
      <w:r w:rsidRPr="003D0587">
        <w:rPr>
          <w:rFonts w:ascii="Arial" w:hAnsi="Arial" w:cs="Arial"/>
          <w:i/>
          <w:iCs/>
          <w:color w:val="auto"/>
          <w:lang w:val="sr-Cyrl-CS"/>
        </w:rPr>
        <w:t xml:space="preserve"> и пр</w:t>
      </w:r>
      <w:r w:rsidRPr="003D0587">
        <w:rPr>
          <w:rFonts w:ascii="Arial" w:hAnsi="Arial" w:cs="Arial"/>
          <w:i/>
          <w:iCs/>
          <w:color w:val="auto"/>
        </w:rPr>
        <w:t>e</w:t>
      </w:r>
      <w:r w:rsidRPr="003D0587">
        <w:rPr>
          <w:rFonts w:ascii="Arial" w:hAnsi="Arial" w:cs="Arial"/>
          <w:i/>
          <w:iCs/>
          <w:color w:val="auto"/>
          <w:lang w:val="sr-Cyrl-CS"/>
        </w:rPr>
        <w:t>зим</w:t>
      </w:r>
      <w:r w:rsidRPr="003D0587">
        <w:rPr>
          <w:rFonts w:ascii="Arial" w:hAnsi="Arial" w:cs="Arial"/>
          <w:i/>
          <w:iCs/>
          <w:color w:val="auto"/>
        </w:rPr>
        <w:t>e</w:t>
      </w:r>
      <w:r w:rsidR="004E0FFC" w:rsidRPr="003D0587">
        <w:rPr>
          <w:rFonts w:ascii="Arial" w:hAnsi="Arial" w:cs="Arial"/>
          <w:i/>
          <w:iCs/>
          <w:color w:val="auto"/>
          <w:lang w:val="sr-Cyrl-RS"/>
        </w:rPr>
        <w:t xml:space="preserve"> </w:t>
      </w:r>
      <w:r w:rsidRPr="003D0587">
        <w:rPr>
          <w:rFonts w:ascii="Arial" w:hAnsi="Arial" w:cs="Arial"/>
          <w:i/>
          <w:iCs/>
          <w:color w:val="auto"/>
        </w:rPr>
        <w:t>o</w:t>
      </w:r>
      <w:r w:rsidRPr="003D0587">
        <w:rPr>
          <w:rFonts w:ascii="Arial" w:hAnsi="Arial" w:cs="Arial"/>
          <w:i/>
          <w:iCs/>
          <w:color w:val="auto"/>
          <w:lang w:val="sr-Cyrl-CS"/>
        </w:rPr>
        <w:t>вл</w:t>
      </w:r>
      <w:r w:rsidRPr="003D0587">
        <w:rPr>
          <w:rFonts w:ascii="Arial" w:hAnsi="Arial" w:cs="Arial"/>
          <w:i/>
          <w:iCs/>
          <w:color w:val="auto"/>
        </w:rPr>
        <w:t>a</w:t>
      </w:r>
      <w:r w:rsidRPr="003D0587">
        <w:rPr>
          <w:rFonts w:ascii="Arial" w:hAnsi="Arial" w:cs="Arial"/>
          <w:i/>
          <w:iCs/>
          <w:color w:val="auto"/>
          <w:lang w:val="sr-Cyrl-CS"/>
        </w:rPr>
        <w:t>шћ</w:t>
      </w:r>
      <w:r w:rsidRPr="003D0587">
        <w:rPr>
          <w:rFonts w:ascii="Arial" w:hAnsi="Arial" w:cs="Arial"/>
          <w:i/>
          <w:iCs/>
          <w:color w:val="auto"/>
        </w:rPr>
        <w:t>e</w:t>
      </w:r>
      <w:r w:rsidRPr="003D0587">
        <w:rPr>
          <w:rFonts w:ascii="Arial" w:hAnsi="Arial" w:cs="Arial"/>
          <w:i/>
          <w:iCs/>
          <w:color w:val="auto"/>
          <w:lang w:val="sr-Cyrl-CS"/>
        </w:rPr>
        <w:t>н</w:t>
      </w:r>
      <w:r w:rsidRPr="003D0587">
        <w:rPr>
          <w:rFonts w:ascii="Arial" w:hAnsi="Arial" w:cs="Arial"/>
          <w:i/>
          <w:iCs/>
          <w:color w:val="auto"/>
        </w:rPr>
        <w:t>o</w:t>
      </w:r>
      <w:r w:rsidRPr="003D0587">
        <w:rPr>
          <w:rFonts w:ascii="Arial" w:hAnsi="Arial" w:cs="Arial"/>
          <w:i/>
          <w:iCs/>
          <w:color w:val="auto"/>
          <w:lang w:val="sr-Cyrl-CS"/>
        </w:rPr>
        <w:t>г лиц</w:t>
      </w:r>
      <w:r w:rsidRPr="003D0587">
        <w:rPr>
          <w:rFonts w:ascii="Arial" w:hAnsi="Arial" w:cs="Arial"/>
          <w:i/>
          <w:iCs/>
          <w:color w:val="auto"/>
        </w:rPr>
        <w:t>a</w:t>
      </w:r>
      <w:r w:rsidRPr="003D0587">
        <w:rPr>
          <w:rFonts w:ascii="Arial" w:hAnsi="Arial" w:cs="Arial"/>
          <w:i/>
          <w:iCs/>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 м</w:t>
      </w:r>
      <w:r w:rsidRPr="003D0587">
        <w:rPr>
          <w:rFonts w:ascii="Arial" w:hAnsi="Arial" w:cs="Arial"/>
          <w:color w:val="auto"/>
        </w:rPr>
        <w:t>e</w:t>
      </w:r>
      <w:r w:rsidRPr="003D0587">
        <w:rPr>
          <w:rFonts w:ascii="Arial" w:hAnsi="Arial" w:cs="Arial"/>
          <w:color w:val="auto"/>
          <w:lang w:val="sr-Cyrl-CS"/>
        </w:rPr>
        <w:t>ничн</w:t>
      </w:r>
      <w:r w:rsidRPr="003D0587">
        <w:rPr>
          <w:rFonts w:ascii="Arial" w:hAnsi="Arial" w:cs="Arial"/>
          <w:color w:val="auto"/>
        </w:rPr>
        <w:t>o</w:t>
      </w:r>
      <w:r w:rsidRPr="003D0587">
        <w:rPr>
          <w:rFonts w:ascii="Arial" w:hAnsi="Arial" w:cs="Arial"/>
          <w:color w:val="auto"/>
          <w:lang w:val="sr-Cyrl-CS"/>
        </w:rPr>
        <w:t xml:space="preserve"> писм</w:t>
      </w:r>
      <w:r w:rsidRPr="003D0587">
        <w:rPr>
          <w:rFonts w:ascii="Arial" w:hAnsi="Arial" w:cs="Arial"/>
          <w:color w:val="auto"/>
        </w:rPr>
        <w:t>o</w:t>
      </w:r>
      <w:r w:rsidRPr="003D0587">
        <w:rPr>
          <w:rFonts w:ascii="Arial" w:hAnsi="Arial" w:cs="Arial"/>
          <w:color w:val="auto"/>
          <w:lang w:val="sr-Cyrl-CS"/>
        </w:rPr>
        <w:t xml:space="preserve"> –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чињ</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000365C7"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у 2 (дв</w:t>
      </w:r>
      <w:r w:rsidRPr="003D0587">
        <w:rPr>
          <w:rFonts w:ascii="Arial" w:hAnsi="Arial" w:cs="Arial"/>
          <w:color w:val="auto"/>
        </w:rPr>
        <w:t>a</w:t>
      </w:r>
      <w:r w:rsidRPr="003D0587">
        <w:rPr>
          <w:rFonts w:ascii="Arial" w:hAnsi="Arial" w:cs="Arial"/>
          <w:color w:val="auto"/>
          <w:lang w:val="sr-Cyrl-CS"/>
        </w:rPr>
        <w:t>) ист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тн</w:t>
      </w:r>
      <w:r w:rsidRPr="003D0587">
        <w:rPr>
          <w:rFonts w:ascii="Arial" w:hAnsi="Arial" w:cs="Arial"/>
          <w:color w:val="auto"/>
        </w:rPr>
        <w:t>a</w:t>
      </w:r>
      <w:r w:rsidRPr="003D0587">
        <w:rPr>
          <w:rFonts w:ascii="Arial" w:hAnsi="Arial" w:cs="Arial"/>
          <w:color w:val="auto"/>
          <w:lang w:val="sr-Cyrl-CS"/>
        </w:rPr>
        <w:t xml:space="preserve"> прим</w:t>
      </w:r>
      <w:r w:rsidRPr="003D0587">
        <w:rPr>
          <w:rFonts w:ascii="Arial" w:hAnsi="Arial" w:cs="Arial"/>
          <w:color w:val="auto"/>
        </w:rPr>
        <w:t>e</w:t>
      </w:r>
      <w:r w:rsidRPr="003D0587">
        <w:rPr>
          <w:rFonts w:ascii="Arial" w:hAnsi="Arial" w:cs="Arial"/>
          <w:color w:val="auto"/>
          <w:lang w:val="sr-Cyrl-CS"/>
        </w:rPr>
        <w:t>рк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 xml:space="preserve">их </w:t>
      </w:r>
      <w:r w:rsidRPr="003D0587">
        <w:rPr>
          <w:rFonts w:ascii="Arial" w:hAnsi="Arial" w:cs="Arial"/>
          <w:color w:val="auto"/>
        </w:rPr>
        <w:t>je</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прим</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к з</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з</w:t>
      </w:r>
      <w:r w:rsidRPr="003D0587">
        <w:rPr>
          <w:rFonts w:ascii="Arial" w:hAnsi="Arial" w:cs="Arial"/>
          <w:color w:val="auto"/>
        </w:rPr>
        <w:t>a</w:t>
      </w:r>
      <w:r w:rsidRPr="003D0587">
        <w:rPr>
          <w:rFonts w:ascii="Arial" w:hAnsi="Arial" w:cs="Arial"/>
          <w:color w:val="auto"/>
          <w:lang w:val="sr-Cyrl-CS"/>
        </w:rPr>
        <w:t>држ</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Дужник.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_______________________ Изд</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a</w:t>
      </w:r>
      <w:r w:rsidRPr="003D0587">
        <w:rPr>
          <w:rFonts w:ascii="Arial" w:hAnsi="Arial" w:cs="Arial"/>
          <w:color w:val="auto"/>
          <w:lang w:val="sr-Cyrl-CS"/>
        </w:rPr>
        <w:t>ц м</w:t>
      </w:r>
      <w:r w:rsidRPr="003D0587">
        <w:rPr>
          <w:rFonts w:ascii="Arial" w:hAnsi="Arial" w:cs="Arial"/>
          <w:color w:val="auto"/>
        </w:rPr>
        <w:t>e</w:t>
      </w:r>
      <w:r w:rsidRPr="003D0587">
        <w:rPr>
          <w:rFonts w:ascii="Arial" w:hAnsi="Arial" w:cs="Arial"/>
          <w:color w:val="auto"/>
          <w:lang w:val="sr-Cyrl-CS"/>
        </w:rPr>
        <w:t>ниц</w:t>
      </w:r>
      <w:r w:rsidRPr="003D0587">
        <w:rPr>
          <w:rFonts w:ascii="Arial" w:hAnsi="Arial" w:cs="Arial"/>
          <w:color w:val="auto"/>
        </w:rPr>
        <w:t>e</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Услoви мeничнe oбaвeзe:</w:t>
      </w:r>
    </w:p>
    <w:p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пoнуђaч у пoступку jaвнe нaбaвкe </w:t>
      </w:r>
      <w:r w:rsidRPr="003D0587">
        <w:rPr>
          <w:rFonts w:cs="Arial"/>
          <w:sz w:val="24"/>
          <w:szCs w:val="24"/>
          <w:lang w:val="sr-Cyrl-RS"/>
        </w:rPr>
        <w:t xml:space="preserve">након истека рока за подношење понуда </w:t>
      </w:r>
      <w:r w:rsidRPr="003D0587">
        <w:rPr>
          <w:rFonts w:cs="Arial"/>
          <w:sz w:val="24"/>
          <w:szCs w:val="24"/>
        </w:rPr>
        <w:t>пoвучeмo</w:t>
      </w:r>
      <w:r w:rsidRPr="003D0587">
        <w:rPr>
          <w:rFonts w:cs="Arial"/>
          <w:sz w:val="24"/>
          <w:szCs w:val="24"/>
          <w:lang w:val="sr-Cyrl-RS"/>
        </w:rPr>
        <w:t>, изменимо</w:t>
      </w:r>
      <w:r w:rsidRPr="003D0587">
        <w:rPr>
          <w:rFonts w:cs="Arial"/>
          <w:sz w:val="24"/>
          <w:szCs w:val="24"/>
        </w:rPr>
        <w:t xml:space="preserve"> или oдустaнeмo oд свoje пoнудe у рoку њeнe вaжнoсти (oпциje пoнудe)</w:t>
      </w:r>
    </w:p>
    <w:p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изaбрaни пoнуђaч нe пoтпишeмo </w:t>
      </w:r>
      <w:r w:rsidR="00A0342C" w:rsidRPr="003D0587">
        <w:rPr>
          <w:rFonts w:cs="Arial"/>
          <w:sz w:val="24"/>
          <w:szCs w:val="24"/>
          <w:lang w:val="sr-Cyrl-RS"/>
        </w:rPr>
        <w:t>оквирни споразум</w:t>
      </w:r>
      <w:r w:rsidRPr="003D0587">
        <w:rPr>
          <w:rFonts w:cs="Arial"/>
          <w:sz w:val="24"/>
          <w:szCs w:val="24"/>
        </w:rPr>
        <w:t xml:space="preserve"> сa нaручиoцeм у рoку дeфинисaнoм пoзивoм зa пoтписивaњe угoвoрa или нe oбeзбeдимo или oдбиjeмo дa oбeзбeдимo </w:t>
      </w:r>
      <w:r w:rsidR="004E0FFC" w:rsidRPr="003D0587">
        <w:rPr>
          <w:rFonts w:cs="Arial"/>
          <w:sz w:val="24"/>
          <w:szCs w:val="24"/>
          <w:lang w:val="sr-Cyrl-RS"/>
        </w:rPr>
        <w:t>средство финансијског обезбеђења</w:t>
      </w:r>
      <w:r w:rsidRPr="003D0587">
        <w:rPr>
          <w:rFonts w:cs="Arial"/>
          <w:sz w:val="24"/>
          <w:szCs w:val="24"/>
        </w:rPr>
        <w:t xml:space="preserve"> у рoку дeфинисaнoм у конкурсној дoкумeнтaциjи.</w:t>
      </w:r>
    </w:p>
    <w:p w:rsidR="001B0370" w:rsidRPr="003D0587" w:rsidRDefault="001B0370" w:rsidP="001B0370">
      <w:pPr>
        <w:spacing w:before="0"/>
        <w:ind w:left="720"/>
        <w:jc w:val="center"/>
        <w:rPr>
          <w:rFonts w:cs="Arial"/>
          <w:sz w:val="24"/>
          <w:szCs w:val="24"/>
        </w:rPr>
      </w:pPr>
    </w:p>
    <w:tbl>
      <w:tblPr>
        <w:tblW w:w="8640" w:type="dxa"/>
        <w:jc w:val="center"/>
        <w:tblLayout w:type="fixed"/>
        <w:tblLook w:val="0000" w:firstRow="0" w:lastRow="0" w:firstColumn="0" w:lastColumn="0" w:noHBand="0" w:noVBand="0"/>
      </w:tblPr>
      <w:tblGrid>
        <w:gridCol w:w="2712"/>
        <w:gridCol w:w="2127"/>
        <w:gridCol w:w="3801"/>
      </w:tblGrid>
      <w:tr w:rsidR="001B0370" w:rsidRPr="003D0587" w:rsidTr="008C448A">
        <w:trPr>
          <w:jc w:val="center"/>
        </w:trPr>
        <w:tc>
          <w:tcPr>
            <w:tcW w:w="271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380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1B0370" w:rsidRPr="003D0587" w:rsidTr="008C448A">
        <w:trPr>
          <w:jc w:val="center"/>
        </w:trPr>
        <w:tc>
          <w:tcPr>
            <w:tcW w:w="271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3801" w:type="dxa"/>
          </w:tcPr>
          <w:p w:rsidR="001B0370" w:rsidRPr="003D0587" w:rsidRDefault="001B0370" w:rsidP="00BE2EA9">
            <w:pPr>
              <w:spacing w:before="0"/>
              <w:jc w:val="center"/>
              <w:rPr>
                <w:rFonts w:cs="Arial"/>
                <w:sz w:val="24"/>
                <w:szCs w:val="24"/>
                <w:lang w:val="ru-RU"/>
              </w:rPr>
            </w:pPr>
          </w:p>
        </w:tc>
      </w:tr>
      <w:tr w:rsidR="001B0370" w:rsidRPr="003D0587" w:rsidTr="008C448A">
        <w:trPr>
          <w:jc w:val="center"/>
        </w:trPr>
        <w:tc>
          <w:tcPr>
            <w:tcW w:w="271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801" w:type="dxa"/>
            <w:tcBorders>
              <w:bottom w:val="single" w:sz="4" w:space="0" w:color="auto"/>
            </w:tcBorders>
          </w:tcPr>
          <w:p w:rsidR="001B0370" w:rsidRPr="003D0587" w:rsidRDefault="001B0370" w:rsidP="00BE2EA9">
            <w:pPr>
              <w:spacing w:before="0"/>
              <w:jc w:val="center"/>
              <w:rPr>
                <w:rFonts w:cs="Arial"/>
                <w:sz w:val="24"/>
                <w:szCs w:val="24"/>
                <w:lang w:val="ru-RU"/>
              </w:rPr>
            </w:pPr>
          </w:p>
        </w:tc>
      </w:tr>
      <w:tr w:rsidR="001B0370" w:rsidRPr="003D0587" w:rsidTr="008C448A">
        <w:trPr>
          <w:trHeight w:val="389"/>
          <w:jc w:val="center"/>
        </w:trPr>
        <w:tc>
          <w:tcPr>
            <w:tcW w:w="2712" w:type="dxa"/>
            <w:tcBorders>
              <w:top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801" w:type="dxa"/>
            <w:tcBorders>
              <w:top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25F8B">
      <w:pPr>
        <w:spacing w:before="0"/>
        <w:rPr>
          <w:rFonts w:cs="Arial"/>
          <w:sz w:val="24"/>
          <w:szCs w:val="24"/>
          <w:lang w:val="ru-RU"/>
        </w:rPr>
      </w:pPr>
    </w:p>
    <w:p w:rsidR="001B0370" w:rsidRPr="003D0587" w:rsidRDefault="001B0370" w:rsidP="001B0370">
      <w:pPr>
        <w:spacing w:before="0"/>
        <w:ind w:firstLine="720"/>
        <w:rPr>
          <w:rFonts w:cs="Arial"/>
          <w:sz w:val="24"/>
          <w:szCs w:val="24"/>
          <w:lang w:val="ru-RU"/>
        </w:rPr>
      </w:pPr>
      <w:r w:rsidRPr="003D0587">
        <w:rPr>
          <w:rFonts w:cs="Arial"/>
          <w:sz w:val="24"/>
          <w:szCs w:val="24"/>
          <w:lang w:val="ru-RU"/>
        </w:rPr>
        <w:t>Прилог:</w:t>
      </w:r>
    </w:p>
    <w:p w:rsidR="001B0370" w:rsidRPr="003D0587" w:rsidRDefault="001B0370"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1 једна потписана и оверена бланко </w:t>
      </w:r>
      <w:r w:rsidR="004E0FFC" w:rsidRPr="003D0587">
        <w:rPr>
          <w:rFonts w:ascii="Arial" w:hAnsi="Arial" w:cs="Arial"/>
          <w:sz w:val="24"/>
          <w:szCs w:val="24"/>
          <w:lang w:val="sr-Cyrl-RS"/>
        </w:rPr>
        <w:t>сопствена</w:t>
      </w:r>
      <w:r w:rsidRPr="003D0587">
        <w:rPr>
          <w:rFonts w:ascii="Arial" w:hAnsi="Arial" w:cs="Arial"/>
          <w:sz w:val="24"/>
          <w:szCs w:val="24"/>
        </w:rPr>
        <w:t xml:space="preserve"> меница као гаранција за озбиљност понуде </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4E0FFC" w:rsidRPr="003D0587" w:rsidRDefault="004E0FFC" w:rsidP="004E0FFC">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D0587" w:rsidRDefault="001B0370" w:rsidP="001B0370">
      <w:pPr>
        <w:pStyle w:val="ListParagraph"/>
        <w:spacing w:before="0" w:after="0" w:line="240" w:lineRule="auto"/>
        <w:rPr>
          <w:rFonts w:ascii="Arial" w:hAnsi="Arial" w:cs="Arial"/>
          <w:sz w:val="24"/>
          <w:szCs w:val="24"/>
        </w:rPr>
      </w:pPr>
    </w:p>
    <w:p w:rsidR="001B0370" w:rsidRPr="003D0587" w:rsidRDefault="001B0370" w:rsidP="001B0370">
      <w:pPr>
        <w:pStyle w:val="ListParagraph"/>
        <w:spacing w:before="0" w:after="0" w:line="240" w:lineRule="auto"/>
        <w:rPr>
          <w:rFonts w:ascii="Arial" w:hAnsi="Arial" w:cs="Arial"/>
          <w:sz w:val="24"/>
          <w:szCs w:val="24"/>
        </w:rPr>
      </w:pPr>
    </w:p>
    <w:p w:rsidR="001B0370" w:rsidRPr="003D0587" w:rsidRDefault="001B0370" w:rsidP="00FE68FA">
      <w:pPr>
        <w:spacing w:before="0"/>
        <w:rPr>
          <w:rFonts w:cs="Arial"/>
          <w:sz w:val="24"/>
          <w:szCs w:val="24"/>
          <w:lang w:val="sr-Cyrl-RS"/>
        </w:rPr>
      </w:pPr>
      <w:r w:rsidRPr="003D0587">
        <w:rPr>
          <w:rFonts w:cs="Arial"/>
          <w:sz w:val="24"/>
          <w:szCs w:val="24"/>
          <w:lang w:val="sr-Cyrl-RS"/>
        </w:rPr>
        <w:t>Менично писмо у складу са садржином овог Прилога се доставља у оквиру понуде.</w:t>
      </w:r>
    </w:p>
    <w:p w:rsidR="00620F85" w:rsidRPr="003D0587" w:rsidRDefault="00620F85" w:rsidP="001B0370">
      <w:pPr>
        <w:pStyle w:val="ListParagraph"/>
        <w:spacing w:before="0" w:after="0" w:line="240" w:lineRule="auto"/>
        <w:rPr>
          <w:rFonts w:ascii="Arial" w:hAnsi="Arial" w:cs="Arial"/>
          <w:sz w:val="24"/>
          <w:szCs w:val="24"/>
          <w:lang w:val="sr-Cyrl-RS"/>
        </w:rPr>
      </w:pPr>
    </w:p>
    <w:p w:rsidR="00FE68FA" w:rsidRDefault="00FE68FA" w:rsidP="001B0370">
      <w:pPr>
        <w:pStyle w:val="ListParagraph"/>
        <w:spacing w:before="0" w:after="0" w:line="240" w:lineRule="auto"/>
        <w:rPr>
          <w:rFonts w:ascii="Arial" w:hAnsi="Arial" w:cs="Arial"/>
          <w:sz w:val="24"/>
          <w:szCs w:val="24"/>
          <w:lang w:val="sr-Cyrl-RS"/>
        </w:rPr>
      </w:pPr>
    </w:p>
    <w:p w:rsidR="008E1CC8" w:rsidRDefault="008E1CC8" w:rsidP="001B0370">
      <w:pPr>
        <w:pStyle w:val="ListParagraph"/>
        <w:spacing w:before="0" w:after="0" w:line="240" w:lineRule="auto"/>
        <w:rPr>
          <w:rFonts w:ascii="Arial" w:hAnsi="Arial" w:cs="Arial"/>
          <w:sz w:val="24"/>
          <w:szCs w:val="24"/>
          <w:lang w:val="sr-Cyrl-RS"/>
        </w:rPr>
      </w:pPr>
    </w:p>
    <w:p w:rsidR="008E1CC8" w:rsidRDefault="008E1CC8" w:rsidP="001B0370">
      <w:pPr>
        <w:pStyle w:val="ListParagraph"/>
        <w:spacing w:before="0" w:after="0" w:line="240" w:lineRule="auto"/>
        <w:rPr>
          <w:rFonts w:ascii="Arial" w:hAnsi="Arial" w:cs="Arial"/>
          <w:sz w:val="24"/>
          <w:szCs w:val="24"/>
          <w:lang w:val="sr-Cyrl-RS"/>
        </w:rPr>
      </w:pPr>
    </w:p>
    <w:p w:rsidR="00334E9F" w:rsidRPr="003D0587" w:rsidRDefault="00334E9F" w:rsidP="001B0370">
      <w:pPr>
        <w:pStyle w:val="ListParagraph"/>
        <w:spacing w:before="0" w:after="0" w:line="240" w:lineRule="auto"/>
        <w:rPr>
          <w:rFonts w:ascii="Arial" w:hAnsi="Arial" w:cs="Arial"/>
          <w:sz w:val="24"/>
          <w:szCs w:val="24"/>
          <w:lang w:val="sr-Cyrl-RS"/>
        </w:rPr>
      </w:pPr>
    </w:p>
    <w:p w:rsidR="00FE68FA" w:rsidRPr="003D0587" w:rsidRDefault="00FE68FA" w:rsidP="001B0370">
      <w:pPr>
        <w:pStyle w:val="ListParagraph"/>
        <w:spacing w:before="0" w:after="0" w:line="240" w:lineRule="auto"/>
        <w:rPr>
          <w:rFonts w:ascii="Arial" w:hAnsi="Arial" w:cs="Arial"/>
          <w:sz w:val="24"/>
          <w:szCs w:val="24"/>
          <w:lang w:val="sr-Cyrl-RS"/>
        </w:rPr>
      </w:pPr>
    </w:p>
    <w:p w:rsidR="001B0370" w:rsidRPr="003D0587" w:rsidRDefault="001B0370" w:rsidP="003D0587">
      <w:pPr>
        <w:pStyle w:val="Heading2"/>
        <w:jc w:val="right"/>
        <w:rPr>
          <w:lang w:val="sr-Cyrl-RS"/>
        </w:rPr>
      </w:pPr>
      <w:r w:rsidRPr="003D0587">
        <w:rPr>
          <w:lang w:val="sr-Cyrl-RS"/>
        </w:rPr>
        <w:lastRenderedPageBreak/>
        <w:t xml:space="preserve">ПРИЛОГ </w:t>
      </w:r>
      <w:r w:rsidR="00FE68FA" w:rsidRPr="003D0587">
        <w:rPr>
          <w:lang w:val="sr-Cyrl-RS"/>
        </w:rPr>
        <w:t>3</w:t>
      </w:r>
    </w:p>
    <w:p w:rsidR="004E0FFC" w:rsidRPr="003D0587" w:rsidRDefault="004E0FFC" w:rsidP="001B0370">
      <w:pPr>
        <w:spacing w:before="0"/>
        <w:jc w:val="right"/>
        <w:rPr>
          <w:rFonts w:cs="Arial"/>
          <w:b/>
          <w:sz w:val="24"/>
          <w:szCs w:val="24"/>
        </w:rPr>
      </w:pPr>
    </w:p>
    <w:p w:rsidR="004E0FFC" w:rsidRDefault="004E0FFC" w:rsidP="001B0370">
      <w:pPr>
        <w:spacing w:before="0"/>
        <w:rPr>
          <w:rFonts w:cs="Arial"/>
          <w:sz w:val="24"/>
          <w:szCs w:val="24"/>
          <w:lang w:val="sr-Cyrl-RS"/>
        </w:rPr>
      </w:pPr>
      <w:r w:rsidRPr="003D058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0587">
        <w:rPr>
          <w:rFonts w:cs="Arial"/>
          <w:sz w:val="24"/>
          <w:szCs w:val="24"/>
          <w:lang w:val="sr-Cyrl-RS"/>
        </w:rPr>
        <w:t>, Сл.лист РС 80/15</w:t>
      </w:r>
      <w:r w:rsidRPr="003D0587">
        <w:rPr>
          <w:rFonts w:cs="Arial"/>
          <w:sz w:val="24"/>
          <w:szCs w:val="24"/>
        </w:rPr>
        <w:t xml:space="preserve">) и Зaкoнa o </w:t>
      </w:r>
      <w:r w:rsidRPr="003D0587">
        <w:rPr>
          <w:rFonts w:cs="Arial"/>
          <w:sz w:val="24"/>
          <w:szCs w:val="24"/>
          <w:lang w:val="sr-Cyrl-RS"/>
        </w:rPr>
        <w:t>платним услугама</w:t>
      </w:r>
      <w:r w:rsidRPr="003D0587">
        <w:rPr>
          <w:rFonts w:cs="Arial"/>
          <w:sz w:val="24"/>
          <w:szCs w:val="24"/>
        </w:rPr>
        <w:t xml:space="preserve"> </w:t>
      </w:r>
      <w:r w:rsidR="005B5069">
        <w:rPr>
          <w:rFonts w:cs="Arial"/>
          <w:sz w:val="24"/>
          <w:szCs w:val="24"/>
          <w:lang w:val="sr-Cyrl-RS"/>
        </w:rPr>
        <w:t>(Сл.гласник РС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(напомена: не доставља се у понуди)</w:t>
      </w:r>
    </w:p>
    <w:p w:rsidR="004E0FFC" w:rsidRPr="003D0587" w:rsidRDefault="004E0FFC" w:rsidP="001B0370">
      <w:pPr>
        <w:spacing w:before="0"/>
        <w:rPr>
          <w:rFonts w:cs="Arial"/>
          <w:sz w:val="24"/>
          <w:szCs w:val="24"/>
        </w:rPr>
      </w:pPr>
    </w:p>
    <w:p w:rsidR="004E0FFC" w:rsidRPr="003D0587" w:rsidRDefault="004E0FFC" w:rsidP="004E0FFC">
      <w:pPr>
        <w:spacing w:before="0"/>
        <w:rPr>
          <w:rFonts w:cs="Arial"/>
          <w:sz w:val="24"/>
          <w:szCs w:val="24"/>
          <w:lang w:val="ru-RU"/>
        </w:rPr>
      </w:pPr>
      <w:r w:rsidRPr="003D0587">
        <w:rPr>
          <w:rFonts w:cs="Arial"/>
          <w:sz w:val="24"/>
          <w:szCs w:val="24"/>
        </w:rPr>
        <w:t xml:space="preserve">ДУЖНИК:  </w:t>
      </w:r>
      <w:r w:rsidRPr="003D0587">
        <w:rPr>
          <w:rFonts w:cs="Arial"/>
          <w:sz w:val="24"/>
          <w:szCs w:val="24"/>
          <w:lang w:val="ru-RU"/>
        </w:rPr>
        <w:t>…………………………………………………………………………........................</w:t>
      </w:r>
    </w:p>
    <w:p w:rsidR="004E0FFC" w:rsidRPr="003D0587" w:rsidRDefault="004E0FFC" w:rsidP="004E0FFC">
      <w:pPr>
        <w:spacing w:before="0"/>
        <w:rPr>
          <w:rFonts w:cs="Arial"/>
          <w:sz w:val="24"/>
          <w:szCs w:val="24"/>
        </w:rPr>
      </w:pPr>
      <w:r w:rsidRPr="003D0587">
        <w:rPr>
          <w:rFonts w:cs="Arial"/>
          <w:sz w:val="24"/>
          <w:szCs w:val="24"/>
        </w:rPr>
        <w:t>(назив и седиште Понуђача)</w:t>
      </w:r>
    </w:p>
    <w:p w:rsidR="004E0FFC" w:rsidRPr="003D0587" w:rsidRDefault="004E0FFC" w:rsidP="004E0FFC">
      <w:pPr>
        <w:spacing w:before="0"/>
        <w:rPr>
          <w:rFonts w:cs="Arial"/>
          <w:sz w:val="24"/>
          <w:szCs w:val="24"/>
        </w:rPr>
      </w:pPr>
      <w:r w:rsidRPr="003D0587">
        <w:rPr>
          <w:rFonts w:cs="Arial"/>
          <w:sz w:val="24"/>
          <w:szCs w:val="24"/>
        </w:rPr>
        <w:t>МАТИЧНИ БРОЈ ДУЖНИКА (Понуђача): ..................................................................</w:t>
      </w:r>
    </w:p>
    <w:p w:rsidR="004E0FFC" w:rsidRPr="003D0587" w:rsidRDefault="004E0FFC" w:rsidP="004E0FFC">
      <w:pPr>
        <w:spacing w:before="0"/>
        <w:rPr>
          <w:rFonts w:cs="Arial"/>
          <w:sz w:val="24"/>
          <w:szCs w:val="24"/>
        </w:rPr>
      </w:pPr>
      <w:r w:rsidRPr="003D0587">
        <w:rPr>
          <w:rFonts w:cs="Arial"/>
          <w:sz w:val="24"/>
          <w:szCs w:val="24"/>
        </w:rPr>
        <w:t>ТЕКУЋИ РАЧУН ДУЖНИКА (Понуђача): ...................................................................</w:t>
      </w:r>
    </w:p>
    <w:p w:rsidR="004E0FFC" w:rsidRPr="003D0587" w:rsidRDefault="004E0FFC" w:rsidP="004E0FFC">
      <w:pPr>
        <w:spacing w:before="0"/>
        <w:rPr>
          <w:rFonts w:cs="Arial"/>
          <w:sz w:val="24"/>
          <w:szCs w:val="24"/>
        </w:rPr>
      </w:pPr>
      <w:r w:rsidRPr="003D0587">
        <w:rPr>
          <w:rFonts w:cs="Arial"/>
          <w:sz w:val="24"/>
          <w:szCs w:val="24"/>
        </w:rPr>
        <w:t>ПИБ ДУЖНИКА (Понуђача): ........................................................................................</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r w:rsidRPr="003D0587">
        <w:rPr>
          <w:rFonts w:cs="Arial"/>
          <w:sz w:val="24"/>
          <w:szCs w:val="24"/>
        </w:rPr>
        <w:t>и з д а ј е  д а н а ............................ године</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p>
    <w:p w:rsidR="004E0FFC" w:rsidRPr="003D0587" w:rsidRDefault="004E0FFC" w:rsidP="004E0FFC">
      <w:pPr>
        <w:spacing w:before="0"/>
        <w:jc w:val="center"/>
        <w:rPr>
          <w:rFonts w:cs="Arial"/>
          <w:b/>
          <w:sz w:val="24"/>
          <w:szCs w:val="24"/>
        </w:rPr>
      </w:pPr>
      <w:r w:rsidRPr="003D0587">
        <w:rPr>
          <w:rFonts w:cs="Arial"/>
          <w:b/>
          <w:sz w:val="24"/>
          <w:szCs w:val="24"/>
        </w:rPr>
        <w:t xml:space="preserve">МЕНИЧНО ПИСМО – ОВЛАШЋЕЊЕ ЗА КОРИСНИКА  БЛАНКО </w:t>
      </w:r>
      <w:r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rPr>
          <w:rFonts w:cs="Arial"/>
          <w:sz w:val="24"/>
          <w:szCs w:val="24"/>
        </w:rPr>
      </w:pPr>
    </w:p>
    <w:p w:rsidR="008576CB" w:rsidRPr="003D058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 xml:space="preserve">КОРИСНИК - ПОВЕРИЛАЦ:Јавно предузеће „Електроприведа Србије“ </w:t>
      </w:r>
      <w:r w:rsidRPr="003D0587">
        <w:rPr>
          <w:rFonts w:cs="Arial"/>
          <w:b w:val="0"/>
          <w:sz w:val="24"/>
          <w:szCs w:val="24"/>
          <w:lang w:val="sr-Cyrl-RS"/>
        </w:rPr>
        <w:t>Београд, Улица ц</w:t>
      </w:r>
      <w:r w:rsidR="0062027A" w:rsidRPr="003D0587">
        <w:rPr>
          <w:rFonts w:cs="Arial"/>
          <w:b w:val="0"/>
          <w:sz w:val="24"/>
          <w:szCs w:val="24"/>
        </w:rPr>
        <w:t xml:space="preserve">арице Милице број </w:t>
      </w:r>
      <w:r w:rsidRPr="003D0587">
        <w:rPr>
          <w:rFonts w:cs="Arial"/>
          <w:b w:val="0"/>
          <w:sz w:val="24"/>
          <w:szCs w:val="24"/>
        </w:rPr>
        <w:t>2,</w:t>
      </w:r>
      <w:r w:rsidR="00FE68FA" w:rsidRPr="003D0587">
        <w:rPr>
          <w:rFonts w:cs="Arial"/>
          <w:b w:val="0"/>
          <w:sz w:val="24"/>
          <w:szCs w:val="24"/>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1B0370" w:rsidP="008E3F37">
      <w:pPr>
        <w:tabs>
          <w:tab w:val="left" w:pos="1418"/>
        </w:tabs>
        <w:spacing w:before="0"/>
        <w:rPr>
          <w:rFonts w:cs="Arial"/>
          <w:sz w:val="24"/>
          <w:szCs w:val="24"/>
          <w:lang w:val="sr-Cyrl-RS"/>
        </w:rPr>
      </w:pPr>
      <w:r w:rsidRPr="003D0587">
        <w:rPr>
          <w:rFonts w:cs="Arial"/>
          <w:sz w:val="24"/>
          <w:szCs w:val="24"/>
        </w:rPr>
        <w:t xml:space="preserve"> </w:t>
      </w:r>
      <w:r w:rsidR="008E3F37" w:rsidRPr="003D0587">
        <w:rPr>
          <w:rFonts w:cs="Arial"/>
          <w:sz w:val="24"/>
          <w:szCs w:val="24"/>
        </w:rPr>
        <w:tab/>
      </w:r>
    </w:p>
    <w:p w:rsidR="001B0370" w:rsidRPr="003D0587" w:rsidRDefault="001B0370" w:rsidP="001B0370">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Предајемо вам 1 (једну) потписану и оверену, бланко  </w:t>
      </w:r>
      <w:r w:rsidRPr="003D0587">
        <w:rPr>
          <w:rFonts w:cs="Arial"/>
          <w:sz w:val="24"/>
          <w:szCs w:val="24"/>
          <w:lang w:val="sr-Cyrl-RS"/>
        </w:rPr>
        <w:t>сопствену</w:t>
      </w:r>
      <w:r w:rsidRPr="003D0587">
        <w:rPr>
          <w:rFonts w:cs="Arial"/>
          <w:sz w:val="24"/>
          <w:szCs w:val="24"/>
        </w:rPr>
        <w:t xml:space="preserve">  меницу</w:t>
      </w:r>
      <w:r w:rsidRPr="003D0587">
        <w:rPr>
          <w:rFonts w:cs="Arial"/>
          <w:sz w:val="24"/>
          <w:szCs w:val="24"/>
          <w:lang w:val="sr-Cyrl-RS"/>
        </w:rPr>
        <w:t xml:space="preserve"> која је неопозива, без права протеста и наплатива на први позив</w:t>
      </w:r>
      <w:r w:rsidRPr="003D0587">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3D0587">
        <w:rPr>
          <w:rFonts w:cs="Arial"/>
          <w:sz w:val="24"/>
          <w:szCs w:val="24"/>
          <w:lang w:val="sr-Cyrl-RS"/>
        </w:rPr>
        <w:t xml:space="preserve"> Београд</w:t>
      </w:r>
      <w:r w:rsidR="00FE68FA" w:rsidRPr="003D0587">
        <w:rPr>
          <w:rFonts w:cs="Arial"/>
          <w:sz w:val="24"/>
          <w:szCs w:val="24"/>
        </w:rPr>
        <w:t xml:space="preserve"> ц</w:t>
      </w:r>
      <w:r w:rsidRPr="003D0587">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Pr="003D0587">
        <w:rPr>
          <w:rFonts w:cs="Arial"/>
          <w:sz w:val="24"/>
          <w:szCs w:val="24"/>
          <w:lang w:val="sr-Cyrl-RS"/>
        </w:rPr>
        <w:t>Оквирном споразуму</w:t>
      </w:r>
      <w:r w:rsidRPr="003D0587">
        <w:rPr>
          <w:rFonts w:cs="Arial"/>
          <w:sz w:val="24"/>
          <w:szCs w:val="24"/>
        </w:rPr>
        <w:t xml:space="preserve"> о__________________________________ (навести предмет </w:t>
      </w:r>
      <w:r w:rsidRPr="003D0587">
        <w:rPr>
          <w:rFonts w:cs="Arial"/>
          <w:sz w:val="24"/>
          <w:szCs w:val="24"/>
          <w:lang w:val="sr-Cyrl-RS"/>
        </w:rPr>
        <w:t>оквирног споразума</w:t>
      </w:r>
      <w:r w:rsidRPr="003D0587">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D0587">
        <w:rPr>
          <w:rFonts w:cs="Arial"/>
          <w:b/>
          <w:sz w:val="24"/>
          <w:szCs w:val="24"/>
          <w:lang w:val="sr-Cyrl-RS"/>
        </w:rPr>
        <w:t>10</w:t>
      </w:r>
      <w:r w:rsidRPr="003D0587">
        <w:rPr>
          <w:rFonts w:cs="Arial"/>
          <w:b/>
          <w:sz w:val="24"/>
          <w:szCs w:val="24"/>
        </w:rPr>
        <w:t>%</w:t>
      </w:r>
      <w:r w:rsidRPr="003D0587">
        <w:rPr>
          <w:rFonts w:cs="Arial"/>
          <w:sz w:val="24"/>
          <w:szCs w:val="24"/>
        </w:rPr>
        <w:t xml:space="preserve"> вредности </w:t>
      </w:r>
      <w:r w:rsidR="00FE68FA" w:rsidRPr="003D0587">
        <w:rPr>
          <w:rFonts w:cs="Arial"/>
          <w:sz w:val="24"/>
          <w:szCs w:val="24"/>
          <w:lang w:val="sr-Cyrl-RS"/>
        </w:rPr>
        <w:t>О</w:t>
      </w:r>
      <w:r w:rsidRPr="003D0587">
        <w:rPr>
          <w:rFonts w:cs="Arial"/>
          <w:sz w:val="24"/>
          <w:szCs w:val="24"/>
          <w:lang w:val="sr-Cyrl-RS"/>
        </w:rPr>
        <w:t xml:space="preserve">квирног споразума </w:t>
      </w:r>
      <w:r w:rsidRPr="003D0587">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E0E8A" w:rsidRPr="003D0587" w:rsidRDefault="00EE0E8A" w:rsidP="00EE0E8A">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Издата бланко </w:t>
      </w:r>
      <w:r w:rsidRPr="003D0587">
        <w:rPr>
          <w:rFonts w:cs="Arial"/>
          <w:sz w:val="24"/>
          <w:szCs w:val="24"/>
          <w:lang w:val="sr-Cyrl-RS"/>
        </w:rPr>
        <w:t>сопствена</w:t>
      </w:r>
      <w:r w:rsidR="00FE68FA" w:rsidRPr="003D0587">
        <w:rPr>
          <w:rFonts w:cs="Arial"/>
          <w:sz w:val="24"/>
          <w:szCs w:val="24"/>
        </w:rPr>
        <w:t xml:space="preserve"> меница серијски број </w:t>
      </w:r>
      <w:r w:rsidRPr="003D0587">
        <w:rPr>
          <w:rFonts w:cs="Arial"/>
          <w:sz w:val="24"/>
          <w:szCs w:val="24"/>
        </w:rPr>
        <w:t xml:space="preserve">(уписати серијски број) може се поднети на наплату у року доспећа  утврђеном  </w:t>
      </w:r>
      <w:r w:rsidR="00FE68FA" w:rsidRPr="003D0587">
        <w:rPr>
          <w:rFonts w:cs="Arial"/>
          <w:sz w:val="24"/>
          <w:szCs w:val="24"/>
          <w:lang w:val="sr-Cyrl-RS"/>
        </w:rPr>
        <w:t>Оквирним споарзумом</w:t>
      </w:r>
      <w:r w:rsidRPr="003D0587">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00FE68FA" w:rsidRPr="003D0587">
        <w:rPr>
          <w:rFonts w:cs="Arial"/>
          <w:sz w:val="24"/>
          <w:szCs w:val="24"/>
          <w:lang w:val="sr-Cyrl-RS"/>
        </w:rPr>
        <w:t xml:space="preserve">словима: </w:t>
      </w:r>
      <w:r w:rsidRPr="003D0587">
        <w:rPr>
          <w:rFonts w:cs="Arial"/>
          <w:sz w:val="24"/>
          <w:szCs w:val="24"/>
          <w:lang w:val="sr-Cyrl-RS"/>
        </w:rPr>
        <w:t>три</w:t>
      </w:r>
      <w:r w:rsidRPr="003D0587">
        <w:rPr>
          <w:rFonts w:cs="Arial"/>
          <w:sz w:val="24"/>
          <w:szCs w:val="24"/>
        </w:rPr>
        <w:t>десет) дана од уговореног рока с тим да евентуални</w:t>
      </w:r>
      <w:r w:rsidRPr="003D0587">
        <w:rPr>
          <w:rFonts w:cs="Arial"/>
          <w:sz w:val="24"/>
          <w:szCs w:val="24"/>
        </w:rPr>
        <w:br/>
        <w:t xml:space="preserve">продужетак рока </w:t>
      </w:r>
      <w:r w:rsidR="00516012" w:rsidRPr="003D0587">
        <w:rPr>
          <w:rFonts w:cs="Arial"/>
          <w:sz w:val="24"/>
          <w:szCs w:val="24"/>
          <w:lang w:val="sr-Cyrl-RS"/>
        </w:rPr>
        <w:t>за пружање услуга</w:t>
      </w:r>
      <w:r w:rsidRPr="003D0587">
        <w:rPr>
          <w:rFonts w:cs="Arial"/>
          <w:sz w:val="24"/>
          <w:szCs w:val="24"/>
        </w:rPr>
        <w:t xml:space="preserve"> </w:t>
      </w:r>
      <w:r w:rsidR="00FE68FA" w:rsidRPr="003D0587">
        <w:rPr>
          <w:rFonts w:cs="Arial"/>
          <w:sz w:val="24"/>
          <w:szCs w:val="24"/>
          <w:lang w:val="sr-Cyrl-RS"/>
        </w:rPr>
        <w:t>(по О</w:t>
      </w:r>
      <w:r w:rsidRPr="003D0587">
        <w:rPr>
          <w:rFonts w:cs="Arial"/>
          <w:sz w:val="24"/>
          <w:szCs w:val="24"/>
          <w:lang w:val="sr-Cyrl-RS"/>
        </w:rPr>
        <w:t xml:space="preserve">квирном споразуму) </w:t>
      </w:r>
      <w:r w:rsidRPr="003D0587">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Меница је важећа и у случају да у току трајања реализације наведеног </w:t>
      </w:r>
      <w:r w:rsidR="00816888" w:rsidRPr="003D0587">
        <w:rPr>
          <w:rFonts w:cs="Arial"/>
          <w:sz w:val="24"/>
          <w:szCs w:val="24"/>
          <w:lang w:val="sr-Cyrl-RS"/>
        </w:rPr>
        <w:t>оквирног споразума</w:t>
      </w:r>
      <w:r w:rsidRPr="003D0587">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3D0587" w:rsidRDefault="001B0370" w:rsidP="001B0370">
      <w:pPr>
        <w:spacing w:before="0"/>
        <w:rPr>
          <w:rFonts w:cs="Arial"/>
          <w:sz w:val="24"/>
          <w:szCs w:val="24"/>
        </w:rPr>
      </w:pPr>
      <w:r w:rsidRPr="003D0587">
        <w:rPr>
          <w:rFonts w:cs="Arial"/>
          <w:sz w:val="24"/>
          <w:szCs w:val="24"/>
        </w:rPr>
        <w:t xml:space="preserve">Место и датум издавања Овлашћења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                           </w:t>
      </w:r>
    </w:p>
    <w:tbl>
      <w:tblPr>
        <w:tblW w:w="9270" w:type="dxa"/>
        <w:jc w:val="center"/>
        <w:tblLayout w:type="fixed"/>
        <w:tblLook w:val="0000" w:firstRow="0" w:lastRow="0" w:firstColumn="0" w:lastColumn="0" w:noHBand="0" w:noVBand="0"/>
      </w:tblPr>
      <w:tblGrid>
        <w:gridCol w:w="3612"/>
        <w:gridCol w:w="2127"/>
        <w:gridCol w:w="3531"/>
      </w:tblGrid>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353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3531" w:type="dxa"/>
          </w:tcPr>
          <w:p w:rsidR="001B0370" w:rsidRPr="003D0587" w:rsidRDefault="001B0370" w:rsidP="00BE2EA9">
            <w:pPr>
              <w:spacing w:before="0"/>
              <w:jc w:val="center"/>
              <w:rPr>
                <w:rFonts w:cs="Arial"/>
                <w:sz w:val="24"/>
                <w:szCs w:val="24"/>
                <w:lang w:val="ru-RU"/>
              </w:rPr>
            </w:pPr>
          </w:p>
        </w:tc>
      </w:tr>
      <w:tr w:rsidR="003D0587" w:rsidRPr="003D0587" w:rsidTr="00FE68FA">
        <w:trPr>
          <w:jc w:val="center"/>
        </w:trPr>
        <w:tc>
          <w:tcPr>
            <w:tcW w:w="361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531" w:type="dxa"/>
            <w:tcBorders>
              <w:bottom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B0370">
      <w:pPr>
        <w:spacing w:before="0"/>
        <w:rPr>
          <w:rFonts w:cs="Arial"/>
          <w:sz w:val="24"/>
          <w:szCs w:val="24"/>
        </w:rPr>
      </w:pPr>
      <w:r w:rsidRPr="003D0587">
        <w:rPr>
          <w:rFonts w:cs="Arial"/>
          <w:sz w:val="24"/>
          <w:szCs w:val="24"/>
        </w:rPr>
        <w:t xml:space="preserve">                                                             </w:t>
      </w:r>
      <w:r w:rsidR="00C84AC4">
        <w:rPr>
          <w:rFonts w:cs="Arial"/>
          <w:sz w:val="24"/>
          <w:szCs w:val="24"/>
        </w:rPr>
        <w:t xml:space="preserve">                          </w:t>
      </w:r>
      <w:r w:rsidRPr="003D0587">
        <w:rPr>
          <w:rFonts w:cs="Arial"/>
          <w:sz w:val="24"/>
          <w:szCs w:val="24"/>
        </w:rPr>
        <w:t xml:space="preserve"> Потпис овлашћеног лица</w:t>
      </w:r>
    </w:p>
    <w:p w:rsidR="001B0370" w:rsidRDefault="001B0370" w:rsidP="001B0370">
      <w:pPr>
        <w:spacing w:before="0"/>
        <w:rPr>
          <w:rFonts w:cs="Arial"/>
          <w:sz w:val="24"/>
          <w:szCs w:val="24"/>
        </w:rPr>
      </w:pPr>
    </w:p>
    <w:p w:rsidR="008E1CC8" w:rsidRPr="003D0587" w:rsidRDefault="008E1CC8"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Прилог:</w:t>
      </w:r>
    </w:p>
    <w:p w:rsidR="000365C7" w:rsidRPr="003D0587" w:rsidRDefault="001B0370" w:rsidP="000365C7">
      <w:pPr>
        <w:pStyle w:val="ListParagraph"/>
        <w:numPr>
          <w:ilvl w:val="0"/>
          <w:numId w:val="7"/>
        </w:numPr>
        <w:spacing w:before="0" w:after="0" w:line="240" w:lineRule="auto"/>
        <w:rPr>
          <w:rFonts w:ascii="Arial" w:hAnsi="Arial" w:cs="Arial"/>
          <w:sz w:val="24"/>
          <w:szCs w:val="24"/>
        </w:rPr>
      </w:pPr>
      <w:r w:rsidRPr="003D0587">
        <w:rPr>
          <w:rFonts w:cs="Arial"/>
          <w:sz w:val="24"/>
          <w:szCs w:val="24"/>
        </w:rPr>
        <w:t xml:space="preserve"> </w:t>
      </w:r>
      <w:r w:rsidR="000365C7" w:rsidRPr="003D0587">
        <w:rPr>
          <w:rFonts w:ascii="Arial" w:hAnsi="Arial" w:cs="Arial"/>
          <w:sz w:val="24"/>
          <w:szCs w:val="24"/>
        </w:rPr>
        <w:t xml:space="preserve">1 једна потписана и оверена бланко </w:t>
      </w:r>
      <w:r w:rsidR="000365C7" w:rsidRPr="003D0587">
        <w:rPr>
          <w:rFonts w:ascii="Arial" w:hAnsi="Arial" w:cs="Arial"/>
          <w:sz w:val="24"/>
          <w:szCs w:val="24"/>
          <w:lang w:val="sr-Cyrl-RS"/>
        </w:rPr>
        <w:t>сопствена</w:t>
      </w:r>
      <w:r w:rsidR="000365C7" w:rsidRPr="003D0587">
        <w:rPr>
          <w:rFonts w:ascii="Arial" w:hAnsi="Arial" w:cs="Arial"/>
          <w:sz w:val="24"/>
          <w:szCs w:val="24"/>
        </w:rPr>
        <w:t xml:space="preserve"> меница као гаранција за </w:t>
      </w:r>
      <w:r w:rsidR="000365C7" w:rsidRPr="003D0587">
        <w:rPr>
          <w:rFonts w:ascii="Arial" w:hAnsi="Arial" w:cs="Arial"/>
          <w:sz w:val="24"/>
          <w:szCs w:val="24"/>
          <w:lang w:val="sr-Cyrl-RS"/>
        </w:rPr>
        <w:t>добро извршење посла</w:t>
      </w:r>
      <w:r w:rsidR="000365C7" w:rsidRPr="003D0587">
        <w:rPr>
          <w:rFonts w:ascii="Arial" w:hAnsi="Arial" w:cs="Arial"/>
          <w:sz w:val="24"/>
          <w:szCs w:val="24"/>
        </w:rPr>
        <w:t xml:space="preserve"> </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617EDE" w:rsidRPr="003D0587" w:rsidRDefault="000365C7" w:rsidP="00617EDE">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D0587" w:rsidRDefault="001B0370" w:rsidP="001B0370">
      <w:pPr>
        <w:spacing w:before="0"/>
        <w:rPr>
          <w:rFonts w:cs="Arial"/>
          <w:sz w:val="24"/>
          <w:szCs w:val="24"/>
        </w:rPr>
      </w:pPr>
    </w:p>
    <w:p w:rsidR="00FE68FA" w:rsidRDefault="00FE68FA" w:rsidP="001B0370">
      <w:pPr>
        <w:spacing w:before="0"/>
        <w:rPr>
          <w:rFonts w:cs="Arial"/>
          <w:sz w:val="24"/>
          <w:szCs w:val="24"/>
        </w:rPr>
      </w:pPr>
    </w:p>
    <w:p w:rsidR="00575768" w:rsidRDefault="00575768" w:rsidP="001B0370">
      <w:pPr>
        <w:spacing w:before="0"/>
        <w:rPr>
          <w:rFonts w:cs="Arial"/>
          <w:sz w:val="24"/>
          <w:szCs w:val="24"/>
        </w:rPr>
      </w:pPr>
    </w:p>
    <w:p w:rsidR="00575768" w:rsidRDefault="00575768" w:rsidP="001B0370">
      <w:pPr>
        <w:spacing w:before="0"/>
        <w:rPr>
          <w:rFonts w:cs="Arial"/>
          <w:sz w:val="24"/>
          <w:szCs w:val="24"/>
        </w:rPr>
      </w:pPr>
    </w:p>
    <w:p w:rsidR="00FD0D73" w:rsidRPr="00EC5BB4" w:rsidRDefault="00FD0D73" w:rsidP="001B0370">
      <w:pPr>
        <w:spacing w:before="0"/>
        <w:rPr>
          <w:rFonts w:cs="Arial"/>
          <w:color w:val="00B0F0"/>
          <w:sz w:val="24"/>
          <w:szCs w:val="24"/>
        </w:rPr>
      </w:pPr>
    </w:p>
    <w:p w:rsidR="00FD0D73" w:rsidRPr="003D0587" w:rsidRDefault="003D0587" w:rsidP="003D0587">
      <w:pPr>
        <w:pStyle w:val="Heading2"/>
        <w:jc w:val="right"/>
        <w:rPr>
          <w:lang w:val="sr-Cyrl-RS"/>
        </w:rPr>
      </w:pPr>
      <w:r>
        <w:lastRenderedPageBreak/>
        <w:t xml:space="preserve">ПРИЛОГ </w:t>
      </w:r>
      <w:r>
        <w:rPr>
          <w:lang w:val="sr-Cyrl-RS"/>
        </w:rPr>
        <w:t>4</w:t>
      </w:r>
    </w:p>
    <w:p w:rsidR="00BC492C" w:rsidRPr="00BC492C" w:rsidRDefault="00BC492C" w:rsidP="00BC492C">
      <w:pPr>
        <w:spacing w:before="0"/>
        <w:rPr>
          <w:rFonts w:cs="Arial"/>
          <w:color w:val="00B0F0"/>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ЗАПИСНИК О ПРУЖЕНИМ УСЛУГАМА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Датум ___________</w:t>
      </w:r>
    </w:p>
    <w:p w:rsidR="00B5026C" w:rsidRDefault="00B5026C" w:rsidP="003D0587">
      <w:pPr>
        <w:spacing w:before="0"/>
        <w:rPr>
          <w:rFonts w:cs="Arial"/>
          <w:sz w:val="24"/>
          <w:szCs w:val="24"/>
        </w:rPr>
      </w:pPr>
    </w:p>
    <w:p w:rsidR="003D0587" w:rsidRPr="00B43710" w:rsidRDefault="00B5026C" w:rsidP="003D0587">
      <w:pPr>
        <w:spacing w:before="0"/>
        <w:rPr>
          <w:rFonts w:cs="Arial"/>
          <w:sz w:val="24"/>
          <w:szCs w:val="24"/>
        </w:rPr>
      </w:pPr>
      <w:r>
        <w:rPr>
          <w:rFonts w:cs="Arial"/>
          <w:sz w:val="24"/>
          <w:szCs w:val="24"/>
          <w:lang w:val="sr-Cyrl-RS"/>
        </w:rPr>
        <w:t xml:space="preserve">    </w:t>
      </w:r>
      <w:r w:rsidR="003D0587">
        <w:rPr>
          <w:rFonts w:cs="Arial"/>
          <w:sz w:val="24"/>
          <w:szCs w:val="24"/>
          <w:lang w:val="sr-Cyrl-RS"/>
        </w:rPr>
        <w:t>ПРУЖАЛАЦ УСЛУГА</w:t>
      </w:r>
      <w:r>
        <w:rPr>
          <w:rFonts w:cs="Arial"/>
          <w:sz w:val="24"/>
          <w:szCs w:val="24"/>
        </w:rPr>
        <w:tab/>
        <w:t xml:space="preserve">         </w:t>
      </w:r>
      <w:r w:rsidR="003D0587" w:rsidRPr="00B43710">
        <w:rPr>
          <w:rFonts w:cs="Arial"/>
          <w:sz w:val="24"/>
          <w:szCs w:val="24"/>
        </w:rPr>
        <w:t xml:space="preserve">  </w:t>
      </w:r>
      <w:r>
        <w:rPr>
          <w:rFonts w:cs="Arial"/>
          <w:sz w:val="24"/>
          <w:szCs w:val="24"/>
          <w:lang w:val="sr-Cyrl-RS"/>
        </w:rPr>
        <w:t xml:space="preserve">                               </w:t>
      </w:r>
      <w:r w:rsidR="003D0587" w:rsidRPr="00B43710">
        <w:rPr>
          <w:rFonts w:cs="Arial"/>
          <w:sz w:val="24"/>
          <w:szCs w:val="24"/>
        </w:rPr>
        <w:t>КОРИСНИК УСЛУ</w:t>
      </w:r>
      <w:r w:rsidR="003D0587">
        <w:rPr>
          <w:rFonts w:cs="Arial"/>
          <w:sz w:val="24"/>
          <w:szCs w:val="24"/>
          <w:lang w:val="sr-Cyrl-RS"/>
        </w:rPr>
        <w:t>ГА</w:t>
      </w:r>
      <w:r>
        <w:rPr>
          <w:rFonts w:cs="Arial"/>
          <w:sz w:val="24"/>
          <w:szCs w:val="24"/>
          <w:lang w:val="sr-Cyrl-RS"/>
        </w:rPr>
        <w:t xml:space="preserve"> </w:t>
      </w:r>
      <w:r w:rsidR="003D0587" w:rsidRPr="00B43710">
        <w:rPr>
          <w:rFonts w:cs="Arial"/>
          <w:sz w:val="24"/>
          <w:szCs w:val="24"/>
        </w:rPr>
        <w:t>___________________________                                 ____________________________</w:t>
      </w:r>
    </w:p>
    <w:p w:rsidR="00B5026C" w:rsidRDefault="003D0587" w:rsidP="003D0587">
      <w:pPr>
        <w:spacing w:before="0"/>
        <w:rPr>
          <w:rFonts w:cs="Arial"/>
          <w:sz w:val="24"/>
          <w:szCs w:val="24"/>
          <w:lang w:val="sr-Cyrl-RS"/>
        </w:rPr>
      </w:pPr>
      <w:r w:rsidRPr="00B43710">
        <w:rPr>
          <w:rFonts w:cs="Arial"/>
          <w:sz w:val="24"/>
          <w:szCs w:val="24"/>
        </w:rPr>
        <w:t xml:space="preserve">    (На</w:t>
      </w:r>
      <w:r>
        <w:rPr>
          <w:rFonts w:cs="Arial"/>
          <w:sz w:val="24"/>
          <w:szCs w:val="24"/>
        </w:rPr>
        <w:t xml:space="preserve">зив правног  лица) </w:t>
      </w:r>
      <w:r>
        <w:rPr>
          <w:rFonts w:cs="Arial"/>
          <w:sz w:val="24"/>
          <w:szCs w:val="24"/>
        </w:rPr>
        <w:tab/>
      </w:r>
      <w:r>
        <w:rPr>
          <w:rFonts w:cs="Arial"/>
          <w:sz w:val="24"/>
          <w:szCs w:val="24"/>
        </w:rPr>
        <w:tab/>
      </w:r>
      <w:r>
        <w:rPr>
          <w:rFonts w:cs="Arial"/>
          <w:sz w:val="24"/>
          <w:szCs w:val="24"/>
        </w:rPr>
        <w:tab/>
        <w:t xml:space="preserve">       </w:t>
      </w:r>
      <w:r w:rsidRPr="00B43710">
        <w:rPr>
          <w:rFonts w:cs="Arial"/>
          <w:sz w:val="24"/>
          <w:szCs w:val="24"/>
        </w:rPr>
        <w:t>(Назив организационог дела ЈП ЕПС)</w:t>
      </w:r>
      <w:r w:rsidR="00B5026C">
        <w:rPr>
          <w:rFonts w:cs="Arial"/>
          <w:sz w:val="24"/>
          <w:szCs w:val="24"/>
          <w:lang w:val="sr-Cyrl-RS"/>
        </w:rPr>
        <w:t xml:space="preserve">        </w:t>
      </w:r>
      <w:r w:rsidRPr="00B43710">
        <w:rPr>
          <w:rFonts w:cs="Arial"/>
          <w:sz w:val="24"/>
          <w:szCs w:val="24"/>
        </w:rPr>
        <w:t xml:space="preserve">   </w:t>
      </w:r>
      <w:r w:rsidRPr="00B43710">
        <w:rPr>
          <w:rFonts w:cs="Arial"/>
          <w:sz w:val="24"/>
          <w:szCs w:val="24"/>
        </w:rPr>
        <w:tab/>
        <w:t xml:space="preserve">       </w:t>
      </w:r>
      <w:r w:rsidRPr="00B43710">
        <w:rPr>
          <w:rFonts w:cs="Arial"/>
          <w:sz w:val="24"/>
          <w:szCs w:val="24"/>
        </w:rPr>
        <w:tab/>
      </w:r>
      <w:r w:rsidRPr="00B43710">
        <w:rPr>
          <w:rFonts w:cs="Arial"/>
          <w:sz w:val="24"/>
          <w:szCs w:val="24"/>
        </w:rPr>
        <w:tab/>
      </w:r>
      <w:r w:rsidR="00B5026C">
        <w:rPr>
          <w:rFonts w:cs="Arial"/>
          <w:sz w:val="24"/>
          <w:szCs w:val="24"/>
          <w:lang w:val="sr-Cyrl-RS"/>
        </w:rPr>
        <w:t xml:space="preserve">   </w:t>
      </w:r>
    </w:p>
    <w:p w:rsidR="003D0587" w:rsidRPr="00B5026C" w:rsidRDefault="00B5026C" w:rsidP="003D0587">
      <w:pPr>
        <w:spacing w:before="0"/>
        <w:rPr>
          <w:rFonts w:cs="Arial"/>
          <w:sz w:val="24"/>
          <w:szCs w:val="24"/>
          <w:lang w:val="sr-Cyrl-RS"/>
        </w:rPr>
      </w:pPr>
      <w:r>
        <w:rPr>
          <w:rFonts w:cs="Arial"/>
          <w:sz w:val="24"/>
          <w:szCs w:val="24"/>
          <w:lang w:val="sr-Cyrl-RS"/>
        </w:rPr>
        <w:t xml:space="preserve">___________________________                    </w:t>
      </w:r>
      <w:r>
        <w:rPr>
          <w:rFonts w:cs="Arial"/>
          <w:sz w:val="24"/>
          <w:szCs w:val="24"/>
        </w:rPr>
        <w:t>_____________________</w:t>
      </w:r>
      <w:r>
        <w:rPr>
          <w:rFonts w:cs="Arial"/>
          <w:sz w:val="24"/>
          <w:szCs w:val="24"/>
          <w:lang w:val="sr-Cyrl-RS"/>
        </w:rPr>
        <w:t>_________</w:t>
      </w:r>
    </w:p>
    <w:p w:rsidR="003D0587" w:rsidRPr="00B43710" w:rsidRDefault="003D0587" w:rsidP="003D0587">
      <w:pPr>
        <w:spacing w:before="0"/>
        <w:rPr>
          <w:rFonts w:cs="Arial"/>
          <w:sz w:val="24"/>
          <w:szCs w:val="24"/>
        </w:rPr>
      </w:pPr>
      <w:r w:rsidRPr="00B43710">
        <w:rPr>
          <w:rFonts w:cs="Arial"/>
          <w:sz w:val="24"/>
          <w:szCs w:val="24"/>
        </w:rPr>
        <w:t xml:space="preserve">   (Адреса правног  лица) </w:t>
      </w:r>
      <w:r w:rsidRPr="00B43710">
        <w:rPr>
          <w:rFonts w:cs="Arial"/>
          <w:sz w:val="24"/>
          <w:szCs w:val="24"/>
        </w:rPr>
        <w:tab/>
      </w:r>
      <w:r w:rsidRPr="00B43710">
        <w:rPr>
          <w:rFonts w:cs="Arial"/>
          <w:sz w:val="24"/>
          <w:szCs w:val="24"/>
        </w:rPr>
        <w:tab/>
      </w:r>
      <w:r w:rsidRPr="00B43710">
        <w:rPr>
          <w:rFonts w:cs="Arial"/>
          <w:sz w:val="24"/>
          <w:szCs w:val="24"/>
        </w:rPr>
        <w:tab/>
        <w:t xml:space="preserve">       (Адреса организационог дела ЈП ЕПС)</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Број </w:t>
      </w:r>
      <w:r w:rsidR="0003594E">
        <w:rPr>
          <w:rFonts w:cs="Arial"/>
          <w:sz w:val="24"/>
          <w:szCs w:val="24"/>
          <w:lang w:val="sr-Cyrl-RS"/>
        </w:rPr>
        <w:t xml:space="preserve">оквирног споразума </w:t>
      </w:r>
      <w:r w:rsidRPr="00B43710">
        <w:rPr>
          <w:rFonts w:cs="Arial"/>
          <w:sz w:val="24"/>
          <w:szCs w:val="24"/>
        </w:rPr>
        <w:t>/Датум:      __________________________________________</w:t>
      </w:r>
    </w:p>
    <w:p w:rsidR="003D0587" w:rsidRPr="00B43710" w:rsidRDefault="003D0587" w:rsidP="003D0587">
      <w:pPr>
        <w:spacing w:before="0"/>
        <w:rPr>
          <w:rFonts w:cs="Arial"/>
          <w:sz w:val="24"/>
          <w:szCs w:val="24"/>
        </w:rPr>
      </w:pPr>
      <w:r w:rsidRPr="00B43710">
        <w:rPr>
          <w:rFonts w:cs="Arial"/>
          <w:sz w:val="24"/>
          <w:szCs w:val="24"/>
        </w:rPr>
        <w:t xml:space="preserve">Број </w:t>
      </w:r>
      <w:r w:rsidR="00B5026C">
        <w:rPr>
          <w:rFonts w:cs="Arial"/>
          <w:sz w:val="24"/>
          <w:szCs w:val="24"/>
          <w:lang w:val="sr-Cyrl-RS"/>
        </w:rPr>
        <w:t>Наруџбенице</w:t>
      </w:r>
      <w:r w:rsidRPr="00B43710">
        <w:rPr>
          <w:rFonts w:cs="Arial"/>
          <w:sz w:val="24"/>
          <w:szCs w:val="24"/>
        </w:rPr>
        <w:t xml:space="preserve"> (НЗН):  ________________________</w:t>
      </w:r>
    </w:p>
    <w:p w:rsidR="003D0587" w:rsidRPr="00B43710" w:rsidRDefault="003D0587" w:rsidP="003D0587">
      <w:pPr>
        <w:spacing w:before="0"/>
        <w:rPr>
          <w:rFonts w:cs="Arial"/>
          <w:sz w:val="24"/>
          <w:szCs w:val="24"/>
        </w:rPr>
      </w:pPr>
      <w:r w:rsidRPr="00B43710">
        <w:rPr>
          <w:rFonts w:cs="Arial"/>
          <w:sz w:val="24"/>
          <w:szCs w:val="24"/>
        </w:rPr>
        <w:t>Место извршене услуге:  __________________________</w:t>
      </w:r>
    </w:p>
    <w:p w:rsidR="003D0587" w:rsidRPr="00B43710" w:rsidRDefault="003D0587" w:rsidP="003D0587">
      <w:pPr>
        <w:spacing w:before="0"/>
        <w:rPr>
          <w:rFonts w:cs="Arial"/>
          <w:sz w:val="24"/>
          <w:szCs w:val="24"/>
        </w:rPr>
      </w:pPr>
      <w:r w:rsidRPr="00B43710">
        <w:rPr>
          <w:rFonts w:cs="Arial"/>
          <w:sz w:val="24"/>
          <w:szCs w:val="24"/>
        </w:rPr>
        <w:t>Објекат: 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А) ДЕТАЉНА СПЕЦИФИКАЦИЈА УСЛУГЕ: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Укупна вредност извршених услуга по спецификацији (без ПДВ)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ПРИЛОГ: </w:t>
      </w:r>
      <w:r w:rsidR="00B5026C">
        <w:rPr>
          <w:rFonts w:cs="Arial"/>
          <w:sz w:val="24"/>
          <w:szCs w:val="24"/>
          <w:lang w:val="sr-Cyrl-RS"/>
        </w:rPr>
        <w:t>Наруџбеница</w:t>
      </w:r>
      <w:r w:rsidRPr="00B43710">
        <w:rPr>
          <w:rFonts w:cs="Arial"/>
          <w:sz w:val="24"/>
          <w:szCs w:val="24"/>
        </w:rPr>
        <w:t xml:space="preserve"> (садржи предмет, рок, количину</w:t>
      </w:r>
      <w:r>
        <w:rPr>
          <w:rFonts w:cs="Arial"/>
          <w:sz w:val="24"/>
          <w:szCs w:val="24"/>
        </w:rPr>
        <w:t>, јед.мере, јед.цену без ПДВ, укупан износ без ПДВ</w:t>
      </w:r>
      <w:r w:rsidRPr="00B43710">
        <w:rPr>
          <w:rFonts w:cs="Arial"/>
          <w:sz w:val="24"/>
          <w:szCs w:val="24"/>
        </w:rPr>
        <w:t>) / Извештај о извршеним услугама</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Предмет </w:t>
      </w:r>
      <w:r w:rsidR="0003594E">
        <w:rPr>
          <w:rFonts w:cs="Arial"/>
          <w:sz w:val="24"/>
          <w:szCs w:val="24"/>
          <w:lang w:val="sr-Cyrl-RS"/>
        </w:rPr>
        <w:t>Оквирног споразума</w:t>
      </w:r>
      <w:r w:rsidRPr="00B43710">
        <w:rPr>
          <w:rFonts w:cs="Arial"/>
          <w:sz w:val="24"/>
          <w:szCs w:val="24"/>
        </w:rPr>
        <w:t xml:space="preserve"> (услуге) одговара траженим техничким карактеристикама.</w:t>
      </w:r>
      <w:r w:rsidRPr="00B43710">
        <w:rPr>
          <w:rFonts w:cs="Arial"/>
          <w:sz w:val="24"/>
          <w:szCs w:val="24"/>
        </w:rPr>
        <w:tab/>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ДА</w:t>
      </w:r>
    </w:p>
    <w:p w:rsidR="003D0587" w:rsidRPr="00B43710" w:rsidRDefault="003D0587" w:rsidP="003D0587">
      <w:pPr>
        <w:spacing w:before="0"/>
        <w:rPr>
          <w:rFonts w:cs="Arial"/>
          <w:sz w:val="24"/>
          <w:szCs w:val="24"/>
        </w:rPr>
      </w:pPr>
      <w:r w:rsidRPr="00B43710">
        <w:rPr>
          <w:rFonts w:cs="Arial"/>
          <w:sz w:val="24"/>
          <w:szCs w:val="24"/>
        </w:rPr>
        <w:t>□ НЕ</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Укупан број позиција из спецификације:                            </w:t>
      </w:r>
    </w:p>
    <w:p w:rsidR="003D0587" w:rsidRPr="00B43710" w:rsidRDefault="003D0587" w:rsidP="003D0587">
      <w:pPr>
        <w:spacing w:before="0"/>
        <w:rPr>
          <w:rFonts w:cs="Arial"/>
          <w:sz w:val="24"/>
          <w:szCs w:val="24"/>
        </w:rPr>
      </w:pPr>
      <w:r w:rsidRPr="00B43710">
        <w:rPr>
          <w:rFonts w:cs="Arial"/>
          <w:sz w:val="24"/>
          <w:szCs w:val="24"/>
        </w:rPr>
        <w:t>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2643FE" w:rsidRDefault="003D0587" w:rsidP="003D0587">
      <w:pPr>
        <w:spacing w:before="0"/>
        <w:rPr>
          <w:rFonts w:cs="Arial"/>
          <w:sz w:val="24"/>
          <w:szCs w:val="24"/>
          <w:lang w:val="sr-Cyrl-RS"/>
        </w:rPr>
      </w:pPr>
      <w:r>
        <w:rPr>
          <w:rFonts w:cs="Arial"/>
          <w:sz w:val="24"/>
          <w:szCs w:val="24"/>
        </w:rPr>
        <w:t>Друге напомен</w:t>
      </w:r>
      <w:r>
        <w:rPr>
          <w:rFonts w:cs="Arial"/>
          <w:sz w:val="24"/>
          <w:szCs w:val="24"/>
          <w:lang w:val="sr-Cyrl-RS"/>
        </w:rPr>
        <w:t>е: 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lastRenderedPageBreak/>
        <w:t xml:space="preserve">Б) Да су </w:t>
      </w:r>
      <w:r>
        <w:rPr>
          <w:rFonts w:cs="Arial"/>
          <w:sz w:val="24"/>
          <w:szCs w:val="24"/>
          <w:lang w:val="sr-Cyrl-RS"/>
        </w:rPr>
        <w:t>пружене</w:t>
      </w:r>
      <w:r>
        <w:rPr>
          <w:rFonts w:cs="Arial"/>
          <w:sz w:val="24"/>
          <w:szCs w:val="24"/>
        </w:rPr>
        <w:t xml:space="preserve"> услуге</w:t>
      </w:r>
      <w:r w:rsidRPr="00B43710">
        <w:rPr>
          <w:rFonts w:cs="Arial"/>
          <w:sz w:val="24"/>
          <w:szCs w:val="24"/>
        </w:rPr>
        <w:t xml:space="preserve"> </w:t>
      </w:r>
      <w:r>
        <w:rPr>
          <w:rFonts w:cs="Arial"/>
          <w:sz w:val="24"/>
          <w:szCs w:val="24"/>
        </w:rPr>
        <w:t>извршене</w:t>
      </w:r>
      <w:r w:rsidRPr="00B43710">
        <w:rPr>
          <w:rFonts w:cs="Arial"/>
          <w:sz w:val="24"/>
          <w:szCs w:val="24"/>
        </w:rPr>
        <w:t xml:space="preserve"> у обиму, квалитету, уговореном року и сагласно уговору потврђују:</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    </w:t>
      </w:r>
      <w:r w:rsidR="00B5026C">
        <w:rPr>
          <w:rFonts w:cs="Arial"/>
          <w:sz w:val="24"/>
          <w:szCs w:val="24"/>
          <w:lang w:val="sr-Cyrl-RS"/>
        </w:rPr>
        <w:t xml:space="preserve"> </w:t>
      </w:r>
      <w:r w:rsidRPr="00B43710">
        <w:rPr>
          <w:rFonts w:cs="Arial"/>
          <w:sz w:val="24"/>
          <w:szCs w:val="24"/>
        </w:rPr>
        <w:t>ПР</w:t>
      </w:r>
      <w:r>
        <w:rPr>
          <w:rFonts w:cs="Arial"/>
          <w:sz w:val="24"/>
          <w:szCs w:val="24"/>
          <w:lang w:val="sr-Cyrl-RS"/>
        </w:rPr>
        <w:t>УЖАЛАЦ УСЛУГА</w:t>
      </w:r>
      <w:r w:rsidRPr="00B43710">
        <w:rPr>
          <w:rFonts w:cs="Arial"/>
          <w:sz w:val="24"/>
          <w:szCs w:val="24"/>
        </w:rPr>
        <w:t>:</w:t>
      </w:r>
      <w:r w:rsidRPr="00B43710">
        <w:rPr>
          <w:rFonts w:cs="Arial"/>
          <w:sz w:val="24"/>
          <w:szCs w:val="24"/>
        </w:rPr>
        <w:tab/>
        <w:t xml:space="preserve">                       </w:t>
      </w:r>
      <w:r w:rsidR="00B5026C">
        <w:rPr>
          <w:rFonts w:cs="Arial"/>
          <w:sz w:val="24"/>
          <w:szCs w:val="24"/>
          <w:lang w:val="sr-Cyrl-RS"/>
        </w:rPr>
        <w:t xml:space="preserve">                         </w:t>
      </w:r>
      <w:r w:rsidRPr="00B43710">
        <w:rPr>
          <w:rFonts w:cs="Arial"/>
          <w:sz w:val="24"/>
          <w:szCs w:val="24"/>
        </w:rPr>
        <w:t>К</w:t>
      </w:r>
      <w:r>
        <w:rPr>
          <w:rFonts w:cs="Arial"/>
          <w:sz w:val="24"/>
          <w:szCs w:val="24"/>
          <w:lang w:val="sr-Cyrl-RS"/>
        </w:rPr>
        <w:t>ОРИСНИК УСЛУГА</w:t>
      </w:r>
      <w:r w:rsidRPr="00B43710">
        <w:rPr>
          <w:rFonts w:cs="Arial"/>
          <w:sz w:val="24"/>
          <w:szCs w:val="24"/>
        </w:rPr>
        <w:t xml:space="preserve">:                      </w:t>
      </w:r>
    </w:p>
    <w:p w:rsidR="003D0587" w:rsidRPr="00B43710" w:rsidRDefault="00B5026C" w:rsidP="003D0587">
      <w:pPr>
        <w:spacing w:before="0"/>
        <w:rPr>
          <w:rFonts w:cs="Arial"/>
          <w:sz w:val="24"/>
          <w:szCs w:val="24"/>
        </w:rPr>
      </w:pPr>
      <w:r>
        <w:rPr>
          <w:rFonts w:cs="Arial"/>
          <w:sz w:val="24"/>
          <w:szCs w:val="24"/>
          <w:lang w:val="sr-Cyrl-RS"/>
        </w:rPr>
        <w:t xml:space="preserve">   </w:t>
      </w:r>
      <w:r w:rsidR="003D0587" w:rsidRPr="00B43710">
        <w:rPr>
          <w:rFonts w:cs="Arial"/>
          <w:sz w:val="24"/>
          <w:szCs w:val="24"/>
        </w:rPr>
        <w:t>____________________</w:t>
      </w:r>
      <w:r w:rsidR="003D0587" w:rsidRPr="00B43710">
        <w:rPr>
          <w:rFonts w:cs="Arial"/>
          <w:sz w:val="24"/>
          <w:szCs w:val="24"/>
        </w:rPr>
        <w:tab/>
      </w:r>
      <w:r>
        <w:rPr>
          <w:rFonts w:cs="Arial"/>
          <w:sz w:val="24"/>
          <w:szCs w:val="24"/>
          <w:lang w:val="sr-Cyrl-RS"/>
        </w:rPr>
        <w:t xml:space="preserve">                                          </w:t>
      </w:r>
      <w:r w:rsidR="003D0587" w:rsidRPr="00B43710">
        <w:rPr>
          <w:rFonts w:cs="Arial"/>
          <w:sz w:val="24"/>
          <w:szCs w:val="24"/>
        </w:rPr>
        <w:t xml:space="preserve">____________________         </w:t>
      </w:r>
    </w:p>
    <w:p w:rsidR="003D0587" w:rsidRPr="00B43710" w:rsidRDefault="00B5026C" w:rsidP="003D0587">
      <w:pPr>
        <w:spacing w:before="0"/>
        <w:rPr>
          <w:rFonts w:cs="Arial"/>
          <w:sz w:val="24"/>
          <w:szCs w:val="24"/>
        </w:rPr>
      </w:pPr>
      <w:r>
        <w:rPr>
          <w:rFonts w:cs="Arial"/>
          <w:sz w:val="24"/>
          <w:szCs w:val="24"/>
        </w:rPr>
        <w:t xml:space="preserve">    </w:t>
      </w:r>
      <w:r>
        <w:rPr>
          <w:rFonts w:cs="Arial"/>
          <w:sz w:val="24"/>
          <w:szCs w:val="24"/>
          <w:lang w:val="sr-Cyrl-RS"/>
        </w:rPr>
        <w:t xml:space="preserve"> </w:t>
      </w:r>
      <w:r>
        <w:rPr>
          <w:rFonts w:cs="Arial"/>
          <w:sz w:val="24"/>
          <w:szCs w:val="24"/>
        </w:rPr>
        <w:t>(Име и презиме)</w:t>
      </w:r>
      <w:r w:rsidR="003D0587" w:rsidRPr="00B43710">
        <w:rPr>
          <w:rFonts w:cs="Arial"/>
          <w:sz w:val="24"/>
          <w:szCs w:val="24"/>
        </w:rPr>
        <w:t xml:space="preserve">                              </w:t>
      </w:r>
      <w:r>
        <w:rPr>
          <w:rFonts w:cs="Arial"/>
          <w:sz w:val="24"/>
          <w:szCs w:val="24"/>
          <w:lang w:val="sr-Cyrl-RS"/>
        </w:rPr>
        <w:t xml:space="preserve">              </w:t>
      </w:r>
      <w:r w:rsidR="003D0587" w:rsidRPr="00B43710">
        <w:rPr>
          <w:rFonts w:cs="Arial"/>
          <w:sz w:val="24"/>
          <w:szCs w:val="24"/>
        </w:rPr>
        <w:t xml:space="preserve"> </w:t>
      </w:r>
      <w:r>
        <w:rPr>
          <w:rFonts w:cs="Arial"/>
          <w:sz w:val="24"/>
          <w:szCs w:val="24"/>
          <w:lang w:val="sr-Cyrl-RS"/>
        </w:rPr>
        <w:t xml:space="preserve">                 </w:t>
      </w:r>
      <w:r w:rsidRPr="00B5026C">
        <w:rPr>
          <w:rFonts w:cs="Arial"/>
          <w:sz w:val="24"/>
          <w:szCs w:val="24"/>
        </w:rPr>
        <w:t>(Име и презиме)</w:t>
      </w:r>
    </w:p>
    <w:p w:rsidR="003D0587" w:rsidRPr="00B43710" w:rsidRDefault="003D0587" w:rsidP="003D0587">
      <w:pPr>
        <w:spacing w:before="0"/>
        <w:rPr>
          <w:rFonts w:cs="Arial"/>
          <w:sz w:val="24"/>
          <w:szCs w:val="24"/>
        </w:rPr>
      </w:pPr>
      <w:r w:rsidRPr="00B43710">
        <w:rPr>
          <w:rFonts w:cs="Arial"/>
          <w:sz w:val="24"/>
          <w:szCs w:val="24"/>
        </w:rPr>
        <w:t xml:space="preserve">                                                     </w:t>
      </w:r>
      <w:r w:rsidR="00B5026C">
        <w:rPr>
          <w:rFonts w:cs="Arial"/>
          <w:sz w:val="24"/>
          <w:szCs w:val="24"/>
          <w:lang w:val="sr-Cyrl-RS"/>
        </w:rPr>
        <w:t xml:space="preserve">                                          </w:t>
      </w:r>
      <w:r w:rsidRPr="00B43710">
        <w:rPr>
          <w:rFonts w:cs="Arial"/>
          <w:sz w:val="24"/>
          <w:szCs w:val="24"/>
        </w:rPr>
        <w:t xml:space="preserve"> </w:t>
      </w:r>
    </w:p>
    <w:p w:rsidR="003D0587" w:rsidRPr="00B43710" w:rsidRDefault="003D0587" w:rsidP="003D0587">
      <w:pPr>
        <w:spacing w:before="0"/>
        <w:rPr>
          <w:rFonts w:cs="Arial"/>
          <w:sz w:val="24"/>
          <w:szCs w:val="24"/>
        </w:rPr>
      </w:pPr>
    </w:p>
    <w:p w:rsidR="003D0587" w:rsidRPr="00B5026C" w:rsidRDefault="003D0587" w:rsidP="003D0587">
      <w:pPr>
        <w:spacing w:before="0"/>
        <w:rPr>
          <w:rFonts w:cs="Arial"/>
          <w:sz w:val="24"/>
          <w:szCs w:val="24"/>
          <w:lang w:val="sr-Cyrl-RS"/>
        </w:rPr>
      </w:pPr>
      <w:r w:rsidRPr="00B43710">
        <w:rPr>
          <w:rFonts w:cs="Arial"/>
          <w:sz w:val="24"/>
          <w:szCs w:val="24"/>
        </w:rPr>
        <w:t>____________________</w:t>
      </w:r>
      <w:r w:rsidRPr="00B43710">
        <w:rPr>
          <w:rFonts w:cs="Arial"/>
          <w:sz w:val="24"/>
          <w:szCs w:val="24"/>
        </w:rPr>
        <w:tab/>
        <w:t xml:space="preserve">_____________________        </w:t>
      </w:r>
      <w:r w:rsidR="00B5026C">
        <w:rPr>
          <w:rFonts w:cs="Arial"/>
          <w:sz w:val="24"/>
          <w:szCs w:val="24"/>
          <w:lang w:val="sr-Cyrl-RS"/>
        </w:rPr>
        <w:t>_____________________</w:t>
      </w:r>
    </w:p>
    <w:p w:rsidR="003D0587" w:rsidRPr="00B43710" w:rsidRDefault="003D0587" w:rsidP="003D0587">
      <w:pPr>
        <w:spacing w:before="0"/>
        <w:rPr>
          <w:rFonts w:cs="Arial"/>
          <w:sz w:val="24"/>
          <w:szCs w:val="24"/>
        </w:rPr>
      </w:pPr>
      <w:r w:rsidRPr="00B43710">
        <w:rPr>
          <w:rFonts w:cs="Arial"/>
          <w:sz w:val="24"/>
          <w:szCs w:val="24"/>
        </w:rPr>
        <w:t xml:space="preserve">    (Потпис)</w:t>
      </w:r>
      <w:r w:rsidRPr="00B43710">
        <w:rPr>
          <w:rFonts w:cs="Arial"/>
          <w:sz w:val="24"/>
          <w:szCs w:val="24"/>
        </w:rPr>
        <w:tab/>
      </w:r>
      <w:r w:rsidRPr="00B43710">
        <w:rPr>
          <w:rFonts w:cs="Arial"/>
          <w:sz w:val="24"/>
          <w:szCs w:val="24"/>
        </w:rPr>
        <w:tab/>
      </w:r>
      <w:r w:rsidRPr="00B43710">
        <w:rPr>
          <w:rFonts w:cs="Arial"/>
          <w:sz w:val="24"/>
          <w:szCs w:val="24"/>
        </w:rPr>
        <w:tab/>
        <w:t xml:space="preserve">        (Потпис)</w:t>
      </w:r>
      <w:r w:rsidR="00B5026C">
        <w:rPr>
          <w:rFonts w:cs="Arial"/>
          <w:sz w:val="24"/>
          <w:szCs w:val="24"/>
        </w:rPr>
        <w:t xml:space="preserve">                           </w:t>
      </w:r>
      <w:r w:rsidRPr="00B43710">
        <w:rPr>
          <w:rFonts w:cs="Arial"/>
          <w:sz w:val="24"/>
          <w:szCs w:val="24"/>
        </w:rPr>
        <w:t>(Потпис и лиценцни печат)</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1)  у случају да се услуга односи на већи број МТ, уз Записник приложити посебну спецификацију по МТ</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3D0587" w:rsidRDefault="003D0587" w:rsidP="003D0587"/>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Pr="003D0587" w:rsidRDefault="003D0587" w:rsidP="003D0587">
      <w:pPr>
        <w:rPr>
          <w:lang w:eastAsia="ar-SA"/>
        </w:rPr>
      </w:pPr>
    </w:p>
    <w:p w:rsidR="003D0587" w:rsidRPr="003D0587" w:rsidRDefault="003D0587" w:rsidP="003D0587"/>
    <w:p w:rsidR="003D0587" w:rsidRPr="003D0587" w:rsidRDefault="003D0587" w:rsidP="003D0587"/>
    <w:p w:rsidR="003D0587" w:rsidRDefault="003D0587" w:rsidP="003D0587"/>
    <w:p w:rsidR="00775114" w:rsidRDefault="00775114" w:rsidP="003D0587"/>
    <w:p w:rsidR="00775114" w:rsidRDefault="00775114" w:rsidP="003D0587"/>
    <w:p w:rsidR="00775114" w:rsidRDefault="00775114" w:rsidP="003D0587"/>
    <w:p w:rsidR="00775114" w:rsidRDefault="00775114" w:rsidP="003D0587"/>
    <w:p w:rsidR="00775114" w:rsidRDefault="00775114" w:rsidP="003D0587"/>
    <w:p w:rsidR="00775114" w:rsidRDefault="00775114" w:rsidP="003D0587"/>
    <w:p w:rsidR="00775114" w:rsidRPr="003D0587" w:rsidRDefault="00775114" w:rsidP="003D0587"/>
    <w:p w:rsidR="003D0587" w:rsidRPr="003D0587" w:rsidRDefault="003D0587" w:rsidP="003D0587"/>
    <w:p w:rsidR="003D0587" w:rsidRPr="003D0587" w:rsidRDefault="003D0587" w:rsidP="003D0587"/>
    <w:p w:rsidR="003D0587" w:rsidRPr="003D0587" w:rsidRDefault="003D0587" w:rsidP="003D0587"/>
    <w:p w:rsidR="00FD0D73" w:rsidRPr="003D0587" w:rsidRDefault="003D0587" w:rsidP="003D0587">
      <w:pPr>
        <w:pStyle w:val="Heading2"/>
        <w:ind w:left="0" w:firstLine="0"/>
        <w:jc w:val="right"/>
        <w:rPr>
          <w:lang w:val="sr-Cyrl-RS"/>
        </w:rPr>
      </w:pPr>
      <w:r w:rsidRPr="00510545">
        <w:lastRenderedPageBreak/>
        <w:t xml:space="preserve"> </w:t>
      </w:r>
      <w:r w:rsidRPr="003D0587">
        <w:t xml:space="preserve">ПРИЛОГ </w:t>
      </w:r>
      <w:r>
        <w:rPr>
          <w:lang w:val="sr-Cyrl-RS"/>
        </w:rPr>
        <w:t>5</w:t>
      </w:r>
    </w:p>
    <w:p w:rsidR="003D0587" w:rsidRPr="003D0587" w:rsidRDefault="003D0587" w:rsidP="003D0587">
      <w:r w:rsidRPr="00510545">
        <w:t xml:space="preserve">                                                                                                    </w:t>
      </w:r>
    </w:p>
    <w:p w:rsidR="003D0587" w:rsidRPr="00510545" w:rsidRDefault="003D0587" w:rsidP="003D0587">
      <w:pPr>
        <w:pStyle w:val="KDParagraf"/>
        <w:spacing w:before="0"/>
        <w:rPr>
          <w:rFonts w:cs="Arial"/>
          <w:sz w:val="24"/>
          <w:szCs w:val="24"/>
        </w:rPr>
      </w:pPr>
    </w:p>
    <w:p w:rsidR="003D0587" w:rsidRPr="00FD0D73" w:rsidRDefault="003D0587" w:rsidP="003D0587">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rsidR="003D0587" w:rsidRPr="0062400E" w:rsidRDefault="0062400E" w:rsidP="003D0587">
      <w:pPr>
        <w:pStyle w:val="KDParagraf"/>
        <w:spacing w:before="0"/>
        <w:rPr>
          <w:rFonts w:cs="Arial"/>
          <w:sz w:val="24"/>
          <w:szCs w:val="24"/>
          <w:lang w:val="sr-Cyrl-RS"/>
        </w:rPr>
      </w:pPr>
      <w:r>
        <w:rPr>
          <w:rFonts w:cs="Arial"/>
          <w:sz w:val="24"/>
          <w:szCs w:val="24"/>
        </w:rPr>
        <w:t xml:space="preserve">Царице </w:t>
      </w:r>
      <w:r>
        <w:rPr>
          <w:rFonts w:cs="Arial"/>
          <w:sz w:val="24"/>
          <w:szCs w:val="24"/>
          <w:lang w:val="sr-Cyrl-RS"/>
        </w:rPr>
        <w:t>Милице 2, Београд</w:t>
      </w:r>
    </w:p>
    <w:p w:rsidR="003D0587" w:rsidRPr="00510545" w:rsidRDefault="003D0587" w:rsidP="003D0587">
      <w:pPr>
        <w:pStyle w:val="KDParagraf"/>
        <w:spacing w:before="0"/>
        <w:rPr>
          <w:rFonts w:cs="Arial"/>
          <w:sz w:val="24"/>
          <w:szCs w:val="24"/>
        </w:rPr>
      </w:pPr>
      <w:r w:rsidRPr="00510545">
        <w:rPr>
          <w:rFonts w:cs="Arial"/>
          <w:sz w:val="24"/>
          <w:szCs w:val="24"/>
        </w:rPr>
        <w:t xml:space="preserve">Број: </w:t>
      </w:r>
    </w:p>
    <w:p w:rsidR="003D0587" w:rsidRDefault="003D0587" w:rsidP="003D0587">
      <w:pPr>
        <w:pStyle w:val="KDParagraf"/>
        <w:spacing w:before="0"/>
        <w:rPr>
          <w:rFonts w:cs="Arial"/>
          <w:sz w:val="24"/>
          <w:szCs w:val="24"/>
        </w:rPr>
      </w:pPr>
      <w:r>
        <w:rPr>
          <w:rFonts w:cs="Arial"/>
          <w:sz w:val="24"/>
          <w:szCs w:val="24"/>
        </w:rPr>
        <w:t>Место, датум</w:t>
      </w:r>
    </w:p>
    <w:p w:rsidR="003D0587" w:rsidRDefault="003D0587" w:rsidP="003D0587">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rsidR="003D0587"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r w:rsidRPr="00510545">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3D0587" w:rsidRPr="00510545" w:rsidRDefault="003D0587" w:rsidP="003D0587">
      <w:pPr>
        <w:pStyle w:val="KDParagraf"/>
        <w:spacing w:before="0"/>
        <w:rPr>
          <w:rFonts w:cs="Arial"/>
          <w:sz w:val="24"/>
          <w:szCs w:val="24"/>
        </w:rPr>
      </w:pPr>
    </w:p>
    <w:p w:rsidR="003D0587" w:rsidRPr="00010DAF" w:rsidRDefault="003D0587" w:rsidP="003D0587">
      <w:pPr>
        <w:pStyle w:val="KDParagraf"/>
        <w:spacing w:before="0"/>
        <w:rPr>
          <w:rFonts w:cs="Arial"/>
          <w:b/>
          <w:sz w:val="24"/>
          <w:szCs w:val="24"/>
        </w:rPr>
      </w:pPr>
      <w:r>
        <w:rPr>
          <w:rFonts w:cs="Arial"/>
          <w:sz w:val="24"/>
          <w:szCs w:val="24"/>
          <w:lang w:val="sr-Cyrl-RS"/>
        </w:rPr>
        <w:t xml:space="preserve">                                      </w:t>
      </w:r>
      <w:r w:rsidRPr="00010DAF">
        <w:rPr>
          <w:rFonts w:cs="Arial"/>
          <w:b/>
          <w:sz w:val="24"/>
          <w:szCs w:val="24"/>
        </w:rPr>
        <w:t>Н  А  Р  У Џ  Б  Е  Н   И   Ц    А</w:t>
      </w:r>
    </w:p>
    <w:p w:rsidR="003D0587" w:rsidRPr="00510545" w:rsidRDefault="003D0587" w:rsidP="003D0587">
      <w:pPr>
        <w:pStyle w:val="KDParagraf"/>
        <w:spacing w:before="0"/>
        <w:rPr>
          <w:rFonts w:cs="Arial"/>
          <w:sz w:val="24"/>
          <w:szCs w:val="24"/>
        </w:rPr>
      </w:pPr>
    </w:p>
    <w:p w:rsidR="003D0587" w:rsidRDefault="003D0587" w:rsidP="003D0587">
      <w:pPr>
        <w:pStyle w:val="KDParagraf"/>
        <w:spacing w:before="0"/>
        <w:rPr>
          <w:rFonts w:cs="Arial"/>
          <w:sz w:val="24"/>
          <w:szCs w:val="24"/>
        </w:rPr>
      </w:pPr>
      <w:r w:rsidRPr="00510545">
        <w:rPr>
          <w:rFonts w:cs="Arial"/>
          <w:sz w:val="24"/>
          <w:szCs w:val="24"/>
        </w:rPr>
        <w:t>Молимо Вас да у складу са Вашом прихваћеном понудом бр. ___________ од _______________. године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rsidR="00165C77" w:rsidRDefault="00165C77" w:rsidP="003D0587">
      <w:pPr>
        <w:pStyle w:val="KDParagraf"/>
        <w:spacing w:before="0"/>
        <w:rPr>
          <w:rFonts w:cs="Arial"/>
          <w:sz w:val="24"/>
          <w:szCs w:val="24"/>
        </w:rPr>
      </w:pPr>
    </w:p>
    <w:tbl>
      <w:tblPr>
        <w:tblW w:w="91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
        <w:gridCol w:w="2932"/>
        <w:gridCol w:w="1517"/>
        <w:gridCol w:w="1646"/>
        <w:gridCol w:w="1786"/>
      </w:tblGrid>
      <w:tr w:rsidR="00165C77" w:rsidRPr="009C6F8F" w:rsidTr="00165C77">
        <w:trPr>
          <w:trHeight w:val="1437"/>
        </w:trPr>
        <w:tc>
          <w:tcPr>
            <w:tcW w:w="1021" w:type="dxa"/>
            <w:vAlign w:val="center"/>
          </w:tcPr>
          <w:p w:rsidR="00165C77" w:rsidRPr="009C6F8F" w:rsidRDefault="00165C77" w:rsidP="008E413E">
            <w:pPr>
              <w:jc w:val="center"/>
              <w:rPr>
                <w:rFonts w:cs="Arial"/>
                <w:lang w:val="sr-Cyrl-RS"/>
              </w:rPr>
            </w:pPr>
            <w:r w:rsidRPr="009C6F8F">
              <w:rPr>
                <w:rFonts w:cs="Arial"/>
              </w:rPr>
              <w:t>Р</w:t>
            </w:r>
            <w:r w:rsidRPr="009C6F8F">
              <w:rPr>
                <w:rFonts w:cs="Arial"/>
                <w:lang w:val="sr-Cyrl-RS"/>
              </w:rPr>
              <w:t>ед</w:t>
            </w:r>
            <w:r w:rsidRPr="009C6F8F">
              <w:rPr>
                <w:rFonts w:cs="Arial"/>
              </w:rPr>
              <w:t>.бр</w:t>
            </w:r>
            <w:r w:rsidRPr="009C6F8F">
              <w:rPr>
                <w:rFonts w:cs="Arial"/>
                <w:lang w:val="sr-Cyrl-RS"/>
              </w:rPr>
              <w:t>.</w:t>
            </w:r>
          </w:p>
        </w:tc>
        <w:tc>
          <w:tcPr>
            <w:tcW w:w="3187" w:type="dxa"/>
            <w:gridSpan w:val="2"/>
            <w:vAlign w:val="center"/>
          </w:tcPr>
          <w:p w:rsidR="00165C77" w:rsidRPr="0044445A" w:rsidRDefault="00165C77" w:rsidP="008E413E">
            <w:pPr>
              <w:jc w:val="center"/>
              <w:rPr>
                <w:rFonts w:cs="Arial"/>
                <w:lang w:val="sr-Cyrl-RS"/>
              </w:rPr>
            </w:pPr>
            <w:r w:rsidRPr="009C6F8F">
              <w:rPr>
                <w:rFonts w:cs="Arial"/>
              </w:rPr>
              <w:t xml:space="preserve">Назив </w:t>
            </w:r>
            <w:r>
              <w:rPr>
                <w:rFonts w:cs="Arial"/>
                <w:lang w:val="sr-Cyrl-RS"/>
              </w:rPr>
              <w:t>услуге</w:t>
            </w:r>
          </w:p>
        </w:tc>
        <w:tc>
          <w:tcPr>
            <w:tcW w:w="1517" w:type="dxa"/>
          </w:tcPr>
          <w:p w:rsidR="00165C77" w:rsidRPr="009C6F8F" w:rsidRDefault="00165C77" w:rsidP="008E413E">
            <w:pPr>
              <w:jc w:val="center"/>
              <w:rPr>
                <w:rFonts w:cs="Arial"/>
                <w:lang w:val="sr-Cyrl-RS"/>
              </w:rPr>
            </w:pPr>
          </w:p>
          <w:p w:rsidR="00165C77" w:rsidRPr="009C6F8F" w:rsidRDefault="00165C77" w:rsidP="008E413E">
            <w:pPr>
              <w:jc w:val="center"/>
              <w:rPr>
                <w:rFonts w:cs="Arial"/>
                <w:lang w:val="sr-Cyrl-RS"/>
              </w:rPr>
            </w:pPr>
            <w:r>
              <w:rPr>
                <w:rFonts w:cs="Arial"/>
                <w:lang w:val="sr-Cyrl-RS"/>
              </w:rPr>
              <w:t>Јединица мере</w:t>
            </w:r>
          </w:p>
          <w:p w:rsidR="00165C77" w:rsidRPr="009C6F8F" w:rsidRDefault="00165C77" w:rsidP="008E413E">
            <w:pPr>
              <w:jc w:val="center"/>
              <w:rPr>
                <w:rFonts w:cs="Arial"/>
              </w:rPr>
            </w:pPr>
          </w:p>
        </w:tc>
        <w:tc>
          <w:tcPr>
            <w:tcW w:w="1646" w:type="dxa"/>
            <w:vAlign w:val="center"/>
          </w:tcPr>
          <w:p w:rsidR="00165C77" w:rsidRPr="009C6F8F" w:rsidRDefault="00165C77" w:rsidP="008E413E">
            <w:pPr>
              <w:jc w:val="center"/>
              <w:rPr>
                <w:rFonts w:cs="Arial"/>
              </w:rPr>
            </w:pPr>
          </w:p>
          <w:p w:rsidR="00165C77" w:rsidRPr="009C6F8F" w:rsidRDefault="00165C77" w:rsidP="00165C77">
            <w:pPr>
              <w:jc w:val="center"/>
              <w:rPr>
                <w:rFonts w:cs="Arial"/>
                <w:lang w:val="sr-Cyrl-RS"/>
              </w:rPr>
            </w:pPr>
            <w:r>
              <w:rPr>
                <w:rFonts w:cs="Arial"/>
                <w:lang w:val="sr-Cyrl-RS"/>
              </w:rPr>
              <w:t>Количине</w:t>
            </w:r>
          </w:p>
        </w:tc>
        <w:tc>
          <w:tcPr>
            <w:tcW w:w="1786" w:type="dxa"/>
          </w:tcPr>
          <w:p w:rsidR="00165C77" w:rsidRDefault="00165C77" w:rsidP="00165C77">
            <w:pPr>
              <w:jc w:val="center"/>
              <w:rPr>
                <w:rFonts w:cs="Arial"/>
              </w:rPr>
            </w:pPr>
          </w:p>
          <w:p w:rsidR="00165C77" w:rsidRPr="00165C77" w:rsidRDefault="00165C77" w:rsidP="0062400E">
            <w:pPr>
              <w:jc w:val="center"/>
              <w:rPr>
                <w:rFonts w:cs="Arial"/>
                <w:lang w:val="sr-Cyrl-RS"/>
              </w:rPr>
            </w:pPr>
            <w:r w:rsidRPr="009C6F8F">
              <w:rPr>
                <w:rFonts w:cs="Arial"/>
              </w:rPr>
              <w:t>Једини</w:t>
            </w:r>
            <w:r w:rsidRPr="009C6F8F">
              <w:rPr>
                <w:rFonts w:cs="Arial"/>
                <w:lang w:val="sr-Cyrl-RS"/>
              </w:rPr>
              <w:t>ч.</w:t>
            </w:r>
            <w:r w:rsidRPr="009C6F8F">
              <w:rPr>
                <w:rFonts w:cs="Arial"/>
              </w:rPr>
              <w:t xml:space="preserve"> цена без ПДВ</w:t>
            </w:r>
          </w:p>
        </w:tc>
      </w:tr>
      <w:tr w:rsidR="00165C77" w:rsidRPr="009C6F8F" w:rsidTr="00165C77">
        <w:trPr>
          <w:trHeight w:val="285"/>
        </w:trPr>
        <w:tc>
          <w:tcPr>
            <w:tcW w:w="1021" w:type="dxa"/>
            <w:vAlign w:val="center"/>
          </w:tcPr>
          <w:p w:rsidR="00165C77" w:rsidRPr="009C6F8F" w:rsidRDefault="00165C77" w:rsidP="008E413E">
            <w:pPr>
              <w:jc w:val="center"/>
              <w:rPr>
                <w:rFonts w:cs="Arial"/>
                <w:b/>
              </w:rPr>
            </w:pPr>
            <w:r w:rsidRPr="009C6F8F">
              <w:rPr>
                <w:rFonts w:cs="Arial"/>
                <w:b/>
              </w:rPr>
              <w:t>1</w:t>
            </w:r>
          </w:p>
        </w:tc>
        <w:tc>
          <w:tcPr>
            <w:tcW w:w="3187" w:type="dxa"/>
            <w:gridSpan w:val="2"/>
            <w:vAlign w:val="center"/>
          </w:tcPr>
          <w:p w:rsidR="00165C77" w:rsidRPr="009C6F8F" w:rsidRDefault="00165C77" w:rsidP="008E413E">
            <w:pPr>
              <w:jc w:val="center"/>
              <w:rPr>
                <w:rFonts w:cs="Arial"/>
                <w:b/>
              </w:rPr>
            </w:pPr>
            <w:r w:rsidRPr="009C6F8F">
              <w:rPr>
                <w:rFonts w:cs="Arial"/>
                <w:b/>
              </w:rPr>
              <w:t>2</w:t>
            </w:r>
          </w:p>
        </w:tc>
        <w:tc>
          <w:tcPr>
            <w:tcW w:w="1517" w:type="dxa"/>
          </w:tcPr>
          <w:p w:rsidR="00165C77" w:rsidRPr="009C6F8F" w:rsidRDefault="00165C77" w:rsidP="008E413E">
            <w:pPr>
              <w:jc w:val="center"/>
              <w:rPr>
                <w:rFonts w:cs="Arial"/>
                <w:b/>
                <w:lang w:val="sr-Cyrl-RS"/>
              </w:rPr>
            </w:pPr>
            <w:r>
              <w:rPr>
                <w:rFonts w:cs="Arial"/>
                <w:b/>
                <w:lang w:val="sr-Cyrl-RS"/>
              </w:rPr>
              <w:t>3</w:t>
            </w:r>
          </w:p>
        </w:tc>
        <w:tc>
          <w:tcPr>
            <w:tcW w:w="1646" w:type="dxa"/>
            <w:vAlign w:val="center"/>
          </w:tcPr>
          <w:p w:rsidR="00165C77" w:rsidRPr="009C6F8F" w:rsidRDefault="00165C77" w:rsidP="008E413E">
            <w:pPr>
              <w:jc w:val="center"/>
              <w:rPr>
                <w:rFonts w:cs="Arial"/>
                <w:b/>
                <w:lang w:val="sr-Cyrl-RS"/>
              </w:rPr>
            </w:pPr>
            <w:r>
              <w:rPr>
                <w:rFonts w:cs="Arial"/>
                <w:b/>
                <w:lang w:val="sr-Cyrl-RS"/>
              </w:rPr>
              <w:t>4</w:t>
            </w:r>
          </w:p>
        </w:tc>
        <w:tc>
          <w:tcPr>
            <w:tcW w:w="1786" w:type="dxa"/>
          </w:tcPr>
          <w:p w:rsidR="00165C77" w:rsidRDefault="00165C77" w:rsidP="008E413E">
            <w:pPr>
              <w:jc w:val="center"/>
              <w:rPr>
                <w:rFonts w:cs="Arial"/>
                <w:b/>
                <w:lang w:val="sr-Cyrl-RS"/>
              </w:rPr>
            </w:pPr>
          </w:p>
        </w:tc>
      </w:tr>
      <w:tr w:rsidR="00165C77" w:rsidRPr="009C6F8F" w:rsidTr="00165C77">
        <w:trPr>
          <w:trHeight w:val="648"/>
        </w:trPr>
        <w:tc>
          <w:tcPr>
            <w:tcW w:w="1021" w:type="dxa"/>
            <w:vAlign w:val="center"/>
          </w:tcPr>
          <w:p w:rsidR="00165C77" w:rsidRPr="009C6F8F" w:rsidRDefault="00165C77" w:rsidP="008E413E">
            <w:pPr>
              <w:jc w:val="center"/>
              <w:rPr>
                <w:rFonts w:cs="Arial"/>
                <w:lang w:val="sr-Cyrl-RS"/>
              </w:rPr>
            </w:pPr>
            <w:r w:rsidRPr="009C6F8F">
              <w:rPr>
                <w:rFonts w:cs="Arial"/>
                <w:lang w:val="sr-Cyrl-RS"/>
              </w:rPr>
              <w:t>1.</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9C6F8F" w:rsidRDefault="00165C77" w:rsidP="008E413E">
            <w:pPr>
              <w:jc w:val="center"/>
              <w:rPr>
                <w:rFonts w:cs="Arial"/>
                <w:lang w:val="sr-Cyrl-RS" w:eastAsia="sr-Latn-RS"/>
              </w:rPr>
            </w:pPr>
            <w:r>
              <w:rPr>
                <w:rFonts w:cs="Arial"/>
                <w:lang w:val="sr-Cyrl-RS" w:eastAsia="sr-Latn-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sidRPr="009C6F8F">
              <w:rPr>
                <w:rFonts w:cs="Arial"/>
                <w:lang w:val="sr-Cyrl-RS"/>
              </w:rPr>
              <w:t>2.</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3.</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4.</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646" w:type="dxa"/>
            <w:vAlign w:val="bottom"/>
          </w:tcPr>
          <w:p w:rsidR="00165C77" w:rsidRPr="009C6F8F" w:rsidRDefault="00165C77" w:rsidP="008E413E">
            <w:pPr>
              <w:jc w:val="center"/>
              <w:rPr>
                <w:rFonts w:cs="Arial"/>
                <w:lang w:val="sr-Latn-RS" w:eastAsia="sr-Latn-RS"/>
              </w:rPr>
            </w:pPr>
          </w:p>
        </w:tc>
        <w:tc>
          <w:tcPr>
            <w:tcW w:w="1786" w:type="dxa"/>
          </w:tcPr>
          <w:p w:rsidR="00165C77" w:rsidRPr="009C6F8F" w:rsidRDefault="00165C77" w:rsidP="008E413E">
            <w:pPr>
              <w:rPr>
                <w:rFonts w:cs="Arial"/>
              </w:rPr>
            </w:pPr>
          </w:p>
        </w:tc>
      </w:tr>
      <w:tr w:rsidR="00165C77" w:rsidRPr="009C6F8F" w:rsidTr="00165C77">
        <w:trPr>
          <w:trHeight w:val="581"/>
        </w:trPr>
        <w:tc>
          <w:tcPr>
            <w:tcW w:w="1021" w:type="dxa"/>
            <w:vAlign w:val="center"/>
          </w:tcPr>
          <w:p w:rsidR="00165C77" w:rsidRPr="009C6F8F" w:rsidRDefault="00165C77" w:rsidP="008E413E">
            <w:pPr>
              <w:jc w:val="center"/>
              <w:rPr>
                <w:rFonts w:cs="Arial"/>
                <w:b/>
                <w:lang w:val="sr-Latn-CS"/>
              </w:rPr>
            </w:pPr>
            <w:r w:rsidRPr="009C6F8F">
              <w:rPr>
                <w:rFonts w:cs="Arial"/>
                <w:b/>
              </w:rPr>
              <w:t>I</w:t>
            </w:r>
          </w:p>
        </w:tc>
        <w:tc>
          <w:tcPr>
            <w:tcW w:w="255" w:type="dxa"/>
          </w:tcPr>
          <w:p w:rsidR="00165C77" w:rsidRPr="009C6F8F" w:rsidRDefault="00165C77" w:rsidP="008E413E">
            <w:pPr>
              <w:jc w:val="center"/>
              <w:rPr>
                <w:rFonts w:cs="Arial"/>
                <w:b/>
              </w:rPr>
            </w:pPr>
          </w:p>
        </w:tc>
        <w:tc>
          <w:tcPr>
            <w:tcW w:w="6095" w:type="dxa"/>
            <w:gridSpan w:val="3"/>
          </w:tcPr>
          <w:p w:rsidR="00165C77" w:rsidRPr="00165C77" w:rsidRDefault="00165C77" w:rsidP="00165C77">
            <w:pPr>
              <w:jc w:val="right"/>
              <w:rPr>
                <w:rFonts w:cs="Arial"/>
                <w:b/>
                <w:lang w:val="sr-Cyrl-RS"/>
              </w:rPr>
            </w:pPr>
            <w:r>
              <w:rPr>
                <w:rFonts w:cs="Arial"/>
                <w:b/>
              </w:rPr>
              <w:t xml:space="preserve">УКУПНА </w:t>
            </w:r>
            <w:r w:rsidR="0062400E">
              <w:rPr>
                <w:rFonts w:cs="Arial"/>
                <w:b/>
              </w:rPr>
              <w:t xml:space="preserve"> ЦЕНА без ПДВ</w:t>
            </w:r>
            <w:r>
              <w:rPr>
                <w:rFonts w:cs="Arial"/>
                <w:b/>
                <w:lang w:val="sr-Cyrl-RS"/>
              </w:rPr>
              <w:t>:</w:t>
            </w:r>
          </w:p>
          <w:p w:rsidR="00165C77" w:rsidRPr="009C6F8F" w:rsidRDefault="00165C77" w:rsidP="008E413E">
            <w:pPr>
              <w:jc w:val="center"/>
              <w:rPr>
                <w:rFonts w:cs="Arial"/>
              </w:rPr>
            </w:pPr>
          </w:p>
        </w:tc>
        <w:tc>
          <w:tcPr>
            <w:tcW w:w="1786" w:type="dxa"/>
          </w:tcPr>
          <w:p w:rsidR="00165C77" w:rsidRPr="009C6F8F" w:rsidRDefault="00165C77" w:rsidP="008E413E">
            <w:pPr>
              <w:rPr>
                <w:rFonts w:cs="Arial"/>
              </w:rPr>
            </w:pPr>
          </w:p>
        </w:tc>
      </w:tr>
    </w:tbl>
    <w:p w:rsidR="00165C77" w:rsidRDefault="00165C77" w:rsidP="003D0587">
      <w:pPr>
        <w:pStyle w:val="KDParagraf"/>
        <w:spacing w:before="0"/>
      </w:pPr>
    </w:p>
    <w:p w:rsidR="00165C77" w:rsidRDefault="00165C77">
      <w:pPr>
        <w:spacing w:before="0"/>
        <w:jc w:val="left"/>
      </w:pPr>
      <w:r>
        <w:br w:type="page"/>
      </w:r>
    </w:p>
    <w:p w:rsidR="003D0587" w:rsidRDefault="003D0587" w:rsidP="003D0587">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C178E1" w:rsidRPr="00DE291D" w:rsidTr="008E413E">
        <w:trPr>
          <w:trHeight w:val="755"/>
        </w:trPr>
        <w:tc>
          <w:tcPr>
            <w:tcW w:w="5083"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3936"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C178E1" w:rsidRPr="00DE291D" w:rsidTr="008E413E">
        <w:trPr>
          <w:trHeight w:val="287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C178E1" w:rsidRPr="00DE291D" w:rsidRDefault="00E5316F" w:rsidP="008E413E">
            <w:pPr>
              <w:spacing w:before="0"/>
              <w:jc w:val="center"/>
              <w:rPr>
                <w:rFonts w:cs="Arial"/>
                <w:b/>
                <w:bCs/>
                <w:iCs/>
                <w:sz w:val="20"/>
                <w:szCs w:val="20"/>
                <w:lang w:val="sr-Cyrl-CS"/>
              </w:rPr>
            </w:pPr>
            <w:r>
              <w:rPr>
                <w:rFonts w:cs="Arial"/>
                <w:bCs/>
                <w:iCs/>
                <w:sz w:val="20"/>
                <w:szCs w:val="20"/>
                <w:lang w:val="sr-Cyrl-CS"/>
              </w:rPr>
              <w:t xml:space="preserve">У </w:t>
            </w:r>
            <w:r w:rsidR="00C178E1" w:rsidRPr="00931F02">
              <w:rPr>
                <w:rFonts w:cs="Arial"/>
                <w:bCs/>
                <w:iCs/>
                <w:sz w:val="20"/>
                <w:szCs w:val="20"/>
                <w:lang w:val="sr-Cyrl-RS"/>
              </w:rPr>
              <w:t>року дo</w:t>
            </w:r>
            <w:r w:rsidR="00C178E1"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C178E1" w:rsidRPr="00931F02">
              <w:rPr>
                <w:rFonts w:cs="Arial"/>
                <w:bCs/>
                <w:iCs/>
                <w:sz w:val="20"/>
                <w:szCs w:val="20"/>
                <w:lang w:val="sr-Cyrl-CS"/>
              </w:rPr>
              <w:t>дана</w:t>
            </w:r>
            <w:r w:rsidR="00C178E1" w:rsidRPr="00931F02">
              <w:rPr>
                <w:rFonts w:cs="Arial"/>
                <w:bCs/>
                <w:i/>
                <w:iCs/>
                <w:sz w:val="20"/>
                <w:szCs w:val="20"/>
                <w:lang w:val="sr-Cyrl-CS"/>
              </w:rPr>
              <w:t xml:space="preserve"> </w:t>
            </w:r>
            <w:r w:rsidR="00C178E1" w:rsidRPr="00931F02">
              <w:rPr>
                <w:rFonts w:cs="Arial"/>
                <w:bCs/>
                <w:iCs/>
                <w:sz w:val="20"/>
                <w:szCs w:val="20"/>
                <w:lang w:val="sr-Cyrl-CS"/>
              </w:rPr>
              <w:t xml:space="preserve">од дана пријема </w:t>
            </w:r>
            <w:r w:rsidR="00C178E1" w:rsidRPr="00931F02">
              <w:rPr>
                <w:rFonts w:cs="Arial"/>
                <w:bCs/>
                <w:iCs/>
                <w:sz w:val="20"/>
                <w:szCs w:val="20"/>
                <w:lang w:val="sr-Cyrl-RS"/>
              </w:rPr>
              <w:t xml:space="preserve">исправног </w:t>
            </w:r>
            <w:r w:rsidR="00C178E1"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C178E1" w:rsidRPr="00931F02">
              <w:rPr>
                <w:rFonts w:cs="Arial"/>
                <w:bCs/>
                <w:iCs/>
                <w:sz w:val="20"/>
                <w:szCs w:val="20"/>
                <w:lang w:val="sr-Cyrl-RS"/>
              </w:rPr>
              <w:t>,</w:t>
            </w:r>
            <w:r w:rsidR="00C178E1" w:rsidRPr="00931F02">
              <w:rPr>
                <w:rFonts w:cs="Arial"/>
                <w:bCs/>
                <w:iCs/>
                <w:sz w:val="20"/>
                <w:szCs w:val="20"/>
                <w:lang w:val="sr-Cyrl-CS"/>
              </w:rPr>
              <w:t xml:space="preserve"> а што се констатује </w:t>
            </w:r>
            <w:r w:rsidR="00C178E1" w:rsidRPr="00931F02">
              <w:rPr>
                <w:rFonts w:cs="Arial"/>
                <w:bCs/>
                <w:iCs/>
                <w:sz w:val="20"/>
                <w:szCs w:val="20"/>
                <w:lang w:val="sr-Cyrl-RS"/>
              </w:rPr>
              <w:t>Записником о квантитативном и квалитативном пријему</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931F02" w:rsidRDefault="00E5316F" w:rsidP="008E413E">
            <w:pPr>
              <w:spacing w:before="0"/>
              <w:jc w:val="center"/>
              <w:rPr>
                <w:rFonts w:cs="Arial"/>
                <w:bCs/>
                <w:iCs/>
                <w:sz w:val="20"/>
                <w:szCs w:val="20"/>
                <w:lang w:val="sr-Cyrl-CS"/>
              </w:rPr>
            </w:pPr>
            <w:r>
              <w:rPr>
                <w:rFonts w:cs="Arial"/>
                <w:bCs/>
                <w:iCs/>
                <w:sz w:val="20"/>
                <w:szCs w:val="20"/>
                <w:lang w:val="sr-Cyrl-CS"/>
              </w:rPr>
              <w:t>Сагласан за захтевом Н</w:t>
            </w:r>
            <w:r w:rsidR="00C178E1" w:rsidRPr="00931F02">
              <w:rPr>
                <w:rFonts w:cs="Arial"/>
                <w:bCs/>
                <w:iCs/>
                <w:sz w:val="20"/>
                <w:szCs w:val="20"/>
                <w:lang w:val="sr-Cyrl-CS"/>
              </w:rPr>
              <w:t>аручиоца</w:t>
            </w:r>
          </w:p>
          <w:p w:rsidR="00C178E1" w:rsidRPr="00931F02" w:rsidRDefault="00C178E1" w:rsidP="008E413E">
            <w:pPr>
              <w:spacing w:before="0"/>
              <w:jc w:val="center"/>
              <w:rPr>
                <w:rFonts w:cs="Arial"/>
                <w:bCs/>
                <w:iCs/>
                <w:sz w:val="20"/>
                <w:szCs w:val="20"/>
                <w:lang w:val="sr-Cyrl-CS"/>
              </w:rPr>
            </w:pPr>
            <w:r w:rsidRPr="00931F02">
              <w:rPr>
                <w:rFonts w:cs="Arial"/>
                <w:bCs/>
                <w:iCs/>
                <w:sz w:val="20"/>
                <w:szCs w:val="20"/>
                <w:lang w:val="sr-Cyrl-CS"/>
              </w:rPr>
              <w:t>ДА/НЕ (заокружити)</w:t>
            </w: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
                <w:bCs/>
                <w:iCs/>
                <w:sz w:val="20"/>
                <w:szCs w:val="20"/>
                <w:lang w:val="sr-Cyrl-CS"/>
              </w:rPr>
            </w:pPr>
          </w:p>
        </w:tc>
      </w:tr>
      <w:tr w:rsidR="00C178E1" w:rsidRPr="00DE291D" w:rsidTr="008E413E">
        <w:trPr>
          <w:trHeight w:val="818"/>
        </w:trPr>
        <w:tc>
          <w:tcPr>
            <w:tcW w:w="5083" w:type="dxa"/>
            <w:vAlign w:val="center"/>
          </w:tcPr>
          <w:p w:rsidR="00C178E1" w:rsidRDefault="00C178E1" w:rsidP="008E413E">
            <w:pPr>
              <w:spacing w:before="0"/>
              <w:jc w:val="center"/>
              <w:rPr>
                <w:rFonts w:cs="Arial"/>
                <w:b/>
                <w:bCs/>
                <w:iCs/>
                <w:sz w:val="20"/>
                <w:szCs w:val="20"/>
                <w:lang w:val="sr-Cyrl-CS"/>
              </w:rPr>
            </w:pPr>
            <w:r w:rsidRPr="00DE291D">
              <w:rPr>
                <w:rFonts w:cs="Arial"/>
                <w:b/>
                <w:bCs/>
                <w:iCs/>
                <w:sz w:val="20"/>
                <w:szCs w:val="20"/>
                <w:lang w:val="sr-Cyrl-CS"/>
              </w:rPr>
              <w:t>МЕСТО ИЗВРШЕЊА:</w:t>
            </w:r>
          </w:p>
          <w:p w:rsidR="00C178E1" w:rsidRPr="00DE291D" w:rsidRDefault="00C178E1" w:rsidP="008E413E">
            <w:pPr>
              <w:spacing w:before="0"/>
              <w:jc w:val="center"/>
              <w:rPr>
                <w:rFonts w:cs="Arial"/>
                <w:b/>
                <w:bCs/>
                <w:iCs/>
                <w:color w:val="00B0F0"/>
                <w:spacing w:val="4"/>
                <w:sz w:val="20"/>
                <w:szCs w:val="20"/>
                <w:lang w:val="sr-Cyrl-CS"/>
              </w:rPr>
            </w:pPr>
          </w:p>
        </w:tc>
        <w:tc>
          <w:tcPr>
            <w:tcW w:w="3936" w:type="dxa"/>
            <w:vAlign w:val="center"/>
          </w:tcPr>
          <w:p w:rsidR="00C178E1" w:rsidRPr="00DE291D" w:rsidRDefault="00165C77" w:rsidP="008E413E">
            <w:pPr>
              <w:spacing w:before="0"/>
              <w:jc w:val="center"/>
              <w:rPr>
                <w:rFonts w:cs="Arial"/>
                <w:b/>
                <w:bCs/>
                <w:iCs/>
                <w:sz w:val="20"/>
                <w:szCs w:val="20"/>
                <w:lang w:val="sr-Cyrl-CS"/>
              </w:rPr>
            </w:pPr>
            <w:r>
              <w:rPr>
                <w:rFonts w:cs="Arial"/>
                <w:b/>
                <w:bCs/>
                <w:iCs/>
                <w:sz w:val="20"/>
                <w:szCs w:val="20"/>
                <w:lang w:val="sr-Cyrl-CS"/>
              </w:rPr>
              <w:t>Адреса: __________________</w:t>
            </w:r>
          </w:p>
        </w:tc>
      </w:tr>
      <w:tr w:rsidR="00C178E1" w:rsidRPr="00DE291D" w:rsidTr="008E413E">
        <w:trPr>
          <w:trHeight w:val="80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Pr="008C448A">
              <w:rPr>
                <w:rFonts w:cs="Arial"/>
                <w:bCs/>
                <w:iCs/>
                <w:sz w:val="20"/>
                <w:szCs w:val="20"/>
                <w:lang w:val="sr-Cyrl-CS"/>
              </w:rPr>
              <w:t>90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C178E1" w:rsidRPr="00DE291D" w:rsidTr="008E413E">
        <w:tc>
          <w:tcPr>
            <w:tcW w:w="9019" w:type="dxa"/>
            <w:gridSpan w:val="2"/>
          </w:tcPr>
          <w:p w:rsidR="00C178E1" w:rsidRPr="00DE291D" w:rsidRDefault="00C178E1" w:rsidP="008E413E">
            <w:pPr>
              <w:spacing w:before="0"/>
              <w:rPr>
                <w:rFonts w:cs="Arial"/>
                <w:bCs/>
                <w:iCs/>
                <w:sz w:val="20"/>
                <w:szCs w:val="20"/>
                <w:lang w:val="sr-Cyrl-CS"/>
              </w:rPr>
            </w:pPr>
            <w:r w:rsidRPr="00DE291D">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D0587" w:rsidRDefault="003D0587" w:rsidP="003D0587">
      <w:pPr>
        <w:pStyle w:val="KDParagraf"/>
        <w:spacing w:before="0"/>
      </w:pP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r>
        <w:rPr>
          <w:lang w:val="sr-Cyrl-RS"/>
        </w:rPr>
        <w:t xml:space="preserve">                                                                              </w:t>
      </w:r>
      <w:r>
        <w:t>в.</w:t>
      </w:r>
      <w:r>
        <w:rPr>
          <w:lang w:val="sr-Cyrl-RS"/>
        </w:rPr>
        <w:t>д.д</w:t>
      </w:r>
      <w:r>
        <w:t>иректoр</w:t>
      </w:r>
      <w:r>
        <w:rPr>
          <w:lang w:val="sr-Cyrl-RS"/>
        </w:rPr>
        <w:t>а</w:t>
      </w:r>
      <w:r>
        <w:t xml:space="preserve"> </w:t>
      </w:r>
      <w:r w:rsidRPr="003D0587">
        <w:t>ЈП ЕПС</w:t>
      </w:r>
    </w:p>
    <w:p w:rsidR="003D0587" w:rsidRDefault="003D0587" w:rsidP="003D0587">
      <w:pPr>
        <w:pStyle w:val="KDParagraf"/>
        <w:spacing w:before="0"/>
      </w:pPr>
    </w:p>
    <w:p w:rsidR="003D0587" w:rsidRDefault="003D0587" w:rsidP="003D0587">
      <w:pPr>
        <w:pStyle w:val="KDParagraf"/>
        <w:spacing w:before="0"/>
      </w:pPr>
      <w:r>
        <w:t xml:space="preserve">                                                                                   </w:t>
      </w:r>
      <w:r>
        <w:rPr>
          <w:lang w:val="sr-Cyrl-RS"/>
        </w:rPr>
        <w:t xml:space="preserve">            </w:t>
      </w:r>
      <w:r>
        <w:t xml:space="preserve"> ___________________</w:t>
      </w: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p>
    <w:p w:rsidR="003D0587" w:rsidRPr="00B20FFE" w:rsidRDefault="003D0587" w:rsidP="003D0587">
      <w:pPr>
        <w:pStyle w:val="KDParagraf"/>
        <w:spacing w:before="0"/>
        <w:rPr>
          <w:i/>
        </w:rPr>
      </w:pPr>
    </w:p>
    <w:p w:rsidR="003D0587" w:rsidRPr="00B20FFE" w:rsidRDefault="003D0587" w:rsidP="003D0587">
      <w:pPr>
        <w:pStyle w:val="KDParagraf"/>
        <w:spacing w:before="0"/>
        <w:rPr>
          <w:i/>
          <w:color w:val="00B0F0"/>
        </w:rPr>
      </w:pPr>
      <w:r w:rsidRPr="00B20FFE">
        <w:rPr>
          <w:i/>
          <w:color w:val="00B0F0"/>
        </w:rPr>
        <w:t>Доставити:</w:t>
      </w:r>
    </w:p>
    <w:p w:rsidR="003D0587" w:rsidRPr="00B20FFE" w:rsidRDefault="003D0587" w:rsidP="003D0587">
      <w:pPr>
        <w:pStyle w:val="KDParagraf"/>
        <w:spacing w:before="0"/>
        <w:rPr>
          <w:i/>
          <w:color w:val="00B0F0"/>
        </w:rPr>
      </w:pPr>
      <w:r w:rsidRPr="00B20FFE">
        <w:rPr>
          <w:i/>
          <w:color w:val="00B0F0"/>
        </w:rPr>
        <w:t>-Наслову</w:t>
      </w:r>
    </w:p>
    <w:p w:rsidR="003D0587" w:rsidRPr="00B20FFE" w:rsidRDefault="003D0587" w:rsidP="003D0587">
      <w:pPr>
        <w:pStyle w:val="KDParagraf"/>
        <w:spacing w:before="0"/>
        <w:rPr>
          <w:i/>
          <w:color w:val="00B0F0"/>
        </w:rPr>
      </w:pPr>
      <w:r w:rsidRPr="00B20FFE">
        <w:rPr>
          <w:i/>
          <w:color w:val="00B0F0"/>
        </w:rPr>
        <w:t>-Лицу за праћење извршења Оквирног споразума</w:t>
      </w:r>
    </w:p>
    <w:p w:rsidR="003D0587" w:rsidRPr="00B20FFE" w:rsidRDefault="003D0587" w:rsidP="003D0587">
      <w:pPr>
        <w:pStyle w:val="KDParagraf"/>
        <w:spacing w:before="0"/>
        <w:rPr>
          <w:i/>
          <w:color w:val="00B0F0"/>
        </w:rPr>
      </w:pPr>
      <w:r w:rsidRPr="00B20FFE">
        <w:rPr>
          <w:i/>
          <w:color w:val="00B0F0"/>
        </w:rPr>
        <w:t>-Сектору за набавке и ком.пословање (оригинал)</w:t>
      </w:r>
    </w:p>
    <w:p w:rsidR="003D0587" w:rsidRPr="00B20FFE" w:rsidRDefault="003D0587" w:rsidP="003D0587">
      <w:pPr>
        <w:pStyle w:val="KDParagraf"/>
        <w:spacing w:before="0"/>
        <w:rPr>
          <w:i/>
          <w:color w:val="00B0F0"/>
        </w:rPr>
      </w:pPr>
      <w:r w:rsidRPr="00B20FFE">
        <w:rPr>
          <w:i/>
          <w:color w:val="00B0F0"/>
        </w:rPr>
        <w:t>-Економско-финансијском сектору (оригинал)</w:t>
      </w:r>
    </w:p>
    <w:p w:rsidR="003D0587" w:rsidRPr="00B20FFE" w:rsidRDefault="003D0587" w:rsidP="003D0587">
      <w:pPr>
        <w:pStyle w:val="KDParagraf"/>
        <w:spacing w:before="0"/>
        <w:rPr>
          <w:i/>
          <w:color w:val="00B0F0"/>
        </w:rPr>
      </w:pPr>
      <w:r w:rsidRPr="00B20FFE">
        <w:rPr>
          <w:i/>
          <w:color w:val="00B0F0"/>
        </w:rPr>
        <w:t>-Сектору за набавке и комерцијално пословање-План и анализа</w:t>
      </w:r>
    </w:p>
    <w:p w:rsidR="003D0587" w:rsidRPr="00B20FFE" w:rsidRDefault="003D0587" w:rsidP="003D0587">
      <w:pPr>
        <w:pStyle w:val="KDParagraf"/>
        <w:spacing w:before="0"/>
        <w:rPr>
          <w:i/>
          <w:color w:val="00B0F0"/>
        </w:rPr>
      </w:pPr>
      <w:r w:rsidRPr="00B20FFE">
        <w:rPr>
          <w:i/>
          <w:color w:val="00B0F0"/>
        </w:rPr>
        <w:t>-Сектор за правне послове</w:t>
      </w:r>
    </w:p>
    <w:p w:rsidR="003D0587" w:rsidRPr="00B20FFE" w:rsidRDefault="003D0587" w:rsidP="003D0587">
      <w:pPr>
        <w:pStyle w:val="KDParagraf"/>
        <w:spacing w:before="0"/>
        <w:rPr>
          <w:i/>
          <w:color w:val="00B0F0"/>
        </w:rPr>
      </w:pPr>
      <w:r w:rsidRPr="00B20FFE">
        <w:rPr>
          <w:i/>
          <w:color w:val="00B0F0"/>
        </w:rPr>
        <w:t>- Сектору за набавке и комерцијално пословање-Служба комерцијале</w:t>
      </w:r>
    </w:p>
    <w:p w:rsidR="003D0587" w:rsidRPr="00B20FFE" w:rsidRDefault="003D0587" w:rsidP="003D0587">
      <w:pPr>
        <w:pStyle w:val="KDParagraf"/>
        <w:spacing w:before="0"/>
        <w:rPr>
          <w:i/>
          <w:color w:val="00B0F0"/>
        </w:rPr>
      </w:pPr>
      <w:r w:rsidRPr="00B20FFE">
        <w:rPr>
          <w:i/>
          <w:color w:val="00B0F0"/>
        </w:rPr>
        <w:t>-Архива (оригинал)</w:t>
      </w:r>
    </w:p>
    <w:p w:rsidR="003D0587" w:rsidRPr="00B20FFE" w:rsidRDefault="003D0587" w:rsidP="003D0587">
      <w:pPr>
        <w:spacing w:before="0"/>
        <w:rPr>
          <w:rFonts w:cs="Arial"/>
          <w:i/>
          <w:color w:val="00B0F0"/>
          <w:sz w:val="24"/>
          <w:szCs w:val="24"/>
        </w:rPr>
      </w:pPr>
    </w:p>
    <w:p w:rsidR="003D0587" w:rsidRDefault="003D0587"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Pr="00BC492C" w:rsidRDefault="00C178E1" w:rsidP="003D0587">
      <w:pPr>
        <w:spacing w:before="0"/>
        <w:rPr>
          <w:rFonts w:cs="Arial"/>
          <w:color w:val="00B0F0"/>
          <w:sz w:val="24"/>
          <w:szCs w:val="24"/>
        </w:rPr>
      </w:pPr>
    </w:p>
    <w:p w:rsidR="00165C77" w:rsidRDefault="00165C77">
      <w:pPr>
        <w:spacing w:before="0"/>
        <w:jc w:val="left"/>
        <w:rPr>
          <w:rFonts w:cs="Arial"/>
          <w:b/>
          <w:sz w:val="24"/>
          <w:szCs w:val="24"/>
        </w:rPr>
      </w:pPr>
      <w:r>
        <w:rPr>
          <w:rFonts w:cs="Arial"/>
          <w:b/>
          <w:sz w:val="24"/>
          <w:szCs w:val="24"/>
        </w:rPr>
        <w:br w:type="page"/>
      </w:r>
    </w:p>
    <w:p w:rsidR="003D0587" w:rsidRDefault="003D0587" w:rsidP="003D0587">
      <w:pPr>
        <w:spacing w:before="0"/>
        <w:rPr>
          <w:rFonts w:cs="Arial"/>
          <w:b/>
          <w:sz w:val="24"/>
          <w:szCs w:val="24"/>
        </w:rPr>
      </w:pPr>
    </w:p>
    <w:p w:rsidR="003D0587" w:rsidRPr="00463DA5" w:rsidRDefault="00463DA5" w:rsidP="00463DA5">
      <w:pPr>
        <w:pStyle w:val="Heading2"/>
        <w:jc w:val="center"/>
        <w:rPr>
          <w:lang w:val="sr-Cyrl-RS"/>
        </w:rPr>
      </w:pPr>
      <w:r>
        <w:rPr>
          <w:lang w:val="sr-Cyrl-RS"/>
        </w:rPr>
        <w:t>9.МОДЕЛ ОКВИРНОГ СПОРАЗУМА</w:t>
      </w:r>
    </w:p>
    <w:p w:rsidR="003D0587" w:rsidRDefault="003D0587" w:rsidP="003D0587">
      <w:pPr>
        <w:spacing w:before="0"/>
        <w:rPr>
          <w:rFonts w:cs="Arial"/>
          <w:b/>
          <w:sz w:val="24"/>
          <w:szCs w:val="24"/>
        </w:rPr>
      </w:pPr>
    </w:p>
    <w:p w:rsidR="003D0587" w:rsidRDefault="003D0587" w:rsidP="00816888">
      <w:pPr>
        <w:spacing w:before="0"/>
        <w:rPr>
          <w:rFonts w:cs="Arial"/>
          <w:color w:val="00B0F0"/>
          <w:sz w:val="24"/>
          <w:szCs w:val="24"/>
        </w:rPr>
      </w:pPr>
    </w:p>
    <w:p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sidR="00FE68FA">
        <w:rPr>
          <w:sz w:val="24"/>
          <w:szCs w:val="24"/>
          <w:lang w:val="sr-Cyrl-RS"/>
        </w:rPr>
        <w:t xml:space="preserve"> </w:t>
      </w:r>
      <w:r w:rsidR="00FE68FA">
        <w:rPr>
          <w:sz w:val="24"/>
          <w:szCs w:val="24"/>
        </w:rPr>
        <w:t>Београд</w:t>
      </w:r>
      <w:r w:rsidRPr="00A23B33">
        <w:rPr>
          <w:sz w:val="24"/>
          <w:szCs w:val="24"/>
        </w:rPr>
        <w:t>, царице Милице бр. 2, Матични број 20053658, ПИБ 103920327, Текући рачун 160-</w:t>
      </w:r>
      <w:r w:rsidR="00AA14C2">
        <w:rPr>
          <w:sz w:val="24"/>
          <w:szCs w:val="24"/>
        </w:rPr>
        <w:t>700-13 Banс</w:t>
      </w:r>
      <w:r w:rsidRPr="00A23B33">
        <w:rPr>
          <w:sz w:val="24"/>
          <w:szCs w:val="24"/>
        </w:rPr>
        <w:t xml:space="preserve">a Intesа ад Београд, које заступа законски заступник </w:t>
      </w:r>
      <w:r w:rsidR="00FE68FA">
        <w:rPr>
          <w:sz w:val="24"/>
          <w:szCs w:val="24"/>
          <w:lang w:val="sr-Cyrl-RS"/>
        </w:rPr>
        <w:t>Милорад Грчић</w:t>
      </w:r>
      <w:r w:rsidRPr="00A23B33">
        <w:rPr>
          <w:sz w:val="24"/>
          <w:szCs w:val="24"/>
        </w:rPr>
        <w:t xml:space="preserve">, </w:t>
      </w:r>
      <w:r w:rsidR="00FE68FA">
        <w:rPr>
          <w:sz w:val="24"/>
          <w:szCs w:val="24"/>
          <w:lang w:val="sr-Cyrl-RS"/>
        </w:rPr>
        <w:t>в.д.</w:t>
      </w:r>
      <w:r w:rsidRPr="00A23B33">
        <w:rPr>
          <w:sz w:val="24"/>
          <w:szCs w:val="24"/>
        </w:rPr>
        <w:t>директор</w:t>
      </w:r>
      <w:r w:rsidR="00FE68FA">
        <w:rPr>
          <w:sz w:val="24"/>
          <w:szCs w:val="24"/>
          <w:lang w:val="sr-Cyrl-RS"/>
        </w:rPr>
        <w:t>а</w:t>
      </w:r>
      <w:r w:rsidRPr="00A23B33">
        <w:rPr>
          <w:sz w:val="24"/>
          <w:szCs w:val="24"/>
        </w:rPr>
        <w:t xml:space="preserve"> (у даљем тексту: К</w:t>
      </w:r>
      <w:r w:rsidR="00FE68FA">
        <w:rPr>
          <w:sz w:val="24"/>
          <w:szCs w:val="24"/>
          <w:lang w:val="sr-Cyrl-RS"/>
        </w:rPr>
        <w:t>орисник услуга</w:t>
      </w:r>
      <w:r w:rsidRPr="00A23B33">
        <w:rPr>
          <w:sz w:val="24"/>
          <w:szCs w:val="24"/>
        </w:rPr>
        <w:t>)</w:t>
      </w:r>
    </w:p>
    <w:p w:rsidR="003A45FC" w:rsidRPr="00A23B33" w:rsidRDefault="003A45FC" w:rsidP="003A45FC">
      <w:pPr>
        <w:rPr>
          <w:sz w:val="24"/>
          <w:szCs w:val="24"/>
        </w:rPr>
      </w:pPr>
      <w:r w:rsidRPr="00A23B33">
        <w:rPr>
          <w:sz w:val="24"/>
          <w:szCs w:val="24"/>
        </w:rPr>
        <w:t>и</w:t>
      </w:r>
    </w:p>
    <w:p w:rsidR="003A45FC" w:rsidRPr="00491D3F" w:rsidRDefault="003A45FC" w:rsidP="003A45FC">
      <w:pPr>
        <w:rPr>
          <w:sz w:val="24"/>
          <w:szCs w:val="24"/>
          <w:lang w:val="sr-Cyrl-RS"/>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491D3F">
        <w:rPr>
          <w:rFonts w:eastAsia="Calibri"/>
          <w:sz w:val="24"/>
          <w:szCs w:val="24"/>
          <w:lang w:val="sr-Cyrl-RS"/>
        </w:rPr>
        <w:t>)</w:t>
      </w:r>
    </w:p>
    <w:p w:rsidR="003A45FC" w:rsidRPr="00A23B33" w:rsidRDefault="003A45FC" w:rsidP="003A45FC">
      <w:pPr>
        <w:rPr>
          <w:rFonts w:eastAsia="Calibri"/>
          <w:sz w:val="24"/>
          <w:szCs w:val="24"/>
          <w:lang w:val="sr-Cyrl-BA"/>
        </w:rPr>
      </w:pPr>
      <w:r w:rsidRPr="00A23B33">
        <w:rPr>
          <w:rFonts w:eastAsia="Calibri"/>
          <w:sz w:val="24"/>
          <w:szCs w:val="24"/>
        </w:rPr>
        <w:t>2а)________________________________________из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бр.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заступа _______________________, (члан групе понуђача или подизвођач)</w:t>
      </w:r>
    </w:p>
    <w:p w:rsidR="00491D3F" w:rsidRPr="00491D3F" w:rsidRDefault="00491D3F" w:rsidP="00491D3F">
      <w:pPr>
        <w:rPr>
          <w:rFonts w:eastAsia="Calibri"/>
          <w:sz w:val="24"/>
          <w:szCs w:val="24"/>
        </w:rPr>
      </w:pPr>
      <w:r w:rsidRPr="00491D3F">
        <w:rPr>
          <w:rFonts w:eastAsia="Calibri"/>
          <w:sz w:val="24"/>
          <w:szCs w:val="24"/>
        </w:rPr>
        <w:t>(у даљем тексту: Пружалац услуга)</w:t>
      </w:r>
    </w:p>
    <w:p w:rsidR="003A45FC" w:rsidRPr="00125F8B" w:rsidRDefault="003A45FC" w:rsidP="003A45FC">
      <w:pPr>
        <w:rPr>
          <w:rFonts w:eastAsia="Calibri"/>
          <w:sz w:val="24"/>
          <w:szCs w:val="24"/>
        </w:rPr>
      </w:pPr>
    </w:p>
    <w:p w:rsidR="00491D3F" w:rsidRPr="00491D3F" w:rsidRDefault="00165915" w:rsidP="00491D3F">
      <w:pPr>
        <w:rPr>
          <w:sz w:val="24"/>
          <w:szCs w:val="24"/>
        </w:rPr>
      </w:pPr>
      <w:r>
        <w:rPr>
          <w:sz w:val="24"/>
          <w:szCs w:val="24"/>
        </w:rPr>
        <w:t>(</w:t>
      </w:r>
      <w:r w:rsidR="00491D3F" w:rsidRPr="00491D3F">
        <w:rPr>
          <w:sz w:val="24"/>
          <w:szCs w:val="24"/>
          <w:lang w:val="sr-Cyrl-RS"/>
        </w:rPr>
        <w:t>за потребе овог Окв</w:t>
      </w:r>
      <w:r w:rsidR="00491D3F">
        <w:rPr>
          <w:sz w:val="24"/>
          <w:szCs w:val="24"/>
          <w:lang w:val="sr-Cyrl-RS"/>
        </w:rPr>
        <w:t>ирног споразума заједно названи</w:t>
      </w:r>
      <w:r w:rsidR="00491D3F" w:rsidRPr="00491D3F">
        <w:rPr>
          <w:sz w:val="24"/>
          <w:szCs w:val="24"/>
        </w:rPr>
        <w:t>: Стране</w:t>
      </w:r>
      <w:r w:rsidR="00491D3F" w:rsidRPr="00491D3F">
        <w:rPr>
          <w:sz w:val="24"/>
          <w:szCs w:val="24"/>
          <w:lang w:val="sr-Cyrl-RS"/>
        </w:rPr>
        <w:t xml:space="preserve"> у споразуму</w:t>
      </w:r>
      <w:r w:rsidR="00491D3F" w:rsidRPr="00491D3F">
        <w:rPr>
          <w:sz w:val="24"/>
          <w:szCs w:val="24"/>
        </w:rPr>
        <w:t>)</w:t>
      </w:r>
    </w:p>
    <w:p w:rsidR="003A45FC" w:rsidRPr="00A23B33" w:rsidRDefault="003A45FC" w:rsidP="003A45FC">
      <w:pPr>
        <w:rPr>
          <w:sz w:val="24"/>
          <w:szCs w:val="24"/>
        </w:rPr>
      </w:pPr>
    </w:p>
    <w:p w:rsidR="003A45FC" w:rsidRPr="00A23B33" w:rsidRDefault="003A45FC" w:rsidP="003A45FC">
      <w:pPr>
        <w:rPr>
          <w:sz w:val="24"/>
          <w:szCs w:val="24"/>
        </w:rPr>
      </w:pPr>
    </w:p>
    <w:p w:rsidR="003A45FC" w:rsidRPr="00A23B33" w:rsidRDefault="003A45FC" w:rsidP="003A45FC">
      <w:pPr>
        <w:rPr>
          <w:sz w:val="24"/>
          <w:szCs w:val="24"/>
        </w:rPr>
      </w:pPr>
      <w:r w:rsidRPr="00A23B33">
        <w:rPr>
          <w:sz w:val="24"/>
          <w:szCs w:val="24"/>
        </w:rPr>
        <w:t>закључиле су у Београду, дана __________.године следећи:</w:t>
      </w:r>
    </w:p>
    <w:p w:rsidR="003A45FC" w:rsidRPr="00010DAF" w:rsidRDefault="003A45FC" w:rsidP="003A45FC"/>
    <w:p w:rsidR="003A45FC" w:rsidRPr="00463DA5" w:rsidRDefault="00FE68FA" w:rsidP="00463DA5">
      <w:pPr>
        <w:jc w:val="center"/>
        <w:rPr>
          <w:b/>
          <w:lang w:val="sr-Cyrl-RS"/>
        </w:rPr>
      </w:pPr>
      <w:r w:rsidRPr="00463DA5">
        <w:rPr>
          <w:b/>
          <w:lang w:val="sr-Cyrl-RS"/>
        </w:rPr>
        <w:t>ОКВИРНИ СПОРАЗУМ</w:t>
      </w:r>
      <w:r w:rsidR="003A45FC" w:rsidRPr="00463DA5">
        <w:rPr>
          <w:b/>
        </w:rPr>
        <w:t xml:space="preserve"> О </w:t>
      </w:r>
      <w:r w:rsidR="003A45FC" w:rsidRPr="00463DA5">
        <w:rPr>
          <w:b/>
          <w:lang w:val="sr-Cyrl-RS"/>
        </w:rPr>
        <w:t>ПРУЖАЊУ УСЛУГА</w:t>
      </w:r>
    </w:p>
    <w:p w:rsidR="003A45FC" w:rsidRDefault="003D0587" w:rsidP="003A45FC">
      <w:pPr>
        <w:rPr>
          <w:sz w:val="24"/>
          <w:szCs w:val="24"/>
          <w:lang w:val="sr-Cyrl-RS"/>
        </w:rPr>
      </w:pPr>
      <w:r>
        <w:rPr>
          <w:sz w:val="24"/>
          <w:szCs w:val="24"/>
          <w:lang w:val="sr-Cyrl-RS"/>
        </w:rPr>
        <w:t xml:space="preserve">                                                        Партија ___</w:t>
      </w:r>
    </w:p>
    <w:p w:rsidR="003D0587" w:rsidRPr="003D0587" w:rsidRDefault="003D0587" w:rsidP="003A45FC">
      <w:pPr>
        <w:rPr>
          <w:sz w:val="24"/>
          <w:szCs w:val="24"/>
          <w:lang w:val="sr-Cyrl-RS"/>
        </w:rPr>
      </w:pPr>
    </w:p>
    <w:p w:rsidR="003A45FC" w:rsidRPr="00A23B33" w:rsidRDefault="00491D3F" w:rsidP="003A45FC">
      <w:pPr>
        <w:rPr>
          <w:sz w:val="24"/>
          <w:szCs w:val="24"/>
        </w:rPr>
      </w:pPr>
      <w:r>
        <w:rPr>
          <w:sz w:val="24"/>
          <w:szCs w:val="24"/>
          <w:lang w:val="sr-Cyrl-RS"/>
        </w:rPr>
        <w:t xml:space="preserve">Стране у споразуму </w:t>
      </w:r>
      <w:r w:rsidR="003A45FC" w:rsidRPr="00A23B33">
        <w:rPr>
          <w:sz w:val="24"/>
          <w:szCs w:val="24"/>
        </w:rPr>
        <w:t>констатују:</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lastRenderedPageBreak/>
        <w:t xml:space="preserve">да је Наручилац </w:t>
      </w:r>
      <w:r w:rsidR="00FD0D73">
        <w:rPr>
          <w:rFonts w:ascii="Arial" w:hAnsi="Arial" w:cs="Arial"/>
          <w:sz w:val="24"/>
          <w:szCs w:val="24"/>
          <w:lang w:val="ru-RU"/>
        </w:rPr>
        <w:t xml:space="preserve">(у даљем тексту: Корисник услуга) </w:t>
      </w:r>
      <w:r w:rsidRPr="00FD0D73">
        <w:rPr>
          <w:rFonts w:ascii="Arial" w:hAnsi="Arial" w:cs="Arial"/>
          <w:sz w:val="24"/>
          <w:szCs w:val="24"/>
          <w:lang w:val="ru-RU"/>
        </w:rPr>
        <w:t xml:space="preserve">у складу са Конкурсном документацијом а сагласно члану </w:t>
      </w:r>
      <w:r w:rsidR="00FE68FA">
        <w:rPr>
          <w:rFonts w:ascii="Arial" w:hAnsi="Arial" w:cs="Arial"/>
          <w:sz w:val="24"/>
          <w:szCs w:val="24"/>
          <w:lang w:val="ru-RU"/>
        </w:rPr>
        <w:t>39а и 40.</w:t>
      </w:r>
      <w:r w:rsidR="00FE68FA">
        <w:rPr>
          <w:rFonts w:ascii="Arial" w:hAnsi="Arial" w:cs="Arial"/>
          <w:sz w:val="24"/>
          <w:szCs w:val="24"/>
          <w:lang w:val="sr-Cyrl-RS"/>
        </w:rPr>
        <w:t xml:space="preserve"> </w:t>
      </w:r>
      <w:r w:rsidRPr="00FD0D73">
        <w:rPr>
          <w:rFonts w:ascii="Arial" w:hAnsi="Arial" w:cs="Arial"/>
          <w:sz w:val="24"/>
          <w:szCs w:val="24"/>
          <w:lang w:val="ru-RU"/>
        </w:rPr>
        <w:t>Закона о јавним набавкама („Сл.гласник РС“, бр.124/2012,14/2015 и 68/2015)</w:t>
      </w:r>
      <w:r w:rsidR="00FE68FA">
        <w:rPr>
          <w:rFonts w:ascii="Arial" w:hAnsi="Arial" w:cs="Arial"/>
          <w:sz w:val="24"/>
          <w:szCs w:val="24"/>
          <w:lang w:val="ru-RU"/>
        </w:rPr>
        <w:t>,</w:t>
      </w:r>
      <w:r w:rsidRPr="00FD0D73">
        <w:rPr>
          <w:rFonts w:ascii="Arial" w:hAnsi="Arial" w:cs="Arial"/>
          <w:sz w:val="24"/>
          <w:szCs w:val="24"/>
          <w:lang w:val="ru-RU"/>
        </w:rPr>
        <w:t xml:space="preserve"> (даље Закон) спровео поступак</w:t>
      </w:r>
      <w:r w:rsidRPr="00FD0D73">
        <w:rPr>
          <w:rFonts w:ascii="Arial" w:hAnsi="Arial" w:cs="Arial"/>
          <w:sz w:val="24"/>
          <w:szCs w:val="24"/>
          <w:lang w:val="sr-Cyrl-RS"/>
        </w:rPr>
        <w:t xml:space="preserve"> </w:t>
      </w:r>
      <w:r w:rsidRPr="00FD0D73">
        <w:rPr>
          <w:rFonts w:ascii="Arial" w:hAnsi="Arial" w:cs="Arial"/>
          <w:sz w:val="24"/>
          <w:szCs w:val="24"/>
          <w:lang w:val="ru-RU"/>
        </w:rPr>
        <w:t xml:space="preserve">јавне набавке </w:t>
      </w:r>
      <w:r w:rsidR="00FE68FA">
        <w:rPr>
          <w:rFonts w:ascii="Arial" w:hAnsi="Arial" w:cs="Arial"/>
          <w:sz w:val="24"/>
          <w:szCs w:val="24"/>
          <w:lang w:val="ru-RU"/>
        </w:rPr>
        <w:t xml:space="preserve">мале вредности </w:t>
      </w:r>
      <w:r w:rsidR="00FE68FA">
        <w:rPr>
          <w:rFonts w:ascii="Arial" w:hAnsi="Arial" w:cs="Arial"/>
          <w:sz w:val="24"/>
          <w:szCs w:val="24"/>
          <w:lang w:val="sr-Cyrl-RS"/>
        </w:rPr>
        <w:t>ради закључења О</w:t>
      </w:r>
      <w:r w:rsidRPr="00FD0D73">
        <w:rPr>
          <w:rFonts w:ascii="Arial" w:hAnsi="Arial" w:cs="Arial"/>
          <w:sz w:val="24"/>
          <w:szCs w:val="24"/>
          <w:lang w:val="sr-Cyrl-RS"/>
        </w:rPr>
        <w:t>квирног споразума са једним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понуђачем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на период до </w:t>
      </w:r>
      <w:r w:rsidR="00491D3F">
        <w:rPr>
          <w:rFonts w:ascii="Arial" w:hAnsi="Arial" w:cs="Arial"/>
          <w:sz w:val="24"/>
          <w:szCs w:val="24"/>
          <w:lang w:val="sr-Cyrl-RS"/>
        </w:rPr>
        <w:t xml:space="preserve">2 (словима: </w:t>
      </w:r>
      <w:r w:rsidRPr="00FD0D73">
        <w:rPr>
          <w:rFonts w:ascii="Arial" w:hAnsi="Arial" w:cs="Arial"/>
          <w:sz w:val="24"/>
          <w:szCs w:val="24"/>
          <w:lang w:val="sr-Cyrl-RS"/>
        </w:rPr>
        <w:t>две</w:t>
      </w:r>
      <w:r w:rsidR="00491D3F">
        <w:rPr>
          <w:rFonts w:ascii="Arial" w:hAnsi="Arial" w:cs="Arial"/>
          <w:sz w:val="24"/>
          <w:szCs w:val="24"/>
          <w:lang w:val="sr-Cyrl-RS"/>
        </w:rPr>
        <w:t>)</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године </w:t>
      </w:r>
      <w:r w:rsidRPr="00FD0D73">
        <w:rPr>
          <w:rFonts w:ascii="Arial" w:hAnsi="Arial" w:cs="Arial"/>
          <w:sz w:val="24"/>
          <w:szCs w:val="24"/>
          <w:lang w:val="ru-RU"/>
        </w:rPr>
        <w:t>бр.</w:t>
      </w:r>
      <w:r w:rsidR="00FD0D73" w:rsidRPr="00FD0D73">
        <w:rPr>
          <w:rFonts w:ascii="Arial" w:hAnsi="Arial" w:cs="Arial"/>
          <w:sz w:val="24"/>
          <w:szCs w:val="24"/>
          <w:lang w:val="ru-RU"/>
        </w:rPr>
        <w:t>ЈНМВ/8000/0043</w:t>
      </w:r>
      <w:r w:rsidR="00B20FFE">
        <w:rPr>
          <w:rFonts w:ascii="Arial" w:hAnsi="Arial" w:cs="Arial"/>
          <w:sz w:val="24"/>
          <w:szCs w:val="24"/>
          <w:lang w:val="ru-RU"/>
        </w:rPr>
        <w:t>-1</w:t>
      </w:r>
      <w:r w:rsidR="00FD0D73" w:rsidRPr="00FD0D73">
        <w:rPr>
          <w:rFonts w:ascii="Arial" w:hAnsi="Arial" w:cs="Arial"/>
          <w:sz w:val="24"/>
          <w:szCs w:val="24"/>
          <w:lang w:val="ru-RU"/>
        </w:rPr>
        <w:t xml:space="preserve">/2016 </w:t>
      </w:r>
      <w:r w:rsidRPr="00FD0D73">
        <w:rPr>
          <w:rFonts w:ascii="Arial" w:hAnsi="Arial" w:cs="Arial"/>
          <w:sz w:val="24"/>
          <w:szCs w:val="24"/>
          <w:lang w:val="ru-RU"/>
        </w:rPr>
        <w:t xml:space="preserve">ради набавке услуга и то </w:t>
      </w:r>
      <w:r w:rsidR="00FD0D73" w:rsidRPr="00FD0D73">
        <w:rPr>
          <w:rFonts w:ascii="Arial" w:hAnsi="Arial" w:cs="Arial"/>
          <w:sz w:val="24"/>
          <w:szCs w:val="24"/>
          <w:lang w:val="ru-RU"/>
        </w:rPr>
        <w:t>Здравствене услуге</w:t>
      </w:r>
      <w:r w:rsidR="00B20FFE">
        <w:rPr>
          <w:rFonts w:ascii="Arial" w:hAnsi="Arial" w:cs="Arial"/>
          <w:sz w:val="24"/>
          <w:szCs w:val="24"/>
          <w:lang w:val="ru-RU"/>
        </w:rPr>
        <w:t xml:space="preserve"> за потребе ТЦ ЈП ЕПС</w:t>
      </w:r>
      <w:r w:rsidR="00FD0D73" w:rsidRPr="00FD0D73">
        <w:rPr>
          <w:rFonts w:ascii="Arial" w:hAnsi="Arial" w:cs="Arial"/>
          <w:sz w:val="24"/>
          <w:szCs w:val="24"/>
          <w:lang w:val="ru-RU"/>
        </w:rPr>
        <w:t xml:space="preserve"> - претходни и периодични лекарски прегледи запослених на радним местима са повећаним ризиком</w:t>
      </w:r>
      <w:r w:rsidR="003D0587">
        <w:rPr>
          <w:rFonts w:ascii="Arial" w:hAnsi="Arial" w:cs="Arial"/>
          <w:sz w:val="24"/>
          <w:szCs w:val="24"/>
          <w:lang w:val="ru-RU"/>
        </w:rPr>
        <w:t>, Партија ___</w:t>
      </w:r>
      <w:r w:rsidR="00FD0D73" w:rsidRP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 на </w:t>
      </w:r>
      <w:r w:rsidRPr="00FD0D73">
        <w:rPr>
          <w:rFonts w:ascii="Arial" w:hAnsi="Arial" w:cs="Arial"/>
          <w:sz w:val="24"/>
          <w:szCs w:val="24"/>
          <w:lang w:val="sr-Cyrl-RS"/>
        </w:rPr>
        <w:t>П</w:t>
      </w:r>
      <w:r w:rsidRPr="00FD0D73">
        <w:rPr>
          <w:rFonts w:ascii="Arial" w:hAnsi="Arial" w:cs="Arial"/>
          <w:sz w:val="24"/>
          <w:szCs w:val="24"/>
          <w:lang w:val="ru-RU"/>
        </w:rPr>
        <w:t>орталу Службених гласила и база прописа</w:t>
      </w:r>
      <w:r w:rsidR="00FD0D73">
        <w:rPr>
          <w:rFonts w:ascii="Arial" w:hAnsi="Arial" w:cs="Arial"/>
          <w:sz w:val="24"/>
          <w:szCs w:val="24"/>
          <w:lang w:val="sr-Cyrl-RS"/>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да Понуда Понуђача</w:t>
      </w:r>
      <w:r w:rsidR="00FD0D73">
        <w:rPr>
          <w:rFonts w:ascii="Arial" w:hAnsi="Arial" w:cs="Arial"/>
          <w:sz w:val="24"/>
          <w:szCs w:val="24"/>
          <w:lang w:val="ru-RU"/>
        </w:rPr>
        <w:t xml:space="preserve"> (у даљем тексту: Пружалац услуга)</w:t>
      </w:r>
      <w:r w:rsidRPr="00FD0D73">
        <w:rPr>
          <w:rFonts w:ascii="Arial" w:hAnsi="Arial" w:cs="Arial"/>
          <w:sz w:val="24"/>
          <w:szCs w:val="24"/>
          <w:lang w:val="ru-RU"/>
        </w:rPr>
        <w:t xml:space="preserve">, која је заведена код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под бројем ________ од ________2016.године, у потпуности одговара захтеву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из Позива за подношење понуда и Конкурсне документације</w:t>
      </w:r>
      <w:r w:rsid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w:t>
      </w:r>
      <w:r w:rsidR="00FD0D73">
        <w:rPr>
          <w:rFonts w:ascii="Arial" w:hAnsi="Arial" w:cs="Arial"/>
          <w:sz w:val="24"/>
          <w:szCs w:val="24"/>
          <w:lang w:val="ru-RU"/>
        </w:rPr>
        <w:t>Корисник услуга</w:t>
      </w:r>
      <w:r w:rsidRPr="00FD0D73">
        <w:rPr>
          <w:rFonts w:ascii="Arial" w:hAnsi="Arial" w:cs="Arial"/>
          <w:sz w:val="24"/>
          <w:szCs w:val="24"/>
          <w:lang w:val="ru-RU"/>
        </w:rPr>
        <w:t xml:space="preserve"> својом Одлуком о </w:t>
      </w:r>
      <w:r w:rsidRPr="00FD0D73">
        <w:rPr>
          <w:rFonts w:ascii="Arial" w:hAnsi="Arial" w:cs="Arial"/>
          <w:sz w:val="24"/>
          <w:szCs w:val="24"/>
          <w:lang w:val="sr-Cyrl-RS"/>
        </w:rPr>
        <w:t>закљу</w:t>
      </w:r>
      <w:r w:rsidR="00FD0D73">
        <w:rPr>
          <w:rFonts w:ascii="Arial" w:hAnsi="Arial" w:cs="Arial"/>
          <w:sz w:val="24"/>
          <w:szCs w:val="24"/>
          <w:lang w:val="sr-Cyrl-RS"/>
        </w:rPr>
        <w:t>чењу О</w:t>
      </w:r>
      <w:r w:rsidRPr="00FD0D73">
        <w:rPr>
          <w:rFonts w:ascii="Arial" w:hAnsi="Arial" w:cs="Arial"/>
          <w:sz w:val="24"/>
          <w:szCs w:val="24"/>
          <w:lang w:val="sr-Cyrl-RS"/>
        </w:rPr>
        <w:t>квирног споразума</w:t>
      </w:r>
      <w:r w:rsidRPr="00FD0D73">
        <w:rPr>
          <w:rFonts w:ascii="Arial" w:hAnsi="Arial" w:cs="Arial"/>
          <w:sz w:val="24"/>
          <w:szCs w:val="24"/>
          <w:lang w:val="ru-RU"/>
        </w:rPr>
        <w:t xml:space="preserve"> бр. ____________ од __.__.___. године изабрао понуду </w:t>
      </w:r>
      <w:r w:rsidR="00FD0D73">
        <w:rPr>
          <w:rFonts w:ascii="Arial" w:hAnsi="Arial" w:cs="Arial"/>
          <w:sz w:val="24"/>
          <w:szCs w:val="24"/>
          <w:lang w:val="ru-RU"/>
        </w:rPr>
        <w:t>Пружаоца услуга</w:t>
      </w:r>
      <w:r w:rsidR="00574646">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да овај Оквирни споразум не представља обавезу К</w:t>
      </w:r>
      <w:r w:rsidR="00FD0D73">
        <w:rPr>
          <w:rFonts w:ascii="Arial" w:hAnsi="Arial" w:cs="Arial"/>
          <w:sz w:val="24"/>
          <w:szCs w:val="24"/>
          <w:lang w:val="sr-Cyrl-RS"/>
        </w:rPr>
        <w:t>орисника услуга</w:t>
      </w:r>
      <w:r w:rsidR="00574646">
        <w:rPr>
          <w:rFonts w:ascii="Arial" w:hAnsi="Arial" w:cs="Arial"/>
          <w:sz w:val="24"/>
          <w:szCs w:val="24"/>
          <w:lang w:val="sr-Cyrl-RS"/>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 xml:space="preserve">да обавеза настаје пријемом Наруџбенице са битним елементима </w:t>
      </w:r>
      <w:r w:rsidR="0003594E">
        <w:rPr>
          <w:rFonts w:ascii="Arial" w:hAnsi="Arial" w:cs="Arial"/>
          <w:sz w:val="24"/>
          <w:szCs w:val="24"/>
          <w:lang w:val="sr-Cyrl-RS"/>
        </w:rPr>
        <w:t>У</w:t>
      </w:r>
      <w:r w:rsidRPr="00FD0D73">
        <w:rPr>
          <w:rFonts w:ascii="Arial" w:hAnsi="Arial" w:cs="Arial"/>
          <w:sz w:val="24"/>
          <w:szCs w:val="24"/>
          <w:lang w:val="sr-Cyrl-RS"/>
        </w:rPr>
        <w:t>говора, а на основу Оквирног споразума, од стране Пружаоца</w:t>
      </w:r>
      <w:r w:rsidR="00FD0D73">
        <w:rPr>
          <w:rFonts w:ascii="Arial" w:hAnsi="Arial" w:cs="Arial"/>
          <w:sz w:val="24"/>
          <w:szCs w:val="24"/>
          <w:lang w:val="sr-Cyrl-RS"/>
        </w:rPr>
        <w:t xml:space="preserve"> услуга</w:t>
      </w:r>
      <w:r w:rsidR="00574646">
        <w:rPr>
          <w:rFonts w:ascii="Arial" w:hAnsi="Arial" w:cs="Arial"/>
          <w:sz w:val="24"/>
          <w:szCs w:val="24"/>
          <w:lang w:val="sr-Cyrl-RS"/>
        </w:rPr>
        <w:t>.</w:t>
      </w:r>
    </w:p>
    <w:p w:rsidR="003A45FC" w:rsidRPr="00A23B33" w:rsidRDefault="003A45FC" w:rsidP="003A45FC">
      <w:pPr>
        <w:rPr>
          <w:sz w:val="24"/>
          <w:szCs w:val="24"/>
          <w:lang w:val="sr-Cyrl-BA"/>
        </w:rPr>
      </w:pPr>
    </w:p>
    <w:p w:rsidR="003A45FC" w:rsidRPr="00A01D62" w:rsidRDefault="003A45FC" w:rsidP="00FD0D73">
      <w:pPr>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3A45FC" w:rsidRPr="00A01D62" w:rsidRDefault="003A45FC" w:rsidP="00FD0D73">
      <w:pPr>
        <w:jc w:val="center"/>
        <w:rPr>
          <w:b/>
          <w:sz w:val="24"/>
          <w:szCs w:val="24"/>
        </w:rPr>
      </w:pPr>
      <w:r w:rsidRPr="00A01D62">
        <w:rPr>
          <w:b/>
          <w:sz w:val="24"/>
          <w:szCs w:val="24"/>
        </w:rPr>
        <w:t>Члан 1.</w:t>
      </w:r>
    </w:p>
    <w:p w:rsidR="003A45FC" w:rsidRPr="00491D3F" w:rsidRDefault="003A45FC" w:rsidP="003A45FC">
      <w:pPr>
        <w:rPr>
          <w:rFonts w:eastAsia="Calibri"/>
          <w:sz w:val="24"/>
          <w:szCs w:val="24"/>
          <w:lang w:val="sr-Cyrl-RS"/>
        </w:rPr>
      </w:pPr>
      <w:r w:rsidRPr="00491D3F">
        <w:rPr>
          <w:rFonts w:eastAsia="Calibri"/>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FD0D73" w:rsidRPr="00491D3F">
        <w:rPr>
          <w:rFonts w:cs="Arial"/>
          <w:b/>
          <w:sz w:val="24"/>
          <w:szCs w:val="24"/>
          <w:lang w:val="ru-RU"/>
        </w:rPr>
        <w:t xml:space="preserve"> «</w:t>
      </w:r>
      <w:r w:rsidR="00FD0D73" w:rsidRPr="00491D3F">
        <w:rPr>
          <w:rFonts w:cs="Arial"/>
          <w:sz w:val="24"/>
          <w:szCs w:val="24"/>
          <w:lang w:val="ru-RU"/>
        </w:rPr>
        <w:t xml:space="preserve">Здравствене услуге </w:t>
      </w:r>
      <w:r w:rsidR="00BB3274">
        <w:rPr>
          <w:rFonts w:cs="Arial"/>
          <w:sz w:val="24"/>
          <w:szCs w:val="24"/>
          <w:lang w:val="ru-RU"/>
        </w:rPr>
        <w:t xml:space="preserve">за потребе ТЦ ЈП ЕПС </w:t>
      </w:r>
      <w:r w:rsidR="00FD0D73" w:rsidRPr="00491D3F">
        <w:rPr>
          <w:rFonts w:cs="Arial"/>
          <w:sz w:val="24"/>
          <w:szCs w:val="24"/>
          <w:lang w:val="ru-RU"/>
        </w:rPr>
        <w:t>- претходни и периодични лекарски прегледи запослених на радним местима са повећаним ризиком»</w:t>
      </w:r>
      <w:r w:rsidR="00491D3F">
        <w:rPr>
          <w:rFonts w:cs="Arial"/>
          <w:sz w:val="24"/>
          <w:szCs w:val="24"/>
          <w:lang w:val="ru-RU"/>
        </w:rPr>
        <w:t xml:space="preserve"> (даље: Услуге)</w:t>
      </w:r>
      <w:r w:rsidRPr="00491D3F">
        <w:rPr>
          <w:rFonts w:eastAsia="Calibri"/>
          <w:sz w:val="24"/>
          <w:szCs w:val="24"/>
          <w:lang w:val="sr-Cyrl-RS"/>
        </w:rPr>
        <w:t>.</w:t>
      </w:r>
    </w:p>
    <w:p w:rsidR="008E413E" w:rsidRPr="00491D3F" w:rsidRDefault="003A45FC" w:rsidP="003A45FC">
      <w:pPr>
        <w:rPr>
          <w:rFonts w:eastAsia="Calibri"/>
          <w:sz w:val="24"/>
          <w:szCs w:val="24"/>
        </w:rPr>
      </w:pPr>
      <w:r w:rsidRPr="00491D3F">
        <w:rPr>
          <w:rFonts w:eastAsia="Calibri"/>
          <w:sz w:val="24"/>
          <w:szCs w:val="24"/>
        </w:rPr>
        <w:t>Пр</w:t>
      </w:r>
      <w:r w:rsidRPr="00491D3F">
        <w:rPr>
          <w:rFonts w:eastAsia="Calibri"/>
          <w:sz w:val="24"/>
          <w:szCs w:val="24"/>
          <w:lang w:val="sr-Cyrl-RS"/>
        </w:rPr>
        <w:t xml:space="preserve">ужалац </w:t>
      </w:r>
      <w:r w:rsidRPr="00491D3F">
        <w:rPr>
          <w:rFonts w:eastAsia="Calibri"/>
          <w:sz w:val="24"/>
          <w:szCs w:val="24"/>
        </w:rPr>
        <w:t>се обавезује да за потребе К</w:t>
      </w:r>
      <w:r w:rsidRPr="00491D3F">
        <w:rPr>
          <w:rFonts w:eastAsia="Calibri"/>
          <w:sz w:val="24"/>
          <w:szCs w:val="24"/>
          <w:lang w:val="sr-Cyrl-RS"/>
        </w:rPr>
        <w:t>орисника, по настанку истих, а на основу издатих наруџбеница</w:t>
      </w:r>
      <w:r w:rsidRPr="00491D3F">
        <w:rPr>
          <w:rFonts w:eastAsia="Calibri"/>
          <w:sz w:val="24"/>
          <w:szCs w:val="24"/>
        </w:rPr>
        <w:t xml:space="preserve"> и</w:t>
      </w:r>
      <w:r w:rsidR="00491D3F">
        <w:rPr>
          <w:rFonts w:eastAsia="Calibri"/>
          <w:sz w:val="24"/>
          <w:szCs w:val="24"/>
          <w:lang w:val="sr-Cyrl-RS"/>
        </w:rPr>
        <w:t>зврши уговорене У</w:t>
      </w:r>
      <w:r w:rsidRPr="00491D3F">
        <w:rPr>
          <w:rFonts w:eastAsia="Calibri"/>
          <w:sz w:val="24"/>
          <w:szCs w:val="24"/>
          <w:lang w:val="sr-Cyrl-RS"/>
        </w:rPr>
        <w:t>слуге</w:t>
      </w:r>
      <w:r w:rsidRPr="00491D3F">
        <w:rPr>
          <w:rFonts w:eastAsia="Calibri"/>
          <w:sz w:val="24"/>
          <w:szCs w:val="24"/>
        </w:rPr>
        <w:t xml:space="preserve"> из става 1.</w:t>
      </w:r>
      <w:r w:rsidR="00FD0D73" w:rsidRPr="00491D3F">
        <w:rPr>
          <w:rFonts w:eastAsia="Calibri"/>
          <w:sz w:val="24"/>
          <w:szCs w:val="24"/>
          <w:lang w:val="sr-Cyrl-RS"/>
        </w:rPr>
        <w:t xml:space="preserve"> </w:t>
      </w:r>
      <w:r w:rsidRPr="00491D3F">
        <w:rPr>
          <w:rFonts w:eastAsia="Calibri"/>
          <w:sz w:val="24"/>
          <w:szCs w:val="24"/>
        </w:rPr>
        <w:t xml:space="preserve">овог члана, у свему према </w:t>
      </w:r>
      <w:r w:rsidR="00FD0D73" w:rsidRPr="00491D3F">
        <w:rPr>
          <w:rFonts w:eastAsia="Calibri"/>
          <w:sz w:val="24"/>
          <w:szCs w:val="24"/>
        </w:rPr>
        <w:t xml:space="preserve">Конкурсној документацији за предметну јавну набавку, </w:t>
      </w:r>
      <w:r w:rsidRPr="00491D3F">
        <w:rPr>
          <w:rFonts w:eastAsia="Calibri"/>
          <w:sz w:val="24"/>
          <w:szCs w:val="24"/>
        </w:rPr>
        <w:t>Понуди Пр</w:t>
      </w:r>
      <w:r w:rsidRPr="00491D3F">
        <w:rPr>
          <w:rFonts w:eastAsia="Calibri"/>
          <w:sz w:val="24"/>
          <w:szCs w:val="24"/>
          <w:lang w:val="sr-Cyrl-RS"/>
        </w:rPr>
        <w:t>ужаоца</w:t>
      </w:r>
      <w:r w:rsidRPr="00491D3F">
        <w:rPr>
          <w:rFonts w:eastAsia="Calibri"/>
          <w:sz w:val="24"/>
          <w:szCs w:val="24"/>
        </w:rPr>
        <w:t xml:space="preserve"> број_______ од _____године,</w:t>
      </w:r>
      <w:r w:rsidRPr="00491D3F">
        <w:rPr>
          <w:rFonts w:eastAsia="Calibri"/>
          <w:sz w:val="24"/>
          <w:szCs w:val="24"/>
          <w:lang w:val="sr-Cyrl-RS"/>
        </w:rPr>
        <w:t xml:space="preserve"> </w:t>
      </w:r>
      <w:r w:rsidR="00FD0D73" w:rsidRPr="00491D3F">
        <w:rPr>
          <w:rFonts w:eastAsia="Calibri"/>
          <w:sz w:val="24"/>
          <w:szCs w:val="24"/>
        </w:rPr>
        <w:t xml:space="preserve">Обрасцу структуре цене </w:t>
      </w:r>
      <w:r w:rsidRPr="00491D3F">
        <w:rPr>
          <w:rFonts w:eastAsia="Calibri"/>
          <w:sz w:val="24"/>
          <w:szCs w:val="24"/>
        </w:rPr>
        <w:t>и Техничкој спецификацији, који као Прилог 1, Прилог 2, Прилог 3 и Прилог 4,</w:t>
      </w:r>
      <w:r w:rsidRPr="00491D3F">
        <w:rPr>
          <w:rFonts w:eastAsia="Calibri"/>
          <w:sz w:val="24"/>
          <w:szCs w:val="24"/>
          <w:lang w:val="sr-Cyrl-RS"/>
        </w:rPr>
        <w:t xml:space="preserve"> </w:t>
      </w:r>
      <w:r w:rsidRPr="00491D3F">
        <w:rPr>
          <w:rFonts w:eastAsia="Calibri"/>
          <w:sz w:val="24"/>
          <w:szCs w:val="24"/>
        </w:rPr>
        <w:t xml:space="preserve">чине саставни део овог </w:t>
      </w:r>
      <w:r w:rsidRPr="00491D3F">
        <w:rPr>
          <w:rFonts w:eastAsia="Calibri"/>
          <w:sz w:val="24"/>
          <w:szCs w:val="24"/>
          <w:lang w:val="sr-Cyrl-RS"/>
        </w:rPr>
        <w:t>Оквирног споразума</w:t>
      </w:r>
      <w:r w:rsidRPr="00491D3F">
        <w:rPr>
          <w:rFonts w:eastAsia="Calibri"/>
          <w:sz w:val="24"/>
          <w:szCs w:val="24"/>
        </w:rPr>
        <w:t>.</w:t>
      </w:r>
    </w:p>
    <w:p w:rsidR="008D0FB5" w:rsidRPr="00A23B33" w:rsidRDefault="008D0FB5" w:rsidP="003A45FC">
      <w:pPr>
        <w:rPr>
          <w:rFonts w:eastAsia="Calibri"/>
          <w:sz w:val="24"/>
          <w:szCs w:val="24"/>
        </w:rPr>
      </w:pPr>
    </w:p>
    <w:p w:rsidR="003A45FC" w:rsidRPr="00A01D62" w:rsidRDefault="005F61EE" w:rsidP="00FD0D73">
      <w:pPr>
        <w:jc w:val="center"/>
        <w:rPr>
          <w:b/>
          <w:sz w:val="24"/>
          <w:szCs w:val="24"/>
          <w:lang w:val="sr-Cyrl-RS"/>
        </w:rPr>
      </w:pPr>
      <w:r>
        <w:rPr>
          <w:b/>
          <w:sz w:val="24"/>
          <w:szCs w:val="24"/>
          <w:lang w:val="sr-Cyrl-RS"/>
        </w:rPr>
        <w:t>ЦЕНА</w:t>
      </w:r>
    </w:p>
    <w:p w:rsidR="0062400E" w:rsidRDefault="008E413E" w:rsidP="00F303BE">
      <w:pPr>
        <w:jc w:val="center"/>
        <w:rPr>
          <w:b/>
          <w:sz w:val="24"/>
          <w:szCs w:val="24"/>
        </w:rPr>
      </w:pPr>
      <w:r>
        <w:rPr>
          <w:b/>
          <w:sz w:val="24"/>
          <w:szCs w:val="24"/>
        </w:rPr>
        <w:t>Члан 2</w:t>
      </w:r>
      <w:r w:rsidR="003A45FC" w:rsidRPr="00A01D62">
        <w:rPr>
          <w:b/>
          <w:sz w:val="24"/>
          <w:szCs w:val="24"/>
        </w:rPr>
        <w:t>.</w:t>
      </w:r>
    </w:p>
    <w:p w:rsidR="00F303BE" w:rsidRDefault="00B700C9" w:rsidP="00B700C9">
      <w:pPr>
        <w:jc w:val="left"/>
        <w:rPr>
          <w:b/>
          <w:sz w:val="24"/>
          <w:szCs w:val="24"/>
          <w:lang w:val="sr-Cyrl-RS"/>
        </w:rPr>
      </w:pPr>
      <w:r>
        <w:rPr>
          <w:rFonts w:cs="Arial"/>
          <w:sz w:val="24"/>
          <w:szCs w:val="24"/>
          <w:lang w:val="sr-Cyrl-RS" w:eastAsia="sr-Latn-RS"/>
        </w:rPr>
        <w:t xml:space="preserve">Укупна цена за Услуге из чл. 1. износи </w:t>
      </w:r>
      <w:r w:rsidR="00F303BE" w:rsidRPr="00F303BE">
        <w:rPr>
          <w:rFonts w:cs="Arial"/>
          <w:sz w:val="24"/>
          <w:szCs w:val="24"/>
          <w:lang w:eastAsia="sr-Latn-RS"/>
        </w:rPr>
        <w:t xml:space="preserve"> __________________ (словима: ________________________) RSD</w:t>
      </w:r>
      <w:r w:rsidR="00F303BE">
        <w:rPr>
          <w:rFonts w:cs="Arial"/>
          <w:sz w:val="24"/>
          <w:szCs w:val="24"/>
          <w:lang w:val="sr-Cyrl-RS" w:eastAsia="sr-Latn-RS"/>
        </w:rPr>
        <w:t>.</w:t>
      </w:r>
    </w:p>
    <w:p w:rsidR="00B700C9" w:rsidRPr="00B700C9" w:rsidRDefault="00B700C9" w:rsidP="00B700C9">
      <w:pPr>
        <w:jc w:val="left"/>
        <w:rPr>
          <w:b/>
          <w:sz w:val="24"/>
          <w:szCs w:val="24"/>
          <w:lang w:val="sr-Cyrl-RS"/>
        </w:rPr>
      </w:pPr>
    </w:p>
    <w:p w:rsidR="005F61EE" w:rsidRPr="005F61EE" w:rsidRDefault="005F61EE" w:rsidP="005F61EE">
      <w:pPr>
        <w:rPr>
          <w:sz w:val="24"/>
          <w:szCs w:val="24"/>
          <w:lang w:val="sr-Cyrl-RS"/>
        </w:rPr>
      </w:pPr>
      <w:r w:rsidRPr="005F61EE">
        <w:rPr>
          <w:sz w:val="24"/>
          <w:szCs w:val="24"/>
        </w:rPr>
        <w:lastRenderedPageBreak/>
        <w:t xml:space="preserve">У цену су урачунати сви трошкови везани за </w:t>
      </w:r>
      <w:r w:rsidR="00491D3F">
        <w:rPr>
          <w:sz w:val="24"/>
          <w:szCs w:val="24"/>
        </w:rPr>
        <w:t>реализацију У</w:t>
      </w:r>
      <w:r w:rsidRPr="005F61EE">
        <w:rPr>
          <w:sz w:val="24"/>
          <w:szCs w:val="24"/>
        </w:rPr>
        <w:t>слуге.</w:t>
      </w:r>
      <w:r w:rsidRPr="005F61EE">
        <w:rPr>
          <w:sz w:val="24"/>
          <w:szCs w:val="24"/>
          <w:lang w:val="sr-Cyrl-RS"/>
        </w:rPr>
        <w:t xml:space="preserve"> </w:t>
      </w:r>
    </w:p>
    <w:p w:rsidR="005F61EE" w:rsidRPr="005F61EE" w:rsidRDefault="005F61EE" w:rsidP="003A45FC">
      <w:pPr>
        <w:rPr>
          <w:sz w:val="24"/>
          <w:szCs w:val="24"/>
          <w:lang w:val="sr-Cyrl-RS"/>
        </w:rPr>
      </w:pPr>
      <w:r w:rsidRPr="005F61EE">
        <w:rPr>
          <w:sz w:val="24"/>
          <w:szCs w:val="24"/>
          <w:lang w:val="sr-Cyrl-RS"/>
        </w:rPr>
        <w:t xml:space="preserve">Оквирни споразум се извршава према јединичним ценама и стварно извршеном месечном броју </w:t>
      </w:r>
      <w:r>
        <w:rPr>
          <w:sz w:val="24"/>
          <w:szCs w:val="24"/>
          <w:lang w:val="sr-Cyrl-RS"/>
        </w:rPr>
        <w:t>прегледа</w:t>
      </w:r>
      <w:r w:rsidRPr="005F61EE">
        <w:rPr>
          <w:sz w:val="24"/>
          <w:szCs w:val="24"/>
          <w:lang w:val="sr-Cyrl-RS"/>
        </w:rPr>
        <w:t xml:space="preserve">. </w:t>
      </w:r>
    </w:p>
    <w:p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3A45FC" w:rsidRPr="00A23B33" w:rsidRDefault="003A45FC" w:rsidP="003A45FC">
      <w:pPr>
        <w:rPr>
          <w:rFonts w:eastAsia="Calibri"/>
          <w:sz w:val="24"/>
          <w:szCs w:val="24"/>
          <w:lang w:val="sr-Cyrl-RS"/>
        </w:rPr>
      </w:pPr>
      <w:r>
        <w:rPr>
          <w:sz w:val="24"/>
          <w:szCs w:val="24"/>
          <w:lang w:val="sr-Cyrl-RS"/>
        </w:rPr>
        <w:t>Стране</w:t>
      </w:r>
      <w:r w:rsidR="00491D3F">
        <w:rPr>
          <w:sz w:val="24"/>
          <w:szCs w:val="24"/>
          <w:lang w:val="sr-Cyrl-RS"/>
        </w:rPr>
        <w:t xml:space="preserve"> у споразуму</w:t>
      </w:r>
      <w:r>
        <w:rPr>
          <w:sz w:val="24"/>
          <w:szCs w:val="24"/>
          <w:lang w:val="sr-Cyrl-RS"/>
        </w:rPr>
        <w:t xml:space="preserve">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w:t>
      </w:r>
      <w:r w:rsidR="00F67668">
        <w:rPr>
          <w:rFonts w:eastAsia="Calibri"/>
          <w:sz w:val="24"/>
          <w:szCs w:val="24"/>
          <w:lang w:val="sr-Cyrl-RS"/>
        </w:rPr>
        <w:t>ног споразума</w:t>
      </w:r>
      <w:r w:rsidR="00F67668">
        <w:rPr>
          <w:rFonts w:eastAsia="Calibri"/>
          <w:sz w:val="24"/>
          <w:szCs w:val="24"/>
        </w:rPr>
        <w:t xml:space="preserve">, </w:t>
      </w:r>
      <w:r w:rsidR="00F67668">
        <w:rPr>
          <w:rFonts w:eastAsia="Calibri"/>
          <w:sz w:val="24"/>
          <w:szCs w:val="24"/>
          <w:lang w:val="sr-Cyrl-RS"/>
        </w:rPr>
        <w:t xml:space="preserve"> која за Партију ___ износи____________ динара,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sidR="00491D3F">
        <w:rPr>
          <w:rFonts w:eastAsia="Calibri"/>
          <w:sz w:val="24"/>
          <w:szCs w:val="24"/>
          <w:lang w:val="sr-Cyrl-RS"/>
        </w:rPr>
        <w:t>извршених У</w:t>
      </w:r>
      <w:r>
        <w:rPr>
          <w:rFonts w:eastAsia="Calibri"/>
          <w:sz w:val="24"/>
          <w:szCs w:val="24"/>
          <w:lang w:val="sr-Cyrl-RS"/>
        </w:rPr>
        <w:t>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а по основу издатих Наруџбеница.</w:t>
      </w:r>
    </w:p>
    <w:p w:rsidR="003A45FC" w:rsidRPr="00A23B33" w:rsidRDefault="003A45FC" w:rsidP="003A45FC">
      <w:pPr>
        <w:rPr>
          <w:rFonts w:eastAsia="Calibri"/>
          <w:sz w:val="24"/>
          <w:szCs w:val="24"/>
        </w:rPr>
      </w:pPr>
    </w:p>
    <w:p w:rsidR="003A45FC" w:rsidRPr="00A01D62" w:rsidRDefault="003A45FC" w:rsidP="00FD0D73">
      <w:pPr>
        <w:jc w:val="center"/>
        <w:rPr>
          <w:rFonts w:eastAsia="Calibri"/>
          <w:b/>
          <w:sz w:val="24"/>
          <w:szCs w:val="24"/>
          <w:lang w:val="sr-Cyrl-RS"/>
        </w:rPr>
      </w:pPr>
      <w:r w:rsidRPr="00A01D62">
        <w:rPr>
          <w:rFonts w:eastAsia="Calibri"/>
          <w:b/>
          <w:sz w:val="24"/>
          <w:szCs w:val="24"/>
          <w:lang w:val="sr-Cyrl-RS"/>
        </w:rPr>
        <w:t>НАЧИН ИЗДАВАЊА НАРУЏБЕНИЦА</w:t>
      </w:r>
    </w:p>
    <w:p w:rsidR="003A45FC" w:rsidRPr="00A01D62" w:rsidRDefault="008E413E" w:rsidP="00FD0D73">
      <w:pPr>
        <w:jc w:val="center"/>
        <w:rPr>
          <w:b/>
          <w:sz w:val="24"/>
          <w:szCs w:val="24"/>
        </w:rPr>
      </w:pPr>
      <w:r>
        <w:rPr>
          <w:b/>
          <w:sz w:val="24"/>
          <w:szCs w:val="24"/>
        </w:rPr>
        <w:t>Члан 3</w:t>
      </w:r>
      <w:r w:rsidR="003A45FC" w:rsidRPr="00A01D62">
        <w:rPr>
          <w:b/>
          <w:sz w:val="24"/>
          <w:szCs w:val="24"/>
        </w:rPr>
        <w:t>.</w:t>
      </w:r>
    </w:p>
    <w:p w:rsidR="003A45FC" w:rsidRPr="00A23B33"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набавке,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00491D3F">
        <w:rPr>
          <w:rFonts w:eastAsia="Calibri"/>
          <w:sz w:val="24"/>
          <w:szCs w:val="24"/>
          <w:lang w:val="sr-Cyrl-RS"/>
        </w:rPr>
        <w:t xml:space="preserve"> услуге</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rsidR="003A45FC" w:rsidRPr="00A23B33" w:rsidRDefault="003A45FC" w:rsidP="003A45FC">
      <w:pPr>
        <w:rPr>
          <w:rFonts w:eastAsia="Calibri"/>
          <w:sz w:val="24"/>
          <w:szCs w:val="24"/>
        </w:rPr>
      </w:pPr>
    </w:p>
    <w:p w:rsidR="003A45FC" w:rsidRPr="00A01D62" w:rsidRDefault="003A45FC" w:rsidP="00FD0D73">
      <w:pPr>
        <w:jc w:val="center"/>
        <w:rPr>
          <w:b/>
          <w:sz w:val="24"/>
          <w:szCs w:val="24"/>
        </w:rPr>
      </w:pPr>
      <w:r w:rsidRPr="00A01D62">
        <w:rPr>
          <w:b/>
          <w:sz w:val="24"/>
          <w:szCs w:val="24"/>
        </w:rPr>
        <w:t>ИЗДАВАЊЕ РАЧУНА И ПЛАЋАЊЕ</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4</w:t>
      </w:r>
      <w:r w:rsidRPr="00A01D62">
        <w:rPr>
          <w:b/>
          <w:sz w:val="24"/>
          <w:szCs w:val="24"/>
        </w:rPr>
        <w:t>.</w:t>
      </w:r>
    </w:p>
    <w:p w:rsidR="00A660E9" w:rsidRPr="00A660E9" w:rsidRDefault="003A45FC" w:rsidP="00A660E9">
      <w:pPr>
        <w:rPr>
          <w:rFonts w:eastAsia="Calibri"/>
          <w:sz w:val="24"/>
          <w:szCs w:val="24"/>
          <w:lang w:val="sr-Cyrl-RS"/>
        </w:rPr>
      </w:pPr>
      <w:r w:rsidRPr="00A23B33">
        <w:rPr>
          <w:rFonts w:eastAsia="Calibri"/>
          <w:sz w:val="24"/>
          <w:szCs w:val="24"/>
        </w:rPr>
        <w:t xml:space="preserve">Плаћање </w:t>
      </w:r>
      <w:r w:rsidR="00491D3F">
        <w:rPr>
          <w:rFonts w:eastAsia="Calibri"/>
          <w:sz w:val="24"/>
          <w:szCs w:val="24"/>
          <w:lang w:val="sr-Cyrl-RS"/>
        </w:rPr>
        <w:t>У</w:t>
      </w:r>
      <w:r>
        <w:rPr>
          <w:rFonts w:eastAsia="Calibri"/>
          <w:sz w:val="24"/>
          <w:szCs w:val="24"/>
          <w:lang w:val="sr-Cyrl-RS"/>
        </w:rPr>
        <w:t>слуга</w:t>
      </w:r>
      <w:r w:rsidR="00491D3F">
        <w:rPr>
          <w:rFonts w:eastAsia="Calibri"/>
          <w:sz w:val="24"/>
          <w:szCs w:val="24"/>
        </w:rPr>
        <w:t xml:space="preserve"> који су предмет овог Оквирног споразума, </w:t>
      </w:r>
      <w:r w:rsidRPr="00A23B33">
        <w:rPr>
          <w:rFonts w:eastAsia="Calibri"/>
          <w:sz w:val="24"/>
          <w:szCs w:val="24"/>
          <w:lang w:val="sr-Cyrl-RS"/>
        </w:rPr>
        <w:t>К</w:t>
      </w:r>
      <w:r>
        <w:rPr>
          <w:rFonts w:eastAsia="Calibri"/>
          <w:sz w:val="24"/>
          <w:szCs w:val="24"/>
          <w:lang w:val="sr-Cyrl-RS"/>
        </w:rPr>
        <w:t>орисник</w:t>
      </w:r>
      <w:r w:rsidR="00491D3F">
        <w:rPr>
          <w:rFonts w:eastAsia="Calibri"/>
          <w:sz w:val="24"/>
          <w:szCs w:val="24"/>
          <w:lang w:val="sr-Cyrl-RS"/>
        </w:rPr>
        <w:t xml:space="preserve"> услуге</w:t>
      </w:r>
      <w:r w:rsidRPr="00A23B33">
        <w:rPr>
          <w:rFonts w:eastAsia="Calibri"/>
          <w:sz w:val="24"/>
          <w:szCs w:val="24"/>
        </w:rPr>
        <w:t xml:space="preserve"> ће извршити на текући рачун Пр</w:t>
      </w:r>
      <w:r>
        <w:rPr>
          <w:rFonts w:eastAsia="Calibri"/>
          <w:sz w:val="24"/>
          <w:szCs w:val="24"/>
          <w:lang w:val="sr-Cyrl-RS"/>
        </w:rPr>
        <w:t>ужаоца</w:t>
      </w:r>
      <w:r w:rsidR="00FA1A17">
        <w:rPr>
          <w:rFonts w:eastAsia="Calibri"/>
          <w:sz w:val="24"/>
          <w:szCs w:val="24"/>
          <w:lang w:val="sr-Cyrl-RS"/>
        </w:rPr>
        <w:t xml:space="preserve"> </w:t>
      </w:r>
      <w:r w:rsidR="00FA1A17" w:rsidRPr="00FA1A17">
        <w:rPr>
          <w:rFonts w:eastAsia="Calibri"/>
          <w:sz w:val="24"/>
          <w:szCs w:val="24"/>
        </w:rPr>
        <w:t>који се води код _________ банке</w:t>
      </w:r>
      <w:r w:rsidRPr="00A23B33">
        <w:rPr>
          <w:rFonts w:eastAsia="Calibri"/>
          <w:sz w:val="24"/>
          <w:szCs w:val="24"/>
        </w:rPr>
        <w:t xml:space="preserve">, </w:t>
      </w:r>
      <w:r w:rsidR="00A660E9">
        <w:rPr>
          <w:rFonts w:eastAsia="Calibri"/>
          <w:sz w:val="24"/>
          <w:szCs w:val="24"/>
          <w:lang w:val="sr-Cyrl-RS"/>
        </w:rPr>
        <w:t xml:space="preserve">у року до 45 </w:t>
      </w:r>
      <w:r w:rsidR="00FA1A17">
        <w:rPr>
          <w:rFonts w:eastAsia="Calibri"/>
          <w:sz w:val="24"/>
          <w:szCs w:val="24"/>
          <w:lang w:val="sr-Cyrl-RS"/>
        </w:rPr>
        <w:t xml:space="preserve">(словима: четрдесетпет) </w:t>
      </w:r>
      <w:r w:rsidR="00A660E9">
        <w:rPr>
          <w:rFonts w:eastAsia="Calibri"/>
          <w:sz w:val="24"/>
          <w:szCs w:val="24"/>
          <w:lang w:val="sr-Cyrl-RS"/>
        </w:rPr>
        <w:t>дана након пријема рачуна</w:t>
      </w:r>
      <w:r w:rsidRPr="00A23B33">
        <w:rPr>
          <w:rFonts w:eastAsia="Calibri"/>
          <w:sz w:val="24"/>
          <w:szCs w:val="24"/>
        </w:rPr>
        <w:t xml:space="preserve">, </w:t>
      </w:r>
      <w:r w:rsidR="00A660E9" w:rsidRPr="00A660E9">
        <w:rPr>
          <w:rFonts w:eastAsia="Calibri"/>
          <w:sz w:val="24"/>
          <w:szCs w:val="24"/>
          <w:lang w:val="sr-Cyrl-CS"/>
        </w:rPr>
        <w:t xml:space="preserve">на месечном нивоу </w:t>
      </w:r>
      <w:r w:rsidR="00A660E9">
        <w:rPr>
          <w:rFonts w:eastAsia="Calibri"/>
          <w:sz w:val="24"/>
          <w:szCs w:val="24"/>
          <w:lang w:val="sr-Cyrl-CS"/>
        </w:rPr>
        <w:t xml:space="preserve">а </w:t>
      </w:r>
      <w:r w:rsidR="00A660E9" w:rsidRPr="00A660E9">
        <w:rPr>
          <w:rFonts w:eastAsia="Calibri"/>
          <w:sz w:val="24"/>
          <w:szCs w:val="24"/>
          <w:lang w:val="sr-Cyrl-CS"/>
        </w:rPr>
        <w:t>на основу броја извршених лекарских прегледа и у зависности од вр</w:t>
      </w:r>
      <w:r w:rsidR="00A660E9">
        <w:rPr>
          <w:rFonts w:eastAsia="Calibri"/>
          <w:sz w:val="24"/>
          <w:szCs w:val="24"/>
          <w:lang w:val="sr-Cyrl-CS"/>
        </w:rPr>
        <w:t xml:space="preserve">сте лекарских прегледа који су </w:t>
      </w:r>
      <w:r w:rsidR="00A660E9" w:rsidRPr="00A660E9">
        <w:rPr>
          <w:rFonts w:eastAsia="Calibri"/>
          <w:sz w:val="24"/>
          <w:szCs w:val="24"/>
          <w:lang w:val="sr-Cyrl-CS"/>
        </w:rPr>
        <w:t>извршени</w:t>
      </w:r>
      <w:r w:rsidR="00A660E9" w:rsidRPr="00A660E9">
        <w:rPr>
          <w:rFonts w:eastAsia="Calibri"/>
          <w:sz w:val="24"/>
          <w:szCs w:val="24"/>
          <w:lang w:val="sr-Cyrl-RS"/>
        </w:rPr>
        <w:t>,</w:t>
      </w:r>
      <w:r w:rsidR="00A660E9" w:rsidRPr="00A660E9">
        <w:rPr>
          <w:rFonts w:eastAsia="Calibri"/>
          <w:sz w:val="24"/>
          <w:szCs w:val="24"/>
          <w:lang w:val="sr-Cyrl-CS"/>
        </w:rPr>
        <w:t xml:space="preserve"> што се констатује </w:t>
      </w:r>
      <w:r w:rsidR="00A660E9" w:rsidRPr="00A660E9">
        <w:rPr>
          <w:rFonts w:eastAsia="Calibri"/>
          <w:sz w:val="24"/>
          <w:szCs w:val="24"/>
          <w:lang w:val="sr-Cyrl-RS"/>
        </w:rPr>
        <w:t>Записником о квантитативном и квалитативном пријему.</w:t>
      </w:r>
    </w:p>
    <w:p w:rsidR="003A45FC" w:rsidRPr="00A23B33" w:rsidRDefault="003A45FC" w:rsidP="003A45FC">
      <w:pPr>
        <w:rPr>
          <w:sz w:val="24"/>
          <w:szCs w:val="24"/>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00363CE9">
        <w:rPr>
          <w:sz w:val="24"/>
          <w:szCs w:val="24"/>
          <w:lang w:val="sr-Cyrl-RS"/>
        </w:rPr>
        <w:t xml:space="preserve"> услуге</w:t>
      </w:r>
      <w:r w:rsidRPr="00A23B33">
        <w:rPr>
          <w:sz w:val="24"/>
          <w:szCs w:val="24"/>
        </w:rPr>
        <w:t>: Јавно предузеће „Електропривреда Србије“ Београ</w:t>
      </w:r>
      <w:r w:rsidR="00FA1A17">
        <w:rPr>
          <w:sz w:val="24"/>
          <w:szCs w:val="24"/>
        </w:rPr>
        <w:t>д</w:t>
      </w:r>
      <w:r w:rsidR="00FA1A17" w:rsidRPr="00FA1A17">
        <w:rPr>
          <w:sz w:val="24"/>
          <w:szCs w:val="24"/>
          <w:lang w:val="sr-Cyrl-RS"/>
        </w:rPr>
        <w:t xml:space="preserve">, </w:t>
      </w:r>
      <w:r w:rsidR="00363CE9">
        <w:rPr>
          <w:sz w:val="24"/>
          <w:szCs w:val="24"/>
          <w:lang w:val="sr-Cyrl-RS"/>
        </w:rPr>
        <w:t xml:space="preserve">Улица </w:t>
      </w:r>
      <w:r w:rsidR="00FA1A17" w:rsidRPr="00FA1A17">
        <w:rPr>
          <w:sz w:val="24"/>
          <w:szCs w:val="24"/>
          <w:lang w:val="sr-Cyrl-RS"/>
        </w:rPr>
        <w:t xml:space="preserve">царице Милице 2, 11000 Београд, ПИБ: </w:t>
      </w:r>
      <w:r w:rsidR="00FA1A17" w:rsidRPr="00FA1A17">
        <w:rPr>
          <w:sz w:val="24"/>
          <w:szCs w:val="24"/>
        </w:rPr>
        <w:t>103920327</w:t>
      </w:r>
      <w:r w:rsidR="00AA14C2">
        <w:rPr>
          <w:sz w:val="24"/>
          <w:szCs w:val="24"/>
          <w:lang w:val="sr-Cyrl-RS"/>
        </w:rPr>
        <w:t xml:space="preserve">, </w:t>
      </w:r>
      <w:r w:rsidRPr="00A23B33">
        <w:rPr>
          <w:sz w:val="24"/>
          <w:szCs w:val="24"/>
        </w:rPr>
        <w:t>са обавезним прилозима и то: За</w:t>
      </w:r>
      <w:r w:rsidR="00FA1A17">
        <w:rPr>
          <w:sz w:val="24"/>
          <w:szCs w:val="24"/>
        </w:rPr>
        <w:t xml:space="preserve">писник о квалитативном пријему, </w:t>
      </w:r>
      <w:r w:rsidRPr="00A23B33">
        <w:rPr>
          <w:sz w:val="24"/>
          <w:szCs w:val="24"/>
        </w:rPr>
        <w:t xml:space="preserve"> За</w:t>
      </w:r>
      <w:r>
        <w:rPr>
          <w:sz w:val="24"/>
          <w:szCs w:val="24"/>
        </w:rPr>
        <w:t>писник о квантитативном пријему</w:t>
      </w:r>
      <w:r w:rsidR="00AA14C2">
        <w:rPr>
          <w:sz w:val="24"/>
          <w:szCs w:val="24"/>
          <w:lang w:val="sr-Cyrl-RS"/>
        </w:rPr>
        <w:t xml:space="preserve"> </w:t>
      </w:r>
      <w:r w:rsidRPr="00A23B33">
        <w:rPr>
          <w:sz w:val="24"/>
          <w:szCs w:val="24"/>
        </w:rPr>
        <w:t xml:space="preserve">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00AA14C2">
        <w:rPr>
          <w:sz w:val="24"/>
          <w:szCs w:val="24"/>
        </w:rPr>
        <w:t>, бројем О</w:t>
      </w:r>
      <w:r w:rsidRPr="00A23B33">
        <w:rPr>
          <w:sz w:val="24"/>
          <w:szCs w:val="24"/>
        </w:rPr>
        <w:t>квирног споразума и бројем наруџбенице.</w:t>
      </w:r>
    </w:p>
    <w:p w:rsidR="003A45FC" w:rsidRDefault="003A45FC" w:rsidP="003A45FC">
      <w:pPr>
        <w:rPr>
          <w:sz w:val="24"/>
          <w:szCs w:val="24"/>
          <w:lang w:val="sr-Cyrl-RS" w:eastAsia="sr-Latn-CS"/>
        </w:rPr>
      </w:pPr>
      <w:r w:rsidRPr="00A23B33">
        <w:rPr>
          <w:sz w:val="24"/>
          <w:szCs w:val="24"/>
          <w:lang w:val="sr-Cyrl-RS" w:eastAsia="sr-Latn-CS"/>
        </w:rPr>
        <w:t xml:space="preserve">Рок плаћања почиње </w:t>
      </w:r>
      <w:r w:rsidR="00AA14C2">
        <w:rPr>
          <w:sz w:val="24"/>
          <w:szCs w:val="24"/>
          <w:lang w:val="sr-Cyrl-RS" w:eastAsia="sr-Latn-CS"/>
        </w:rPr>
        <w:t>да тече од дана пријема исправног</w:t>
      </w:r>
      <w:r w:rsidRPr="00A23B33">
        <w:rPr>
          <w:sz w:val="24"/>
          <w:szCs w:val="24"/>
          <w:lang w:val="sr-Cyrl-RS" w:eastAsia="sr-Latn-CS"/>
        </w:rPr>
        <w:t xml:space="preserve"> </w:t>
      </w:r>
      <w:r w:rsidR="00AA14C2">
        <w:rPr>
          <w:sz w:val="24"/>
          <w:szCs w:val="24"/>
          <w:lang w:val="sr-Cyrl-RS" w:eastAsia="sr-Latn-CS"/>
        </w:rPr>
        <w:t>рачуна</w:t>
      </w:r>
      <w:r w:rsidRPr="00A23B33">
        <w:rPr>
          <w:sz w:val="24"/>
          <w:szCs w:val="24"/>
          <w:lang w:val="sr-Cyrl-RS" w:eastAsia="sr-Latn-CS"/>
        </w:rPr>
        <w:t xml:space="preserve"> са захтеваном пратећом документацијом. </w:t>
      </w:r>
    </w:p>
    <w:p w:rsidR="005B5069" w:rsidRDefault="005B5069" w:rsidP="005B5069">
      <w:pPr>
        <w:rPr>
          <w:sz w:val="24"/>
          <w:szCs w:val="24"/>
          <w:lang w:val="sr-Cyrl-RS" w:eastAsia="sr-Latn-CS"/>
        </w:rPr>
      </w:pPr>
      <w:r>
        <w:rPr>
          <w:sz w:val="24"/>
          <w:szCs w:val="24"/>
          <w:lang w:val="sr-Cyrl-RS" w:eastAsia="sr-Latn-CS"/>
        </w:rPr>
        <w:t>Прилог рачуну је копија наруџбенице.</w:t>
      </w:r>
    </w:p>
    <w:p w:rsidR="005B5069" w:rsidRPr="00A23B33" w:rsidRDefault="005B5069" w:rsidP="003A45FC">
      <w:pPr>
        <w:rPr>
          <w:sz w:val="24"/>
          <w:szCs w:val="24"/>
          <w:lang w:val="sr-Cyrl-RS" w:eastAsia="sr-Latn-CS"/>
        </w:rPr>
      </w:pPr>
    </w:p>
    <w:p w:rsidR="003A45FC" w:rsidRPr="00A01D62" w:rsidRDefault="003A45FC" w:rsidP="00FD0D73">
      <w:pPr>
        <w:jc w:val="center"/>
        <w:rPr>
          <w:b/>
          <w:sz w:val="24"/>
          <w:szCs w:val="24"/>
          <w:lang w:val="sr-Cyrl-RS"/>
        </w:rPr>
      </w:pPr>
      <w:r w:rsidRPr="00A01D62">
        <w:rPr>
          <w:b/>
          <w:sz w:val="24"/>
          <w:szCs w:val="24"/>
        </w:rPr>
        <w:t xml:space="preserve">РОК И МЕСТО </w:t>
      </w:r>
      <w:r w:rsidRPr="00A01D62">
        <w:rPr>
          <w:b/>
          <w:sz w:val="24"/>
          <w:szCs w:val="24"/>
          <w:lang w:val="sr-Cyrl-RS"/>
        </w:rPr>
        <w:t>ИЗВРШЕЊА</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5</w:t>
      </w:r>
      <w:r w:rsidRPr="00A01D62">
        <w:rPr>
          <w:b/>
          <w:sz w:val="24"/>
          <w:szCs w:val="24"/>
        </w:rPr>
        <w:t>.</w:t>
      </w:r>
    </w:p>
    <w:p w:rsidR="00FA1A17" w:rsidRPr="00FA1A17" w:rsidRDefault="00FA1A17" w:rsidP="00FA1A17">
      <w:pPr>
        <w:rPr>
          <w:rFonts w:eastAsia="Calibri"/>
          <w:sz w:val="24"/>
          <w:szCs w:val="24"/>
          <w:lang w:val="sr-Cyrl-RS"/>
        </w:rPr>
      </w:pPr>
      <w:r w:rsidRPr="00FA1A17">
        <w:rPr>
          <w:rFonts w:eastAsia="Calibri"/>
          <w:sz w:val="24"/>
          <w:szCs w:val="24"/>
        </w:rPr>
        <w:t xml:space="preserve">Пружалац услуге ће услуге вршити </w:t>
      </w:r>
      <w:r w:rsidRPr="00FA1A17">
        <w:rPr>
          <w:rFonts w:eastAsia="Calibri"/>
          <w:sz w:val="24"/>
          <w:szCs w:val="24"/>
          <w:lang w:val="sr-Cyrl-RS"/>
        </w:rPr>
        <w:t xml:space="preserve">током трајања Оквирног споразума, </w:t>
      </w:r>
      <w:r w:rsidRPr="00FA1A17">
        <w:rPr>
          <w:rFonts w:eastAsia="Calibri"/>
          <w:sz w:val="24"/>
          <w:szCs w:val="24"/>
        </w:rPr>
        <w:t>у својим пословним просторијама</w:t>
      </w:r>
      <w:r w:rsidRPr="00FA1A17">
        <w:rPr>
          <w:rFonts w:eastAsia="Calibri"/>
          <w:sz w:val="24"/>
          <w:szCs w:val="24"/>
          <w:lang w:val="sr-Cyrl-RS"/>
        </w:rPr>
        <w:t xml:space="preserve"> и лабораторијама,</w:t>
      </w:r>
      <w:r w:rsidRPr="00FA1A17">
        <w:rPr>
          <w:rFonts w:eastAsia="Calibri"/>
          <w:sz w:val="24"/>
          <w:szCs w:val="24"/>
        </w:rPr>
        <w:t xml:space="preserve"> у складу са Техничком спецификацијом.</w:t>
      </w:r>
    </w:p>
    <w:p w:rsidR="00FA1A17" w:rsidRPr="00FA1A17" w:rsidRDefault="00FA1A17" w:rsidP="00FA1A17">
      <w:pPr>
        <w:rPr>
          <w:rFonts w:eastAsia="Calibri"/>
          <w:sz w:val="24"/>
          <w:szCs w:val="24"/>
          <w:lang w:val="ru-RU"/>
        </w:rPr>
      </w:pPr>
      <w:r w:rsidRPr="00FA1A17">
        <w:rPr>
          <w:rFonts w:eastAsia="Calibri"/>
          <w:sz w:val="24"/>
          <w:szCs w:val="24"/>
          <w:lang w:val="sr-Cyrl-RS"/>
        </w:rPr>
        <w:lastRenderedPageBreak/>
        <w:t xml:space="preserve">Пружалац услуге </w:t>
      </w:r>
      <w:r w:rsidRPr="00FA1A17">
        <w:rPr>
          <w:rFonts w:eastAsia="Calibri"/>
          <w:sz w:val="24"/>
          <w:szCs w:val="24"/>
          <w:lang w:val="ru-RU"/>
        </w:rPr>
        <w:t xml:space="preserve"> прегледе обавља по списковима и динамици Наручиоца, са терминима (сатницом); </w:t>
      </w:r>
    </w:p>
    <w:p w:rsidR="00FA1A17" w:rsidRPr="00FA1A17" w:rsidRDefault="00FA1A17" w:rsidP="00FA1A17">
      <w:pPr>
        <w:rPr>
          <w:rFonts w:eastAsia="Calibri"/>
          <w:sz w:val="24"/>
          <w:szCs w:val="24"/>
        </w:rPr>
      </w:pPr>
    </w:p>
    <w:p w:rsidR="00FA1A17" w:rsidRPr="00FA1A17" w:rsidRDefault="00FA1A17" w:rsidP="00FA1A17">
      <w:pPr>
        <w:rPr>
          <w:rFonts w:eastAsia="Calibri"/>
          <w:sz w:val="24"/>
          <w:szCs w:val="24"/>
          <w:lang w:val="sr-Cyrl-RS"/>
        </w:rPr>
      </w:pPr>
      <w:r w:rsidRPr="00FA1A17">
        <w:rPr>
          <w:rFonts w:eastAsia="Calibri"/>
          <w:sz w:val="24"/>
          <w:szCs w:val="24"/>
        </w:rPr>
        <w:t xml:space="preserve">Пружалац услуге организује лекарски преглед запослених по групама које се састоје од 10 </w:t>
      </w:r>
      <w:r w:rsidR="00BB3274">
        <w:rPr>
          <w:rFonts w:eastAsia="Calibri"/>
          <w:sz w:val="24"/>
          <w:szCs w:val="24"/>
          <w:lang w:val="sr-Cyrl-RS"/>
        </w:rPr>
        <w:t xml:space="preserve">(словима: десет) </w:t>
      </w:r>
      <w:r w:rsidRPr="00FA1A17">
        <w:rPr>
          <w:rFonts w:eastAsia="Calibri"/>
          <w:sz w:val="24"/>
          <w:szCs w:val="24"/>
        </w:rPr>
        <w:t>до 20</w:t>
      </w:r>
      <w:r w:rsidR="00BB3274">
        <w:rPr>
          <w:rFonts w:eastAsia="Calibri"/>
          <w:sz w:val="24"/>
          <w:szCs w:val="24"/>
          <w:lang w:val="sr-Cyrl-RS"/>
        </w:rPr>
        <w:t xml:space="preserve"> (словима: двадесет)</w:t>
      </w:r>
      <w:r w:rsidRPr="00FA1A17">
        <w:rPr>
          <w:rFonts w:eastAsia="Calibri"/>
          <w:sz w:val="24"/>
          <w:szCs w:val="24"/>
        </w:rPr>
        <w:t xml:space="preserve"> запослених тако да свака група обави комплетан лекарски преглед у једном дану. </w:t>
      </w:r>
    </w:p>
    <w:p w:rsidR="00C12655" w:rsidRDefault="00C12655" w:rsidP="00C12655">
      <w:pPr>
        <w:autoSpaceDE w:val="0"/>
        <w:autoSpaceDN w:val="0"/>
        <w:adjustRightInd w:val="0"/>
        <w:spacing w:before="0"/>
        <w:rPr>
          <w:rFonts w:eastAsia="Calibri" w:cs="Arial"/>
          <w:color w:val="000000"/>
          <w:sz w:val="24"/>
          <w:szCs w:val="24"/>
        </w:rPr>
      </w:pPr>
    </w:p>
    <w:p w:rsidR="00C12655" w:rsidRPr="008D0FB5" w:rsidRDefault="00C12655" w:rsidP="00C12655">
      <w:pPr>
        <w:autoSpaceDE w:val="0"/>
        <w:autoSpaceDN w:val="0"/>
        <w:adjustRightInd w:val="0"/>
        <w:spacing w:before="0"/>
        <w:rPr>
          <w:rFonts w:eastAsia="Calibri" w:cs="Arial"/>
          <w:color w:val="000000"/>
          <w:sz w:val="24"/>
          <w:szCs w:val="24"/>
          <w:lang w:val="sr-Cyrl-RS"/>
        </w:rPr>
      </w:pPr>
      <w:r w:rsidRPr="008D0FB5">
        <w:rPr>
          <w:rFonts w:eastAsia="Calibri" w:cs="Arial"/>
          <w:color w:val="000000"/>
          <w:sz w:val="24"/>
          <w:szCs w:val="24"/>
        </w:rPr>
        <w:t xml:space="preserve">Минимални број запослених који мора бити прегледан у једном дану износи 10 </w:t>
      </w:r>
      <w:r w:rsidRPr="008D0FB5">
        <w:rPr>
          <w:rFonts w:eastAsia="Calibri" w:cs="Arial"/>
          <w:color w:val="000000"/>
          <w:sz w:val="24"/>
          <w:szCs w:val="24"/>
          <w:lang w:val="sr-Cyrl-RS"/>
        </w:rPr>
        <w:t>(словима: десет) запослених.</w:t>
      </w:r>
    </w:p>
    <w:p w:rsidR="00C12655" w:rsidRDefault="00C12655" w:rsidP="00C12655">
      <w:pPr>
        <w:autoSpaceDE w:val="0"/>
        <w:autoSpaceDN w:val="0"/>
        <w:adjustRightInd w:val="0"/>
        <w:spacing w:before="0"/>
        <w:rPr>
          <w:rFonts w:eastAsia="Calibri" w:cs="Arial"/>
          <w:b/>
          <w:color w:val="000000"/>
          <w:sz w:val="24"/>
          <w:szCs w:val="24"/>
          <w:u w:val="single"/>
          <w:lang w:val="sr-Cyrl-RS"/>
        </w:rPr>
      </w:pPr>
    </w:p>
    <w:p w:rsidR="008D0FB5" w:rsidRPr="008D0FB5" w:rsidRDefault="008D0FB5" w:rsidP="008D0FB5">
      <w:pPr>
        <w:autoSpaceDE w:val="0"/>
        <w:autoSpaceDN w:val="0"/>
        <w:adjustRightInd w:val="0"/>
        <w:spacing w:before="0"/>
        <w:rPr>
          <w:rFonts w:eastAsia="Calibri" w:cs="Arial"/>
          <w:sz w:val="24"/>
          <w:szCs w:val="24"/>
          <w:lang w:val="sr-Cyrl-RS"/>
        </w:rPr>
      </w:pPr>
      <w:r w:rsidRPr="008D0FB5">
        <w:rPr>
          <w:rFonts w:eastAsia="Calibri" w:cs="Arial"/>
          <w:sz w:val="24"/>
          <w:szCs w:val="24"/>
          <w:lang w:val="sr-Cyrl-RS"/>
        </w:rPr>
        <w:t>Пружалац услуга је у обавези да омогући прегледе најкасније у року од 3</w:t>
      </w:r>
      <w:r w:rsidR="0042599E">
        <w:rPr>
          <w:rFonts w:eastAsia="Calibri" w:cs="Arial"/>
          <w:sz w:val="24"/>
          <w:szCs w:val="24"/>
          <w:lang w:val="sr-Cyrl-RS"/>
        </w:rPr>
        <w:t>0</w:t>
      </w:r>
      <w:r w:rsidRPr="008D0FB5">
        <w:rPr>
          <w:rFonts w:eastAsia="Calibri" w:cs="Arial"/>
          <w:sz w:val="24"/>
          <w:szCs w:val="24"/>
          <w:lang w:val="sr-Cyrl-RS"/>
        </w:rPr>
        <w:t xml:space="preserve"> (словима: три</w:t>
      </w:r>
      <w:r w:rsidR="0042599E">
        <w:rPr>
          <w:rFonts w:eastAsia="Calibri" w:cs="Arial"/>
          <w:sz w:val="24"/>
          <w:szCs w:val="24"/>
          <w:lang w:val="sr-Cyrl-RS"/>
        </w:rPr>
        <w:t>десет</w:t>
      </w:r>
      <w:r w:rsidRPr="008D0FB5">
        <w:rPr>
          <w:rFonts w:eastAsia="Calibri" w:cs="Arial"/>
          <w:sz w:val="24"/>
          <w:szCs w:val="24"/>
          <w:lang w:val="sr-Cyrl-RS"/>
        </w:rPr>
        <w:t>) дана од дана пријема Наруџбенице.</w:t>
      </w:r>
    </w:p>
    <w:p w:rsidR="00C12655" w:rsidRPr="000C2692" w:rsidRDefault="00C12655" w:rsidP="00C12655">
      <w:pPr>
        <w:autoSpaceDE w:val="0"/>
        <w:autoSpaceDN w:val="0"/>
        <w:adjustRightInd w:val="0"/>
        <w:spacing w:before="0"/>
        <w:rPr>
          <w:rFonts w:eastAsia="Calibri" w:cs="Arial"/>
          <w:color w:val="FF0000"/>
          <w:sz w:val="24"/>
          <w:szCs w:val="24"/>
          <w:u w:val="single"/>
          <w:lang w:val="sr-Cyrl-RS"/>
        </w:rPr>
      </w:pPr>
    </w:p>
    <w:p w:rsidR="00C12655" w:rsidRPr="00FA1F3C" w:rsidRDefault="00C12655" w:rsidP="00C12655">
      <w:pPr>
        <w:autoSpaceDE w:val="0"/>
        <w:autoSpaceDN w:val="0"/>
        <w:adjustRightInd w:val="0"/>
        <w:spacing w:before="0"/>
        <w:rPr>
          <w:rFonts w:eastAsia="Calibri" w:cs="Arial"/>
          <w:color w:val="000000"/>
          <w:sz w:val="24"/>
          <w:szCs w:val="24"/>
          <w:u w:val="single"/>
        </w:rPr>
      </w:pPr>
      <w:r w:rsidRPr="00FA1F3C">
        <w:rPr>
          <w:rFonts w:eastAsia="Calibri" w:cs="Arial"/>
          <w:color w:val="000000"/>
          <w:sz w:val="24"/>
          <w:szCs w:val="24"/>
          <w:u w:val="single"/>
        </w:rPr>
        <w:t>Место и</w:t>
      </w:r>
      <w:r w:rsidRPr="00FA1F3C">
        <w:rPr>
          <w:rFonts w:eastAsia="Calibri" w:cs="Arial"/>
          <w:color w:val="000000"/>
          <w:sz w:val="24"/>
          <w:szCs w:val="24"/>
          <w:u w:val="single"/>
          <w:lang w:val="sr-Cyrl-RS"/>
        </w:rPr>
        <w:t xml:space="preserve">звршења </w:t>
      </w:r>
      <w:r w:rsidRPr="00FA1F3C">
        <w:rPr>
          <w:rFonts w:eastAsia="Calibri" w:cs="Arial"/>
          <w:color w:val="000000"/>
          <w:sz w:val="24"/>
          <w:szCs w:val="24"/>
          <w:u w:val="single"/>
        </w:rPr>
        <w:t xml:space="preserve">је на адреси ________________(адреса и место </w:t>
      </w:r>
      <w:r w:rsidRPr="00FA1F3C">
        <w:rPr>
          <w:rFonts w:eastAsia="Calibri" w:cs="Arial"/>
          <w:color w:val="000000"/>
          <w:sz w:val="24"/>
          <w:szCs w:val="24"/>
          <w:u w:val="single"/>
          <w:lang w:val="sr-Cyrl-RS"/>
        </w:rPr>
        <w:t>извршења</w:t>
      </w:r>
      <w:r w:rsidRPr="00FA1F3C">
        <w:rPr>
          <w:rFonts w:eastAsia="Calibri" w:cs="Arial"/>
          <w:color w:val="000000"/>
          <w:sz w:val="24"/>
          <w:szCs w:val="24"/>
          <w:u w:val="single"/>
        </w:rPr>
        <w:t xml:space="preserve">). </w:t>
      </w:r>
    </w:p>
    <w:p w:rsidR="00C12655" w:rsidRPr="00C576CA" w:rsidRDefault="00C12655" w:rsidP="00C12655">
      <w:pPr>
        <w:autoSpaceDE w:val="0"/>
        <w:autoSpaceDN w:val="0"/>
        <w:adjustRightInd w:val="0"/>
        <w:spacing w:before="0"/>
        <w:rPr>
          <w:rFonts w:eastAsia="Calibri" w:cs="Arial"/>
          <w:b/>
          <w:color w:val="000000"/>
          <w:sz w:val="24"/>
          <w:szCs w:val="24"/>
          <w:u w:val="single"/>
          <w:lang w:val="sr-Cyrl-RS"/>
        </w:rPr>
      </w:pPr>
    </w:p>
    <w:p w:rsidR="00C12655" w:rsidRPr="00C12655" w:rsidRDefault="00C12655" w:rsidP="00C12655">
      <w:pPr>
        <w:tabs>
          <w:tab w:val="left" w:pos="284"/>
          <w:tab w:val="left" w:pos="330"/>
        </w:tabs>
        <w:spacing w:after="120"/>
        <w:rPr>
          <w:rFonts w:eastAsia="Calibri" w:cs="Arial"/>
          <w:color w:val="000000"/>
          <w:sz w:val="24"/>
          <w:szCs w:val="24"/>
        </w:rPr>
      </w:pPr>
      <w:r w:rsidRPr="008F3390">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4D13DE">
        <w:rPr>
          <w:rFonts w:eastAsia="Calibri" w:cs="Arial"/>
          <w:color w:val="000000"/>
          <w:sz w:val="24"/>
          <w:szCs w:val="24"/>
          <w:lang w:val="sr-Cyrl-RS"/>
        </w:rPr>
        <w:t>Организационе целине</w:t>
      </w:r>
      <w:r w:rsidRPr="008F3390">
        <w:rPr>
          <w:rFonts w:eastAsia="Calibri" w:cs="Arial"/>
          <w:color w:val="000000"/>
          <w:sz w:val="24"/>
          <w:szCs w:val="24"/>
        </w:rPr>
        <w:t>/одсека Наручиоца</w:t>
      </w:r>
      <w:r>
        <w:rPr>
          <w:rFonts w:eastAsia="Calibri" w:cs="Arial"/>
          <w:color w:val="000000"/>
          <w:sz w:val="24"/>
          <w:szCs w:val="24"/>
          <w:lang w:val="sr-Cyrl-RS"/>
        </w:rPr>
        <w:t>,</w:t>
      </w:r>
      <w:r w:rsidRPr="008F3390">
        <w:rPr>
          <w:rFonts w:eastAsia="Calibri" w:cs="Arial"/>
          <w:color w:val="000000"/>
          <w:sz w:val="24"/>
          <w:szCs w:val="24"/>
        </w:rPr>
        <w:t xml:space="preserve"> обавеза Понуђача  је да организује и сноси све трошкове превоза запосл</w:t>
      </w:r>
      <w:r>
        <w:rPr>
          <w:rFonts w:eastAsia="Calibri" w:cs="Arial"/>
          <w:color w:val="000000"/>
          <w:sz w:val="24"/>
          <w:szCs w:val="24"/>
        </w:rPr>
        <w:t>ених  на преглед и са прегледа.</w:t>
      </w:r>
      <w:r w:rsidRPr="008F3390">
        <w:rPr>
          <w:rFonts w:eastAsia="Calibri" w:cs="Arial"/>
          <w:color w:val="000000"/>
          <w:sz w:val="24"/>
          <w:szCs w:val="24"/>
        </w:rPr>
        <w:t xml:space="preserve"> </w:t>
      </w:r>
    </w:p>
    <w:p w:rsidR="003D0587" w:rsidRPr="00A23B33" w:rsidRDefault="003D0587" w:rsidP="003A45FC">
      <w:pPr>
        <w:rPr>
          <w:sz w:val="24"/>
          <w:szCs w:val="24"/>
          <w:lang w:val="sr-Cyrl-BA"/>
        </w:rPr>
      </w:pPr>
    </w:p>
    <w:p w:rsidR="003A45FC" w:rsidRPr="00A01D62" w:rsidRDefault="003A45FC" w:rsidP="00FD0D73">
      <w:pPr>
        <w:jc w:val="center"/>
        <w:rPr>
          <w:b/>
          <w:sz w:val="24"/>
          <w:szCs w:val="24"/>
        </w:rPr>
      </w:pPr>
      <w:r w:rsidRPr="00A01D62">
        <w:rPr>
          <w:b/>
          <w:sz w:val="24"/>
          <w:szCs w:val="24"/>
        </w:rPr>
        <w:t>КВАЛИТАТИВНИ И КВАНТИТАТИВНИ ПРИЈЕМ</w:t>
      </w:r>
    </w:p>
    <w:p w:rsidR="008E413E" w:rsidRPr="00A01D62" w:rsidRDefault="003A45FC" w:rsidP="008D0FB5">
      <w:pPr>
        <w:jc w:val="center"/>
        <w:rPr>
          <w:b/>
          <w:sz w:val="24"/>
          <w:szCs w:val="24"/>
        </w:rPr>
      </w:pPr>
      <w:r w:rsidRPr="00A01D62">
        <w:rPr>
          <w:b/>
          <w:sz w:val="24"/>
          <w:szCs w:val="24"/>
        </w:rPr>
        <w:t xml:space="preserve">Члан </w:t>
      </w:r>
      <w:r w:rsidR="008E413E">
        <w:rPr>
          <w:b/>
          <w:sz w:val="24"/>
          <w:szCs w:val="24"/>
          <w:lang w:val="sr-Cyrl-RS"/>
        </w:rPr>
        <w:t>6</w:t>
      </w:r>
      <w:r w:rsidRPr="00A01D62">
        <w:rPr>
          <w:b/>
          <w:sz w:val="24"/>
          <w:szCs w:val="24"/>
        </w:rPr>
        <w:t>.</w:t>
      </w:r>
    </w:p>
    <w:p w:rsidR="004B60AA" w:rsidRP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Пружалац услуге је обавезан да предмет</w:t>
      </w:r>
      <w:r>
        <w:rPr>
          <w:rFonts w:eastAsia="Calibri" w:cs="Arial"/>
          <w:color w:val="000000"/>
          <w:sz w:val="24"/>
          <w:szCs w:val="24"/>
        </w:rPr>
        <w:t xml:space="preserve"> </w:t>
      </w:r>
      <w:r w:rsidR="0003594E">
        <w:rPr>
          <w:rFonts w:eastAsia="Calibri" w:cs="Arial"/>
          <w:color w:val="000000"/>
          <w:sz w:val="24"/>
          <w:szCs w:val="24"/>
          <w:lang w:val="sr-Cyrl-RS"/>
        </w:rPr>
        <w:t>Оквирног споразума</w:t>
      </w:r>
      <w:r>
        <w:rPr>
          <w:rFonts w:eastAsia="Calibri" w:cs="Arial"/>
          <w:color w:val="000000"/>
          <w:sz w:val="24"/>
          <w:szCs w:val="24"/>
        </w:rPr>
        <w:t xml:space="preserve"> реализује у складу са Т</w:t>
      </w:r>
      <w:r w:rsidRPr="004B60AA">
        <w:rPr>
          <w:rFonts w:eastAsia="Calibri" w:cs="Arial"/>
          <w:color w:val="000000"/>
          <w:sz w:val="24"/>
          <w:szCs w:val="24"/>
        </w:rPr>
        <w:t xml:space="preserve">ехничком спецификацијом, важећим прописима и прописаним стандардима. </w:t>
      </w:r>
    </w:p>
    <w:p w:rsid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w:t>
      </w:r>
      <w:r>
        <w:rPr>
          <w:rFonts w:eastAsia="Calibri" w:cs="Arial"/>
          <w:color w:val="000000"/>
          <w:sz w:val="24"/>
          <w:szCs w:val="24"/>
        </w:rPr>
        <w:t>алац услуга је дужан да сачини З</w:t>
      </w:r>
      <w:r w:rsidRPr="004B60AA">
        <w:rPr>
          <w:rFonts w:eastAsia="Calibri" w:cs="Arial"/>
          <w:color w:val="000000"/>
          <w:sz w:val="24"/>
          <w:szCs w:val="24"/>
        </w:rPr>
        <w:t xml:space="preserve">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4B60AA" w:rsidRPr="004B60AA" w:rsidRDefault="004B60AA" w:rsidP="004B60AA">
      <w:pPr>
        <w:autoSpaceDE w:val="0"/>
        <w:autoSpaceDN w:val="0"/>
        <w:adjustRightInd w:val="0"/>
        <w:spacing w:before="0"/>
        <w:rPr>
          <w:rFonts w:eastAsia="Calibri" w:cs="Arial"/>
          <w:color w:val="000000"/>
          <w:sz w:val="24"/>
          <w:szCs w:val="24"/>
          <w:lang w:val="sr-Cyrl-RS"/>
        </w:rPr>
      </w:pPr>
      <w:r w:rsidRPr="004B60AA">
        <w:rPr>
          <w:rFonts w:eastAsia="Calibri" w:cs="Arial"/>
          <w:color w:val="000000"/>
          <w:sz w:val="24"/>
          <w:szCs w:val="24"/>
        </w:rPr>
        <w:t xml:space="preserve">Записником се утврђује обим и квалитет извршених услуга. </w:t>
      </w:r>
    </w:p>
    <w:p w:rsidR="0063703E" w:rsidRPr="00A14C46" w:rsidRDefault="004B60AA" w:rsidP="00A14C46">
      <w:pPr>
        <w:spacing w:before="0"/>
        <w:rPr>
          <w:rFonts w:cs="Arial"/>
          <w:sz w:val="24"/>
          <w:szCs w:val="24"/>
          <w:lang w:val="sr-Cyrl-RS"/>
        </w:rPr>
      </w:pPr>
      <w:r w:rsidRPr="004B60AA">
        <w:rPr>
          <w:rFonts w:cs="Arial"/>
          <w:sz w:val="24"/>
          <w:szCs w:val="24"/>
          <w:lang w:val="sr-Cyrl-CS"/>
        </w:rPr>
        <w:t xml:space="preserve"> </w:t>
      </w:r>
    </w:p>
    <w:p w:rsidR="003A45FC" w:rsidRPr="00A01D62" w:rsidRDefault="003A45FC" w:rsidP="00FD0D73">
      <w:pPr>
        <w:jc w:val="center"/>
        <w:rPr>
          <w:b/>
          <w:sz w:val="24"/>
          <w:szCs w:val="24"/>
        </w:rPr>
      </w:pPr>
      <w:r w:rsidRPr="00A01D62">
        <w:rPr>
          <w:b/>
          <w:sz w:val="24"/>
          <w:szCs w:val="24"/>
        </w:rPr>
        <w:t>СРЕДСТВА ФИНАНСИЈСКОГ ОБЕЗБЕЂЕЊА</w:t>
      </w:r>
    </w:p>
    <w:p w:rsidR="003A45FC" w:rsidRPr="00A01D62" w:rsidRDefault="003A45FC" w:rsidP="00FD0D73">
      <w:pPr>
        <w:jc w:val="center"/>
        <w:rPr>
          <w:b/>
          <w:sz w:val="24"/>
          <w:szCs w:val="24"/>
        </w:rPr>
      </w:pPr>
      <w:r w:rsidRPr="00A01D62">
        <w:rPr>
          <w:b/>
          <w:sz w:val="24"/>
          <w:szCs w:val="24"/>
        </w:rPr>
        <w:t xml:space="preserve">Члан </w:t>
      </w:r>
      <w:r w:rsidR="000C2692">
        <w:rPr>
          <w:b/>
          <w:sz w:val="24"/>
          <w:szCs w:val="24"/>
          <w:lang w:val="sr-Cyrl-RS"/>
        </w:rPr>
        <w:t>7</w:t>
      </w:r>
      <w:r w:rsidRPr="00A01D62">
        <w:rPr>
          <w:b/>
          <w:sz w:val="24"/>
          <w:szCs w:val="24"/>
        </w:rPr>
        <w:t>.</w:t>
      </w:r>
    </w:p>
    <w:p w:rsidR="003A45FC" w:rsidRPr="00837D75" w:rsidRDefault="00284508" w:rsidP="003A45FC">
      <w:pPr>
        <w:rPr>
          <w:sz w:val="24"/>
          <w:szCs w:val="24"/>
          <w:lang w:val="sr-Cyrl-CS"/>
        </w:rPr>
      </w:pPr>
      <w:r>
        <w:rPr>
          <w:sz w:val="24"/>
          <w:szCs w:val="24"/>
          <w:lang w:val="sr-Cyrl-CS"/>
        </w:rPr>
        <w:t>Пружалац услуга</w:t>
      </w:r>
      <w:r w:rsidR="003A45FC" w:rsidRPr="00837D75">
        <w:rPr>
          <w:sz w:val="24"/>
          <w:szCs w:val="24"/>
          <w:lang w:val="sr-Cyrl-CS"/>
        </w:rPr>
        <w:t xml:space="preserve"> је обавезан да у тренутку потписивања </w:t>
      </w:r>
      <w:r w:rsidR="0063703E">
        <w:rPr>
          <w:sz w:val="24"/>
          <w:szCs w:val="24"/>
          <w:lang w:val="sr-Cyrl-CS"/>
        </w:rPr>
        <w:t>Оквирног споразума</w:t>
      </w:r>
      <w:r w:rsidR="003A45FC" w:rsidRPr="00837D75">
        <w:rPr>
          <w:sz w:val="24"/>
          <w:szCs w:val="24"/>
          <w:lang w:val="sr-Cyrl-CS"/>
        </w:rPr>
        <w:t xml:space="preserve">, а најкасније у року од </w:t>
      </w:r>
      <w:r w:rsidR="003A45FC">
        <w:rPr>
          <w:sz w:val="24"/>
          <w:szCs w:val="24"/>
          <w:lang w:val="sr-Cyrl-CS"/>
        </w:rPr>
        <w:t>10</w:t>
      </w:r>
      <w:r w:rsidR="003A45FC" w:rsidRPr="00837D75">
        <w:rPr>
          <w:sz w:val="24"/>
          <w:szCs w:val="24"/>
          <w:lang w:val="sr-Cyrl-CS"/>
        </w:rPr>
        <w:t xml:space="preserve"> (</w:t>
      </w:r>
      <w:r>
        <w:rPr>
          <w:sz w:val="24"/>
          <w:szCs w:val="24"/>
          <w:lang w:val="sr-Cyrl-CS"/>
        </w:rPr>
        <w:t xml:space="preserve">словима: </w:t>
      </w:r>
      <w:r w:rsidR="003A45FC">
        <w:rPr>
          <w:sz w:val="24"/>
          <w:szCs w:val="24"/>
          <w:lang w:val="sr-Cyrl-CS"/>
        </w:rPr>
        <w:t>десет</w:t>
      </w:r>
      <w:r w:rsidR="003A45FC" w:rsidRPr="00837D75">
        <w:rPr>
          <w:sz w:val="24"/>
          <w:szCs w:val="24"/>
          <w:lang w:val="sr-Cyrl-CS"/>
        </w:rPr>
        <w:t xml:space="preserve">) дана од дана потписивања овог </w:t>
      </w:r>
      <w:r>
        <w:rPr>
          <w:sz w:val="24"/>
          <w:szCs w:val="24"/>
          <w:lang w:val="sr-Cyrl-CS"/>
        </w:rPr>
        <w:t>Оквирног споразума</w:t>
      </w:r>
      <w:r w:rsidR="003A45FC" w:rsidRPr="00837D75">
        <w:rPr>
          <w:sz w:val="24"/>
          <w:szCs w:val="24"/>
          <w:lang w:val="sr-Cyrl-CS"/>
        </w:rPr>
        <w:t xml:space="preserve">, као одложни услов из чл. 74.ст.2. </w:t>
      </w:r>
      <w:r w:rsidR="00363CE9" w:rsidRPr="00363CE9">
        <w:rPr>
          <w:sz w:val="24"/>
          <w:szCs w:val="24"/>
          <w:lang w:val="sr-Cyrl-CS"/>
        </w:rPr>
        <w:t xml:space="preserve">Закона о облигационим односима </w:t>
      </w:r>
      <w:r w:rsidR="003A45FC" w:rsidRPr="00837D75">
        <w:rPr>
          <w:sz w:val="24"/>
          <w:szCs w:val="24"/>
          <w:lang w:val="sr-Cyrl-CS"/>
        </w:rPr>
        <w:t>("Сл. лист СФРJ", бр. 29/78, 39/85, 45/89 - oдлукa УСJ и 57/89, "Сл. лист СРJ", бр. 31/93 и "Сл. лист СЦГ", бр. 1/2003 - Устaвнa пoвeљa), (даље: ЗОО)</w:t>
      </w:r>
      <w:r w:rsidR="003A45FC">
        <w:rPr>
          <w:sz w:val="24"/>
          <w:szCs w:val="24"/>
          <w:lang w:val="sr-Cyrl-CS"/>
        </w:rPr>
        <w:t>,</w:t>
      </w:r>
      <w:r w:rsidR="003A45FC"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од 10</w:t>
      </w:r>
      <w:r w:rsidR="003A45FC" w:rsidRPr="00837D75">
        <w:rPr>
          <w:sz w:val="24"/>
          <w:szCs w:val="24"/>
          <w:lang w:val="sr-Cyrl-CS"/>
        </w:rPr>
        <w:t xml:space="preserve">% од укупне вредности </w:t>
      </w:r>
      <w:r>
        <w:rPr>
          <w:sz w:val="24"/>
          <w:szCs w:val="24"/>
          <w:lang w:val="sr-Cyrl-CS"/>
        </w:rPr>
        <w:t>Оквирног споразума</w:t>
      </w:r>
      <w:r w:rsidR="003A45FC" w:rsidRPr="00837D75">
        <w:rPr>
          <w:sz w:val="24"/>
          <w:szCs w:val="24"/>
          <w:lang w:val="sr-Cyrl-CS"/>
        </w:rPr>
        <w:t xml:space="preserve">,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A45FC" w:rsidRPr="00837D75">
        <w:rPr>
          <w:sz w:val="24"/>
          <w:szCs w:val="24"/>
          <w:lang w:val="sr-Cyrl-RS"/>
        </w:rPr>
        <w:t>____</w:t>
      </w:r>
      <w:r w:rsidR="003A45FC" w:rsidRPr="00837D75">
        <w:rPr>
          <w:sz w:val="24"/>
          <w:szCs w:val="24"/>
          <w:lang w:val="sr-Cyrl-CS"/>
        </w:rPr>
        <w:t xml:space="preserve"> (словима:</w:t>
      </w:r>
      <w:r w:rsidR="003A45FC" w:rsidRPr="00837D75">
        <w:rPr>
          <w:sz w:val="24"/>
          <w:szCs w:val="24"/>
          <w:lang w:val="sr-Cyrl-RS"/>
        </w:rPr>
        <w:t>___)</w:t>
      </w:r>
      <w:r>
        <w:rPr>
          <w:sz w:val="24"/>
          <w:szCs w:val="24"/>
          <w:lang w:val="sr-Cyrl-CS"/>
        </w:rPr>
        <w:t xml:space="preserve"> дана од у</w:t>
      </w:r>
      <w:r w:rsidR="003A45FC" w:rsidRPr="00837D75">
        <w:rPr>
          <w:sz w:val="24"/>
          <w:szCs w:val="24"/>
          <w:lang w:val="sr-Cyrl-CS"/>
        </w:rPr>
        <w:t xml:space="preserve">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Pr>
          <w:sz w:val="24"/>
          <w:szCs w:val="24"/>
          <w:lang w:val="sr-Cyrl-CS"/>
        </w:rPr>
        <w:t>Оквирном, споразуму. Уз то Пружалац услуга</w:t>
      </w:r>
      <w:r w:rsidR="003A45FC" w:rsidRPr="00837D75">
        <w:rPr>
          <w:sz w:val="24"/>
          <w:szCs w:val="24"/>
          <w:lang w:val="sr-Cyrl-CS"/>
        </w:rPr>
        <w:t xml:space="preserve"> доставља и оверену фотокопију картона депонованих потписа на дан </w:t>
      </w:r>
      <w:r w:rsidR="003A45FC" w:rsidRPr="00837D75">
        <w:rPr>
          <w:sz w:val="24"/>
          <w:szCs w:val="24"/>
          <w:lang w:val="sr-Cyrl-CS"/>
        </w:rPr>
        <w:lastRenderedPageBreak/>
        <w:t xml:space="preserve">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01D62" w:rsidRPr="00A01D62" w:rsidRDefault="003A45FC" w:rsidP="003A45FC">
      <w:pPr>
        <w:rPr>
          <w:sz w:val="24"/>
          <w:szCs w:val="24"/>
          <w:lang w:val="sr-Cyrl-CS"/>
        </w:rPr>
      </w:pPr>
      <w:r w:rsidRPr="00837D75">
        <w:rPr>
          <w:sz w:val="24"/>
          <w:szCs w:val="24"/>
          <w:lang w:val="sr-Cyrl-CS"/>
        </w:rPr>
        <w:t>Уговорне стране</w:t>
      </w:r>
      <w:r w:rsidR="00284508">
        <w:rPr>
          <w:sz w:val="24"/>
          <w:szCs w:val="24"/>
          <w:lang w:val="sr-Cyrl-CS"/>
        </w:rPr>
        <w:t xml:space="preserve"> су сагласне, да Корисник услуга</w:t>
      </w:r>
      <w:r w:rsidRPr="00837D75">
        <w:rPr>
          <w:sz w:val="24"/>
          <w:szCs w:val="24"/>
          <w:lang w:val="sr-Cyrl-CS"/>
        </w:rPr>
        <w:t xml:space="preserve"> може, без било какве претходне сагласности Пружаоца услуге, поднети на наплату средство финансијског обезбеђења из става 1. овог чла</w:t>
      </w:r>
      <w:r w:rsidR="00284508">
        <w:rPr>
          <w:sz w:val="24"/>
          <w:szCs w:val="24"/>
          <w:lang w:val="sr-Cyrl-CS"/>
        </w:rPr>
        <w:t>на, у случају да Пружалац услуга</w:t>
      </w:r>
      <w:r w:rsidRPr="00837D75">
        <w:rPr>
          <w:sz w:val="24"/>
          <w:szCs w:val="24"/>
          <w:lang w:val="sr-Cyrl-CS"/>
        </w:rPr>
        <w:t xml:space="preserve"> не изврши у целости или неблаговремено, делимично или неквалитетно изврши б</w:t>
      </w:r>
      <w:r w:rsidR="00A01D62">
        <w:rPr>
          <w:sz w:val="24"/>
          <w:szCs w:val="24"/>
          <w:lang w:val="sr-Cyrl-CS"/>
        </w:rPr>
        <w:t xml:space="preserve">ило коју од уговорених Услуга. </w:t>
      </w:r>
    </w:p>
    <w:p w:rsidR="003A45FC" w:rsidRPr="00D42846" w:rsidRDefault="003A45FC" w:rsidP="00FD0D73">
      <w:pPr>
        <w:jc w:val="center"/>
        <w:rPr>
          <w:sz w:val="24"/>
          <w:szCs w:val="24"/>
        </w:rPr>
      </w:pPr>
      <w:r w:rsidRPr="00A01D62">
        <w:rPr>
          <w:b/>
          <w:sz w:val="24"/>
          <w:szCs w:val="24"/>
        </w:rPr>
        <w:t>Ч</w:t>
      </w:r>
      <w:r w:rsidR="008E413E">
        <w:rPr>
          <w:b/>
          <w:sz w:val="24"/>
          <w:szCs w:val="24"/>
        </w:rPr>
        <w:t xml:space="preserve">лан </w:t>
      </w:r>
      <w:r w:rsidR="000C2692">
        <w:rPr>
          <w:b/>
          <w:sz w:val="24"/>
          <w:szCs w:val="24"/>
        </w:rPr>
        <w:t>8</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B05B31">
        <w:rPr>
          <w:sz w:val="24"/>
          <w:szCs w:val="24"/>
          <w:lang w:val="sr-Cyrl-RS"/>
        </w:rPr>
        <w:t xml:space="preserve"> 7</w:t>
      </w:r>
      <w:r w:rsidRPr="00A23B33">
        <w:rPr>
          <w:sz w:val="24"/>
          <w:szCs w:val="24"/>
          <w:lang w:val="sr-Cyrl-RS"/>
        </w:rPr>
        <w:t>.</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rsidR="003A45FC" w:rsidRPr="00A23B33" w:rsidRDefault="003A45FC" w:rsidP="003A45FC">
      <w:pPr>
        <w:rPr>
          <w:sz w:val="24"/>
          <w:szCs w:val="24"/>
        </w:rPr>
      </w:pPr>
    </w:p>
    <w:p w:rsidR="003A45FC" w:rsidRPr="00A01D62" w:rsidRDefault="00A01D62" w:rsidP="00FD0D73">
      <w:pPr>
        <w:jc w:val="cente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0C2692" w:rsidP="00FD0D73">
      <w:pPr>
        <w:jc w:val="center"/>
        <w:rPr>
          <w:b/>
          <w:sz w:val="24"/>
          <w:szCs w:val="24"/>
        </w:rPr>
      </w:pPr>
      <w:r>
        <w:rPr>
          <w:b/>
          <w:sz w:val="24"/>
          <w:szCs w:val="24"/>
        </w:rPr>
        <w:t>Члан 9</w:t>
      </w:r>
      <w:r w:rsidR="003A45FC" w:rsidRPr="00A01D62">
        <w:rPr>
          <w:b/>
          <w:sz w:val="24"/>
          <w:szCs w:val="24"/>
        </w:rPr>
        <w:t>.</w:t>
      </w:r>
    </w:p>
    <w:p w:rsidR="003A45FC" w:rsidRPr="00A23B3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 xml:space="preserve">ц </w:t>
      </w:r>
      <w:r w:rsidR="00363CE9">
        <w:rPr>
          <w:sz w:val="24"/>
          <w:szCs w:val="24"/>
          <w:lang w:val="sr-Cyrl-CS"/>
        </w:rPr>
        <w:t xml:space="preserve">услуге </w:t>
      </w:r>
      <w:r w:rsidRPr="00A23B33">
        <w:rPr>
          <w:sz w:val="24"/>
          <w:szCs w:val="24"/>
          <w:lang w:val="sr-Cyrl-CS"/>
        </w:rPr>
        <w:t xml:space="preserve">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rsidR="003A45FC" w:rsidRPr="000C2692" w:rsidRDefault="003A45FC" w:rsidP="003A45FC">
      <w:pPr>
        <w:rPr>
          <w:sz w:val="24"/>
          <w:szCs w:val="24"/>
        </w:rPr>
      </w:pPr>
      <w:r w:rsidRPr="000C2692">
        <w:rPr>
          <w:sz w:val="24"/>
          <w:szCs w:val="24"/>
        </w:rPr>
        <w:t>Уговорна казна се обрачунава од првог дана од истека уговореног рока и</w:t>
      </w:r>
      <w:r w:rsidRPr="000C2692">
        <w:rPr>
          <w:sz w:val="24"/>
          <w:szCs w:val="24"/>
          <w:lang w:val="sr-Cyrl-RS"/>
        </w:rPr>
        <w:t>звршења</w:t>
      </w:r>
      <w:r w:rsidRPr="000C2692">
        <w:rPr>
          <w:sz w:val="24"/>
          <w:szCs w:val="24"/>
        </w:rPr>
        <w:t xml:space="preserve"> из члана </w:t>
      </w:r>
      <w:r w:rsidR="00615E58" w:rsidRPr="00615E58">
        <w:rPr>
          <w:sz w:val="24"/>
          <w:szCs w:val="24"/>
          <w:lang w:val="sr-Cyrl-RS"/>
        </w:rPr>
        <w:t>5</w:t>
      </w:r>
      <w:r w:rsidRPr="00615E58">
        <w:rPr>
          <w:sz w:val="24"/>
          <w:szCs w:val="24"/>
          <w:lang w:val="sr-Latn-CS"/>
        </w:rPr>
        <w:t>.</w:t>
      </w:r>
      <w:r w:rsidRPr="00615E58">
        <w:rPr>
          <w:sz w:val="24"/>
          <w:szCs w:val="24"/>
        </w:rPr>
        <w:t xml:space="preserve"> </w:t>
      </w:r>
      <w:r w:rsidRPr="000C2692">
        <w:rPr>
          <w:sz w:val="24"/>
          <w:szCs w:val="24"/>
        </w:rPr>
        <w:t xml:space="preserve">овог </w:t>
      </w:r>
      <w:r w:rsidRPr="000C2692">
        <w:rPr>
          <w:sz w:val="24"/>
          <w:szCs w:val="24"/>
          <w:lang w:val="sr-Cyrl-RS"/>
        </w:rPr>
        <w:t>Оквирног споразума</w:t>
      </w:r>
      <w:r w:rsidRPr="000C2692">
        <w:rPr>
          <w:sz w:val="24"/>
          <w:szCs w:val="24"/>
        </w:rPr>
        <w:t xml:space="preserve"> и износи 0,5% </w:t>
      </w:r>
      <w:r w:rsidRPr="000C2692">
        <w:rPr>
          <w:sz w:val="24"/>
          <w:szCs w:val="24"/>
          <w:lang w:val="sr-Cyrl-RS"/>
        </w:rPr>
        <w:t xml:space="preserve">Наруџбеницом </w:t>
      </w:r>
      <w:r w:rsidRPr="000C2692">
        <w:rPr>
          <w:sz w:val="24"/>
          <w:szCs w:val="24"/>
        </w:rPr>
        <w:t xml:space="preserve">уговорене вредности </w:t>
      </w:r>
      <w:r w:rsidRPr="000C2692">
        <w:rPr>
          <w:sz w:val="24"/>
          <w:szCs w:val="24"/>
          <w:lang w:val="sr-Cyrl-RS"/>
        </w:rPr>
        <w:t>неизвршених услуга</w:t>
      </w:r>
      <w:r w:rsidRPr="000C2692">
        <w:rPr>
          <w:sz w:val="24"/>
          <w:szCs w:val="24"/>
        </w:rPr>
        <w:t xml:space="preserve"> дневно, а највише до 10% укупно уговорене вредности </w:t>
      </w:r>
      <w:r w:rsidRPr="000C2692">
        <w:rPr>
          <w:sz w:val="24"/>
          <w:szCs w:val="24"/>
          <w:lang w:val="sr-Cyrl-RS"/>
        </w:rPr>
        <w:t>услуга</w:t>
      </w:r>
      <w:r w:rsidRPr="000C2692">
        <w:rPr>
          <w:sz w:val="24"/>
          <w:szCs w:val="24"/>
        </w:rPr>
        <w:t>,</w:t>
      </w:r>
      <w:r w:rsidRPr="000C2692">
        <w:rPr>
          <w:sz w:val="24"/>
          <w:szCs w:val="24"/>
          <w:lang w:val="sr-Cyrl-RS"/>
        </w:rPr>
        <w:t xml:space="preserve"> </w:t>
      </w:r>
      <w:r w:rsidRPr="000C2692">
        <w:rPr>
          <w:sz w:val="24"/>
          <w:szCs w:val="24"/>
        </w:rPr>
        <w:t>без пореза на додату вредност.</w:t>
      </w:r>
    </w:p>
    <w:p w:rsidR="003A45FC" w:rsidRPr="00A23B33" w:rsidRDefault="003A45FC" w:rsidP="003A45FC">
      <w:pPr>
        <w:rPr>
          <w:sz w:val="24"/>
          <w:szCs w:val="24"/>
        </w:rPr>
      </w:pPr>
      <w:r w:rsidRPr="00A23B33">
        <w:rPr>
          <w:sz w:val="24"/>
          <w:szCs w:val="24"/>
        </w:rPr>
        <w:t>Плаћање уговорне казне, из става 1. овог члана,  дoспeвa у рoку до 45</w:t>
      </w:r>
      <w:r w:rsidRPr="00A23B33">
        <w:rPr>
          <w:sz w:val="24"/>
          <w:szCs w:val="24"/>
          <w:lang w:val="sr-Cyrl-RS"/>
        </w:rPr>
        <w:t xml:space="preserve"> </w:t>
      </w:r>
      <w:r w:rsidRPr="00A23B33">
        <w:rPr>
          <w:sz w:val="24"/>
          <w:szCs w:val="24"/>
        </w:rPr>
        <w:t>(</w:t>
      </w:r>
      <w:r w:rsidR="00284508">
        <w:rPr>
          <w:sz w:val="24"/>
          <w:szCs w:val="24"/>
          <w:lang w:val="sr-Cyrl-RS"/>
        </w:rPr>
        <w:t xml:space="preserve">словима: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Pr="00A23B33">
        <w:rPr>
          <w:sz w:val="24"/>
          <w:szCs w:val="24"/>
        </w:rPr>
        <w:t xml:space="preserve">, </w:t>
      </w:r>
      <w:r w:rsidR="00284508">
        <w:rPr>
          <w:sz w:val="24"/>
          <w:szCs w:val="24"/>
          <w:lang w:val="sr-Cyrl-RS"/>
        </w:rPr>
        <w:t xml:space="preserve">рачуна </w:t>
      </w:r>
      <w:r>
        <w:rPr>
          <w:sz w:val="24"/>
          <w:szCs w:val="24"/>
        </w:rPr>
        <w:t>Корисника</w:t>
      </w:r>
      <w:r w:rsidRPr="00A23B33">
        <w:rPr>
          <w:sz w:val="24"/>
          <w:szCs w:val="24"/>
          <w:lang w:val="sr-Cyrl-RS"/>
        </w:rPr>
        <w:t xml:space="preserve"> </w:t>
      </w:r>
      <w:r w:rsidRPr="00A23B33">
        <w:rPr>
          <w:sz w:val="24"/>
          <w:szCs w:val="24"/>
        </w:rPr>
        <w:t>испостављене по овом основу.</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ВИША СИЛА</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0</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00363CE9">
        <w:rPr>
          <w:sz w:val="24"/>
          <w:szCs w:val="24"/>
        </w:rPr>
        <w:t>ону С</w:t>
      </w:r>
      <w:r w:rsidRPr="00A23B33">
        <w:rPr>
          <w:sz w:val="24"/>
          <w:szCs w:val="24"/>
        </w:rPr>
        <w:t>трану</w:t>
      </w:r>
      <w:r w:rsidR="00363CE9">
        <w:rPr>
          <w:sz w:val="24"/>
          <w:szCs w:val="24"/>
          <w:lang w:val="sr-Cyrl-RS"/>
        </w:rPr>
        <w:t xml:space="preserve"> у споразуму</w:t>
      </w:r>
      <w:r w:rsidRPr="00A23B33">
        <w:rPr>
          <w:sz w:val="24"/>
          <w:szCs w:val="24"/>
        </w:rPr>
        <w:t xml:space="preserve">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 xml:space="preserve">трана </w:t>
      </w:r>
      <w:r w:rsidR="00363CE9">
        <w:rPr>
          <w:sz w:val="24"/>
          <w:szCs w:val="24"/>
          <w:lang w:val="sr-Cyrl-RS"/>
        </w:rPr>
        <w:t xml:space="preserve">у споразуму </w:t>
      </w:r>
      <w:r w:rsidRPr="00A23B33">
        <w:rPr>
          <w:sz w:val="24"/>
          <w:szCs w:val="24"/>
        </w:rPr>
        <w:t>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284508">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w:t>
      </w:r>
      <w:r w:rsidRPr="00A23B33">
        <w:rPr>
          <w:sz w:val="24"/>
          <w:szCs w:val="24"/>
          <w:lang w:val="hr-HR"/>
        </w:rPr>
        <w:lastRenderedPageBreak/>
        <w:t xml:space="preserve">писаним путем обавести другу </w:t>
      </w:r>
      <w:r w:rsidR="00363CE9">
        <w:rPr>
          <w:sz w:val="24"/>
          <w:szCs w:val="24"/>
        </w:rPr>
        <w:t>С</w:t>
      </w:r>
      <w:r w:rsidRPr="00A23B33">
        <w:rPr>
          <w:sz w:val="24"/>
          <w:szCs w:val="24"/>
        </w:rPr>
        <w:t xml:space="preserve">трану </w:t>
      </w:r>
      <w:r w:rsidR="00363CE9">
        <w:rPr>
          <w:sz w:val="24"/>
          <w:szCs w:val="24"/>
          <w:lang w:val="sr-Cyrl-RS"/>
        </w:rPr>
        <w:t xml:space="preserve">у споразуму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За</w:t>
      </w:r>
      <w:r w:rsidR="00363CE9">
        <w:rPr>
          <w:sz w:val="24"/>
          <w:szCs w:val="24"/>
        </w:rPr>
        <w:t xml:space="preserve"> време трајања више силе свака С</w:t>
      </w:r>
      <w:r w:rsidRPr="00A23B33">
        <w:rPr>
          <w:sz w:val="24"/>
          <w:szCs w:val="24"/>
        </w:rPr>
        <w:t xml:space="preserve">трана </w:t>
      </w:r>
      <w:r w:rsidR="00363CE9">
        <w:rPr>
          <w:sz w:val="24"/>
          <w:szCs w:val="24"/>
          <w:lang w:val="sr-Cyrl-RS"/>
        </w:rPr>
        <w:t xml:space="preserve">у споразуму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w:t>
      </w:r>
      <w:r w:rsidR="00363CE9">
        <w:rPr>
          <w:sz w:val="24"/>
          <w:szCs w:val="24"/>
          <w:lang w:val="sr-Cyrl-CS"/>
        </w:rPr>
        <w:t>је обавезна да надокнади друга С</w:t>
      </w:r>
      <w:r w:rsidRPr="00A23B33">
        <w:rPr>
          <w:sz w:val="24"/>
          <w:szCs w:val="24"/>
          <w:lang w:val="sr-Cyrl-CS"/>
        </w:rPr>
        <w:t>трана</w:t>
      </w:r>
      <w:r w:rsidR="00363CE9">
        <w:rPr>
          <w:sz w:val="24"/>
          <w:szCs w:val="24"/>
          <w:lang w:val="sr-Cyrl-CS"/>
        </w:rPr>
        <w:t xml:space="preserve"> споразума</w:t>
      </w:r>
      <w:r w:rsidRPr="00A23B33">
        <w:rPr>
          <w:sz w:val="24"/>
          <w:szCs w:val="24"/>
          <w:lang w:val="sr-Cyrl-CS"/>
        </w:rPr>
        <w:t>, ни за време трајања више силе, ни по њеном престанку</w:t>
      </w:r>
      <w:r w:rsidRPr="00A23B33">
        <w:rPr>
          <w:sz w:val="24"/>
          <w:szCs w:val="24"/>
        </w:rPr>
        <w:t>.</w:t>
      </w:r>
    </w:p>
    <w:p w:rsidR="003A45FC" w:rsidRPr="00A23B33" w:rsidRDefault="003A45FC" w:rsidP="003A45FC">
      <w:pPr>
        <w:rPr>
          <w:sz w:val="24"/>
          <w:szCs w:val="24"/>
          <w:lang w:val="sr-Cyrl-CS"/>
        </w:rPr>
      </w:pPr>
      <w:r w:rsidRPr="00A23B33">
        <w:rPr>
          <w:sz w:val="24"/>
          <w:szCs w:val="24"/>
        </w:rPr>
        <w:t>Уколико деловање више силе траје дуже од 30 (</w:t>
      </w:r>
      <w:r w:rsidR="00284508">
        <w:rPr>
          <w:sz w:val="24"/>
          <w:szCs w:val="24"/>
          <w:lang w:val="sr-Cyrl-RS"/>
        </w:rPr>
        <w:t xml:space="preserve">словима: </w:t>
      </w:r>
      <w:r w:rsidR="00363CE9">
        <w:rPr>
          <w:sz w:val="24"/>
          <w:szCs w:val="24"/>
        </w:rPr>
        <w:t>тридесет) календарских дана, С</w:t>
      </w:r>
      <w:r w:rsidRPr="00A23B33">
        <w:rPr>
          <w:sz w:val="24"/>
          <w:szCs w:val="24"/>
        </w:rPr>
        <w:t xml:space="preserve">тране </w:t>
      </w:r>
      <w:r w:rsidR="00363CE9">
        <w:rPr>
          <w:sz w:val="24"/>
          <w:szCs w:val="24"/>
          <w:lang w:val="sr-Cyrl-RS"/>
        </w:rPr>
        <w:t xml:space="preserve">у споразуму </w:t>
      </w:r>
      <w:r w:rsidRPr="00A23B33">
        <w:rPr>
          <w:sz w:val="24"/>
          <w:szCs w:val="24"/>
        </w:rPr>
        <w:t xml:space="preserve">ће се договорити о даљем поступању у извршавању одредаба овог </w:t>
      </w:r>
      <w:r w:rsidRPr="00A23B33">
        <w:rPr>
          <w:sz w:val="24"/>
          <w:szCs w:val="24"/>
          <w:lang w:val="sr-Cyrl-RS"/>
        </w:rPr>
        <w:t>Оквирног споразума</w:t>
      </w:r>
      <w:r w:rsidR="00284508">
        <w:rPr>
          <w:sz w:val="24"/>
          <w:szCs w:val="24"/>
          <w:lang w:val="sr-Cyrl-RS"/>
        </w:rPr>
        <w:t xml:space="preserve"> </w:t>
      </w:r>
      <w:r w:rsidRPr="00A23B33">
        <w:rPr>
          <w:sz w:val="24"/>
          <w:szCs w:val="24"/>
        </w:rPr>
        <w:t xml:space="preserve"> –</w:t>
      </w:r>
      <w:r w:rsidR="00284508">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00363CE9">
        <w:rPr>
          <w:sz w:val="24"/>
          <w:szCs w:val="24"/>
        </w:rPr>
        <w:t>ни једна од С</w:t>
      </w:r>
      <w:r w:rsidRPr="00A23B33">
        <w:rPr>
          <w:sz w:val="24"/>
          <w:szCs w:val="24"/>
        </w:rPr>
        <w:t xml:space="preserve">трана </w:t>
      </w:r>
      <w:r w:rsidR="00363CE9">
        <w:rPr>
          <w:sz w:val="24"/>
          <w:szCs w:val="24"/>
          <w:lang w:val="sr-Cyrl-RS"/>
        </w:rPr>
        <w:t xml:space="preserve">у споразуму </w:t>
      </w:r>
      <w:r w:rsidRPr="00A23B33">
        <w:rPr>
          <w:sz w:val="24"/>
          <w:szCs w:val="24"/>
        </w:rPr>
        <w:t>не стиче право на накнаду било какве штете.</w:t>
      </w:r>
    </w:p>
    <w:p w:rsidR="003A45FC" w:rsidRPr="00A23B33" w:rsidRDefault="003A45FC" w:rsidP="003A45FC">
      <w:pPr>
        <w:rPr>
          <w:sz w:val="24"/>
          <w:szCs w:val="24"/>
        </w:rPr>
      </w:pPr>
    </w:p>
    <w:p w:rsidR="00A01D62" w:rsidRPr="00A01D62" w:rsidRDefault="003A45FC" w:rsidP="00FD0D73">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1</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284508">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28450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00363CE9">
        <w:rPr>
          <w:sz w:val="24"/>
          <w:szCs w:val="24"/>
          <w:lang w:val="sr-Cyrl-CS"/>
        </w:rPr>
        <w:t>, у смислу овог члана, С</w:t>
      </w:r>
      <w:r w:rsidRPr="00A23B33">
        <w:rPr>
          <w:sz w:val="24"/>
          <w:szCs w:val="24"/>
          <w:lang w:val="sr-Cyrl-CS"/>
        </w:rPr>
        <w:t xml:space="preserve">тране </w:t>
      </w:r>
      <w:r w:rsidR="00363CE9">
        <w:rPr>
          <w:sz w:val="24"/>
          <w:szCs w:val="24"/>
          <w:lang w:val="sr-Cyrl-CS"/>
        </w:rPr>
        <w:t xml:space="preserve">у споразуму </w:t>
      </w:r>
      <w:r w:rsidRPr="00A23B33">
        <w:rPr>
          <w:sz w:val="24"/>
          <w:szCs w:val="24"/>
          <w:lang w:val="sr-Cyrl-CS"/>
        </w:rPr>
        <w:t>ће измирити своје обавезе настале до дана раскида.</w:t>
      </w:r>
    </w:p>
    <w:p w:rsidR="00A01D62" w:rsidRPr="00A23B33" w:rsidRDefault="003A45FC" w:rsidP="003A45FC">
      <w:pPr>
        <w:rPr>
          <w:sz w:val="24"/>
          <w:szCs w:val="24"/>
          <w:lang w:val="sr-Cyrl-CS"/>
        </w:rPr>
      </w:pPr>
      <w:r w:rsidRPr="00A23B33">
        <w:rPr>
          <w:sz w:val="24"/>
          <w:szCs w:val="24"/>
          <w:lang w:val="sr-Cyrl-CS"/>
        </w:rPr>
        <w:t xml:space="preserve">Уколико је до раскида Оквирног </w:t>
      </w:r>
      <w:r w:rsidR="00363CE9">
        <w:rPr>
          <w:sz w:val="24"/>
          <w:szCs w:val="24"/>
          <w:lang w:val="sr-Cyrl-CS"/>
        </w:rPr>
        <w:t>споразума дошло кривицом једне Стране, друга С</w:t>
      </w:r>
      <w:r w:rsidRPr="00A23B33">
        <w:rPr>
          <w:sz w:val="24"/>
          <w:szCs w:val="24"/>
          <w:lang w:val="sr-Cyrl-CS"/>
        </w:rPr>
        <w:t xml:space="preserve">трана </w:t>
      </w:r>
      <w:r w:rsidR="00363CE9">
        <w:rPr>
          <w:sz w:val="24"/>
          <w:szCs w:val="24"/>
          <w:lang w:val="sr-Cyrl-CS"/>
        </w:rPr>
        <w:t xml:space="preserve">у споразуму </w:t>
      </w:r>
      <w:r w:rsidRPr="00A23B33">
        <w:rPr>
          <w:sz w:val="24"/>
          <w:szCs w:val="24"/>
          <w:lang w:val="sr-Cyrl-CS"/>
        </w:rPr>
        <w:t xml:space="preserve">има право на накнаду штете и измакле добити </w:t>
      </w:r>
      <w:r w:rsidR="00363CE9">
        <w:rPr>
          <w:sz w:val="24"/>
          <w:szCs w:val="24"/>
          <w:lang w:val="sr-Cyrl-CS"/>
        </w:rPr>
        <w:t>у складу са ЗОО</w:t>
      </w:r>
      <w:r w:rsidRPr="00A23B33">
        <w:rPr>
          <w:sz w:val="24"/>
          <w:szCs w:val="24"/>
          <w:lang w:val="sr-Cyrl-CS"/>
        </w:rPr>
        <w:t>.</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2</w:t>
      </w:r>
      <w:r w:rsidRPr="00A01D62">
        <w:rPr>
          <w:b/>
          <w:sz w:val="24"/>
          <w:szCs w:val="24"/>
        </w:rPr>
        <w:t>.</w:t>
      </w:r>
    </w:p>
    <w:p w:rsidR="008E413E"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AA14C2" w:rsidRPr="008E413E" w:rsidRDefault="00AA14C2" w:rsidP="003A45FC">
      <w:pPr>
        <w:rPr>
          <w:sz w:val="24"/>
          <w:szCs w:val="24"/>
        </w:rPr>
      </w:pP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3</w:t>
      </w:r>
      <w:r w:rsidRPr="00A01D62">
        <w:rPr>
          <w:b/>
          <w:sz w:val="24"/>
          <w:szCs w:val="24"/>
        </w:rPr>
        <w:t>.</w:t>
      </w:r>
    </w:p>
    <w:p w:rsidR="003A45FC" w:rsidRPr="00A11FDA" w:rsidRDefault="003A45FC" w:rsidP="003A45FC">
      <w:pPr>
        <w:rPr>
          <w:sz w:val="24"/>
          <w:szCs w:val="24"/>
        </w:rPr>
      </w:pPr>
      <w:r w:rsidRPr="00D42846">
        <w:rPr>
          <w:sz w:val="24"/>
          <w:szCs w:val="24"/>
        </w:rPr>
        <w:t xml:space="preserve">Пружалац </w:t>
      </w:r>
      <w:r w:rsidR="00363CE9">
        <w:rPr>
          <w:sz w:val="24"/>
          <w:szCs w:val="24"/>
          <w:lang w:val="sr-Cyrl-RS"/>
        </w:rPr>
        <w:t xml:space="preserve">услуге </w:t>
      </w:r>
      <w:r w:rsidRPr="00D42846">
        <w:rPr>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3594E">
        <w:rPr>
          <w:sz w:val="24"/>
          <w:szCs w:val="24"/>
          <w:lang w:val="sr-Cyrl-RS"/>
        </w:rPr>
        <w:t>Оквирног споразума</w:t>
      </w:r>
      <w:r w:rsidRPr="00D42846">
        <w:rPr>
          <w:sz w:val="24"/>
          <w:szCs w:val="24"/>
        </w:rPr>
        <w:t>.</w:t>
      </w:r>
    </w:p>
    <w:p w:rsidR="003A45FC" w:rsidRPr="00BB3274"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Pr="00A23B33">
        <w:rPr>
          <w:sz w:val="24"/>
          <w:szCs w:val="24"/>
        </w:rPr>
        <w:t xml:space="preserve"> </w:t>
      </w:r>
      <w:r w:rsidR="00363CE9">
        <w:rPr>
          <w:sz w:val="24"/>
          <w:szCs w:val="24"/>
          <w:lang w:val="sr-Cyrl-RS"/>
        </w:rPr>
        <w:t xml:space="preserve">услуге </w:t>
      </w:r>
      <w:r w:rsidRPr="00A23B33">
        <w:rPr>
          <w:sz w:val="24"/>
          <w:szCs w:val="24"/>
        </w:rPr>
        <w:t>доставио Пр</w:t>
      </w:r>
      <w:r>
        <w:rPr>
          <w:sz w:val="24"/>
          <w:szCs w:val="24"/>
          <w:lang w:val="sr-Cyrl-RS"/>
        </w:rPr>
        <w:t>ужаоцу</w:t>
      </w:r>
      <w:r w:rsidRPr="00A23B33">
        <w:rPr>
          <w:sz w:val="24"/>
          <w:szCs w:val="24"/>
        </w:rPr>
        <w:t xml:space="preserve"> </w:t>
      </w:r>
      <w:r w:rsidR="00363CE9">
        <w:rPr>
          <w:sz w:val="24"/>
          <w:szCs w:val="24"/>
          <w:lang w:val="sr-Cyrl-RS"/>
        </w:rPr>
        <w:t xml:space="preserve">услуге </w:t>
      </w:r>
      <w:r w:rsidRPr="00A23B33">
        <w:rPr>
          <w:sz w:val="24"/>
          <w:szCs w:val="24"/>
        </w:rPr>
        <w:t xml:space="preserve">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363CE9">
        <w:rPr>
          <w:sz w:val="24"/>
          <w:szCs w:val="24"/>
          <w:lang w:val="sr-Cyrl-RS"/>
        </w:rPr>
        <w:lastRenderedPageBreak/>
        <w:t xml:space="preserve">услуге </w:t>
      </w:r>
      <w:r w:rsidRPr="00A23B33">
        <w:rPr>
          <w:sz w:val="24"/>
          <w:szCs w:val="24"/>
        </w:rPr>
        <w:t>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01D62" w:rsidRDefault="003A45FC" w:rsidP="00FD0D73">
      <w:pPr>
        <w:jc w:val="center"/>
        <w:rPr>
          <w:b/>
          <w:sz w:val="24"/>
          <w:szCs w:val="24"/>
        </w:rPr>
      </w:pPr>
      <w:r w:rsidRPr="00A01D62">
        <w:rPr>
          <w:b/>
          <w:sz w:val="24"/>
          <w:szCs w:val="24"/>
        </w:rPr>
        <w:t>Члан 1</w:t>
      </w:r>
      <w:r w:rsidR="000C2692">
        <w:rPr>
          <w:b/>
          <w:sz w:val="24"/>
          <w:szCs w:val="24"/>
          <w:lang w:val="sr-Cyrl-RS"/>
        </w:rPr>
        <w:t>4</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00363CE9">
        <w:rPr>
          <w:sz w:val="24"/>
          <w:szCs w:val="24"/>
        </w:rPr>
        <w:t xml:space="preserve"> дође до статусних промена код С</w:t>
      </w:r>
      <w:r w:rsidRPr="00A23B33">
        <w:rPr>
          <w:sz w:val="24"/>
          <w:szCs w:val="24"/>
        </w:rPr>
        <w:t>трана</w:t>
      </w:r>
      <w:r w:rsidR="00363CE9">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rsidR="003A45FC" w:rsidRPr="00BB3274"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63CE9">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63CE9">
        <w:rPr>
          <w:sz w:val="24"/>
          <w:szCs w:val="24"/>
          <w:lang w:val="ru-RU"/>
        </w:rPr>
        <w:t xml:space="preserve">услуге </w:t>
      </w:r>
      <w:r w:rsidRPr="00A23B33">
        <w:rPr>
          <w:sz w:val="24"/>
          <w:szCs w:val="24"/>
          <w:lang w:val="ru-RU"/>
        </w:rPr>
        <w:t>ј</w:t>
      </w:r>
      <w:r w:rsidR="00363CE9">
        <w:rPr>
          <w:sz w:val="24"/>
          <w:szCs w:val="24"/>
          <w:lang w:val="ru-RU"/>
        </w:rPr>
        <w:t>е обавезан да прихвати промену С</w:t>
      </w:r>
      <w:r w:rsidRPr="00A23B33">
        <w:rPr>
          <w:sz w:val="24"/>
          <w:szCs w:val="24"/>
          <w:lang w:val="ru-RU"/>
        </w:rPr>
        <w:t>трана</w:t>
      </w:r>
      <w:r w:rsidR="00363CE9">
        <w:rPr>
          <w:sz w:val="24"/>
          <w:szCs w:val="24"/>
          <w:lang w:val="ru-RU"/>
        </w:rPr>
        <w:t xml:space="preserve"> у споразуму</w:t>
      </w:r>
      <w:r w:rsidRPr="00A23B33">
        <w:rPr>
          <w:sz w:val="24"/>
          <w:szCs w:val="24"/>
          <w:lang w:val="ru-RU"/>
        </w:rPr>
        <w:t xml:space="preserve">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rsidR="003A45FC" w:rsidRPr="00A01D62" w:rsidRDefault="003A45FC" w:rsidP="00FD0D73">
      <w:pPr>
        <w:jc w:val="center"/>
        <w:rPr>
          <w:b/>
          <w:sz w:val="24"/>
          <w:szCs w:val="24"/>
        </w:rPr>
      </w:pPr>
      <w:r w:rsidRPr="00A01D62">
        <w:rPr>
          <w:b/>
          <w:sz w:val="24"/>
          <w:szCs w:val="24"/>
        </w:rPr>
        <w:t xml:space="preserve">Члан </w:t>
      </w:r>
      <w:r w:rsidR="000C2692">
        <w:rPr>
          <w:b/>
          <w:sz w:val="24"/>
          <w:szCs w:val="24"/>
          <w:lang w:val="sr-Cyrl-RS"/>
        </w:rPr>
        <w:t>15</w:t>
      </w:r>
      <w:r w:rsidRPr="00A01D62">
        <w:rPr>
          <w:b/>
          <w:sz w:val="24"/>
          <w:szCs w:val="24"/>
          <w:lang w:val="sr-Cyrl-RS"/>
        </w:rPr>
        <w:t>.</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је дужан да без одлагања, а најкасније у року од 5</w:t>
      </w:r>
      <w:r w:rsidR="00284508">
        <w:rPr>
          <w:rFonts w:eastAsia="Calibri"/>
          <w:sz w:val="24"/>
          <w:szCs w:val="24"/>
          <w:lang w:val="ru-RU"/>
        </w:rPr>
        <w:t xml:space="preserve"> </w:t>
      </w:r>
      <w:r w:rsidRPr="00A23B33">
        <w:rPr>
          <w:rFonts w:eastAsia="Calibri"/>
          <w:sz w:val="24"/>
          <w:szCs w:val="24"/>
          <w:lang w:val="ru-RU"/>
        </w:rPr>
        <w:t>(</w:t>
      </w:r>
      <w:r w:rsidR="00284508">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w:t>
      </w:r>
      <w:r w:rsidR="00363CE9" w:rsidRPr="00363CE9">
        <w:rPr>
          <w:rFonts w:eastAsia="Calibri"/>
          <w:sz w:val="24"/>
          <w:szCs w:val="24"/>
          <w:lang w:val="ru-RU"/>
        </w:rPr>
        <w:t>битне за извршење овог Оквирног споразума</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 xml:space="preserve">Стране </w:t>
      </w:r>
      <w:r w:rsidR="00363CE9">
        <w:rPr>
          <w:rFonts w:eastAsia="Calibri"/>
          <w:sz w:val="24"/>
          <w:szCs w:val="24"/>
          <w:lang w:val="ru-RU"/>
        </w:rPr>
        <w:t xml:space="preserve">у споразуму </w:t>
      </w:r>
      <w:r w:rsidRPr="00A23B33">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284508" w:rsidP="00FD0D73">
      <w:pPr>
        <w:jc w:val="center"/>
        <w:rPr>
          <w:b/>
          <w:sz w:val="24"/>
          <w:szCs w:val="24"/>
          <w:lang w:val="sr-Cyrl-BA"/>
        </w:rPr>
      </w:pPr>
      <w:r>
        <w:rPr>
          <w:b/>
          <w:sz w:val="24"/>
          <w:szCs w:val="24"/>
          <w:lang w:val="sr-Cyrl-BA"/>
        </w:rPr>
        <w:t xml:space="preserve">СТУПАЊЕ НА СНАГУ И ЗАКЉУЧЕЊЕ </w:t>
      </w:r>
      <w:r w:rsidR="003A45FC" w:rsidRPr="00A01D62">
        <w:rPr>
          <w:b/>
          <w:sz w:val="24"/>
          <w:szCs w:val="24"/>
          <w:lang w:val="sr-Cyrl-BA"/>
        </w:rPr>
        <w:t>ОКВИРНОГ СПОРАЗУМА</w:t>
      </w:r>
    </w:p>
    <w:p w:rsidR="003A45FC" w:rsidRPr="00A01D62" w:rsidRDefault="000C2692" w:rsidP="00FD0D73">
      <w:pPr>
        <w:jc w:val="center"/>
        <w:rPr>
          <w:b/>
          <w:sz w:val="24"/>
          <w:szCs w:val="24"/>
        </w:rPr>
      </w:pPr>
      <w:r>
        <w:rPr>
          <w:b/>
          <w:sz w:val="24"/>
          <w:szCs w:val="24"/>
        </w:rPr>
        <w:t>Члан 16</w:t>
      </w:r>
      <w:r w:rsidR="003A45FC" w:rsidRPr="00A01D62">
        <w:rPr>
          <w:b/>
          <w:sz w:val="24"/>
          <w:szCs w:val="24"/>
        </w:rPr>
        <w:t>.</w:t>
      </w:r>
    </w:p>
    <w:p w:rsidR="003A45FC" w:rsidRPr="00A23B33" w:rsidRDefault="003A45FC" w:rsidP="003A45FC">
      <w:pPr>
        <w:rPr>
          <w:rFonts w:eastAsia="Calibri"/>
          <w:sz w:val="24"/>
          <w:szCs w:val="24"/>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w:t>
      </w:r>
      <w:r w:rsidR="00363CE9">
        <w:rPr>
          <w:rFonts w:eastAsia="Calibri"/>
          <w:sz w:val="24"/>
          <w:szCs w:val="24"/>
        </w:rPr>
        <w:t>од стране законских заступника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rPr>
        <w:t xml:space="preserve">а ступа на снагу када </w:t>
      </w:r>
      <w:r>
        <w:rPr>
          <w:rFonts w:eastAsia="Calibri"/>
          <w:sz w:val="24"/>
          <w:szCs w:val="24"/>
          <w:lang w:val="sr-Cyrl-RS"/>
        </w:rPr>
        <w:t>Пружалац</w:t>
      </w:r>
      <w:r w:rsidRPr="00A23B33">
        <w:rPr>
          <w:rFonts w:eastAsia="Calibri"/>
          <w:sz w:val="24"/>
          <w:szCs w:val="24"/>
        </w:rPr>
        <w:t xml:space="preserve"> </w:t>
      </w:r>
      <w:r w:rsidR="00363CE9">
        <w:rPr>
          <w:rFonts w:eastAsia="Calibri"/>
          <w:sz w:val="24"/>
          <w:szCs w:val="24"/>
          <w:lang w:val="sr-Cyrl-RS"/>
        </w:rPr>
        <w:t xml:space="preserve">услуге </w:t>
      </w:r>
      <w:r w:rsidRPr="00A23B33">
        <w:rPr>
          <w:rFonts w:eastAsia="Calibri"/>
          <w:sz w:val="24"/>
          <w:szCs w:val="24"/>
        </w:rPr>
        <w:t>испуни одложни услов и достави у уговореном року средства финансијског обезбеђења</w:t>
      </w:r>
      <w:r w:rsidR="00363CE9" w:rsidRPr="00363CE9">
        <w:rPr>
          <w:rFonts w:eastAsia="Calibri"/>
          <w:sz w:val="24"/>
          <w:szCs w:val="24"/>
          <w:lang w:val="sr-Cyrl-RS"/>
        </w:rPr>
        <w:t xml:space="preserve"> из члана 7. овог Оквирног споразума</w:t>
      </w:r>
      <w:r w:rsidRPr="00A23B33">
        <w:rPr>
          <w:rFonts w:eastAsia="Calibri"/>
          <w:sz w:val="24"/>
          <w:szCs w:val="24"/>
        </w:rPr>
        <w:t>.</w:t>
      </w:r>
    </w:p>
    <w:p w:rsidR="00284508" w:rsidRDefault="003A45FC" w:rsidP="003A45FC">
      <w:pPr>
        <w:rPr>
          <w:sz w:val="24"/>
          <w:szCs w:val="24"/>
        </w:rPr>
      </w:pPr>
      <w:r w:rsidRPr="00A23B33">
        <w:rPr>
          <w:sz w:val="24"/>
          <w:szCs w:val="24"/>
          <w:lang w:val="sr-Cyrl-RS"/>
        </w:rPr>
        <w:t>Оквирни споразум</w:t>
      </w:r>
      <w:r w:rsidRPr="00A23B33">
        <w:rPr>
          <w:sz w:val="24"/>
          <w:szCs w:val="24"/>
        </w:rPr>
        <w:t xml:space="preserve"> се закључује на период до</w:t>
      </w:r>
      <w:r w:rsidRPr="00A23B33">
        <w:rPr>
          <w:sz w:val="24"/>
          <w:szCs w:val="24"/>
          <w:lang w:val="sr-Cyrl-RS"/>
        </w:rPr>
        <w:t xml:space="preserve"> </w:t>
      </w:r>
      <w:r w:rsidR="00363CE9">
        <w:rPr>
          <w:sz w:val="24"/>
          <w:szCs w:val="24"/>
          <w:lang w:val="sr-Cyrl-RS"/>
        </w:rPr>
        <w:t xml:space="preserve">2 (словима: </w:t>
      </w:r>
      <w:r w:rsidRPr="00A23B33">
        <w:rPr>
          <w:sz w:val="24"/>
          <w:szCs w:val="24"/>
          <w:lang w:val="sr-Cyrl-RS"/>
        </w:rPr>
        <w:t>две</w:t>
      </w:r>
      <w:r w:rsidR="00363CE9">
        <w:rPr>
          <w:sz w:val="24"/>
          <w:szCs w:val="24"/>
          <w:lang w:val="sr-Cyrl-RS"/>
        </w:rPr>
        <w:t>)</w:t>
      </w:r>
      <w:r w:rsidRPr="00A23B33">
        <w:rPr>
          <w:sz w:val="24"/>
          <w:szCs w:val="24"/>
          <w:lang w:val="sr-Cyrl-RS"/>
        </w:rPr>
        <w:t xml:space="preserve"> 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планираних средстава за јавну набавку.</w:t>
      </w:r>
    </w:p>
    <w:p w:rsidR="003A45FC" w:rsidRPr="00A23B33" w:rsidRDefault="003A45FC" w:rsidP="003A45FC">
      <w:pPr>
        <w:rPr>
          <w:rFonts w:eastAsia="Calibri"/>
          <w:sz w:val="24"/>
          <w:szCs w:val="24"/>
        </w:rPr>
      </w:pPr>
      <w:r w:rsidRPr="00A23B33">
        <w:rPr>
          <w:rFonts w:eastAsia="Calibri"/>
          <w:sz w:val="24"/>
          <w:szCs w:val="24"/>
        </w:rPr>
        <w:t xml:space="preserve">Уколико се уговорена средства утроше пре истека уговореног рока </w:t>
      </w:r>
      <w:r w:rsidRPr="00A23B33">
        <w:rPr>
          <w:rFonts w:eastAsia="Calibri"/>
          <w:sz w:val="24"/>
          <w:szCs w:val="24"/>
          <w:lang w:val="sr-Cyrl-RS"/>
        </w:rPr>
        <w:t>Оквирни споразум</w:t>
      </w:r>
      <w:r w:rsidRPr="00A23B33">
        <w:rPr>
          <w:rFonts w:eastAsia="Calibri"/>
          <w:sz w:val="24"/>
          <w:szCs w:val="24"/>
        </w:rPr>
        <w:t xml:space="preserve"> ће се сматрати и</w:t>
      </w:r>
      <w:r w:rsidR="00363CE9">
        <w:rPr>
          <w:rFonts w:eastAsia="Calibri"/>
          <w:sz w:val="24"/>
          <w:szCs w:val="24"/>
        </w:rPr>
        <w:t>спуњеним или Испуњењем обавеза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lang w:val="sr-Cyrl-RS"/>
        </w:rPr>
        <w:t>Оквирни споразум</w:t>
      </w:r>
      <w:r w:rsidRPr="00A23B33">
        <w:rPr>
          <w:rFonts w:eastAsia="Calibri"/>
          <w:sz w:val="24"/>
          <w:szCs w:val="24"/>
        </w:rPr>
        <w:t xml:space="preserve"> се сматра извршеним.</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ЗАВРШНЕ ОДРЕДБЕ</w:t>
      </w:r>
    </w:p>
    <w:p w:rsidR="003A45FC" w:rsidRDefault="000C2692" w:rsidP="00FD0D73">
      <w:pPr>
        <w:jc w:val="center"/>
        <w:rPr>
          <w:b/>
          <w:sz w:val="24"/>
          <w:szCs w:val="24"/>
        </w:rPr>
      </w:pPr>
      <w:r>
        <w:rPr>
          <w:b/>
          <w:sz w:val="24"/>
          <w:szCs w:val="24"/>
        </w:rPr>
        <w:t>Члан 17</w:t>
      </w:r>
      <w:r w:rsidR="003A45FC" w:rsidRPr="00A01D62">
        <w:rPr>
          <w:b/>
          <w:sz w:val="24"/>
          <w:szCs w:val="24"/>
        </w:rPr>
        <w:t>.</w:t>
      </w:r>
    </w:p>
    <w:p w:rsidR="008E413E" w:rsidRPr="008E413E" w:rsidRDefault="008E413E" w:rsidP="008E413E">
      <w:pPr>
        <w:jc w:val="left"/>
        <w:rPr>
          <w:sz w:val="24"/>
          <w:szCs w:val="24"/>
        </w:rPr>
      </w:pPr>
      <w:r w:rsidRPr="008E413E">
        <w:rPr>
          <w:sz w:val="24"/>
          <w:szCs w:val="24"/>
        </w:rPr>
        <w:t xml:space="preserve">Овај </w:t>
      </w:r>
      <w:r w:rsidRPr="008E413E">
        <w:rPr>
          <w:sz w:val="24"/>
          <w:szCs w:val="24"/>
          <w:lang w:val="sr-Cyrl-RS"/>
        </w:rPr>
        <w:t>Оквирни споразум</w:t>
      </w:r>
      <w:r w:rsidRPr="008E413E">
        <w:rPr>
          <w:sz w:val="24"/>
          <w:szCs w:val="24"/>
        </w:rPr>
        <w:t xml:space="preserve"> и његови прилози сачињени су на српском језику.</w:t>
      </w:r>
    </w:p>
    <w:p w:rsidR="008E413E" w:rsidRPr="008E413E" w:rsidRDefault="008E413E" w:rsidP="008E413E">
      <w:pPr>
        <w:jc w:val="left"/>
        <w:rPr>
          <w:sz w:val="24"/>
          <w:szCs w:val="24"/>
        </w:rPr>
      </w:pPr>
      <w:r w:rsidRPr="008E413E">
        <w:rPr>
          <w:sz w:val="24"/>
          <w:szCs w:val="24"/>
        </w:rPr>
        <w:t xml:space="preserve">На овај </w:t>
      </w:r>
      <w:r w:rsidRPr="008E413E">
        <w:rPr>
          <w:sz w:val="24"/>
          <w:szCs w:val="24"/>
          <w:lang w:val="sr-Cyrl-RS"/>
        </w:rPr>
        <w:t>Оквирни споразум</w:t>
      </w:r>
      <w:r w:rsidRPr="008E413E">
        <w:rPr>
          <w:sz w:val="24"/>
          <w:szCs w:val="24"/>
        </w:rPr>
        <w:t xml:space="preserve"> примењују се закони Републике Србије. У случају спора меродавно је право Републике Србије.</w:t>
      </w:r>
    </w:p>
    <w:p w:rsidR="00A01D62" w:rsidRPr="00A23B33" w:rsidRDefault="00363CE9" w:rsidP="003A45FC">
      <w:pPr>
        <w:rPr>
          <w:sz w:val="24"/>
          <w:szCs w:val="24"/>
          <w:lang w:val="sr-Cyrl-CS"/>
        </w:rPr>
      </w:pPr>
      <w:r>
        <w:rPr>
          <w:sz w:val="24"/>
          <w:szCs w:val="24"/>
        </w:rPr>
        <w:t>На односе С</w:t>
      </w:r>
      <w:r w:rsidR="003A45FC" w:rsidRPr="00A23B33">
        <w:rPr>
          <w:sz w:val="24"/>
          <w:szCs w:val="24"/>
        </w:rPr>
        <w:t>трана</w:t>
      </w:r>
      <w:r>
        <w:rPr>
          <w:sz w:val="24"/>
          <w:szCs w:val="24"/>
          <w:lang w:val="sr-Cyrl-RS"/>
        </w:rPr>
        <w:t xml:space="preserve"> у споразуму</w:t>
      </w:r>
      <w:r w:rsidR="003A45FC" w:rsidRPr="00A23B33">
        <w:rPr>
          <w:sz w:val="24"/>
          <w:szCs w:val="24"/>
          <w:lang w:val="sr-Cyrl-CS"/>
        </w:rPr>
        <w:t>,</w:t>
      </w:r>
      <w:r w:rsidR="003A45FC" w:rsidRPr="00A23B33">
        <w:rPr>
          <w:sz w:val="24"/>
          <w:szCs w:val="24"/>
        </w:rPr>
        <w:t xml:space="preserve"> који нису уређени овим </w:t>
      </w:r>
      <w:r w:rsidR="003A45FC" w:rsidRPr="00A23B33">
        <w:rPr>
          <w:sz w:val="24"/>
          <w:szCs w:val="24"/>
          <w:lang w:val="sr-Cyrl-RS"/>
        </w:rPr>
        <w:t>Оквирним споразумом</w:t>
      </w:r>
      <w:r w:rsidR="003A45FC" w:rsidRPr="00A23B33">
        <w:rPr>
          <w:sz w:val="24"/>
          <w:szCs w:val="24"/>
          <w:lang w:val="sr-Cyrl-CS"/>
        </w:rPr>
        <w:t>,</w:t>
      </w:r>
      <w:r w:rsidR="003A45FC" w:rsidRPr="00A23B33">
        <w:rPr>
          <w:sz w:val="24"/>
          <w:szCs w:val="24"/>
        </w:rPr>
        <w:t xml:space="preserve"> примењују се одговарајуће одредбе ЗОО</w:t>
      </w:r>
      <w:r w:rsidR="003A45FC" w:rsidRPr="00A23B33">
        <w:rPr>
          <w:sz w:val="24"/>
          <w:szCs w:val="24"/>
          <w:lang w:val="pt-BR"/>
        </w:rPr>
        <w:t xml:space="preserve"> и других </w:t>
      </w:r>
      <w:r w:rsidR="003A45FC" w:rsidRPr="00A23B33">
        <w:rPr>
          <w:sz w:val="24"/>
          <w:szCs w:val="24"/>
          <w:lang w:val="sr-Cyrl-CS"/>
        </w:rPr>
        <w:t xml:space="preserve">закона, подзаконских аката, стандарда и </w:t>
      </w:r>
      <w:r w:rsidR="003A45FC" w:rsidRPr="00A23B33">
        <w:rPr>
          <w:sz w:val="24"/>
          <w:szCs w:val="24"/>
          <w:lang w:val="ru-RU"/>
        </w:rPr>
        <w:t>техни</w:t>
      </w:r>
      <w:r w:rsidR="003A45FC" w:rsidRPr="00A23B33">
        <w:rPr>
          <w:sz w:val="24"/>
          <w:szCs w:val="24"/>
          <w:lang w:val="sr-Cyrl-CS"/>
        </w:rPr>
        <w:t>ч</w:t>
      </w:r>
      <w:r w:rsidR="003A45FC" w:rsidRPr="00A23B33">
        <w:rPr>
          <w:sz w:val="24"/>
          <w:szCs w:val="24"/>
          <w:lang w:val="ru-RU"/>
        </w:rPr>
        <w:t>ки</w:t>
      </w:r>
      <w:r w:rsidR="003A45FC" w:rsidRPr="00A23B33">
        <w:rPr>
          <w:sz w:val="24"/>
          <w:szCs w:val="24"/>
          <w:lang w:val="sr-Cyrl-CS"/>
        </w:rPr>
        <w:t xml:space="preserve">х </w:t>
      </w:r>
      <w:r w:rsidR="003A45FC" w:rsidRPr="00A23B33">
        <w:rPr>
          <w:sz w:val="24"/>
          <w:szCs w:val="24"/>
          <w:lang w:val="ru-RU"/>
        </w:rPr>
        <w:t>норматива Републике Србије</w:t>
      </w:r>
      <w:r w:rsidR="003A45FC" w:rsidRPr="00A23B33">
        <w:rPr>
          <w:sz w:val="24"/>
          <w:szCs w:val="24"/>
          <w:lang w:val="sr-Cyrl-CS"/>
        </w:rPr>
        <w:t xml:space="preserve"> – примењивих с обзиром на предмет овог Оквирног споразума.</w:t>
      </w:r>
    </w:p>
    <w:p w:rsidR="003A45FC" w:rsidRPr="00A01D62" w:rsidRDefault="003A45FC" w:rsidP="00FD0D73">
      <w:pPr>
        <w:jc w:val="center"/>
        <w:rPr>
          <w:b/>
          <w:sz w:val="24"/>
          <w:szCs w:val="24"/>
        </w:rPr>
      </w:pPr>
      <w:r w:rsidRPr="00A01D62">
        <w:rPr>
          <w:b/>
          <w:sz w:val="24"/>
          <w:szCs w:val="24"/>
          <w:lang w:val="ru-RU"/>
        </w:rPr>
        <w:t xml:space="preserve">Члан </w:t>
      </w:r>
      <w:r w:rsidR="000C2692">
        <w:rPr>
          <w:b/>
          <w:sz w:val="24"/>
          <w:szCs w:val="24"/>
        </w:rPr>
        <w:t>18</w:t>
      </w:r>
      <w:r w:rsidRPr="00A01D62">
        <w:rPr>
          <w:b/>
          <w:sz w:val="24"/>
          <w:szCs w:val="24"/>
          <w:lang w:val="ru-RU"/>
        </w:rPr>
        <w:t>.</w:t>
      </w:r>
    </w:p>
    <w:p w:rsidR="003A45FC" w:rsidRPr="00A23B33" w:rsidRDefault="003A45FC" w:rsidP="003A45FC">
      <w:pPr>
        <w:rPr>
          <w:sz w:val="24"/>
          <w:szCs w:val="24"/>
        </w:rPr>
      </w:pPr>
      <w:r w:rsidRPr="00A23B33">
        <w:rPr>
          <w:sz w:val="24"/>
          <w:szCs w:val="24"/>
        </w:rPr>
        <w:lastRenderedPageBreak/>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363CE9" w:rsidRPr="00363CE9">
        <w:rPr>
          <w:sz w:val="24"/>
          <w:szCs w:val="24"/>
          <w:lang w:val="sr-Cyrl-RS"/>
        </w:rPr>
        <w:t xml:space="preserve">Стране у споразуму </w:t>
      </w:r>
      <w:r w:rsidR="00363CE9" w:rsidRPr="00363CE9">
        <w:rPr>
          <w:sz w:val="24"/>
          <w:szCs w:val="24"/>
        </w:rPr>
        <w:t xml:space="preserve"> ће </w:t>
      </w:r>
      <w:r w:rsidR="00363CE9" w:rsidRPr="00363CE9">
        <w:rPr>
          <w:sz w:val="24"/>
          <w:szCs w:val="24"/>
          <w:lang w:val="sr-Cyrl-RS"/>
        </w:rPr>
        <w:t xml:space="preserve">настојати да </w:t>
      </w:r>
      <w:r w:rsidR="00363CE9" w:rsidRPr="00363CE9">
        <w:rPr>
          <w:sz w:val="24"/>
          <w:szCs w:val="24"/>
        </w:rPr>
        <w:t>реш</w:t>
      </w:r>
      <w:r w:rsidR="00363CE9" w:rsidRPr="00363CE9">
        <w:rPr>
          <w:sz w:val="24"/>
          <w:szCs w:val="24"/>
          <w:lang w:val="sr-Cyrl-RS"/>
        </w:rPr>
        <w:t>е</w:t>
      </w:r>
      <w:r w:rsidR="00363CE9" w:rsidRPr="00363CE9">
        <w:rPr>
          <w:sz w:val="24"/>
          <w:szCs w:val="24"/>
        </w:rPr>
        <w:t xml:space="preserve"> споразумно, а уколико у томе не успеју </w:t>
      </w:r>
      <w:r w:rsidR="00363CE9" w:rsidRPr="00363CE9">
        <w:rPr>
          <w:sz w:val="24"/>
          <w:szCs w:val="24"/>
          <w:lang w:val="sr-Cyrl-RS"/>
        </w:rPr>
        <w:t>Стране у споразуму</w:t>
      </w:r>
      <w:r w:rsidRPr="00A23B33">
        <w:rPr>
          <w:sz w:val="24"/>
          <w:szCs w:val="24"/>
        </w:rPr>
        <w:t xml:space="preserve">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
    <w:p w:rsidR="00A01D62"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BB3274" w:rsidRPr="00A23B33" w:rsidRDefault="00BB3274" w:rsidP="003A45FC">
      <w:pPr>
        <w:rPr>
          <w:sz w:val="24"/>
          <w:szCs w:val="24"/>
        </w:rPr>
      </w:pPr>
    </w:p>
    <w:p w:rsidR="00334E9F" w:rsidRPr="005F61EE" w:rsidRDefault="000C2692" w:rsidP="00334E9F">
      <w:pPr>
        <w:jc w:val="center"/>
        <w:rPr>
          <w:b/>
          <w:sz w:val="24"/>
          <w:szCs w:val="24"/>
        </w:rPr>
      </w:pPr>
      <w:r>
        <w:rPr>
          <w:b/>
          <w:sz w:val="24"/>
          <w:szCs w:val="24"/>
        </w:rPr>
        <w:t>Члан 19</w:t>
      </w:r>
      <w:r w:rsidR="003A45FC" w:rsidRPr="00A01D62">
        <w:rPr>
          <w:b/>
          <w:sz w:val="24"/>
          <w:szCs w:val="24"/>
        </w:rPr>
        <w:t>.</w:t>
      </w:r>
    </w:p>
    <w:p w:rsidR="003A45FC" w:rsidRDefault="003A45FC" w:rsidP="008E413E">
      <w:pPr>
        <w:spacing w:before="0"/>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8E413E" w:rsidRPr="00A01D62" w:rsidRDefault="008E413E" w:rsidP="008E413E">
      <w:pPr>
        <w:spacing w:before="0"/>
        <w:rPr>
          <w:b/>
          <w:sz w:val="24"/>
          <w:szCs w:val="24"/>
          <w:lang w:val="sr-Cyrl-CS"/>
        </w:rPr>
      </w:pPr>
    </w:p>
    <w:p w:rsidR="0051577A" w:rsidRPr="0051577A" w:rsidRDefault="003A45FC" w:rsidP="0051577A">
      <w:pPr>
        <w:spacing w:before="0"/>
        <w:rPr>
          <w:sz w:val="24"/>
          <w:szCs w:val="24"/>
        </w:rPr>
      </w:pPr>
      <w:r w:rsidRPr="00A23B33">
        <w:rPr>
          <w:sz w:val="24"/>
          <w:szCs w:val="24"/>
        </w:rPr>
        <w:t>Прилог 1</w:t>
      </w:r>
      <w:r w:rsidR="00363CE9">
        <w:rPr>
          <w:sz w:val="24"/>
          <w:szCs w:val="24"/>
          <w:lang w:val="sr-Cyrl-RS"/>
        </w:rPr>
        <w:t>:</w:t>
      </w:r>
      <w:r w:rsidRPr="00A23B33">
        <w:rPr>
          <w:sz w:val="24"/>
          <w:szCs w:val="24"/>
        </w:rPr>
        <w:t xml:space="preserve"> </w:t>
      </w:r>
      <w:r w:rsidR="00FD0D73" w:rsidRPr="00FD0D73">
        <w:rPr>
          <w:sz w:val="24"/>
          <w:szCs w:val="24"/>
        </w:rPr>
        <w:t>Конкурсна документација</w:t>
      </w:r>
      <w:r w:rsidR="00FD0D73" w:rsidRPr="00FD0D73">
        <w:rPr>
          <w:sz w:val="24"/>
          <w:szCs w:val="24"/>
          <w:lang w:val="sr-Cyrl-RS"/>
        </w:rPr>
        <w:t xml:space="preserve"> (на Порталу јавних набавки под шифром</w:t>
      </w:r>
      <w:r w:rsidR="00BB3274">
        <w:rPr>
          <w:sz w:val="24"/>
          <w:szCs w:val="24"/>
          <w:lang w:val="sr-Cyrl-RS"/>
        </w:rPr>
        <w:t xml:space="preserve">  _______</w:t>
      </w:r>
      <w:r w:rsidR="0051577A">
        <w:rPr>
          <w:sz w:val="24"/>
          <w:szCs w:val="24"/>
        </w:rPr>
        <w:t>)</w:t>
      </w:r>
      <w:r w:rsidR="0051577A" w:rsidRPr="0051577A">
        <w:rPr>
          <w:vanish/>
          <w:sz w:val="24"/>
          <w:szCs w:val="24"/>
        </w:rPr>
        <w:t xml:space="preserve">стара верзија </w:t>
      </w:r>
    </w:p>
    <w:p w:rsidR="00FD0D73" w:rsidRDefault="003A45FC" w:rsidP="008E413E">
      <w:pPr>
        <w:spacing w:before="0"/>
        <w:rPr>
          <w:sz w:val="24"/>
          <w:szCs w:val="24"/>
        </w:rPr>
      </w:pPr>
      <w:r w:rsidRPr="00A23B33">
        <w:rPr>
          <w:sz w:val="24"/>
          <w:szCs w:val="24"/>
        </w:rPr>
        <w:t>Приллог 2</w:t>
      </w:r>
      <w:r w:rsidR="00363CE9">
        <w:rPr>
          <w:sz w:val="24"/>
          <w:szCs w:val="24"/>
          <w:lang w:val="sr-Cyrl-RS"/>
        </w:rPr>
        <w:t>:</w:t>
      </w:r>
      <w:r w:rsidRPr="00A23B33">
        <w:rPr>
          <w:sz w:val="24"/>
          <w:szCs w:val="24"/>
        </w:rPr>
        <w:t xml:space="preserve"> </w:t>
      </w:r>
      <w:r w:rsidR="00FD0D73" w:rsidRPr="00FD0D73">
        <w:rPr>
          <w:sz w:val="24"/>
          <w:szCs w:val="24"/>
        </w:rPr>
        <w:t>Понуда</w:t>
      </w:r>
    </w:p>
    <w:p w:rsidR="003A45FC" w:rsidRPr="00284508" w:rsidRDefault="003A45FC" w:rsidP="008E413E">
      <w:pPr>
        <w:spacing w:before="0"/>
        <w:rPr>
          <w:sz w:val="24"/>
          <w:szCs w:val="24"/>
        </w:rPr>
      </w:pPr>
      <w:r w:rsidRPr="00A23B33">
        <w:rPr>
          <w:sz w:val="24"/>
          <w:szCs w:val="24"/>
        </w:rPr>
        <w:t>Прилог 3</w:t>
      </w:r>
      <w:r w:rsidR="00363CE9">
        <w:rPr>
          <w:sz w:val="24"/>
          <w:szCs w:val="24"/>
          <w:lang w:val="sr-Cyrl-RS"/>
        </w:rPr>
        <w:t>:</w:t>
      </w:r>
      <w:r w:rsidRPr="00A23B33">
        <w:rPr>
          <w:sz w:val="24"/>
          <w:szCs w:val="24"/>
        </w:rPr>
        <w:t xml:space="preserve"> </w:t>
      </w:r>
      <w:r w:rsidR="00FD0D73">
        <w:rPr>
          <w:sz w:val="24"/>
          <w:szCs w:val="24"/>
          <w:lang w:val="sr-Cyrl-RS"/>
        </w:rPr>
        <w:t xml:space="preserve"> </w:t>
      </w:r>
      <w:r w:rsidR="00FD0D73" w:rsidRPr="00FD0D73">
        <w:rPr>
          <w:sz w:val="24"/>
          <w:szCs w:val="24"/>
        </w:rPr>
        <w:t>Образац структуре цене</w:t>
      </w:r>
    </w:p>
    <w:p w:rsidR="003A45FC" w:rsidRPr="00A23B33" w:rsidRDefault="003A45FC" w:rsidP="008E413E">
      <w:pPr>
        <w:spacing w:before="0"/>
        <w:rPr>
          <w:sz w:val="24"/>
          <w:szCs w:val="24"/>
        </w:rPr>
      </w:pPr>
      <w:r w:rsidRPr="00A23B33">
        <w:rPr>
          <w:sz w:val="24"/>
          <w:szCs w:val="24"/>
        </w:rPr>
        <w:t>Прилог 4</w:t>
      </w:r>
      <w:r w:rsidR="00363CE9">
        <w:rPr>
          <w:sz w:val="24"/>
          <w:szCs w:val="24"/>
          <w:lang w:val="sr-Cyrl-RS"/>
        </w:rPr>
        <w:t>:</w:t>
      </w:r>
      <w:r w:rsidRPr="00A23B33">
        <w:rPr>
          <w:sz w:val="24"/>
          <w:szCs w:val="24"/>
        </w:rPr>
        <w:t xml:space="preserve"> Техничка спецификација</w:t>
      </w:r>
    </w:p>
    <w:p w:rsidR="003A45FC" w:rsidRDefault="003A45FC" w:rsidP="008E413E">
      <w:pPr>
        <w:spacing w:before="0"/>
        <w:rPr>
          <w:sz w:val="24"/>
          <w:szCs w:val="24"/>
          <w:lang w:val="sr-Cyrl-RS"/>
        </w:rPr>
      </w:pPr>
      <w:r w:rsidRPr="00A23B33">
        <w:rPr>
          <w:sz w:val="24"/>
          <w:szCs w:val="24"/>
        </w:rPr>
        <w:t>Прилог 5</w:t>
      </w:r>
      <w:r w:rsidR="00363CE9">
        <w:rPr>
          <w:sz w:val="24"/>
          <w:szCs w:val="24"/>
          <w:lang w:val="sr-Cyrl-RS"/>
        </w:rPr>
        <w:t>:</w:t>
      </w:r>
      <w:r w:rsidRPr="00A23B33">
        <w:rPr>
          <w:sz w:val="24"/>
          <w:szCs w:val="24"/>
        </w:rPr>
        <w:t xml:space="preserve"> </w:t>
      </w:r>
      <w:r w:rsidRPr="005F61EE">
        <w:rPr>
          <w:sz w:val="24"/>
          <w:szCs w:val="24"/>
        </w:rPr>
        <w:t>Споразум о заједничком наступању</w:t>
      </w:r>
      <w:r w:rsidR="005F61EE">
        <w:rPr>
          <w:sz w:val="24"/>
          <w:szCs w:val="24"/>
          <w:lang w:val="sr-Cyrl-RS"/>
        </w:rPr>
        <w:t xml:space="preserve"> (у случају заједничке понуде)</w:t>
      </w:r>
    </w:p>
    <w:p w:rsidR="00C77629" w:rsidRDefault="00C77629" w:rsidP="008E413E">
      <w:pPr>
        <w:spacing w:before="0"/>
        <w:rPr>
          <w:sz w:val="24"/>
          <w:szCs w:val="24"/>
          <w:lang w:val="sr-Cyrl-RS"/>
        </w:rPr>
      </w:pPr>
      <w:r>
        <w:rPr>
          <w:sz w:val="24"/>
          <w:szCs w:val="24"/>
          <w:lang w:val="sr-Cyrl-RS"/>
        </w:rPr>
        <w:t>Прилог 6</w:t>
      </w:r>
      <w:r w:rsidR="00363CE9">
        <w:rPr>
          <w:sz w:val="24"/>
          <w:szCs w:val="24"/>
          <w:lang w:val="sr-Cyrl-RS"/>
        </w:rPr>
        <w:t>:</w:t>
      </w:r>
      <w:r>
        <w:rPr>
          <w:sz w:val="24"/>
          <w:szCs w:val="24"/>
          <w:lang w:val="sr-Cyrl-RS"/>
        </w:rPr>
        <w:t xml:space="preserve"> Средства обезбеђења</w:t>
      </w:r>
    </w:p>
    <w:p w:rsidR="005B5069" w:rsidRDefault="005B5069" w:rsidP="008E413E">
      <w:pPr>
        <w:spacing w:before="0"/>
        <w:rPr>
          <w:sz w:val="24"/>
          <w:szCs w:val="24"/>
          <w:lang w:val="sr-Cyrl-RS"/>
        </w:rPr>
      </w:pPr>
      <w:r>
        <w:rPr>
          <w:sz w:val="24"/>
          <w:szCs w:val="24"/>
          <w:lang w:val="sr-Cyrl-RS"/>
        </w:rPr>
        <w:t>Прилог 7: Наруџбеница</w:t>
      </w:r>
    </w:p>
    <w:p w:rsidR="00363CE9" w:rsidRPr="005F61EE" w:rsidRDefault="005B5069" w:rsidP="008E413E">
      <w:pPr>
        <w:spacing w:before="0"/>
        <w:rPr>
          <w:sz w:val="24"/>
          <w:szCs w:val="24"/>
          <w:lang w:val="sr-Cyrl-RS"/>
        </w:rPr>
      </w:pPr>
      <w:r>
        <w:rPr>
          <w:sz w:val="24"/>
          <w:szCs w:val="24"/>
          <w:lang w:val="sr-Cyrl-RS"/>
        </w:rPr>
        <w:t>Прилог 8</w:t>
      </w:r>
      <w:r w:rsidR="00363CE9">
        <w:rPr>
          <w:sz w:val="24"/>
          <w:szCs w:val="24"/>
          <w:lang w:val="sr-Cyrl-RS"/>
        </w:rPr>
        <w:t>: Уговор о чувању пословне тајне и поверљивих информација</w:t>
      </w:r>
    </w:p>
    <w:p w:rsidR="003A45FC" w:rsidRPr="00A23B33" w:rsidRDefault="003A45FC" w:rsidP="008E413E">
      <w:pPr>
        <w:spacing w:before="0"/>
        <w:rPr>
          <w:sz w:val="24"/>
          <w:szCs w:val="24"/>
        </w:rPr>
      </w:pPr>
    </w:p>
    <w:p w:rsidR="00AA14C2" w:rsidRDefault="003A45FC" w:rsidP="003A45FC">
      <w:pPr>
        <w:rPr>
          <w:sz w:val="24"/>
          <w:szCs w:val="24"/>
          <w:lang w:val="sr-Cyrl-CS"/>
        </w:rPr>
      </w:pPr>
      <w:r w:rsidRPr="00A23B33">
        <w:rPr>
          <w:sz w:val="24"/>
          <w:szCs w:val="24"/>
          <w:lang w:val="sr-Cyrl-CS"/>
        </w:rPr>
        <w:t xml:space="preserve">Стране </w:t>
      </w:r>
      <w:r w:rsidR="003612D5">
        <w:rPr>
          <w:sz w:val="24"/>
          <w:szCs w:val="24"/>
          <w:lang w:val="sr-Cyrl-CS"/>
        </w:rPr>
        <w:t xml:space="preserve">у споразуму </w:t>
      </w:r>
      <w:r w:rsidRPr="00A23B33">
        <w:rPr>
          <w:sz w:val="24"/>
          <w:szCs w:val="24"/>
          <w:lang w:val="sr-Cyrl-CS"/>
        </w:rPr>
        <w:t>сагласно изјављују да су Оквирни споразум прочитале, разумеле и да одредбе у свему представљају израз њихове стварне воље.</w:t>
      </w:r>
    </w:p>
    <w:p w:rsidR="00BB3274" w:rsidRPr="00A23B33" w:rsidRDefault="00BB3274" w:rsidP="003A45FC">
      <w:pPr>
        <w:rPr>
          <w:sz w:val="24"/>
          <w:szCs w:val="24"/>
          <w:lang w:val="sr-Cyrl-CS"/>
        </w:rPr>
      </w:pPr>
    </w:p>
    <w:p w:rsidR="003A45FC" w:rsidRPr="00A01D62" w:rsidRDefault="003A45FC" w:rsidP="00FD0D73">
      <w:pPr>
        <w:jc w:val="center"/>
        <w:rPr>
          <w:b/>
          <w:sz w:val="24"/>
          <w:szCs w:val="24"/>
        </w:rPr>
      </w:pPr>
      <w:r w:rsidRPr="00A01D62">
        <w:rPr>
          <w:b/>
          <w:sz w:val="24"/>
          <w:szCs w:val="24"/>
        </w:rPr>
        <w:t>Члан 2</w:t>
      </w:r>
      <w:r w:rsidR="000C2692">
        <w:rPr>
          <w:b/>
          <w:sz w:val="24"/>
          <w:szCs w:val="24"/>
          <w:lang w:val="sr-Cyrl-RS"/>
        </w:rPr>
        <w:t>0</w:t>
      </w:r>
      <w:r w:rsidRPr="00A01D62">
        <w:rPr>
          <w:b/>
          <w:sz w:val="24"/>
          <w:szCs w:val="24"/>
        </w:rPr>
        <w:t>.</w:t>
      </w:r>
    </w:p>
    <w:p w:rsidR="00FA1A17" w:rsidRDefault="003A45FC" w:rsidP="003A45FC">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284508">
        <w:rPr>
          <w:sz w:val="24"/>
          <w:szCs w:val="24"/>
          <w:lang w:val="sr-Cyrl-RS"/>
        </w:rPr>
        <w:t xml:space="preserve">словима: </w:t>
      </w:r>
      <w:r w:rsidRPr="00A23B33">
        <w:rPr>
          <w:sz w:val="24"/>
          <w:szCs w:val="24"/>
        </w:rPr>
        <w:t xml:space="preserve">шест) истоветних примерка, од којих </w:t>
      </w:r>
      <w:r w:rsidR="00FD0D73">
        <w:rPr>
          <w:sz w:val="24"/>
          <w:szCs w:val="24"/>
          <w:lang w:val="sr-Cyrl-RS"/>
        </w:rPr>
        <w:t>по 3 (слови</w:t>
      </w:r>
      <w:r w:rsidR="003612D5">
        <w:rPr>
          <w:sz w:val="24"/>
          <w:szCs w:val="24"/>
          <w:lang w:val="sr-Cyrl-RS"/>
        </w:rPr>
        <w:t>ма: три) за сваку С</w:t>
      </w:r>
      <w:r w:rsidR="00AA14C2">
        <w:rPr>
          <w:sz w:val="24"/>
          <w:szCs w:val="24"/>
          <w:lang w:val="sr-Cyrl-RS"/>
        </w:rPr>
        <w:t xml:space="preserve">трану у </w:t>
      </w:r>
      <w:r w:rsidR="00FD0D73">
        <w:rPr>
          <w:sz w:val="24"/>
          <w:szCs w:val="24"/>
          <w:lang w:val="sr-Cyrl-RS"/>
        </w:rPr>
        <w:t>споразуму</w:t>
      </w:r>
      <w:r w:rsidR="008D0FB5">
        <w:rPr>
          <w:sz w:val="24"/>
          <w:szCs w:val="24"/>
          <w:lang w:val="sr-Cyrl-RS"/>
        </w:rPr>
        <w:t>.</w:t>
      </w:r>
    </w:p>
    <w:p w:rsidR="001122E5" w:rsidRDefault="001122E5" w:rsidP="003A45FC">
      <w:pPr>
        <w:rPr>
          <w:sz w:val="24"/>
          <w:szCs w:val="24"/>
          <w:lang w:val="sr-Cyrl-RS"/>
        </w:rPr>
      </w:pPr>
    </w:p>
    <w:p w:rsidR="008D0FB5" w:rsidRPr="0063703E" w:rsidRDefault="008D0FB5" w:rsidP="003A45FC">
      <w:pPr>
        <w:rPr>
          <w:sz w:val="24"/>
          <w:szCs w:val="24"/>
        </w:rPr>
      </w:pPr>
    </w:p>
    <w:tbl>
      <w:tblPr>
        <w:tblW w:w="0" w:type="auto"/>
        <w:tblLook w:val="04A0" w:firstRow="1" w:lastRow="0" w:firstColumn="1" w:lastColumn="0" w:noHBand="0" w:noVBand="1"/>
      </w:tblPr>
      <w:tblGrid>
        <w:gridCol w:w="3903"/>
        <w:gridCol w:w="1011"/>
        <w:gridCol w:w="4115"/>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00FD0D73">
              <w:rPr>
                <w:b/>
                <w:lang w:val="sr-Cyrl-RS"/>
              </w:rPr>
              <w:t>ОРИСНИК УСЛУГА</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00FD0D73">
              <w:rPr>
                <w:b/>
                <w:lang w:val="sr-Cyrl-RS"/>
              </w:rPr>
              <w:t xml:space="preserve">    </w:t>
            </w:r>
            <w:r w:rsidR="00FD0D73">
              <w:rPr>
                <w:b/>
              </w:rPr>
              <w:t>ПРУЖАЛАЦ УСЛУГА</w:t>
            </w:r>
          </w:p>
        </w:tc>
      </w:tr>
      <w:tr w:rsidR="003A45FC" w:rsidRPr="00010DAF" w:rsidTr="001D04CE">
        <w:tc>
          <w:tcPr>
            <w:tcW w:w="4503" w:type="dxa"/>
            <w:shd w:val="clear" w:color="auto" w:fill="auto"/>
            <w:vAlign w:val="center"/>
            <w:hideMark/>
          </w:tcPr>
          <w:p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00FD0D73">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010DAF" w:rsidRDefault="00FD0D73" w:rsidP="001D04CE">
            <w:pPr>
              <w:rPr>
                <w:lang w:val="sr-Cyrl-RS"/>
              </w:rPr>
            </w:pPr>
            <w:r>
              <w:rPr>
                <w:lang w:val="sr-Cyrl-RS"/>
              </w:rPr>
              <w:t xml:space="preserve">                Милорад Грчић</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FD0D73" w:rsidRDefault="00A01D62" w:rsidP="001D04CE">
            <w:pPr>
              <w:rPr>
                <w:b/>
                <w:lang w:val="sr-Cyrl-RS"/>
              </w:rPr>
            </w:pPr>
            <w:r>
              <w:rPr>
                <w:b/>
                <w:lang w:val="sr-Cyrl-RS"/>
              </w:rPr>
              <w:t xml:space="preserve">       </w:t>
            </w:r>
            <w:r w:rsidR="00FD0D73">
              <w:rPr>
                <w:b/>
                <w:lang w:val="sr-Cyrl-RS"/>
              </w:rPr>
              <w:t xml:space="preserve">         </w:t>
            </w:r>
            <w:r>
              <w:rPr>
                <w:b/>
                <w:lang w:val="sr-Cyrl-RS"/>
              </w:rPr>
              <w:t xml:space="preserve"> </w:t>
            </w:r>
            <w:r w:rsidR="00FD0D73">
              <w:rPr>
                <w:b/>
                <w:lang w:val="sr-Cyrl-RS"/>
              </w:rPr>
              <w:t>в.д.директора</w:t>
            </w:r>
          </w:p>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612D5" w:rsidRDefault="003612D5" w:rsidP="00AC45B7">
      <w:pPr>
        <w:jc w:val="left"/>
        <w:rPr>
          <w:rFonts w:cs="Arial"/>
          <w:b/>
          <w:sz w:val="24"/>
          <w:szCs w:val="24"/>
          <w:lang w:val="sr-Cyrl-RS"/>
        </w:rPr>
      </w:pPr>
    </w:p>
    <w:p w:rsidR="001122E5" w:rsidRDefault="001122E5" w:rsidP="00AC45B7">
      <w:pPr>
        <w:jc w:val="left"/>
        <w:rPr>
          <w:rFonts w:cs="Arial"/>
          <w:b/>
          <w:sz w:val="24"/>
          <w:szCs w:val="24"/>
          <w:lang w:val="sr-Cyrl-RS"/>
        </w:rPr>
      </w:pPr>
    </w:p>
    <w:p w:rsidR="001122E5" w:rsidRDefault="001122E5" w:rsidP="00AC45B7">
      <w:pPr>
        <w:jc w:val="left"/>
        <w:rPr>
          <w:rFonts w:cs="Arial"/>
          <w:b/>
          <w:sz w:val="24"/>
          <w:szCs w:val="24"/>
          <w:lang w:val="sr-Cyrl-RS"/>
        </w:rPr>
      </w:pPr>
    </w:p>
    <w:p w:rsidR="00BB3274" w:rsidRDefault="00BB3274" w:rsidP="00AC45B7">
      <w:pPr>
        <w:jc w:val="left"/>
        <w:rPr>
          <w:rFonts w:cs="Arial"/>
          <w:b/>
          <w:sz w:val="24"/>
          <w:szCs w:val="24"/>
          <w:lang w:val="sr-Cyrl-RS"/>
        </w:rPr>
      </w:pPr>
    </w:p>
    <w:p w:rsidR="00BB3274" w:rsidRDefault="00BB3274" w:rsidP="00AC45B7">
      <w:pPr>
        <w:jc w:val="left"/>
        <w:rPr>
          <w:rFonts w:cs="Arial"/>
          <w:b/>
          <w:sz w:val="24"/>
          <w:szCs w:val="24"/>
          <w:lang w:val="sr-Cyrl-RS"/>
        </w:rPr>
      </w:pPr>
    </w:p>
    <w:p w:rsidR="00010DAF" w:rsidRPr="003612D5" w:rsidRDefault="00537F3F" w:rsidP="00FA1A17">
      <w:pPr>
        <w:ind w:left="-90"/>
        <w:jc w:val="left"/>
        <w:rPr>
          <w:b/>
          <w:sz w:val="24"/>
          <w:szCs w:val="24"/>
        </w:rPr>
      </w:pPr>
      <w:r w:rsidRPr="00537F3F">
        <w:rPr>
          <w:rFonts w:cs="Arial"/>
          <w:b/>
          <w:sz w:val="24"/>
          <w:szCs w:val="24"/>
          <w:lang w:val="sr-Cyrl-RS"/>
        </w:rPr>
        <w:lastRenderedPageBreak/>
        <w:t xml:space="preserve"> </w:t>
      </w:r>
      <w:r w:rsidR="00010DAF" w:rsidRPr="003612D5">
        <w:rPr>
          <w:b/>
          <w:sz w:val="24"/>
          <w:szCs w:val="24"/>
        </w:rPr>
        <w:t xml:space="preserve">МОДЕЛ УГОВОРА </w:t>
      </w:r>
    </w:p>
    <w:p w:rsidR="00010DAF" w:rsidRPr="003612D5" w:rsidRDefault="00FA1A17" w:rsidP="00FA1A17">
      <w:pPr>
        <w:ind w:left="-90"/>
        <w:jc w:val="left"/>
        <w:rPr>
          <w:b/>
          <w:sz w:val="24"/>
          <w:szCs w:val="24"/>
        </w:rPr>
      </w:pPr>
      <w:r w:rsidRPr="003612D5">
        <w:rPr>
          <w:b/>
          <w:sz w:val="24"/>
          <w:szCs w:val="24"/>
          <w:lang w:val="sr-Cyrl-RS"/>
        </w:rPr>
        <w:t xml:space="preserve"> </w:t>
      </w:r>
      <w:r w:rsidR="00010DAF" w:rsidRPr="003612D5">
        <w:rPr>
          <w:b/>
          <w:sz w:val="24"/>
          <w:szCs w:val="24"/>
        </w:rPr>
        <w:t>о чувању пословне тајне и поверљивих информација</w:t>
      </w:r>
    </w:p>
    <w:p w:rsidR="00010DAF" w:rsidRPr="003612D5" w:rsidRDefault="00010DAF" w:rsidP="00FA1A17">
      <w:pPr>
        <w:ind w:left="-90"/>
        <w:jc w:val="left"/>
        <w:rPr>
          <w:b/>
          <w:sz w:val="24"/>
          <w:szCs w:val="24"/>
        </w:rPr>
      </w:pPr>
    </w:p>
    <w:p w:rsidR="00010DAF" w:rsidRPr="003612D5" w:rsidRDefault="00010DAF" w:rsidP="00010DAF">
      <w:pPr>
        <w:rPr>
          <w:rFonts w:eastAsia="Calibri"/>
          <w:sz w:val="24"/>
          <w:szCs w:val="24"/>
          <w:lang w:val="sr-Cyrl-RS"/>
        </w:rPr>
      </w:pPr>
      <w:r w:rsidRPr="003612D5">
        <w:rPr>
          <w:rFonts w:eastAsia="Calibri"/>
          <w:sz w:val="24"/>
          <w:szCs w:val="24"/>
        </w:rPr>
        <w:t>Закључен између</w:t>
      </w:r>
      <w:r w:rsidR="00537F3F" w:rsidRPr="003612D5">
        <w:rPr>
          <w:rFonts w:eastAsia="Calibri"/>
          <w:sz w:val="24"/>
          <w:szCs w:val="24"/>
          <w:lang w:val="sr-Cyrl-RS"/>
        </w:rPr>
        <w:t>:</w:t>
      </w:r>
    </w:p>
    <w:p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C45B7" w:rsidRPr="003612D5">
        <w:rPr>
          <w:rFonts w:ascii="Arial" w:hAnsi="Arial" w:cs="Arial"/>
          <w:sz w:val="24"/>
          <w:szCs w:val="24"/>
          <w:lang w:val="sr-Cyrl-RS"/>
        </w:rPr>
        <w:t xml:space="preserve">законски заступник, </w:t>
      </w:r>
      <w:r w:rsidR="001F07CF" w:rsidRPr="003612D5">
        <w:rPr>
          <w:rFonts w:ascii="Arial" w:hAnsi="Arial" w:cs="Arial"/>
          <w:sz w:val="24"/>
          <w:szCs w:val="24"/>
          <w:lang w:val="sr-Cyrl-RS"/>
        </w:rPr>
        <w:t>Милорад Грчић, в.д. директора</w:t>
      </w:r>
      <w:r w:rsidRPr="003612D5">
        <w:rPr>
          <w:rFonts w:ascii="Arial" w:hAnsi="Arial" w:cs="Arial"/>
          <w:sz w:val="24"/>
          <w:szCs w:val="24"/>
        </w:rPr>
        <w:t xml:space="preserve"> (у даљем тексту: К</w:t>
      </w:r>
      <w:r w:rsidR="00AC45B7" w:rsidRPr="003612D5">
        <w:rPr>
          <w:rFonts w:ascii="Arial" w:hAnsi="Arial" w:cs="Arial"/>
          <w:sz w:val="24"/>
          <w:szCs w:val="24"/>
          <w:lang w:val="sr-Cyrl-RS"/>
        </w:rPr>
        <w:t>орисник услуга</w:t>
      </w:r>
      <w:r w:rsidRPr="003612D5">
        <w:rPr>
          <w:rFonts w:ascii="Arial" w:hAnsi="Arial" w:cs="Arial"/>
          <w:sz w:val="24"/>
          <w:szCs w:val="24"/>
        </w:rPr>
        <w:t xml:space="preserve">), </w:t>
      </w:r>
    </w:p>
    <w:p w:rsidR="00010DAF" w:rsidRPr="003612D5" w:rsidRDefault="00010DAF" w:rsidP="00010DAF">
      <w:pPr>
        <w:rPr>
          <w:rFonts w:eastAsia="Calibri" w:cs="Arial"/>
        </w:rPr>
      </w:pPr>
    </w:p>
    <w:p w:rsidR="00010DAF" w:rsidRPr="003612D5" w:rsidRDefault="00010DAF" w:rsidP="00010DAF">
      <w:pPr>
        <w:rPr>
          <w:rFonts w:eastAsia="Calibri"/>
          <w:sz w:val="24"/>
          <w:szCs w:val="24"/>
        </w:rPr>
      </w:pPr>
      <w:r w:rsidRPr="003612D5">
        <w:rPr>
          <w:rFonts w:eastAsia="Calibri"/>
          <w:sz w:val="24"/>
          <w:szCs w:val="24"/>
        </w:rPr>
        <w:t>и</w:t>
      </w:r>
    </w:p>
    <w:p w:rsidR="00010DAF" w:rsidRPr="003612D5" w:rsidRDefault="00010DAF" w:rsidP="00010DAF">
      <w:pPr>
        <w:rPr>
          <w:rFonts w:eastAsia="Calibri"/>
          <w:sz w:val="24"/>
          <w:szCs w:val="24"/>
        </w:rPr>
      </w:pPr>
    </w:p>
    <w:p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 Пр</w:t>
      </w:r>
      <w:r w:rsidR="00AC45B7" w:rsidRPr="003612D5">
        <w:rPr>
          <w:rFonts w:ascii="Arial" w:hAnsi="Arial" w:cs="Arial"/>
          <w:sz w:val="24"/>
          <w:szCs w:val="24"/>
          <w:lang w:val="sr-Cyrl-RS"/>
        </w:rPr>
        <w:t>ужалац услуга</w:t>
      </w:r>
      <w:r w:rsidR="001F07CF" w:rsidRPr="003612D5">
        <w:rPr>
          <w:rFonts w:ascii="Arial" w:hAnsi="Arial" w:cs="Arial"/>
          <w:sz w:val="24"/>
          <w:szCs w:val="24"/>
          <w:lang w:val="sr-Cyrl-RS"/>
        </w:rPr>
        <w:t>)</w:t>
      </w:r>
      <w:r w:rsidRPr="003612D5">
        <w:rPr>
          <w:rFonts w:ascii="Arial" w:hAnsi="Arial" w:cs="Arial"/>
          <w:sz w:val="24"/>
          <w:szCs w:val="24"/>
        </w:rPr>
        <w:t xml:space="preserve">, </w:t>
      </w:r>
    </w:p>
    <w:p w:rsidR="00010DAF" w:rsidRPr="003612D5" w:rsidRDefault="00010DAF" w:rsidP="00010DAF">
      <w:pPr>
        <w:rPr>
          <w:rFonts w:eastAsia="Calibri" w:cs="Arial"/>
          <w:sz w:val="24"/>
          <w:szCs w:val="24"/>
        </w:rPr>
      </w:pPr>
    </w:p>
    <w:p w:rsidR="00010DAF" w:rsidRPr="003612D5" w:rsidRDefault="00010DAF" w:rsidP="00010DAF">
      <w:pPr>
        <w:rPr>
          <w:rFonts w:eastAsia="Calibri" w:cs="Arial"/>
          <w:sz w:val="24"/>
          <w:szCs w:val="24"/>
        </w:rPr>
      </w:pPr>
      <w:r w:rsidRPr="003612D5">
        <w:rPr>
          <w:rFonts w:eastAsia="Calibri" w:cs="Arial"/>
          <w:sz w:val="24"/>
          <w:szCs w:val="24"/>
        </w:rPr>
        <w:t>чланови групе /подизвођачи _________________________________________________</w:t>
      </w:r>
    </w:p>
    <w:p w:rsidR="00010DAF" w:rsidRPr="003612D5" w:rsidRDefault="00010DAF" w:rsidP="00010DAF">
      <w:pPr>
        <w:rPr>
          <w:rFonts w:eastAsia="Calibri" w:cs="Arial"/>
          <w:sz w:val="24"/>
          <w:szCs w:val="24"/>
        </w:rPr>
      </w:pPr>
      <w:r w:rsidRPr="003612D5">
        <w:rPr>
          <w:rFonts w:eastAsia="Calibri" w:cs="Arial"/>
          <w:sz w:val="24"/>
          <w:szCs w:val="24"/>
        </w:rPr>
        <w:t xml:space="preserve">_________________________________________________________________________, </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заједнички назив Стране.</w:t>
      </w:r>
    </w:p>
    <w:p w:rsidR="00010DAF" w:rsidRPr="003612D5" w:rsidRDefault="00010DAF" w:rsidP="00C86908">
      <w:pPr>
        <w:jc w:val="center"/>
        <w:rPr>
          <w:rFonts w:eastAsia="Calibri"/>
          <w:b/>
          <w:sz w:val="24"/>
          <w:szCs w:val="24"/>
        </w:rPr>
      </w:pPr>
      <w:r w:rsidRPr="003612D5">
        <w:rPr>
          <w:rFonts w:eastAsia="Calibri"/>
          <w:b/>
          <w:sz w:val="24"/>
          <w:szCs w:val="24"/>
        </w:rPr>
        <w:t>Члан 1.</w:t>
      </w:r>
    </w:p>
    <w:p w:rsidR="00010DAF" w:rsidRPr="00BB3274" w:rsidRDefault="00010DAF" w:rsidP="00010DAF">
      <w:pPr>
        <w:rPr>
          <w:rFonts w:eastAsia="Calibri"/>
          <w:sz w:val="24"/>
          <w:szCs w:val="24"/>
          <w:lang w:val="sr-Cyrl-RS"/>
        </w:rPr>
      </w:pPr>
      <w:r w:rsidRPr="003612D5">
        <w:rPr>
          <w:rFonts w:eastAsia="Calibri"/>
          <w:sz w:val="24"/>
          <w:szCs w:val="24"/>
        </w:rPr>
        <w:t xml:space="preserve">Стране су се договориле да у вези са </w:t>
      </w:r>
      <w:r w:rsidR="00582CC0" w:rsidRPr="003612D5">
        <w:rPr>
          <w:rFonts w:eastAsia="Calibri"/>
          <w:sz w:val="24"/>
          <w:szCs w:val="24"/>
          <w:lang w:val="sr-Cyrl-RS"/>
        </w:rPr>
        <w:t xml:space="preserve">јавном </w:t>
      </w:r>
      <w:r w:rsidRPr="003612D5">
        <w:rPr>
          <w:rFonts w:eastAsia="Calibri"/>
          <w:sz w:val="24"/>
          <w:szCs w:val="24"/>
        </w:rPr>
        <w:t xml:space="preserve">набавком </w:t>
      </w:r>
      <w:r w:rsidR="00582CC0" w:rsidRPr="003612D5">
        <w:rPr>
          <w:rFonts w:eastAsia="Calibri"/>
          <w:sz w:val="24"/>
          <w:szCs w:val="24"/>
          <w:lang w:val="sr-Cyrl-RS"/>
        </w:rPr>
        <w:t>услуга</w:t>
      </w:r>
      <w:r w:rsidRPr="003612D5">
        <w:rPr>
          <w:rFonts w:eastAsia="Calibri"/>
          <w:sz w:val="24"/>
          <w:szCs w:val="24"/>
        </w:rPr>
        <w:t>„</w:t>
      </w:r>
      <w:r w:rsidR="00BB3274" w:rsidRPr="00BB3274">
        <w:rPr>
          <w:rFonts w:eastAsia="Calibri"/>
          <w:sz w:val="24"/>
          <w:szCs w:val="24"/>
          <w:lang w:val="sr-Cyrl-RS"/>
        </w:rPr>
        <w:t xml:space="preserve"> Здравствене услуге за потребе ТЦ ЈП ЕПС – претходни и периодични лекарски прегледи запослених на радним местима запослених са повећаним ризиком</w:t>
      </w:r>
      <w:r w:rsidR="00BB3274" w:rsidRPr="00BB3274">
        <w:rPr>
          <w:rFonts w:eastAsia="Calibri"/>
          <w:sz w:val="24"/>
          <w:szCs w:val="24"/>
        </w:rPr>
        <w:t>“</w:t>
      </w:r>
      <w:r w:rsidR="00BB3274" w:rsidRPr="00BB3274">
        <w:rPr>
          <w:rFonts w:eastAsia="Calibri"/>
          <w:sz w:val="24"/>
          <w:szCs w:val="24"/>
          <w:lang w:val="sr-Cyrl-RS"/>
        </w:rPr>
        <w:t xml:space="preserve"> (у даљем тексту: Услуге)</w:t>
      </w:r>
      <w:r w:rsidRPr="003612D5">
        <w:rPr>
          <w:rFonts w:eastAsia="Calibri"/>
          <w:sz w:val="24"/>
          <w:szCs w:val="24"/>
        </w:rPr>
        <w:t>, ЈН</w:t>
      </w:r>
      <w:r w:rsidR="00BB3274">
        <w:rPr>
          <w:rFonts w:eastAsia="Calibri"/>
          <w:sz w:val="24"/>
          <w:szCs w:val="24"/>
          <w:lang w:val="sr-Cyrl-RS"/>
        </w:rPr>
        <w:t>/8000/0043-1/2016</w:t>
      </w:r>
      <w:r w:rsidRPr="003612D5">
        <w:rPr>
          <w:rFonts w:eastAsia="Calibri"/>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10DAF" w:rsidRPr="003612D5" w:rsidRDefault="00010DAF" w:rsidP="00010DAF">
      <w:pPr>
        <w:rPr>
          <w:rFonts w:eastAsia="Calibri"/>
          <w:sz w:val="24"/>
          <w:szCs w:val="24"/>
        </w:rPr>
      </w:pPr>
      <w:r w:rsidRPr="003612D5">
        <w:rPr>
          <w:rFonts w:eastAsia="Calibri"/>
          <w:sz w:val="24"/>
          <w:szCs w:val="24"/>
        </w:rPr>
        <w:t xml:space="preserve">Овај Уговор представља прилог основном Уговору број _____ од ____. године. </w:t>
      </w:r>
    </w:p>
    <w:p w:rsidR="00010DAF" w:rsidRPr="003612D5" w:rsidRDefault="00010DAF" w:rsidP="00C86908">
      <w:pPr>
        <w:jc w:val="center"/>
        <w:rPr>
          <w:rFonts w:eastAsia="Calibri"/>
          <w:b/>
          <w:sz w:val="24"/>
          <w:szCs w:val="24"/>
        </w:rPr>
      </w:pPr>
      <w:r w:rsidRPr="003612D5">
        <w:rPr>
          <w:rFonts w:eastAsia="Calibri"/>
          <w:b/>
          <w:sz w:val="24"/>
          <w:szCs w:val="24"/>
        </w:rPr>
        <w:t>Члан 2.</w:t>
      </w:r>
    </w:p>
    <w:p w:rsidR="00010DAF" w:rsidRPr="003612D5" w:rsidRDefault="00010DAF" w:rsidP="00010DAF">
      <w:pPr>
        <w:rPr>
          <w:rFonts w:eastAsia="Calibri"/>
          <w:sz w:val="24"/>
          <w:szCs w:val="24"/>
        </w:rPr>
      </w:pPr>
      <w:r w:rsidRPr="003612D5">
        <w:rPr>
          <w:rFonts w:eastAsia="Calibri"/>
          <w:sz w:val="24"/>
          <w:szCs w:val="24"/>
        </w:rPr>
        <w:t xml:space="preserve">Стране су сaгласне да термини који се користе, односно проистичу из овог уговорног односа имају следеће значење: </w:t>
      </w:r>
    </w:p>
    <w:p w:rsidR="00010DAF" w:rsidRPr="003612D5" w:rsidRDefault="00010DAF" w:rsidP="00010DAF">
      <w:pPr>
        <w:rPr>
          <w:rFonts w:eastAsia="Calibri"/>
          <w:sz w:val="24"/>
          <w:szCs w:val="24"/>
        </w:rPr>
      </w:pPr>
      <w:r w:rsidRPr="003612D5">
        <w:rPr>
          <w:rFonts w:eastAsia="Calibri"/>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612D5">
        <w:rPr>
          <w:rFonts w:eastAsia="Calibri"/>
          <w:sz w:val="24"/>
          <w:szCs w:val="24"/>
        </w:rPr>
        <w:lastRenderedPageBreak/>
        <w:t>циљу очувања њене тајности, а чије би саопштавање трећем лицу могло нанети штету држаоцу пословне тајне;</w:t>
      </w:r>
    </w:p>
    <w:p w:rsidR="00010DAF" w:rsidRPr="003612D5" w:rsidRDefault="00010DAF" w:rsidP="00010DAF">
      <w:pPr>
        <w:rPr>
          <w:rFonts w:eastAsia="Calibri"/>
          <w:sz w:val="24"/>
          <w:szCs w:val="24"/>
        </w:rPr>
      </w:pPr>
      <w:r w:rsidRPr="003612D5">
        <w:rPr>
          <w:rFonts w:eastAsia="Calibri"/>
          <w:sz w:val="24"/>
          <w:szCs w:val="24"/>
        </w:rPr>
        <w:t xml:space="preserve">Држалац пословне тајне – лице које на основу закона контролише коришћење пословне тајне; </w:t>
      </w:r>
    </w:p>
    <w:p w:rsidR="00010DAF" w:rsidRPr="003612D5" w:rsidRDefault="00010DAF" w:rsidP="00010DAF">
      <w:pPr>
        <w:rPr>
          <w:rFonts w:eastAsia="Calibri"/>
          <w:sz w:val="24"/>
          <w:szCs w:val="24"/>
        </w:rPr>
      </w:pPr>
      <w:r w:rsidRPr="003612D5">
        <w:rPr>
          <w:rFonts w:eastAsia="Calibri"/>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10DAF" w:rsidRPr="003612D5" w:rsidRDefault="00010DAF" w:rsidP="00010DAF">
      <w:pPr>
        <w:rPr>
          <w:rFonts w:eastAsia="Calibri"/>
          <w:sz w:val="24"/>
          <w:szCs w:val="24"/>
        </w:rPr>
      </w:pPr>
      <w:r w:rsidRPr="003612D5">
        <w:rPr>
          <w:rFonts w:eastAsia="Calibri"/>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3612D5">
        <w:rPr>
          <w:rFonts w:eastAsia="Calibri"/>
          <w:sz w:val="24"/>
          <w:szCs w:val="24"/>
        </w:rPr>
        <w:tab/>
      </w:r>
    </w:p>
    <w:p w:rsidR="00010DAF" w:rsidRPr="003612D5" w:rsidRDefault="00010DAF" w:rsidP="00010DAF">
      <w:pPr>
        <w:rPr>
          <w:rFonts w:eastAsia="Calibri"/>
          <w:sz w:val="24"/>
          <w:szCs w:val="24"/>
        </w:rPr>
      </w:pPr>
      <w:r w:rsidRPr="003612D5">
        <w:rPr>
          <w:rFonts w:eastAsia="Calibri"/>
          <w:sz w:val="24"/>
          <w:szCs w:val="24"/>
        </w:rPr>
        <w:t>Давалац – Страна која је Држалац пословне тајне, која Примаоцу уступа податке који представљају пословну тајну;</w:t>
      </w:r>
    </w:p>
    <w:p w:rsidR="00010DAF" w:rsidRPr="003612D5" w:rsidRDefault="00010DAF" w:rsidP="00010DAF">
      <w:pPr>
        <w:rPr>
          <w:rFonts w:eastAsia="Calibri"/>
          <w:sz w:val="24"/>
          <w:szCs w:val="24"/>
        </w:rPr>
      </w:pPr>
      <w:r w:rsidRPr="003612D5">
        <w:rPr>
          <w:rFonts w:eastAsia="Calibri"/>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10DAF" w:rsidRPr="003612D5" w:rsidRDefault="00010DAF" w:rsidP="00010DAF">
      <w:pPr>
        <w:rPr>
          <w:rFonts w:eastAsia="Calibri"/>
          <w:sz w:val="24"/>
          <w:szCs w:val="24"/>
        </w:rPr>
      </w:pPr>
      <w:r w:rsidRPr="003612D5">
        <w:rPr>
          <w:rFonts w:eastAsia="Calibri"/>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10DAF" w:rsidRPr="003612D5" w:rsidRDefault="00010DAF" w:rsidP="00C86908">
      <w:pPr>
        <w:jc w:val="center"/>
        <w:rPr>
          <w:rFonts w:eastAsia="Calibri"/>
          <w:b/>
          <w:sz w:val="24"/>
          <w:szCs w:val="24"/>
        </w:rPr>
      </w:pPr>
      <w:r w:rsidRPr="003612D5">
        <w:rPr>
          <w:rFonts w:eastAsia="Calibri"/>
          <w:b/>
          <w:sz w:val="24"/>
          <w:szCs w:val="24"/>
        </w:rPr>
        <w:t>Члан 3.</w:t>
      </w:r>
    </w:p>
    <w:p w:rsidR="00010DAF" w:rsidRPr="003612D5" w:rsidRDefault="00010DAF" w:rsidP="00010DAF">
      <w:pPr>
        <w:rPr>
          <w:rFonts w:eastAsia="Calibri"/>
          <w:sz w:val="24"/>
          <w:szCs w:val="24"/>
        </w:rPr>
      </w:pPr>
      <w:r w:rsidRPr="003612D5">
        <w:rPr>
          <w:rFonts w:eastAsia="Calibri"/>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3612D5">
        <w:rPr>
          <w:rFonts w:eastAsia="Calibri"/>
          <w:sz w:val="24"/>
          <w:szCs w:val="24"/>
        </w:rPr>
        <w:t xml:space="preserve">, софтверe, производнe плановe, </w:t>
      </w:r>
      <w:r w:rsidRPr="003612D5">
        <w:rPr>
          <w:rFonts w:eastAsia="Calibri"/>
          <w:sz w:val="24"/>
          <w:szCs w:val="24"/>
        </w:rPr>
        <w:t>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10DAF" w:rsidRPr="003612D5" w:rsidRDefault="00010DAF" w:rsidP="00010DAF">
      <w:pPr>
        <w:rPr>
          <w:rFonts w:eastAsia="Calibri"/>
          <w:sz w:val="24"/>
          <w:szCs w:val="24"/>
        </w:rPr>
      </w:pPr>
      <w:r w:rsidRPr="003612D5">
        <w:rPr>
          <w:rFonts w:eastAsia="Calibri"/>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10DAF" w:rsidRPr="003612D5" w:rsidRDefault="00010DAF" w:rsidP="00010DAF">
      <w:pPr>
        <w:rPr>
          <w:rFonts w:eastAsia="Calibri"/>
          <w:sz w:val="24"/>
          <w:szCs w:val="24"/>
        </w:rPr>
      </w:pPr>
      <w:r w:rsidRPr="003612D5">
        <w:rPr>
          <w:rFonts w:eastAsia="Calibri"/>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10DAF" w:rsidRPr="003612D5" w:rsidRDefault="00010DAF" w:rsidP="00010DAF">
      <w:pPr>
        <w:rPr>
          <w:rFonts w:eastAsia="Calibri"/>
          <w:sz w:val="24"/>
          <w:szCs w:val="24"/>
        </w:rPr>
      </w:pPr>
      <w:r w:rsidRPr="003612D5">
        <w:rPr>
          <w:rFonts w:eastAsia="Calibri"/>
          <w:sz w:val="24"/>
          <w:szCs w:val="24"/>
        </w:rPr>
        <w:t xml:space="preserve">Осим ако изричито није другачије уређено,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ниједна страна неће користити пословну тајну или поверљиве информације друге стране, </w:t>
      </w:r>
    </w:p>
    <w:p w:rsidR="00010DAF" w:rsidRPr="003612D5" w:rsidRDefault="00010DAF" w:rsidP="00010DAF">
      <w:pPr>
        <w:rPr>
          <w:rFonts w:eastAsia="Calibri"/>
          <w:sz w:val="24"/>
          <w:szCs w:val="24"/>
          <w:lang w:val="ru-RU"/>
        </w:rPr>
      </w:pPr>
      <w:r w:rsidRPr="003612D5">
        <w:rPr>
          <w:rFonts w:eastAsia="Calibri"/>
          <w:sz w:val="24"/>
          <w:szCs w:val="24"/>
          <w:lang w:val="ru-RU"/>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10DAF" w:rsidRPr="003612D5" w:rsidRDefault="00010DAF" w:rsidP="00010DAF">
      <w:pPr>
        <w:rPr>
          <w:rFonts w:eastAsia="Calibri"/>
          <w:sz w:val="24"/>
          <w:szCs w:val="24"/>
          <w:lang w:val="ru-RU"/>
        </w:rPr>
      </w:pPr>
      <w:r w:rsidRPr="003612D5">
        <w:rPr>
          <w:rFonts w:eastAsia="Calibri"/>
          <w:sz w:val="24"/>
          <w:szCs w:val="24"/>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10DAF" w:rsidRPr="003612D5" w:rsidRDefault="00010DAF" w:rsidP="00C86908">
      <w:pPr>
        <w:jc w:val="center"/>
        <w:rPr>
          <w:rFonts w:eastAsia="Calibri"/>
          <w:b/>
          <w:sz w:val="24"/>
          <w:szCs w:val="24"/>
        </w:rPr>
      </w:pPr>
      <w:r w:rsidRPr="003612D5">
        <w:rPr>
          <w:rFonts w:eastAsia="Calibri"/>
          <w:b/>
          <w:sz w:val="24"/>
          <w:szCs w:val="24"/>
        </w:rPr>
        <w:t>Члан 4.</w:t>
      </w:r>
    </w:p>
    <w:p w:rsidR="00010DAF" w:rsidRPr="003612D5" w:rsidRDefault="00010DAF" w:rsidP="00010DAF">
      <w:pPr>
        <w:rPr>
          <w:rFonts w:eastAsia="Calibri"/>
          <w:sz w:val="24"/>
          <w:szCs w:val="24"/>
        </w:rPr>
      </w:pPr>
      <w:r w:rsidRPr="003612D5">
        <w:rPr>
          <w:rFonts w:eastAsia="Calibri"/>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10DAF" w:rsidRPr="003612D5" w:rsidRDefault="00010DAF" w:rsidP="00010DAF">
      <w:pPr>
        <w:rPr>
          <w:rFonts w:eastAsia="Calibri"/>
          <w:sz w:val="24"/>
          <w:szCs w:val="24"/>
        </w:rPr>
      </w:pPr>
      <w:r w:rsidRPr="003612D5">
        <w:rPr>
          <w:rFonts w:eastAsia="Calibri"/>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Обавеза из претходног става не постоји у случајевима:</w:t>
      </w:r>
    </w:p>
    <w:p w:rsidR="00010DAF" w:rsidRPr="003612D5" w:rsidRDefault="00010DAF" w:rsidP="00010DAF">
      <w:pPr>
        <w:rPr>
          <w:rFonts w:eastAsia="Calibri"/>
          <w:sz w:val="24"/>
          <w:szCs w:val="24"/>
        </w:rPr>
      </w:pPr>
      <w:r w:rsidRPr="003612D5">
        <w:rPr>
          <w:rFonts w:eastAsia="Calibri"/>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10DAF" w:rsidRPr="003612D5" w:rsidRDefault="00010DAF" w:rsidP="00010DAF">
      <w:pPr>
        <w:rPr>
          <w:rFonts w:eastAsia="Calibri"/>
          <w:sz w:val="24"/>
          <w:szCs w:val="24"/>
        </w:rPr>
      </w:pPr>
      <w:r w:rsidRPr="003612D5">
        <w:rPr>
          <w:rFonts w:eastAsia="Calibri"/>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10DAF" w:rsidRPr="003612D5" w:rsidRDefault="00010DAF" w:rsidP="00010DAF">
      <w:pPr>
        <w:rPr>
          <w:rFonts w:eastAsia="Calibri"/>
          <w:sz w:val="24"/>
          <w:szCs w:val="24"/>
        </w:rPr>
      </w:pPr>
      <w:r w:rsidRPr="003612D5">
        <w:rPr>
          <w:rFonts w:eastAsia="Calibri"/>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10DAF" w:rsidRPr="003612D5" w:rsidRDefault="00010DAF" w:rsidP="00010DAF">
      <w:pPr>
        <w:rPr>
          <w:rFonts w:eastAsia="Calibri"/>
          <w:sz w:val="24"/>
          <w:szCs w:val="24"/>
        </w:rPr>
      </w:pPr>
      <w:r w:rsidRPr="003612D5">
        <w:rPr>
          <w:rFonts w:eastAsia="Calibri"/>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10DAF" w:rsidRPr="003612D5" w:rsidRDefault="00010DAF" w:rsidP="00010DAF">
      <w:pPr>
        <w:rPr>
          <w:rFonts w:eastAsia="Calibri"/>
          <w:sz w:val="24"/>
          <w:szCs w:val="24"/>
        </w:rPr>
      </w:pPr>
      <w:r w:rsidRPr="003612D5">
        <w:rPr>
          <w:rFonts w:eastAsia="Calibri"/>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било познато Примаоцу у време одавања,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дошло до јавности, али не кривицом Примаоца,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примљено правним путем без ограничења употребе од треће стране која је овлашћена да ода,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010DAF" w:rsidRPr="003612D5" w:rsidRDefault="00010DAF" w:rsidP="00010DAF">
      <w:pPr>
        <w:rPr>
          <w:rFonts w:eastAsia="Calibri"/>
          <w:sz w:val="24"/>
          <w:szCs w:val="24"/>
          <w:lang w:val="ru-RU"/>
        </w:rPr>
      </w:pPr>
      <w:r w:rsidRPr="003612D5">
        <w:rPr>
          <w:rFonts w:eastAsia="Calibri"/>
          <w:sz w:val="24"/>
          <w:szCs w:val="24"/>
          <w:lang w:val="ru-RU"/>
        </w:rPr>
        <w:t>је писмено одобрено да се објави од стране Даваоца.</w:t>
      </w:r>
    </w:p>
    <w:p w:rsidR="00010DAF" w:rsidRPr="003612D5" w:rsidRDefault="00010DAF" w:rsidP="00C86908">
      <w:pPr>
        <w:jc w:val="center"/>
        <w:rPr>
          <w:rFonts w:eastAsia="Calibri"/>
          <w:b/>
          <w:sz w:val="24"/>
          <w:szCs w:val="24"/>
        </w:rPr>
      </w:pPr>
      <w:r w:rsidRPr="003612D5">
        <w:rPr>
          <w:rFonts w:eastAsia="Calibri"/>
          <w:b/>
          <w:sz w:val="24"/>
          <w:szCs w:val="24"/>
        </w:rPr>
        <w:t>Члан 5.</w:t>
      </w:r>
    </w:p>
    <w:p w:rsidR="00010DAF" w:rsidRPr="003612D5" w:rsidRDefault="00010DAF" w:rsidP="00010DAF">
      <w:pPr>
        <w:rPr>
          <w:rFonts w:eastAsia="Calibri"/>
          <w:sz w:val="24"/>
          <w:szCs w:val="24"/>
        </w:rPr>
      </w:pPr>
      <w:r w:rsidRPr="003612D5">
        <w:rPr>
          <w:rFonts w:eastAsia="Calibri"/>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10DAF" w:rsidRPr="003612D5" w:rsidRDefault="00010DAF" w:rsidP="00C86908">
      <w:pPr>
        <w:jc w:val="center"/>
        <w:rPr>
          <w:rFonts w:eastAsia="Calibri"/>
          <w:b/>
          <w:sz w:val="24"/>
          <w:szCs w:val="24"/>
        </w:rPr>
      </w:pPr>
      <w:r w:rsidRPr="003612D5">
        <w:rPr>
          <w:rFonts w:eastAsia="Calibri"/>
          <w:b/>
          <w:sz w:val="24"/>
          <w:szCs w:val="24"/>
        </w:rPr>
        <w:t>Члан 6.</w:t>
      </w:r>
    </w:p>
    <w:p w:rsidR="00010DAF" w:rsidRPr="003612D5" w:rsidRDefault="00010DAF" w:rsidP="00010DAF">
      <w:pPr>
        <w:rPr>
          <w:rFonts w:eastAsia="Calibri"/>
          <w:sz w:val="24"/>
          <w:szCs w:val="24"/>
        </w:rPr>
      </w:pPr>
      <w:r w:rsidRPr="003612D5">
        <w:rPr>
          <w:rFonts w:eastAsia="Calibri"/>
          <w:sz w:val="24"/>
          <w:szCs w:val="24"/>
        </w:rPr>
        <w:t>Свака од Страна је обавезна да одреди:</w:t>
      </w:r>
    </w:p>
    <w:p w:rsidR="00010DAF" w:rsidRPr="003612D5" w:rsidRDefault="00010DAF" w:rsidP="00010DAF">
      <w:pPr>
        <w:rPr>
          <w:rFonts w:eastAsia="Calibri"/>
          <w:sz w:val="24"/>
          <w:szCs w:val="24"/>
          <w:lang w:val="ru-RU"/>
        </w:rPr>
      </w:pPr>
      <w:r w:rsidRPr="003612D5">
        <w:rPr>
          <w:rFonts w:eastAsia="Calibri"/>
          <w:sz w:val="24"/>
          <w:szCs w:val="24"/>
          <w:lang w:val="ru-RU"/>
        </w:rPr>
        <w:t>име и презиме лица задужених за размену пословне тајне (у даљем тексту: Задужено лице),</w:t>
      </w:r>
    </w:p>
    <w:p w:rsidR="00010DAF" w:rsidRPr="003612D5" w:rsidRDefault="00010DAF" w:rsidP="00010DAF">
      <w:pPr>
        <w:rPr>
          <w:rFonts w:eastAsia="Calibri"/>
          <w:sz w:val="24"/>
          <w:szCs w:val="24"/>
          <w:lang w:val="ru-RU"/>
        </w:rPr>
      </w:pPr>
      <w:r w:rsidRPr="003612D5">
        <w:rPr>
          <w:rFonts w:eastAsia="Calibri"/>
          <w:sz w:val="24"/>
          <w:szCs w:val="24"/>
          <w:lang w:val="ru-RU"/>
        </w:rPr>
        <w:t>поштанску адресу за размену докумената у папирном облику, кад се подаци размењују у папирном облику</w:t>
      </w:r>
    </w:p>
    <w:p w:rsidR="00010DAF" w:rsidRPr="003612D5" w:rsidRDefault="00010DAF" w:rsidP="00010DAF">
      <w:pPr>
        <w:rPr>
          <w:rFonts w:eastAsia="Calibri"/>
          <w:sz w:val="24"/>
          <w:szCs w:val="24"/>
          <w:lang w:val="ru-RU"/>
        </w:rPr>
      </w:pPr>
      <w:r w:rsidRPr="003612D5">
        <w:rPr>
          <w:rFonts w:eastAsia="Calibri"/>
          <w:sz w:val="24"/>
          <w:szCs w:val="24"/>
          <w:lang w:val="ru-RU"/>
        </w:rPr>
        <w:t>е-маил адресу за размену електронских докумената, кад се подаци достављају коришћењем интернет-а</w:t>
      </w:r>
    </w:p>
    <w:p w:rsidR="00010DAF" w:rsidRPr="003612D5" w:rsidRDefault="00010DAF" w:rsidP="00010DAF">
      <w:pPr>
        <w:rPr>
          <w:rFonts w:eastAsia="Calibri"/>
          <w:sz w:val="24"/>
          <w:szCs w:val="24"/>
          <w:lang w:val="ru-RU"/>
        </w:rPr>
      </w:pPr>
      <w:r w:rsidRPr="003612D5">
        <w:rPr>
          <w:rFonts w:eastAsia="Calibri"/>
          <w:sz w:val="24"/>
          <w:szCs w:val="24"/>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10DAF" w:rsidRPr="003612D5" w:rsidRDefault="00010DAF" w:rsidP="00010DAF">
      <w:pPr>
        <w:rPr>
          <w:rFonts w:eastAsia="Calibri"/>
          <w:sz w:val="24"/>
          <w:szCs w:val="24"/>
        </w:rPr>
      </w:pPr>
      <w:r w:rsidRPr="003612D5">
        <w:rPr>
          <w:rFonts w:eastAsia="Calibri"/>
          <w:sz w:val="24"/>
          <w:szCs w:val="24"/>
        </w:rPr>
        <w:t xml:space="preserve">Размена података који представљају пословну тајну не може почети пре испуњења обавеза из претходног става. </w:t>
      </w:r>
    </w:p>
    <w:p w:rsidR="00010DAF" w:rsidRPr="003612D5" w:rsidRDefault="00010DAF" w:rsidP="00010DAF">
      <w:pPr>
        <w:rPr>
          <w:rFonts w:eastAsia="Calibri"/>
          <w:sz w:val="24"/>
          <w:szCs w:val="24"/>
        </w:rPr>
      </w:pPr>
      <w:r w:rsidRPr="003612D5">
        <w:rPr>
          <w:rFonts w:eastAsia="Calibri"/>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10DAF" w:rsidRPr="003612D5" w:rsidRDefault="00010DAF" w:rsidP="00C86908">
      <w:pPr>
        <w:jc w:val="center"/>
        <w:rPr>
          <w:rFonts w:eastAsia="Calibri"/>
          <w:b/>
          <w:sz w:val="24"/>
          <w:szCs w:val="24"/>
        </w:rPr>
      </w:pPr>
      <w:r w:rsidRPr="003612D5">
        <w:rPr>
          <w:rFonts w:eastAsia="Calibri"/>
          <w:b/>
          <w:sz w:val="24"/>
          <w:szCs w:val="24"/>
        </w:rPr>
        <w:t>Члан 7.</w:t>
      </w:r>
    </w:p>
    <w:p w:rsidR="00010DAF" w:rsidRPr="003612D5" w:rsidRDefault="00010DAF" w:rsidP="00010DAF">
      <w:pPr>
        <w:rPr>
          <w:rFonts w:eastAsia="Calibri"/>
          <w:sz w:val="24"/>
          <w:szCs w:val="24"/>
        </w:rPr>
      </w:pPr>
      <w:r w:rsidRPr="003612D5">
        <w:rPr>
          <w:rFonts w:eastAsia="Calibri"/>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10DAF" w:rsidRPr="003612D5" w:rsidRDefault="00010DAF" w:rsidP="00010DAF">
      <w:pPr>
        <w:rPr>
          <w:rFonts w:eastAsia="Calibri"/>
          <w:sz w:val="24"/>
          <w:szCs w:val="24"/>
        </w:rPr>
      </w:pPr>
      <w:r w:rsidRPr="003612D5">
        <w:rPr>
          <w:rFonts w:eastAsia="Calibri"/>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10DAF" w:rsidRPr="003612D5" w:rsidRDefault="00010DAF" w:rsidP="00010DAF">
      <w:pPr>
        <w:rPr>
          <w:rFonts w:eastAsia="Calibri"/>
          <w:sz w:val="24"/>
          <w:szCs w:val="24"/>
        </w:rPr>
      </w:pPr>
      <w:r w:rsidRPr="003612D5">
        <w:rPr>
          <w:rFonts w:eastAsia="Calibri"/>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10DAF" w:rsidRPr="003612D5" w:rsidRDefault="00010DAF" w:rsidP="00C86908">
      <w:pPr>
        <w:jc w:val="center"/>
        <w:rPr>
          <w:rFonts w:eastAsia="Calibri"/>
          <w:b/>
          <w:sz w:val="24"/>
          <w:szCs w:val="24"/>
        </w:rPr>
      </w:pPr>
      <w:r w:rsidRPr="003612D5">
        <w:rPr>
          <w:rFonts w:eastAsia="Calibri"/>
          <w:b/>
          <w:sz w:val="24"/>
          <w:szCs w:val="24"/>
        </w:rPr>
        <w:t>Члан 8.</w:t>
      </w:r>
    </w:p>
    <w:p w:rsidR="00010DAF" w:rsidRPr="003612D5" w:rsidRDefault="00010DAF" w:rsidP="00010DAF">
      <w:pPr>
        <w:rPr>
          <w:rFonts w:eastAsia="Calibri"/>
          <w:sz w:val="24"/>
          <w:szCs w:val="24"/>
        </w:rPr>
      </w:pPr>
      <w:r w:rsidRPr="003612D5">
        <w:rPr>
          <w:rFonts w:eastAsia="Calibri"/>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10DAF" w:rsidRPr="003612D5" w:rsidRDefault="00010DAF" w:rsidP="00010DAF">
      <w:pPr>
        <w:rPr>
          <w:rFonts w:eastAsia="Calibri"/>
          <w:sz w:val="24"/>
          <w:szCs w:val="24"/>
        </w:rPr>
      </w:pPr>
      <w:r w:rsidRPr="003612D5">
        <w:rPr>
          <w:rFonts w:eastAsia="Calibri"/>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82CC0" w:rsidRPr="003612D5" w:rsidRDefault="00010DAF" w:rsidP="00010DAF">
      <w:pPr>
        <w:rPr>
          <w:rFonts w:eastAsia="Calibri"/>
          <w:sz w:val="24"/>
          <w:szCs w:val="24"/>
        </w:rPr>
      </w:pPr>
      <w:r w:rsidRPr="003612D5">
        <w:rPr>
          <w:rFonts w:eastAsia="Calibri"/>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010DAF" w:rsidRPr="003612D5" w:rsidRDefault="00010DAF" w:rsidP="00613812">
      <w:pPr>
        <w:spacing w:before="0"/>
        <w:rPr>
          <w:rFonts w:eastAsia="Calibri"/>
          <w:b/>
          <w:sz w:val="24"/>
          <w:szCs w:val="24"/>
        </w:rPr>
      </w:pPr>
      <w:r w:rsidRPr="003612D5">
        <w:rPr>
          <w:rFonts w:eastAsia="Calibri"/>
          <w:b/>
          <w:sz w:val="24"/>
          <w:szCs w:val="24"/>
        </w:rPr>
        <w:lastRenderedPageBreak/>
        <w:t>За К</w:t>
      </w:r>
      <w:r w:rsidR="00284508" w:rsidRPr="003612D5">
        <w:rPr>
          <w:rFonts w:eastAsia="Calibri"/>
          <w:b/>
          <w:sz w:val="24"/>
          <w:szCs w:val="24"/>
          <w:lang w:val="sr-Cyrl-RS"/>
        </w:rPr>
        <w:t>орисника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Default="00010DAF" w:rsidP="00613812">
      <w:pPr>
        <w:spacing w:before="0"/>
        <w:rPr>
          <w:rFonts w:eastAsia="Calibri"/>
          <w:b/>
          <w:sz w:val="24"/>
          <w:szCs w:val="24"/>
        </w:rPr>
      </w:pPr>
      <w:r w:rsidRPr="003612D5">
        <w:rPr>
          <w:rFonts w:eastAsia="Calibri"/>
          <w:b/>
          <w:sz w:val="24"/>
          <w:szCs w:val="24"/>
        </w:rPr>
        <w:t>Пословна тајна</w:t>
      </w:r>
    </w:p>
    <w:p w:rsidR="00BB3274" w:rsidRPr="003612D5" w:rsidRDefault="00BB3274" w:rsidP="00613812">
      <w:pPr>
        <w:spacing w:before="0"/>
        <w:rPr>
          <w:rFonts w:eastAsia="Calibri"/>
          <w:b/>
          <w:sz w:val="24"/>
          <w:szCs w:val="24"/>
        </w:rPr>
      </w:pP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rsidR="00537F3F" w:rsidRDefault="00010DAF" w:rsidP="00613812">
      <w:pPr>
        <w:spacing w:before="0"/>
        <w:rPr>
          <w:rFonts w:eastAsia="Calibri"/>
          <w:sz w:val="24"/>
          <w:szCs w:val="24"/>
        </w:rPr>
      </w:pPr>
      <w:r w:rsidRPr="003612D5">
        <w:rPr>
          <w:rFonts w:eastAsia="Calibri"/>
          <w:sz w:val="24"/>
          <w:szCs w:val="24"/>
        </w:rPr>
        <w:t>царице Милице бр. 2. Београд</w:t>
      </w:r>
    </w:p>
    <w:p w:rsidR="00BB3274" w:rsidRPr="003612D5" w:rsidRDefault="00BB3274" w:rsidP="00613812">
      <w:pPr>
        <w:spacing w:before="0"/>
        <w:rPr>
          <w:rFonts w:eastAsia="Calibri"/>
          <w:sz w:val="24"/>
          <w:szCs w:val="24"/>
        </w:rPr>
      </w:pPr>
    </w:p>
    <w:p w:rsidR="00010DAF" w:rsidRDefault="00010DAF" w:rsidP="00613812">
      <w:pPr>
        <w:spacing w:before="0"/>
        <w:rPr>
          <w:rFonts w:eastAsia="Calibri"/>
          <w:sz w:val="24"/>
          <w:szCs w:val="24"/>
        </w:rPr>
      </w:pPr>
      <w:r w:rsidRPr="003612D5">
        <w:rPr>
          <w:rFonts w:eastAsia="Calibri"/>
          <w:sz w:val="24"/>
          <w:szCs w:val="24"/>
        </w:rPr>
        <w:t>или:</w:t>
      </w:r>
    </w:p>
    <w:p w:rsidR="00BB3274" w:rsidRPr="003612D5" w:rsidRDefault="00BB3274"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r w:rsidR="00C86908" w:rsidRPr="003612D5">
        <w:rPr>
          <w:rFonts w:eastAsia="Calibri"/>
          <w:sz w:val="24"/>
          <w:szCs w:val="24"/>
          <w:lang w:val="sr-Cyrl-RS"/>
        </w:rPr>
        <w:t xml:space="preserve"> Београд</w:t>
      </w:r>
    </w:p>
    <w:p w:rsidR="00010DAF" w:rsidRPr="003612D5" w:rsidRDefault="00010DAF" w:rsidP="00613812">
      <w:pPr>
        <w:spacing w:before="0"/>
        <w:rPr>
          <w:rFonts w:eastAsia="Calibri"/>
          <w:sz w:val="24"/>
          <w:szCs w:val="24"/>
        </w:rPr>
      </w:pPr>
      <w:r w:rsidRPr="003612D5">
        <w:rPr>
          <w:rFonts w:eastAsia="Calibri"/>
          <w:sz w:val="24"/>
          <w:szCs w:val="24"/>
        </w:rPr>
        <w:t>царице Милице бр. 2. Београд</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За Пр</w:t>
      </w:r>
      <w:r w:rsidR="00284508" w:rsidRPr="003612D5">
        <w:rPr>
          <w:rFonts w:eastAsia="Calibri"/>
          <w:b/>
          <w:sz w:val="24"/>
          <w:szCs w:val="24"/>
          <w:lang w:val="sr-Cyrl-RS"/>
        </w:rPr>
        <w:t>ужаоца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Пословна тајна</w:t>
      </w:r>
    </w:p>
    <w:p w:rsidR="00010DAF" w:rsidRPr="003612D5" w:rsidRDefault="00010DAF" w:rsidP="00613812">
      <w:pPr>
        <w:spacing w:before="0"/>
        <w:rPr>
          <w:rFonts w:eastAsia="Calibri"/>
          <w:sz w:val="24"/>
          <w:szCs w:val="24"/>
        </w:rPr>
      </w:pPr>
      <w:r w:rsidRPr="003612D5">
        <w:rPr>
          <w:rFonts w:eastAsia="Calibri"/>
          <w:sz w:val="24"/>
          <w:szCs w:val="24"/>
        </w:rPr>
        <w:t>___________</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sz w:val="24"/>
          <w:szCs w:val="24"/>
        </w:rPr>
      </w:pPr>
      <w:r w:rsidRPr="003612D5">
        <w:rPr>
          <w:rFonts w:eastAsia="Calibri"/>
          <w:sz w:val="24"/>
          <w:szCs w:val="24"/>
        </w:rPr>
        <w:t>или:</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010DAF" w:rsidRPr="003612D5" w:rsidRDefault="00010DAF" w:rsidP="00017BAE">
      <w:pPr>
        <w:spacing w:before="0"/>
        <w:rPr>
          <w:rFonts w:eastAsia="Calibri"/>
          <w:sz w:val="24"/>
          <w:szCs w:val="24"/>
        </w:rPr>
      </w:pPr>
      <w:r w:rsidRPr="003612D5">
        <w:rPr>
          <w:rFonts w:eastAsia="Calibri"/>
          <w:sz w:val="24"/>
          <w:szCs w:val="24"/>
        </w:rPr>
        <w:t>__________________</w:t>
      </w:r>
    </w:p>
    <w:p w:rsidR="00010DAF" w:rsidRPr="003612D5" w:rsidRDefault="00010DAF" w:rsidP="00010DAF">
      <w:pPr>
        <w:rPr>
          <w:rFonts w:eastAsia="Calibri"/>
          <w:sz w:val="24"/>
          <w:szCs w:val="24"/>
        </w:rPr>
      </w:pPr>
      <w:r w:rsidRPr="003612D5">
        <w:rPr>
          <w:rFonts w:eastAsia="Calibri"/>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10DAF" w:rsidRPr="003612D5" w:rsidRDefault="00010DAF" w:rsidP="00C86908">
      <w:pPr>
        <w:jc w:val="center"/>
        <w:rPr>
          <w:rFonts w:eastAsia="Calibri"/>
          <w:b/>
          <w:sz w:val="24"/>
          <w:szCs w:val="24"/>
        </w:rPr>
      </w:pPr>
      <w:r w:rsidRPr="003612D5">
        <w:rPr>
          <w:rFonts w:eastAsia="Calibri"/>
          <w:b/>
          <w:sz w:val="24"/>
          <w:szCs w:val="24"/>
        </w:rPr>
        <w:t>Члан 9.</w:t>
      </w:r>
    </w:p>
    <w:p w:rsidR="00010DAF" w:rsidRPr="003612D5" w:rsidRDefault="00010DAF" w:rsidP="00010DAF">
      <w:pPr>
        <w:rPr>
          <w:rFonts w:eastAsia="Calibri"/>
          <w:sz w:val="24"/>
          <w:szCs w:val="24"/>
        </w:rPr>
      </w:pPr>
      <w:r w:rsidRPr="003612D5">
        <w:rPr>
          <w:rFonts w:eastAsia="Calibri"/>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10DAF" w:rsidRPr="003612D5" w:rsidRDefault="00010DAF" w:rsidP="00010DAF">
      <w:pPr>
        <w:rPr>
          <w:rFonts w:eastAsia="Calibri"/>
          <w:sz w:val="24"/>
          <w:szCs w:val="24"/>
        </w:rPr>
      </w:pPr>
      <w:r w:rsidRPr="003612D5">
        <w:rPr>
          <w:rFonts w:eastAsia="Calibri"/>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10DAF" w:rsidRPr="003612D5" w:rsidRDefault="00010DAF" w:rsidP="00C86908">
      <w:pPr>
        <w:jc w:val="center"/>
        <w:rPr>
          <w:rFonts w:eastAsia="Calibri"/>
          <w:b/>
          <w:sz w:val="24"/>
          <w:szCs w:val="24"/>
        </w:rPr>
      </w:pPr>
      <w:r w:rsidRPr="003612D5">
        <w:rPr>
          <w:rFonts w:eastAsia="Calibri"/>
          <w:b/>
          <w:sz w:val="24"/>
          <w:szCs w:val="24"/>
        </w:rPr>
        <w:t>Члан 10.</w:t>
      </w:r>
    </w:p>
    <w:p w:rsidR="00010DAF" w:rsidRPr="003612D5" w:rsidRDefault="00010DAF" w:rsidP="00010DAF">
      <w:pPr>
        <w:rPr>
          <w:rFonts w:eastAsia="Calibri"/>
          <w:sz w:val="24"/>
          <w:szCs w:val="24"/>
        </w:rPr>
      </w:pPr>
      <w:r w:rsidRPr="003612D5">
        <w:rPr>
          <w:rFonts w:eastAsia="Calibri"/>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10DAF" w:rsidRPr="003612D5" w:rsidRDefault="00010DAF" w:rsidP="00010DAF">
      <w:pPr>
        <w:rPr>
          <w:rFonts w:eastAsia="Calibri"/>
          <w:sz w:val="24"/>
          <w:szCs w:val="24"/>
        </w:rPr>
      </w:pPr>
      <w:r w:rsidRPr="003612D5">
        <w:rPr>
          <w:rFonts w:eastAsia="Calibri"/>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10DAF" w:rsidRPr="003612D5" w:rsidRDefault="00010DAF" w:rsidP="00C86908">
      <w:pPr>
        <w:jc w:val="center"/>
        <w:rPr>
          <w:rFonts w:eastAsia="Calibri"/>
          <w:sz w:val="24"/>
          <w:szCs w:val="24"/>
        </w:rPr>
      </w:pPr>
      <w:r w:rsidRPr="003612D5">
        <w:rPr>
          <w:rFonts w:eastAsia="Calibri"/>
          <w:b/>
          <w:sz w:val="24"/>
          <w:szCs w:val="24"/>
        </w:rPr>
        <w:t>Члан 11</w:t>
      </w:r>
      <w:r w:rsidRPr="003612D5">
        <w:rPr>
          <w:rFonts w:eastAsia="Calibri"/>
          <w:sz w:val="24"/>
          <w:szCs w:val="24"/>
        </w:rPr>
        <w:t>.</w:t>
      </w:r>
    </w:p>
    <w:p w:rsidR="00010DAF" w:rsidRPr="003612D5" w:rsidRDefault="00010DAF" w:rsidP="00010DAF">
      <w:pPr>
        <w:rPr>
          <w:rFonts w:eastAsia="Calibri"/>
          <w:sz w:val="24"/>
          <w:szCs w:val="24"/>
        </w:rPr>
      </w:pPr>
      <w:r w:rsidRPr="003612D5">
        <w:rPr>
          <w:rFonts w:eastAsia="Calibri"/>
          <w:sz w:val="24"/>
          <w:szCs w:val="24"/>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10DAF" w:rsidRPr="003612D5" w:rsidRDefault="00010DAF" w:rsidP="00C86908">
      <w:pPr>
        <w:jc w:val="center"/>
        <w:rPr>
          <w:rFonts w:eastAsia="Calibri"/>
          <w:b/>
          <w:sz w:val="24"/>
          <w:szCs w:val="24"/>
        </w:rPr>
      </w:pPr>
      <w:r w:rsidRPr="003612D5">
        <w:rPr>
          <w:rFonts w:eastAsia="Calibri"/>
          <w:b/>
          <w:sz w:val="24"/>
          <w:szCs w:val="24"/>
        </w:rPr>
        <w:t>Члан 12.</w:t>
      </w:r>
    </w:p>
    <w:p w:rsidR="00010DAF" w:rsidRPr="003612D5" w:rsidRDefault="00010DAF" w:rsidP="00010DAF">
      <w:pPr>
        <w:rPr>
          <w:rFonts w:eastAsia="Calibri"/>
          <w:sz w:val="24"/>
          <w:szCs w:val="24"/>
        </w:rPr>
      </w:pPr>
      <w:r w:rsidRPr="003612D5">
        <w:rPr>
          <w:rFonts w:eastAsia="Calibri"/>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10DAF" w:rsidRPr="003612D5" w:rsidRDefault="00010DAF" w:rsidP="00010DAF">
      <w:pPr>
        <w:rPr>
          <w:rFonts w:eastAsia="Calibri"/>
          <w:sz w:val="24"/>
          <w:szCs w:val="24"/>
        </w:rPr>
      </w:pPr>
      <w:r w:rsidRPr="003612D5">
        <w:rPr>
          <w:rFonts w:eastAsia="Calibri"/>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10DAF" w:rsidRPr="003612D5" w:rsidRDefault="00010DAF" w:rsidP="00C86908">
      <w:pPr>
        <w:jc w:val="center"/>
        <w:rPr>
          <w:rFonts w:eastAsia="Calibri"/>
          <w:b/>
          <w:sz w:val="24"/>
          <w:szCs w:val="24"/>
        </w:rPr>
      </w:pPr>
      <w:r w:rsidRPr="003612D5">
        <w:rPr>
          <w:rFonts w:eastAsia="Calibri"/>
          <w:b/>
          <w:sz w:val="24"/>
          <w:szCs w:val="24"/>
        </w:rPr>
        <w:t>Члан 13.</w:t>
      </w:r>
    </w:p>
    <w:p w:rsidR="00010DAF" w:rsidRPr="003612D5" w:rsidRDefault="00010DAF" w:rsidP="00010DAF">
      <w:pPr>
        <w:rPr>
          <w:rFonts w:eastAsia="Calibri"/>
          <w:sz w:val="24"/>
          <w:szCs w:val="24"/>
        </w:rPr>
      </w:pPr>
      <w:r w:rsidRPr="003612D5">
        <w:rPr>
          <w:rFonts w:eastAsia="Calibri"/>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10DAF" w:rsidRPr="003612D5" w:rsidRDefault="00010DAF" w:rsidP="00C86908">
      <w:pPr>
        <w:jc w:val="center"/>
        <w:rPr>
          <w:rFonts w:eastAsia="Calibri"/>
          <w:b/>
          <w:sz w:val="24"/>
          <w:szCs w:val="24"/>
        </w:rPr>
      </w:pPr>
      <w:r w:rsidRPr="003612D5">
        <w:rPr>
          <w:rFonts w:eastAsia="Calibri"/>
          <w:b/>
          <w:sz w:val="24"/>
          <w:szCs w:val="24"/>
        </w:rPr>
        <w:t>Члан 14.</w:t>
      </w:r>
    </w:p>
    <w:p w:rsidR="00010DAF" w:rsidRPr="003612D5" w:rsidRDefault="00010DAF" w:rsidP="00010DAF">
      <w:pPr>
        <w:rPr>
          <w:rFonts w:eastAsia="Calibri"/>
          <w:sz w:val="24"/>
          <w:szCs w:val="24"/>
        </w:rPr>
      </w:pPr>
      <w:r w:rsidRPr="003612D5">
        <w:rPr>
          <w:rFonts w:eastAsia="Calibri"/>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10DAF" w:rsidRPr="003612D5" w:rsidRDefault="00010DAF" w:rsidP="00C86908">
      <w:pPr>
        <w:jc w:val="center"/>
        <w:rPr>
          <w:rFonts w:eastAsia="Calibri"/>
          <w:b/>
          <w:sz w:val="24"/>
          <w:szCs w:val="24"/>
        </w:rPr>
      </w:pPr>
      <w:r w:rsidRPr="003612D5">
        <w:rPr>
          <w:rFonts w:eastAsia="Calibri"/>
          <w:b/>
          <w:sz w:val="24"/>
          <w:szCs w:val="24"/>
        </w:rPr>
        <w:t>Члан 15.</w:t>
      </w:r>
    </w:p>
    <w:p w:rsidR="00010DAF" w:rsidRPr="003612D5" w:rsidRDefault="00010DAF" w:rsidP="00010DAF">
      <w:pPr>
        <w:rPr>
          <w:rFonts w:eastAsia="Calibri"/>
          <w:sz w:val="24"/>
          <w:szCs w:val="24"/>
        </w:rPr>
      </w:pPr>
      <w:r w:rsidRPr="003612D5">
        <w:rPr>
          <w:rFonts w:eastAsia="Calibri"/>
          <w:sz w:val="24"/>
          <w:szCs w:val="24"/>
        </w:rPr>
        <w:t>На све што није регулисано одредбама овог Уговора, примениће се одредбе позитивноправних прописа Републике Србије применљивих</w:t>
      </w:r>
      <w:r w:rsidR="00017BAE" w:rsidRPr="003612D5">
        <w:rPr>
          <w:rFonts w:eastAsia="Calibri"/>
          <w:sz w:val="24"/>
          <w:szCs w:val="24"/>
        </w:rPr>
        <w:t>, с обзиром на предмет Уговора.</w:t>
      </w:r>
    </w:p>
    <w:p w:rsidR="00010DAF" w:rsidRPr="003612D5" w:rsidRDefault="00010DAF" w:rsidP="00C86908">
      <w:pPr>
        <w:jc w:val="center"/>
        <w:rPr>
          <w:rFonts w:eastAsia="Calibri"/>
          <w:b/>
          <w:sz w:val="24"/>
          <w:szCs w:val="24"/>
        </w:rPr>
      </w:pPr>
      <w:r w:rsidRPr="003612D5">
        <w:rPr>
          <w:rFonts w:eastAsia="Calibri"/>
          <w:b/>
          <w:sz w:val="24"/>
          <w:szCs w:val="24"/>
        </w:rPr>
        <w:t>Члан 16.</w:t>
      </w:r>
    </w:p>
    <w:p w:rsidR="00010DAF" w:rsidRPr="003612D5" w:rsidRDefault="00010DAF" w:rsidP="00010DAF">
      <w:pPr>
        <w:rPr>
          <w:rFonts w:eastAsia="Calibri"/>
          <w:sz w:val="24"/>
          <w:szCs w:val="24"/>
        </w:rPr>
      </w:pPr>
      <w:r w:rsidRPr="003612D5">
        <w:rPr>
          <w:rFonts w:eastAsia="Calibri"/>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010DAF" w:rsidRPr="003612D5" w:rsidRDefault="00010DAF" w:rsidP="00010DAF">
      <w:pPr>
        <w:rPr>
          <w:rFonts w:eastAsia="Calibri"/>
          <w:sz w:val="24"/>
          <w:szCs w:val="24"/>
        </w:rPr>
      </w:pPr>
      <w:r w:rsidRPr="003612D5">
        <w:rPr>
          <w:rFonts w:eastAsia="Calibri"/>
          <w:sz w:val="24"/>
          <w:szCs w:val="24"/>
        </w:rPr>
        <w:t>Обавезе према очувању поверљивости пословне тајне и поверљивих информација које су претходно дефинисане важе трајно.</w:t>
      </w:r>
    </w:p>
    <w:p w:rsidR="00010DAF" w:rsidRPr="003612D5" w:rsidRDefault="00010DAF" w:rsidP="00C86908">
      <w:pPr>
        <w:jc w:val="center"/>
        <w:rPr>
          <w:rFonts w:eastAsia="Calibri"/>
          <w:b/>
          <w:sz w:val="24"/>
          <w:szCs w:val="24"/>
        </w:rPr>
      </w:pPr>
      <w:r w:rsidRPr="003612D5">
        <w:rPr>
          <w:rFonts w:eastAsia="Calibri"/>
          <w:b/>
          <w:sz w:val="24"/>
          <w:szCs w:val="24"/>
        </w:rPr>
        <w:t>Члан 17.</w:t>
      </w:r>
    </w:p>
    <w:p w:rsidR="00010DAF" w:rsidRPr="003612D5" w:rsidRDefault="00010DAF" w:rsidP="00010DAF">
      <w:pPr>
        <w:rPr>
          <w:rFonts w:eastAsia="Calibri"/>
          <w:sz w:val="24"/>
          <w:szCs w:val="24"/>
          <w:lang w:val="sr-Cyrl-RS"/>
        </w:rPr>
      </w:pPr>
      <w:r w:rsidRPr="003612D5">
        <w:rPr>
          <w:rFonts w:eastAsia="Calibri"/>
          <w:sz w:val="24"/>
          <w:szCs w:val="24"/>
        </w:rPr>
        <w:t>Овај Уговор је потписан у 6 (шест)</w:t>
      </w:r>
      <w:r w:rsidR="00017BAE" w:rsidRPr="003612D5">
        <w:rPr>
          <w:rFonts w:eastAsia="Calibri"/>
          <w:sz w:val="24"/>
          <w:szCs w:val="24"/>
        </w:rPr>
        <w:t xml:space="preserve"> истоветних примерака од којих</w:t>
      </w:r>
      <w:r w:rsidRPr="003612D5">
        <w:rPr>
          <w:rFonts w:eastAsia="Calibri"/>
          <w:sz w:val="24"/>
          <w:szCs w:val="24"/>
        </w:rPr>
        <w:t xml:space="preserve"> </w:t>
      </w:r>
      <w:r w:rsidR="00017BAE" w:rsidRPr="003612D5">
        <w:rPr>
          <w:rFonts w:eastAsia="Calibri"/>
          <w:sz w:val="24"/>
          <w:szCs w:val="24"/>
          <w:lang w:val="sr-Cyrl-RS"/>
        </w:rPr>
        <w:t>по 3 (словима: три) примерка за сваку Страну у Оквирном споразуму.</w:t>
      </w:r>
    </w:p>
    <w:p w:rsidR="00010DAF" w:rsidRDefault="00010DAF" w:rsidP="00010DAF">
      <w:pPr>
        <w:rPr>
          <w:rFonts w:eastAsia="Calibri"/>
          <w:sz w:val="24"/>
          <w:szCs w:val="24"/>
        </w:rPr>
      </w:pPr>
      <w:r w:rsidRPr="003612D5">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B3274" w:rsidRDefault="00BB3274" w:rsidP="00010DAF">
      <w:pPr>
        <w:rPr>
          <w:rFonts w:eastAsia="Calibri"/>
          <w:sz w:val="24"/>
          <w:szCs w:val="24"/>
        </w:rPr>
      </w:pPr>
    </w:p>
    <w:p w:rsidR="00BB3274" w:rsidRPr="003612D5" w:rsidRDefault="00BB3274" w:rsidP="00010DAF">
      <w:pPr>
        <w:rPr>
          <w:rFonts w:eastAsia="Calibri"/>
          <w:sz w:val="24"/>
          <w:szCs w:val="24"/>
        </w:rPr>
      </w:pPr>
    </w:p>
    <w:p w:rsidR="00010DAF" w:rsidRPr="003612D5" w:rsidRDefault="00BD273D" w:rsidP="00C86908">
      <w:pPr>
        <w:spacing w:before="0"/>
        <w:rPr>
          <w:rFonts w:eastAsia="Calibri"/>
          <w:b/>
          <w:sz w:val="24"/>
          <w:szCs w:val="24"/>
          <w:lang w:val="sr-Cyrl-RS"/>
        </w:rPr>
      </w:pPr>
      <w:r w:rsidRPr="003612D5">
        <w:rPr>
          <w:rFonts w:eastAsia="Calibri"/>
          <w:b/>
          <w:sz w:val="24"/>
          <w:szCs w:val="24"/>
        </w:rPr>
        <w:t xml:space="preserve">     </w:t>
      </w:r>
      <w:r w:rsidR="00C86908" w:rsidRPr="003612D5">
        <w:rPr>
          <w:rFonts w:eastAsia="Calibri"/>
          <w:b/>
          <w:sz w:val="24"/>
          <w:szCs w:val="24"/>
          <w:lang w:val="sr-Cyrl-RS"/>
        </w:rPr>
        <w:t xml:space="preserve">    </w:t>
      </w:r>
      <w:r w:rsidR="00010DAF" w:rsidRPr="003612D5">
        <w:rPr>
          <w:rFonts w:eastAsia="Calibri"/>
          <w:b/>
          <w:sz w:val="24"/>
          <w:szCs w:val="24"/>
        </w:rPr>
        <w:t>К</w:t>
      </w:r>
      <w:r w:rsidR="00C86908" w:rsidRPr="003612D5">
        <w:rPr>
          <w:rFonts w:eastAsia="Calibri"/>
          <w:b/>
          <w:sz w:val="24"/>
          <w:szCs w:val="24"/>
          <w:lang w:val="sr-Cyrl-RS"/>
        </w:rPr>
        <w:t>ОРИСНИК УСЛУГА</w:t>
      </w:r>
      <w:r w:rsidR="00010DAF" w:rsidRPr="003612D5">
        <w:rPr>
          <w:rFonts w:eastAsia="Calibri"/>
          <w:b/>
          <w:sz w:val="24"/>
          <w:szCs w:val="24"/>
        </w:rPr>
        <w:t xml:space="preserve">                               </w:t>
      </w:r>
      <w:r w:rsidRPr="003612D5">
        <w:rPr>
          <w:rFonts w:eastAsia="Calibri"/>
          <w:b/>
          <w:sz w:val="24"/>
          <w:szCs w:val="24"/>
        </w:rPr>
        <w:t xml:space="preserve">            </w:t>
      </w:r>
      <w:r w:rsidRPr="003612D5">
        <w:rPr>
          <w:rFonts w:eastAsia="Calibri"/>
          <w:b/>
          <w:sz w:val="24"/>
          <w:szCs w:val="24"/>
          <w:lang w:val="sr-Cyrl-RS"/>
        </w:rPr>
        <w:t xml:space="preserve">  </w:t>
      </w:r>
      <w:r w:rsidR="00010DAF" w:rsidRPr="003612D5">
        <w:rPr>
          <w:rFonts w:eastAsia="Calibri"/>
          <w:b/>
          <w:sz w:val="24"/>
          <w:szCs w:val="24"/>
        </w:rPr>
        <w:t>ПР</w:t>
      </w:r>
      <w:r w:rsidR="00C86908" w:rsidRPr="003612D5">
        <w:rPr>
          <w:rFonts w:eastAsia="Calibri"/>
          <w:b/>
          <w:sz w:val="24"/>
          <w:szCs w:val="24"/>
          <w:lang w:val="sr-Cyrl-RS"/>
        </w:rPr>
        <w:t>УЖАЛАЦ УСЛУГА</w:t>
      </w:r>
    </w:p>
    <w:p w:rsidR="00C86908" w:rsidRPr="003612D5" w:rsidRDefault="00C86908" w:rsidP="00C86908">
      <w:pPr>
        <w:spacing w:before="0"/>
        <w:rPr>
          <w:rFonts w:eastAsia="Calibri"/>
          <w:b/>
          <w:sz w:val="24"/>
          <w:szCs w:val="24"/>
        </w:rPr>
      </w:pPr>
      <w:r w:rsidRPr="003612D5">
        <w:rPr>
          <w:rFonts w:eastAsia="Calibri"/>
          <w:b/>
          <w:sz w:val="24"/>
          <w:szCs w:val="24"/>
          <w:lang w:val="sr-Cyrl-RS"/>
        </w:rPr>
        <w:t xml:space="preserve">           </w:t>
      </w:r>
      <w:r w:rsidR="00010DAF" w:rsidRPr="003612D5">
        <w:rPr>
          <w:rFonts w:eastAsia="Calibri"/>
          <w:b/>
          <w:sz w:val="24"/>
          <w:szCs w:val="24"/>
        </w:rPr>
        <w:t>Ј</w:t>
      </w:r>
      <w:r w:rsidRPr="003612D5">
        <w:rPr>
          <w:rFonts w:eastAsia="Calibri"/>
          <w:b/>
          <w:sz w:val="24"/>
          <w:szCs w:val="24"/>
          <w:lang w:val="sr-Cyrl-RS"/>
        </w:rPr>
        <w:t>авно предузеће</w:t>
      </w:r>
    </w:p>
    <w:p w:rsidR="00010DAF" w:rsidRPr="003612D5" w:rsidRDefault="00C86908" w:rsidP="00C86908">
      <w:pPr>
        <w:spacing w:before="0"/>
        <w:rPr>
          <w:rFonts w:eastAsia="Calibri"/>
          <w:b/>
          <w:sz w:val="24"/>
          <w:szCs w:val="24"/>
        </w:rPr>
      </w:pPr>
      <w:r w:rsidRPr="003612D5">
        <w:rPr>
          <w:rFonts w:eastAsia="Calibri"/>
          <w:b/>
          <w:sz w:val="24"/>
          <w:szCs w:val="24"/>
        </w:rPr>
        <w:t>„Електропривреда Србије“ Београд</w:t>
      </w:r>
      <w:r w:rsidR="00010DAF" w:rsidRPr="003612D5">
        <w:rPr>
          <w:rFonts w:eastAsia="Calibri"/>
          <w:b/>
          <w:sz w:val="24"/>
          <w:szCs w:val="24"/>
        </w:rPr>
        <w:t xml:space="preserve">             </w:t>
      </w:r>
      <w:r w:rsidRPr="003612D5">
        <w:rPr>
          <w:rFonts w:eastAsia="Calibri"/>
          <w:b/>
          <w:sz w:val="24"/>
          <w:szCs w:val="24"/>
        </w:rPr>
        <w:t xml:space="preserve">                </w:t>
      </w:r>
      <w:r w:rsidR="00010DAF" w:rsidRPr="003612D5">
        <w:rPr>
          <w:rFonts w:eastAsia="Calibri"/>
          <w:b/>
          <w:sz w:val="24"/>
          <w:szCs w:val="24"/>
        </w:rPr>
        <w:t>Назив</w:t>
      </w:r>
    </w:p>
    <w:p w:rsidR="00010DAF" w:rsidRPr="003612D5" w:rsidRDefault="00582CC0" w:rsidP="00C86908">
      <w:pPr>
        <w:spacing w:before="0"/>
        <w:rPr>
          <w:rFonts w:eastAsia="Calibri"/>
          <w:b/>
          <w:sz w:val="24"/>
          <w:szCs w:val="24"/>
          <w:lang w:val="sr-Cyrl-RS"/>
        </w:rPr>
      </w:pPr>
      <w:r w:rsidRPr="003612D5">
        <w:rPr>
          <w:rFonts w:eastAsia="Calibri"/>
          <w:b/>
          <w:sz w:val="24"/>
          <w:szCs w:val="24"/>
          <w:lang w:val="sr-Cyrl-RS"/>
        </w:rPr>
        <w:lastRenderedPageBreak/>
        <w:t xml:space="preserve">      </w:t>
      </w:r>
    </w:p>
    <w:p w:rsidR="00010DAF" w:rsidRPr="003612D5" w:rsidRDefault="00010DAF" w:rsidP="00C86908">
      <w:pPr>
        <w:spacing w:before="0"/>
        <w:rPr>
          <w:rFonts w:eastAsia="Calibri"/>
          <w:sz w:val="24"/>
          <w:szCs w:val="24"/>
        </w:rPr>
      </w:pPr>
      <w:r w:rsidRPr="003612D5">
        <w:rPr>
          <w:rFonts w:eastAsia="Calibri"/>
          <w:sz w:val="24"/>
          <w:szCs w:val="24"/>
        </w:rPr>
        <w:t xml:space="preserve">____________________                                            ____________________ </w:t>
      </w:r>
    </w:p>
    <w:p w:rsidR="00C86908" w:rsidRPr="003612D5" w:rsidRDefault="00010DAF" w:rsidP="00C86908">
      <w:pPr>
        <w:spacing w:before="0"/>
        <w:rPr>
          <w:rFonts w:eastAsia="Calibri"/>
          <w:b/>
          <w:sz w:val="24"/>
          <w:szCs w:val="24"/>
          <w:lang w:val="sr-Cyrl-RS"/>
        </w:rPr>
      </w:pPr>
      <w:r w:rsidRPr="003612D5">
        <w:rPr>
          <w:rFonts w:eastAsia="Calibri"/>
          <w:sz w:val="24"/>
          <w:szCs w:val="24"/>
        </w:rPr>
        <w:t xml:space="preserve"> </w:t>
      </w:r>
      <w:r w:rsidR="00582CC0" w:rsidRPr="003612D5">
        <w:rPr>
          <w:rFonts w:eastAsia="Calibri"/>
          <w:sz w:val="24"/>
          <w:szCs w:val="24"/>
          <w:lang w:val="sr-Cyrl-RS"/>
        </w:rPr>
        <w:t xml:space="preserve">  </w:t>
      </w:r>
      <w:r w:rsidR="00C86908" w:rsidRPr="003612D5">
        <w:rPr>
          <w:rFonts w:eastAsia="Calibri"/>
          <w:sz w:val="24"/>
          <w:szCs w:val="24"/>
          <w:lang w:val="sr-Cyrl-RS"/>
        </w:rPr>
        <w:t xml:space="preserve">  </w:t>
      </w:r>
      <w:r w:rsidR="00582CC0" w:rsidRPr="003612D5">
        <w:rPr>
          <w:rFonts w:eastAsia="Calibri"/>
          <w:sz w:val="24"/>
          <w:szCs w:val="24"/>
          <w:lang w:val="sr-Cyrl-RS"/>
        </w:rPr>
        <w:t xml:space="preserve"> </w:t>
      </w:r>
      <w:r w:rsidR="00C86908" w:rsidRPr="003612D5">
        <w:rPr>
          <w:rFonts w:eastAsia="Calibri"/>
          <w:b/>
          <w:sz w:val="24"/>
          <w:szCs w:val="24"/>
          <w:lang w:val="sr-Cyrl-RS"/>
        </w:rPr>
        <w:t>Милорад Грчић</w:t>
      </w:r>
      <w:r w:rsidR="00C86908" w:rsidRPr="003612D5">
        <w:rPr>
          <w:rFonts w:eastAsia="Calibri"/>
          <w:b/>
          <w:sz w:val="24"/>
          <w:szCs w:val="24"/>
        </w:rPr>
        <w:t xml:space="preserve"> </w:t>
      </w:r>
      <w:r w:rsidR="00C86908" w:rsidRPr="003612D5">
        <w:rPr>
          <w:rFonts w:eastAsia="Calibri"/>
          <w:b/>
          <w:sz w:val="24"/>
          <w:szCs w:val="24"/>
          <w:lang w:val="sr-Cyrl-RS"/>
        </w:rPr>
        <w:t xml:space="preserve">                                           </w:t>
      </w:r>
      <w:r w:rsidR="00C86908" w:rsidRPr="003612D5">
        <w:rPr>
          <w:rFonts w:eastAsia="Calibri"/>
          <w:b/>
          <w:sz w:val="24"/>
          <w:szCs w:val="24"/>
        </w:rPr>
        <w:t xml:space="preserve">име и презиме овлашћеног </w:t>
      </w:r>
      <w:r w:rsidR="00C86908" w:rsidRPr="003612D5">
        <w:rPr>
          <w:rFonts w:eastAsia="Calibri"/>
          <w:b/>
          <w:sz w:val="24"/>
          <w:szCs w:val="24"/>
          <w:lang w:val="sr-Cyrl-RS"/>
        </w:rPr>
        <w:t xml:space="preserve">лица                                         </w:t>
      </w:r>
    </w:p>
    <w:p w:rsidR="00010DAF" w:rsidRPr="003612D5" w:rsidRDefault="00C86908" w:rsidP="00C86908">
      <w:pPr>
        <w:spacing w:before="0"/>
        <w:rPr>
          <w:rFonts w:eastAsia="Calibri"/>
          <w:sz w:val="24"/>
          <w:szCs w:val="24"/>
          <w:lang w:val="sr-Cyrl-RS"/>
        </w:rPr>
      </w:pPr>
      <w:r w:rsidRPr="003612D5">
        <w:rPr>
          <w:rFonts w:eastAsia="Calibri"/>
          <w:b/>
          <w:sz w:val="24"/>
          <w:szCs w:val="24"/>
          <w:lang w:val="sr-Cyrl-RS"/>
        </w:rPr>
        <w:t xml:space="preserve">        в.д.директора                </w:t>
      </w:r>
      <w:r w:rsidRPr="003612D5">
        <w:rPr>
          <w:rFonts w:eastAsia="Calibri"/>
          <w:b/>
          <w:sz w:val="24"/>
          <w:szCs w:val="24"/>
        </w:rPr>
        <w:t xml:space="preserve">                              </w:t>
      </w:r>
      <w:r w:rsidRPr="003612D5">
        <w:rPr>
          <w:rFonts w:eastAsia="Calibri"/>
          <w:b/>
          <w:sz w:val="24"/>
          <w:szCs w:val="24"/>
          <w:lang w:val="sr-Cyrl-RS"/>
        </w:rPr>
        <w:t xml:space="preserve">                       </w:t>
      </w:r>
      <w:r w:rsidRPr="003612D5">
        <w:rPr>
          <w:rFonts w:eastAsia="Calibri"/>
          <w:b/>
          <w:sz w:val="24"/>
          <w:szCs w:val="24"/>
        </w:rPr>
        <w:t>функција</w:t>
      </w:r>
      <w:r w:rsidR="00010DAF" w:rsidRPr="003612D5">
        <w:rPr>
          <w:rFonts w:eastAsia="Calibri"/>
          <w:b/>
          <w:sz w:val="24"/>
          <w:szCs w:val="24"/>
        </w:rPr>
        <w:t xml:space="preserve">                                                  </w:t>
      </w:r>
      <w:r w:rsidR="00582CC0" w:rsidRPr="003612D5">
        <w:rPr>
          <w:rFonts w:eastAsia="Calibri"/>
          <w:b/>
          <w:sz w:val="24"/>
          <w:szCs w:val="24"/>
          <w:lang w:val="sr-Cyrl-RS"/>
        </w:rPr>
        <w:t xml:space="preserve">                  </w:t>
      </w:r>
      <w:r w:rsidR="00010DAF" w:rsidRPr="003612D5">
        <w:rPr>
          <w:rFonts w:eastAsia="Calibri"/>
          <w:b/>
          <w:sz w:val="24"/>
          <w:szCs w:val="24"/>
        </w:rPr>
        <w:t xml:space="preserve">    </w:t>
      </w:r>
    </w:p>
    <w:p w:rsidR="00EE793E" w:rsidRPr="003612D5" w:rsidRDefault="00EE793E" w:rsidP="00A676E8">
      <w:pPr>
        <w:pStyle w:val="KDParagraf"/>
        <w:spacing w:before="0"/>
        <w:rPr>
          <w:rFonts w:cs="Arial"/>
          <w:sz w:val="24"/>
          <w:szCs w:val="24"/>
        </w:rPr>
      </w:pPr>
    </w:p>
    <w:sectPr w:rsidR="00EE793E" w:rsidRPr="003612D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C9" w:rsidRDefault="00DA32C9">
      <w:r>
        <w:separator/>
      </w:r>
    </w:p>
    <w:p w:rsidR="00DA32C9" w:rsidRDefault="00DA32C9"/>
  </w:endnote>
  <w:endnote w:type="continuationSeparator" w:id="0">
    <w:p w:rsidR="00DA32C9" w:rsidRDefault="00DA32C9">
      <w:r>
        <w:continuationSeparator/>
      </w:r>
    </w:p>
    <w:p w:rsidR="00DA32C9" w:rsidRDefault="00DA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CC"/>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2C" w:rsidRDefault="00B137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72C" w:rsidRDefault="00B1372C" w:rsidP="00841BE7">
    <w:pPr>
      <w:pStyle w:val="Footer"/>
      <w:ind w:right="360"/>
    </w:pPr>
  </w:p>
  <w:p w:rsidR="00B1372C" w:rsidRDefault="00B137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2C" w:rsidRPr="00EC5BB4" w:rsidRDefault="00B137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C8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0C89">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2C" w:rsidRPr="00EC5BB4" w:rsidRDefault="00B137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0C8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0C89">
      <w:rPr>
        <w:rStyle w:val="PageNumber"/>
        <w:rFonts w:cs="Arial"/>
        <w:b/>
        <w:noProof/>
        <w:szCs w:val="24"/>
      </w:rPr>
      <w:t>93</w:t>
    </w:r>
    <w:r w:rsidRPr="00EC5BB4">
      <w:rPr>
        <w:rStyle w:val="PageNumber"/>
        <w:rFonts w:cs="Arial"/>
        <w:b/>
        <w:szCs w:val="24"/>
      </w:rPr>
      <w:fldChar w:fldCharType="end"/>
    </w:r>
  </w:p>
  <w:p w:rsidR="00B1372C" w:rsidRDefault="00B1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C9" w:rsidRDefault="00DA32C9">
      <w:r>
        <w:separator/>
      </w:r>
    </w:p>
    <w:p w:rsidR="00DA32C9" w:rsidRDefault="00DA32C9"/>
  </w:footnote>
  <w:footnote w:type="continuationSeparator" w:id="0">
    <w:p w:rsidR="00DA32C9" w:rsidRDefault="00DA32C9">
      <w:r>
        <w:continuationSeparator/>
      </w:r>
    </w:p>
    <w:p w:rsidR="00DA32C9" w:rsidRDefault="00DA32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2C" w:rsidRDefault="00B1372C" w:rsidP="004276AD">
    <w:pPr>
      <w:pStyle w:val="Header"/>
      <w:rPr>
        <w:sz w:val="20"/>
      </w:rPr>
    </w:pPr>
  </w:p>
  <w:p w:rsidR="00B1372C" w:rsidRPr="00EB6FFC" w:rsidRDefault="00B1372C" w:rsidP="004276AD">
    <w:pPr>
      <w:pStyle w:val="Header"/>
      <w:rPr>
        <w:sz w:val="20"/>
        <w:lang w:val="sr-Cyrl-RS"/>
      </w:rPr>
    </w:pPr>
    <w:r w:rsidRPr="00EB6FFC">
      <w:rPr>
        <w:sz w:val="20"/>
      </w:rPr>
      <w:t>ЈП „Електропривреда Србије“ Београд    Конкурсна документација ЈН</w:t>
    </w:r>
    <w:r w:rsidRPr="00EB6FFC">
      <w:rPr>
        <w:sz w:val="20"/>
        <w:lang w:val="sr-Cyrl-RS"/>
      </w:rPr>
      <w:t>МВ/8000/0043</w:t>
    </w:r>
    <w:r w:rsidR="00EB6FFC" w:rsidRPr="00EB6FFC">
      <w:rPr>
        <w:sz w:val="20"/>
        <w:lang w:val="sr-Cyrl-RS"/>
      </w:rPr>
      <w:t>-1</w:t>
    </w:r>
    <w:r w:rsidRPr="00EB6FFC">
      <w:rPr>
        <w:sz w:val="20"/>
        <w:lang w:val="sr-Cyrl-RS"/>
      </w:rPr>
      <w:t>/2016</w:t>
    </w:r>
  </w:p>
  <w:p w:rsidR="00B1372C" w:rsidRPr="00EB6FFC" w:rsidRDefault="00B1372C" w:rsidP="004276A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2C" w:rsidRDefault="00B1372C" w:rsidP="004276AD">
    <w:pPr>
      <w:pStyle w:val="Header"/>
    </w:pPr>
  </w:p>
  <w:p w:rsidR="00B1372C" w:rsidRPr="00BB3274" w:rsidRDefault="00B1372C" w:rsidP="004276AD">
    <w:pPr>
      <w:pStyle w:val="Header"/>
      <w:rPr>
        <w:sz w:val="20"/>
        <w:lang w:val="sr-Cyrl-RS"/>
      </w:rPr>
    </w:pPr>
    <w:r w:rsidRPr="00BB3274">
      <w:rPr>
        <w:sz w:val="20"/>
      </w:rPr>
      <w:t>ЈП „Електропривреда Србије“ Београд   Конкурсна документација ЈН</w:t>
    </w:r>
    <w:r w:rsidRPr="00BB3274">
      <w:rPr>
        <w:sz w:val="20"/>
        <w:lang w:val="sr-Cyrl-RS"/>
      </w:rPr>
      <w:t>МВ</w:t>
    </w:r>
    <w:r w:rsidRPr="00BB3274">
      <w:rPr>
        <w:b/>
        <w:sz w:val="20"/>
        <w:lang w:val="sr-Cyrl-RS"/>
      </w:rPr>
      <w:t>/</w:t>
    </w:r>
    <w:r w:rsidRPr="00BB3274">
      <w:rPr>
        <w:sz w:val="20"/>
        <w:lang w:val="sr-Cyrl-RS"/>
      </w:rPr>
      <w:t>8000/0043</w:t>
    </w:r>
    <w:r w:rsidR="00BB3274" w:rsidRPr="00BB3274">
      <w:rPr>
        <w:sz w:val="20"/>
        <w:lang w:val="sr-Cyrl-RS"/>
      </w:rPr>
      <w:t>-1</w:t>
    </w:r>
    <w:r w:rsidRPr="00BB3274">
      <w:rPr>
        <w:sz w:val="20"/>
        <w:lang w:val="sr-Cyrl-RS"/>
      </w:rPr>
      <w:t>/2016</w:t>
    </w:r>
  </w:p>
  <w:p w:rsidR="00B1372C" w:rsidRPr="00210557" w:rsidRDefault="00B137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2">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5"/>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0"/>
  </w:num>
  <w:num w:numId="9">
    <w:abstractNumId w:val="97"/>
  </w:num>
  <w:num w:numId="10">
    <w:abstractNumId w:val="74"/>
  </w:num>
  <w:num w:numId="11">
    <w:abstractNumId w:val="66"/>
  </w:num>
  <w:num w:numId="12">
    <w:abstractNumId w:val="60"/>
  </w:num>
  <w:num w:numId="13">
    <w:abstractNumId w:val="57"/>
  </w:num>
  <w:num w:numId="14">
    <w:abstractNumId w:val="99"/>
  </w:num>
  <w:num w:numId="15">
    <w:abstractNumId w:val="76"/>
  </w:num>
  <w:num w:numId="16">
    <w:abstractNumId w:val="68"/>
  </w:num>
  <w:num w:numId="17">
    <w:abstractNumId w:val="69"/>
  </w:num>
  <w:num w:numId="18">
    <w:abstractNumId w:val="63"/>
  </w:num>
  <w:num w:numId="19">
    <w:abstractNumId w:val="87"/>
  </w:num>
  <w:num w:numId="20">
    <w:abstractNumId w:val="91"/>
  </w:num>
  <w:num w:numId="21">
    <w:abstractNumId w:val="87"/>
  </w:num>
  <w:num w:numId="22">
    <w:abstractNumId w:val="49"/>
  </w:num>
  <w:num w:numId="23">
    <w:abstractNumId w:val="75"/>
  </w:num>
  <w:num w:numId="24">
    <w:abstractNumId w:val="58"/>
  </w:num>
  <w:num w:numId="25">
    <w:abstractNumId w:val="80"/>
  </w:num>
  <w:num w:numId="26">
    <w:abstractNumId w:val="90"/>
  </w:num>
  <w:num w:numId="27">
    <w:abstractNumId w:val="65"/>
  </w:num>
  <w:num w:numId="28">
    <w:abstractNumId w:val="82"/>
  </w:num>
  <w:num w:numId="29">
    <w:abstractNumId w:val="77"/>
  </w:num>
  <w:num w:numId="30">
    <w:abstractNumId w:val="81"/>
  </w:num>
  <w:num w:numId="31">
    <w:abstractNumId w:val="78"/>
  </w:num>
  <w:num w:numId="32">
    <w:abstractNumId w:val="72"/>
  </w:num>
  <w:num w:numId="33">
    <w:abstractNumId w:val="89"/>
  </w:num>
  <w:num w:numId="34">
    <w:abstractNumId w:val="86"/>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78"/>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63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E5"/>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558"/>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BA"/>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8C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07"/>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82"/>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59B"/>
    <w:rsid w:val="00333F16"/>
    <w:rsid w:val="00334592"/>
    <w:rsid w:val="0033467A"/>
    <w:rsid w:val="0033469C"/>
    <w:rsid w:val="00334E9F"/>
    <w:rsid w:val="003350DA"/>
    <w:rsid w:val="0033526F"/>
    <w:rsid w:val="00335525"/>
    <w:rsid w:val="003358B5"/>
    <w:rsid w:val="0033599E"/>
    <w:rsid w:val="00335A01"/>
    <w:rsid w:val="00335C5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1DBA"/>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D5"/>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3CE9"/>
    <w:rsid w:val="003640AD"/>
    <w:rsid w:val="003644F3"/>
    <w:rsid w:val="0036470A"/>
    <w:rsid w:val="00364E8B"/>
    <w:rsid w:val="00365048"/>
    <w:rsid w:val="003650CF"/>
    <w:rsid w:val="003650EE"/>
    <w:rsid w:val="003651C3"/>
    <w:rsid w:val="0036531C"/>
    <w:rsid w:val="00365382"/>
    <w:rsid w:val="00365D1D"/>
    <w:rsid w:val="00365EB4"/>
    <w:rsid w:val="0036623D"/>
    <w:rsid w:val="00366379"/>
    <w:rsid w:val="00366490"/>
    <w:rsid w:val="00366522"/>
    <w:rsid w:val="003666C3"/>
    <w:rsid w:val="00366734"/>
    <w:rsid w:val="00366837"/>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60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9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FA6"/>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3F"/>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97"/>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3DE"/>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7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68"/>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DD"/>
    <w:rsid w:val="005C396D"/>
    <w:rsid w:val="005C44B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AC"/>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5D5"/>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1E"/>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12"/>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D10"/>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B75"/>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C"/>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7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AC"/>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0F82"/>
    <w:rsid w:val="00771126"/>
    <w:rsid w:val="00771277"/>
    <w:rsid w:val="00771671"/>
    <w:rsid w:val="0077172B"/>
    <w:rsid w:val="00771762"/>
    <w:rsid w:val="007717B8"/>
    <w:rsid w:val="00771BF8"/>
    <w:rsid w:val="00771E42"/>
    <w:rsid w:val="007725F4"/>
    <w:rsid w:val="00772805"/>
    <w:rsid w:val="007729E9"/>
    <w:rsid w:val="00772BD3"/>
    <w:rsid w:val="00773029"/>
    <w:rsid w:val="007739D2"/>
    <w:rsid w:val="00773B43"/>
    <w:rsid w:val="00773B8F"/>
    <w:rsid w:val="00773BE9"/>
    <w:rsid w:val="00773D2A"/>
    <w:rsid w:val="007740FC"/>
    <w:rsid w:val="00774567"/>
    <w:rsid w:val="00774599"/>
    <w:rsid w:val="0077474F"/>
    <w:rsid w:val="00774D99"/>
    <w:rsid w:val="00775114"/>
    <w:rsid w:val="007754C0"/>
    <w:rsid w:val="00775572"/>
    <w:rsid w:val="00775597"/>
    <w:rsid w:val="007755F9"/>
    <w:rsid w:val="00775627"/>
    <w:rsid w:val="00776191"/>
    <w:rsid w:val="00776559"/>
    <w:rsid w:val="00776867"/>
    <w:rsid w:val="00776D17"/>
    <w:rsid w:val="00776F7F"/>
    <w:rsid w:val="007772EE"/>
    <w:rsid w:val="00777411"/>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D72"/>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91"/>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9C"/>
    <w:rsid w:val="008A36DD"/>
    <w:rsid w:val="008A39A0"/>
    <w:rsid w:val="008A3BE1"/>
    <w:rsid w:val="008A3D50"/>
    <w:rsid w:val="008A3E0A"/>
    <w:rsid w:val="008A3E25"/>
    <w:rsid w:val="008A417A"/>
    <w:rsid w:val="008A4F28"/>
    <w:rsid w:val="008A5791"/>
    <w:rsid w:val="008A57A2"/>
    <w:rsid w:val="008A5EF9"/>
    <w:rsid w:val="008A6413"/>
    <w:rsid w:val="008A644A"/>
    <w:rsid w:val="008A6558"/>
    <w:rsid w:val="008A68B9"/>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AA2"/>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18"/>
    <w:rsid w:val="008C6922"/>
    <w:rsid w:val="008C76EA"/>
    <w:rsid w:val="008C787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CC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A4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E6"/>
    <w:rsid w:val="00942550"/>
    <w:rsid w:val="00942559"/>
    <w:rsid w:val="00942B95"/>
    <w:rsid w:val="009435FF"/>
    <w:rsid w:val="009440B1"/>
    <w:rsid w:val="00944391"/>
    <w:rsid w:val="00944830"/>
    <w:rsid w:val="009449E5"/>
    <w:rsid w:val="00944DED"/>
    <w:rsid w:val="00945D51"/>
    <w:rsid w:val="00946364"/>
    <w:rsid w:val="009464BD"/>
    <w:rsid w:val="009465FA"/>
    <w:rsid w:val="009467EE"/>
    <w:rsid w:val="00946A68"/>
    <w:rsid w:val="00946D7D"/>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C8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99"/>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603E"/>
    <w:rsid w:val="00AB628B"/>
    <w:rsid w:val="00AB63DA"/>
    <w:rsid w:val="00AB6BBB"/>
    <w:rsid w:val="00AB70D2"/>
    <w:rsid w:val="00AB71FF"/>
    <w:rsid w:val="00AB740A"/>
    <w:rsid w:val="00AB78F1"/>
    <w:rsid w:val="00AB7CD9"/>
    <w:rsid w:val="00AC03CE"/>
    <w:rsid w:val="00AC043E"/>
    <w:rsid w:val="00AC0714"/>
    <w:rsid w:val="00AC0842"/>
    <w:rsid w:val="00AC0958"/>
    <w:rsid w:val="00AC1A40"/>
    <w:rsid w:val="00AC1BFB"/>
    <w:rsid w:val="00AC1CAC"/>
    <w:rsid w:val="00AC1EFD"/>
    <w:rsid w:val="00AC2474"/>
    <w:rsid w:val="00AC254B"/>
    <w:rsid w:val="00AC2764"/>
    <w:rsid w:val="00AC2C5A"/>
    <w:rsid w:val="00AC312A"/>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72C"/>
    <w:rsid w:val="00B13CD3"/>
    <w:rsid w:val="00B13EF2"/>
    <w:rsid w:val="00B1420F"/>
    <w:rsid w:val="00B14239"/>
    <w:rsid w:val="00B1458A"/>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F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6C"/>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C9"/>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9A"/>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274"/>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61F"/>
    <w:rsid w:val="00C12655"/>
    <w:rsid w:val="00C12C75"/>
    <w:rsid w:val="00C12EF4"/>
    <w:rsid w:val="00C12FD2"/>
    <w:rsid w:val="00C13193"/>
    <w:rsid w:val="00C13396"/>
    <w:rsid w:val="00C1371F"/>
    <w:rsid w:val="00C138DE"/>
    <w:rsid w:val="00C13B1F"/>
    <w:rsid w:val="00C13BEF"/>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AC4"/>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1ED"/>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16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9"/>
    <w:rsid w:val="00E8464D"/>
    <w:rsid w:val="00E84F16"/>
    <w:rsid w:val="00E8519B"/>
    <w:rsid w:val="00E85281"/>
    <w:rsid w:val="00E85A88"/>
    <w:rsid w:val="00E85EB6"/>
    <w:rsid w:val="00E860EB"/>
    <w:rsid w:val="00E86317"/>
    <w:rsid w:val="00E86603"/>
    <w:rsid w:val="00E876B2"/>
    <w:rsid w:val="00E90340"/>
    <w:rsid w:val="00E90551"/>
    <w:rsid w:val="00E9094B"/>
    <w:rsid w:val="00E90C7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FFC"/>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7F"/>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DF"/>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A17"/>
    <w:rsid w:val="00FA1CF5"/>
    <w:rsid w:val="00FA1F3C"/>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CE"/>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5DF"/>
    <w:rsid w:val="00FD1964"/>
    <w:rsid w:val="00FD1EDA"/>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7"/>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08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4949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729365">
      <w:bodyDiv w:val="1"/>
      <w:marLeft w:val="0"/>
      <w:marRight w:val="0"/>
      <w:marTop w:val="0"/>
      <w:marBottom w:val="0"/>
      <w:divBdr>
        <w:top w:val="none" w:sz="0" w:space="0" w:color="auto"/>
        <w:left w:val="none" w:sz="0" w:space="0" w:color="auto"/>
        <w:bottom w:val="none" w:sz="0" w:space="0" w:color="auto"/>
        <w:right w:val="none" w:sz="0" w:space="0" w:color="auto"/>
      </w:divBdr>
      <w:divsChild>
        <w:div w:id="358046769">
          <w:marLeft w:val="0"/>
          <w:marRight w:val="0"/>
          <w:marTop w:val="0"/>
          <w:marBottom w:val="0"/>
          <w:divBdr>
            <w:top w:val="none" w:sz="0" w:space="0" w:color="auto"/>
            <w:left w:val="none" w:sz="0" w:space="0" w:color="auto"/>
            <w:bottom w:val="none" w:sz="0" w:space="0" w:color="auto"/>
            <w:right w:val="none" w:sz="0" w:space="0" w:color="auto"/>
          </w:divBdr>
          <w:divsChild>
            <w:div w:id="1603411639">
              <w:marLeft w:val="0"/>
              <w:marRight w:val="0"/>
              <w:marTop w:val="0"/>
              <w:marBottom w:val="0"/>
              <w:divBdr>
                <w:top w:val="none" w:sz="0" w:space="0" w:color="auto"/>
                <w:left w:val="none" w:sz="0" w:space="0" w:color="auto"/>
                <w:bottom w:val="none" w:sz="0" w:space="0" w:color="auto"/>
                <w:right w:val="none" w:sz="0" w:space="0" w:color="auto"/>
              </w:divBdr>
              <w:divsChild>
                <w:div w:id="1767457319">
                  <w:marLeft w:val="0"/>
                  <w:marRight w:val="0"/>
                  <w:marTop w:val="0"/>
                  <w:marBottom w:val="0"/>
                  <w:divBdr>
                    <w:top w:val="none" w:sz="0" w:space="0" w:color="auto"/>
                    <w:left w:val="none" w:sz="0" w:space="0" w:color="auto"/>
                    <w:bottom w:val="none" w:sz="0" w:space="0" w:color="auto"/>
                    <w:right w:val="none" w:sz="0" w:space="0" w:color="auto"/>
                  </w:divBdr>
                  <w:divsChild>
                    <w:div w:id="781803970">
                      <w:marLeft w:val="0"/>
                      <w:marRight w:val="0"/>
                      <w:marTop w:val="0"/>
                      <w:marBottom w:val="0"/>
                      <w:divBdr>
                        <w:top w:val="none" w:sz="0" w:space="0" w:color="auto"/>
                        <w:left w:val="none" w:sz="0" w:space="0" w:color="auto"/>
                        <w:bottom w:val="none" w:sz="0" w:space="0" w:color="auto"/>
                        <w:right w:val="none" w:sz="0" w:space="0" w:color="auto"/>
                      </w:divBdr>
                      <w:divsChild>
                        <w:div w:id="1966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B130-5B5D-47EE-A907-34826B577848}"/>
</file>

<file path=customXml/itemProps10.xml><?xml version="1.0" encoding="utf-8"?>
<ds:datastoreItem xmlns:ds="http://schemas.openxmlformats.org/officeDocument/2006/customXml" ds:itemID="{566C4A01-F7BC-4C04-A6A4-D9F46DD0E9AF}"/>
</file>

<file path=customXml/itemProps100.xml><?xml version="1.0" encoding="utf-8"?>
<ds:datastoreItem xmlns:ds="http://schemas.openxmlformats.org/officeDocument/2006/customXml" ds:itemID="{DF0D3A6D-362E-4630-9BB5-27AEB22DAAFD}"/>
</file>

<file path=customXml/itemProps101.xml><?xml version="1.0" encoding="utf-8"?>
<ds:datastoreItem xmlns:ds="http://schemas.openxmlformats.org/officeDocument/2006/customXml" ds:itemID="{FE07D751-B913-4863-A347-3D537A97483D}"/>
</file>

<file path=customXml/itemProps102.xml><?xml version="1.0" encoding="utf-8"?>
<ds:datastoreItem xmlns:ds="http://schemas.openxmlformats.org/officeDocument/2006/customXml" ds:itemID="{7F75851C-6FF7-4B58-9614-F29B3FAA66B1}"/>
</file>

<file path=customXml/itemProps103.xml><?xml version="1.0" encoding="utf-8"?>
<ds:datastoreItem xmlns:ds="http://schemas.openxmlformats.org/officeDocument/2006/customXml" ds:itemID="{DE01585F-86CA-4F7B-9309-24EC8BCE19D6}"/>
</file>

<file path=customXml/itemProps104.xml><?xml version="1.0" encoding="utf-8"?>
<ds:datastoreItem xmlns:ds="http://schemas.openxmlformats.org/officeDocument/2006/customXml" ds:itemID="{EB521B1A-FF2D-44E0-B916-AD3512501112}"/>
</file>

<file path=customXml/itemProps105.xml><?xml version="1.0" encoding="utf-8"?>
<ds:datastoreItem xmlns:ds="http://schemas.openxmlformats.org/officeDocument/2006/customXml" ds:itemID="{58181935-163F-4F01-93FE-CFE33C9D575B}"/>
</file>

<file path=customXml/itemProps106.xml><?xml version="1.0" encoding="utf-8"?>
<ds:datastoreItem xmlns:ds="http://schemas.openxmlformats.org/officeDocument/2006/customXml" ds:itemID="{24AAAD51-F179-4AAF-B65E-8F15E4A99F90}"/>
</file>

<file path=customXml/itemProps107.xml><?xml version="1.0" encoding="utf-8"?>
<ds:datastoreItem xmlns:ds="http://schemas.openxmlformats.org/officeDocument/2006/customXml" ds:itemID="{B878F62A-7112-458A-8E78-EF730B7AEEA0}"/>
</file>

<file path=customXml/itemProps108.xml><?xml version="1.0" encoding="utf-8"?>
<ds:datastoreItem xmlns:ds="http://schemas.openxmlformats.org/officeDocument/2006/customXml" ds:itemID="{04143C57-0BA4-4B1C-B8F4-F74B9DA7B4D2}"/>
</file>

<file path=customXml/itemProps109.xml><?xml version="1.0" encoding="utf-8"?>
<ds:datastoreItem xmlns:ds="http://schemas.openxmlformats.org/officeDocument/2006/customXml" ds:itemID="{C5E421C8-9B9E-47BC-9597-AEB1AC259DBB}"/>
</file>

<file path=customXml/itemProps11.xml><?xml version="1.0" encoding="utf-8"?>
<ds:datastoreItem xmlns:ds="http://schemas.openxmlformats.org/officeDocument/2006/customXml" ds:itemID="{159C865F-115D-4427-9C46-6C5B31E179DD}"/>
</file>

<file path=customXml/itemProps110.xml><?xml version="1.0" encoding="utf-8"?>
<ds:datastoreItem xmlns:ds="http://schemas.openxmlformats.org/officeDocument/2006/customXml" ds:itemID="{6307CE23-2801-4DA5-A634-8BC0AAC93C43}"/>
</file>

<file path=customXml/itemProps111.xml><?xml version="1.0" encoding="utf-8"?>
<ds:datastoreItem xmlns:ds="http://schemas.openxmlformats.org/officeDocument/2006/customXml" ds:itemID="{3BB5AEEA-511F-4D2C-8093-9C39B8805E1F}"/>
</file>

<file path=customXml/itemProps112.xml><?xml version="1.0" encoding="utf-8"?>
<ds:datastoreItem xmlns:ds="http://schemas.openxmlformats.org/officeDocument/2006/customXml" ds:itemID="{B612B094-2B56-4F9B-9DF8-BF36707348AB}"/>
</file>

<file path=customXml/itemProps113.xml><?xml version="1.0" encoding="utf-8"?>
<ds:datastoreItem xmlns:ds="http://schemas.openxmlformats.org/officeDocument/2006/customXml" ds:itemID="{B83E4A52-566B-4616-B4CE-CC0BC11E94C8}"/>
</file>

<file path=customXml/itemProps114.xml><?xml version="1.0" encoding="utf-8"?>
<ds:datastoreItem xmlns:ds="http://schemas.openxmlformats.org/officeDocument/2006/customXml" ds:itemID="{A6C49AF1-D329-45F4-A52F-E6E35B9B736A}"/>
</file>

<file path=customXml/itemProps115.xml><?xml version="1.0" encoding="utf-8"?>
<ds:datastoreItem xmlns:ds="http://schemas.openxmlformats.org/officeDocument/2006/customXml" ds:itemID="{5A651BB8-1146-4272-8EDA-C60E0563BDC8}"/>
</file>

<file path=customXml/itemProps116.xml><?xml version="1.0" encoding="utf-8"?>
<ds:datastoreItem xmlns:ds="http://schemas.openxmlformats.org/officeDocument/2006/customXml" ds:itemID="{26AA0812-EA41-4565-8819-CBE4669FC143}"/>
</file>

<file path=customXml/itemProps117.xml><?xml version="1.0" encoding="utf-8"?>
<ds:datastoreItem xmlns:ds="http://schemas.openxmlformats.org/officeDocument/2006/customXml" ds:itemID="{2739BA10-3151-42A8-878C-29F4A1279354}"/>
</file>

<file path=customXml/itemProps118.xml><?xml version="1.0" encoding="utf-8"?>
<ds:datastoreItem xmlns:ds="http://schemas.openxmlformats.org/officeDocument/2006/customXml" ds:itemID="{692479C4-20DE-4245-9548-9C86489CC959}"/>
</file>

<file path=customXml/itemProps119.xml><?xml version="1.0" encoding="utf-8"?>
<ds:datastoreItem xmlns:ds="http://schemas.openxmlformats.org/officeDocument/2006/customXml" ds:itemID="{9058DE0A-7808-49E2-9A03-DA7807379DFB}"/>
</file>

<file path=customXml/itemProps12.xml><?xml version="1.0" encoding="utf-8"?>
<ds:datastoreItem xmlns:ds="http://schemas.openxmlformats.org/officeDocument/2006/customXml" ds:itemID="{DCA872F6-BFFC-4F64-A46B-95BC56ECA70D}"/>
</file>

<file path=customXml/itemProps120.xml><?xml version="1.0" encoding="utf-8"?>
<ds:datastoreItem xmlns:ds="http://schemas.openxmlformats.org/officeDocument/2006/customXml" ds:itemID="{7108A1AD-9F06-404A-9042-8BC4194D2F8E}"/>
</file>

<file path=customXml/itemProps121.xml><?xml version="1.0" encoding="utf-8"?>
<ds:datastoreItem xmlns:ds="http://schemas.openxmlformats.org/officeDocument/2006/customXml" ds:itemID="{FB0A1A36-631F-495B-AEDD-21847D5EF4B9}"/>
</file>

<file path=customXml/itemProps122.xml><?xml version="1.0" encoding="utf-8"?>
<ds:datastoreItem xmlns:ds="http://schemas.openxmlformats.org/officeDocument/2006/customXml" ds:itemID="{DC182B3E-B615-4884-AC37-5FE38829CB54}"/>
</file>

<file path=customXml/itemProps123.xml><?xml version="1.0" encoding="utf-8"?>
<ds:datastoreItem xmlns:ds="http://schemas.openxmlformats.org/officeDocument/2006/customXml" ds:itemID="{185BC734-B37E-4831-BCF3-176AFFB38831}"/>
</file>

<file path=customXml/itemProps124.xml><?xml version="1.0" encoding="utf-8"?>
<ds:datastoreItem xmlns:ds="http://schemas.openxmlformats.org/officeDocument/2006/customXml" ds:itemID="{2196CCA9-41E7-4911-82B4-032A05410FD3}"/>
</file>

<file path=customXml/itemProps125.xml><?xml version="1.0" encoding="utf-8"?>
<ds:datastoreItem xmlns:ds="http://schemas.openxmlformats.org/officeDocument/2006/customXml" ds:itemID="{E6695F57-8A1D-4C21-AEE6-A373369F2BFA}"/>
</file>

<file path=customXml/itemProps126.xml><?xml version="1.0" encoding="utf-8"?>
<ds:datastoreItem xmlns:ds="http://schemas.openxmlformats.org/officeDocument/2006/customXml" ds:itemID="{54266224-C111-4018-BFC6-D44851E417BA}"/>
</file>

<file path=customXml/itemProps127.xml><?xml version="1.0" encoding="utf-8"?>
<ds:datastoreItem xmlns:ds="http://schemas.openxmlformats.org/officeDocument/2006/customXml" ds:itemID="{2B6BBEE9-839A-4CBA-965B-6DF1A2A1B096}"/>
</file>

<file path=customXml/itemProps128.xml><?xml version="1.0" encoding="utf-8"?>
<ds:datastoreItem xmlns:ds="http://schemas.openxmlformats.org/officeDocument/2006/customXml" ds:itemID="{00E83A97-E268-4928-BB8C-B4289831D2B8}"/>
</file>

<file path=customXml/itemProps129.xml><?xml version="1.0" encoding="utf-8"?>
<ds:datastoreItem xmlns:ds="http://schemas.openxmlformats.org/officeDocument/2006/customXml" ds:itemID="{17F80D07-40C0-431E-9C04-C996857F630C}"/>
</file>

<file path=customXml/itemProps13.xml><?xml version="1.0" encoding="utf-8"?>
<ds:datastoreItem xmlns:ds="http://schemas.openxmlformats.org/officeDocument/2006/customXml" ds:itemID="{AFD1FFB1-0E76-423B-B333-249DA1C46DC7}"/>
</file>

<file path=customXml/itemProps130.xml><?xml version="1.0" encoding="utf-8"?>
<ds:datastoreItem xmlns:ds="http://schemas.openxmlformats.org/officeDocument/2006/customXml" ds:itemID="{01AAEFE8-0DBB-4BEB-BE6C-EDA560840867}"/>
</file>

<file path=customXml/itemProps131.xml><?xml version="1.0" encoding="utf-8"?>
<ds:datastoreItem xmlns:ds="http://schemas.openxmlformats.org/officeDocument/2006/customXml" ds:itemID="{624D0317-7162-4DA0-9757-9D62D39EAB15}"/>
</file>

<file path=customXml/itemProps132.xml><?xml version="1.0" encoding="utf-8"?>
<ds:datastoreItem xmlns:ds="http://schemas.openxmlformats.org/officeDocument/2006/customXml" ds:itemID="{8D341EA1-B7CB-44AF-854B-B1C2260555A2}"/>
</file>

<file path=customXml/itemProps133.xml><?xml version="1.0" encoding="utf-8"?>
<ds:datastoreItem xmlns:ds="http://schemas.openxmlformats.org/officeDocument/2006/customXml" ds:itemID="{90215FA0-AEBE-4416-839D-C258A6F00E92}"/>
</file>

<file path=customXml/itemProps134.xml><?xml version="1.0" encoding="utf-8"?>
<ds:datastoreItem xmlns:ds="http://schemas.openxmlformats.org/officeDocument/2006/customXml" ds:itemID="{978FE680-8036-4A23-A3FF-B5D3055CCA49}"/>
</file>

<file path=customXml/itemProps135.xml><?xml version="1.0" encoding="utf-8"?>
<ds:datastoreItem xmlns:ds="http://schemas.openxmlformats.org/officeDocument/2006/customXml" ds:itemID="{FCAD0B33-641E-4573-B953-6D93A201E9B9}"/>
</file>

<file path=customXml/itemProps136.xml><?xml version="1.0" encoding="utf-8"?>
<ds:datastoreItem xmlns:ds="http://schemas.openxmlformats.org/officeDocument/2006/customXml" ds:itemID="{EC71328A-73FD-49AE-B4EF-11C800CC6412}"/>
</file>

<file path=customXml/itemProps137.xml><?xml version="1.0" encoding="utf-8"?>
<ds:datastoreItem xmlns:ds="http://schemas.openxmlformats.org/officeDocument/2006/customXml" ds:itemID="{673BD0E5-F1C1-448D-A2DB-B9FFB00A7477}"/>
</file>

<file path=customXml/itemProps138.xml><?xml version="1.0" encoding="utf-8"?>
<ds:datastoreItem xmlns:ds="http://schemas.openxmlformats.org/officeDocument/2006/customXml" ds:itemID="{2F8C9F45-2027-4D26-BE1C-D97553BFACCC}"/>
</file>

<file path=customXml/itemProps139.xml><?xml version="1.0" encoding="utf-8"?>
<ds:datastoreItem xmlns:ds="http://schemas.openxmlformats.org/officeDocument/2006/customXml" ds:itemID="{695C8769-07D6-4A30-86E4-422688EBA185}"/>
</file>

<file path=customXml/itemProps14.xml><?xml version="1.0" encoding="utf-8"?>
<ds:datastoreItem xmlns:ds="http://schemas.openxmlformats.org/officeDocument/2006/customXml" ds:itemID="{96BE5131-4EFB-4895-808D-834AFDB3D9F1}"/>
</file>

<file path=customXml/itemProps140.xml><?xml version="1.0" encoding="utf-8"?>
<ds:datastoreItem xmlns:ds="http://schemas.openxmlformats.org/officeDocument/2006/customXml" ds:itemID="{8FDB77F6-CF67-4CE0-8172-FC7C44B07547}"/>
</file>

<file path=customXml/itemProps141.xml><?xml version="1.0" encoding="utf-8"?>
<ds:datastoreItem xmlns:ds="http://schemas.openxmlformats.org/officeDocument/2006/customXml" ds:itemID="{7ED88ED1-137A-4F0A-B19A-94535E6FECDB}"/>
</file>

<file path=customXml/itemProps142.xml><?xml version="1.0" encoding="utf-8"?>
<ds:datastoreItem xmlns:ds="http://schemas.openxmlformats.org/officeDocument/2006/customXml" ds:itemID="{606CE62C-56EF-410A-BDF8-09763F785DEF}"/>
</file>

<file path=customXml/itemProps143.xml><?xml version="1.0" encoding="utf-8"?>
<ds:datastoreItem xmlns:ds="http://schemas.openxmlformats.org/officeDocument/2006/customXml" ds:itemID="{408C9B70-BCD2-4731-8A37-A9D5A30B7341}"/>
</file>

<file path=customXml/itemProps144.xml><?xml version="1.0" encoding="utf-8"?>
<ds:datastoreItem xmlns:ds="http://schemas.openxmlformats.org/officeDocument/2006/customXml" ds:itemID="{52AB3DA6-B036-4D4D-B3E8-4ADE39DAF1D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397E69E-F33D-4180-B1D5-135774F67E8E}"/>
</file>

<file path=customXml/itemProps147.xml><?xml version="1.0" encoding="utf-8"?>
<ds:datastoreItem xmlns:ds="http://schemas.openxmlformats.org/officeDocument/2006/customXml" ds:itemID="{3B6B9494-BBA5-46F2-81AF-BAD3E4AA118C}"/>
</file>

<file path=customXml/itemProps148.xml><?xml version="1.0" encoding="utf-8"?>
<ds:datastoreItem xmlns:ds="http://schemas.openxmlformats.org/officeDocument/2006/customXml" ds:itemID="{65CCD15D-C2EE-4060-A573-A9102B9E47B0}"/>
</file>

<file path=customXml/itemProps149.xml><?xml version="1.0" encoding="utf-8"?>
<ds:datastoreItem xmlns:ds="http://schemas.openxmlformats.org/officeDocument/2006/customXml" ds:itemID="{820735D6-CED5-4984-B336-30841C1647F7}"/>
</file>

<file path=customXml/itemProps15.xml><?xml version="1.0" encoding="utf-8"?>
<ds:datastoreItem xmlns:ds="http://schemas.openxmlformats.org/officeDocument/2006/customXml" ds:itemID="{F6919C63-61B2-4896-AF25-BDFA4C2FDBA6}"/>
</file>

<file path=customXml/itemProps150.xml><?xml version="1.0" encoding="utf-8"?>
<ds:datastoreItem xmlns:ds="http://schemas.openxmlformats.org/officeDocument/2006/customXml" ds:itemID="{E63E3E5A-242F-4CE1-89BE-E7BF43D6D138}"/>
</file>

<file path=customXml/itemProps151.xml><?xml version="1.0" encoding="utf-8"?>
<ds:datastoreItem xmlns:ds="http://schemas.openxmlformats.org/officeDocument/2006/customXml" ds:itemID="{470F0790-EC15-4115-AD89-7D4395A79CEA}"/>
</file>

<file path=customXml/itemProps152.xml><?xml version="1.0" encoding="utf-8"?>
<ds:datastoreItem xmlns:ds="http://schemas.openxmlformats.org/officeDocument/2006/customXml" ds:itemID="{C129733F-F98F-414A-9978-DA1E84864772}"/>
</file>

<file path=customXml/itemProps153.xml><?xml version="1.0" encoding="utf-8"?>
<ds:datastoreItem xmlns:ds="http://schemas.openxmlformats.org/officeDocument/2006/customXml" ds:itemID="{A3F928A4-FF7A-4080-8CFA-36EE54709098}"/>
</file>

<file path=customXml/itemProps154.xml><?xml version="1.0" encoding="utf-8"?>
<ds:datastoreItem xmlns:ds="http://schemas.openxmlformats.org/officeDocument/2006/customXml" ds:itemID="{0DB7829E-7156-474D-B28F-5C36FE0F542C}"/>
</file>

<file path=customXml/itemProps155.xml><?xml version="1.0" encoding="utf-8"?>
<ds:datastoreItem xmlns:ds="http://schemas.openxmlformats.org/officeDocument/2006/customXml" ds:itemID="{0B07A255-E0C2-42CC-A699-19D508FB0699}"/>
</file>

<file path=customXml/itemProps156.xml><?xml version="1.0" encoding="utf-8"?>
<ds:datastoreItem xmlns:ds="http://schemas.openxmlformats.org/officeDocument/2006/customXml" ds:itemID="{B2A7A5C7-F3BB-4CC2-B97F-3134E2F4652D}"/>
</file>

<file path=customXml/itemProps157.xml><?xml version="1.0" encoding="utf-8"?>
<ds:datastoreItem xmlns:ds="http://schemas.openxmlformats.org/officeDocument/2006/customXml" ds:itemID="{13251D39-E98D-43EA-A888-A75444C2A835}"/>
</file>

<file path=customXml/itemProps158.xml><?xml version="1.0" encoding="utf-8"?>
<ds:datastoreItem xmlns:ds="http://schemas.openxmlformats.org/officeDocument/2006/customXml" ds:itemID="{0F8B54E0-FA31-4D90-9150-6EF7DE22D155}"/>
</file>

<file path=customXml/itemProps159.xml><?xml version="1.0" encoding="utf-8"?>
<ds:datastoreItem xmlns:ds="http://schemas.openxmlformats.org/officeDocument/2006/customXml" ds:itemID="{7E113F48-BF0B-40DE-913A-8FB01542291E}"/>
</file>

<file path=customXml/itemProps16.xml><?xml version="1.0" encoding="utf-8"?>
<ds:datastoreItem xmlns:ds="http://schemas.openxmlformats.org/officeDocument/2006/customXml" ds:itemID="{9CA77AB3-76D7-42E9-9B3D-84029D67D0C1}"/>
</file>

<file path=customXml/itemProps160.xml><?xml version="1.0" encoding="utf-8"?>
<ds:datastoreItem xmlns:ds="http://schemas.openxmlformats.org/officeDocument/2006/customXml" ds:itemID="{64028DEB-D4A7-401F-93DA-F6F56E5ED09C}"/>
</file>

<file path=customXml/itemProps17.xml><?xml version="1.0" encoding="utf-8"?>
<ds:datastoreItem xmlns:ds="http://schemas.openxmlformats.org/officeDocument/2006/customXml" ds:itemID="{2B63DBE8-A1B9-4BBE-A023-1BF44F2F3DC8}"/>
</file>

<file path=customXml/itemProps18.xml><?xml version="1.0" encoding="utf-8"?>
<ds:datastoreItem xmlns:ds="http://schemas.openxmlformats.org/officeDocument/2006/customXml" ds:itemID="{B4E16112-872B-44CE-85A8-FAE1F544340B}"/>
</file>

<file path=customXml/itemProps19.xml><?xml version="1.0" encoding="utf-8"?>
<ds:datastoreItem xmlns:ds="http://schemas.openxmlformats.org/officeDocument/2006/customXml" ds:itemID="{407128D4-5ECA-453F-B508-09DB55A55E1C}"/>
</file>

<file path=customXml/itemProps2.xml><?xml version="1.0" encoding="utf-8"?>
<ds:datastoreItem xmlns:ds="http://schemas.openxmlformats.org/officeDocument/2006/customXml" ds:itemID="{4883EF59-1E22-4283-93AA-B867BCEB8A50}"/>
</file>

<file path=customXml/itemProps20.xml><?xml version="1.0" encoding="utf-8"?>
<ds:datastoreItem xmlns:ds="http://schemas.openxmlformats.org/officeDocument/2006/customXml" ds:itemID="{D738D943-BF2E-4898-A6F3-60A318AD53D4}"/>
</file>

<file path=customXml/itemProps21.xml><?xml version="1.0" encoding="utf-8"?>
<ds:datastoreItem xmlns:ds="http://schemas.openxmlformats.org/officeDocument/2006/customXml" ds:itemID="{BB89B180-6C6F-4130-BC34-69B453FD91F9}"/>
</file>

<file path=customXml/itemProps22.xml><?xml version="1.0" encoding="utf-8"?>
<ds:datastoreItem xmlns:ds="http://schemas.openxmlformats.org/officeDocument/2006/customXml" ds:itemID="{C1470FC0-04F0-4203-830B-61BB40F59956}"/>
</file>

<file path=customXml/itemProps23.xml><?xml version="1.0" encoding="utf-8"?>
<ds:datastoreItem xmlns:ds="http://schemas.openxmlformats.org/officeDocument/2006/customXml" ds:itemID="{C1D4E975-31DA-4C70-9871-717BEF26560C}"/>
</file>

<file path=customXml/itemProps24.xml><?xml version="1.0" encoding="utf-8"?>
<ds:datastoreItem xmlns:ds="http://schemas.openxmlformats.org/officeDocument/2006/customXml" ds:itemID="{F4E375FC-EB7D-4693-9AC5-60DB8732933C}"/>
</file>

<file path=customXml/itemProps25.xml><?xml version="1.0" encoding="utf-8"?>
<ds:datastoreItem xmlns:ds="http://schemas.openxmlformats.org/officeDocument/2006/customXml" ds:itemID="{DEB056BF-A049-43AB-9ADB-9C79D8E460E9}"/>
</file>

<file path=customXml/itemProps26.xml><?xml version="1.0" encoding="utf-8"?>
<ds:datastoreItem xmlns:ds="http://schemas.openxmlformats.org/officeDocument/2006/customXml" ds:itemID="{22C133F0-86D0-40C3-AE86-72478422B545}"/>
</file>

<file path=customXml/itemProps27.xml><?xml version="1.0" encoding="utf-8"?>
<ds:datastoreItem xmlns:ds="http://schemas.openxmlformats.org/officeDocument/2006/customXml" ds:itemID="{A0F8C5EB-478B-4E9B-A60D-F1DABADE4779}"/>
</file>

<file path=customXml/itemProps28.xml><?xml version="1.0" encoding="utf-8"?>
<ds:datastoreItem xmlns:ds="http://schemas.openxmlformats.org/officeDocument/2006/customXml" ds:itemID="{C1573CDE-7B86-4AFE-8A49-9EBBDAF6A5C6}"/>
</file>

<file path=customXml/itemProps29.xml><?xml version="1.0" encoding="utf-8"?>
<ds:datastoreItem xmlns:ds="http://schemas.openxmlformats.org/officeDocument/2006/customXml" ds:itemID="{89BC25E2-2D54-4CC3-8333-8AD1F5BD3976}"/>
</file>

<file path=customXml/itemProps3.xml><?xml version="1.0" encoding="utf-8"?>
<ds:datastoreItem xmlns:ds="http://schemas.openxmlformats.org/officeDocument/2006/customXml" ds:itemID="{495F12EA-20FB-4374-A99F-872D21566295}"/>
</file>

<file path=customXml/itemProps30.xml><?xml version="1.0" encoding="utf-8"?>
<ds:datastoreItem xmlns:ds="http://schemas.openxmlformats.org/officeDocument/2006/customXml" ds:itemID="{BC963E25-7F84-4EA2-A9EF-C656E8A4BD7A}"/>
</file>

<file path=customXml/itemProps31.xml><?xml version="1.0" encoding="utf-8"?>
<ds:datastoreItem xmlns:ds="http://schemas.openxmlformats.org/officeDocument/2006/customXml" ds:itemID="{D7A0DD32-6C49-475D-96FB-CFB6F07A833F}"/>
</file>

<file path=customXml/itemProps32.xml><?xml version="1.0" encoding="utf-8"?>
<ds:datastoreItem xmlns:ds="http://schemas.openxmlformats.org/officeDocument/2006/customXml" ds:itemID="{39FCBE94-B464-47BB-8E43-93DB0AE71A64}"/>
</file>

<file path=customXml/itemProps33.xml><?xml version="1.0" encoding="utf-8"?>
<ds:datastoreItem xmlns:ds="http://schemas.openxmlformats.org/officeDocument/2006/customXml" ds:itemID="{E3E8BE91-6149-4D66-8F25-B46FD2C00095}"/>
</file>

<file path=customXml/itemProps34.xml><?xml version="1.0" encoding="utf-8"?>
<ds:datastoreItem xmlns:ds="http://schemas.openxmlformats.org/officeDocument/2006/customXml" ds:itemID="{893235BD-2476-4C0B-9456-3651FF63CEFC}"/>
</file>

<file path=customXml/itemProps35.xml><?xml version="1.0" encoding="utf-8"?>
<ds:datastoreItem xmlns:ds="http://schemas.openxmlformats.org/officeDocument/2006/customXml" ds:itemID="{BC703A7F-4735-4FA5-B0AD-14BD00E2616F}"/>
</file>

<file path=customXml/itemProps36.xml><?xml version="1.0" encoding="utf-8"?>
<ds:datastoreItem xmlns:ds="http://schemas.openxmlformats.org/officeDocument/2006/customXml" ds:itemID="{9E003D57-F842-46D0-AB9F-167945E1C8EC}"/>
</file>

<file path=customXml/itemProps37.xml><?xml version="1.0" encoding="utf-8"?>
<ds:datastoreItem xmlns:ds="http://schemas.openxmlformats.org/officeDocument/2006/customXml" ds:itemID="{FE5199CD-1D82-441C-B719-40FA66951877}"/>
</file>

<file path=customXml/itemProps38.xml><?xml version="1.0" encoding="utf-8"?>
<ds:datastoreItem xmlns:ds="http://schemas.openxmlformats.org/officeDocument/2006/customXml" ds:itemID="{5255C5E3-F55A-412B-9F9F-A3E22143D752}"/>
</file>

<file path=customXml/itemProps39.xml><?xml version="1.0" encoding="utf-8"?>
<ds:datastoreItem xmlns:ds="http://schemas.openxmlformats.org/officeDocument/2006/customXml" ds:itemID="{6DAFF4E9-265E-40F1-A635-CCBFF730C964}"/>
</file>

<file path=customXml/itemProps4.xml><?xml version="1.0" encoding="utf-8"?>
<ds:datastoreItem xmlns:ds="http://schemas.openxmlformats.org/officeDocument/2006/customXml" ds:itemID="{E2443FA0-AA2E-4CFE-80BC-536CA85C2A8E}"/>
</file>

<file path=customXml/itemProps40.xml><?xml version="1.0" encoding="utf-8"?>
<ds:datastoreItem xmlns:ds="http://schemas.openxmlformats.org/officeDocument/2006/customXml" ds:itemID="{A3102F02-DF73-4155-A7B7-2AAE2B074851}"/>
</file>

<file path=customXml/itemProps41.xml><?xml version="1.0" encoding="utf-8"?>
<ds:datastoreItem xmlns:ds="http://schemas.openxmlformats.org/officeDocument/2006/customXml" ds:itemID="{BAB4A8A8-E45B-4A80-9E84-FCB1AC200304}"/>
</file>

<file path=customXml/itemProps42.xml><?xml version="1.0" encoding="utf-8"?>
<ds:datastoreItem xmlns:ds="http://schemas.openxmlformats.org/officeDocument/2006/customXml" ds:itemID="{38ED36B3-EDFB-43DB-A1AE-B92F8498FFE8}"/>
</file>

<file path=customXml/itemProps43.xml><?xml version="1.0" encoding="utf-8"?>
<ds:datastoreItem xmlns:ds="http://schemas.openxmlformats.org/officeDocument/2006/customXml" ds:itemID="{33AF1504-3003-4925-AF6A-8938ECB1DBB7}"/>
</file>

<file path=customXml/itemProps44.xml><?xml version="1.0" encoding="utf-8"?>
<ds:datastoreItem xmlns:ds="http://schemas.openxmlformats.org/officeDocument/2006/customXml" ds:itemID="{7DCE4EC2-E64A-4311-AC44-955A435E53E6}"/>
</file>

<file path=customXml/itemProps45.xml><?xml version="1.0" encoding="utf-8"?>
<ds:datastoreItem xmlns:ds="http://schemas.openxmlformats.org/officeDocument/2006/customXml" ds:itemID="{111A99AA-5ADC-4573-9033-950530334D34}"/>
</file>

<file path=customXml/itemProps46.xml><?xml version="1.0" encoding="utf-8"?>
<ds:datastoreItem xmlns:ds="http://schemas.openxmlformats.org/officeDocument/2006/customXml" ds:itemID="{B7BE9659-6EDD-438B-8DA6-AF07C132DA48}"/>
</file>

<file path=customXml/itemProps47.xml><?xml version="1.0" encoding="utf-8"?>
<ds:datastoreItem xmlns:ds="http://schemas.openxmlformats.org/officeDocument/2006/customXml" ds:itemID="{6FA9FD56-E786-43A2-A112-D639060ABE31}"/>
</file>

<file path=customXml/itemProps48.xml><?xml version="1.0" encoding="utf-8"?>
<ds:datastoreItem xmlns:ds="http://schemas.openxmlformats.org/officeDocument/2006/customXml" ds:itemID="{008E2278-7BC5-4EE4-BCF5-AF66D3DDBF29}"/>
</file>

<file path=customXml/itemProps49.xml><?xml version="1.0" encoding="utf-8"?>
<ds:datastoreItem xmlns:ds="http://schemas.openxmlformats.org/officeDocument/2006/customXml" ds:itemID="{C133395A-7075-4FFC-B3D8-836B8782738C}"/>
</file>

<file path=customXml/itemProps5.xml><?xml version="1.0" encoding="utf-8"?>
<ds:datastoreItem xmlns:ds="http://schemas.openxmlformats.org/officeDocument/2006/customXml" ds:itemID="{2223FD7B-D364-4225-B869-2281F0A65351}"/>
</file>

<file path=customXml/itemProps50.xml><?xml version="1.0" encoding="utf-8"?>
<ds:datastoreItem xmlns:ds="http://schemas.openxmlformats.org/officeDocument/2006/customXml" ds:itemID="{D7A412F9-0187-4506-BC8C-B78CB5C1E7B4}"/>
</file>

<file path=customXml/itemProps51.xml><?xml version="1.0" encoding="utf-8"?>
<ds:datastoreItem xmlns:ds="http://schemas.openxmlformats.org/officeDocument/2006/customXml" ds:itemID="{9E7C183F-7D0E-4A9D-A13D-72B43BA5E0FC}"/>
</file>

<file path=customXml/itemProps52.xml><?xml version="1.0" encoding="utf-8"?>
<ds:datastoreItem xmlns:ds="http://schemas.openxmlformats.org/officeDocument/2006/customXml" ds:itemID="{50452362-A699-4C30-BCD0-EB342E2C79A6}"/>
</file>

<file path=customXml/itemProps53.xml><?xml version="1.0" encoding="utf-8"?>
<ds:datastoreItem xmlns:ds="http://schemas.openxmlformats.org/officeDocument/2006/customXml" ds:itemID="{5E3A42A4-16C2-4939-B2CE-1B14AFCEF2B1}"/>
</file>

<file path=customXml/itemProps54.xml><?xml version="1.0" encoding="utf-8"?>
<ds:datastoreItem xmlns:ds="http://schemas.openxmlformats.org/officeDocument/2006/customXml" ds:itemID="{6E713212-C9C9-4C9F-B592-160F69799DB0}"/>
</file>

<file path=customXml/itemProps55.xml><?xml version="1.0" encoding="utf-8"?>
<ds:datastoreItem xmlns:ds="http://schemas.openxmlformats.org/officeDocument/2006/customXml" ds:itemID="{DE41B590-6399-4728-AD18-0DA7C2C84876}"/>
</file>

<file path=customXml/itemProps56.xml><?xml version="1.0" encoding="utf-8"?>
<ds:datastoreItem xmlns:ds="http://schemas.openxmlformats.org/officeDocument/2006/customXml" ds:itemID="{CAACB237-0B1C-4DCB-AA17-1166EDE0161F}"/>
</file>

<file path=customXml/itemProps57.xml><?xml version="1.0" encoding="utf-8"?>
<ds:datastoreItem xmlns:ds="http://schemas.openxmlformats.org/officeDocument/2006/customXml" ds:itemID="{3AA7F6E9-F856-4807-999E-F060BBF29574}"/>
</file>

<file path=customXml/itemProps58.xml><?xml version="1.0" encoding="utf-8"?>
<ds:datastoreItem xmlns:ds="http://schemas.openxmlformats.org/officeDocument/2006/customXml" ds:itemID="{AD5C5CDD-ADCB-481C-8B6F-3F401DF6EA21}"/>
</file>

<file path=customXml/itemProps59.xml><?xml version="1.0" encoding="utf-8"?>
<ds:datastoreItem xmlns:ds="http://schemas.openxmlformats.org/officeDocument/2006/customXml" ds:itemID="{F4101EC4-B7DD-4D95-9F38-95C45A16425A}"/>
</file>

<file path=customXml/itemProps6.xml><?xml version="1.0" encoding="utf-8"?>
<ds:datastoreItem xmlns:ds="http://schemas.openxmlformats.org/officeDocument/2006/customXml" ds:itemID="{A28414E8-A89B-4728-8D22-37B4968D2318}"/>
</file>

<file path=customXml/itemProps60.xml><?xml version="1.0" encoding="utf-8"?>
<ds:datastoreItem xmlns:ds="http://schemas.openxmlformats.org/officeDocument/2006/customXml" ds:itemID="{D1CF79BD-0FEB-443C-9C7C-F58BC939EFB5}"/>
</file>

<file path=customXml/itemProps61.xml><?xml version="1.0" encoding="utf-8"?>
<ds:datastoreItem xmlns:ds="http://schemas.openxmlformats.org/officeDocument/2006/customXml" ds:itemID="{3E0B440D-B7D5-49AF-8710-DAFBE65D5672}"/>
</file>

<file path=customXml/itemProps62.xml><?xml version="1.0" encoding="utf-8"?>
<ds:datastoreItem xmlns:ds="http://schemas.openxmlformats.org/officeDocument/2006/customXml" ds:itemID="{84530D7C-1A46-4409-88E6-B7D458C2751C}"/>
</file>

<file path=customXml/itemProps63.xml><?xml version="1.0" encoding="utf-8"?>
<ds:datastoreItem xmlns:ds="http://schemas.openxmlformats.org/officeDocument/2006/customXml" ds:itemID="{9CBDD6CD-A3B9-49AF-BF63-DAA82F47EE61}"/>
</file>

<file path=customXml/itemProps64.xml><?xml version="1.0" encoding="utf-8"?>
<ds:datastoreItem xmlns:ds="http://schemas.openxmlformats.org/officeDocument/2006/customXml" ds:itemID="{BEA130E3-54E2-46C8-B8A6-E296F5C0EFC7}"/>
</file>

<file path=customXml/itemProps65.xml><?xml version="1.0" encoding="utf-8"?>
<ds:datastoreItem xmlns:ds="http://schemas.openxmlformats.org/officeDocument/2006/customXml" ds:itemID="{AEEB83AE-8FF4-47FC-A0FF-C20CB5877D7E}"/>
</file>

<file path=customXml/itemProps66.xml><?xml version="1.0" encoding="utf-8"?>
<ds:datastoreItem xmlns:ds="http://schemas.openxmlformats.org/officeDocument/2006/customXml" ds:itemID="{EA5BBA3D-B8C9-46FD-83F7-3C210C3507E9}"/>
</file>

<file path=customXml/itemProps67.xml><?xml version="1.0" encoding="utf-8"?>
<ds:datastoreItem xmlns:ds="http://schemas.openxmlformats.org/officeDocument/2006/customXml" ds:itemID="{6D5A57EB-0B1C-41B1-A86C-67C53675CD2E}"/>
</file>

<file path=customXml/itemProps68.xml><?xml version="1.0" encoding="utf-8"?>
<ds:datastoreItem xmlns:ds="http://schemas.openxmlformats.org/officeDocument/2006/customXml" ds:itemID="{72C9C878-11AE-4516-83FD-223A9586F821}"/>
</file>

<file path=customXml/itemProps69.xml><?xml version="1.0" encoding="utf-8"?>
<ds:datastoreItem xmlns:ds="http://schemas.openxmlformats.org/officeDocument/2006/customXml" ds:itemID="{2A40F0FF-B6B6-443B-8F1A-02907BEB3AF7}"/>
</file>

<file path=customXml/itemProps7.xml><?xml version="1.0" encoding="utf-8"?>
<ds:datastoreItem xmlns:ds="http://schemas.openxmlformats.org/officeDocument/2006/customXml" ds:itemID="{77A8D965-50D7-41F9-8D8F-246CD4DE40A5}"/>
</file>

<file path=customXml/itemProps70.xml><?xml version="1.0" encoding="utf-8"?>
<ds:datastoreItem xmlns:ds="http://schemas.openxmlformats.org/officeDocument/2006/customXml" ds:itemID="{29FBC5D5-3862-481B-B10A-03CD790702BA}"/>
</file>

<file path=customXml/itemProps71.xml><?xml version="1.0" encoding="utf-8"?>
<ds:datastoreItem xmlns:ds="http://schemas.openxmlformats.org/officeDocument/2006/customXml" ds:itemID="{BA7DB60E-211D-4AA2-8A79-BB9ECCECE60D}"/>
</file>

<file path=customXml/itemProps72.xml><?xml version="1.0" encoding="utf-8"?>
<ds:datastoreItem xmlns:ds="http://schemas.openxmlformats.org/officeDocument/2006/customXml" ds:itemID="{16E00812-AF65-47F1-877D-CEC8A8BC5C91}"/>
</file>

<file path=customXml/itemProps73.xml><?xml version="1.0" encoding="utf-8"?>
<ds:datastoreItem xmlns:ds="http://schemas.openxmlformats.org/officeDocument/2006/customXml" ds:itemID="{0DFD5BE9-CFBA-4D5D-9294-4C0CB8FA8E4E}"/>
</file>

<file path=customXml/itemProps74.xml><?xml version="1.0" encoding="utf-8"?>
<ds:datastoreItem xmlns:ds="http://schemas.openxmlformats.org/officeDocument/2006/customXml" ds:itemID="{4E7D57F2-30D2-496A-842C-13C00E09CAF3}"/>
</file>

<file path=customXml/itemProps75.xml><?xml version="1.0" encoding="utf-8"?>
<ds:datastoreItem xmlns:ds="http://schemas.openxmlformats.org/officeDocument/2006/customXml" ds:itemID="{A920E98F-E2EE-4BF2-8CEF-F3972EB24F2E}"/>
</file>

<file path=customXml/itemProps76.xml><?xml version="1.0" encoding="utf-8"?>
<ds:datastoreItem xmlns:ds="http://schemas.openxmlformats.org/officeDocument/2006/customXml" ds:itemID="{2479FF58-3EA8-4B4D-8DA9-A769AF29EAE0}"/>
</file>

<file path=customXml/itemProps77.xml><?xml version="1.0" encoding="utf-8"?>
<ds:datastoreItem xmlns:ds="http://schemas.openxmlformats.org/officeDocument/2006/customXml" ds:itemID="{E8AA50A0-0DE4-4C2A-9316-985EEFA38AC9}"/>
</file>

<file path=customXml/itemProps78.xml><?xml version="1.0" encoding="utf-8"?>
<ds:datastoreItem xmlns:ds="http://schemas.openxmlformats.org/officeDocument/2006/customXml" ds:itemID="{1E01B041-7837-4B7F-8592-06A8AD439427}"/>
</file>

<file path=customXml/itemProps79.xml><?xml version="1.0" encoding="utf-8"?>
<ds:datastoreItem xmlns:ds="http://schemas.openxmlformats.org/officeDocument/2006/customXml" ds:itemID="{672E7EAA-88D7-4ECA-9FBC-921EAD51BCBA}"/>
</file>

<file path=customXml/itemProps8.xml><?xml version="1.0" encoding="utf-8"?>
<ds:datastoreItem xmlns:ds="http://schemas.openxmlformats.org/officeDocument/2006/customXml" ds:itemID="{BFF98227-1178-4548-BEA9-5B0E5910702C}"/>
</file>

<file path=customXml/itemProps80.xml><?xml version="1.0" encoding="utf-8"?>
<ds:datastoreItem xmlns:ds="http://schemas.openxmlformats.org/officeDocument/2006/customXml" ds:itemID="{F3C0B7E5-8306-441C-B41F-CAB5C06E4F40}"/>
</file>

<file path=customXml/itemProps81.xml><?xml version="1.0" encoding="utf-8"?>
<ds:datastoreItem xmlns:ds="http://schemas.openxmlformats.org/officeDocument/2006/customXml" ds:itemID="{00559C45-6E53-4B01-B0DE-33FAB4904BA7}"/>
</file>

<file path=customXml/itemProps82.xml><?xml version="1.0" encoding="utf-8"?>
<ds:datastoreItem xmlns:ds="http://schemas.openxmlformats.org/officeDocument/2006/customXml" ds:itemID="{CBDB3383-C40E-4C49-B411-5E9C74368D27}"/>
</file>

<file path=customXml/itemProps83.xml><?xml version="1.0" encoding="utf-8"?>
<ds:datastoreItem xmlns:ds="http://schemas.openxmlformats.org/officeDocument/2006/customXml" ds:itemID="{AEB3D2D9-EF7F-4AD1-94B4-BEBD2A586940}"/>
</file>

<file path=customXml/itemProps84.xml><?xml version="1.0" encoding="utf-8"?>
<ds:datastoreItem xmlns:ds="http://schemas.openxmlformats.org/officeDocument/2006/customXml" ds:itemID="{E2B8E627-7970-4B54-B4C5-919B80887959}"/>
</file>

<file path=customXml/itemProps85.xml><?xml version="1.0" encoding="utf-8"?>
<ds:datastoreItem xmlns:ds="http://schemas.openxmlformats.org/officeDocument/2006/customXml" ds:itemID="{D0693F30-7C57-454A-8363-C4E009121340}"/>
</file>

<file path=customXml/itemProps86.xml><?xml version="1.0" encoding="utf-8"?>
<ds:datastoreItem xmlns:ds="http://schemas.openxmlformats.org/officeDocument/2006/customXml" ds:itemID="{8538656F-7B09-420D-A3EA-75DB85317411}"/>
</file>

<file path=customXml/itemProps87.xml><?xml version="1.0" encoding="utf-8"?>
<ds:datastoreItem xmlns:ds="http://schemas.openxmlformats.org/officeDocument/2006/customXml" ds:itemID="{E9FA063D-490F-49A3-9A9B-771F1A7ED2D0}"/>
</file>

<file path=customXml/itemProps88.xml><?xml version="1.0" encoding="utf-8"?>
<ds:datastoreItem xmlns:ds="http://schemas.openxmlformats.org/officeDocument/2006/customXml" ds:itemID="{EAA61E76-F155-4FB6-86FE-4BF2C3D0FAB9}"/>
</file>

<file path=customXml/itemProps89.xml><?xml version="1.0" encoding="utf-8"?>
<ds:datastoreItem xmlns:ds="http://schemas.openxmlformats.org/officeDocument/2006/customXml" ds:itemID="{E150BB78-4108-4EAC-ADBD-9D519EA67F4F}"/>
</file>

<file path=customXml/itemProps9.xml><?xml version="1.0" encoding="utf-8"?>
<ds:datastoreItem xmlns:ds="http://schemas.openxmlformats.org/officeDocument/2006/customXml" ds:itemID="{9F8C1724-81EC-4CD5-9F1F-B5C4A00D077F}"/>
</file>

<file path=customXml/itemProps90.xml><?xml version="1.0" encoding="utf-8"?>
<ds:datastoreItem xmlns:ds="http://schemas.openxmlformats.org/officeDocument/2006/customXml" ds:itemID="{48528050-654C-4B99-90EC-A1358BC3912F}"/>
</file>

<file path=customXml/itemProps91.xml><?xml version="1.0" encoding="utf-8"?>
<ds:datastoreItem xmlns:ds="http://schemas.openxmlformats.org/officeDocument/2006/customXml" ds:itemID="{8568111F-66D5-4168-9CA1-DA7047F11FD9}"/>
</file>

<file path=customXml/itemProps92.xml><?xml version="1.0" encoding="utf-8"?>
<ds:datastoreItem xmlns:ds="http://schemas.openxmlformats.org/officeDocument/2006/customXml" ds:itemID="{9FA795F9-12B1-434C-9AD6-5ADC774AE1C2}"/>
</file>

<file path=customXml/itemProps93.xml><?xml version="1.0" encoding="utf-8"?>
<ds:datastoreItem xmlns:ds="http://schemas.openxmlformats.org/officeDocument/2006/customXml" ds:itemID="{2CF030A2-7ACA-4872-82CE-B3D3D123FCD1}"/>
</file>

<file path=customXml/itemProps94.xml><?xml version="1.0" encoding="utf-8"?>
<ds:datastoreItem xmlns:ds="http://schemas.openxmlformats.org/officeDocument/2006/customXml" ds:itemID="{1861069F-EE38-4A4E-A9AC-88E64D9D1ABE}"/>
</file>

<file path=customXml/itemProps95.xml><?xml version="1.0" encoding="utf-8"?>
<ds:datastoreItem xmlns:ds="http://schemas.openxmlformats.org/officeDocument/2006/customXml" ds:itemID="{383C8615-A58C-4B3F-AD56-19B4BA6E27C2}"/>
</file>

<file path=customXml/itemProps96.xml><?xml version="1.0" encoding="utf-8"?>
<ds:datastoreItem xmlns:ds="http://schemas.openxmlformats.org/officeDocument/2006/customXml" ds:itemID="{70CA838B-DDF9-44E6-B3B7-2B177F6AD2AE}"/>
</file>

<file path=customXml/itemProps97.xml><?xml version="1.0" encoding="utf-8"?>
<ds:datastoreItem xmlns:ds="http://schemas.openxmlformats.org/officeDocument/2006/customXml" ds:itemID="{A27A7F71-4E83-4DFF-B34F-8EA8C7618D11}"/>
</file>

<file path=customXml/itemProps98.xml><?xml version="1.0" encoding="utf-8"?>
<ds:datastoreItem xmlns:ds="http://schemas.openxmlformats.org/officeDocument/2006/customXml" ds:itemID="{5B9FFDE7-89C3-49F0-82BA-0A9DF29DF4D5}"/>
</file>

<file path=customXml/itemProps99.xml><?xml version="1.0" encoding="utf-8"?>
<ds:datastoreItem xmlns:ds="http://schemas.openxmlformats.org/officeDocument/2006/customXml" ds:itemID="{9AA4DB95-0139-457E-9E00-E7D9A98A412F}"/>
</file>

<file path=docProps/app.xml><?xml version="1.0" encoding="utf-8"?>
<Properties xmlns="http://schemas.openxmlformats.org/officeDocument/2006/extended-properties" xmlns:vt="http://schemas.openxmlformats.org/officeDocument/2006/docPropsVTypes">
  <Template>Normal</Template>
  <TotalTime>46</TotalTime>
  <Pages>93</Pages>
  <Words>24335</Words>
  <Characters>138710</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162720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10</cp:revision>
  <cp:lastPrinted>2015-09-14T12:29:00Z</cp:lastPrinted>
  <dcterms:created xsi:type="dcterms:W3CDTF">2016-11-16T11:34:00Z</dcterms:created>
  <dcterms:modified xsi:type="dcterms:W3CDTF">2016-11-17T08:37:00Z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