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C1D7CB1" w14:textId="62454A45" w:rsidR="002704FA" w:rsidRPr="002704FA" w:rsidRDefault="002704FA"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ЈП ЕПС</w:t>
      </w:r>
    </w:p>
    <w:p w14:paraId="56319E42" w14:textId="77777777" w:rsidR="00210557" w:rsidRPr="002704FA" w:rsidRDefault="00210557" w:rsidP="00210557">
      <w:pPr>
        <w:jc w:val="center"/>
        <w:rPr>
          <w:rFonts w:cs="Arial"/>
          <w:sz w:val="24"/>
          <w:szCs w:val="24"/>
          <w:lang w:val="sr-Latn-RS"/>
        </w:rPr>
      </w:pPr>
    </w:p>
    <w:p w14:paraId="48912E28" w14:textId="77777777" w:rsidR="00210557" w:rsidRPr="00EC5BB4" w:rsidRDefault="00210557" w:rsidP="00210557">
      <w:pPr>
        <w:jc w:val="center"/>
        <w:rPr>
          <w:rFonts w:cs="Arial"/>
          <w:sz w:val="24"/>
          <w:szCs w:val="24"/>
        </w:rPr>
      </w:pPr>
    </w:p>
    <w:p w14:paraId="04A488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EC5BB4" w:rsidRDefault="00210557" w:rsidP="00210557">
      <w:pPr>
        <w:jc w:val="center"/>
        <w:rPr>
          <w:rFonts w:cs="Arial"/>
          <w:sz w:val="24"/>
          <w:szCs w:val="24"/>
          <w:lang w:val="sr-Latn-CS"/>
        </w:rPr>
      </w:pPr>
    </w:p>
    <w:p w14:paraId="3D6472AA" w14:textId="77777777" w:rsidR="00210557" w:rsidRPr="00EC5BB4" w:rsidRDefault="00210557" w:rsidP="00210557">
      <w:pPr>
        <w:jc w:val="center"/>
        <w:rPr>
          <w:rFonts w:cs="Arial"/>
          <w:b/>
          <w:sz w:val="24"/>
          <w:szCs w:val="24"/>
          <w:lang w:val="sr-Latn-CS"/>
        </w:rPr>
      </w:pPr>
    </w:p>
    <w:p w14:paraId="58EA928C" w14:textId="77777777" w:rsidR="00143DAE" w:rsidRDefault="00143DAE" w:rsidP="00781B02">
      <w:pPr>
        <w:jc w:val="center"/>
        <w:rPr>
          <w:b/>
        </w:rPr>
      </w:pPr>
      <w:bookmarkStart w:id="0" w:name="_Toc441215596"/>
      <w:bookmarkStart w:id="1" w:name="_Toc441651535"/>
      <w:bookmarkStart w:id="2" w:name="_Toc442559872"/>
      <w:r w:rsidRPr="00143DAE">
        <w:rPr>
          <w:b/>
          <w:lang w:val="sr-Cyrl-CS"/>
        </w:rPr>
        <w:t>ПРВА</w:t>
      </w:r>
      <w:r w:rsidRPr="00143DAE">
        <w:rPr>
          <w:b/>
          <w:i/>
          <w:lang w:val="sr-Cyrl-CS"/>
        </w:rPr>
        <w:t xml:space="preserve"> </w:t>
      </w:r>
      <w:r w:rsidRPr="00143DAE">
        <w:rPr>
          <w:b/>
          <w:lang w:val="sr-Cyrl-CS"/>
        </w:rPr>
        <w:t>ИЗМЕНА</w:t>
      </w:r>
      <w:r w:rsidRPr="00143DAE">
        <w:rPr>
          <w:b/>
        </w:rPr>
        <w:t xml:space="preserve"> </w:t>
      </w:r>
    </w:p>
    <w:p w14:paraId="518FBC3F" w14:textId="7CB008A7" w:rsidR="00210557" w:rsidRPr="00781B02" w:rsidRDefault="00210557" w:rsidP="00781B02">
      <w:pPr>
        <w:jc w:val="center"/>
        <w:rPr>
          <w:b/>
        </w:rPr>
      </w:pPr>
      <w:r w:rsidRPr="00781B02">
        <w:rPr>
          <w:b/>
        </w:rPr>
        <w:t>КОНКУРСН</w:t>
      </w:r>
      <w:r w:rsidR="00143DAE">
        <w:rPr>
          <w:b/>
        </w:rPr>
        <w:t>E</w:t>
      </w:r>
      <w:r w:rsidRPr="00781B02">
        <w:rPr>
          <w:b/>
        </w:rPr>
        <w:t xml:space="preserve"> ДОКУМЕНТАЦИЈ</w:t>
      </w:r>
      <w:r w:rsidR="00143DAE">
        <w:rPr>
          <w:b/>
        </w:rPr>
        <w:t>E</w:t>
      </w:r>
      <w:bookmarkEnd w:id="0"/>
      <w:bookmarkEnd w:id="1"/>
      <w:bookmarkEnd w:id="2"/>
    </w:p>
    <w:p w14:paraId="1235AA96" w14:textId="0B12962A" w:rsidR="00210557" w:rsidRPr="00D049C0" w:rsidRDefault="00210557" w:rsidP="00210557">
      <w:pPr>
        <w:jc w:val="center"/>
        <w:rPr>
          <w:rFonts w:cs="Arial"/>
          <w:sz w:val="24"/>
          <w:szCs w:val="24"/>
          <w:lang w:val="sr-Cyrl-RS"/>
        </w:rPr>
      </w:pPr>
      <w:r w:rsidRPr="00EC5BB4">
        <w:rPr>
          <w:rFonts w:cs="Arial"/>
          <w:sz w:val="24"/>
          <w:szCs w:val="24"/>
        </w:rPr>
        <w:t xml:space="preserve">у </w:t>
      </w:r>
      <w:r w:rsidR="00B7166F">
        <w:rPr>
          <w:rFonts w:cs="Arial"/>
          <w:sz w:val="24"/>
          <w:szCs w:val="24"/>
          <w:lang w:val="sr-Cyrl-RS"/>
        </w:rPr>
        <w:t xml:space="preserve">отвореном </w:t>
      </w:r>
      <w:r w:rsidRPr="00EC5BB4">
        <w:rPr>
          <w:rFonts w:cs="Arial"/>
          <w:sz w:val="24"/>
          <w:szCs w:val="24"/>
        </w:rPr>
        <w:t xml:space="preserve">поступку </w:t>
      </w:r>
      <w:r w:rsidR="00D049C0">
        <w:rPr>
          <w:rFonts w:cs="Arial"/>
          <w:sz w:val="24"/>
          <w:szCs w:val="24"/>
          <w:lang w:val="sr-Cyrl-RS"/>
        </w:rPr>
        <w:t>ради закључења оквирног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 xml:space="preserve">на </w:t>
      </w:r>
      <w:r w:rsidR="003032C8">
        <w:rPr>
          <w:rFonts w:cs="Arial"/>
          <w:sz w:val="24"/>
          <w:szCs w:val="24"/>
          <w:lang w:val="sr-Cyrl-RS"/>
        </w:rPr>
        <w:t>период од једне године</w:t>
      </w:r>
    </w:p>
    <w:p w14:paraId="2FDDECF9" w14:textId="2527DC9C" w:rsidR="00210557" w:rsidRPr="002704F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866440">
        <w:rPr>
          <w:sz w:val="24"/>
          <w:szCs w:val="24"/>
        </w:rPr>
        <w:t>ЈН/1000/0558/2016</w:t>
      </w:r>
    </w:p>
    <w:p w14:paraId="6FD8D3F0" w14:textId="77777777" w:rsidR="00210557" w:rsidRPr="00781B02" w:rsidRDefault="00210557" w:rsidP="00781B02"/>
    <w:p w14:paraId="6C4782F7" w14:textId="77777777" w:rsidR="00210557" w:rsidRPr="00EC5BB4" w:rsidRDefault="00210557" w:rsidP="00210557">
      <w:pPr>
        <w:jc w:val="center"/>
        <w:rPr>
          <w:rFonts w:cs="Arial"/>
          <w:sz w:val="24"/>
          <w:szCs w:val="24"/>
        </w:rPr>
      </w:pPr>
    </w:p>
    <w:p w14:paraId="3ADFCCB6" w14:textId="0B71494A" w:rsidR="002704FA" w:rsidRPr="002704FA" w:rsidRDefault="002704FA" w:rsidP="002704FA">
      <w:pPr>
        <w:pStyle w:val="Title"/>
        <w:rPr>
          <w:rFonts w:cs="Arial"/>
          <w:szCs w:val="24"/>
        </w:rPr>
      </w:pPr>
      <w:r w:rsidRPr="002704FA">
        <w:rPr>
          <w:rFonts w:cs="Arial"/>
          <w:szCs w:val="24"/>
        </w:rPr>
        <w:t>„</w:t>
      </w:r>
      <w:r w:rsidR="00866440" w:rsidRPr="00A65400">
        <w:rPr>
          <w:rFonts w:cs="Arial"/>
          <w:sz w:val="22"/>
          <w:szCs w:val="22"/>
          <w:lang w:val="ru-RU"/>
        </w:rPr>
        <w:t>ПРЕТХОДНА СТУДИЈА ОПРАВДАНОСТИ СА ГЕНЕРАЛНИМ ПРОЈЕКТОМ НОВОГ ТЕРЕТНОГ ПРИСТАНИШТА НА ЛОКАЦИЈИ ТЕНТ А</w:t>
      </w:r>
      <w:r w:rsidRPr="002704FA">
        <w:rPr>
          <w:rFonts w:cs="Arial"/>
          <w:szCs w:val="24"/>
        </w:rPr>
        <w:t>“</w:t>
      </w:r>
    </w:p>
    <w:p w14:paraId="0E782369" w14:textId="12A40EFD" w:rsidR="00210557" w:rsidRPr="00EC5BB4" w:rsidRDefault="00210557" w:rsidP="00210557">
      <w:pPr>
        <w:pStyle w:val="Title"/>
        <w:spacing w:before="0"/>
        <w:rPr>
          <w:rFonts w:cs="Arial"/>
          <w:szCs w:val="24"/>
          <w:lang w:val="sr-Latn-RS"/>
        </w:rPr>
      </w:pPr>
    </w:p>
    <w:p w14:paraId="5AEC131A" w14:textId="77777777" w:rsidR="00210557" w:rsidRPr="00EC5BB4" w:rsidRDefault="00210557" w:rsidP="002704FA">
      <w:pPr>
        <w:pStyle w:val="Title"/>
        <w:spacing w:before="0"/>
        <w:jc w:val="both"/>
        <w:rPr>
          <w:rFonts w:cs="Arial"/>
          <w:szCs w:val="24"/>
        </w:rPr>
      </w:pPr>
    </w:p>
    <w:p w14:paraId="2DA5AB62" w14:textId="77777777" w:rsidR="00210557" w:rsidRPr="00EC5BB4" w:rsidRDefault="00210557" w:rsidP="00210557">
      <w:pPr>
        <w:pStyle w:val="Title"/>
        <w:spacing w:before="0"/>
        <w:rPr>
          <w:rFonts w:cs="Arial"/>
          <w:b w:val="0"/>
          <w:color w:val="FF0000"/>
          <w:szCs w:val="24"/>
        </w:rPr>
      </w:pPr>
    </w:p>
    <w:p w14:paraId="47AC8766"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0D321C1" w14:textId="1158F269"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866440">
        <w:rPr>
          <w:rFonts w:eastAsia="Arial Unicode MS" w:cs="Arial"/>
          <w:kern w:val="2"/>
          <w:sz w:val="24"/>
          <w:szCs w:val="24"/>
        </w:rPr>
        <w:t>ЈН/1000/0558/2016</w:t>
      </w:r>
    </w:p>
    <w:p w14:paraId="7EC2D0CF" w14:textId="325A6881"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866440">
        <w:rPr>
          <w:rFonts w:eastAsia="Arial Unicode MS" w:cs="Arial"/>
          <w:kern w:val="2"/>
          <w:sz w:val="24"/>
          <w:szCs w:val="24"/>
        </w:rPr>
        <w:t>557903</w:t>
      </w:r>
      <w:r w:rsidR="00362906" w:rsidRPr="00362906">
        <w:rPr>
          <w:rFonts w:eastAsia="Arial Unicode MS" w:cs="Arial"/>
          <w:kern w:val="2"/>
          <w:sz w:val="24"/>
          <w:szCs w:val="24"/>
          <w:lang w:val="ru-RU"/>
        </w:rPr>
        <w:t>/3-16 од 30.12.2016</w:t>
      </w:r>
      <w:r w:rsidR="00362906">
        <w:rPr>
          <w:rFonts w:eastAsia="Arial Unicode MS" w:cs="Arial"/>
          <w:kern w:val="2"/>
          <w:sz w:val="24"/>
          <w:szCs w:val="24"/>
          <w:lang w:val="sr-Latn-RS"/>
        </w:rPr>
        <w:t>.</w:t>
      </w:r>
      <w:r w:rsidR="00362906">
        <w:rPr>
          <w:rFonts w:eastAsia="Arial Unicode MS" w:cs="Arial"/>
          <w:kern w:val="2"/>
          <w:sz w:val="24"/>
          <w:szCs w:val="24"/>
          <w:lang w:val="sr-Cyrl-RS"/>
        </w:rPr>
        <w:t xml:space="preserve"> године</w:t>
      </w:r>
    </w:p>
    <w:p w14:paraId="12D1A464" w14:textId="77777777" w:rsidR="009642F1" w:rsidRPr="00EC5BB4" w:rsidRDefault="009642F1" w:rsidP="009642F1">
      <w:pPr>
        <w:pStyle w:val="Title"/>
        <w:spacing w:before="0"/>
        <w:rPr>
          <w:rFonts w:cs="Arial"/>
          <w:b w:val="0"/>
          <w:color w:val="FF0000"/>
          <w:szCs w:val="24"/>
        </w:rPr>
      </w:pPr>
    </w:p>
    <w:p w14:paraId="798E7FBF" w14:textId="1B652B4B"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6AC7B10E" w14:textId="77777777" w:rsidR="00210557" w:rsidRPr="00EC5BB4" w:rsidRDefault="00210557" w:rsidP="00210557">
      <w:pPr>
        <w:pStyle w:val="Title"/>
        <w:spacing w:before="0"/>
        <w:rPr>
          <w:rFonts w:cs="Arial"/>
          <w:b w:val="0"/>
          <w:color w:val="FF0000"/>
          <w:szCs w:val="24"/>
        </w:rPr>
      </w:pPr>
    </w:p>
    <w:p w14:paraId="09E04ADE" w14:textId="77777777" w:rsidR="00150FCE" w:rsidRPr="00EC5BB4" w:rsidRDefault="00150FCE" w:rsidP="000C50A0">
      <w:pPr>
        <w:pStyle w:val="BodyText"/>
        <w:spacing w:before="0"/>
        <w:jc w:val="center"/>
        <w:rPr>
          <w:rFonts w:cs="Arial"/>
          <w:szCs w:val="24"/>
          <w:lang w:val="ru-RU"/>
        </w:rPr>
      </w:pPr>
    </w:p>
    <w:p w14:paraId="7CA4E5F6" w14:textId="77777777" w:rsidR="00150FCE" w:rsidRPr="00EC5BB4" w:rsidRDefault="00150FCE" w:rsidP="000C50A0">
      <w:pPr>
        <w:pStyle w:val="BodyText"/>
        <w:spacing w:before="0"/>
        <w:jc w:val="center"/>
        <w:rPr>
          <w:rFonts w:cs="Arial"/>
          <w:szCs w:val="24"/>
          <w:lang w:val="ru-RU"/>
        </w:rPr>
      </w:pPr>
    </w:p>
    <w:p w14:paraId="5D16FADD" w14:textId="77777777" w:rsidR="00150FCE" w:rsidRPr="00EC5BB4" w:rsidRDefault="00150FCE" w:rsidP="000C50A0">
      <w:pPr>
        <w:pStyle w:val="BodyText"/>
        <w:spacing w:before="0"/>
        <w:jc w:val="center"/>
        <w:rPr>
          <w:rFonts w:cs="Arial"/>
          <w:szCs w:val="24"/>
          <w:lang w:val="ru-RU"/>
        </w:rPr>
      </w:pPr>
    </w:p>
    <w:p w14:paraId="55A2CAB9" w14:textId="2938659E"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43DAE">
        <w:rPr>
          <w:rFonts w:eastAsia="Arial Unicode MS" w:cs="Arial"/>
          <w:kern w:val="2"/>
          <w:sz w:val="24"/>
          <w:szCs w:val="24"/>
          <w:lang w:val="sr-Latn-RS"/>
        </w:rPr>
        <w:t>86761/11</w:t>
      </w:r>
      <w:r w:rsidR="00143DAE" w:rsidRPr="00EC5BB4">
        <w:rPr>
          <w:rFonts w:eastAsia="Arial Unicode MS" w:cs="Arial"/>
          <w:kern w:val="2"/>
          <w:sz w:val="24"/>
          <w:szCs w:val="24"/>
          <w:lang w:val="ru-RU"/>
        </w:rPr>
        <w:t>-</w:t>
      </w:r>
      <w:r w:rsidRPr="00EC5BB4">
        <w:rPr>
          <w:rFonts w:eastAsia="Arial Unicode MS" w:cs="Arial"/>
          <w:kern w:val="2"/>
          <w:sz w:val="24"/>
          <w:szCs w:val="24"/>
          <w:lang w:val="ru-RU"/>
        </w:rPr>
        <w:t>1</w:t>
      </w:r>
      <w:r w:rsidR="00362906">
        <w:rPr>
          <w:rFonts w:eastAsia="Arial Unicode MS" w:cs="Arial"/>
          <w:kern w:val="2"/>
          <w:sz w:val="24"/>
          <w:szCs w:val="24"/>
          <w:lang w:val="ru-RU"/>
        </w:rPr>
        <w:t>7</w:t>
      </w:r>
      <w:r w:rsidRPr="00EC5BB4">
        <w:rPr>
          <w:rFonts w:eastAsia="Arial Unicode MS" w:cs="Arial"/>
          <w:kern w:val="2"/>
          <w:sz w:val="24"/>
          <w:szCs w:val="24"/>
          <w:lang w:val="ru-RU"/>
        </w:rPr>
        <w:t xml:space="preserve"> од </w:t>
      </w:r>
      <w:r w:rsidR="00143DAE">
        <w:rPr>
          <w:rFonts w:eastAsia="Arial Unicode MS" w:cs="Arial"/>
          <w:kern w:val="2"/>
          <w:sz w:val="24"/>
          <w:szCs w:val="24"/>
          <w:lang w:val="sr-Latn-RS"/>
        </w:rPr>
        <w:t>03.03</w:t>
      </w:r>
      <w:r w:rsidR="00143DAE"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6290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6147FE43" w14:textId="77777777" w:rsidR="000C50A0" w:rsidRPr="00EC5BB4" w:rsidRDefault="000C50A0" w:rsidP="000C50A0">
      <w:pPr>
        <w:spacing w:before="0"/>
        <w:jc w:val="center"/>
        <w:rPr>
          <w:rFonts w:eastAsia="Arial Unicode MS" w:cs="Arial"/>
          <w:kern w:val="2"/>
          <w:sz w:val="24"/>
          <w:szCs w:val="24"/>
          <w:lang w:val="ru-RU"/>
        </w:rPr>
      </w:pPr>
    </w:p>
    <w:p w14:paraId="21F22F20" w14:textId="77777777" w:rsidR="00A3774E" w:rsidRPr="00EC5BB4" w:rsidRDefault="00A3774E" w:rsidP="000C50A0">
      <w:pPr>
        <w:pStyle w:val="BodyText"/>
        <w:spacing w:before="0"/>
        <w:jc w:val="center"/>
        <w:rPr>
          <w:rFonts w:cs="Arial"/>
          <w:szCs w:val="24"/>
        </w:rPr>
      </w:pPr>
    </w:p>
    <w:p w14:paraId="6306AFD8" w14:textId="77777777" w:rsidR="00C53AC6" w:rsidRPr="00EC5BB4" w:rsidRDefault="00C53AC6" w:rsidP="00D049C0">
      <w:pPr>
        <w:pStyle w:val="BodyText"/>
        <w:spacing w:before="0"/>
        <w:rPr>
          <w:rFonts w:cs="Arial"/>
          <w:szCs w:val="24"/>
        </w:rPr>
      </w:pPr>
    </w:p>
    <w:p w14:paraId="1294EDC7" w14:textId="77777777" w:rsidR="00C53AC6" w:rsidRPr="00EC5BB4" w:rsidRDefault="00C53AC6" w:rsidP="000C50A0">
      <w:pPr>
        <w:pStyle w:val="BodyText"/>
        <w:spacing w:before="0"/>
        <w:jc w:val="center"/>
        <w:rPr>
          <w:rFonts w:cs="Arial"/>
          <w:szCs w:val="24"/>
          <w:lang w:val="en-US"/>
        </w:rPr>
      </w:pPr>
    </w:p>
    <w:p w14:paraId="7672ABE1" w14:textId="77777777" w:rsidR="000C50A0" w:rsidRPr="00EC5BB4" w:rsidRDefault="000C50A0" w:rsidP="000C50A0">
      <w:pPr>
        <w:pStyle w:val="BodyText"/>
        <w:spacing w:before="0"/>
        <w:jc w:val="center"/>
        <w:rPr>
          <w:rFonts w:cs="Arial"/>
          <w:szCs w:val="24"/>
          <w:lang w:val="ru-RU"/>
        </w:rPr>
      </w:pPr>
    </w:p>
    <w:p w14:paraId="2838C69C" w14:textId="3A8018E6"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143DAE">
        <w:rPr>
          <w:rFonts w:cs="Arial"/>
          <w:sz w:val="24"/>
          <w:szCs w:val="24"/>
          <w:lang w:val="sr-Cyrl-RS"/>
        </w:rPr>
        <w:t>март</w:t>
      </w:r>
      <w:r w:rsidR="00143DAE"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C00F0CE" w14:textId="582FC168" w:rsidR="000C50A0" w:rsidRPr="00EC5BB4" w:rsidRDefault="000C50A0" w:rsidP="000C50A0">
      <w:pPr>
        <w:spacing w:before="0"/>
        <w:jc w:val="center"/>
        <w:rPr>
          <w:rFonts w:cs="Arial"/>
          <w:b/>
          <w:sz w:val="24"/>
          <w:szCs w:val="24"/>
          <w:lang w:val="ru-RU"/>
        </w:rPr>
      </w:pPr>
    </w:p>
    <w:p w14:paraId="454CF0AF" w14:textId="3B7FC9D8" w:rsidR="00143DAE" w:rsidRPr="00D93EC8" w:rsidRDefault="000C50A0" w:rsidP="00143DAE">
      <w:pPr>
        <w:spacing w:line="100" w:lineRule="atLeast"/>
        <w:rPr>
          <w:rFonts w:cs="Arial"/>
          <w:color w:val="000000"/>
          <w:kern w:val="2"/>
          <w:sz w:val="24"/>
          <w:szCs w:val="24"/>
          <w:lang w:val="sr-Cyrl-CS" w:eastAsia="ar-SA"/>
        </w:rPr>
      </w:pPr>
      <w:r w:rsidRPr="00EC5BB4">
        <w:rPr>
          <w:rFonts w:eastAsia="TimesNewRomanPSMT" w:cs="Arial"/>
          <w:color w:val="000000"/>
          <w:kern w:val="2"/>
          <w:sz w:val="24"/>
          <w:szCs w:val="24"/>
          <w:lang w:val="ru-RU"/>
        </w:rPr>
        <w:br w:type="page"/>
      </w:r>
      <w:r w:rsidR="00143DAE" w:rsidRPr="00D93EC8">
        <w:rPr>
          <w:rFonts w:cs="Arial"/>
          <w:color w:val="000000"/>
          <w:kern w:val="2"/>
          <w:sz w:val="24"/>
          <w:szCs w:val="24"/>
          <w:lang w:val="sr-Cyrl-CS" w:eastAsia="ar-SA"/>
        </w:rPr>
        <w:lastRenderedPageBreak/>
        <w:t>На основу члана 6</w:t>
      </w:r>
      <w:r w:rsidR="00143DAE" w:rsidRPr="00D93EC8">
        <w:rPr>
          <w:rFonts w:cs="Arial"/>
          <w:color w:val="000000"/>
          <w:kern w:val="2"/>
          <w:sz w:val="24"/>
          <w:szCs w:val="24"/>
          <w:lang w:val="ru-RU" w:eastAsia="ar-SA"/>
        </w:rPr>
        <w:t>3</w:t>
      </w:r>
      <w:r w:rsidR="00143DAE" w:rsidRPr="00D93EC8">
        <w:rPr>
          <w:rFonts w:cs="Arial"/>
          <w:color w:val="000000"/>
          <w:kern w:val="2"/>
          <w:sz w:val="24"/>
          <w:szCs w:val="24"/>
          <w:lang w:val="sr-Cyrl-CS" w:eastAsia="ar-SA"/>
        </w:rPr>
        <w:t>. став 5. и члана 54. Закона о јавним набавкама („Сл. гласник РС”, бр. 124/12, 14/15 и 68/15)</w:t>
      </w:r>
      <w:r w:rsidR="00143DAE" w:rsidRPr="00D93EC8">
        <w:rPr>
          <w:rFonts w:cs="Arial"/>
          <w:color w:val="000000"/>
          <w:kern w:val="2"/>
          <w:sz w:val="24"/>
          <w:szCs w:val="24"/>
          <w:lang w:val="ru-RU" w:eastAsia="ar-SA"/>
        </w:rPr>
        <w:t xml:space="preserve"> </w:t>
      </w:r>
      <w:r w:rsidR="00143DAE" w:rsidRPr="00D93EC8">
        <w:rPr>
          <w:rFonts w:cs="Arial"/>
          <w:color w:val="000000"/>
          <w:kern w:val="2"/>
          <w:sz w:val="24"/>
          <w:szCs w:val="24"/>
          <w:lang w:val="sr-Cyrl-CS" w:eastAsia="ar-SA"/>
        </w:rPr>
        <w:t>Комисија је сачинила</w:t>
      </w:r>
      <w:r w:rsidR="00143DAE" w:rsidRPr="00D93EC8">
        <w:rPr>
          <w:rFonts w:eastAsia="Arial Unicode MS" w:cs="Arial"/>
          <w:color w:val="000000"/>
          <w:kern w:val="2"/>
          <w:sz w:val="24"/>
          <w:szCs w:val="24"/>
          <w:lang w:val="sr-Cyrl-CS" w:eastAsia="ar-SA"/>
        </w:rPr>
        <w:t>:</w:t>
      </w:r>
    </w:p>
    <w:p w14:paraId="33BA3DA5" w14:textId="77777777" w:rsidR="00143DAE" w:rsidRPr="00D93EC8" w:rsidRDefault="00143DAE" w:rsidP="00143DAE">
      <w:pPr>
        <w:suppressAutoHyphens/>
        <w:spacing w:before="0" w:line="100" w:lineRule="atLeast"/>
        <w:rPr>
          <w:rFonts w:cs="Arial"/>
          <w:color w:val="000000"/>
          <w:kern w:val="2"/>
          <w:sz w:val="24"/>
          <w:szCs w:val="24"/>
          <w:lang w:val="sr-Cyrl-CS" w:eastAsia="ar-SA"/>
        </w:rPr>
      </w:pPr>
    </w:p>
    <w:p w14:paraId="0ADBB524" w14:textId="77777777" w:rsidR="00143DAE" w:rsidRPr="00D93EC8" w:rsidRDefault="00143DAE" w:rsidP="00143DAE">
      <w:pPr>
        <w:suppressAutoHyphens/>
        <w:spacing w:before="0"/>
        <w:rPr>
          <w:rFonts w:cs="Arial"/>
          <w:b/>
          <w:spacing w:val="80"/>
          <w:sz w:val="24"/>
          <w:szCs w:val="24"/>
          <w:lang w:val="sr-Cyrl-CS" w:eastAsia="ar-SA"/>
        </w:rPr>
      </w:pPr>
    </w:p>
    <w:p w14:paraId="29C0E385" w14:textId="77777777" w:rsidR="00143DAE" w:rsidRPr="00D93EC8" w:rsidRDefault="00143DAE" w:rsidP="00143DAE">
      <w:pPr>
        <w:suppressAutoHyphens/>
        <w:spacing w:before="0"/>
        <w:jc w:val="center"/>
        <w:rPr>
          <w:rFonts w:cs="Arial"/>
          <w:b/>
          <w:spacing w:val="80"/>
          <w:sz w:val="24"/>
          <w:szCs w:val="24"/>
          <w:lang w:val="sr-Cyrl-CS" w:eastAsia="ar-SA"/>
        </w:rPr>
      </w:pPr>
      <w:r w:rsidRPr="00D93EC8">
        <w:rPr>
          <w:rFonts w:cs="Arial"/>
          <w:b/>
          <w:spacing w:val="80"/>
          <w:sz w:val="24"/>
          <w:szCs w:val="24"/>
          <w:lang w:val="sr-Cyrl-CS" w:eastAsia="ar-SA"/>
        </w:rPr>
        <w:t xml:space="preserve">ПРВУ ИЗМЕНУ </w:t>
      </w:r>
    </w:p>
    <w:p w14:paraId="67E53D0E" w14:textId="77777777" w:rsidR="00143DAE" w:rsidRPr="00D93EC8" w:rsidRDefault="00143DAE" w:rsidP="00143DAE">
      <w:pPr>
        <w:suppressAutoHyphens/>
        <w:spacing w:before="0"/>
        <w:jc w:val="center"/>
        <w:rPr>
          <w:rFonts w:cs="Arial"/>
          <w:b/>
          <w:spacing w:val="80"/>
          <w:sz w:val="24"/>
          <w:szCs w:val="24"/>
          <w:lang w:val="ru-RU" w:eastAsia="ar-SA"/>
        </w:rPr>
      </w:pPr>
      <w:r w:rsidRPr="00D93EC8">
        <w:rPr>
          <w:rFonts w:cs="Arial"/>
          <w:b/>
          <w:spacing w:val="80"/>
          <w:sz w:val="24"/>
          <w:szCs w:val="24"/>
          <w:lang w:val="sr-Cyrl-CS" w:eastAsia="ar-SA"/>
        </w:rPr>
        <w:t>КОНКУРСНЕ  ДОКУМЕНТАЦИЈЕ</w:t>
      </w:r>
    </w:p>
    <w:p w14:paraId="77F37703" w14:textId="0C655F01" w:rsidR="00210557" w:rsidRPr="00781B02" w:rsidRDefault="00210557" w:rsidP="00143DAE">
      <w:pPr>
        <w:spacing w:before="0"/>
        <w:rPr>
          <w:b/>
        </w:rPr>
      </w:pPr>
    </w:p>
    <w:p w14:paraId="364234DD" w14:textId="77777777" w:rsidR="00143DAE" w:rsidRDefault="00210557" w:rsidP="00781B02">
      <w:pPr>
        <w:jc w:val="center"/>
        <w:rPr>
          <w:b/>
          <w:lang w:val="sr-Cyrl-RS"/>
        </w:rPr>
      </w:pPr>
      <w:bookmarkStart w:id="6" w:name="_Toc441215599"/>
      <w:bookmarkStart w:id="7" w:name="_Toc441651538"/>
      <w:bookmarkStart w:id="8" w:name="_Toc442559875"/>
      <w:r w:rsidRPr="00781B02">
        <w:rPr>
          <w:b/>
        </w:rPr>
        <w:t xml:space="preserve">за јавну набавку </w:t>
      </w:r>
      <w:r w:rsidR="00A63575">
        <w:rPr>
          <w:b/>
          <w:lang w:val="sr-Cyrl-RS"/>
        </w:rPr>
        <w:t>услуга</w:t>
      </w:r>
    </w:p>
    <w:p w14:paraId="134FB0AC" w14:textId="0AD738E9" w:rsidR="00143DAE" w:rsidRDefault="00143DAE" w:rsidP="00781B02">
      <w:pPr>
        <w:jc w:val="center"/>
        <w:rPr>
          <w:b/>
          <w:lang w:val="sr-Cyrl-RS"/>
        </w:rPr>
      </w:pPr>
      <w:r w:rsidRPr="00143DAE">
        <w:rPr>
          <w:b/>
          <w:lang w:val="ru-RU"/>
        </w:rPr>
        <w:t>ПРЕТХОДНА СТУДИЈА ОПРАВДАНОСТИ СА ГЕНЕРАЛНИМ ПРОЈЕКТОМ НОВОГ ТЕРЕТНОГ ПРИСТАНИШТА НА ЛОКАЦИЈИ ТЕНТ А</w:t>
      </w:r>
      <w:r w:rsidRPr="00143DAE">
        <w:rPr>
          <w:b/>
        </w:rPr>
        <w:t>“</w:t>
      </w:r>
    </w:p>
    <w:p w14:paraId="23E25573" w14:textId="19846640" w:rsidR="00210557" w:rsidRPr="00781B02" w:rsidRDefault="00A63575" w:rsidP="00781B02">
      <w:pPr>
        <w:jc w:val="center"/>
        <w:rPr>
          <w:b/>
        </w:rPr>
      </w:pPr>
      <w:r>
        <w:rPr>
          <w:b/>
          <w:lang w:val="sr-Cyrl-RS"/>
        </w:rPr>
        <w:t xml:space="preserve"> </w:t>
      </w:r>
      <w:r w:rsidR="00143DAE" w:rsidRPr="00781B02">
        <w:rPr>
          <w:b/>
        </w:rPr>
        <w:t>Б</w:t>
      </w:r>
      <w:r w:rsidR="00210557" w:rsidRPr="00781B02">
        <w:rPr>
          <w:b/>
        </w:rPr>
        <w:t>р</w:t>
      </w:r>
      <w:bookmarkEnd w:id="6"/>
      <w:bookmarkEnd w:id="7"/>
      <w:bookmarkEnd w:id="8"/>
      <w:r w:rsidR="00143DAE">
        <w:rPr>
          <w:b/>
          <w:lang w:val="sr-Cyrl-RS"/>
        </w:rPr>
        <w:t>.</w:t>
      </w:r>
      <w:r w:rsidR="00362906" w:rsidRPr="00362906">
        <w:rPr>
          <w:rFonts w:eastAsia="Arial Unicode MS" w:cs="Arial"/>
          <w:kern w:val="2"/>
          <w:lang w:val="ru-RU"/>
        </w:rPr>
        <w:t xml:space="preserve"> </w:t>
      </w:r>
      <w:r w:rsidR="00866440">
        <w:rPr>
          <w:b/>
          <w:lang w:val="ru-RU"/>
        </w:rPr>
        <w:t>ЈН/1000/0558/2016</w:t>
      </w:r>
    </w:p>
    <w:p w14:paraId="3CF4ED8D" w14:textId="77777777" w:rsidR="009D3699" w:rsidRPr="00EC5BB4" w:rsidRDefault="009D3699" w:rsidP="000C50A0">
      <w:pPr>
        <w:pStyle w:val="BodyText"/>
        <w:spacing w:before="0"/>
        <w:rPr>
          <w:rFonts w:cs="Arial"/>
          <w:i/>
          <w:color w:val="00B0F0"/>
          <w:szCs w:val="24"/>
          <w:lang w:val="sr-Latn-CS"/>
        </w:rPr>
      </w:pPr>
    </w:p>
    <w:p w14:paraId="6A9730F7" w14:textId="77777777" w:rsidR="00143DAE" w:rsidRPr="00D93EC8" w:rsidRDefault="00143DAE" w:rsidP="00143DAE">
      <w:pPr>
        <w:suppressAutoHyphens/>
        <w:spacing w:before="0"/>
        <w:jc w:val="center"/>
        <w:rPr>
          <w:rFonts w:cs="Arial"/>
          <w:sz w:val="24"/>
          <w:szCs w:val="24"/>
          <w:lang w:val="sr-Cyrl-RS" w:eastAsia="ar-SA"/>
        </w:rPr>
      </w:pPr>
      <w:r w:rsidRPr="00D93EC8">
        <w:rPr>
          <w:rFonts w:cs="Arial"/>
          <w:sz w:val="24"/>
          <w:szCs w:val="24"/>
          <w:lang w:val="sr-Cyrl-RS" w:eastAsia="ar-SA"/>
        </w:rPr>
        <w:t>1.</w:t>
      </w:r>
    </w:p>
    <w:p w14:paraId="453E6AB7" w14:textId="77777777" w:rsidR="00143DAE" w:rsidRPr="00D93EC8" w:rsidRDefault="00143DAE" w:rsidP="00143DAE">
      <w:pPr>
        <w:suppressAutoHyphens/>
        <w:spacing w:before="0" w:line="100" w:lineRule="atLeast"/>
        <w:rPr>
          <w:rFonts w:cs="Arial"/>
          <w:sz w:val="24"/>
          <w:szCs w:val="24"/>
          <w:lang w:val="sr-Cyrl-RS"/>
        </w:rPr>
      </w:pPr>
      <w:r w:rsidRPr="00D93EC8">
        <w:rPr>
          <w:rFonts w:cs="Arial"/>
          <w:sz w:val="24"/>
          <w:szCs w:val="24"/>
          <w:lang w:val="sr-Cyrl-RS"/>
        </w:rPr>
        <w:t xml:space="preserve">У Конкурсној документацији за предметну набавку, након уоченог великог броја техничких грешака у вези са: упутством за сачињавање понуде, обрасцима као и обрасцима модела оквирног споразума и модела уговора, у наставку се налази наведена измена конкурсне документације сачињена у складу са исправком и отклањањем наведених недостатака и грешака, ради припремања прихватљивих понуда. </w:t>
      </w:r>
    </w:p>
    <w:p w14:paraId="0690D968" w14:textId="77777777" w:rsidR="00143DAE" w:rsidRPr="00D93EC8" w:rsidRDefault="00143DAE" w:rsidP="00143DAE">
      <w:pPr>
        <w:suppressAutoHyphens/>
        <w:spacing w:before="0" w:line="100" w:lineRule="atLeast"/>
        <w:jc w:val="center"/>
        <w:rPr>
          <w:rFonts w:cs="Arial"/>
          <w:sz w:val="24"/>
          <w:szCs w:val="24"/>
          <w:lang w:val="sr-Cyrl-RS"/>
        </w:rPr>
      </w:pPr>
      <w:r w:rsidRPr="00D93EC8">
        <w:rPr>
          <w:rFonts w:cs="Arial"/>
          <w:sz w:val="24"/>
          <w:szCs w:val="24"/>
          <w:lang w:val="sr-Cyrl-RS"/>
        </w:rPr>
        <w:t>2.</w:t>
      </w:r>
    </w:p>
    <w:p w14:paraId="7DF125F9" w14:textId="77777777" w:rsidR="00143DAE" w:rsidRPr="00D93EC8" w:rsidRDefault="00143DAE" w:rsidP="00143DAE">
      <w:pPr>
        <w:suppressAutoHyphens/>
        <w:spacing w:before="0" w:line="100" w:lineRule="atLeast"/>
        <w:rPr>
          <w:rFonts w:cs="Arial"/>
          <w:sz w:val="24"/>
          <w:szCs w:val="24"/>
          <w:lang w:val="sr-Cyrl-RS"/>
        </w:rPr>
      </w:pPr>
      <w:r w:rsidRPr="00D93EC8">
        <w:rPr>
          <w:rFonts w:cs="Arial"/>
          <w:sz w:val="24"/>
          <w:szCs w:val="24"/>
          <w:lang w:val="sr-Cyrl-RS"/>
        </w:rPr>
        <w:t>Ова измена и допуна конкурсне документације се објављује на Порталу јавних набавки и интернет страници Наручиоца.</w:t>
      </w:r>
    </w:p>
    <w:p w14:paraId="274AAE54" w14:textId="77777777" w:rsidR="00143DAE" w:rsidRPr="00D93EC8" w:rsidRDefault="00143DAE" w:rsidP="00143DAE">
      <w:pPr>
        <w:suppressAutoHyphens/>
        <w:spacing w:before="0"/>
        <w:rPr>
          <w:rFonts w:cs="Arial"/>
          <w:sz w:val="24"/>
          <w:szCs w:val="24"/>
          <w:lang w:val="sr-Cyrl-CS" w:eastAsia="ar-SA"/>
        </w:rPr>
      </w:pPr>
    </w:p>
    <w:p w14:paraId="770EA381" w14:textId="77777777" w:rsidR="00143DAE" w:rsidRPr="00D93EC8" w:rsidRDefault="00143DAE" w:rsidP="00143DAE">
      <w:pPr>
        <w:suppressAutoHyphens/>
        <w:spacing w:before="0"/>
        <w:ind w:firstLine="706"/>
        <w:rPr>
          <w:rFonts w:cs="Arial"/>
          <w:sz w:val="24"/>
          <w:szCs w:val="20"/>
          <w:lang w:val="sr-Cyrl-CS" w:eastAsia="ar-SA"/>
        </w:rPr>
      </w:pPr>
    </w:p>
    <w:p w14:paraId="07A387A6" w14:textId="77777777" w:rsidR="00143DAE" w:rsidRPr="00D93EC8" w:rsidRDefault="00143DAE" w:rsidP="00143DAE">
      <w:pPr>
        <w:suppressAutoHyphens/>
        <w:spacing w:before="0"/>
        <w:jc w:val="center"/>
        <w:rPr>
          <w:rFonts w:cs="Arial"/>
          <w:sz w:val="24"/>
          <w:szCs w:val="24"/>
          <w:lang w:val="sr-Cyrl-CS" w:eastAsia="ar-SA"/>
        </w:rPr>
      </w:pPr>
    </w:p>
    <w:p w14:paraId="2797A17B" w14:textId="77777777" w:rsidR="00143DAE" w:rsidRPr="00D93EC8" w:rsidRDefault="00143DAE" w:rsidP="00143DAE">
      <w:pPr>
        <w:suppressAutoHyphens/>
        <w:spacing w:before="0"/>
        <w:rPr>
          <w:rFonts w:cs="Arial"/>
          <w:sz w:val="24"/>
          <w:szCs w:val="24"/>
          <w:lang w:val="sr-Cyrl-CS" w:eastAsia="ar-SA"/>
        </w:rPr>
      </w:pPr>
    </w:p>
    <w:p w14:paraId="7F1AABAB" w14:textId="77777777" w:rsidR="00143DAE" w:rsidRPr="00D93EC8" w:rsidRDefault="00143DAE" w:rsidP="00143DAE">
      <w:pPr>
        <w:suppressAutoHyphens/>
        <w:spacing w:before="0"/>
        <w:rPr>
          <w:rFonts w:cs="Arial"/>
          <w:sz w:val="24"/>
          <w:szCs w:val="24"/>
          <w:lang w:val="sr-Cyrl-CS" w:eastAsia="ar-SA"/>
        </w:rPr>
      </w:pPr>
    </w:p>
    <w:p w14:paraId="3D38C3F8" w14:textId="77777777" w:rsidR="00143DAE" w:rsidRPr="00D93EC8" w:rsidRDefault="00143DAE" w:rsidP="00143DAE">
      <w:pPr>
        <w:suppressAutoHyphens/>
        <w:spacing w:before="0"/>
        <w:rPr>
          <w:rFonts w:cs="Arial"/>
          <w:sz w:val="24"/>
          <w:szCs w:val="24"/>
          <w:lang w:val="sr-Cyrl-CS" w:eastAsia="ar-SA"/>
        </w:rPr>
      </w:pPr>
    </w:p>
    <w:p w14:paraId="1B4A0CB9" w14:textId="45C2DCE2" w:rsidR="009D3699" w:rsidRPr="005E2A96" w:rsidRDefault="00143DAE" w:rsidP="005E2A96">
      <w:pPr>
        <w:pStyle w:val="BodyText"/>
        <w:spacing w:before="0"/>
        <w:jc w:val="right"/>
        <w:rPr>
          <w:rFonts w:cs="Arial"/>
          <w:color w:val="00B0F0"/>
          <w:szCs w:val="24"/>
          <w:lang w:val="sr-Latn-CS"/>
        </w:rPr>
      </w:pPr>
      <w:r w:rsidRPr="00D93EC8">
        <w:rPr>
          <w:rFonts w:cs="Arial"/>
          <w:szCs w:val="24"/>
        </w:rPr>
        <w:t>КОМИСИЈА</w:t>
      </w:r>
      <w:r>
        <w:rPr>
          <w:rFonts w:cs="Arial"/>
          <w:szCs w:val="24"/>
        </w:rPr>
        <w:t xml:space="preserve"> ЗА </w:t>
      </w:r>
      <w:r w:rsidRPr="00D50EF0">
        <w:rPr>
          <w:rFonts w:cs="Arial"/>
          <w:szCs w:val="24"/>
        </w:rPr>
        <w:t>ЈН/1000/0352/2016</w:t>
      </w:r>
    </w:p>
    <w:p w14:paraId="02D6C82A" w14:textId="77777777" w:rsidR="009D3699" w:rsidRPr="00EC5BB4" w:rsidRDefault="009D3699" w:rsidP="000C50A0">
      <w:pPr>
        <w:pStyle w:val="BodyText"/>
        <w:spacing w:before="0"/>
        <w:rPr>
          <w:rFonts w:cs="Arial"/>
          <w:i/>
          <w:color w:val="00B0F0"/>
          <w:szCs w:val="24"/>
          <w:lang w:val="sr-Latn-CS"/>
        </w:rPr>
      </w:pPr>
    </w:p>
    <w:p w14:paraId="6AC35F8A" w14:textId="77777777" w:rsidR="00143DAE" w:rsidRDefault="00143DAE" w:rsidP="00C62AA7">
      <w:pPr>
        <w:pStyle w:val="Title"/>
        <w:rPr>
          <w:szCs w:val="24"/>
          <w:lang w:val="de-DE"/>
        </w:rPr>
      </w:pPr>
    </w:p>
    <w:p w14:paraId="64351469" w14:textId="77777777" w:rsidR="00143DAE" w:rsidRDefault="00143DAE" w:rsidP="00C62AA7">
      <w:pPr>
        <w:pStyle w:val="Title"/>
        <w:rPr>
          <w:szCs w:val="24"/>
          <w:lang w:val="de-DE"/>
        </w:rPr>
      </w:pPr>
    </w:p>
    <w:p w14:paraId="635CF3D5" w14:textId="77777777" w:rsidR="00143DAE" w:rsidRDefault="00143DAE" w:rsidP="00C62AA7">
      <w:pPr>
        <w:pStyle w:val="Title"/>
        <w:rPr>
          <w:szCs w:val="24"/>
          <w:lang w:val="de-DE"/>
        </w:rPr>
      </w:pPr>
    </w:p>
    <w:p w14:paraId="00031D9B" w14:textId="77777777" w:rsidR="00143DAE" w:rsidRDefault="00143DAE" w:rsidP="00C62AA7">
      <w:pPr>
        <w:pStyle w:val="Title"/>
        <w:rPr>
          <w:szCs w:val="24"/>
          <w:lang w:val="de-DE"/>
        </w:rPr>
      </w:pPr>
    </w:p>
    <w:p w14:paraId="12937404" w14:textId="77777777" w:rsidR="00143DAE" w:rsidRDefault="00143DAE" w:rsidP="00C62AA7">
      <w:pPr>
        <w:pStyle w:val="Title"/>
        <w:rPr>
          <w:szCs w:val="24"/>
          <w:lang w:val="de-DE"/>
        </w:rPr>
      </w:pPr>
    </w:p>
    <w:p w14:paraId="3DD6737A" w14:textId="77777777" w:rsidR="00143DAE" w:rsidRDefault="00143DAE" w:rsidP="00C62AA7">
      <w:pPr>
        <w:pStyle w:val="Title"/>
        <w:rPr>
          <w:szCs w:val="24"/>
          <w:lang w:val="de-DE"/>
        </w:rPr>
      </w:pPr>
    </w:p>
    <w:p w14:paraId="6718F58F" w14:textId="77777777" w:rsidR="00143DAE" w:rsidRDefault="00143DAE" w:rsidP="00C62AA7">
      <w:pPr>
        <w:pStyle w:val="Title"/>
        <w:rPr>
          <w:szCs w:val="24"/>
          <w:lang w:val="de-DE"/>
        </w:rPr>
      </w:pPr>
    </w:p>
    <w:p w14:paraId="43915633" w14:textId="77777777" w:rsidR="00143DAE" w:rsidRDefault="00143DAE" w:rsidP="00C62AA7">
      <w:pPr>
        <w:pStyle w:val="Title"/>
        <w:rPr>
          <w:szCs w:val="24"/>
          <w:lang w:val="de-DE"/>
        </w:rPr>
      </w:pPr>
    </w:p>
    <w:p w14:paraId="39A4C7E8" w14:textId="77777777" w:rsidR="00143DAE" w:rsidRDefault="00143DAE" w:rsidP="00C62AA7">
      <w:pPr>
        <w:pStyle w:val="Title"/>
        <w:rPr>
          <w:szCs w:val="24"/>
          <w:lang w:val="de-DE"/>
        </w:rPr>
      </w:pPr>
    </w:p>
    <w:p w14:paraId="0195DFE9" w14:textId="77777777" w:rsidR="00143DAE" w:rsidRDefault="00143DAE" w:rsidP="00C62AA7">
      <w:pPr>
        <w:pStyle w:val="Title"/>
        <w:rPr>
          <w:szCs w:val="24"/>
          <w:lang w:val="de-DE"/>
        </w:rPr>
      </w:pPr>
    </w:p>
    <w:p w14:paraId="6DBB8BD7" w14:textId="77777777" w:rsidR="00143DAE" w:rsidRDefault="00143DAE" w:rsidP="00C62AA7">
      <w:pPr>
        <w:pStyle w:val="Title"/>
        <w:rPr>
          <w:szCs w:val="24"/>
          <w:lang w:val="de-DE"/>
        </w:rPr>
      </w:pPr>
    </w:p>
    <w:p w14:paraId="4EF098AA" w14:textId="77777777" w:rsidR="00143DAE" w:rsidRDefault="00143DAE" w:rsidP="00C62AA7">
      <w:pPr>
        <w:pStyle w:val="Title"/>
        <w:rPr>
          <w:szCs w:val="24"/>
          <w:lang w:val="de-DE"/>
        </w:rPr>
      </w:pPr>
    </w:p>
    <w:p w14:paraId="7F1D83CD" w14:textId="77777777" w:rsidR="00143DAE" w:rsidRDefault="00143DAE" w:rsidP="00C62AA7">
      <w:pPr>
        <w:pStyle w:val="Title"/>
        <w:rPr>
          <w:szCs w:val="24"/>
          <w:lang w:val="de-DE"/>
        </w:rPr>
      </w:pPr>
    </w:p>
    <w:p w14:paraId="2A564BB5" w14:textId="77777777" w:rsidR="00143DAE" w:rsidRDefault="00143DAE" w:rsidP="00C62AA7">
      <w:pPr>
        <w:pStyle w:val="Title"/>
        <w:rPr>
          <w:szCs w:val="24"/>
          <w:lang w:val="de-DE"/>
        </w:rPr>
      </w:pPr>
    </w:p>
    <w:p w14:paraId="04C99428" w14:textId="2DECA6AF"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w:t>
      </w:r>
      <w:r w:rsidR="00143DAE">
        <w:rPr>
          <w:szCs w:val="24"/>
          <w:lang w:val="ru-RU"/>
        </w:rPr>
        <w:t xml:space="preserve">Прве измене </w:t>
      </w:r>
      <w:r w:rsidRPr="00C62AA7">
        <w:rPr>
          <w:szCs w:val="24"/>
          <w:lang w:val="ru-RU"/>
        </w:rPr>
        <w:t>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44456C0B" w14:textId="6C37ECF1"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43DAE" w:rsidRPr="002503ED" w14:paraId="49F4CCC5" w14:textId="77777777" w:rsidTr="00143DAE">
        <w:tc>
          <w:tcPr>
            <w:tcW w:w="564" w:type="dxa"/>
          </w:tcPr>
          <w:p w14:paraId="364EC498" w14:textId="77777777" w:rsidR="00143DAE" w:rsidRPr="00C62AA7" w:rsidRDefault="00143DAE"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631" w:type="dxa"/>
          </w:tcPr>
          <w:p w14:paraId="06D8C746" w14:textId="77777777" w:rsidR="00143DAE" w:rsidRPr="00C62AA7" w:rsidRDefault="00143DAE"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143DAE" w:rsidRPr="002503ED" w14:paraId="31FCEA4B" w14:textId="77777777" w:rsidTr="00143DAE">
        <w:tc>
          <w:tcPr>
            <w:tcW w:w="564" w:type="dxa"/>
          </w:tcPr>
          <w:p w14:paraId="4F607795" w14:textId="77777777" w:rsidR="00143DAE" w:rsidRPr="00C62AA7" w:rsidRDefault="00143DAE"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631" w:type="dxa"/>
          </w:tcPr>
          <w:p w14:paraId="42D87D0D" w14:textId="77777777" w:rsidR="00143DAE" w:rsidRPr="00C62AA7" w:rsidRDefault="00143DAE"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143DAE" w:rsidRPr="002503ED" w14:paraId="0ACFF1DD" w14:textId="77777777" w:rsidTr="00143DAE">
        <w:tc>
          <w:tcPr>
            <w:tcW w:w="564" w:type="dxa"/>
          </w:tcPr>
          <w:p w14:paraId="4EB4FEC9" w14:textId="77777777" w:rsidR="00143DAE" w:rsidRPr="00C62AA7" w:rsidRDefault="00143DAE"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631" w:type="dxa"/>
          </w:tcPr>
          <w:p w14:paraId="109F4010" w14:textId="77777777" w:rsidR="00143DAE" w:rsidRPr="00C62AA7" w:rsidRDefault="00143DAE"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143DAE" w:rsidRPr="002503ED" w14:paraId="580AEE33" w14:textId="77777777" w:rsidTr="00143DAE">
        <w:tc>
          <w:tcPr>
            <w:tcW w:w="564" w:type="dxa"/>
          </w:tcPr>
          <w:p w14:paraId="667E5924" w14:textId="77777777" w:rsidR="00143DAE" w:rsidRPr="00C62AA7" w:rsidRDefault="00143DAE"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631" w:type="dxa"/>
          </w:tcPr>
          <w:p w14:paraId="182E9A37" w14:textId="77777777" w:rsidR="00143DAE" w:rsidRPr="00C62AA7" w:rsidRDefault="00143DAE"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143DAE" w:rsidRPr="002503ED" w14:paraId="6074772B" w14:textId="77777777" w:rsidTr="00143DAE">
        <w:tc>
          <w:tcPr>
            <w:tcW w:w="564" w:type="dxa"/>
          </w:tcPr>
          <w:p w14:paraId="36610839" w14:textId="77777777" w:rsidR="00143DAE" w:rsidRPr="00C62AA7" w:rsidRDefault="00143DAE"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631" w:type="dxa"/>
          </w:tcPr>
          <w:p w14:paraId="4385498D" w14:textId="77777777" w:rsidR="00143DAE" w:rsidRPr="00C62AA7" w:rsidRDefault="00143DAE" w:rsidP="00D049C0">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r>
      <w:tr w:rsidR="00143DAE" w:rsidRPr="002503ED" w14:paraId="2ED38BF1" w14:textId="77777777" w:rsidTr="00143DAE">
        <w:tc>
          <w:tcPr>
            <w:tcW w:w="564" w:type="dxa"/>
          </w:tcPr>
          <w:p w14:paraId="6F0C924C" w14:textId="77777777" w:rsidR="00143DAE" w:rsidRPr="00C62AA7" w:rsidRDefault="00143DAE"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631" w:type="dxa"/>
          </w:tcPr>
          <w:p w14:paraId="50555A1B" w14:textId="77777777" w:rsidR="00143DAE" w:rsidRPr="00C62AA7" w:rsidRDefault="00143DAE"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143DAE" w:rsidRPr="002503ED" w14:paraId="4EBAF957" w14:textId="77777777" w:rsidTr="00143DAE">
        <w:tc>
          <w:tcPr>
            <w:tcW w:w="564" w:type="dxa"/>
          </w:tcPr>
          <w:p w14:paraId="04AC7B7D" w14:textId="77777777" w:rsidR="00143DAE" w:rsidRPr="00C62AA7" w:rsidRDefault="00143DAE"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631" w:type="dxa"/>
          </w:tcPr>
          <w:p w14:paraId="680A2334" w14:textId="3E1E90FC" w:rsidR="00143DAE" w:rsidRPr="00C62AA7" w:rsidRDefault="00143DAE"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143DAE" w:rsidRPr="002503ED" w14:paraId="7BAE2B21" w14:textId="77777777" w:rsidTr="00143DAE">
        <w:tc>
          <w:tcPr>
            <w:tcW w:w="564" w:type="dxa"/>
          </w:tcPr>
          <w:p w14:paraId="7A6085A5" w14:textId="38ADC93F" w:rsidR="00143DAE" w:rsidRPr="00C62AA7" w:rsidRDefault="00143DAE"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631" w:type="dxa"/>
          </w:tcPr>
          <w:p w14:paraId="63F4157C" w14:textId="7E0E4D8D" w:rsidR="00143DAE" w:rsidRPr="00C62AA7" w:rsidRDefault="00143DAE"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оквирног споразума</w:t>
            </w:r>
          </w:p>
        </w:tc>
      </w:tr>
      <w:tr w:rsidR="00143DAE" w:rsidRPr="002503ED" w14:paraId="1ACE6E33" w14:textId="77777777" w:rsidTr="00143DAE">
        <w:tc>
          <w:tcPr>
            <w:tcW w:w="564" w:type="dxa"/>
          </w:tcPr>
          <w:p w14:paraId="75FC676D" w14:textId="7FB97928" w:rsidR="00143DAE" w:rsidRPr="00C62AA7" w:rsidRDefault="00143DAE"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631" w:type="dxa"/>
          </w:tcPr>
          <w:p w14:paraId="6F18C538" w14:textId="4D4B181E" w:rsidR="00143DAE" w:rsidRPr="00C62AA7" w:rsidRDefault="00143DAE" w:rsidP="00E4028C">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bl>
    <w:p w14:paraId="7C665737" w14:textId="77777777" w:rsidR="009D3699" w:rsidRPr="00EC5BB4" w:rsidRDefault="009D3699" w:rsidP="000C50A0">
      <w:pPr>
        <w:pStyle w:val="BodyText"/>
        <w:spacing w:before="0"/>
        <w:rPr>
          <w:rFonts w:cs="Arial"/>
          <w:b/>
          <w:spacing w:val="80"/>
          <w:szCs w:val="24"/>
          <w:highlight w:val="yellow"/>
        </w:rPr>
      </w:pPr>
    </w:p>
    <w:p w14:paraId="7D2CDE20" w14:textId="33F74033"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5E2A96">
        <w:rPr>
          <w:rFonts w:cs="Arial"/>
          <w:bCs/>
          <w:noProof/>
          <w:sz w:val="24"/>
          <w:szCs w:val="24"/>
          <w:lang w:val="sr-Cyrl-CS"/>
        </w:rPr>
        <w:t>103</w:t>
      </w:r>
      <w:bookmarkStart w:id="9" w:name="_GoBack"/>
      <w:bookmarkEnd w:id="9"/>
    </w:p>
    <w:p w14:paraId="3D526949" w14:textId="77777777" w:rsidR="001853E1" w:rsidRPr="00852E02" w:rsidRDefault="001853E1" w:rsidP="000C50A0">
      <w:pPr>
        <w:pStyle w:val="BodyText"/>
        <w:spacing w:before="0"/>
        <w:rPr>
          <w:rFonts w:cs="Arial"/>
          <w:szCs w:val="24"/>
        </w:rPr>
      </w:pPr>
    </w:p>
    <w:p w14:paraId="1D9DF282" w14:textId="77777777" w:rsidR="00FA0E61" w:rsidRPr="00852E02" w:rsidRDefault="00473AD5" w:rsidP="006120FC">
      <w:pPr>
        <w:pStyle w:val="Heading10"/>
        <w:numPr>
          <w:ilvl w:val="0"/>
          <w:numId w:val="16"/>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4F6D28A9" w14:textId="2CCB52B3"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6E831720" w14:textId="77777777" w:rsidTr="00362906">
        <w:tc>
          <w:tcPr>
            <w:tcW w:w="2948" w:type="dxa"/>
            <w:shd w:val="clear" w:color="auto" w:fill="auto"/>
          </w:tcPr>
          <w:p w14:paraId="4D4905CE"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0570A03B" w14:textId="2C3A6286"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976124F" w14:textId="5D22463B"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7F355D4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4A494C88" w14:textId="71B2194C" w:rsidR="00362906" w:rsidRPr="00362906" w:rsidRDefault="00362906" w:rsidP="00362906">
            <w:pPr>
              <w:suppressAutoHyphens/>
              <w:spacing w:line="100" w:lineRule="atLeast"/>
              <w:jc w:val="center"/>
              <w:rPr>
                <w:rFonts w:cs="Arial"/>
                <w:sz w:val="24"/>
                <w:szCs w:val="24"/>
              </w:rPr>
            </w:pPr>
            <w:r w:rsidRPr="00362906">
              <w:rPr>
                <w:rFonts w:cs="Arial"/>
                <w:sz w:val="24"/>
                <w:szCs w:val="24"/>
              </w:rPr>
              <w:t>Улица царице Милице бр.2, 11000 Београд</w:t>
            </w:r>
          </w:p>
          <w:p w14:paraId="56E27DA7" w14:textId="77777777" w:rsidR="00B0246A" w:rsidRDefault="00B0246A" w:rsidP="00362906">
            <w:pPr>
              <w:suppressAutoHyphens/>
              <w:spacing w:line="100" w:lineRule="atLeast"/>
              <w:jc w:val="center"/>
              <w:rPr>
                <w:rFonts w:cs="Arial"/>
                <w:sz w:val="24"/>
                <w:szCs w:val="24"/>
              </w:rPr>
            </w:pPr>
          </w:p>
          <w:p w14:paraId="0611A8BD" w14:textId="7909C9FB"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29D4B656" w14:textId="77777777" w:rsidTr="00362906">
        <w:tc>
          <w:tcPr>
            <w:tcW w:w="2948" w:type="dxa"/>
            <w:shd w:val="clear" w:color="auto" w:fill="auto"/>
          </w:tcPr>
          <w:p w14:paraId="361B16D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48492062" w14:textId="77777777" w:rsidR="004276AD" w:rsidRPr="002E12CC" w:rsidRDefault="00143DAE"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86C325C" w14:textId="40E63E00"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48B2B7DD" w14:textId="77777777" w:rsidTr="00362906">
        <w:tc>
          <w:tcPr>
            <w:tcW w:w="2948" w:type="dxa"/>
            <w:shd w:val="clear" w:color="auto" w:fill="auto"/>
          </w:tcPr>
          <w:p w14:paraId="6063BC9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6D469AEF"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E189ED7" w14:textId="77777777" w:rsidTr="00362906">
        <w:trPr>
          <w:trHeight w:val="575"/>
        </w:trPr>
        <w:tc>
          <w:tcPr>
            <w:tcW w:w="2948" w:type="dxa"/>
            <w:shd w:val="clear" w:color="auto" w:fill="auto"/>
          </w:tcPr>
          <w:p w14:paraId="0B4468A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6DEFA84E" w14:textId="79646001" w:rsidR="004276AD" w:rsidRPr="00362906" w:rsidRDefault="004276AD" w:rsidP="00362906">
            <w:pPr>
              <w:pStyle w:val="Heading10"/>
              <w:jc w:val="center"/>
              <w:rPr>
                <w:rFonts w:cs="Arial"/>
                <w:b w:val="0"/>
                <w:sz w:val="24"/>
                <w:szCs w:val="24"/>
              </w:rPr>
            </w:pPr>
            <w:bookmarkStart w:id="13"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r w:rsidR="00362906" w:rsidRPr="00362906">
              <w:rPr>
                <w:rFonts w:cs="Arial"/>
                <w:b w:val="0"/>
                <w:sz w:val="24"/>
                <w:szCs w:val="24"/>
                <w:lang w:val="en-US"/>
              </w:rPr>
              <w:t>„</w:t>
            </w:r>
            <w:r w:rsidR="00866440">
              <w:rPr>
                <w:rFonts w:cs="Arial"/>
                <w:b w:val="0"/>
                <w:sz w:val="24"/>
                <w:szCs w:val="24"/>
                <w:lang w:val="sr-Cyrl-RS"/>
              </w:rPr>
              <w:t>Претходна студија оправданости са Генералним пројектом новог теретног пристаништа на локацији ТЕНТ А</w:t>
            </w:r>
            <w:r w:rsidR="00362906" w:rsidRPr="00362906">
              <w:rPr>
                <w:rFonts w:cs="Arial"/>
                <w:b w:val="0"/>
                <w:sz w:val="24"/>
                <w:szCs w:val="24"/>
                <w:lang w:val="en-US"/>
              </w:rPr>
              <w:t>“</w:t>
            </w:r>
            <w:bookmarkEnd w:id="13"/>
          </w:p>
        </w:tc>
      </w:tr>
      <w:tr w:rsidR="002E12CC" w:rsidRPr="00EC5BB4" w14:paraId="2111B8BF" w14:textId="77777777" w:rsidTr="00362906">
        <w:trPr>
          <w:trHeight w:val="995"/>
        </w:trPr>
        <w:tc>
          <w:tcPr>
            <w:tcW w:w="2948" w:type="dxa"/>
            <w:shd w:val="clear" w:color="auto" w:fill="auto"/>
          </w:tcPr>
          <w:p w14:paraId="7E204C2E" w14:textId="77777777" w:rsidR="00AA1F74" w:rsidRDefault="00AA1F74" w:rsidP="00AA1F74">
            <w:pPr>
              <w:autoSpaceDE w:val="0"/>
              <w:autoSpaceDN w:val="0"/>
              <w:adjustRightInd w:val="0"/>
              <w:rPr>
                <w:rFonts w:eastAsia="TimesNewRomanPSMT" w:cs="Arial"/>
                <w:bCs/>
                <w:sz w:val="24"/>
                <w:szCs w:val="24"/>
              </w:rPr>
            </w:pPr>
          </w:p>
          <w:p w14:paraId="581972BA"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38178B8E" w14:textId="77777777" w:rsidR="00AA1F74" w:rsidRDefault="00AA1F74" w:rsidP="002E12CC">
            <w:pPr>
              <w:pStyle w:val="ListParagraph"/>
              <w:widowControl w:val="0"/>
              <w:ind w:left="0"/>
              <w:jc w:val="center"/>
              <w:rPr>
                <w:rFonts w:ascii="Arial" w:hAnsi="Arial" w:cs="Arial"/>
                <w:sz w:val="24"/>
                <w:szCs w:val="24"/>
              </w:rPr>
            </w:pPr>
          </w:p>
          <w:p w14:paraId="635330BF" w14:textId="77777777" w:rsidR="002E12CC" w:rsidRPr="009F0760" w:rsidRDefault="002E12CC" w:rsidP="002E12CC">
            <w:pPr>
              <w:pStyle w:val="ListParagraph"/>
              <w:widowControl w:val="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p w14:paraId="588C7FDA" w14:textId="4E1585FC"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E15B868" w14:textId="77777777" w:rsidTr="00362906">
        <w:trPr>
          <w:trHeight w:val="594"/>
        </w:trPr>
        <w:tc>
          <w:tcPr>
            <w:tcW w:w="2948" w:type="dxa"/>
            <w:shd w:val="clear" w:color="auto" w:fill="auto"/>
          </w:tcPr>
          <w:p w14:paraId="3FE936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B71CEF3" w14:textId="77777777" w:rsidR="00F42E13" w:rsidRPr="00BE6857" w:rsidRDefault="004276AD" w:rsidP="00F42E13">
            <w:pPr>
              <w:autoSpaceDE w:val="0"/>
              <w:autoSpaceDN w:val="0"/>
              <w:adjustRightInd w:val="0"/>
              <w:jc w:val="center"/>
              <w:rPr>
                <w:rFonts w:eastAsia="TimesNewRomanPSMT" w:cs="Arial"/>
                <w:bCs/>
                <w:sz w:val="24"/>
                <w:szCs w:val="24"/>
                <w:lang w:val="ru-RU"/>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Оквирног споразума </w:t>
            </w:r>
          </w:p>
          <w:p w14:paraId="4009BC5D" w14:textId="00FAB9FA" w:rsidR="00F42E13" w:rsidRPr="00BE6857" w:rsidRDefault="00F42E13" w:rsidP="00F42E13">
            <w:pPr>
              <w:spacing w:before="0"/>
              <w:rPr>
                <w:rFonts w:cs="Arial"/>
                <w:sz w:val="24"/>
                <w:szCs w:val="24"/>
                <w:lang w:val="ru-RU"/>
              </w:rPr>
            </w:pPr>
            <w:r w:rsidRPr="00BE6857">
              <w:rPr>
                <w:rFonts w:cs="Arial"/>
                <w:sz w:val="24"/>
                <w:szCs w:val="24"/>
                <w:lang w:val="ru-RU"/>
              </w:rPr>
              <w:t xml:space="preserve">Оквирни споразум ће бити закључен са </w:t>
            </w:r>
            <w:r w:rsidRPr="00F42E13">
              <w:rPr>
                <w:rFonts w:cs="Arial"/>
                <w:sz w:val="24"/>
                <w:szCs w:val="24"/>
                <w:lang w:val="ru-RU"/>
              </w:rPr>
              <w:t>једним</w:t>
            </w:r>
            <w:r w:rsidRPr="00BE6857">
              <w:rPr>
                <w:rFonts w:cs="Arial"/>
                <w:sz w:val="24"/>
                <w:szCs w:val="24"/>
                <w:lang w:val="ru-RU"/>
              </w:rPr>
              <w:t xml:space="preserve"> понуђач</w:t>
            </w:r>
            <w:r>
              <w:rPr>
                <w:rFonts w:cs="Arial"/>
                <w:sz w:val="24"/>
                <w:szCs w:val="24"/>
                <w:lang w:val="sr-Cyrl-RS"/>
              </w:rPr>
              <w:t>ем</w:t>
            </w:r>
            <w:r w:rsidR="00362906" w:rsidRPr="00362906">
              <w:rPr>
                <w:rFonts w:cs="Arial"/>
                <w:color w:val="000000" w:themeColor="text1"/>
                <w:sz w:val="24"/>
                <w:szCs w:val="24"/>
                <w:lang w:val="sr-Cyrl-RS"/>
              </w:rPr>
              <w:t>.</w:t>
            </w:r>
            <w:r w:rsidRPr="00BE6857">
              <w:rPr>
                <w:rFonts w:cs="Arial"/>
                <w:sz w:val="24"/>
                <w:szCs w:val="24"/>
                <w:lang w:val="ru-RU"/>
              </w:rPr>
              <w:t xml:space="preserve"> </w:t>
            </w:r>
          </w:p>
          <w:p w14:paraId="11B168FF" w14:textId="6A8EBCD6" w:rsidR="002E12CC" w:rsidRPr="004C3B38" w:rsidRDefault="00F42E13" w:rsidP="009F0760">
            <w:pPr>
              <w:autoSpaceDE w:val="0"/>
              <w:autoSpaceDN w:val="0"/>
              <w:adjustRightInd w:val="0"/>
              <w:rPr>
                <w:rFonts w:eastAsia="TimesNewRomanPSMT" w:cs="Arial"/>
                <w:b/>
                <w:bCs/>
                <w:color w:val="FF0000"/>
                <w:sz w:val="24"/>
                <w:szCs w:val="24"/>
              </w:rPr>
            </w:pPr>
            <w:r w:rsidRPr="009F0760">
              <w:rPr>
                <w:rFonts w:cs="Arial"/>
                <w:sz w:val="24"/>
                <w:szCs w:val="24"/>
                <w:lang w:val="ru-RU"/>
              </w:rPr>
              <w:t xml:space="preserve">На основу оквирног споразума, када настане потреба, Наручилац ће </w:t>
            </w:r>
            <w:r w:rsidR="009F0760" w:rsidRPr="009F0760">
              <w:rPr>
                <w:rFonts w:cs="Arial"/>
                <w:sz w:val="24"/>
                <w:szCs w:val="24"/>
                <w:lang w:val="ru-RU"/>
              </w:rPr>
              <w:t xml:space="preserve">са </w:t>
            </w:r>
            <w:r w:rsidR="009F0760" w:rsidRPr="009F0760">
              <w:rPr>
                <w:rFonts w:cs="Arial"/>
                <w:sz w:val="24"/>
                <w:szCs w:val="24"/>
                <w:lang w:val="sr-Cyrl-RS"/>
              </w:rPr>
              <w:t>Понуђачем</w:t>
            </w:r>
            <w:r w:rsidRPr="009F0760">
              <w:rPr>
                <w:rFonts w:cs="Arial"/>
                <w:sz w:val="24"/>
                <w:szCs w:val="24"/>
                <w:lang w:val="ru-RU"/>
              </w:rPr>
              <w:t xml:space="preserve"> закључивати уговоре.</w:t>
            </w:r>
          </w:p>
        </w:tc>
      </w:tr>
      <w:tr w:rsidR="004276AD" w:rsidRPr="00EC5BB4" w14:paraId="42FA067C" w14:textId="77777777" w:rsidTr="00362906">
        <w:trPr>
          <w:trHeight w:val="1057"/>
        </w:trPr>
        <w:tc>
          <w:tcPr>
            <w:tcW w:w="2948" w:type="dxa"/>
            <w:shd w:val="clear" w:color="auto" w:fill="auto"/>
          </w:tcPr>
          <w:p w14:paraId="02504959" w14:textId="77777777" w:rsidR="004276AD" w:rsidRPr="00EC5BB4" w:rsidRDefault="004276AD" w:rsidP="004276AD">
            <w:pPr>
              <w:autoSpaceDE w:val="0"/>
              <w:autoSpaceDN w:val="0"/>
              <w:adjustRightInd w:val="0"/>
              <w:jc w:val="center"/>
              <w:rPr>
                <w:rFonts w:eastAsia="TimesNewRomanPSMT" w:cs="Arial"/>
                <w:bCs/>
                <w:sz w:val="24"/>
                <w:szCs w:val="24"/>
              </w:rPr>
            </w:pPr>
          </w:p>
          <w:p w14:paraId="5D1A8D7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70E21590" w14:textId="77777777" w:rsidR="00362906" w:rsidRPr="00362906" w:rsidRDefault="00362906" w:rsidP="00362906">
            <w:pPr>
              <w:jc w:val="center"/>
              <w:rPr>
                <w:rFonts w:cs="Arial"/>
                <w:sz w:val="24"/>
                <w:szCs w:val="24"/>
              </w:rPr>
            </w:pPr>
            <w:r w:rsidRPr="00362906">
              <w:rPr>
                <w:rFonts w:cs="Arial"/>
                <w:sz w:val="24"/>
                <w:szCs w:val="24"/>
              </w:rPr>
              <w:t>Марко Вујаковић</w:t>
            </w:r>
          </w:p>
          <w:p w14:paraId="17F5924B" w14:textId="181C77F7" w:rsidR="004276AD" w:rsidRPr="00EC5BB4" w:rsidRDefault="00362906" w:rsidP="00362906">
            <w:pPr>
              <w:jc w:val="center"/>
              <w:rPr>
                <w:rFonts w:cs="Arial"/>
                <w:sz w:val="24"/>
                <w:szCs w:val="24"/>
              </w:rPr>
            </w:pPr>
            <w:r w:rsidRPr="00362906">
              <w:rPr>
                <w:rFonts w:cs="Arial"/>
                <w:sz w:val="24"/>
                <w:szCs w:val="24"/>
              </w:rPr>
              <w:t xml:space="preserve">e-mail: </w:t>
            </w:r>
            <w:hyperlink r:id="rId166" w:history="1">
              <w:r w:rsidRPr="00362906">
                <w:rPr>
                  <w:rStyle w:val="Hyperlink"/>
                  <w:rFonts w:cs="Arial"/>
                  <w:sz w:val="24"/>
                  <w:szCs w:val="24"/>
                </w:rPr>
                <w:t>marko.vujakovic@eps.rs</w:t>
              </w:r>
            </w:hyperlink>
            <w:r w:rsidRPr="00362906">
              <w:rPr>
                <w:rFonts w:cs="Arial"/>
                <w:sz w:val="24"/>
                <w:szCs w:val="24"/>
                <w:u w:val="single"/>
              </w:rPr>
              <w:t xml:space="preserve"> </w:t>
            </w:r>
          </w:p>
        </w:tc>
      </w:tr>
    </w:tbl>
    <w:p w14:paraId="02F0C262" w14:textId="77777777" w:rsidR="002E12CC" w:rsidRPr="00EC5BB4" w:rsidRDefault="002E12CC" w:rsidP="000C50A0">
      <w:pPr>
        <w:spacing w:before="0"/>
        <w:rPr>
          <w:rFonts w:cs="Arial"/>
          <w:sz w:val="24"/>
          <w:szCs w:val="24"/>
        </w:rPr>
      </w:pPr>
    </w:p>
    <w:p w14:paraId="695DE312" w14:textId="77777777" w:rsidR="002E12CC" w:rsidRDefault="002E12CC" w:rsidP="006120FC">
      <w:pPr>
        <w:pStyle w:val="Heading10"/>
        <w:numPr>
          <w:ilvl w:val="0"/>
          <w:numId w:val="16"/>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51DD0F98"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8AC13D6" w14:textId="77777777" w:rsidR="0032186E" w:rsidRPr="0032186E" w:rsidRDefault="0032186E" w:rsidP="0032186E">
      <w:pPr>
        <w:rPr>
          <w:lang w:val="sr-Cyrl-RS" w:eastAsia="ar-SA"/>
        </w:rPr>
      </w:pPr>
    </w:p>
    <w:p w14:paraId="10635326" w14:textId="6ADB55D6" w:rsidR="00362906" w:rsidRPr="00362906" w:rsidRDefault="00362906" w:rsidP="00362906">
      <w:pPr>
        <w:spacing w:before="0"/>
        <w:rPr>
          <w:rFonts w:cs="Arial"/>
          <w:sz w:val="24"/>
          <w:szCs w:val="24"/>
          <w:lang w:eastAsia="zh-CN"/>
        </w:rPr>
      </w:pPr>
      <w:r w:rsidRPr="00362906">
        <w:rPr>
          <w:rFonts w:cs="Arial"/>
          <w:sz w:val="24"/>
          <w:szCs w:val="24"/>
          <w:lang w:eastAsia="zh-CN"/>
        </w:rPr>
        <w:t>Опис предмета јавне набавке: „</w:t>
      </w:r>
      <w:r w:rsidR="00866440">
        <w:rPr>
          <w:rFonts w:cs="Arial"/>
          <w:sz w:val="24"/>
          <w:szCs w:val="24"/>
          <w:lang w:val="sr-Cyrl-RS" w:eastAsia="zh-CN"/>
        </w:rPr>
        <w:t>Претходна студија оправданости са Генералним пројектом новог теретног пристаништа на локацији ТЕНТ А</w:t>
      </w:r>
      <w:r w:rsidRPr="00362906">
        <w:rPr>
          <w:rFonts w:cs="Arial"/>
          <w:sz w:val="24"/>
          <w:szCs w:val="24"/>
          <w:lang w:eastAsia="zh-CN"/>
        </w:rPr>
        <w:t>“.</w:t>
      </w:r>
    </w:p>
    <w:p w14:paraId="4D799665" w14:textId="6E3301B2"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Назив из општег речника набавке: </w:t>
      </w:r>
      <w:r w:rsidR="00866440" w:rsidRPr="00866440">
        <w:rPr>
          <w:rFonts w:cs="Arial"/>
          <w:sz w:val="24"/>
          <w:szCs w:val="24"/>
          <w:lang w:eastAsia="zh-CN"/>
        </w:rPr>
        <w:t>Услуге техничког пројектовања</w:t>
      </w:r>
      <w:r w:rsidRPr="00362906">
        <w:rPr>
          <w:rFonts w:cs="Arial"/>
          <w:sz w:val="24"/>
          <w:szCs w:val="24"/>
          <w:lang w:eastAsia="zh-CN"/>
        </w:rPr>
        <w:t>.</w:t>
      </w:r>
    </w:p>
    <w:p w14:paraId="4C8B865E" w14:textId="5AB43967"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866440" w:rsidRPr="00866440">
        <w:rPr>
          <w:rFonts w:cs="Arial"/>
          <w:bCs/>
          <w:sz w:val="24"/>
          <w:szCs w:val="24"/>
          <w:lang w:val="sr-Cyrl-CS" w:eastAsia="zh-CN"/>
        </w:rPr>
        <w:t>71320000-7</w:t>
      </w:r>
      <w:r w:rsidRPr="00362906">
        <w:rPr>
          <w:rFonts w:cs="Arial"/>
          <w:bCs/>
          <w:sz w:val="24"/>
          <w:szCs w:val="24"/>
          <w:lang w:eastAsia="zh-CN"/>
        </w:rPr>
        <w:t>.</w:t>
      </w:r>
    </w:p>
    <w:p w14:paraId="6E65F193" w14:textId="77777777" w:rsidR="0032186E" w:rsidRPr="0032186E" w:rsidRDefault="0032186E" w:rsidP="0032186E">
      <w:pPr>
        <w:spacing w:before="0"/>
        <w:rPr>
          <w:rFonts w:cs="Arial"/>
          <w:sz w:val="24"/>
          <w:szCs w:val="24"/>
          <w:lang w:val="sr-Cyrl-RS" w:eastAsia="zh-CN"/>
        </w:rPr>
      </w:pPr>
    </w:p>
    <w:p w14:paraId="6A128DBA" w14:textId="10A1D21E" w:rsidR="005A74EB" w:rsidRPr="00FF68EC" w:rsidRDefault="002E12CC" w:rsidP="00FF68E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04C32E6" w14:textId="77777777" w:rsidR="0032186E" w:rsidRPr="0032186E" w:rsidRDefault="00DB369C" w:rsidP="006120FC">
      <w:pPr>
        <w:pStyle w:val="Heading10"/>
        <w:numPr>
          <w:ilvl w:val="0"/>
          <w:numId w:val="16"/>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06494F7D"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w:t>
      </w:r>
      <w:r w:rsidRPr="00781B02">
        <w:rPr>
          <w:sz w:val="24"/>
          <w:szCs w:val="24"/>
          <w:lang w:val="sr-Cyrl-RS"/>
        </w:rPr>
        <w:lastRenderedPageBreak/>
        <w:t xml:space="preserve">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522583A1" w14:textId="77777777" w:rsidR="009F0760" w:rsidRPr="00781B02" w:rsidRDefault="009F0760" w:rsidP="00781B02">
      <w:pPr>
        <w:rPr>
          <w:b/>
          <w:sz w:val="24"/>
          <w:szCs w:val="24"/>
          <w:lang w:val="sr-Cyrl-RS"/>
        </w:rPr>
      </w:pPr>
    </w:p>
    <w:p w14:paraId="457B2F26" w14:textId="77777777" w:rsidR="00DB369C" w:rsidRDefault="0032186E" w:rsidP="0032186E">
      <w:pPr>
        <w:pStyle w:val="Heading10"/>
        <w:ind w:left="0" w:firstLine="0"/>
        <w:jc w:val="both"/>
        <w:rPr>
          <w:rFonts w:cs="Arial"/>
          <w:sz w:val="24"/>
          <w:szCs w:val="24"/>
          <w:lang w:val="sr-Cyrl-RS"/>
        </w:rPr>
      </w:pPr>
      <w:bookmarkStart w:id="16" w:name="_Toc441651541"/>
      <w:bookmarkStart w:id="17"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6"/>
      <w:bookmarkEnd w:id="17"/>
      <w:r w:rsidR="00A63575">
        <w:rPr>
          <w:rFonts w:cs="Arial"/>
          <w:sz w:val="24"/>
          <w:szCs w:val="24"/>
          <w:lang w:val="sr-Cyrl-RS"/>
        </w:rPr>
        <w:t>услуга</w:t>
      </w:r>
    </w:p>
    <w:p w14:paraId="6BAD2801" w14:textId="77777777" w:rsidR="00403855" w:rsidRDefault="00403855" w:rsidP="00403855">
      <w:pPr>
        <w:rPr>
          <w:lang w:val="sr-Cyrl-RS" w:eastAsia="ar-SA"/>
        </w:rPr>
      </w:pPr>
    </w:p>
    <w:p w14:paraId="04CB8C33" w14:textId="77777777" w:rsidR="00852E02" w:rsidRPr="00852E02" w:rsidRDefault="00852E02" w:rsidP="00852E02">
      <w:pPr>
        <w:autoSpaceDE w:val="0"/>
        <w:autoSpaceDN w:val="0"/>
        <w:adjustRightInd w:val="0"/>
        <w:jc w:val="center"/>
        <w:rPr>
          <w:rFonts w:cs="Arial"/>
          <w:b/>
          <w:bCs/>
          <w:lang w:val="ru-RU"/>
        </w:rPr>
      </w:pPr>
      <w:r w:rsidRPr="00852E02">
        <w:rPr>
          <w:rFonts w:cs="Arial"/>
          <w:b/>
          <w:bCs/>
          <w:lang w:val="ru-RU"/>
        </w:rPr>
        <w:t>ПРОЈЕКТНИ ЗАДАТАК</w:t>
      </w:r>
    </w:p>
    <w:p w14:paraId="0FCE2505" w14:textId="77777777" w:rsidR="00852E02" w:rsidRPr="00852E02" w:rsidRDefault="00852E02" w:rsidP="00852E02">
      <w:pPr>
        <w:autoSpaceDE w:val="0"/>
        <w:autoSpaceDN w:val="0"/>
        <w:adjustRightInd w:val="0"/>
        <w:jc w:val="center"/>
        <w:rPr>
          <w:rFonts w:cs="Arial"/>
          <w:b/>
          <w:bCs/>
          <w:lang w:val="ru-RU"/>
        </w:rPr>
      </w:pPr>
      <w:r w:rsidRPr="00852E02">
        <w:rPr>
          <w:rFonts w:cs="Arial"/>
          <w:b/>
          <w:bCs/>
          <w:lang w:val="ru-RU"/>
        </w:rPr>
        <w:t>за израду</w:t>
      </w:r>
    </w:p>
    <w:p w14:paraId="726EF5E6" w14:textId="77777777" w:rsidR="00852E02" w:rsidRPr="00852E02" w:rsidRDefault="00852E02" w:rsidP="00852E02">
      <w:pPr>
        <w:autoSpaceDE w:val="0"/>
        <w:autoSpaceDN w:val="0"/>
        <w:adjustRightInd w:val="0"/>
        <w:jc w:val="center"/>
        <w:rPr>
          <w:rFonts w:cs="Arial"/>
          <w:b/>
          <w:bCs/>
          <w:lang w:val="ru-RU"/>
        </w:rPr>
      </w:pPr>
      <w:r w:rsidRPr="00852E02">
        <w:rPr>
          <w:rFonts w:cs="Arial"/>
          <w:b/>
          <w:bCs/>
          <w:lang w:val="ru-RU"/>
        </w:rPr>
        <w:t xml:space="preserve">Претходне студије оправданости са Генералним пројектом новог </w:t>
      </w:r>
      <w:r w:rsidRPr="00852E02">
        <w:rPr>
          <w:rFonts w:cs="Arial"/>
          <w:b/>
          <w:bCs/>
          <w:lang w:val="sr-Cyrl-CS"/>
        </w:rPr>
        <w:t xml:space="preserve">теретног пристаниште </w:t>
      </w:r>
      <w:r w:rsidRPr="00852E02">
        <w:rPr>
          <w:rFonts w:cs="Arial"/>
          <w:b/>
          <w:bCs/>
          <w:lang w:val="ru-RU"/>
        </w:rPr>
        <w:t>на локацији ТЕНТ А, у Обреновцу</w:t>
      </w:r>
    </w:p>
    <w:p w14:paraId="25DC6487" w14:textId="77777777" w:rsidR="00852E02" w:rsidRPr="00852E02" w:rsidRDefault="00852E02" w:rsidP="00852E02">
      <w:pPr>
        <w:rPr>
          <w:rFonts w:cs="Arial"/>
          <w:b/>
          <w:bCs/>
          <w:lang w:val="ru-RU"/>
        </w:rPr>
      </w:pPr>
    </w:p>
    <w:p w14:paraId="13095F25" w14:textId="77777777" w:rsidR="00852E02" w:rsidRPr="00143DAE" w:rsidRDefault="00852E02" w:rsidP="00852E02">
      <w:pPr>
        <w:rPr>
          <w:rFonts w:cs="Arial"/>
          <w:b/>
          <w:bCs/>
          <w:lang w:val="sr-Cyrl-CS"/>
        </w:rPr>
      </w:pPr>
      <w:r w:rsidRPr="00143DAE">
        <w:rPr>
          <w:rFonts w:cs="Arial"/>
          <w:b/>
          <w:bCs/>
          <w:lang w:val="ru-RU"/>
        </w:rPr>
        <w:t>1. УВОД</w:t>
      </w:r>
    </w:p>
    <w:p w14:paraId="6993C895" w14:textId="77777777" w:rsidR="00852E02" w:rsidRPr="00143DAE" w:rsidRDefault="00852E02" w:rsidP="00852E02">
      <w:pPr>
        <w:rPr>
          <w:rFonts w:cs="Arial"/>
          <w:b/>
          <w:bCs/>
          <w:lang w:val="sr-Cyrl-CS"/>
        </w:rPr>
      </w:pPr>
    </w:p>
    <w:p w14:paraId="6582FA88" w14:textId="3889DC60" w:rsidR="00852E02" w:rsidRPr="00852E02" w:rsidRDefault="00852E02" w:rsidP="00852E02">
      <w:pPr>
        <w:autoSpaceDE w:val="0"/>
        <w:autoSpaceDN w:val="0"/>
        <w:adjustRightInd w:val="0"/>
        <w:ind w:firstLine="720"/>
        <w:rPr>
          <w:rFonts w:cs="Arial"/>
          <w:bCs/>
          <w:lang w:val="ru-RU"/>
        </w:rPr>
      </w:pPr>
      <w:r w:rsidRPr="00143DAE">
        <w:rPr>
          <w:rFonts w:cs="Arial"/>
          <w:bCs/>
          <w:lang w:val="sr-Cyrl-CS"/>
        </w:rPr>
        <w:t>ТЕ Никола Тесла А</w:t>
      </w:r>
      <w:r w:rsidR="00143DAE" w:rsidRPr="00143DAE">
        <w:rPr>
          <w:rFonts w:cs="Arial"/>
          <w:bCs/>
          <w:lang w:val="sr-Cyrl-CS"/>
        </w:rPr>
        <w:t xml:space="preserve"> ( удаљем тексту ТЕНТ А)</w:t>
      </w:r>
      <w:r w:rsidRPr="00143DAE">
        <w:rPr>
          <w:rFonts w:cs="Arial"/>
          <w:b/>
          <w:bCs/>
          <w:lang w:val="ru-RU"/>
        </w:rPr>
        <w:t xml:space="preserve"> </w:t>
      </w:r>
      <w:r w:rsidRPr="00143DAE">
        <w:rPr>
          <w:rFonts w:cs="Arial"/>
          <w:bCs/>
          <w:lang w:val="ru-RU"/>
        </w:rPr>
        <w:t>намерава да</w:t>
      </w:r>
      <w:r w:rsidRPr="00143DAE">
        <w:rPr>
          <w:rFonts w:cs="Arial"/>
          <w:b/>
          <w:bCs/>
          <w:lang w:val="ru-RU"/>
        </w:rPr>
        <w:t xml:space="preserve"> </w:t>
      </w:r>
      <w:r w:rsidRPr="00143DAE">
        <w:rPr>
          <w:rFonts w:cs="Arial"/>
          <w:bCs/>
          <w:lang w:val="ru-RU"/>
        </w:rPr>
        <w:t xml:space="preserve">изгради ново </w:t>
      </w:r>
      <w:r w:rsidRPr="00143DAE">
        <w:rPr>
          <w:rFonts w:cs="Arial"/>
          <w:bCs/>
          <w:lang w:val="sr-Cyrl-CS"/>
        </w:rPr>
        <w:t>теретно механизовано пристаниште</w:t>
      </w:r>
      <w:r w:rsidRPr="00C15381">
        <w:rPr>
          <w:rFonts w:cs="Arial"/>
          <w:b/>
          <w:bCs/>
          <w:lang w:val="ru-RU"/>
        </w:rPr>
        <w:t xml:space="preserve"> </w:t>
      </w:r>
      <w:r w:rsidRPr="005E2A96">
        <w:rPr>
          <w:rFonts w:cs="Arial"/>
          <w:bCs/>
          <w:lang w:val="ru-RU"/>
        </w:rPr>
        <w:t>на локацији ТЕНТ А,</w:t>
      </w:r>
      <w:r w:rsidRPr="005E2A96">
        <w:rPr>
          <w:rFonts w:cs="Arial"/>
          <w:bCs/>
          <w:lang w:val="sr-Cyrl-CS"/>
        </w:rPr>
        <w:t xml:space="preserve"> </w:t>
      </w:r>
      <w:r w:rsidRPr="005E2A96">
        <w:rPr>
          <w:rFonts w:cs="Arial"/>
          <w:bCs/>
          <w:lang w:val="ru-RU"/>
        </w:rPr>
        <w:t>на десној обали реке Саве, у Обреновцу.</w:t>
      </w:r>
    </w:p>
    <w:p w14:paraId="6CD21DA7" w14:textId="77777777" w:rsidR="00852E02" w:rsidRPr="00852E02" w:rsidRDefault="00852E02" w:rsidP="00852E02">
      <w:pPr>
        <w:autoSpaceDE w:val="0"/>
        <w:autoSpaceDN w:val="0"/>
        <w:adjustRightInd w:val="0"/>
        <w:ind w:firstLine="720"/>
        <w:rPr>
          <w:rFonts w:cs="Arial"/>
          <w:bCs/>
          <w:lang w:val="ru-RU"/>
        </w:rPr>
      </w:pPr>
      <w:r w:rsidRPr="00852E02">
        <w:rPr>
          <w:rFonts w:cs="Arial"/>
          <w:bCs/>
          <w:lang w:val="ru-RU"/>
        </w:rPr>
        <w:t>Пристаниште би служило за потребе ТЕНТ А, за речни транспорт опреме, материјала за одсумпоравање, угља, пепела и гипса као нуспродуката производног процеса, за пласман у комерцијалне сврхе и транспорт нафте, деривата нафте за потребе ТЕНТ-а, и др.</w:t>
      </w:r>
    </w:p>
    <w:p w14:paraId="53C87F3C" w14:textId="77777777" w:rsidR="00852E02" w:rsidRPr="00852E02" w:rsidRDefault="00852E02" w:rsidP="00852E02">
      <w:pPr>
        <w:autoSpaceDE w:val="0"/>
        <w:autoSpaceDN w:val="0"/>
        <w:adjustRightInd w:val="0"/>
        <w:ind w:firstLine="720"/>
        <w:rPr>
          <w:rFonts w:cs="Arial"/>
          <w:bCs/>
          <w:lang w:val="ru-RU"/>
        </w:rPr>
      </w:pPr>
      <w:r w:rsidRPr="00852E02">
        <w:rPr>
          <w:rFonts w:cs="Arial"/>
          <w:bCs/>
          <w:lang w:val="ru-RU"/>
        </w:rPr>
        <w:t>Израда ове техничке документације има за циљ да обезбеди квалитативне и квантитативне параметре за ближе дефинисање намераване изградње, услове и показатеље финансирања и економске одрживости овог инвестиционог подухвата.</w:t>
      </w:r>
    </w:p>
    <w:p w14:paraId="4DC60C78" w14:textId="77777777" w:rsidR="00852E02" w:rsidRPr="00852E02" w:rsidRDefault="00852E02" w:rsidP="00852E02">
      <w:pPr>
        <w:autoSpaceDE w:val="0"/>
        <w:autoSpaceDN w:val="0"/>
        <w:adjustRightInd w:val="0"/>
        <w:rPr>
          <w:rFonts w:cs="Arial"/>
          <w:bCs/>
          <w:lang w:val="ru-RU"/>
        </w:rPr>
      </w:pPr>
    </w:p>
    <w:p w14:paraId="41D9321B" w14:textId="77777777" w:rsidR="00852E02" w:rsidRPr="00852E02" w:rsidRDefault="00852E02" w:rsidP="00852E02">
      <w:pPr>
        <w:autoSpaceDE w:val="0"/>
        <w:autoSpaceDN w:val="0"/>
        <w:adjustRightInd w:val="0"/>
        <w:rPr>
          <w:rFonts w:cs="Arial"/>
          <w:lang w:val="ru-RU"/>
        </w:rPr>
      </w:pPr>
      <w:r w:rsidRPr="00852E02">
        <w:rPr>
          <w:rFonts w:cs="Arial"/>
          <w:b/>
          <w:bCs/>
          <w:lang w:val="ru-RU"/>
        </w:rPr>
        <w:t xml:space="preserve">2. ОСНОВНИ ПОДАЦИ  </w:t>
      </w:r>
    </w:p>
    <w:p w14:paraId="44641FD5" w14:textId="77777777" w:rsidR="00852E02" w:rsidRPr="00852E02" w:rsidRDefault="00852E02" w:rsidP="00852E02">
      <w:pPr>
        <w:autoSpaceDE w:val="0"/>
        <w:autoSpaceDN w:val="0"/>
        <w:adjustRightInd w:val="0"/>
        <w:rPr>
          <w:rFonts w:cs="Arial"/>
          <w:lang w:val="ru-RU"/>
        </w:rPr>
      </w:pPr>
    </w:p>
    <w:p w14:paraId="5026090B"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 xml:space="preserve">Термоелектрана Никола Тесла А, са </w:t>
      </w:r>
      <w:r w:rsidRPr="00852E02">
        <w:rPr>
          <w:rFonts w:cs="Arial"/>
          <w:lang w:val="sr-Latn-RS"/>
        </w:rPr>
        <w:t xml:space="preserve">6 </w:t>
      </w:r>
      <w:r w:rsidRPr="00852E02">
        <w:rPr>
          <w:rFonts w:cs="Arial"/>
          <w:lang w:val="ru-RU"/>
        </w:rPr>
        <w:t>блок</w:t>
      </w:r>
      <w:r w:rsidRPr="00852E02">
        <w:rPr>
          <w:rFonts w:cs="Arial"/>
          <w:lang w:val="sr-Latn-RS"/>
        </w:rPr>
        <w:t>o</w:t>
      </w:r>
      <w:r w:rsidRPr="00852E02">
        <w:rPr>
          <w:rFonts w:cs="Arial"/>
          <w:lang w:val="sr-Cyrl-RS"/>
        </w:rPr>
        <w:t>ва</w:t>
      </w:r>
      <w:r w:rsidRPr="00852E02">
        <w:rPr>
          <w:rFonts w:cs="Arial"/>
          <w:lang w:val="ru-RU"/>
        </w:rPr>
        <w:t xml:space="preserve"> снаге 1650 М</w:t>
      </w:r>
      <w:r w:rsidRPr="00852E02">
        <w:rPr>
          <w:rFonts w:cs="Arial"/>
        </w:rPr>
        <w:t>W</w:t>
      </w:r>
      <w:r w:rsidRPr="00852E02">
        <w:rPr>
          <w:rFonts w:cs="Arial"/>
          <w:lang w:val="ru-RU"/>
        </w:rPr>
        <w:t>, годишње производи око 10 милијарди киловат - часова електричне енергије. Као гориво користи лигнит са површинских копова  “Колубара“, који су удаљени око 35 километар од ТЕНТ А</w:t>
      </w:r>
    </w:p>
    <w:p w14:paraId="5E35BC97"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Термоелектрана је лоцирана на десној обали реке Саве, у непосредној близини  Обреновца.</w:t>
      </w:r>
    </w:p>
    <w:p w14:paraId="4E90E5A4"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У процесу сагоревања производе се велике количине пепела, од којих се један део може пласирати као суви пепео за комерцијалну примену у индустрији цемента, производњи грађевинских материјала, изградњи путева и др., под условом да се обезбеди јефтин и масован транспорт до крајњег корисника.</w:t>
      </w:r>
    </w:p>
    <w:p w14:paraId="27C696ED"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У области производње електричне енергије будућа инвестициона улагања усмерена су, између осталог, на активности на новим објектима. То се пре свега односи на изградњу постројења за одсумпоравање димних гасова блокова ТЕНТ А. За нове инвестиционе подухвате потребно је допремати велике количине опреме, делова и материјала за уградњу. При томе је потребно отклонити ограничења код транспорта тешких и вангабаритних комада опреме сувоземним транспортом.</w:t>
      </w:r>
    </w:p>
    <w:p w14:paraId="0898CD7B"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 xml:space="preserve">Са почетком рада постојења за одсумпоравање димних гасова у ТЕНТ А потребно је обезбедити довоз одговарајућих количина кречњака, а због обима </w:t>
      </w:r>
      <w:r w:rsidRPr="00852E02">
        <w:rPr>
          <w:rFonts w:cs="Arial"/>
          <w:lang w:val="ru-RU"/>
        </w:rPr>
        <w:lastRenderedPageBreak/>
        <w:t>транспорта кречњака потребно је сагледати локације каменолома погодних за јефтин, речни транспорт до ТЕНТ А.</w:t>
      </w:r>
    </w:p>
    <w:p w14:paraId="690F90D1"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Као продукт одсумпоравања јавља се ФРГ гипс, у годишњим количинама које би требало проценити на нивоу Генералног пројекта, од којих се један део може пласирати на тржиште, уз јефтин и масован речни транспорт до корисника.</w:t>
      </w:r>
    </w:p>
    <w:p w14:paraId="1533976B"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 xml:space="preserve">Истовремено са новим “БТО“ системом на Површинском копу “Дрмно“, у Костолцу,  повећана је производње угља на 9, а у перспективи биће и 12 милиона тона годишње,чиме је производни капацитет површинског копа већи од потреба тамошњих термоелектрана за угљем, односно оствариће се одређени вишак угља који би се транспортовао речним путем и пласирао као допуна за ТЕНТ А у Обреновцу. </w:t>
      </w:r>
    </w:p>
    <w:p w14:paraId="77449027" w14:textId="77777777" w:rsidR="00852E02" w:rsidRPr="00852E02" w:rsidRDefault="00852E02" w:rsidP="00852E02">
      <w:pPr>
        <w:autoSpaceDE w:val="0"/>
        <w:autoSpaceDN w:val="0"/>
        <w:adjustRightInd w:val="0"/>
        <w:rPr>
          <w:rFonts w:cs="Arial"/>
          <w:lang w:val="ru-RU"/>
        </w:rPr>
      </w:pPr>
    </w:p>
    <w:p w14:paraId="1C5B0F6C" w14:textId="77777777" w:rsidR="00852E02" w:rsidRPr="00852E02" w:rsidRDefault="00852E02" w:rsidP="00852E02">
      <w:pPr>
        <w:autoSpaceDE w:val="0"/>
        <w:autoSpaceDN w:val="0"/>
        <w:adjustRightInd w:val="0"/>
        <w:rPr>
          <w:rFonts w:cs="Arial"/>
          <w:b/>
          <w:bCs/>
          <w:lang w:val="ru-RU"/>
        </w:rPr>
      </w:pPr>
      <w:r w:rsidRPr="00852E02">
        <w:rPr>
          <w:rFonts w:cs="Arial"/>
          <w:b/>
          <w:bCs/>
          <w:lang w:val="ru-RU"/>
        </w:rPr>
        <w:t>3. ЦИЉ ИЗРАДЕ ДОКУМЕНТАЦИЈЕ</w:t>
      </w:r>
    </w:p>
    <w:p w14:paraId="6C6B6166" w14:textId="77777777" w:rsidR="00852E02" w:rsidRPr="00852E02" w:rsidRDefault="00852E02" w:rsidP="00852E02">
      <w:pPr>
        <w:autoSpaceDE w:val="0"/>
        <w:autoSpaceDN w:val="0"/>
        <w:adjustRightInd w:val="0"/>
        <w:rPr>
          <w:rFonts w:cs="Arial"/>
          <w:lang w:val="ru-RU"/>
        </w:rPr>
      </w:pPr>
    </w:p>
    <w:p w14:paraId="6E84649D" w14:textId="0E0D8783" w:rsidR="00852E02" w:rsidRPr="00C15381" w:rsidRDefault="00852E02" w:rsidP="00852E02">
      <w:pPr>
        <w:autoSpaceDE w:val="0"/>
        <w:autoSpaceDN w:val="0"/>
        <w:adjustRightInd w:val="0"/>
        <w:ind w:firstLine="720"/>
        <w:rPr>
          <w:rFonts w:cs="Arial"/>
          <w:lang w:val="ru-RU"/>
        </w:rPr>
      </w:pPr>
      <w:r w:rsidRPr="00852E02">
        <w:rPr>
          <w:rFonts w:cs="Arial"/>
          <w:lang w:val="ru-RU"/>
        </w:rPr>
        <w:t xml:space="preserve">Циљ израде предметне документације је да обезбеди потребне податке за израду вишег нивоа техничке </w:t>
      </w:r>
      <w:r w:rsidRPr="00143DAE">
        <w:rPr>
          <w:rFonts w:cs="Arial"/>
          <w:lang w:val="ru-RU"/>
        </w:rPr>
        <w:t>докуменат</w:t>
      </w:r>
      <w:r w:rsidRPr="00C15381">
        <w:rPr>
          <w:rFonts w:cs="Arial"/>
          <w:lang w:val="ru-RU"/>
        </w:rPr>
        <w:t>ације, на основу којих ће бити донета инвестициона одлука. Такође, циљ је да се дефинишу елементи и ефекти потребни за избор оптималне варијанте транспорта воденим путем и претовара у новом теретном пристаништу за потребе ТЕНТ А, како би послужили као осно</w:t>
      </w:r>
      <w:r w:rsidRPr="005E2A96">
        <w:rPr>
          <w:rFonts w:cs="Arial"/>
          <w:lang w:val="ru-RU"/>
        </w:rPr>
        <w:t xml:space="preserve">ва за доношење планских докумената и израду документације у складу са </w:t>
      </w:r>
      <w:r w:rsidRPr="00143DAE">
        <w:rPr>
          <w:rFonts w:cs="Arial"/>
          <w:lang w:val="ru-RU"/>
        </w:rPr>
        <w:t>Законом о планирању и изградњи</w:t>
      </w:r>
      <w:r w:rsidR="00143DAE" w:rsidRPr="00143DAE">
        <w:rPr>
          <w:rFonts w:cs="Arial"/>
        </w:rPr>
        <w:t>("</w:t>
      </w:r>
      <w:r w:rsidR="00143DAE" w:rsidRPr="00143DAE">
        <w:rPr>
          <w:rFonts w:cs="Arial"/>
          <w:lang w:val="sr-Cyrl-RS"/>
        </w:rPr>
        <w:t>СЛ гласник РС</w:t>
      </w:r>
      <w:r w:rsidR="00143DAE" w:rsidRPr="00143DAE">
        <w:rPr>
          <w:rFonts w:cs="Arial"/>
        </w:rPr>
        <w:t xml:space="preserve">", br. 72/2009, 81/2009 - ispr., 64/2010 - odluka US, 24/2011, 121/2012, 42/2013 - </w:t>
      </w:r>
      <w:r w:rsidR="00143DAE" w:rsidRPr="00143DAE">
        <w:rPr>
          <w:rFonts w:cs="Arial"/>
          <w:lang w:val="sr-Cyrl-RS"/>
        </w:rPr>
        <w:t>Одлука УС</w:t>
      </w:r>
      <w:r w:rsidR="00143DAE" w:rsidRPr="00143DAE">
        <w:rPr>
          <w:rFonts w:cs="Arial"/>
        </w:rPr>
        <w:t>, 50/2013 –</w:t>
      </w:r>
      <w:r w:rsidR="00143DAE">
        <w:rPr>
          <w:rFonts w:cs="Arial"/>
          <w:lang w:val="sr-Cyrl-RS"/>
        </w:rPr>
        <w:t xml:space="preserve"> </w:t>
      </w:r>
      <w:r w:rsidR="00143DAE" w:rsidRPr="00143DAE">
        <w:rPr>
          <w:rFonts w:cs="Arial"/>
          <w:lang w:val="sr-Cyrl-RS"/>
        </w:rPr>
        <w:t>Одлука УС</w:t>
      </w:r>
      <w:r w:rsidR="00143DAE" w:rsidRPr="00143DAE">
        <w:rPr>
          <w:rFonts w:cs="Arial"/>
        </w:rPr>
        <w:t>, 98/2013 - odluka US, 132/2014 i 145/2014)</w:t>
      </w:r>
      <w:r w:rsidR="00143DAE" w:rsidRPr="00143DAE">
        <w:rPr>
          <w:rFonts w:cs="Arial"/>
          <w:lang w:val="sr-Cyrl-RS"/>
        </w:rPr>
        <w:t>, даље: ЗПИ</w:t>
      </w:r>
      <w:r w:rsidRPr="00143DAE">
        <w:rPr>
          <w:rFonts w:cs="Arial"/>
          <w:lang w:val="ru-RU"/>
        </w:rPr>
        <w:t xml:space="preserve"> (Студија оправданости, Идејни Пројекат, Пројекат за грађевинску дозволу, итд).</w:t>
      </w:r>
    </w:p>
    <w:p w14:paraId="6814BDDD" w14:textId="77777777" w:rsidR="00852E02" w:rsidRPr="005E2A96" w:rsidRDefault="00852E02" w:rsidP="00852E02">
      <w:pPr>
        <w:autoSpaceDE w:val="0"/>
        <w:autoSpaceDN w:val="0"/>
        <w:adjustRightInd w:val="0"/>
        <w:rPr>
          <w:rFonts w:cs="Arial"/>
          <w:b/>
          <w:bCs/>
          <w:lang w:val="ru-RU"/>
        </w:rPr>
      </w:pPr>
    </w:p>
    <w:p w14:paraId="7EC4B799" w14:textId="77777777" w:rsidR="00852E02" w:rsidRPr="00852E02" w:rsidRDefault="00852E02" w:rsidP="00852E02">
      <w:pPr>
        <w:autoSpaceDE w:val="0"/>
        <w:autoSpaceDN w:val="0"/>
        <w:adjustRightInd w:val="0"/>
        <w:rPr>
          <w:rFonts w:cs="Arial"/>
          <w:b/>
          <w:bCs/>
          <w:lang w:val="ru-RU"/>
        </w:rPr>
      </w:pPr>
      <w:r w:rsidRPr="005E2A96">
        <w:rPr>
          <w:rFonts w:cs="Arial"/>
          <w:b/>
          <w:bCs/>
          <w:lang w:val="ru-RU"/>
        </w:rPr>
        <w:t>4. ПРЕТХОДНА ПЛАНСКА И ТЕХНИЧКА ДОКУМЕНТАЦИЈА</w:t>
      </w:r>
    </w:p>
    <w:p w14:paraId="5BC4737F" w14:textId="77777777" w:rsidR="00852E02" w:rsidRPr="00852E02" w:rsidRDefault="00852E02" w:rsidP="00852E02">
      <w:pPr>
        <w:autoSpaceDE w:val="0"/>
        <w:autoSpaceDN w:val="0"/>
        <w:adjustRightInd w:val="0"/>
        <w:rPr>
          <w:rFonts w:cs="Arial"/>
          <w:b/>
          <w:bCs/>
          <w:lang w:val="ru-RU"/>
        </w:rPr>
      </w:pPr>
    </w:p>
    <w:p w14:paraId="1A8FC65A"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У изради техничке документације користити урбанистичка планска документа (Просторне, Генералне, ПГР и ПДР планове) Града Београда и Општине Обреновац, насељених места и подручја у обухвату пројекта, као и планове техничке инфраструктуре, планови заштићених подручја и сл.</w:t>
      </w:r>
    </w:p>
    <w:p w14:paraId="18B91DCD"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У вези с претходним, Пројектант ће остварити сарадњу са обрађивачем који ради План детаљне регулације комплекса ТЕНТ А, а чија је израда у току.</w:t>
      </w:r>
    </w:p>
    <w:p w14:paraId="10B8F04E" w14:textId="77777777" w:rsidR="00852E02" w:rsidRPr="00852E02" w:rsidRDefault="00852E02" w:rsidP="00852E02">
      <w:pPr>
        <w:autoSpaceDE w:val="0"/>
        <w:autoSpaceDN w:val="0"/>
        <w:adjustRightInd w:val="0"/>
        <w:rPr>
          <w:rFonts w:cs="Arial"/>
          <w:lang w:val="ru-RU"/>
        </w:rPr>
      </w:pPr>
    </w:p>
    <w:p w14:paraId="21E7A7F8" w14:textId="77777777" w:rsidR="00852E02" w:rsidRPr="00852E02" w:rsidRDefault="00852E02" w:rsidP="00852E02">
      <w:pPr>
        <w:autoSpaceDE w:val="0"/>
        <w:autoSpaceDN w:val="0"/>
        <w:adjustRightInd w:val="0"/>
        <w:rPr>
          <w:rFonts w:cs="Arial"/>
          <w:b/>
          <w:bCs/>
          <w:lang w:val="ru-RU"/>
        </w:rPr>
      </w:pPr>
      <w:r w:rsidRPr="00852E02">
        <w:rPr>
          <w:rFonts w:cs="Arial"/>
          <w:b/>
          <w:bCs/>
          <w:lang w:val="ru-RU"/>
        </w:rPr>
        <w:t>5. ПОДЛОГЕ</w:t>
      </w:r>
    </w:p>
    <w:p w14:paraId="4F23A172" w14:textId="77777777" w:rsidR="00852E02" w:rsidRPr="00852E02" w:rsidRDefault="00852E02" w:rsidP="00852E02">
      <w:pPr>
        <w:autoSpaceDE w:val="0"/>
        <w:autoSpaceDN w:val="0"/>
        <w:adjustRightInd w:val="0"/>
        <w:rPr>
          <w:rFonts w:cs="Arial"/>
          <w:b/>
          <w:bCs/>
          <w:lang w:val="ru-RU"/>
        </w:rPr>
      </w:pPr>
    </w:p>
    <w:p w14:paraId="24F56FC7" w14:textId="77777777" w:rsidR="00852E02" w:rsidRPr="00852E02" w:rsidRDefault="00852E02" w:rsidP="00852E02">
      <w:pPr>
        <w:autoSpaceDE w:val="0"/>
        <w:autoSpaceDN w:val="0"/>
        <w:adjustRightInd w:val="0"/>
        <w:rPr>
          <w:rFonts w:cs="Arial"/>
          <w:b/>
          <w:iCs/>
          <w:lang w:val="ru-RU"/>
        </w:rPr>
      </w:pPr>
      <w:r w:rsidRPr="00852E02">
        <w:rPr>
          <w:rFonts w:cs="Arial"/>
          <w:b/>
          <w:lang w:val="ru-RU"/>
        </w:rPr>
        <w:t xml:space="preserve">5.1. </w:t>
      </w:r>
      <w:r w:rsidRPr="00852E02">
        <w:rPr>
          <w:rFonts w:cs="Arial"/>
          <w:b/>
          <w:iCs/>
          <w:lang w:val="ru-RU"/>
        </w:rPr>
        <w:t>Топографске подлоге</w:t>
      </w:r>
    </w:p>
    <w:p w14:paraId="76CDE534" w14:textId="77777777" w:rsidR="00852E02" w:rsidRPr="00852E02" w:rsidRDefault="00852E02" w:rsidP="00852E02">
      <w:pPr>
        <w:autoSpaceDE w:val="0"/>
        <w:autoSpaceDN w:val="0"/>
        <w:adjustRightInd w:val="0"/>
        <w:rPr>
          <w:rFonts w:cs="Arial"/>
          <w:i/>
          <w:iCs/>
          <w:lang w:val="ru-RU"/>
        </w:rPr>
      </w:pPr>
    </w:p>
    <w:p w14:paraId="53DEF9C5"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Наручилац ће обезбедити расположиве топографске подлоге (дигитални катастарско-топграфски план - ДКП, ортофото карте у виду геореференцираних растера добијене аерофотограметријским снимањима терена, актуелне сателитске снимке геореференцираних растера, у размери до 1:5000 и др.), за предметну локацију.</w:t>
      </w:r>
    </w:p>
    <w:p w14:paraId="2C20DA67"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За одређивање конфигурације корита р. Саве и у зони будућег пристаништа (око км 43 стационаже р. Саве), Пројектант ће користити попречне профиле које у оквиру редовне делатности снима Дирекција за водне путеве, као и геодетско снимање подводног дела корита са котама и координатама детаљних тачака у државном Гаус-</w:t>
      </w:r>
      <w:r w:rsidRPr="00852E02">
        <w:rPr>
          <w:rFonts w:cs="Arial"/>
          <w:lang w:val="ru-RU"/>
        </w:rPr>
        <w:lastRenderedPageBreak/>
        <w:t xml:space="preserve">Кригеровом систему, приобалног појаса десне обале р. Саве, које ће обезбедити Наручилац. </w:t>
      </w:r>
    </w:p>
    <w:p w14:paraId="0367611C" w14:textId="77777777" w:rsidR="00852E02" w:rsidRPr="00852E02" w:rsidRDefault="00852E02" w:rsidP="00852E02">
      <w:pPr>
        <w:autoSpaceDE w:val="0"/>
        <w:autoSpaceDN w:val="0"/>
        <w:adjustRightInd w:val="0"/>
        <w:rPr>
          <w:rFonts w:cs="Arial"/>
          <w:lang w:val="ru-RU"/>
        </w:rPr>
      </w:pPr>
    </w:p>
    <w:p w14:paraId="300531C9" w14:textId="77777777" w:rsidR="00852E02" w:rsidRPr="00852E02" w:rsidRDefault="00852E02" w:rsidP="00852E02">
      <w:pPr>
        <w:autoSpaceDE w:val="0"/>
        <w:autoSpaceDN w:val="0"/>
        <w:adjustRightInd w:val="0"/>
        <w:rPr>
          <w:rFonts w:cs="Arial"/>
          <w:b/>
          <w:iCs/>
          <w:lang w:val="ru-RU"/>
        </w:rPr>
      </w:pPr>
      <w:r w:rsidRPr="00852E02">
        <w:rPr>
          <w:rFonts w:cs="Arial"/>
          <w:b/>
          <w:lang w:val="ru-RU"/>
        </w:rPr>
        <w:t xml:space="preserve">5.2. </w:t>
      </w:r>
      <w:r w:rsidRPr="00852E02">
        <w:rPr>
          <w:rFonts w:cs="Arial"/>
          <w:b/>
          <w:iCs/>
          <w:lang w:val="ru-RU"/>
        </w:rPr>
        <w:t>Геотехничке подлоге</w:t>
      </w:r>
    </w:p>
    <w:p w14:paraId="5253B1DA" w14:textId="77777777" w:rsidR="00852E02" w:rsidRPr="00852E02" w:rsidRDefault="00852E02" w:rsidP="00852E02">
      <w:pPr>
        <w:autoSpaceDE w:val="0"/>
        <w:autoSpaceDN w:val="0"/>
        <w:adjustRightInd w:val="0"/>
        <w:rPr>
          <w:rFonts w:cs="Arial"/>
          <w:lang w:val="ru-RU"/>
        </w:rPr>
      </w:pPr>
    </w:p>
    <w:p w14:paraId="6FDADD1F"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Пројектант ће издвојити релевантне податке из постојеће геолошке и геотехничке документације и извршити интерпретацију за наменско коришћење у анализи геотехничких услова за локацију пристаништа. У Генералном пројекту, Пројектант ће предложити програм за обезбеђење геотехничких подлога за фазу Идејног пројекта.</w:t>
      </w:r>
    </w:p>
    <w:p w14:paraId="3A61E1CD" w14:textId="77777777" w:rsidR="00852E02" w:rsidRPr="00852E02" w:rsidRDefault="00852E02" w:rsidP="00852E02">
      <w:pPr>
        <w:autoSpaceDE w:val="0"/>
        <w:autoSpaceDN w:val="0"/>
        <w:adjustRightInd w:val="0"/>
        <w:ind w:firstLine="720"/>
        <w:rPr>
          <w:rFonts w:cs="Arial"/>
          <w:lang w:val="ru-RU"/>
        </w:rPr>
      </w:pPr>
    </w:p>
    <w:p w14:paraId="582052E8" w14:textId="77777777" w:rsidR="00852E02" w:rsidRPr="00852E02" w:rsidRDefault="00852E02" w:rsidP="00852E02">
      <w:pPr>
        <w:autoSpaceDE w:val="0"/>
        <w:autoSpaceDN w:val="0"/>
        <w:adjustRightInd w:val="0"/>
        <w:rPr>
          <w:rFonts w:cs="Arial"/>
          <w:b/>
          <w:iCs/>
          <w:lang w:val="ru-RU"/>
        </w:rPr>
      </w:pPr>
      <w:r w:rsidRPr="00852E02">
        <w:rPr>
          <w:rFonts w:cs="Arial"/>
          <w:b/>
          <w:iCs/>
          <w:lang w:val="ru-RU"/>
        </w:rPr>
        <w:t>5.3. Климатско-метеоролошке подлоге</w:t>
      </w:r>
    </w:p>
    <w:p w14:paraId="6B197B86" w14:textId="77777777" w:rsidR="00852E02" w:rsidRPr="00852E02" w:rsidRDefault="00852E02" w:rsidP="00852E02">
      <w:pPr>
        <w:autoSpaceDE w:val="0"/>
        <w:autoSpaceDN w:val="0"/>
        <w:adjustRightInd w:val="0"/>
        <w:rPr>
          <w:rFonts w:cs="Arial"/>
          <w:lang w:val="ru-RU"/>
        </w:rPr>
      </w:pPr>
    </w:p>
    <w:p w14:paraId="4BA4BD70"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Пројектант ће обрадити к</w:t>
      </w:r>
      <w:r w:rsidRPr="00852E02">
        <w:rPr>
          <w:rFonts w:cs="Arial"/>
          <w:iCs/>
          <w:lang w:val="ru-RU"/>
        </w:rPr>
        <w:t>лиматско-метеоролошке подлоге</w:t>
      </w:r>
      <w:r w:rsidRPr="00852E02">
        <w:rPr>
          <w:rFonts w:cs="Arial"/>
          <w:lang w:val="ru-RU"/>
        </w:rPr>
        <w:t xml:space="preserve"> на основу расположивих података РХМЗ-а, студија, пројеката, техничке документације и друге доступне архивске грађе, како би их прилагодио потреба</w:t>
      </w:r>
      <w:r w:rsidRPr="00852E02">
        <w:rPr>
          <w:rFonts w:cs="Arial"/>
          <w:lang w:val="sr-Cyrl-RS"/>
        </w:rPr>
        <w:t>м</w:t>
      </w:r>
      <w:r w:rsidRPr="00852E02">
        <w:rPr>
          <w:rFonts w:cs="Arial"/>
          <w:lang w:val="ru-RU"/>
        </w:rPr>
        <w:t>а фазе Генералног пројекта.</w:t>
      </w:r>
    </w:p>
    <w:p w14:paraId="0A0451F9" w14:textId="77777777" w:rsidR="00852E02" w:rsidRPr="00852E02" w:rsidRDefault="00852E02" w:rsidP="00852E02">
      <w:pPr>
        <w:autoSpaceDE w:val="0"/>
        <w:autoSpaceDN w:val="0"/>
        <w:adjustRightInd w:val="0"/>
        <w:rPr>
          <w:rFonts w:cs="Arial"/>
          <w:lang w:val="ru-RU"/>
        </w:rPr>
      </w:pPr>
    </w:p>
    <w:p w14:paraId="62C98097" w14:textId="77777777" w:rsidR="00852E02" w:rsidRPr="00852E02" w:rsidRDefault="00852E02" w:rsidP="00852E02">
      <w:pPr>
        <w:autoSpaceDE w:val="0"/>
        <w:autoSpaceDN w:val="0"/>
        <w:adjustRightInd w:val="0"/>
        <w:rPr>
          <w:rFonts w:cs="Arial"/>
          <w:b/>
          <w:lang w:val="ru-RU"/>
        </w:rPr>
      </w:pPr>
      <w:r w:rsidRPr="00852E02">
        <w:rPr>
          <w:rFonts w:cs="Arial"/>
          <w:b/>
          <w:iCs/>
          <w:lang w:val="ru-RU"/>
        </w:rPr>
        <w:t>5.4.  Остале подлоге</w:t>
      </w:r>
    </w:p>
    <w:p w14:paraId="67571777" w14:textId="77777777" w:rsidR="00852E02" w:rsidRPr="00852E02" w:rsidRDefault="00852E02" w:rsidP="00852E02">
      <w:pPr>
        <w:autoSpaceDE w:val="0"/>
        <w:autoSpaceDN w:val="0"/>
        <w:adjustRightInd w:val="0"/>
        <w:rPr>
          <w:rFonts w:cs="Arial"/>
          <w:lang w:val="ru-RU"/>
        </w:rPr>
      </w:pPr>
    </w:p>
    <w:p w14:paraId="132C1EAE"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Остале потребне подлоге, Пројектант ће обрадити на основу ПДР-а комплекса ТЕНТ А, информација, услова за пројектовање и мишљења које Наручилац прибави од појединих носилаца јавних овлашћења, а за фазу Генералног пројекта.</w:t>
      </w:r>
    </w:p>
    <w:p w14:paraId="1EA1A2A6" w14:textId="77777777" w:rsidR="00852E02" w:rsidRPr="00852E02" w:rsidRDefault="00852E02" w:rsidP="00852E02">
      <w:pPr>
        <w:autoSpaceDE w:val="0"/>
        <w:autoSpaceDN w:val="0"/>
        <w:adjustRightInd w:val="0"/>
        <w:rPr>
          <w:rFonts w:cs="Arial"/>
          <w:lang w:val="ru-RU"/>
        </w:rPr>
      </w:pPr>
    </w:p>
    <w:p w14:paraId="39E97EF1" w14:textId="77777777" w:rsidR="00852E02" w:rsidRPr="00852E02" w:rsidRDefault="00852E02" w:rsidP="00852E02">
      <w:pPr>
        <w:autoSpaceDE w:val="0"/>
        <w:autoSpaceDN w:val="0"/>
        <w:adjustRightInd w:val="0"/>
        <w:rPr>
          <w:rFonts w:cs="Arial"/>
          <w:b/>
          <w:bCs/>
          <w:lang w:val="ru-RU"/>
        </w:rPr>
      </w:pPr>
      <w:r w:rsidRPr="00852E02">
        <w:rPr>
          <w:rFonts w:cs="Arial"/>
          <w:b/>
          <w:bCs/>
          <w:lang w:val="ru-RU"/>
        </w:rPr>
        <w:t>6. САДРЖАЈ ТЕХНИЧКЕ ДОКУМЕНТАЦИЈЕ</w:t>
      </w:r>
    </w:p>
    <w:p w14:paraId="4DB7A5B6" w14:textId="77777777" w:rsidR="00852E02" w:rsidRPr="00852E02" w:rsidRDefault="00852E02" w:rsidP="00852E02">
      <w:pPr>
        <w:autoSpaceDE w:val="0"/>
        <w:autoSpaceDN w:val="0"/>
        <w:adjustRightInd w:val="0"/>
        <w:rPr>
          <w:rFonts w:cs="Arial"/>
          <w:b/>
          <w:bCs/>
          <w:lang w:val="ru-RU"/>
        </w:rPr>
      </w:pPr>
    </w:p>
    <w:p w14:paraId="195D1FDF"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 xml:space="preserve">Техничка документација обухвата израду </w:t>
      </w:r>
      <w:r w:rsidRPr="00852E02">
        <w:rPr>
          <w:rFonts w:cs="Arial"/>
          <w:b/>
          <w:bCs/>
          <w:lang w:val="ru-RU"/>
        </w:rPr>
        <w:t xml:space="preserve">Генералног пројекта </w:t>
      </w:r>
      <w:r w:rsidRPr="00852E02">
        <w:rPr>
          <w:rFonts w:cs="Arial"/>
          <w:lang w:val="ru-RU"/>
        </w:rPr>
        <w:t xml:space="preserve">и </w:t>
      </w:r>
      <w:r w:rsidRPr="00852E02">
        <w:rPr>
          <w:rFonts w:cs="Arial"/>
          <w:b/>
          <w:bCs/>
          <w:lang w:val="ru-RU"/>
        </w:rPr>
        <w:t>Претходне студије оправданости</w:t>
      </w:r>
      <w:r w:rsidRPr="00852E02">
        <w:rPr>
          <w:rFonts w:cs="Arial"/>
          <w:lang w:val="ru-RU"/>
        </w:rPr>
        <w:t>.</w:t>
      </w:r>
    </w:p>
    <w:p w14:paraId="249C5EF1" w14:textId="77777777" w:rsidR="00852E02" w:rsidRPr="00852E02" w:rsidRDefault="00852E02" w:rsidP="00852E02">
      <w:pPr>
        <w:autoSpaceDE w:val="0"/>
        <w:autoSpaceDN w:val="0"/>
        <w:adjustRightInd w:val="0"/>
        <w:rPr>
          <w:rFonts w:cs="Arial"/>
          <w:lang w:val="ru-RU"/>
        </w:rPr>
      </w:pPr>
    </w:p>
    <w:p w14:paraId="1DF30E7B" w14:textId="77777777" w:rsidR="00852E02" w:rsidRPr="00852E02" w:rsidRDefault="00852E02" w:rsidP="00852E02">
      <w:pPr>
        <w:autoSpaceDE w:val="0"/>
        <w:autoSpaceDN w:val="0"/>
        <w:adjustRightInd w:val="0"/>
        <w:rPr>
          <w:rFonts w:cs="Arial"/>
          <w:b/>
          <w:lang w:val="ru-RU"/>
        </w:rPr>
      </w:pPr>
      <w:r w:rsidRPr="00852E02">
        <w:rPr>
          <w:rFonts w:cs="Arial"/>
          <w:b/>
          <w:lang w:val="ru-RU"/>
        </w:rPr>
        <w:t>6.1.</w:t>
      </w:r>
      <w:r w:rsidRPr="00852E02">
        <w:rPr>
          <w:rFonts w:cs="Arial"/>
          <w:b/>
          <w:lang w:val="ru-RU"/>
        </w:rPr>
        <w:tab/>
        <w:t>ГЕНЕРАЛНИ ПРОЈЕКАТ</w:t>
      </w:r>
    </w:p>
    <w:p w14:paraId="107F50BD" w14:textId="77777777" w:rsidR="00852E02" w:rsidRPr="00852E02" w:rsidRDefault="00852E02" w:rsidP="00852E02">
      <w:pPr>
        <w:autoSpaceDE w:val="0"/>
        <w:autoSpaceDN w:val="0"/>
        <w:adjustRightInd w:val="0"/>
        <w:rPr>
          <w:rFonts w:cs="Arial"/>
          <w:lang w:val="ru-RU"/>
        </w:rPr>
      </w:pPr>
    </w:p>
    <w:p w14:paraId="7F492425" w14:textId="5F480040" w:rsidR="00852E02" w:rsidRPr="00852E02" w:rsidRDefault="00852E02" w:rsidP="00852E02">
      <w:pPr>
        <w:autoSpaceDE w:val="0"/>
        <w:autoSpaceDN w:val="0"/>
        <w:adjustRightInd w:val="0"/>
        <w:ind w:firstLine="720"/>
        <w:rPr>
          <w:rFonts w:cs="Arial"/>
          <w:lang w:val="ru-RU"/>
        </w:rPr>
      </w:pPr>
      <w:r w:rsidRPr="00852E02">
        <w:rPr>
          <w:rFonts w:cs="Arial"/>
          <w:lang w:val="ru-RU"/>
        </w:rPr>
        <w:t xml:space="preserve">Генерални пројекат радити у свему сагласно </w:t>
      </w:r>
      <w:r w:rsidR="00A71A93">
        <w:rPr>
          <w:rFonts w:cs="Arial"/>
          <w:lang w:val="ru-RU"/>
        </w:rPr>
        <w:t>ЗПИ</w:t>
      </w:r>
      <w:r w:rsidRPr="00852E02">
        <w:rPr>
          <w:rFonts w:cs="Arial"/>
          <w:lang w:val="ru-RU"/>
        </w:rPr>
        <w:t xml:space="preserve"> и овом Пројектном задатку, тако да обухвати следеће: податке о макролокацији и општој диспозицији објекта, разраду техничко-технолошке концепције и инфраструктуре, варијанте технолошко-техничких решења са становишта уклапања у простор, анализу функционалности и рационалности решења, процену утицаја на животну средину и процену инвестиција и трошкова експлоатације.</w:t>
      </w:r>
    </w:p>
    <w:p w14:paraId="33FC9634"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Локацију пристаништа разматрати на месту предвиђеном у ПДР.</w:t>
      </w:r>
    </w:p>
    <w:p w14:paraId="7C1B1EFB"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Генерални пројекат требало би да садржи следеће:</w:t>
      </w:r>
    </w:p>
    <w:p w14:paraId="37807813" w14:textId="77777777" w:rsidR="00852E02" w:rsidRPr="00852E02" w:rsidRDefault="00852E02" w:rsidP="00852E02">
      <w:pPr>
        <w:autoSpaceDE w:val="0"/>
        <w:autoSpaceDN w:val="0"/>
        <w:adjustRightInd w:val="0"/>
        <w:ind w:firstLine="720"/>
        <w:rPr>
          <w:rFonts w:cs="Arial"/>
          <w:lang w:val="ru-RU"/>
        </w:rPr>
      </w:pPr>
    </w:p>
    <w:p w14:paraId="568B322A" w14:textId="77777777" w:rsidR="00852E02" w:rsidRPr="00852E02" w:rsidRDefault="00852E02" w:rsidP="00852E02">
      <w:pPr>
        <w:autoSpaceDE w:val="0"/>
        <w:autoSpaceDN w:val="0"/>
        <w:adjustRightInd w:val="0"/>
        <w:ind w:firstLine="720"/>
        <w:rPr>
          <w:rFonts w:cs="Arial"/>
          <w:b/>
          <w:lang w:val="ru-RU"/>
        </w:rPr>
      </w:pPr>
      <w:r w:rsidRPr="00852E02">
        <w:rPr>
          <w:rFonts w:cs="Arial"/>
          <w:b/>
          <w:iCs/>
          <w:lang w:val="ru-RU"/>
        </w:rPr>
        <w:t xml:space="preserve">1. </w:t>
      </w:r>
      <w:r w:rsidRPr="00852E02">
        <w:rPr>
          <w:rFonts w:cs="Arial"/>
          <w:b/>
          <w:lang w:val="ru-RU"/>
        </w:rPr>
        <w:t>Технички извештај</w:t>
      </w:r>
    </w:p>
    <w:p w14:paraId="3510571D" w14:textId="77777777" w:rsidR="00852E02" w:rsidRPr="00852E02" w:rsidRDefault="00852E02" w:rsidP="00852E02">
      <w:pPr>
        <w:autoSpaceDE w:val="0"/>
        <w:autoSpaceDN w:val="0"/>
        <w:adjustRightInd w:val="0"/>
        <w:ind w:firstLine="720"/>
        <w:rPr>
          <w:rFonts w:cs="Arial"/>
          <w:b/>
          <w:lang w:val="ru-RU"/>
        </w:rPr>
      </w:pPr>
    </w:p>
    <w:p w14:paraId="4EEAD5EA" w14:textId="77777777" w:rsidR="00852E02" w:rsidRPr="00852E02" w:rsidRDefault="00852E02" w:rsidP="00852E02">
      <w:pPr>
        <w:autoSpaceDE w:val="0"/>
        <w:autoSpaceDN w:val="0"/>
        <w:adjustRightInd w:val="0"/>
        <w:ind w:left="720" w:firstLine="720"/>
        <w:rPr>
          <w:rFonts w:cs="Arial"/>
          <w:iCs/>
          <w:lang w:val="ru-RU"/>
        </w:rPr>
      </w:pPr>
      <w:r w:rsidRPr="00852E02">
        <w:rPr>
          <w:rFonts w:cs="Arial"/>
          <w:iCs/>
          <w:lang w:val="ru-RU"/>
        </w:rPr>
        <w:lastRenderedPageBreak/>
        <w:t xml:space="preserve">1.1 </w:t>
      </w:r>
      <w:r w:rsidRPr="00852E02">
        <w:rPr>
          <w:rFonts w:cs="Arial"/>
          <w:iCs/>
          <w:u w:val="single"/>
          <w:lang w:val="ru-RU"/>
        </w:rPr>
        <w:t xml:space="preserve">Општи подаци о пројекту </w:t>
      </w:r>
    </w:p>
    <w:p w14:paraId="221D5ECE"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У изради Генералног пројекта поћи од услова за квалификованост теретног пристаништа за међународни интермодални и комбиновани транспорт (тримодални транспорт: вода, железница, пут), у складу са Европским споразумомо главним унутрашњим пловним путевима од међународног значаја  ("Службени гласник РС – Међународни уговори", број 13/13).</w:t>
      </w:r>
    </w:p>
    <w:p w14:paraId="5BCAD4C8" w14:textId="77777777" w:rsidR="00852E02" w:rsidRPr="00852E02" w:rsidRDefault="00852E02" w:rsidP="00852E02">
      <w:pPr>
        <w:autoSpaceDE w:val="0"/>
        <w:autoSpaceDN w:val="0"/>
        <w:adjustRightInd w:val="0"/>
        <w:rPr>
          <w:rFonts w:cs="Arial"/>
          <w:lang w:val="ru-RU"/>
        </w:rPr>
      </w:pPr>
    </w:p>
    <w:p w14:paraId="0F51F598" w14:textId="77777777" w:rsidR="00852E02" w:rsidRPr="00852E02" w:rsidRDefault="00852E02" w:rsidP="00852E02">
      <w:pPr>
        <w:autoSpaceDE w:val="0"/>
        <w:autoSpaceDN w:val="0"/>
        <w:adjustRightInd w:val="0"/>
        <w:ind w:left="720" w:firstLine="720"/>
        <w:rPr>
          <w:rFonts w:cs="Arial"/>
          <w:iCs/>
          <w:lang w:val="ru-RU"/>
        </w:rPr>
      </w:pPr>
      <w:r w:rsidRPr="00852E02">
        <w:rPr>
          <w:rFonts w:cs="Arial"/>
          <w:iCs/>
          <w:lang w:val="ru-RU"/>
        </w:rPr>
        <w:t xml:space="preserve">1.2. </w:t>
      </w:r>
      <w:r w:rsidRPr="00852E02">
        <w:rPr>
          <w:rFonts w:cs="Arial"/>
          <w:iCs/>
          <w:u w:val="single"/>
          <w:lang w:val="ru-RU"/>
        </w:rPr>
        <w:t>Основе за пројектовање</w:t>
      </w:r>
    </w:p>
    <w:p w14:paraId="56478223"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У основама за израду Генералног пројекта, Пројектант ће обрадити следеће:</w:t>
      </w:r>
    </w:p>
    <w:p w14:paraId="10586238"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Домаћа и инострана регулатива (закони, стандарди, препоруке и др.);</w:t>
      </w:r>
    </w:p>
    <w:p w14:paraId="29BCA83B"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Кратак приказ коришћених подлога (топографске, геотехничке, хидролошке, климатсо-метеоролошке и др.);</w:t>
      </w:r>
    </w:p>
    <w:p w14:paraId="458EA784"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Приказ просторних планова и урбанистичких планова развоја;</w:t>
      </w:r>
    </w:p>
    <w:p w14:paraId="0CBD42C1"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Намена површина и коришћење земљишта;</w:t>
      </w:r>
    </w:p>
    <w:p w14:paraId="53B6AABF"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Зоне заштите и други предпројектни услови;</w:t>
      </w:r>
    </w:p>
    <w:p w14:paraId="21C149EA"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Обраду капацитета пристаништа за потребе ТЕНТ А,  на основу сарадње са Наручиоцем, прогноза из ПДР-а и сопствених анализа извршених за сличне пројекте и транспортне студије.</w:t>
      </w:r>
    </w:p>
    <w:p w14:paraId="0F3D5866" w14:textId="77777777" w:rsidR="00852E02" w:rsidRPr="00852E02" w:rsidRDefault="00852E02" w:rsidP="00852E02">
      <w:pPr>
        <w:autoSpaceDE w:val="0"/>
        <w:autoSpaceDN w:val="0"/>
        <w:adjustRightInd w:val="0"/>
        <w:rPr>
          <w:rFonts w:cs="Arial"/>
          <w:lang w:val="ru-RU"/>
        </w:rPr>
      </w:pPr>
    </w:p>
    <w:p w14:paraId="3F74F1FC" w14:textId="77777777" w:rsidR="00852E02" w:rsidRPr="00852E02" w:rsidRDefault="00852E02" w:rsidP="00852E02">
      <w:pPr>
        <w:autoSpaceDE w:val="0"/>
        <w:autoSpaceDN w:val="0"/>
        <w:adjustRightInd w:val="0"/>
        <w:ind w:firstLine="720"/>
        <w:rPr>
          <w:rFonts w:cs="Arial"/>
          <w:iCs/>
          <w:lang w:val="ru-RU"/>
        </w:rPr>
      </w:pPr>
      <w:r w:rsidRPr="00852E02">
        <w:rPr>
          <w:rFonts w:cs="Arial"/>
          <w:iCs/>
          <w:lang w:val="ru-RU"/>
        </w:rPr>
        <w:t xml:space="preserve">1.3. </w:t>
      </w:r>
      <w:r w:rsidRPr="00852E02">
        <w:rPr>
          <w:rFonts w:cs="Arial"/>
          <w:iCs/>
          <w:u w:val="single"/>
          <w:lang w:val="ru-RU"/>
        </w:rPr>
        <w:t>Функционалне и експлоатационе карактеристике теретног пристаништа</w:t>
      </w:r>
    </w:p>
    <w:p w14:paraId="04741B7B"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На основу предвиђених капацитета пристаништа за потребе ТЕНТ А, одредити</w:t>
      </w:r>
    </w:p>
    <w:p w14:paraId="754EE35F" w14:textId="77777777" w:rsidR="00852E02" w:rsidRPr="00852E02" w:rsidRDefault="00852E02" w:rsidP="00852E02">
      <w:pPr>
        <w:autoSpaceDE w:val="0"/>
        <w:autoSpaceDN w:val="0"/>
        <w:adjustRightInd w:val="0"/>
        <w:rPr>
          <w:rFonts w:cs="Arial"/>
          <w:lang w:val="sr-Cyrl-CS"/>
        </w:rPr>
      </w:pPr>
      <w:r w:rsidRPr="00852E02">
        <w:rPr>
          <w:rFonts w:cs="Arial"/>
          <w:lang w:val="ru-RU"/>
        </w:rPr>
        <w:t xml:space="preserve">карактеристике теретног пристаништа. </w:t>
      </w:r>
      <w:r w:rsidRPr="00852E02">
        <w:rPr>
          <w:rFonts w:cs="Arial"/>
          <w:lang w:val="sr-Cyrl-CS"/>
        </w:rPr>
        <w:t>Kарактеристике обухватају објекте, опрему и саобраћајну инфраструктуру, како ону за повезивање са јавним мрежама (железница, друм), тако и ону унутар пристаништа.</w:t>
      </w:r>
    </w:p>
    <w:p w14:paraId="6E759B5C" w14:textId="77777777" w:rsidR="00852E02" w:rsidRPr="00852E02" w:rsidRDefault="00852E02" w:rsidP="00852E02">
      <w:pPr>
        <w:autoSpaceDE w:val="0"/>
        <w:autoSpaceDN w:val="0"/>
        <w:adjustRightInd w:val="0"/>
        <w:ind w:firstLine="720"/>
        <w:rPr>
          <w:rFonts w:cs="Arial"/>
          <w:lang w:val="ru-RU"/>
        </w:rPr>
      </w:pPr>
      <w:r w:rsidRPr="00852E02">
        <w:rPr>
          <w:rFonts w:cs="Arial"/>
          <w:lang w:val="ru-RU"/>
        </w:rPr>
        <w:t>На основу наведеног требало би обрадити следеће елементе:</w:t>
      </w:r>
    </w:p>
    <w:p w14:paraId="30D60F56"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Концепцију пристаништа (акваторија, територија, веза са пловним путем р. Саве);</w:t>
      </w:r>
    </w:p>
    <w:p w14:paraId="1F1713E9"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Концепцију повезивања са осталим видовима саобраћаја (приступне саобраћајнице и прикључци на јавне мреже);</w:t>
      </w:r>
    </w:p>
    <w:p w14:paraId="536397ED"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Концепција повезивања на водоводну, канализациону, енергетску и комуникациону мрежу;</w:t>
      </w:r>
    </w:p>
    <w:p w14:paraId="2EC84779"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Концепцију и организацију пристанишних садржаја (управне зграде, складишта, силоси, резервоари, и слично) и посебне опреме (контејнерски кранови, дизалице и слично);</w:t>
      </w:r>
    </w:p>
    <w:p w14:paraId="546AC7C5"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Геометријске карактеристике ситуационог плана и профила;</w:t>
      </w:r>
    </w:p>
    <w:p w14:paraId="1F7EB01A"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Процену коштања изградње предложене конфигурације пристаништа.</w:t>
      </w:r>
    </w:p>
    <w:p w14:paraId="5A369FA0" w14:textId="77777777" w:rsidR="00852E02" w:rsidRPr="00852E02" w:rsidRDefault="00852E02" w:rsidP="00852E02">
      <w:pPr>
        <w:autoSpaceDE w:val="0"/>
        <w:autoSpaceDN w:val="0"/>
        <w:adjustRightInd w:val="0"/>
        <w:rPr>
          <w:rFonts w:cs="Arial"/>
          <w:lang w:val="ru-RU"/>
        </w:rPr>
      </w:pPr>
    </w:p>
    <w:p w14:paraId="7C969038" w14:textId="77777777" w:rsidR="00852E02" w:rsidRPr="00852E02" w:rsidRDefault="00852E02" w:rsidP="00852E02">
      <w:pPr>
        <w:autoSpaceDE w:val="0"/>
        <w:autoSpaceDN w:val="0"/>
        <w:adjustRightInd w:val="0"/>
        <w:ind w:firstLine="720"/>
        <w:rPr>
          <w:rFonts w:cs="Arial"/>
          <w:iCs/>
          <w:lang w:val="ru-RU"/>
        </w:rPr>
      </w:pPr>
      <w:r w:rsidRPr="00852E02">
        <w:rPr>
          <w:rFonts w:cs="Arial"/>
          <w:iCs/>
          <w:lang w:val="ru-RU"/>
        </w:rPr>
        <w:t xml:space="preserve">1.4. </w:t>
      </w:r>
      <w:r w:rsidRPr="00852E02">
        <w:rPr>
          <w:rFonts w:cs="Arial"/>
          <w:iCs/>
          <w:u w:val="single"/>
          <w:lang w:val="ru-RU"/>
        </w:rPr>
        <w:t>Анализа локације за изградњу пристаништа</w:t>
      </w:r>
    </w:p>
    <w:p w14:paraId="37279F0B" w14:textId="77777777" w:rsidR="00852E02" w:rsidRPr="00852E02" w:rsidRDefault="00852E02" w:rsidP="00852E02">
      <w:pPr>
        <w:autoSpaceDE w:val="0"/>
        <w:autoSpaceDN w:val="0"/>
        <w:adjustRightInd w:val="0"/>
        <w:ind w:firstLine="720"/>
        <w:rPr>
          <w:rFonts w:cs="Arial"/>
          <w:iCs/>
          <w:lang w:val="ru-RU"/>
        </w:rPr>
      </w:pPr>
      <w:r w:rsidRPr="00852E02">
        <w:rPr>
          <w:rFonts w:cs="Arial"/>
          <w:iCs/>
          <w:lang w:val="ru-RU"/>
        </w:rPr>
        <w:t>Према дефинисаним функционалним и експлоатационим карактеристикама теретног</w:t>
      </w:r>
    </w:p>
    <w:p w14:paraId="060D35A7" w14:textId="77777777" w:rsidR="00852E02" w:rsidRPr="00852E02" w:rsidRDefault="00852E02" w:rsidP="00852E02">
      <w:pPr>
        <w:autoSpaceDE w:val="0"/>
        <w:autoSpaceDN w:val="0"/>
        <w:adjustRightInd w:val="0"/>
        <w:rPr>
          <w:rFonts w:cs="Arial"/>
          <w:iCs/>
          <w:lang w:val="ru-RU"/>
        </w:rPr>
      </w:pPr>
      <w:r w:rsidRPr="00852E02">
        <w:rPr>
          <w:rFonts w:cs="Arial"/>
          <w:iCs/>
          <w:lang w:val="ru-RU"/>
        </w:rPr>
        <w:t>пристаништа извршити анализу  локације за његову изградњу. Анализа би требало да обухвати:</w:t>
      </w:r>
    </w:p>
    <w:p w14:paraId="43CFF42D"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Природне карактеристике локације;</w:t>
      </w:r>
    </w:p>
    <w:p w14:paraId="1BD73825"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Техничке и технолошке услове за формирање пристаништа;</w:t>
      </w:r>
    </w:p>
    <w:p w14:paraId="2A919618"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Уклапање у просторно окружење;</w:t>
      </w:r>
    </w:p>
    <w:p w14:paraId="2E37E878"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lastRenderedPageBreak/>
        <w:t>Законске и друге услове и ограничења за формирање пристаништа;</w:t>
      </w:r>
    </w:p>
    <w:p w14:paraId="31DDFD97" w14:textId="77777777"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Закључак и препоруке.</w:t>
      </w:r>
    </w:p>
    <w:p w14:paraId="2C5653F6" w14:textId="77777777" w:rsidR="00852E02" w:rsidRPr="00852E02" w:rsidRDefault="00852E02" w:rsidP="00852E02">
      <w:pPr>
        <w:autoSpaceDE w:val="0"/>
        <w:autoSpaceDN w:val="0"/>
        <w:adjustRightInd w:val="0"/>
        <w:rPr>
          <w:rFonts w:cs="Arial"/>
          <w:iCs/>
          <w:lang w:val="ru-RU"/>
        </w:rPr>
      </w:pPr>
    </w:p>
    <w:p w14:paraId="06DFD080" w14:textId="77777777" w:rsidR="00852E02" w:rsidRPr="00852E02" w:rsidRDefault="00852E02" w:rsidP="00852E02">
      <w:pPr>
        <w:autoSpaceDE w:val="0"/>
        <w:autoSpaceDN w:val="0"/>
        <w:adjustRightInd w:val="0"/>
        <w:ind w:firstLine="720"/>
        <w:rPr>
          <w:rFonts w:cs="Arial"/>
          <w:b/>
          <w:iCs/>
          <w:lang w:val="ru-RU"/>
        </w:rPr>
      </w:pPr>
      <w:r w:rsidRPr="00852E02">
        <w:rPr>
          <w:rFonts w:cs="Arial"/>
          <w:b/>
          <w:iCs/>
          <w:lang w:val="ru-RU"/>
        </w:rPr>
        <w:t xml:space="preserve">2. </w:t>
      </w:r>
      <w:r w:rsidRPr="00852E02">
        <w:rPr>
          <w:rFonts w:cs="Arial"/>
          <w:b/>
          <w:iCs/>
          <w:lang w:val="ru-RU"/>
        </w:rPr>
        <w:tab/>
        <w:t>Графичка документација</w:t>
      </w:r>
    </w:p>
    <w:p w14:paraId="534E6097" w14:textId="77777777" w:rsidR="00852E02" w:rsidRPr="00852E02" w:rsidRDefault="00852E02" w:rsidP="00852E02">
      <w:pPr>
        <w:autoSpaceDE w:val="0"/>
        <w:autoSpaceDN w:val="0"/>
        <w:adjustRightInd w:val="0"/>
        <w:rPr>
          <w:rFonts w:cs="Arial"/>
          <w:iCs/>
          <w:lang w:val="ru-RU"/>
        </w:rPr>
      </w:pPr>
    </w:p>
    <w:p w14:paraId="00DC7380" w14:textId="77777777" w:rsidR="00852E02" w:rsidRPr="00852E02" w:rsidRDefault="00852E02" w:rsidP="00852E02">
      <w:pPr>
        <w:autoSpaceDE w:val="0"/>
        <w:autoSpaceDN w:val="0"/>
        <w:adjustRightInd w:val="0"/>
        <w:ind w:firstLine="720"/>
        <w:rPr>
          <w:rFonts w:cs="Arial"/>
          <w:iCs/>
          <w:lang w:val="ru-RU"/>
        </w:rPr>
      </w:pPr>
      <w:r w:rsidRPr="00852E02">
        <w:rPr>
          <w:rFonts w:cs="Arial"/>
          <w:iCs/>
          <w:lang w:val="ru-RU"/>
        </w:rPr>
        <w:t>Генерални пројекат мора да садржи одговарајућу графичку документацију која прати, објашњава и приказује анализе, обраде и техничка решења наведена у Техничком извештају.</w:t>
      </w:r>
    </w:p>
    <w:p w14:paraId="2447A588" w14:textId="77777777" w:rsidR="00852E02" w:rsidRPr="00852E02" w:rsidRDefault="00852E02" w:rsidP="00852E02">
      <w:pPr>
        <w:autoSpaceDE w:val="0"/>
        <w:autoSpaceDN w:val="0"/>
        <w:adjustRightInd w:val="0"/>
        <w:ind w:firstLine="720"/>
        <w:rPr>
          <w:rFonts w:cs="Arial"/>
          <w:iCs/>
          <w:lang w:val="ru-RU"/>
        </w:rPr>
      </w:pPr>
    </w:p>
    <w:p w14:paraId="6BA61671" w14:textId="77777777" w:rsidR="00852E02" w:rsidRPr="00852E02" w:rsidRDefault="00852E02" w:rsidP="00852E02">
      <w:pPr>
        <w:autoSpaceDE w:val="0"/>
        <w:autoSpaceDN w:val="0"/>
        <w:adjustRightInd w:val="0"/>
        <w:ind w:firstLine="720"/>
        <w:rPr>
          <w:rFonts w:cs="Arial"/>
          <w:b/>
          <w:iCs/>
          <w:lang w:val="ru-RU"/>
        </w:rPr>
      </w:pPr>
      <w:r w:rsidRPr="00852E02">
        <w:rPr>
          <w:rFonts w:cs="Arial"/>
          <w:b/>
          <w:iCs/>
          <w:lang w:val="ru-RU"/>
        </w:rPr>
        <w:t xml:space="preserve">3. </w:t>
      </w:r>
      <w:r w:rsidRPr="00852E02">
        <w:rPr>
          <w:rFonts w:cs="Arial"/>
          <w:b/>
          <w:iCs/>
          <w:lang w:val="ru-RU"/>
        </w:rPr>
        <w:tab/>
        <w:t>Истражни радови за наредну фазу пројектовања</w:t>
      </w:r>
    </w:p>
    <w:p w14:paraId="5DB7CFB1" w14:textId="77777777" w:rsidR="00852E02" w:rsidRPr="00852E02" w:rsidRDefault="00852E02" w:rsidP="00852E02">
      <w:pPr>
        <w:autoSpaceDE w:val="0"/>
        <w:autoSpaceDN w:val="0"/>
        <w:adjustRightInd w:val="0"/>
        <w:rPr>
          <w:rFonts w:cs="Arial"/>
          <w:iCs/>
          <w:lang w:val="ru-RU"/>
        </w:rPr>
      </w:pPr>
    </w:p>
    <w:p w14:paraId="6FA7AB6A" w14:textId="77777777" w:rsidR="00852E02" w:rsidRPr="00852E02" w:rsidRDefault="00852E02" w:rsidP="00852E02">
      <w:pPr>
        <w:autoSpaceDE w:val="0"/>
        <w:autoSpaceDN w:val="0"/>
        <w:adjustRightInd w:val="0"/>
        <w:ind w:firstLine="720"/>
        <w:rPr>
          <w:rFonts w:cs="Arial"/>
          <w:iCs/>
          <w:lang w:val="ru-RU"/>
        </w:rPr>
      </w:pPr>
      <w:r w:rsidRPr="00852E02">
        <w:rPr>
          <w:rFonts w:cs="Arial"/>
          <w:iCs/>
          <w:lang w:val="ru-RU"/>
        </w:rPr>
        <w:t xml:space="preserve">У оквиру Генералног пројекта, Пројектант ће предложити Програм истражних радова за наредну фазу пројектовања (Идејни пројекат) у коме ће  дефинисати врсту и обим истражних радова. </w:t>
      </w:r>
    </w:p>
    <w:p w14:paraId="0E67F3DA" w14:textId="77777777" w:rsidR="00852E02" w:rsidRPr="00852E02" w:rsidRDefault="00852E02" w:rsidP="00852E02">
      <w:pPr>
        <w:autoSpaceDE w:val="0"/>
        <w:autoSpaceDN w:val="0"/>
        <w:adjustRightInd w:val="0"/>
        <w:rPr>
          <w:rFonts w:cs="Arial"/>
          <w:iCs/>
          <w:lang w:val="ru-RU"/>
        </w:rPr>
      </w:pPr>
    </w:p>
    <w:p w14:paraId="4502ACDD" w14:textId="77777777" w:rsidR="00852E02" w:rsidRPr="00852E02" w:rsidRDefault="00852E02" w:rsidP="00852E02">
      <w:pPr>
        <w:autoSpaceDE w:val="0"/>
        <w:autoSpaceDN w:val="0"/>
        <w:adjustRightInd w:val="0"/>
        <w:rPr>
          <w:rFonts w:cs="Arial"/>
          <w:b/>
          <w:iCs/>
          <w:lang w:val="ru-RU"/>
        </w:rPr>
      </w:pPr>
      <w:r w:rsidRPr="00852E02">
        <w:rPr>
          <w:rFonts w:cs="Arial"/>
          <w:b/>
          <w:iCs/>
          <w:lang w:val="ru-RU"/>
        </w:rPr>
        <w:t>6.2.</w:t>
      </w:r>
      <w:r w:rsidRPr="00852E02">
        <w:rPr>
          <w:rFonts w:cs="Arial"/>
          <w:b/>
          <w:iCs/>
          <w:lang w:val="ru-RU"/>
        </w:rPr>
        <w:tab/>
        <w:t>ПРЕТХОДНА СТУДИЈА ОПРАВДАНОСТИ</w:t>
      </w:r>
    </w:p>
    <w:p w14:paraId="12AE7CBE" w14:textId="77777777" w:rsidR="00852E02" w:rsidRPr="00852E02" w:rsidRDefault="00852E02" w:rsidP="00852E02">
      <w:pPr>
        <w:autoSpaceDE w:val="0"/>
        <w:autoSpaceDN w:val="0"/>
        <w:adjustRightInd w:val="0"/>
        <w:rPr>
          <w:rFonts w:cs="Arial"/>
          <w:iCs/>
          <w:lang w:val="ru-RU"/>
        </w:rPr>
      </w:pPr>
    </w:p>
    <w:p w14:paraId="4AF4526D" w14:textId="77777777" w:rsidR="00852E02" w:rsidRPr="00852E02" w:rsidRDefault="00852E02" w:rsidP="00852E02">
      <w:pPr>
        <w:autoSpaceDE w:val="0"/>
        <w:autoSpaceDN w:val="0"/>
        <w:adjustRightInd w:val="0"/>
        <w:ind w:firstLine="720"/>
        <w:rPr>
          <w:rFonts w:cs="Arial"/>
          <w:iCs/>
          <w:lang w:val="ru-RU"/>
        </w:rPr>
      </w:pPr>
      <w:r w:rsidRPr="00852E02">
        <w:rPr>
          <w:rFonts w:cs="Arial"/>
          <w:iCs/>
          <w:lang w:val="ru-RU"/>
        </w:rPr>
        <w:t>Предмет овог Пројектног задатка је и израда Претходне студије оправданости (ПСО), као комплетне инвестиционо техничке документације која ће обухватити решења разматрана у Генералном пројекту.</w:t>
      </w:r>
    </w:p>
    <w:p w14:paraId="1A0AEB6D" w14:textId="77777777" w:rsidR="00852E02" w:rsidRPr="00852E02" w:rsidRDefault="00852E02" w:rsidP="00852E02">
      <w:pPr>
        <w:autoSpaceDE w:val="0"/>
        <w:autoSpaceDN w:val="0"/>
        <w:adjustRightInd w:val="0"/>
        <w:ind w:firstLine="720"/>
        <w:rPr>
          <w:rFonts w:cs="Arial"/>
          <w:iCs/>
          <w:lang w:val="ru-RU"/>
        </w:rPr>
      </w:pPr>
      <w:r w:rsidRPr="00852E02">
        <w:rPr>
          <w:rFonts w:cs="Arial"/>
          <w:iCs/>
          <w:lang w:val="ru-RU"/>
        </w:rPr>
        <w:t xml:space="preserve">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техничко-технолошка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 </w:t>
      </w:r>
    </w:p>
    <w:p w14:paraId="2FF6878B" w14:textId="77777777" w:rsidR="00852E02" w:rsidRPr="00852E02" w:rsidRDefault="00852E02" w:rsidP="00852E02">
      <w:pPr>
        <w:autoSpaceDE w:val="0"/>
        <w:autoSpaceDN w:val="0"/>
        <w:adjustRightInd w:val="0"/>
        <w:ind w:firstLine="720"/>
        <w:rPr>
          <w:rFonts w:cs="Arial"/>
          <w:iCs/>
          <w:lang w:val="ru-RU"/>
        </w:rPr>
      </w:pPr>
      <w:r w:rsidRPr="00852E02">
        <w:rPr>
          <w:rFonts w:cs="Arial"/>
          <w:iCs/>
          <w:lang w:val="ru-RU"/>
        </w:rPr>
        <w:t xml:space="preserve">Пројектант је дужан да Претходну студију оправданости изради у складу са „Правилником о садржини и обиму претходних радова, претходне студије оправданости и студије оправданости “ (Сл.гласник РС бр. 01/12). </w:t>
      </w:r>
    </w:p>
    <w:p w14:paraId="1FBABC42" w14:textId="77777777" w:rsidR="00852E02" w:rsidRPr="00852E02" w:rsidRDefault="00852E02" w:rsidP="00852E02">
      <w:pPr>
        <w:autoSpaceDE w:val="0"/>
        <w:autoSpaceDN w:val="0"/>
        <w:adjustRightInd w:val="0"/>
        <w:ind w:firstLine="720"/>
        <w:rPr>
          <w:rFonts w:cs="Arial"/>
          <w:iCs/>
          <w:lang w:val="ru-RU"/>
        </w:rPr>
      </w:pPr>
    </w:p>
    <w:p w14:paraId="59D504DE" w14:textId="77777777" w:rsidR="00852E02" w:rsidRPr="00852E02" w:rsidRDefault="00852E02" w:rsidP="00852E02">
      <w:pPr>
        <w:autoSpaceDE w:val="0"/>
        <w:autoSpaceDN w:val="0"/>
        <w:adjustRightInd w:val="0"/>
        <w:ind w:firstLine="720"/>
        <w:rPr>
          <w:rFonts w:cs="Arial"/>
          <w:iCs/>
          <w:lang w:val="ru-RU"/>
        </w:rPr>
      </w:pPr>
      <w:r w:rsidRPr="00852E02">
        <w:rPr>
          <w:rFonts w:cs="Arial"/>
          <w:iCs/>
          <w:lang w:val="ru-RU"/>
        </w:rPr>
        <w:t>Претходна студија оправданости (ПСО) садржи следеће:</w:t>
      </w:r>
    </w:p>
    <w:p w14:paraId="5C28B122" w14:textId="77777777" w:rsidR="00852E02" w:rsidRPr="00852E02" w:rsidRDefault="00852E02" w:rsidP="00852E02">
      <w:pPr>
        <w:autoSpaceDE w:val="0"/>
        <w:autoSpaceDN w:val="0"/>
        <w:adjustRightInd w:val="0"/>
        <w:rPr>
          <w:rFonts w:cs="Arial"/>
          <w:iCs/>
          <w:lang w:val="ru-RU"/>
        </w:rPr>
      </w:pPr>
    </w:p>
    <w:p w14:paraId="20204231" w14:textId="77777777" w:rsidR="00852E02" w:rsidRPr="00852E02" w:rsidRDefault="00852E02" w:rsidP="00852E02">
      <w:pPr>
        <w:ind w:firstLine="720"/>
        <w:rPr>
          <w:rFonts w:cs="Arial"/>
          <w:b/>
          <w:bCs/>
          <w:caps/>
          <w:lang w:val="ru-RU"/>
        </w:rPr>
      </w:pPr>
      <w:r w:rsidRPr="00852E02">
        <w:rPr>
          <w:rFonts w:cs="Arial"/>
          <w:b/>
          <w:bCs/>
          <w:caps/>
          <w:lang w:val="ru-RU"/>
        </w:rPr>
        <w:t>1. Увод</w:t>
      </w:r>
    </w:p>
    <w:p w14:paraId="1098074E" w14:textId="77777777" w:rsidR="00852E02" w:rsidRPr="00852E02" w:rsidRDefault="00852E02" w:rsidP="00852E02">
      <w:pPr>
        <w:ind w:left="720" w:firstLine="720"/>
        <w:rPr>
          <w:rFonts w:cs="Arial"/>
          <w:caps/>
          <w:lang w:val="ru-RU"/>
        </w:rPr>
      </w:pPr>
      <w:r w:rsidRPr="00852E02">
        <w:rPr>
          <w:rFonts w:cs="Arial"/>
          <w:caps/>
          <w:lang w:val="ru-RU"/>
        </w:rPr>
        <w:t xml:space="preserve">1.1. циљеви инвестирања </w:t>
      </w:r>
    </w:p>
    <w:p w14:paraId="335CE2F9" w14:textId="77777777" w:rsidR="00852E02" w:rsidRPr="00852E02" w:rsidRDefault="00852E02" w:rsidP="00852E02">
      <w:pPr>
        <w:ind w:left="720" w:firstLine="720"/>
        <w:rPr>
          <w:rFonts w:cs="Arial"/>
          <w:caps/>
          <w:lang w:val="ru-RU"/>
        </w:rPr>
      </w:pPr>
      <w:r w:rsidRPr="00852E02">
        <w:rPr>
          <w:rFonts w:cs="Arial"/>
          <w:caps/>
          <w:lang w:val="ru-RU"/>
        </w:rPr>
        <w:t xml:space="preserve">1.2. основни подаци о инвеститору и ауторима студије </w:t>
      </w:r>
    </w:p>
    <w:p w14:paraId="0D7C47AC" w14:textId="77777777" w:rsidR="00852E02" w:rsidRPr="00852E02" w:rsidRDefault="00852E02" w:rsidP="00852E02">
      <w:pPr>
        <w:ind w:left="1440" w:firstLine="720"/>
        <w:rPr>
          <w:rFonts w:cs="Arial"/>
          <w:lang w:val="ru-RU"/>
        </w:rPr>
      </w:pPr>
      <w:r w:rsidRPr="00852E02">
        <w:rPr>
          <w:rFonts w:cs="Arial"/>
          <w:lang w:val="ru-RU"/>
        </w:rPr>
        <w:t xml:space="preserve">1.2.1. Основни подаци о инвеститору </w:t>
      </w:r>
    </w:p>
    <w:p w14:paraId="73D64375" w14:textId="77777777" w:rsidR="00852E02" w:rsidRPr="00852E02" w:rsidRDefault="00852E02" w:rsidP="00852E02">
      <w:pPr>
        <w:ind w:left="1440" w:firstLine="720"/>
        <w:rPr>
          <w:rFonts w:cs="Arial"/>
          <w:lang w:val="ru-RU"/>
        </w:rPr>
      </w:pPr>
      <w:r w:rsidRPr="00852E02">
        <w:rPr>
          <w:rFonts w:cs="Arial"/>
          <w:lang w:val="ru-RU"/>
        </w:rPr>
        <w:t xml:space="preserve">1.2.2. </w:t>
      </w:r>
      <w:r w:rsidRPr="00852E02">
        <w:rPr>
          <w:rFonts w:cs="Arial"/>
          <w:caps/>
          <w:lang w:val="ru-RU"/>
        </w:rPr>
        <w:t>о</w:t>
      </w:r>
      <w:r w:rsidRPr="00852E02">
        <w:rPr>
          <w:rFonts w:cs="Arial"/>
          <w:lang w:val="ru-RU"/>
        </w:rPr>
        <w:t>сновни подаци о ауторима студије</w:t>
      </w:r>
    </w:p>
    <w:p w14:paraId="7DE6E59F" w14:textId="77777777" w:rsidR="00852E02" w:rsidRPr="00852E02" w:rsidRDefault="00852E02" w:rsidP="00852E02">
      <w:pPr>
        <w:ind w:left="720" w:firstLine="720"/>
        <w:rPr>
          <w:rFonts w:cs="Arial"/>
          <w:caps/>
          <w:lang w:val="ru-RU"/>
        </w:rPr>
      </w:pPr>
      <w:r w:rsidRPr="00852E02">
        <w:rPr>
          <w:rFonts w:cs="Arial"/>
          <w:caps/>
          <w:lang w:val="ru-RU"/>
        </w:rPr>
        <w:t>1.3. задатак за израду студије</w:t>
      </w:r>
    </w:p>
    <w:p w14:paraId="1E040A5C" w14:textId="77777777" w:rsidR="00852E02" w:rsidRPr="00852E02" w:rsidRDefault="00852E02" w:rsidP="00852E02">
      <w:pPr>
        <w:ind w:left="720" w:firstLine="720"/>
        <w:rPr>
          <w:rFonts w:cs="Arial"/>
          <w:caps/>
          <w:lang w:val="ru-RU"/>
        </w:rPr>
      </w:pPr>
      <w:r w:rsidRPr="00852E02">
        <w:rPr>
          <w:rFonts w:cs="Arial"/>
          <w:caps/>
          <w:lang w:val="ru-RU"/>
        </w:rPr>
        <w:t>1.4. плански период и информациона основа</w:t>
      </w:r>
    </w:p>
    <w:p w14:paraId="1C0E402B" w14:textId="77777777" w:rsidR="00852E02" w:rsidRPr="00852E02" w:rsidRDefault="00852E02" w:rsidP="00852E02">
      <w:pPr>
        <w:ind w:left="720" w:firstLine="720"/>
        <w:jc w:val="left"/>
        <w:rPr>
          <w:rFonts w:cs="Arial"/>
          <w:caps/>
          <w:lang w:val="ru-RU"/>
        </w:rPr>
      </w:pPr>
      <w:r w:rsidRPr="00852E02">
        <w:rPr>
          <w:rFonts w:cs="Arial"/>
          <w:caps/>
          <w:lang w:val="ru-RU"/>
        </w:rPr>
        <w:t>1.5. методолошки приступ (образложење примењеног софтверског алата)</w:t>
      </w:r>
    </w:p>
    <w:p w14:paraId="69C075CE" w14:textId="77777777" w:rsidR="00852E02" w:rsidRPr="00852E02" w:rsidRDefault="00852E02" w:rsidP="00852E02">
      <w:pPr>
        <w:ind w:firstLine="720"/>
        <w:rPr>
          <w:rFonts w:cs="Arial"/>
          <w:b/>
          <w:caps/>
          <w:lang w:val="ru-RU"/>
        </w:rPr>
      </w:pPr>
      <w:r w:rsidRPr="00852E02">
        <w:rPr>
          <w:rFonts w:cs="Arial"/>
          <w:b/>
          <w:caps/>
          <w:lang w:val="ru-RU"/>
        </w:rPr>
        <w:t>2. Анализа постојећег стања</w:t>
      </w:r>
    </w:p>
    <w:p w14:paraId="177444EB" w14:textId="77777777" w:rsidR="00852E02" w:rsidRPr="00852E02" w:rsidRDefault="00852E02" w:rsidP="00852E02">
      <w:pPr>
        <w:ind w:left="720" w:firstLine="720"/>
        <w:rPr>
          <w:rFonts w:cs="Arial"/>
          <w:caps/>
          <w:lang w:val="ru-RU"/>
        </w:rPr>
      </w:pPr>
      <w:r w:rsidRPr="00852E02">
        <w:rPr>
          <w:rFonts w:cs="Arial"/>
          <w:caps/>
          <w:lang w:val="ru-RU"/>
        </w:rPr>
        <w:lastRenderedPageBreak/>
        <w:t>2.1. просторна локација објекта</w:t>
      </w:r>
    </w:p>
    <w:p w14:paraId="6284A01E" w14:textId="77777777" w:rsidR="00852E02" w:rsidRPr="00852E02" w:rsidRDefault="00852E02" w:rsidP="00852E02">
      <w:pPr>
        <w:ind w:left="720" w:firstLine="720"/>
        <w:rPr>
          <w:rFonts w:cs="Arial"/>
          <w:caps/>
          <w:lang w:val="ru-RU"/>
        </w:rPr>
      </w:pPr>
      <w:r w:rsidRPr="00852E02">
        <w:rPr>
          <w:rFonts w:cs="Arial"/>
          <w:caps/>
          <w:lang w:val="ru-RU"/>
        </w:rPr>
        <w:t>2.2. функција објекта и степен искоришћења</w:t>
      </w:r>
    </w:p>
    <w:p w14:paraId="14FF9A4F" w14:textId="77777777" w:rsidR="00852E02" w:rsidRPr="00852E02" w:rsidRDefault="00852E02" w:rsidP="00852E02">
      <w:pPr>
        <w:ind w:left="720" w:firstLine="720"/>
        <w:rPr>
          <w:rFonts w:cs="Arial"/>
          <w:caps/>
          <w:lang w:val="ru-RU"/>
        </w:rPr>
      </w:pPr>
      <w:r w:rsidRPr="00852E02">
        <w:rPr>
          <w:rFonts w:cs="Arial"/>
          <w:caps/>
          <w:lang w:val="ru-RU"/>
        </w:rPr>
        <w:t>2.3. значај објекта у систему</w:t>
      </w:r>
    </w:p>
    <w:p w14:paraId="2CCF8265" w14:textId="77777777" w:rsidR="00852E02" w:rsidRPr="00852E02" w:rsidRDefault="00852E02" w:rsidP="00852E02">
      <w:pPr>
        <w:ind w:firstLine="720"/>
        <w:rPr>
          <w:rFonts w:cs="Arial"/>
          <w:b/>
          <w:bCs/>
          <w:caps/>
          <w:lang w:val="ru-RU"/>
        </w:rPr>
      </w:pPr>
      <w:r w:rsidRPr="00852E02">
        <w:rPr>
          <w:rFonts w:cs="Arial"/>
          <w:b/>
          <w:bCs/>
          <w:caps/>
          <w:lang w:val="ru-RU"/>
        </w:rPr>
        <w:t>3. Тржишни аспект – анализа и пројекција</w:t>
      </w:r>
    </w:p>
    <w:p w14:paraId="2FCA3149" w14:textId="77777777" w:rsidR="00852E02" w:rsidRPr="00852E02" w:rsidRDefault="00852E02" w:rsidP="00852E02">
      <w:pPr>
        <w:ind w:left="720" w:firstLine="720"/>
        <w:rPr>
          <w:rFonts w:cs="Arial"/>
          <w:caps/>
          <w:lang w:val="ru-RU"/>
        </w:rPr>
      </w:pPr>
      <w:r w:rsidRPr="00852E02">
        <w:rPr>
          <w:rFonts w:cs="Arial"/>
          <w:caps/>
          <w:lang w:val="ru-RU"/>
        </w:rPr>
        <w:t>3.1. основне карактеристике услуга</w:t>
      </w:r>
    </w:p>
    <w:p w14:paraId="7AD19A21" w14:textId="77777777" w:rsidR="00852E02" w:rsidRPr="00852E02" w:rsidRDefault="00852E02" w:rsidP="00852E02">
      <w:pPr>
        <w:ind w:left="720" w:firstLine="720"/>
        <w:rPr>
          <w:rFonts w:cs="Arial"/>
          <w:caps/>
          <w:lang w:val="ru-RU"/>
        </w:rPr>
      </w:pPr>
      <w:r w:rsidRPr="00852E02">
        <w:rPr>
          <w:rFonts w:cs="Arial"/>
          <w:caps/>
          <w:lang w:val="ru-RU"/>
        </w:rPr>
        <w:t>3.2. анализа тражње</w:t>
      </w:r>
    </w:p>
    <w:p w14:paraId="5612D14F" w14:textId="77777777" w:rsidR="00852E02" w:rsidRPr="00852E02" w:rsidRDefault="00852E02" w:rsidP="00852E02">
      <w:pPr>
        <w:ind w:left="720" w:firstLine="720"/>
        <w:rPr>
          <w:rFonts w:cs="Arial"/>
          <w:caps/>
          <w:lang w:val="ru-RU"/>
        </w:rPr>
      </w:pPr>
      <w:r w:rsidRPr="00852E02">
        <w:rPr>
          <w:rFonts w:cs="Arial"/>
          <w:caps/>
          <w:lang w:val="ru-RU"/>
        </w:rPr>
        <w:t>3.3. анализа понуде</w:t>
      </w:r>
    </w:p>
    <w:p w14:paraId="2AF49E24" w14:textId="77777777" w:rsidR="00852E02" w:rsidRPr="00852E02" w:rsidRDefault="00852E02" w:rsidP="00852E02">
      <w:pPr>
        <w:ind w:left="720" w:firstLine="720"/>
        <w:rPr>
          <w:rFonts w:cs="Arial"/>
          <w:caps/>
          <w:lang w:val="ru-RU"/>
        </w:rPr>
      </w:pPr>
      <w:r w:rsidRPr="00852E02">
        <w:rPr>
          <w:rFonts w:cs="Arial"/>
          <w:caps/>
          <w:lang w:val="ru-RU"/>
        </w:rPr>
        <w:t>3.4. процена могуће продаје</w:t>
      </w:r>
    </w:p>
    <w:p w14:paraId="056387C6" w14:textId="77777777" w:rsidR="00852E02" w:rsidRPr="00852E02" w:rsidRDefault="00852E02" w:rsidP="00852E02">
      <w:pPr>
        <w:ind w:firstLine="720"/>
        <w:rPr>
          <w:rFonts w:cs="Arial"/>
          <w:b/>
          <w:caps/>
          <w:lang w:val="ru-RU"/>
        </w:rPr>
      </w:pPr>
      <w:r w:rsidRPr="00852E02">
        <w:rPr>
          <w:rFonts w:cs="Arial"/>
          <w:b/>
          <w:caps/>
          <w:lang w:val="ru-RU"/>
        </w:rPr>
        <w:t>4. Приказ технолошко-техничких решења у генералном пројекту</w:t>
      </w:r>
    </w:p>
    <w:p w14:paraId="565C6F5A" w14:textId="77777777" w:rsidR="00852E02" w:rsidRPr="00852E02" w:rsidRDefault="00852E02" w:rsidP="00852E02">
      <w:pPr>
        <w:ind w:left="720" w:firstLine="720"/>
        <w:rPr>
          <w:rFonts w:cs="Arial"/>
          <w:lang w:val="ru-RU"/>
        </w:rPr>
      </w:pPr>
      <w:r w:rsidRPr="00852E02">
        <w:rPr>
          <w:rFonts w:cs="Arial"/>
          <w:lang w:val="ru-RU"/>
        </w:rPr>
        <w:t>4.1. ПРИКАЗ ИЗРАДЕ ГЕНЕРАЛНОГ ПРОЈЕКТА</w:t>
      </w:r>
    </w:p>
    <w:p w14:paraId="3328A0EB" w14:textId="77777777" w:rsidR="00852E02" w:rsidRPr="00852E02" w:rsidRDefault="00852E02" w:rsidP="00852E02">
      <w:pPr>
        <w:ind w:left="720" w:firstLine="720"/>
        <w:rPr>
          <w:rFonts w:cs="Arial"/>
          <w:lang w:val="ru-RU"/>
        </w:rPr>
      </w:pPr>
      <w:r w:rsidRPr="00852E02">
        <w:rPr>
          <w:rFonts w:cs="Arial"/>
          <w:lang w:val="ru-RU"/>
        </w:rPr>
        <w:t>4.2. ПРИКАЗ ОСНОВНИХ ЕЛЕМЕНАТА ГЕНЕРАЛНОГ ПРОЈЕКТА</w:t>
      </w:r>
    </w:p>
    <w:p w14:paraId="38B22D51" w14:textId="77777777" w:rsidR="00852E02" w:rsidRPr="00852E02" w:rsidRDefault="00852E02" w:rsidP="00852E02">
      <w:pPr>
        <w:ind w:left="720" w:firstLine="720"/>
        <w:jc w:val="left"/>
        <w:rPr>
          <w:rFonts w:cs="Arial"/>
          <w:lang w:val="ru-RU"/>
        </w:rPr>
      </w:pPr>
      <w:r w:rsidRPr="00852E02">
        <w:rPr>
          <w:rFonts w:cs="Arial"/>
          <w:lang w:val="ru-RU"/>
        </w:rPr>
        <w:t xml:space="preserve">4.3. ПРИКАЗ ВАРИЈАНТИ ТЕХНИЧКО-ТЕХНОЛОШКИХ РЕШЕЊА ИЗ ГЕНЕРАЛНОГ ПРОЈЕКТА </w:t>
      </w:r>
    </w:p>
    <w:p w14:paraId="26813D04" w14:textId="77777777" w:rsidR="00852E02" w:rsidRPr="00852E02" w:rsidRDefault="00852E02" w:rsidP="00852E02">
      <w:pPr>
        <w:ind w:left="720" w:firstLine="720"/>
        <w:rPr>
          <w:rFonts w:cs="Arial"/>
          <w:lang w:val="ru-RU"/>
        </w:rPr>
      </w:pPr>
      <w:r w:rsidRPr="00852E02">
        <w:rPr>
          <w:rFonts w:cs="Arial"/>
          <w:lang w:val="ru-RU"/>
        </w:rPr>
        <w:t>4.4. ГРАФИЧКИ ПРИКАЗ РЕШЕЊА</w:t>
      </w:r>
    </w:p>
    <w:p w14:paraId="470E8BF5" w14:textId="77777777" w:rsidR="00852E02" w:rsidRPr="00852E02" w:rsidRDefault="00852E02" w:rsidP="00852E02">
      <w:pPr>
        <w:ind w:left="720" w:firstLine="720"/>
        <w:rPr>
          <w:rFonts w:cs="Arial"/>
          <w:lang w:val="ru-RU"/>
        </w:rPr>
      </w:pPr>
      <w:r w:rsidRPr="00852E02">
        <w:rPr>
          <w:rFonts w:cs="Arial"/>
          <w:lang w:val="ru-RU"/>
        </w:rPr>
        <w:t>4.5. ПЛАНИРАНИ ВЕК ОБЈЕКТА</w:t>
      </w:r>
    </w:p>
    <w:p w14:paraId="141C171D" w14:textId="77777777" w:rsidR="00852E02" w:rsidRPr="00852E02" w:rsidRDefault="00852E02" w:rsidP="00852E02">
      <w:pPr>
        <w:ind w:left="720" w:firstLine="720"/>
        <w:rPr>
          <w:rFonts w:cs="Arial"/>
          <w:lang w:val="ru-RU"/>
        </w:rPr>
      </w:pPr>
      <w:r w:rsidRPr="00852E02">
        <w:rPr>
          <w:rFonts w:cs="Arial"/>
          <w:lang w:val="ru-RU"/>
        </w:rPr>
        <w:t>4.6. СТРУКТУРА И ДИНАМИКА ПОТРЕБНИХ УЛАГАЊА.</w:t>
      </w:r>
    </w:p>
    <w:p w14:paraId="14AF7699" w14:textId="77777777" w:rsidR="00852E02" w:rsidRPr="00852E02" w:rsidRDefault="00852E02" w:rsidP="00852E02">
      <w:pPr>
        <w:ind w:firstLine="720"/>
        <w:rPr>
          <w:rFonts w:cs="Arial"/>
          <w:b/>
          <w:caps/>
          <w:lang w:val="ru-RU"/>
        </w:rPr>
      </w:pPr>
      <w:r w:rsidRPr="00852E02">
        <w:rPr>
          <w:rFonts w:cs="Arial"/>
          <w:b/>
          <w:caps/>
          <w:lang w:val="ru-RU"/>
        </w:rPr>
        <w:t>5. Анализа набавног тржишта</w:t>
      </w:r>
    </w:p>
    <w:p w14:paraId="2A6594DD" w14:textId="77777777" w:rsidR="00852E02" w:rsidRPr="00852E02" w:rsidRDefault="00852E02" w:rsidP="00852E02">
      <w:pPr>
        <w:ind w:left="720" w:firstLine="720"/>
        <w:rPr>
          <w:rFonts w:cs="Arial"/>
          <w:caps/>
          <w:lang w:val="ru-RU"/>
        </w:rPr>
      </w:pPr>
      <w:r w:rsidRPr="00852E02">
        <w:rPr>
          <w:rFonts w:cs="Arial"/>
          <w:caps/>
          <w:lang w:val="ru-RU"/>
        </w:rPr>
        <w:t>5.1. спецификација и опис потребних инпута</w:t>
      </w:r>
    </w:p>
    <w:p w14:paraId="160CAE7D" w14:textId="77777777" w:rsidR="00852E02" w:rsidRPr="00852E02" w:rsidRDefault="00852E02" w:rsidP="00852E02">
      <w:pPr>
        <w:ind w:left="1440"/>
        <w:rPr>
          <w:rFonts w:cs="Arial"/>
          <w:caps/>
          <w:lang w:val="ru-RU"/>
        </w:rPr>
      </w:pPr>
      <w:r w:rsidRPr="00852E02">
        <w:rPr>
          <w:rFonts w:cs="Arial"/>
          <w:caps/>
          <w:lang w:val="ru-RU"/>
        </w:rPr>
        <w:t xml:space="preserve">5.2. анализа и процена могућности набавке потребних инпута (домаћи и страни) </w:t>
      </w:r>
    </w:p>
    <w:p w14:paraId="7F8EC0D5" w14:textId="77777777" w:rsidR="00852E02" w:rsidRPr="00852E02" w:rsidRDefault="00852E02" w:rsidP="00852E02">
      <w:pPr>
        <w:ind w:left="720" w:firstLine="720"/>
        <w:rPr>
          <w:rFonts w:cs="Arial"/>
          <w:caps/>
          <w:lang w:val="ru-RU"/>
        </w:rPr>
      </w:pPr>
      <w:r w:rsidRPr="00852E02">
        <w:rPr>
          <w:rFonts w:cs="Arial"/>
          <w:caps/>
          <w:lang w:val="ru-RU"/>
        </w:rPr>
        <w:t>5.3. прогноза набавних цена</w:t>
      </w:r>
    </w:p>
    <w:p w14:paraId="228899E6" w14:textId="77777777" w:rsidR="00852E02" w:rsidRPr="00852E02" w:rsidRDefault="00852E02" w:rsidP="00852E02">
      <w:pPr>
        <w:ind w:firstLine="720"/>
        <w:rPr>
          <w:rFonts w:cs="Arial"/>
          <w:b/>
          <w:caps/>
          <w:lang w:val="ru-RU"/>
        </w:rPr>
      </w:pPr>
      <w:r w:rsidRPr="00852E02">
        <w:rPr>
          <w:rFonts w:cs="Arial"/>
          <w:b/>
          <w:caps/>
          <w:lang w:val="ru-RU"/>
        </w:rPr>
        <w:t>6. Просторни аспект</w:t>
      </w:r>
    </w:p>
    <w:p w14:paraId="6D84E365" w14:textId="77777777" w:rsidR="00852E02" w:rsidRPr="00852E02" w:rsidRDefault="00852E02" w:rsidP="00852E02">
      <w:pPr>
        <w:ind w:left="720" w:firstLine="720"/>
        <w:rPr>
          <w:rFonts w:cs="Arial"/>
          <w:caps/>
          <w:lang w:val="ru-RU"/>
        </w:rPr>
      </w:pPr>
      <w:r w:rsidRPr="00852E02">
        <w:rPr>
          <w:rFonts w:cs="Arial"/>
          <w:caps/>
          <w:lang w:val="ru-RU"/>
        </w:rPr>
        <w:t>6.1. анализа локацијЕ</w:t>
      </w:r>
    </w:p>
    <w:p w14:paraId="1E14878A" w14:textId="77777777" w:rsidR="00852E02" w:rsidRPr="00852E02" w:rsidRDefault="00852E02" w:rsidP="00852E02">
      <w:pPr>
        <w:ind w:left="720" w:firstLine="720"/>
        <w:rPr>
          <w:rFonts w:cs="Arial"/>
          <w:caps/>
          <w:lang w:val="ru-RU"/>
        </w:rPr>
      </w:pPr>
      <w:r w:rsidRPr="00852E02">
        <w:rPr>
          <w:rFonts w:cs="Arial"/>
          <w:caps/>
          <w:lang w:val="ru-RU"/>
        </w:rPr>
        <w:t>6.2. оцена локацијЕ</w:t>
      </w:r>
    </w:p>
    <w:p w14:paraId="14A077B3" w14:textId="77777777" w:rsidR="00852E02" w:rsidRPr="00852E02" w:rsidRDefault="00852E02" w:rsidP="00852E02">
      <w:pPr>
        <w:widowControl w:val="0"/>
        <w:tabs>
          <w:tab w:val="num" w:pos="540"/>
        </w:tabs>
        <w:spacing w:before="0"/>
        <w:ind w:left="720" w:hanging="720"/>
        <w:outlineLvl w:val="1"/>
        <w:rPr>
          <w:rFonts w:cs="Arial"/>
          <w:b/>
          <w:i/>
          <w:lang w:eastAsia="ar-SA"/>
        </w:rPr>
      </w:pP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eastAsia="ar-SA"/>
        </w:rPr>
        <w:t>6.2.1. Вредновање по техничким критеријумима</w:t>
      </w:r>
    </w:p>
    <w:p w14:paraId="6B1CDB34" w14:textId="77777777" w:rsidR="00852E02" w:rsidRPr="00852E02" w:rsidRDefault="00852E02" w:rsidP="00852E02">
      <w:pPr>
        <w:widowControl w:val="0"/>
        <w:tabs>
          <w:tab w:val="num" w:pos="540"/>
        </w:tabs>
        <w:spacing w:before="0"/>
        <w:ind w:left="720" w:hanging="720"/>
        <w:outlineLvl w:val="1"/>
        <w:rPr>
          <w:rFonts w:cs="Arial"/>
          <w:b/>
          <w:i/>
          <w:lang w:eastAsia="ar-SA"/>
        </w:rPr>
      </w:pP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eastAsia="ar-SA"/>
        </w:rPr>
        <w:t>6.2.2. Вредновање по законским и другим критеријумима</w:t>
      </w:r>
    </w:p>
    <w:p w14:paraId="4D12372D" w14:textId="77777777" w:rsidR="00852E02" w:rsidRPr="00852E02" w:rsidRDefault="00852E02" w:rsidP="00852E02">
      <w:pPr>
        <w:widowControl w:val="0"/>
        <w:tabs>
          <w:tab w:val="num" w:pos="540"/>
        </w:tabs>
        <w:spacing w:before="0"/>
        <w:ind w:left="720" w:hanging="720"/>
        <w:outlineLvl w:val="1"/>
        <w:rPr>
          <w:rFonts w:cs="Arial"/>
          <w:b/>
          <w:i/>
          <w:lang w:eastAsia="ar-SA"/>
        </w:rPr>
      </w:pP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eastAsia="ar-SA"/>
        </w:rPr>
        <w:t>6.2.3. Вредновање локација по економским параметрима</w:t>
      </w:r>
    </w:p>
    <w:p w14:paraId="4EDB98BB" w14:textId="77777777" w:rsidR="00852E02" w:rsidRPr="00852E02" w:rsidRDefault="00852E02" w:rsidP="00852E02">
      <w:pPr>
        <w:ind w:firstLine="720"/>
        <w:rPr>
          <w:rFonts w:cs="Arial"/>
          <w:b/>
          <w:lang w:val="ru-RU"/>
        </w:rPr>
      </w:pPr>
      <w:r w:rsidRPr="00852E02">
        <w:rPr>
          <w:rFonts w:cs="Arial"/>
          <w:b/>
          <w:lang w:val="ru-RU"/>
        </w:rPr>
        <w:t>7. ПРЕТХОДНА АНАЛИЗА УТИЦАЈА НА ЖИВОТНУ СРЕДИНУ</w:t>
      </w:r>
    </w:p>
    <w:p w14:paraId="597F208A" w14:textId="77777777" w:rsidR="00852E02" w:rsidRPr="00852E02" w:rsidRDefault="00852E02" w:rsidP="00852E02">
      <w:pPr>
        <w:ind w:left="720" w:firstLine="720"/>
        <w:rPr>
          <w:rFonts w:cs="Arial"/>
          <w:lang w:val="ru-RU"/>
        </w:rPr>
      </w:pPr>
      <w:r w:rsidRPr="00852E02">
        <w:rPr>
          <w:rFonts w:cs="Arial"/>
          <w:lang w:val="ru-RU"/>
        </w:rPr>
        <w:t>7.1. АНАЛИЗА МОГУЋИХ УТИЦАЈА</w:t>
      </w:r>
    </w:p>
    <w:p w14:paraId="7D102978" w14:textId="77777777" w:rsidR="00852E02" w:rsidRPr="00852E02" w:rsidRDefault="00852E02" w:rsidP="00852E02">
      <w:pPr>
        <w:ind w:left="720" w:firstLine="720"/>
        <w:rPr>
          <w:rFonts w:cs="Arial"/>
          <w:lang w:val="ru-RU"/>
        </w:rPr>
      </w:pPr>
      <w:r w:rsidRPr="00852E02">
        <w:rPr>
          <w:rFonts w:cs="Arial"/>
          <w:lang w:val="ru-RU"/>
        </w:rPr>
        <w:t>7.2. ПРЕДЛОГ МЕРА ЗАШТИТЕ</w:t>
      </w:r>
    </w:p>
    <w:p w14:paraId="7013CA8A" w14:textId="77777777" w:rsidR="00852E02" w:rsidRPr="00852E02" w:rsidRDefault="00852E02" w:rsidP="00852E02">
      <w:pPr>
        <w:ind w:firstLine="720"/>
        <w:rPr>
          <w:rFonts w:cs="Arial"/>
          <w:b/>
          <w:lang w:val="ru-RU"/>
        </w:rPr>
      </w:pPr>
      <w:r w:rsidRPr="00852E02">
        <w:rPr>
          <w:rFonts w:cs="Arial"/>
          <w:b/>
          <w:lang w:val="ru-RU"/>
        </w:rPr>
        <w:t>8. ФИНАНСИЈСКА АНАЛИЗА И ОЦЕНА РЕНТАБИЛНОСТИ ПРИСТАНИШТА</w:t>
      </w:r>
    </w:p>
    <w:p w14:paraId="424E0A57" w14:textId="77777777" w:rsidR="00852E02" w:rsidRPr="00852E02" w:rsidRDefault="00852E02" w:rsidP="00852E02">
      <w:pPr>
        <w:ind w:left="720" w:firstLine="720"/>
        <w:rPr>
          <w:rFonts w:cs="Arial"/>
          <w:caps/>
          <w:lang w:val="ru-RU"/>
        </w:rPr>
      </w:pPr>
      <w:r w:rsidRPr="00852E02">
        <w:rPr>
          <w:rFonts w:cs="Arial"/>
          <w:caps/>
          <w:lang w:val="ru-RU"/>
        </w:rPr>
        <w:t>8.1. Прорачун потребних улагања</w:t>
      </w:r>
    </w:p>
    <w:p w14:paraId="46EF8F56" w14:textId="77777777" w:rsidR="00852E02" w:rsidRPr="00852E02" w:rsidRDefault="00852E02" w:rsidP="00852E02">
      <w:pPr>
        <w:ind w:left="720" w:firstLine="720"/>
        <w:rPr>
          <w:rFonts w:cs="Arial"/>
          <w:caps/>
          <w:lang w:val="ru-RU"/>
        </w:rPr>
      </w:pPr>
      <w:r w:rsidRPr="00852E02">
        <w:rPr>
          <w:rFonts w:cs="Arial"/>
          <w:caps/>
          <w:lang w:val="ru-RU"/>
        </w:rPr>
        <w:t>8.2. Извори финансирања и обавезе према изворима</w:t>
      </w:r>
    </w:p>
    <w:p w14:paraId="6F5AA703" w14:textId="77777777" w:rsidR="00852E02" w:rsidRPr="00852E02" w:rsidRDefault="00852E02" w:rsidP="00852E02">
      <w:pPr>
        <w:ind w:left="720" w:firstLine="720"/>
        <w:rPr>
          <w:rFonts w:cs="Arial"/>
          <w:caps/>
          <w:lang w:val="ru-RU"/>
        </w:rPr>
      </w:pPr>
      <w:r w:rsidRPr="00852E02">
        <w:rPr>
          <w:rFonts w:cs="Arial"/>
          <w:caps/>
          <w:lang w:val="ru-RU"/>
        </w:rPr>
        <w:t xml:space="preserve">8.3. Обрачун прихода и трошкова </w:t>
      </w:r>
    </w:p>
    <w:p w14:paraId="03C616F4" w14:textId="77777777" w:rsidR="00852E02" w:rsidRPr="00852E02" w:rsidRDefault="00852E02" w:rsidP="00852E02">
      <w:pPr>
        <w:ind w:left="1440" w:firstLine="720"/>
        <w:rPr>
          <w:rFonts w:cs="Arial"/>
          <w:lang w:val="ru-RU"/>
        </w:rPr>
      </w:pPr>
      <w:r w:rsidRPr="00852E02">
        <w:rPr>
          <w:rFonts w:cs="Arial"/>
          <w:lang w:val="ru-RU"/>
        </w:rPr>
        <w:t>8.3.1. Пословни приходи</w:t>
      </w:r>
    </w:p>
    <w:p w14:paraId="616B41AA" w14:textId="77777777" w:rsidR="00852E02" w:rsidRPr="00852E02" w:rsidRDefault="00852E02" w:rsidP="00852E02">
      <w:pPr>
        <w:ind w:left="1440" w:firstLine="720"/>
        <w:rPr>
          <w:rFonts w:cs="Arial"/>
          <w:lang w:val="ru-RU"/>
        </w:rPr>
      </w:pPr>
      <w:r w:rsidRPr="00852E02">
        <w:rPr>
          <w:rFonts w:cs="Arial"/>
          <w:lang w:val="ru-RU"/>
        </w:rPr>
        <w:t>8.3.2. Трошкови пословања</w:t>
      </w:r>
    </w:p>
    <w:p w14:paraId="6AC30B58" w14:textId="77777777" w:rsidR="00852E02" w:rsidRPr="00852E02" w:rsidRDefault="00852E02" w:rsidP="00852E02">
      <w:pPr>
        <w:ind w:left="1440" w:firstLine="720"/>
        <w:rPr>
          <w:rFonts w:cs="Arial"/>
          <w:lang w:val="ru-RU"/>
        </w:rPr>
      </w:pPr>
      <w:r w:rsidRPr="00852E02">
        <w:rPr>
          <w:rFonts w:cs="Arial"/>
          <w:lang w:val="ru-RU"/>
        </w:rPr>
        <w:t>8.3.3. Добит</w:t>
      </w:r>
    </w:p>
    <w:p w14:paraId="57972115" w14:textId="77777777" w:rsidR="00852E02" w:rsidRPr="00852E02" w:rsidRDefault="00852E02" w:rsidP="00852E02">
      <w:pPr>
        <w:ind w:left="720" w:firstLine="720"/>
        <w:rPr>
          <w:rFonts w:cs="Arial"/>
          <w:lang w:val="ru-RU"/>
        </w:rPr>
      </w:pPr>
      <w:r w:rsidRPr="00852E02">
        <w:rPr>
          <w:rFonts w:cs="Arial"/>
          <w:lang w:val="ru-RU"/>
        </w:rPr>
        <w:t>8.4. НОВЧАНИ ТОКОВИ ПРОЈЕКТА</w:t>
      </w:r>
    </w:p>
    <w:p w14:paraId="5BDD14F8" w14:textId="77777777" w:rsidR="00852E02" w:rsidRPr="00852E02" w:rsidRDefault="00852E02" w:rsidP="00852E02">
      <w:pPr>
        <w:rPr>
          <w:rFonts w:cs="Arial"/>
          <w:lang w:val="ru-RU"/>
        </w:rPr>
      </w:pPr>
      <w:r w:rsidRPr="00852E02">
        <w:rPr>
          <w:rFonts w:cs="Arial"/>
          <w:lang w:val="ru-RU"/>
        </w:rPr>
        <w:lastRenderedPageBreak/>
        <w:tab/>
      </w:r>
      <w:r w:rsidRPr="00852E02">
        <w:rPr>
          <w:rFonts w:cs="Arial"/>
          <w:lang w:val="ru-RU"/>
        </w:rPr>
        <w:tab/>
      </w:r>
      <w:r w:rsidRPr="00852E02">
        <w:rPr>
          <w:rFonts w:cs="Arial"/>
          <w:lang w:val="ru-RU"/>
        </w:rPr>
        <w:tab/>
        <w:t>8.4.1. Биланс успеха</w:t>
      </w:r>
    </w:p>
    <w:p w14:paraId="4B7A4EFA" w14:textId="77777777" w:rsidR="00852E02" w:rsidRPr="00852E02" w:rsidRDefault="00852E02" w:rsidP="00852E02">
      <w:pPr>
        <w:ind w:left="1440" w:firstLine="720"/>
        <w:rPr>
          <w:rFonts w:cs="Arial"/>
          <w:lang w:val="ru-RU"/>
        </w:rPr>
      </w:pPr>
      <w:r w:rsidRPr="00852E02">
        <w:rPr>
          <w:rFonts w:cs="Arial"/>
          <w:lang w:val="ru-RU"/>
        </w:rPr>
        <w:t>8.4.2. Финансијски ток</w:t>
      </w:r>
    </w:p>
    <w:p w14:paraId="2E34A157" w14:textId="77777777" w:rsidR="00852E02" w:rsidRPr="00852E02" w:rsidRDefault="00852E02" w:rsidP="00852E02">
      <w:pPr>
        <w:ind w:left="1440" w:firstLine="720"/>
        <w:rPr>
          <w:rFonts w:cs="Arial"/>
          <w:lang w:val="ru-RU"/>
        </w:rPr>
      </w:pPr>
      <w:r w:rsidRPr="00852E02">
        <w:rPr>
          <w:rFonts w:cs="Arial"/>
          <w:lang w:val="ru-RU"/>
        </w:rPr>
        <w:t>8.4.3. Биланс стања</w:t>
      </w:r>
    </w:p>
    <w:p w14:paraId="341E5C40" w14:textId="77777777" w:rsidR="00852E02" w:rsidRPr="00852E02" w:rsidRDefault="00852E02" w:rsidP="00852E02">
      <w:pPr>
        <w:ind w:left="720" w:firstLine="720"/>
        <w:rPr>
          <w:rFonts w:cs="Arial"/>
          <w:caps/>
          <w:lang w:val="ru-RU"/>
        </w:rPr>
      </w:pPr>
      <w:r w:rsidRPr="00852E02">
        <w:rPr>
          <w:rFonts w:cs="Arial"/>
          <w:caps/>
          <w:lang w:val="ru-RU"/>
        </w:rPr>
        <w:t xml:space="preserve">8.5. Претходна финансијска оцена рентабилности пројекта </w:t>
      </w:r>
    </w:p>
    <w:p w14:paraId="0BC5CE55" w14:textId="77777777" w:rsidR="00852E02" w:rsidRPr="00852E02" w:rsidRDefault="00852E02" w:rsidP="00852E02">
      <w:pPr>
        <w:ind w:left="1440" w:firstLine="720"/>
        <w:rPr>
          <w:rFonts w:cs="Arial"/>
          <w:lang w:val="ru-RU"/>
        </w:rPr>
      </w:pPr>
      <w:r w:rsidRPr="00852E02">
        <w:rPr>
          <w:rFonts w:cs="Arial"/>
          <w:lang w:val="ru-RU"/>
        </w:rPr>
        <w:t>8.5.1. Статичка оцена</w:t>
      </w:r>
    </w:p>
    <w:p w14:paraId="3E894681" w14:textId="77777777" w:rsidR="00852E02" w:rsidRPr="00852E02" w:rsidRDefault="00852E02" w:rsidP="00852E02">
      <w:pPr>
        <w:ind w:left="1440" w:firstLine="720"/>
        <w:rPr>
          <w:rFonts w:cs="Arial"/>
          <w:lang w:val="ru-RU"/>
        </w:rPr>
      </w:pPr>
      <w:r w:rsidRPr="00852E02">
        <w:rPr>
          <w:rFonts w:cs="Arial"/>
          <w:lang w:val="ru-RU"/>
        </w:rPr>
        <w:t xml:space="preserve">8.5.2. Динамичка оцена </w:t>
      </w:r>
    </w:p>
    <w:p w14:paraId="3362A279" w14:textId="77777777" w:rsidR="00852E02" w:rsidRPr="00852E02" w:rsidRDefault="00852E02" w:rsidP="00852E02">
      <w:pPr>
        <w:ind w:firstLine="720"/>
        <w:rPr>
          <w:rFonts w:cs="Arial"/>
          <w:b/>
          <w:lang w:val="ru-RU"/>
        </w:rPr>
      </w:pPr>
      <w:r w:rsidRPr="00852E02">
        <w:rPr>
          <w:rFonts w:cs="Arial"/>
          <w:b/>
          <w:lang w:val="ru-RU"/>
        </w:rPr>
        <w:t>9. ДРУШТВЕНО-ЕКОНОМСКА АНАЛИЗА И ОЦЕНА</w:t>
      </w:r>
    </w:p>
    <w:p w14:paraId="69FFCD1A" w14:textId="77777777" w:rsidR="00852E02" w:rsidRPr="00852E02" w:rsidRDefault="00852E02" w:rsidP="00852E02">
      <w:pPr>
        <w:ind w:left="720" w:firstLine="720"/>
        <w:rPr>
          <w:rFonts w:cs="Arial"/>
          <w:lang w:val="ru-RU"/>
        </w:rPr>
      </w:pPr>
      <w:r w:rsidRPr="00852E02">
        <w:rPr>
          <w:rFonts w:cs="Arial"/>
          <w:lang w:val="ru-RU"/>
        </w:rPr>
        <w:t>9.1. ПРИМЕЊЕНИ МЕТОД ЕКОНОМСКОГ ВРЕДНОВАЊА</w:t>
      </w:r>
    </w:p>
    <w:p w14:paraId="156C53C9" w14:textId="77777777" w:rsidR="00852E02" w:rsidRPr="00852E02" w:rsidRDefault="00852E02" w:rsidP="00852E02">
      <w:pPr>
        <w:ind w:left="720" w:firstLine="720"/>
        <w:jc w:val="left"/>
        <w:rPr>
          <w:rFonts w:cs="Arial"/>
          <w:lang w:val="ru-RU"/>
        </w:rPr>
      </w:pPr>
      <w:r w:rsidRPr="00852E02">
        <w:rPr>
          <w:rFonts w:cs="Arial"/>
          <w:lang w:val="ru-RU"/>
        </w:rPr>
        <w:t xml:space="preserve">9.2. ДИРЕКТНИ И ИНДИРЕКТНИ (ЕКСТЕРНИ) ДРУШТВЕНО-ЕКОНОМСКИ ЕФЕКТИ </w:t>
      </w:r>
    </w:p>
    <w:p w14:paraId="77D70ABA" w14:textId="77777777" w:rsidR="00852E02" w:rsidRPr="00852E02" w:rsidRDefault="00852E02" w:rsidP="00852E02">
      <w:pPr>
        <w:ind w:left="720" w:firstLine="720"/>
        <w:jc w:val="left"/>
        <w:rPr>
          <w:rFonts w:cs="Arial"/>
          <w:lang w:val="ru-RU"/>
        </w:rPr>
      </w:pPr>
      <w:r w:rsidRPr="00852E02">
        <w:rPr>
          <w:rFonts w:cs="Arial"/>
          <w:lang w:val="ru-RU"/>
        </w:rPr>
        <w:t>9.3. ПРЕТХОДНА ДРУШТВЕНО-ЕКОНОМСКА ОЦЕНА РЕНТАБИЛНОСТИ ПРОЈЕКТА</w:t>
      </w:r>
    </w:p>
    <w:p w14:paraId="0FC37111" w14:textId="77777777" w:rsidR="00852E02" w:rsidRPr="00852E02" w:rsidRDefault="00852E02" w:rsidP="00852E02">
      <w:pPr>
        <w:ind w:firstLine="720"/>
        <w:rPr>
          <w:rFonts w:cs="Arial"/>
          <w:b/>
          <w:caps/>
          <w:lang w:val="ru-RU"/>
        </w:rPr>
      </w:pPr>
      <w:r w:rsidRPr="00852E02">
        <w:rPr>
          <w:rFonts w:cs="Arial"/>
          <w:b/>
          <w:caps/>
          <w:lang w:val="ru-RU"/>
        </w:rPr>
        <w:t>10. Анализа осетљивости и ризика инвестирања</w:t>
      </w:r>
    </w:p>
    <w:p w14:paraId="57D55771" w14:textId="77777777" w:rsidR="00852E02" w:rsidRPr="00852E02" w:rsidRDefault="00852E02" w:rsidP="00852E02">
      <w:pPr>
        <w:ind w:left="720" w:firstLine="720"/>
        <w:rPr>
          <w:rFonts w:cs="Arial"/>
          <w:lang w:val="ru-RU"/>
        </w:rPr>
      </w:pPr>
      <w:r w:rsidRPr="00852E02">
        <w:rPr>
          <w:rFonts w:cs="Arial"/>
          <w:lang w:val="ru-RU"/>
        </w:rPr>
        <w:t>10.1. ОСЕТЉИВОСТ НА ПРОМЕНЕ ПОЛАЗНИХ ПАРАМЕТАРА</w:t>
      </w:r>
    </w:p>
    <w:p w14:paraId="2E8861B8" w14:textId="77777777" w:rsidR="00852E02" w:rsidRPr="00852E02" w:rsidRDefault="00852E02" w:rsidP="00852E02">
      <w:pPr>
        <w:ind w:left="1440" w:firstLine="720"/>
        <w:rPr>
          <w:rFonts w:cs="Arial"/>
          <w:lang w:val="ru-RU"/>
        </w:rPr>
      </w:pPr>
      <w:r w:rsidRPr="00852E02">
        <w:rPr>
          <w:rFonts w:cs="Arial"/>
          <w:lang w:val="ru-RU"/>
        </w:rPr>
        <w:t xml:space="preserve">10.1.1. Статичка оцена осетљивости пројекта </w:t>
      </w:r>
    </w:p>
    <w:p w14:paraId="41199740" w14:textId="77777777" w:rsidR="00852E02" w:rsidRPr="00852E02" w:rsidRDefault="00852E02" w:rsidP="00852E02">
      <w:pPr>
        <w:ind w:left="1440" w:firstLine="720"/>
        <w:rPr>
          <w:rFonts w:cs="Arial"/>
          <w:lang w:val="ru-RU"/>
        </w:rPr>
      </w:pPr>
      <w:r w:rsidRPr="00852E02">
        <w:rPr>
          <w:rFonts w:cs="Arial"/>
          <w:lang w:val="ru-RU"/>
        </w:rPr>
        <w:t xml:space="preserve">10.1.2. Динамичка оцена осетљивости пројекта </w:t>
      </w:r>
    </w:p>
    <w:p w14:paraId="0DCC5010" w14:textId="77777777" w:rsidR="00852E02" w:rsidRPr="00852E02" w:rsidRDefault="00852E02" w:rsidP="00852E02">
      <w:pPr>
        <w:ind w:left="720" w:firstLine="720"/>
        <w:rPr>
          <w:rFonts w:cs="Arial"/>
          <w:lang w:val="ru-RU"/>
        </w:rPr>
      </w:pPr>
      <w:r w:rsidRPr="00852E02">
        <w:rPr>
          <w:rFonts w:cs="Arial"/>
          <w:lang w:val="ru-RU"/>
        </w:rPr>
        <w:t>10.2. ИЗВОРИ И РАЗМЕРЕ РИЗИКА</w:t>
      </w:r>
    </w:p>
    <w:p w14:paraId="7228392C" w14:textId="77777777" w:rsidR="00852E02" w:rsidRPr="00852E02" w:rsidRDefault="00852E02" w:rsidP="00852E02">
      <w:pPr>
        <w:ind w:firstLine="720"/>
        <w:jc w:val="left"/>
        <w:rPr>
          <w:rFonts w:cs="Arial"/>
          <w:b/>
          <w:caps/>
          <w:lang w:val="ru-RU"/>
        </w:rPr>
      </w:pPr>
      <w:r w:rsidRPr="00852E02">
        <w:rPr>
          <w:rFonts w:cs="Arial"/>
          <w:b/>
          <w:caps/>
          <w:lang w:val="ru-RU"/>
        </w:rPr>
        <w:t xml:space="preserve">11. Претходна анализа организационих и кадровских могућности </w:t>
      </w:r>
    </w:p>
    <w:p w14:paraId="0C263224" w14:textId="77777777" w:rsidR="00852E02" w:rsidRPr="00852E02" w:rsidRDefault="00852E02" w:rsidP="00852E02">
      <w:pPr>
        <w:ind w:left="720" w:firstLine="720"/>
        <w:rPr>
          <w:rFonts w:cs="Arial"/>
          <w:caps/>
          <w:lang w:val="ru-RU"/>
        </w:rPr>
      </w:pPr>
      <w:r w:rsidRPr="00852E02">
        <w:rPr>
          <w:rFonts w:cs="Arial"/>
          <w:caps/>
          <w:lang w:val="ru-RU"/>
        </w:rPr>
        <w:t>11.1. организација</w:t>
      </w:r>
    </w:p>
    <w:p w14:paraId="305E4AF2" w14:textId="77777777" w:rsidR="00852E02" w:rsidRPr="00852E02" w:rsidRDefault="00852E02" w:rsidP="00852E02">
      <w:pPr>
        <w:ind w:left="1440" w:firstLine="720"/>
        <w:rPr>
          <w:rFonts w:cs="Arial"/>
          <w:lang w:val="ru-RU"/>
        </w:rPr>
      </w:pPr>
      <w:r w:rsidRPr="00852E02">
        <w:rPr>
          <w:rFonts w:cs="Arial"/>
          <w:lang w:val="ru-RU"/>
        </w:rPr>
        <w:t xml:space="preserve">11.1.1. Модели управљања лукама </w:t>
      </w:r>
    </w:p>
    <w:p w14:paraId="2C6E04C6" w14:textId="77777777" w:rsidR="00852E02" w:rsidRPr="00852E02" w:rsidRDefault="00852E02" w:rsidP="00852E02">
      <w:pPr>
        <w:ind w:left="1440" w:firstLine="720"/>
        <w:rPr>
          <w:rFonts w:cs="Arial"/>
          <w:lang w:val="ru-RU"/>
        </w:rPr>
      </w:pPr>
      <w:r w:rsidRPr="00852E02">
        <w:rPr>
          <w:rFonts w:cs="Arial"/>
          <w:lang w:val="ru-RU"/>
        </w:rPr>
        <w:t>11.1.2. Постојећи правни оквир</w:t>
      </w:r>
    </w:p>
    <w:p w14:paraId="13B9F820" w14:textId="77777777" w:rsidR="00852E02" w:rsidRPr="00852E02" w:rsidRDefault="00852E02" w:rsidP="00852E02">
      <w:pPr>
        <w:ind w:left="720" w:firstLine="720"/>
        <w:rPr>
          <w:rFonts w:cs="Arial"/>
          <w:caps/>
          <w:lang w:val="ru-RU"/>
        </w:rPr>
      </w:pPr>
      <w:r w:rsidRPr="00852E02">
        <w:rPr>
          <w:rFonts w:cs="Arial"/>
          <w:caps/>
          <w:lang w:val="ru-RU"/>
        </w:rPr>
        <w:t>11.2. кадровски потенцијал</w:t>
      </w:r>
    </w:p>
    <w:p w14:paraId="60708F15" w14:textId="77777777" w:rsidR="00852E02" w:rsidRPr="00852E02" w:rsidRDefault="00852E02" w:rsidP="00852E02">
      <w:pPr>
        <w:ind w:left="720" w:firstLine="720"/>
        <w:jc w:val="left"/>
        <w:rPr>
          <w:rFonts w:cs="Arial"/>
          <w:caps/>
          <w:lang w:val="ru-RU"/>
        </w:rPr>
      </w:pPr>
      <w:r w:rsidRPr="00852E02">
        <w:rPr>
          <w:rFonts w:cs="Arial"/>
          <w:caps/>
          <w:lang w:val="ru-RU"/>
        </w:rPr>
        <w:t>11.3. претходна анализа организационе и кадровске подобности</w:t>
      </w:r>
    </w:p>
    <w:p w14:paraId="592DFFF4" w14:textId="77777777" w:rsidR="00852E02" w:rsidRPr="00852E02" w:rsidRDefault="00852E02" w:rsidP="00852E02">
      <w:pPr>
        <w:ind w:firstLine="720"/>
        <w:rPr>
          <w:rFonts w:cs="Arial"/>
          <w:b/>
          <w:caps/>
          <w:lang w:val="ru-RU"/>
        </w:rPr>
      </w:pPr>
      <w:r w:rsidRPr="00852E02">
        <w:rPr>
          <w:rFonts w:cs="Arial"/>
          <w:b/>
          <w:caps/>
          <w:lang w:val="ru-RU"/>
        </w:rPr>
        <w:t>12. Закључак о претходној студији оправданости</w:t>
      </w:r>
    </w:p>
    <w:p w14:paraId="54C11FFC" w14:textId="77777777" w:rsidR="00852E02" w:rsidRPr="00852E02" w:rsidRDefault="00852E02" w:rsidP="00852E02">
      <w:pPr>
        <w:ind w:left="720" w:firstLine="720"/>
        <w:rPr>
          <w:rFonts w:cs="Arial"/>
          <w:lang w:val="ru-RU"/>
        </w:rPr>
      </w:pPr>
      <w:r w:rsidRPr="00852E02">
        <w:rPr>
          <w:rFonts w:cs="Arial"/>
          <w:lang w:val="ru-RU"/>
        </w:rPr>
        <w:t xml:space="preserve">12.1. </w:t>
      </w:r>
      <w:r w:rsidRPr="00852E02">
        <w:rPr>
          <w:rFonts w:cs="Arial"/>
          <w:caps/>
          <w:lang w:val="ru-RU"/>
        </w:rPr>
        <w:t>зАКЉУЧНА РАЗМАТРАЊА</w:t>
      </w:r>
    </w:p>
    <w:p w14:paraId="176977B5" w14:textId="0FF4F96A" w:rsidR="00403855" w:rsidRDefault="00852E02" w:rsidP="00852E02">
      <w:pPr>
        <w:rPr>
          <w:lang w:val="sr-Cyrl-RS" w:eastAsia="ar-SA"/>
        </w:rPr>
      </w:pPr>
      <w:r w:rsidRPr="00852E02">
        <w:rPr>
          <w:rFonts w:cs="Arial"/>
          <w:lang w:val="ru-RU"/>
        </w:rPr>
        <w:t xml:space="preserve">12.2. </w:t>
      </w:r>
      <w:r w:rsidRPr="00852E02">
        <w:rPr>
          <w:rFonts w:cs="Arial"/>
          <w:caps/>
          <w:lang w:val="ru-RU"/>
        </w:rPr>
        <w:t>рЕЗИМЕ СТУДИЈЕ</w:t>
      </w:r>
    </w:p>
    <w:p w14:paraId="6CE48FB1" w14:textId="77777777" w:rsidR="00403855" w:rsidRPr="00403855" w:rsidRDefault="00403855" w:rsidP="00403855">
      <w:pPr>
        <w:rPr>
          <w:lang w:val="sr-Cyrl-RS" w:eastAsia="ar-SA"/>
        </w:rPr>
      </w:pPr>
    </w:p>
    <w:p w14:paraId="76D015A6" w14:textId="77777777" w:rsidR="00362906" w:rsidRPr="00E2569D" w:rsidRDefault="00362906" w:rsidP="00362906">
      <w:pPr>
        <w:pStyle w:val="Heading10"/>
        <w:spacing w:before="0"/>
        <w:ind w:left="0" w:firstLine="0"/>
        <w:jc w:val="both"/>
        <w:rPr>
          <w:rFonts w:cs="Arial"/>
        </w:rPr>
      </w:pPr>
      <w:r w:rsidRPr="00E2569D">
        <w:rPr>
          <w:rFonts w:cs="Arial"/>
        </w:rPr>
        <w:t xml:space="preserve">3.2 </w:t>
      </w:r>
      <w:r w:rsidRPr="00E2569D">
        <w:rPr>
          <w:rFonts w:cs="Arial"/>
          <w:lang w:val="en-US"/>
        </w:rPr>
        <w:t xml:space="preserve">   </w:t>
      </w:r>
      <w:r w:rsidRPr="00E2569D">
        <w:rPr>
          <w:rFonts w:cs="Arial"/>
        </w:rPr>
        <w:t>Рок извршења услуга</w:t>
      </w:r>
    </w:p>
    <w:p w14:paraId="27DB7CDD" w14:textId="77777777" w:rsidR="00362906" w:rsidRPr="00E2569D" w:rsidRDefault="00362906" w:rsidP="00362906">
      <w:pPr>
        <w:pStyle w:val="ListParagraph"/>
        <w:autoSpaceDE w:val="0"/>
        <w:autoSpaceDN w:val="0"/>
        <w:adjustRightInd w:val="0"/>
        <w:spacing w:before="0" w:after="0" w:line="240" w:lineRule="auto"/>
        <w:ind w:left="0"/>
        <w:contextualSpacing w:val="0"/>
        <w:rPr>
          <w:rFonts w:ascii="Arial" w:hAnsi="Arial" w:cs="Arial"/>
        </w:rPr>
      </w:pPr>
    </w:p>
    <w:p w14:paraId="2A51F1FE" w14:textId="3D8F1581" w:rsidR="00362906" w:rsidRPr="00E2569D" w:rsidRDefault="00362906" w:rsidP="00362906">
      <w:pPr>
        <w:pStyle w:val="ListParagraph"/>
        <w:autoSpaceDE w:val="0"/>
        <w:autoSpaceDN w:val="0"/>
        <w:adjustRightInd w:val="0"/>
        <w:spacing w:before="0" w:after="0" w:line="240" w:lineRule="auto"/>
        <w:ind w:left="0"/>
        <w:contextualSpacing w:val="0"/>
        <w:rPr>
          <w:rFonts w:ascii="Arial" w:hAnsi="Arial" w:cs="Arial"/>
        </w:rPr>
      </w:pPr>
      <w:r w:rsidRPr="00AA1F74">
        <w:rPr>
          <w:rFonts w:ascii="Arial" w:hAnsi="Arial" w:cs="Arial"/>
        </w:rPr>
        <w:t xml:space="preserve">Изабрани понуђач је обавезан да услугу изврши у року који не може бити дужи од </w:t>
      </w:r>
      <w:r w:rsidR="00852E02">
        <w:rPr>
          <w:rFonts w:ascii="Arial" w:hAnsi="Arial" w:cs="Arial"/>
          <w:lang w:val="sr-Latn-RS"/>
        </w:rPr>
        <w:t>120</w:t>
      </w:r>
      <w:r w:rsidRPr="00AA1F74">
        <w:rPr>
          <w:rFonts w:ascii="Arial" w:hAnsi="Arial" w:cs="Arial"/>
        </w:rPr>
        <w:t xml:space="preserve"> </w:t>
      </w:r>
      <w:r w:rsidR="003032C8" w:rsidRPr="003032C8">
        <w:rPr>
          <w:rFonts w:ascii="Arial" w:hAnsi="Arial" w:cs="Arial"/>
          <w:lang w:val="sr-Cyrl-RS"/>
        </w:rPr>
        <w:t>(словима:</w:t>
      </w:r>
      <w:r w:rsidR="00852E02">
        <w:rPr>
          <w:rFonts w:ascii="Arial" w:hAnsi="Arial" w:cs="Arial"/>
          <w:lang w:val="sr-Cyrl-RS"/>
        </w:rPr>
        <w:t>стодвадесет</w:t>
      </w:r>
      <w:r w:rsidR="003032C8" w:rsidRPr="003032C8">
        <w:rPr>
          <w:rFonts w:ascii="Arial" w:hAnsi="Arial" w:cs="Arial"/>
          <w:lang w:val="sr-Cyrl-RS"/>
        </w:rPr>
        <w:t>)</w:t>
      </w:r>
      <w:r w:rsidR="003032C8" w:rsidRPr="003032C8">
        <w:rPr>
          <w:rFonts w:ascii="Arial" w:hAnsi="Arial" w:cs="Arial"/>
        </w:rPr>
        <w:t xml:space="preserve"> </w:t>
      </w:r>
      <w:r w:rsidRPr="00AA1F74">
        <w:rPr>
          <w:rFonts w:ascii="Arial" w:hAnsi="Arial" w:cs="Arial"/>
        </w:rPr>
        <w:t>дана од дана ступања Уговора на снагу.</w:t>
      </w:r>
    </w:p>
    <w:p w14:paraId="24BD7098" w14:textId="77777777" w:rsidR="00362906" w:rsidRPr="00E2569D" w:rsidRDefault="00362906" w:rsidP="00362906">
      <w:pPr>
        <w:pStyle w:val="ListParagraph"/>
        <w:autoSpaceDE w:val="0"/>
        <w:autoSpaceDN w:val="0"/>
        <w:adjustRightInd w:val="0"/>
        <w:spacing w:before="0" w:after="0" w:line="240" w:lineRule="auto"/>
        <w:ind w:left="0"/>
        <w:contextualSpacing w:val="0"/>
        <w:rPr>
          <w:rFonts w:ascii="Arial" w:eastAsia="Times New Roman" w:hAnsi="Arial" w:cs="Arial"/>
        </w:rPr>
      </w:pPr>
    </w:p>
    <w:p w14:paraId="12955076" w14:textId="77777777" w:rsidR="00362906" w:rsidRPr="00E2569D" w:rsidRDefault="00362906" w:rsidP="00362906">
      <w:pPr>
        <w:pStyle w:val="Heading10"/>
        <w:spacing w:before="0"/>
        <w:rPr>
          <w:rFonts w:cs="Arial"/>
        </w:rPr>
      </w:pPr>
      <w:bookmarkStart w:id="18" w:name="_Toc441651542"/>
      <w:bookmarkStart w:id="19" w:name="_Toc442559880"/>
      <w:r w:rsidRPr="00E2569D">
        <w:rPr>
          <w:rFonts w:cs="Arial"/>
        </w:rPr>
        <w:t>3.3</w:t>
      </w:r>
      <w:r w:rsidRPr="00E2569D">
        <w:rPr>
          <w:rFonts w:cs="Arial"/>
          <w:lang w:val="en-US"/>
        </w:rPr>
        <w:t xml:space="preserve">      </w:t>
      </w:r>
      <w:r w:rsidRPr="00E2569D">
        <w:rPr>
          <w:rFonts w:cs="Arial"/>
        </w:rPr>
        <w:t xml:space="preserve">Место </w:t>
      </w:r>
      <w:bookmarkEnd w:id="18"/>
      <w:bookmarkEnd w:id="19"/>
      <w:r w:rsidRPr="00E2569D">
        <w:rPr>
          <w:rFonts w:cs="Arial"/>
        </w:rPr>
        <w:t>извршења услуга</w:t>
      </w:r>
    </w:p>
    <w:p w14:paraId="053C7F29" w14:textId="07A4D261" w:rsidR="00362906" w:rsidRPr="00E2569D" w:rsidRDefault="00362906" w:rsidP="00362906">
      <w:pPr>
        <w:suppressAutoHyphens/>
        <w:spacing w:line="100" w:lineRule="atLeast"/>
        <w:rPr>
          <w:rFonts w:cs="Arial"/>
        </w:rPr>
      </w:pPr>
      <w:r w:rsidRPr="00E2569D">
        <w:rPr>
          <w:rFonts w:cs="Arial"/>
        </w:rPr>
        <w:t>Јавно предузеће „Електропривреда Србије“ Београд, Улица царице Милице бр.</w:t>
      </w:r>
      <w:r w:rsidR="00456AB0">
        <w:rPr>
          <w:rFonts w:cs="Arial"/>
          <w:lang w:val="sr-Cyrl-RS"/>
        </w:rPr>
        <w:t xml:space="preserve"> </w:t>
      </w:r>
      <w:r w:rsidRPr="00E2569D">
        <w:rPr>
          <w:rFonts w:cs="Arial"/>
        </w:rPr>
        <w:t>2, 11000 Београд</w:t>
      </w:r>
      <w:r>
        <w:rPr>
          <w:rFonts w:cs="Arial"/>
          <w:lang w:val="sr-Cyrl-RS"/>
        </w:rPr>
        <w:t>,</w:t>
      </w:r>
      <w:r w:rsidRPr="00E2569D">
        <w:rPr>
          <w:rFonts w:cs="Arial"/>
        </w:rPr>
        <w:t xml:space="preserve"> УПРАВА ЈП ЕПС </w:t>
      </w:r>
    </w:p>
    <w:p w14:paraId="7CE6F586" w14:textId="77777777" w:rsidR="00362906" w:rsidRPr="00E2569D" w:rsidRDefault="00362906" w:rsidP="00362906">
      <w:pPr>
        <w:spacing w:before="0"/>
        <w:rPr>
          <w:rFonts w:cs="Arial"/>
        </w:rPr>
      </w:pPr>
    </w:p>
    <w:p w14:paraId="43660745" w14:textId="77777777" w:rsidR="00362906" w:rsidRPr="00E2569D" w:rsidRDefault="00362906" w:rsidP="00362906">
      <w:pPr>
        <w:pStyle w:val="Heading10"/>
        <w:spacing w:before="0"/>
        <w:rPr>
          <w:rFonts w:cs="Arial"/>
        </w:rPr>
      </w:pPr>
      <w:r w:rsidRPr="00E2569D">
        <w:rPr>
          <w:rFonts w:cs="Arial"/>
          <w:lang w:val="en-US"/>
        </w:rPr>
        <w:t xml:space="preserve">3.4      </w:t>
      </w:r>
      <w:r w:rsidRPr="00E2569D">
        <w:rPr>
          <w:rFonts w:cs="Arial"/>
        </w:rPr>
        <w:t>Квалитативни и квантитативни пријем</w:t>
      </w:r>
    </w:p>
    <w:p w14:paraId="223E94B6" w14:textId="76BC8C0E" w:rsidR="00362906" w:rsidRPr="00FD06D3" w:rsidRDefault="00362906" w:rsidP="00362906">
      <w:pPr>
        <w:rPr>
          <w:lang w:val="sr-Cyrl-RS" w:eastAsia="ar-SA"/>
        </w:rPr>
      </w:pPr>
      <w:r w:rsidRPr="00E2569D">
        <w:rPr>
          <w:rFonts w:cs="Arial"/>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w:t>
      </w:r>
      <w:r w:rsidRPr="00E2569D">
        <w:rPr>
          <w:rFonts w:cs="Arial"/>
        </w:rPr>
        <w:lastRenderedPageBreak/>
        <w:t>из усвојене понуде, заједно са достављањем пратеће документације, о чему ће се сачинити записник о квантитативном и квалитативном пријему</w:t>
      </w:r>
      <w:r w:rsidR="00FD06D3">
        <w:rPr>
          <w:rFonts w:cs="Arial"/>
          <w:lang w:val="sr-Cyrl-RS"/>
        </w:rPr>
        <w:t xml:space="preserve"> (записник о пруженим услугама)</w:t>
      </w:r>
    </w:p>
    <w:p w14:paraId="55DBBFD7" w14:textId="77777777" w:rsidR="00362906" w:rsidRPr="00362906" w:rsidRDefault="00362906" w:rsidP="00362906">
      <w:pPr>
        <w:rPr>
          <w:lang w:val="ru-RU" w:eastAsia="ar-SA"/>
        </w:rPr>
      </w:pPr>
    </w:p>
    <w:p w14:paraId="1F9538A5" w14:textId="77777777" w:rsidR="00756A02" w:rsidRPr="008112A2" w:rsidRDefault="00756A02" w:rsidP="006120FC">
      <w:pPr>
        <w:pStyle w:val="Heading10"/>
        <w:numPr>
          <w:ilvl w:val="0"/>
          <w:numId w:val="16"/>
        </w:numPr>
        <w:jc w:val="both"/>
        <w:rPr>
          <w:rFonts w:cs="Arial"/>
          <w:sz w:val="24"/>
          <w:szCs w:val="24"/>
          <w:lang w:val="sr-Cyrl-RS"/>
        </w:rPr>
      </w:pPr>
      <w:bookmarkStart w:id="20"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21BAD71" w14:textId="77777777" w:rsidTr="008112A2">
        <w:trPr>
          <w:trHeight w:val="524"/>
          <w:jc w:val="center"/>
        </w:trPr>
        <w:tc>
          <w:tcPr>
            <w:tcW w:w="729" w:type="dxa"/>
            <w:vAlign w:val="center"/>
          </w:tcPr>
          <w:p w14:paraId="3AAAD4EE"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6B770C6"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66E2C4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BA488AA" w14:textId="77777777" w:rsidR="00175774" w:rsidRPr="00EC5BB4" w:rsidRDefault="00175774" w:rsidP="003A4822">
            <w:pPr>
              <w:jc w:val="center"/>
              <w:rPr>
                <w:rFonts w:cs="Arial"/>
                <w:b/>
                <w:color w:val="FF0000"/>
                <w:sz w:val="24"/>
                <w:szCs w:val="24"/>
              </w:rPr>
            </w:pPr>
          </w:p>
        </w:tc>
      </w:tr>
      <w:tr w:rsidR="00175774" w:rsidRPr="00EC5BB4" w14:paraId="1230B790" w14:textId="77777777" w:rsidTr="008112A2">
        <w:trPr>
          <w:jc w:val="center"/>
        </w:trPr>
        <w:tc>
          <w:tcPr>
            <w:tcW w:w="729" w:type="dxa"/>
            <w:vAlign w:val="center"/>
          </w:tcPr>
          <w:p w14:paraId="7AD966B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1459FA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70B4E5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7C95D0A"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9A08469" w14:textId="77777777" w:rsidR="00175774" w:rsidRPr="00EC5BB4" w:rsidRDefault="00175774" w:rsidP="006120FC">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049E10" w14:textId="77777777" w:rsidR="00175774" w:rsidRPr="00EC5BB4" w:rsidRDefault="00175774" w:rsidP="006120FC">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C0A96D0" w14:textId="77777777" w:rsidTr="00994B4B">
        <w:trPr>
          <w:trHeight w:val="1907"/>
          <w:jc w:val="center"/>
        </w:trPr>
        <w:tc>
          <w:tcPr>
            <w:tcW w:w="729" w:type="dxa"/>
            <w:vAlign w:val="center"/>
          </w:tcPr>
          <w:p w14:paraId="71FECA94"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AE839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3D92E5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DD4EDEB"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8308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6129A080"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w:t>
            </w:r>
            <w:r w:rsidRPr="00EC5BB4">
              <w:rPr>
                <w:rFonts w:cs="Arial"/>
                <w:sz w:val="24"/>
                <w:szCs w:val="24"/>
              </w:rPr>
              <w:lastRenderedPageBreak/>
              <w:t xml:space="preserve">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C92F995"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7D79F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BD7C81" w14:textId="77777777"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1CBF453" w14:textId="77777777" w:rsidR="00B46D29" w:rsidRPr="00EC5BB4" w:rsidRDefault="00175774" w:rsidP="006120FC">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68FEC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F02DDF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DACE2A5" w14:textId="77777777" w:rsidTr="008112A2">
        <w:trPr>
          <w:trHeight w:val="70"/>
          <w:jc w:val="center"/>
        </w:trPr>
        <w:tc>
          <w:tcPr>
            <w:tcW w:w="729" w:type="dxa"/>
            <w:vAlign w:val="center"/>
          </w:tcPr>
          <w:p w14:paraId="4D487EF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13C3FB8"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E8EC8CC"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6BA23C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DFAA7A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4949222" w14:textId="77777777" w:rsidR="00175774" w:rsidRPr="00EC5BB4"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lastRenderedPageBreak/>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2B6DFF1" w14:textId="77777777" w:rsidR="00175774" w:rsidRPr="00EC5BB4"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EC5BB4" w:rsidRDefault="00175774" w:rsidP="006120FC">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EC5BB4" w:rsidRDefault="00175774" w:rsidP="006120FC">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AF2BF9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EDB4240" w14:textId="77777777" w:rsidTr="008112A2">
        <w:trPr>
          <w:jc w:val="center"/>
        </w:trPr>
        <w:tc>
          <w:tcPr>
            <w:tcW w:w="729" w:type="dxa"/>
            <w:vAlign w:val="center"/>
          </w:tcPr>
          <w:p w14:paraId="3C7F7ECD"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0230546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3234D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C5F7160" w14:textId="1D477F8C" w:rsidR="00175774" w:rsidRPr="005E2A96" w:rsidRDefault="00175774" w:rsidP="003A4822">
            <w:pPr>
              <w:rPr>
                <w:rFonts w:cs="Arial"/>
                <w:b/>
                <w:sz w:val="24"/>
                <w:szCs w:val="24"/>
              </w:rPr>
            </w:pPr>
            <w:r w:rsidRPr="00143DAE">
              <w:rPr>
                <w:rFonts w:cs="Arial"/>
                <w:sz w:val="24"/>
                <w:szCs w:val="24"/>
              </w:rPr>
              <w:t xml:space="preserve">Потписан и оверен Образац изјаве на основу члана 75. став 2. </w:t>
            </w:r>
            <w:r w:rsidR="00A71A93" w:rsidRPr="00143DAE">
              <w:rPr>
                <w:rFonts w:cs="Arial"/>
                <w:sz w:val="24"/>
                <w:szCs w:val="24"/>
                <w:lang w:val="sr-Cyrl-RS"/>
              </w:rPr>
              <w:t xml:space="preserve">Закона </w:t>
            </w:r>
            <w:r w:rsidR="00994B4B" w:rsidRPr="00C15381">
              <w:rPr>
                <w:rFonts w:cs="Arial"/>
                <w:sz w:val="24"/>
                <w:szCs w:val="24"/>
              </w:rPr>
              <w:t>(Образа</w:t>
            </w:r>
            <w:r w:rsidR="00994B4B" w:rsidRPr="005E2A96">
              <w:rPr>
                <w:rFonts w:cs="Arial"/>
                <w:sz w:val="24"/>
                <w:szCs w:val="24"/>
              </w:rPr>
              <w:t>ц бр 4</w:t>
            </w:r>
            <w:r w:rsidRPr="005E2A96">
              <w:rPr>
                <w:rFonts w:cs="Arial"/>
                <w:sz w:val="24"/>
                <w:szCs w:val="24"/>
              </w:rPr>
              <w:t>)</w:t>
            </w:r>
          </w:p>
          <w:p w14:paraId="048D41A0" w14:textId="77777777" w:rsidR="005E487E" w:rsidRPr="00EC5BB4" w:rsidRDefault="00175774" w:rsidP="003A4822">
            <w:pPr>
              <w:snapToGrid w:val="0"/>
              <w:rPr>
                <w:rFonts w:cs="Arial"/>
                <w:sz w:val="24"/>
                <w:szCs w:val="24"/>
                <w:lang w:val="sr-Cyrl-CS"/>
              </w:rPr>
            </w:pPr>
            <w:r w:rsidRPr="005E2A96">
              <w:rPr>
                <w:rFonts w:cs="Arial"/>
                <w:i/>
                <w:sz w:val="24"/>
                <w:szCs w:val="24"/>
              </w:rPr>
              <w:t>Напомена:</w:t>
            </w:r>
          </w:p>
          <w:p w14:paraId="3A1B511F" w14:textId="77777777" w:rsidR="005E487E" w:rsidRPr="00EC5BB4" w:rsidRDefault="00175774" w:rsidP="006120FC">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503DC5E" w14:textId="77777777" w:rsidR="00175774" w:rsidRPr="00EC5BB4" w:rsidRDefault="00175774" w:rsidP="006120FC">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4029CE47" w14:textId="77777777" w:rsidR="005E487E" w:rsidRPr="00EC5BB4" w:rsidRDefault="005E487E" w:rsidP="00950B76">
            <w:pPr>
              <w:snapToGrid w:val="0"/>
              <w:ind w:left="720"/>
              <w:rPr>
                <w:rFonts w:cs="Arial"/>
                <w:sz w:val="24"/>
                <w:szCs w:val="24"/>
              </w:rPr>
            </w:pPr>
          </w:p>
        </w:tc>
      </w:tr>
      <w:tr w:rsidR="00175774" w:rsidRPr="00EC5BB4" w14:paraId="638DAF3B" w14:textId="77777777" w:rsidTr="008112A2">
        <w:trPr>
          <w:jc w:val="center"/>
        </w:trPr>
        <w:tc>
          <w:tcPr>
            <w:tcW w:w="729" w:type="dxa"/>
            <w:vAlign w:val="center"/>
          </w:tcPr>
          <w:p w14:paraId="5C895D87" w14:textId="77777777" w:rsidR="00175774" w:rsidRPr="00EC5BB4" w:rsidRDefault="00175774" w:rsidP="003A4822">
            <w:pPr>
              <w:jc w:val="center"/>
              <w:rPr>
                <w:rFonts w:cs="Arial"/>
                <w:sz w:val="24"/>
                <w:szCs w:val="24"/>
              </w:rPr>
            </w:pPr>
            <w:r w:rsidRPr="00EC5BB4">
              <w:rPr>
                <w:rFonts w:cs="Arial"/>
                <w:sz w:val="24"/>
                <w:szCs w:val="24"/>
              </w:rPr>
              <w:t>5.</w:t>
            </w:r>
          </w:p>
        </w:tc>
        <w:tc>
          <w:tcPr>
            <w:tcW w:w="8430" w:type="dxa"/>
          </w:tcPr>
          <w:p w14:paraId="7B695A0C" w14:textId="77777777" w:rsidR="00994B4B" w:rsidRPr="00E52233" w:rsidRDefault="00994B4B" w:rsidP="00994B4B">
            <w:pPr>
              <w:snapToGrid w:val="0"/>
              <w:rPr>
                <w:rFonts w:cs="Arial"/>
              </w:rPr>
            </w:pPr>
            <w:r w:rsidRPr="00C51672">
              <w:rPr>
                <w:rFonts w:cs="Arial"/>
                <w:b/>
                <w:u w:val="single"/>
                <w:lang w:val="sr-Cyrl-RS"/>
              </w:rPr>
              <w:t xml:space="preserve">Услов </w:t>
            </w:r>
            <w:r w:rsidRPr="00E52233">
              <w:rPr>
                <w:rFonts w:cs="Arial"/>
              </w:rPr>
              <w:t>Да испуњава услове за израду техничке документације за изградњу објеката за које грађевинску дозволу издаје министарство надлежно за грађевинарство:</w:t>
            </w:r>
          </w:p>
          <w:p w14:paraId="13B087EE" w14:textId="77777777" w:rsidR="00994B4B" w:rsidRPr="00E52233" w:rsidRDefault="00994B4B" w:rsidP="006120FC">
            <w:pPr>
              <w:pStyle w:val="ListParagraph"/>
              <w:numPr>
                <w:ilvl w:val="1"/>
                <w:numId w:val="32"/>
              </w:numPr>
              <w:spacing w:before="0" w:after="0" w:line="240" w:lineRule="auto"/>
              <w:jc w:val="left"/>
              <w:rPr>
                <w:rFonts w:ascii="Arial" w:hAnsi="Arial" w:cs="Arial"/>
              </w:rPr>
            </w:pPr>
            <w:r w:rsidRPr="00E52233">
              <w:rPr>
                <w:rFonts w:ascii="Arial" w:hAnsi="Arial" w:cs="Arial"/>
              </w:rPr>
              <w:t>Пројекти грађевинских конструкција за путничка пристаништа и луке (П120Г1)</w:t>
            </w:r>
          </w:p>
          <w:p w14:paraId="765B7BD1" w14:textId="77777777" w:rsidR="00994B4B" w:rsidRPr="00E52233" w:rsidRDefault="00994B4B" w:rsidP="006120FC">
            <w:pPr>
              <w:pStyle w:val="ListParagraph"/>
              <w:numPr>
                <w:ilvl w:val="1"/>
                <w:numId w:val="32"/>
              </w:numPr>
              <w:spacing w:before="0" w:after="0" w:line="240" w:lineRule="auto"/>
              <w:jc w:val="left"/>
              <w:rPr>
                <w:rFonts w:ascii="Arial" w:hAnsi="Arial" w:cs="Arial"/>
              </w:rPr>
            </w:pPr>
            <w:r w:rsidRPr="00E52233">
              <w:rPr>
                <w:rFonts w:ascii="Arial" w:hAnsi="Arial" w:cs="Arial"/>
              </w:rPr>
              <w:t>Хидротехнички пројекти за путничка пристаништа и луке (П120Г3)</w:t>
            </w:r>
          </w:p>
          <w:p w14:paraId="2EA9F045" w14:textId="77777777" w:rsidR="00994B4B" w:rsidRPr="00C51672" w:rsidRDefault="00994B4B" w:rsidP="00994B4B">
            <w:pPr>
              <w:snapToGrid w:val="0"/>
              <w:rPr>
                <w:rFonts w:cs="Arial"/>
              </w:rPr>
            </w:pPr>
            <w:r w:rsidRPr="00C51672">
              <w:rPr>
                <w:rFonts w:cs="Arial"/>
                <w:b/>
                <w:u w:val="single"/>
                <w:lang w:val="sr-Cyrl-RS"/>
              </w:rPr>
              <w:t xml:space="preserve">Доказ: </w:t>
            </w:r>
            <w:r w:rsidRPr="00C51672">
              <w:rPr>
                <w:rFonts w:cs="Arial"/>
              </w:rPr>
              <w:t>Важеће Решење о испуњавању услова за израду техничке документације за изградњу објеката за које грађевинску дозволу издаје министарство надлежно за грађевинарствo:</w:t>
            </w:r>
          </w:p>
          <w:p w14:paraId="48735DE8" w14:textId="77777777" w:rsidR="00994B4B" w:rsidRPr="00E52233" w:rsidRDefault="00994B4B" w:rsidP="006120FC">
            <w:pPr>
              <w:pStyle w:val="ListParagraph"/>
              <w:numPr>
                <w:ilvl w:val="1"/>
                <w:numId w:val="32"/>
              </w:numPr>
              <w:spacing w:before="0" w:after="0" w:line="240" w:lineRule="auto"/>
              <w:jc w:val="left"/>
              <w:rPr>
                <w:rFonts w:ascii="Arial" w:hAnsi="Arial" w:cs="Arial"/>
              </w:rPr>
            </w:pPr>
            <w:r w:rsidRPr="00E52233">
              <w:rPr>
                <w:rFonts w:ascii="Arial" w:hAnsi="Arial" w:cs="Arial"/>
              </w:rPr>
              <w:t>Пројекти грађевинских конструкција за путничка пристаништа и луке (П120Г1)</w:t>
            </w:r>
          </w:p>
          <w:p w14:paraId="5D42B7AF" w14:textId="0CE67B21" w:rsidR="00175774" w:rsidRPr="00994B4B" w:rsidRDefault="00994B4B" w:rsidP="00994B4B">
            <w:pPr>
              <w:rPr>
                <w:rFonts w:cs="Arial"/>
                <w:color w:val="00B0F0"/>
                <w:sz w:val="24"/>
                <w:szCs w:val="24"/>
              </w:rPr>
            </w:pPr>
            <w:r w:rsidRPr="00E52233">
              <w:rPr>
                <w:rFonts w:cs="Arial"/>
              </w:rPr>
              <w:t>Хидротехнички пројекти за путничка пристаништа и луке (П120Г3)</w:t>
            </w:r>
          </w:p>
        </w:tc>
      </w:tr>
      <w:tr w:rsidR="00175774" w:rsidRPr="00EC5BB4" w14:paraId="1101352A" w14:textId="77777777" w:rsidTr="008112A2">
        <w:trPr>
          <w:jc w:val="center"/>
        </w:trPr>
        <w:tc>
          <w:tcPr>
            <w:tcW w:w="729" w:type="dxa"/>
            <w:vAlign w:val="center"/>
          </w:tcPr>
          <w:p w14:paraId="4D885189" w14:textId="77777777" w:rsidR="00175774" w:rsidRPr="00EC5BB4" w:rsidRDefault="00175774" w:rsidP="003A4822">
            <w:pPr>
              <w:jc w:val="center"/>
              <w:rPr>
                <w:rFonts w:cs="Arial"/>
                <w:color w:val="00B0F0"/>
                <w:sz w:val="24"/>
                <w:szCs w:val="24"/>
              </w:rPr>
            </w:pPr>
          </w:p>
        </w:tc>
        <w:tc>
          <w:tcPr>
            <w:tcW w:w="8430" w:type="dxa"/>
          </w:tcPr>
          <w:p w14:paraId="01ACCC37" w14:textId="77777777" w:rsidR="00175774" w:rsidRPr="00994B4B" w:rsidRDefault="00175774" w:rsidP="003A4822">
            <w:pPr>
              <w:ind w:right="-180"/>
              <w:jc w:val="center"/>
              <w:rPr>
                <w:rFonts w:cs="Arial"/>
                <w:b/>
                <w:i/>
                <w:color w:val="000000" w:themeColor="text1"/>
                <w:sz w:val="24"/>
                <w:szCs w:val="24"/>
              </w:rPr>
            </w:pPr>
            <w:r w:rsidRPr="00994B4B">
              <w:rPr>
                <w:rFonts w:cs="Arial"/>
                <w:b/>
                <w:color w:val="000000" w:themeColor="text1"/>
                <w:sz w:val="24"/>
                <w:szCs w:val="24"/>
              </w:rPr>
              <w:t xml:space="preserve">4.2  ДОДАТНИ УСЛОВИ </w:t>
            </w:r>
          </w:p>
          <w:p w14:paraId="24A2B4DC" w14:textId="1F6ED806" w:rsidR="00175774" w:rsidRPr="00994B4B" w:rsidRDefault="00175774" w:rsidP="00994B4B">
            <w:pPr>
              <w:snapToGrid w:val="0"/>
              <w:jc w:val="center"/>
              <w:rPr>
                <w:rFonts w:cs="Arial"/>
                <w:b/>
                <w:color w:val="00B0F0"/>
                <w:sz w:val="24"/>
                <w:szCs w:val="24"/>
                <w:lang w:val="sr-Cyrl-RS"/>
              </w:rPr>
            </w:pPr>
            <w:r w:rsidRPr="00994B4B">
              <w:rPr>
                <w:rFonts w:cs="Arial"/>
                <w:b/>
                <w:color w:val="000000" w:themeColor="text1"/>
                <w:sz w:val="24"/>
                <w:szCs w:val="24"/>
              </w:rPr>
              <w:t>ЗА УЧЕШЋЕ У ПОСТУПКУ ЈАВНЕ НАБАВКЕ ИЗ ЧЛАНА 76. З</w:t>
            </w:r>
            <w:r w:rsidR="005C7CDE" w:rsidRPr="00994B4B">
              <w:rPr>
                <w:rFonts w:cs="Arial"/>
                <w:b/>
                <w:color w:val="000000" w:themeColor="text1"/>
                <w:sz w:val="24"/>
                <w:szCs w:val="24"/>
                <w:lang w:val="sr-Cyrl-RS"/>
              </w:rPr>
              <w:t>АКОНА</w:t>
            </w:r>
          </w:p>
        </w:tc>
      </w:tr>
      <w:tr w:rsidR="00175774" w:rsidRPr="00EC5BB4" w14:paraId="435D397D" w14:textId="77777777" w:rsidTr="008112A2">
        <w:trPr>
          <w:jc w:val="center"/>
        </w:trPr>
        <w:tc>
          <w:tcPr>
            <w:tcW w:w="729" w:type="dxa"/>
            <w:vAlign w:val="center"/>
          </w:tcPr>
          <w:p w14:paraId="76614C8B" w14:textId="77777777" w:rsidR="00175774" w:rsidRPr="00EC5BB4" w:rsidRDefault="00175774" w:rsidP="003A4822">
            <w:pPr>
              <w:jc w:val="center"/>
              <w:rPr>
                <w:rFonts w:cs="Arial"/>
                <w:color w:val="00B0F0"/>
                <w:sz w:val="24"/>
                <w:szCs w:val="24"/>
              </w:rPr>
            </w:pPr>
            <w:r w:rsidRPr="00994B4B">
              <w:rPr>
                <w:rFonts w:cs="Arial"/>
                <w:color w:val="000000" w:themeColor="text1"/>
                <w:sz w:val="24"/>
                <w:szCs w:val="24"/>
              </w:rPr>
              <w:t>6.</w:t>
            </w:r>
          </w:p>
        </w:tc>
        <w:tc>
          <w:tcPr>
            <w:tcW w:w="8430" w:type="dxa"/>
          </w:tcPr>
          <w:p w14:paraId="11E82B5F" w14:textId="77777777" w:rsidR="00994B4B" w:rsidRPr="00E2569D" w:rsidRDefault="00994B4B" w:rsidP="00994B4B">
            <w:pPr>
              <w:suppressAutoHyphens/>
              <w:autoSpaceDE w:val="0"/>
              <w:autoSpaceDN w:val="0"/>
              <w:adjustRightInd w:val="0"/>
              <w:spacing w:before="0"/>
              <w:rPr>
                <w:rFonts w:cs="Arial"/>
                <w:b/>
                <w:lang w:val="sr-Cyrl-CS" w:eastAsia="ar-SA"/>
              </w:rPr>
            </w:pPr>
            <w:r w:rsidRPr="00E2569D">
              <w:rPr>
                <w:rFonts w:cs="Arial"/>
                <w:b/>
                <w:lang w:val="sr-Cyrl-CS" w:eastAsia="ar-SA"/>
              </w:rPr>
              <w:t>Услов: Да поседује неопходан финансијски капацитет, односно:</w:t>
            </w:r>
          </w:p>
          <w:p w14:paraId="12D49C1A" w14:textId="55D60E83" w:rsidR="00994B4B" w:rsidRPr="00AA1F74" w:rsidRDefault="00994B4B" w:rsidP="006120FC">
            <w:pPr>
              <w:numPr>
                <w:ilvl w:val="0"/>
                <w:numId w:val="33"/>
              </w:numPr>
              <w:suppressAutoHyphens/>
              <w:autoSpaceDE w:val="0"/>
              <w:autoSpaceDN w:val="0"/>
              <w:adjustRightInd w:val="0"/>
              <w:spacing w:before="0" w:after="200" w:line="276" w:lineRule="auto"/>
              <w:contextualSpacing/>
              <w:jc w:val="left"/>
              <w:rPr>
                <w:rFonts w:eastAsia="Calibri" w:cs="Arial"/>
                <w:lang w:val="sr-Latn-CS" w:eastAsia="sr-Latn-CS"/>
              </w:rPr>
            </w:pPr>
            <w:r w:rsidRPr="00E2569D">
              <w:rPr>
                <w:rFonts w:eastAsia="Calibri" w:cs="Arial"/>
                <w:lang w:val="sr-Latn-CS" w:eastAsia="sr-Latn-CS"/>
              </w:rPr>
              <w:t>да има</w:t>
            </w:r>
            <w:r w:rsidRPr="00E2569D">
              <w:rPr>
                <w:rFonts w:eastAsia="Calibri" w:cs="Arial"/>
                <w:lang w:val="sr-Cyrl-CS" w:eastAsia="sr-Latn-CS"/>
              </w:rPr>
              <w:t xml:space="preserve"> </w:t>
            </w:r>
            <w:r w:rsidRPr="00E2569D">
              <w:rPr>
                <w:rFonts w:eastAsia="Calibri" w:cs="Arial"/>
                <w:lang w:val="sr-Latn-CS" w:eastAsia="sr-Latn-CS"/>
              </w:rPr>
              <w:t xml:space="preserve">остварен </w:t>
            </w:r>
            <w:r w:rsidRPr="00E2569D">
              <w:rPr>
                <w:rFonts w:eastAsia="Calibri" w:cs="Arial"/>
                <w:lang w:val="sr-Cyrl-RS" w:eastAsia="sr-Latn-CS"/>
              </w:rPr>
              <w:t xml:space="preserve">укупан </w:t>
            </w:r>
            <w:r w:rsidRPr="00E2569D">
              <w:rPr>
                <w:rFonts w:eastAsia="Calibri" w:cs="Arial"/>
                <w:lang w:val="sr-Latn-CS" w:eastAsia="sr-Latn-CS"/>
              </w:rPr>
              <w:t xml:space="preserve">приход од </w:t>
            </w:r>
            <w:r w:rsidRPr="00AA1F74">
              <w:rPr>
                <w:rFonts w:eastAsia="Calibri" w:cs="Arial"/>
                <w:lang w:val="sr-Cyrl-CS" w:eastAsia="sr-Latn-CS"/>
              </w:rPr>
              <w:t>минимално</w:t>
            </w:r>
            <w:r w:rsidRPr="00AA1F74">
              <w:rPr>
                <w:rFonts w:eastAsia="Calibri" w:cs="Arial"/>
                <w:lang w:val="sr-Latn-CS" w:eastAsia="sr-Latn-CS"/>
              </w:rPr>
              <w:t xml:space="preserve"> </w:t>
            </w:r>
            <w:r w:rsidR="00403855">
              <w:rPr>
                <w:rFonts w:eastAsia="Calibri" w:cs="Arial"/>
                <w:lang w:val="sr-Cyrl-RS" w:eastAsia="sr-Latn-CS"/>
              </w:rPr>
              <w:t>2</w:t>
            </w:r>
            <w:r w:rsidRPr="00AA1F74">
              <w:rPr>
                <w:rFonts w:eastAsia="Calibri" w:cs="Arial"/>
                <w:lang w:val="sr-Cyrl-RS" w:eastAsia="sr-Latn-CS"/>
              </w:rPr>
              <w:t>0</w:t>
            </w:r>
            <w:r w:rsidRPr="00AA1F74">
              <w:rPr>
                <w:rFonts w:eastAsia="Calibri" w:cs="Arial"/>
                <w:lang w:val="sr-Latn-CS" w:eastAsia="sr-Latn-CS"/>
              </w:rPr>
              <w:t xml:space="preserve">.000.000,00 динара, без ПДВ </w:t>
            </w:r>
            <w:r w:rsidRPr="00AA1F74">
              <w:rPr>
                <w:rFonts w:eastAsia="Calibri" w:cs="Arial"/>
                <w:lang w:val="sr-Cyrl-CS" w:eastAsia="sr-Latn-CS"/>
              </w:rPr>
              <w:t>у</w:t>
            </w:r>
            <w:r w:rsidRPr="00AA1F74">
              <w:rPr>
                <w:rFonts w:eastAsia="Calibri" w:cs="Arial"/>
                <w:lang w:val="sr-Latn-CS" w:eastAsia="sr-Latn-CS"/>
              </w:rPr>
              <w:t xml:space="preserve"> претходне три обрачунске године (2013., 2014. и 2015.);</w:t>
            </w:r>
          </w:p>
          <w:p w14:paraId="01755AF4" w14:textId="77777777" w:rsidR="00994B4B" w:rsidRPr="00E2569D" w:rsidRDefault="00994B4B" w:rsidP="006120FC">
            <w:pPr>
              <w:numPr>
                <w:ilvl w:val="0"/>
                <w:numId w:val="33"/>
              </w:numPr>
              <w:tabs>
                <w:tab w:val="left" w:pos="1440"/>
              </w:tabs>
              <w:suppressAutoHyphens/>
              <w:spacing w:before="0"/>
              <w:contextualSpacing/>
              <w:jc w:val="left"/>
              <w:rPr>
                <w:rFonts w:eastAsia="Calibri" w:cs="Arial"/>
                <w:lang w:val="sr-Latn-CS"/>
              </w:rPr>
            </w:pPr>
            <w:r w:rsidRPr="00AA1F74">
              <w:rPr>
                <w:rFonts w:eastAsia="Calibri" w:cs="Arial"/>
                <w:lang w:val="sr-Latn-CS"/>
              </w:rPr>
              <w:t>позитиван резултат пословања у претходне три обрачунске</w:t>
            </w:r>
            <w:r w:rsidRPr="00E2569D">
              <w:rPr>
                <w:rFonts w:eastAsia="Calibri" w:cs="Arial"/>
                <w:lang w:val="sr-Latn-CS"/>
              </w:rPr>
              <w:t xml:space="preserve"> године (2013., 2014. и 2015.);</w:t>
            </w:r>
          </w:p>
          <w:p w14:paraId="0E2EFD63" w14:textId="77777777" w:rsidR="00994B4B" w:rsidRPr="00E2569D" w:rsidRDefault="00994B4B" w:rsidP="006120FC">
            <w:pPr>
              <w:numPr>
                <w:ilvl w:val="0"/>
                <w:numId w:val="33"/>
              </w:numPr>
              <w:tabs>
                <w:tab w:val="left" w:pos="1440"/>
              </w:tabs>
              <w:suppressAutoHyphens/>
              <w:autoSpaceDE w:val="0"/>
              <w:autoSpaceDN w:val="0"/>
              <w:adjustRightInd w:val="0"/>
              <w:spacing w:before="0"/>
              <w:ind w:left="420"/>
              <w:contextualSpacing/>
              <w:jc w:val="left"/>
              <w:rPr>
                <w:rFonts w:cs="Arial"/>
                <w:lang w:val="sr-Cyrl-CS" w:eastAsia="sr-Latn-CS"/>
              </w:rPr>
            </w:pPr>
            <w:r w:rsidRPr="00E2569D">
              <w:rPr>
                <w:rFonts w:eastAsia="Calibri" w:cs="Arial"/>
                <w:lang w:val="sr-Latn-CS"/>
              </w:rPr>
              <w:t xml:space="preserve">у претходних 6 месеци </w:t>
            </w:r>
            <w:r w:rsidRPr="00E2569D">
              <w:rPr>
                <w:rFonts w:eastAsia="Calibri" w:cs="Arial"/>
                <w:lang w:val="sr-Cyrl-RS"/>
              </w:rPr>
              <w:t xml:space="preserve">који претходе месецу објављивања позива за подношење понуда на Порталу јавних набавки није био неликвидан; </w:t>
            </w:r>
          </w:p>
          <w:p w14:paraId="3BBB8207" w14:textId="77777777" w:rsidR="00994B4B" w:rsidRPr="00E2569D" w:rsidRDefault="00994B4B" w:rsidP="00994B4B">
            <w:pPr>
              <w:suppressAutoHyphens/>
              <w:autoSpaceDE w:val="0"/>
              <w:autoSpaceDN w:val="0"/>
              <w:adjustRightInd w:val="0"/>
              <w:spacing w:before="0"/>
              <w:rPr>
                <w:rFonts w:cs="Arial"/>
                <w:b/>
                <w:u w:val="single"/>
                <w:lang w:val="sr-Cyrl-CS" w:eastAsia="ar-SA"/>
              </w:rPr>
            </w:pPr>
            <w:r w:rsidRPr="00E2569D">
              <w:rPr>
                <w:rFonts w:cs="Arial"/>
                <w:b/>
                <w:u w:val="single"/>
                <w:lang w:val="sr-Cyrl-CS" w:eastAsia="ar-SA"/>
              </w:rPr>
              <w:t xml:space="preserve">Докази: </w:t>
            </w:r>
          </w:p>
          <w:p w14:paraId="23781B54" w14:textId="77777777" w:rsidR="00994B4B" w:rsidRPr="00E2569D" w:rsidRDefault="00994B4B" w:rsidP="006120FC">
            <w:pPr>
              <w:numPr>
                <w:ilvl w:val="1"/>
                <w:numId w:val="32"/>
              </w:numPr>
              <w:tabs>
                <w:tab w:val="num" w:pos="1080"/>
              </w:tabs>
              <w:suppressAutoHyphens/>
              <w:spacing w:before="0"/>
              <w:jc w:val="left"/>
              <w:rPr>
                <w:rFonts w:cs="Arial"/>
                <w:lang w:val="sr-Cyrl-CS" w:eastAsia="ar-SA"/>
              </w:rPr>
            </w:pPr>
            <w:r w:rsidRPr="00E2569D">
              <w:rPr>
                <w:rFonts w:cs="Arial"/>
                <w:lang w:val="sr-Cyrl-CS" w:eastAsia="ar-SA"/>
              </w:rPr>
              <w:t xml:space="preserve">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51BD19F7" w14:textId="77777777" w:rsidR="00994B4B" w:rsidRPr="00E2569D" w:rsidRDefault="00994B4B" w:rsidP="00994B4B">
            <w:pPr>
              <w:suppressAutoHyphens/>
              <w:spacing w:before="0"/>
              <w:ind w:left="720" w:firstLine="720"/>
              <w:rPr>
                <w:rFonts w:cs="Arial"/>
                <w:lang w:val="sr-Cyrl-CS" w:eastAsia="ar-SA"/>
              </w:rPr>
            </w:pPr>
          </w:p>
          <w:p w14:paraId="5E99F843" w14:textId="77777777" w:rsidR="00994B4B" w:rsidRPr="00E2569D" w:rsidRDefault="00994B4B" w:rsidP="00994B4B">
            <w:pPr>
              <w:suppressAutoHyphens/>
              <w:spacing w:before="0"/>
              <w:ind w:left="720" w:firstLine="720"/>
              <w:rPr>
                <w:rFonts w:cs="Arial"/>
                <w:b/>
                <w:lang w:val="sr-Cyrl-CS" w:eastAsia="ar-SA"/>
              </w:rPr>
            </w:pPr>
            <w:r w:rsidRPr="00E2569D">
              <w:rPr>
                <w:rFonts w:cs="Arial"/>
                <w:b/>
                <w:lang w:val="sr-Cyrl-CS" w:eastAsia="ar-SA"/>
              </w:rPr>
              <w:t>или</w:t>
            </w:r>
          </w:p>
          <w:p w14:paraId="53D612E2" w14:textId="77777777" w:rsidR="00994B4B" w:rsidRPr="00E2569D" w:rsidRDefault="00994B4B" w:rsidP="006120FC">
            <w:pPr>
              <w:numPr>
                <w:ilvl w:val="1"/>
                <w:numId w:val="32"/>
              </w:numPr>
              <w:suppressAutoHyphens/>
              <w:spacing w:before="0"/>
              <w:contextualSpacing/>
              <w:jc w:val="left"/>
              <w:rPr>
                <w:rFonts w:eastAsia="Calibri" w:cs="Arial"/>
                <w:lang w:val="sr-Latn-CS"/>
              </w:rPr>
            </w:pPr>
            <w:r w:rsidRPr="00E2569D">
              <w:rPr>
                <w:rFonts w:eastAsia="Calibri" w:cs="Arial"/>
                <w:lang w:val="sr-Latn-CS"/>
              </w:rPr>
              <w:t xml:space="preserve">Извештај о бонитету, образац БОН ЈН за претходне три обрачунске године (2013., 2014. и 2015.) издат од стране Агенције за привредне регистре </w:t>
            </w:r>
          </w:p>
          <w:p w14:paraId="569F3B32" w14:textId="77777777" w:rsidR="00994B4B" w:rsidRPr="00E2569D" w:rsidRDefault="00994B4B" w:rsidP="00994B4B">
            <w:pPr>
              <w:suppressAutoHyphens/>
              <w:spacing w:before="0"/>
              <w:ind w:firstLine="720"/>
              <w:rPr>
                <w:rFonts w:cs="Arial"/>
                <w:b/>
                <w:lang w:val="sr-Cyrl-CS" w:eastAsia="ar-SA"/>
              </w:rPr>
            </w:pPr>
            <w:r w:rsidRPr="00E2569D">
              <w:rPr>
                <w:rFonts w:cs="Arial"/>
                <w:b/>
                <w:lang w:val="sr-Cyrl-CS" w:eastAsia="ar-SA"/>
              </w:rPr>
              <w:t>и</w:t>
            </w:r>
          </w:p>
          <w:p w14:paraId="35AED7DD" w14:textId="77777777" w:rsidR="00994B4B" w:rsidRPr="00E2569D" w:rsidRDefault="00994B4B" w:rsidP="006120FC">
            <w:pPr>
              <w:numPr>
                <w:ilvl w:val="1"/>
                <w:numId w:val="32"/>
              </w:numPr>
              <w:tabs>
                <w:tab w:val="num" w:pos="1080"/>
              </w:tabs>
              <w:suppressAutoHyphens/>
              <w:autoSpaceDE w:val="0"/>
              <w:autoSpaceDN w:val="0"/>
              <w:adjustRightInd w:val="0"/>
              <w:spacing w:before="0"/>
              <w:jc w:val="left"/>
              <w:rPr>
                <w:rFonts w:cs="Arial"/>
                <w:b/>
                <w:lang w:val="sr-Cyrl-CS" w:eastAsia="ar-SA"/>
              </w:rPr>
            </w:pPr>
            <w:r w:rsidRPr="00E2569D">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0F9C05F1" w14:textId="77777777" w:rsidR="00994B4B" w:rsidRPr="00E2569D" w:rsidRDefault="00994B4B" w:rsidP="00994B4B">
            <w:pPr>
              <w:autoSpaceDE w:val="0"/>
              <w:autoSpaceDN w:val="0"/>
              <w:adjustRightInd w:val="0"/>
              <w:spacing w:before="0"/>
              <w:ind w:left="1440"/>
              <w:rPr>
                <w:rFonts w:cs="Arial"/>
                <w:b/>
                <w:lang w:val="sr-Cyrl-CS" w:eastAsia="ar-SA"/>
              </w:rPr>
            </w:pPr>
          </w:p>
          <w:p w14:paraId="6F9C9B0E" w14:textId="77777777" w:rsidR="00994B4B" w:rsidRPr="00E2569D" w:rsidRDefault="00994B4B" w:rsidP="00994B4B">
            <w:pPr>
              <w:suppressAutoHyphens/>
              <w:autoSpaceDE w:val="0"/>
              <w:autoSpaceDN w:val="0"/>
              <w:adjustRightInd w:val="0"/>
              <w:spacing w:before="0"/>
              <w:ind w:left="708"/>
              <w:rPr>
                <w:rFonts w:cs="Arial"/>
                <w:lang w:val="sr-Cyrl-CS" w:eastAsia="ar-SA"/>
              </w:rPr>
            </w:pPr>
            <w:r w:rsidRPr="00E2569D">
              <w:rPr>
                <w:rFonts w:cs="Arial"/>
                <w:b/>
                <w:lang w:val="sr-Cyrl-CS" w:eastAsia="ar-SA"/>
              </w:rPr>
              <w:t>Напомена</w:t>
            </w:r>
            <w:r w:rsidRPr="00E2569D">
              <w:rPr>
                <w:rFonts w:cs="Arial"/>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65F5643D" w14:textId="77777777" w:rsidR="00994B4B" w:rsidRPr="00E2569D" w:rsidRDefault="00994B4B" w:rsidP="00994B4B">
            <w:pPr>
              <w:spacing w:before="0"/>
              <w:ind w:left="1440"/>
              <w:rPr>
                <w:rFonts w:cs="Arial"/>
                <w:lang w:val="sr-Cyrl-CS" w:eastAsia="ar-SA"/>
              </w:rPr>
            </w:pPr>
          </w:p>
          <w:p w14:paraId="1213779E" w14:textId="77777777" w:rsidR="00994B4B" w:rsidRPr="00E2569D" w:rsidRDefault="00994B4B" w:rsidP="00994B4B">
            <w:pPr>
              <w:suppressAutoHyphens/>
              <w:spacing w:before="0"/>
              <w:ind w:firstLine="720"/>
              <w:rPr>
                <w:rFonts w:cs="Arial"/>
                <w:b/>
                <w:lang w:val="sr-Cyrl-CS" w:eastAsia="ar-SA"/>
              </w:rPr>
            </w:pPr>
            <w:r w:rsidRPr="00E2569D">
              <w:rPr>
                <w:rFonts w:cs="Arial"/>
                <w:b/>
                <w:lang w:val="sr-Cyrl-CS" w:eastAsia="ar-SA"/>
              </w:rPr>
              <w:t>Односно страни понуђачи</w:t>
            </w:r>
          </w:p>
          <w:p w14:paraId="0FE09AC1" w14:textId="77777777" w:rsidR="00994B4B" w:rsidRPr="00E2569D" w:rsidRDefault="00994B4B" w:rsidP="006120FC">
            <w:pPr>
              <w:numPr>
                <w:ilvl w:val="1"/>
                <w:numId w:val="32"/>
              </w:numPr>
              <w:tabs>
                <w:tab w:val="left" w:pos="1134"/>
              </w:tabs>
              <w:suppressAutoHyphens/>
              <w:spacing w:before="0"/>
              <w:contextualSpacing/>
              <w:jc w:val="left"/>
              <w:rPr>
                <w:rFonts w:eastAsia="Calibri" w:cs="Arial"/>
                <w:lang w:val="sr-Latn-CS"/>
              </w:rPr>
            </w:pPr>
            <w:r w:rsidRPr="00E2569D">
              <w:rPr>
                <w:rFonts w:eastAsia="Calibri" w:cs="Arial"/>
                <w:lang w:val="sr-Latn-CS"/>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E2569D">
              <w:rPr>
                <w:rFonts w:eastAsia="Calibri" w:cs="Arial"/>
                <w:lang w:val="sr-Cyrl-RS"/>
              </w:rPr>
              <w:t xml:space="preserve"> </w:t>
            </w:r>
          </w:p>
          <w:p w14:paraId="7D8DC8CC" w14:textId="369D93FD" w:rsidR="00175774" w:rsidRPr="00EC5BB4" w:rsidRDefault="00994B4B" w:rsidP="00994B4B">
            <w:pPr>
              <w:autoSpaceDE w:val="0"/>
              <w:autoSpaceDN w:val="0"/>
              <w:adjustRightInd w:val="0"/>
              <w:spacing w:before="0"/>
              <w:rPr>
                <w:rFonts w:eastAsia="Calibri" w:cs="Arial"/>
                <w:color w:val="00B0F0"/>
                <w:sz w:val="24"/>
                <w:szCs w:val="24"/>
                <w:lang w:val="ru-RU"/>
              </w:rPr>
            </w:pPr>
            <w:r w:rsidRPr="00E2569D">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EC5BB4" w14:paraId="0A488E78" w14:textId="77777777" w:rsidTr="008112A2">
        <w:trPr>
          <w:jc w:val="center"/>
        </w:trPr>
        <w:tc>
          <w:tcPr>
            <w:tcW w:w="729" w:type="dxa"/>
            <w:vAlign w:val="center"/>
          </w:tcPr>
          <w:p w14:paraId="6A734228" w14:textId="77777777" w:rsidR="00175774" w:rsidRPr="00EC5BB4" w:rsidRDefault="00175774" w:rsidP="003A4822">
            <w:pPr>
              <w:jc w:val="center"/>
              <w:rPr>
                <w:rFonts w:cs="Arial"/>
                <w:color w:val="00B0F0"/>
                <w:sz w:val="24"/>
                <w:szCs w:val="24"/>
              </w:rPr>
            </w:pPr>
            <w:r w:rsidRPr="00994B4B">
              <w:rPr>
                <w:rFonts w:cs="Arial"/>
                <w:color w:val="000000" w:themeColor="text1"/>
                <w:sz w:val="24"/>
                <w:szCs w:val="24"/>
              </w:rPr>
              <w:t>7.</w:t>
            </w:r>
          </w:p>
        </w:tc>
        <w:tc>
          <w:tcPr>
            <w:tcW w:w="8430" w:type="dxa"/>
          </w:tcPr>
          <w:p w14:paraId="217B35EE" w14:textId="77777777" w:rsidR="00994B4B" w:rsidRPr="00994B4B" w:rsidRDefault="00994B4B" w:rsidP="00994B4B">
            <w:pPr>
              <w:autoSpaceDE w:val="0"/>
              <w:autoSpaceDN w:val="0"/>
              <w:adjustRightInd w:val="0"/>
              <w:rPr>
                <w:rFonts w:cs="Arial"/>
                <w:b/>
              </w:rPr>
            </w:pPr>
            <w:r w:rsidRPr="00994B4B">
              <w:rPr>
                <w:rFonts w:cs="Arial"/>
                <w:b/>
                <w:u w:val="single"/>
              </w:rPr>
              <w:t>Услов:</w:t>
            </w:r>
          </w:p>
          <w:p w14:paraId="0ED0AA8E" w14:textId="77777777" w:rsidR="00994B4B" w:rsidRPr="00994B4B" w:rsidRDefault="00994B4B" w:rsidP="00994B4B">
            <w:pPr>
              <w:autoSpaceDE w:val="0"/>
              <w:autoSpaceDN w:val="0"/>
              <w:adjustRightInd w:val="0"/>
              <w:rPr>
                <w:rFonts w:cs="Arial"/>
              </w:rPr>
            </w:pPr>
            <w:r w:rsidRPr="00994B4B">
              <w:rPr>
                <w:rFonts w:cs="Arial"/>
              </w:rPr>
              <w:t xml:space="preserve">Пословни капацитет </w:t>
            </w:r>
          </w:p>
          <w:p w14:paraId="762BBAD0" w14:textId="77777777" w:rsidR="00994B4B" w:rsidRPr="00AA1F74" w:rsidRDefault="00994B4B" w:rsidP="004977FD">
            <w:pPr>
              <w:numPr>
                <w:ilvl w:val="0"/>
                <w:numId w:val="32"/>
              </w:numPr>
              <w:spacing w:before="0"/>
              <w:contextualSpacing/>
              <w:rPr>
                <w:rFonts w:eastAsia="Calibri" w:cs="Arial"/>
              </w:rPr>
            </w:pPr>
            <w:r w:rsidRPr="00994B4B">
              <w:rPr>
                <w:rFonts w:eastAsia="Calibri" w:cs="Arial"/>
              </w:rPr>
              <w:t xml:space="preserve">Да је у последњих 5 година пре достављања позива за </w:t>
            </w:r>
            <w:r w:rsidRPr="00AA1F74">
              <w:rPr>
                <w:rFonts w:eastAsia="Calibri" w:cs="Arial"/>
              </w:rPr>
              <w:t>подношење понуда урадио:</w:t>
            </w:r>
          </w:p>
          <w:p w14:paraId="06AAA45E" w14:textId="263FC9E5" w:rsidR="00994B4B" w:rsidRPr="00852E02" w:rsidRDefault="00994B4B" w:rsidP="004977FD">
            <w:pPr>
              <w:numPr>
                <w:ilvl w:val="1"/>
                <w:numId w:val="32"/>
              </w:numPr>
              <w:spacing w:before="0"/>
              <w:contextualSpacing/>
              <w:rPr>
                <w:rFonts w:eastAsia="Calibri" w:cs="Arial"/>
              </w:rPr>
            </w:pPr>
            <w:r w:rsidRPr="00AA1F74">
              <w:rPr>
                <w:rFonts w:eastAsia="Calibri" w:cs="Arial"/>
              </w:rPr>
              <w:t xml:space="preserve">Најмање две техничке </w:t>
            </w:r>
            <w:r w:rsidRPr="00852E02">
              <w:rPr>
                <w:rFonts w:eastAsia="Calibri" w:cs="Arial"/>
              </w:rPr>
              <w:t>документације за изградњу луке или пристаништа (генерални или идејни или главни пројекат или пројекат за добијање грађевинске дозволе</w:t>
            </w:r>
            <w:r w:rsidRPr="00852E02">
              <w:rPr>
                <w:rFonts w:eastAsia="Calibri" w:cs="Arial"/>
                <w:lang w:val="sr-Cyrl-RS"/>
              </w:rPr>
              <w:t xml:space="preserve"> или пројекат за </w:t>
            </w:r>
            <w:r w:rsidRPr="00852E02">
              <w:rPr>
                <w:rFonts w:eastAsia="Calibri" w:cs="Arial"/>
                <w:lang w:val="sr-Cyrl-RS"/>
              </w:rPr>
              <w:lastRenderedPageBreak/>
              <w:t>извођење</w:t>
            </w:r>
            <w:r w:rsidRPr="00852E02">
              <w:rPr>
                <w:rFonts w:eastAsia="Calibri" w:cs="Arial"/>
              </w:rPr>
              <w:t xml:space="preserve">) са појединачном минималном вредношћу од </w:t>
            </w:r>
            <w:r w:rsidR="00403855" w:rsidRPr="00852E02">
              <w:rPr>
                <w:rFonts w:eastAsia="Calibri" w:cs="Arial"/>
                <w:lang w:val="sr-Cyrl-RS"/>
              </w:rPr>
              <w:t>8</w:t>
            </w:r>
            <w:r w:rsidRPr="00852E02">
              <w:rPr>
                <w:rFonts w:eastAsia="Calibri" w:cs="Arial"/>
              </w:rPr>
              <w:t xml:space="preserve"> милиона динара.</w:t>
            </w:r>
          </w:p>
          <w:p w14:paraId="5B7065B7" w14:textId="77777777" w:rsidR="00994B4B" w:rsidRPr="00994B4B" w:rsidRDefault="00994B4B" w:rsidP="004977FD">
            <w:pPr>
              <w:numPr>
                <w:ilvl w:val="1"/>
                <w:numId w:val="32"/>
              </w:numPr>
              <w:spacing w:before="0"/>
              <w:contextualSpacing/>
              <w:rPr>
                <w:rFonts w:eastAsia="Calibri" w:cs="Arial"/>
              </w:rPr>
            </w:pPr>
            <w:r w:rsidRPr="00852E02">
              <w:rPr>
                <w:rFonts w:eastAsia="Calibri" w:cs="Arial"/>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r w:rsidRPr="00994B4B">
              <w:rPr>
                <w:rFonts w:eastAsia="Calibri" w:cs="Arial"/>
              </w:rPr>
              <w:t>.</w:t>
            </w:r>
          </w:p>
          <w:p w14:paraId="01FB06D5" w14:textId="77777777" w:rsidR="00994B4B" w:rsidRPr="00994B4B" w:rsidRDefault="00994B4B" w:rsidP="004977FD">
            <w:pPr>
              <w:numPr>
                <w:ilvl w:val="0"/>
                <w:numId w:val="32"/>
              </w:numPr>
              <w:spacing w:before="0"/>
              <w:contextualSpacing/>
              <w:rPr>
                <w:rFonts w:eastAsia="Calibri" w:cs="Arial"/>
              </w:rPr>
            </w:pPr>
            <w:r w:rsidRPr="00994B4B">
              <w:rPr>
                <w:rFonts w:eastAsia="Calibri" w:cs="Arial"/>
              </w:rPr>
              <w:t>Да поседује важећи Сертификат ISO 9001, 14001 и 18001 за област израде техничке и планске документације.</w:t>
            </w:r>
          </w:p>
          <w:p w14:paraId="1641DBB1" w14:textId="77777777" w:rsidR="00994B4B" w:rsidRPr="00994B4B" w:rsidRDefault="00994B4B" w:rsidP="004977FD">
            <w:pPr>
              <w:numPr>
                <w:ilvl w:val="0"/>
                <w:numId w:val="32"/>
              </w:numPr>
              <w:spacing w:before="0"/>
              <w:contextualSpacing/>
              <w:rPr>
                <w:rFonts w:eastAsia="Calibri" w:cs="Arial"/>
              </w:rPr>
            </w:pPr>
            <w:r w:rsidRPr="00994B4B">
              <w:rPr>
                <w:rFonts w:eastAsia="Calibri" w:cs="Arial"/>
              </w:rPr>
              <w:t>Да пoсeдује Пoлису oсигурaњa oд прojeктaнтскe oдгoвoрнoсти.</w:t>
            </w:r>
          </w:p>
          <w:p w14:paraId="7795E5A0" w14:textId="77777777" w:rsidR="00994B4B" w:rsidRPr="00994B4B" w:rsidRDefault="00994B4B" w:rsidP="00994B4B">
            <w:pPr>
              <w:autoSpaceDE w:val="0"/>
              <w:autoSpaceDN w:val="0"/>
              <w:adjustRightInd w:val="0"/>
              <w:rPr>
                <w:rFonts w:cs="Arial"/>
              </w:rPr>
            </w:pPr>
          </w:p>
          <w:p w14:paraId="4C97112D" w14:textId="77777777" w:rsidR="00994B4B" w:rsidRPr="00994B4B" w:rsidRDefault="00994B4B" w:rsidP="00994B4B">
            <w:pPr>
              <w:autoSpaceDE w:val="0"/>
              <w:autoSpaceDN w:val="0"/>
              <w:adjustRightInd w:val="0"/>
              <w:rPr>
                <w:rFonts w:cs="Arial"/>
                <w:b/>
                <w:u w:val="single"/>
              </w:rPr>
            </w:pPr>
            <w:r w:rsidRPr="00994B4B">
              <w:rPr>
                <w:rFonts w:cs="Arial"/>
                <w:b/>
                <w:u w:val="single"/>
              </w:rPr>
              <w:t xml:space="preserve">Доказ: </w:t>
            </w:r>
          </w:p>
          <w:p w14:paraId="5A7AD479" w14:textId="5ECD52FC" w:rsidR="00994B4B" w:rsidRPr="00994B4B" w:rsidRDefault="00994B4B" w:rsidP="004977FD">
            <w:pPr>
              <w:numPr>
                <w:ilvl w:val="0"/>
                <w:numId w:val="32"/>
              </w:numPr>
              <w:spacing w:before="0"/>
              <w:contextualSpacing/>
              <w:rPr>
                <w:rFonts w:eastAsia="Calibri" w:cs="Arial"/>
              </w:rPr>
            </w:pPr>
            <w:r w:rsidRPr="00994B4B">
              <w:rPr>
                <w:rFonts w:eastAsia="Calibri" w:cs="Arial"/>
              </w:rPr>
              <w:t xml:space="preserve">Референтна листа понуђача </w:t>
            </w:r>
          </w:p>
          <w:p w14:paraId="3535F9BA" w14:textId="77777777" w:rsidR="00994B4B" w:rsidRPr="00994B4B" w:rsidRDefault="00994B4B" w:rsidP="004977FD">
            <w:pPr>
              <w:numPr>
                <w:ilvl w:val="0"/>
                <w:numId w:val="32"/>
              </w:numPr>
              <w:spacing w:before="0"/>
              <w:contextualSpacing/>
              <w:rPr>
                <w:rFonts w:eastAsia="Calibri" w:cs="Arial"/>
              </w:rPr>
            </w:pPr>
            <w:r w:rsidRPr="00994B4B">
              <w:rPr>
                <w:rFonts w:eastAsia="Calibri" w:cs="Arial"/>
              </w:rPr>
              <w:t>Потврда ранијег Наручиоца да је у последњих 5 година пре достављања позива за достављање понуда, за његове потребе урадио:</w:t>
            </w:r>
          </w:p>
          <w:p w14:paraId="72BA3141" w14:textId="77777777" w:rsidR="00994B4B" w:rsidRPr="00994B4B" w:rsidRDefault="00994B4B" w:rsidP="004977FD">
            <w:pPr>
              <w:numPr>
                <w:ilvl w:val="1"/>
                <w:numId w:val="32"/>
              </w:numPr>
              <w:spacing w:before="0"/>
              <w:contextualSpacing/>
              <w:rPr>
                <w:rFonts w:eastAsia="Calibri" w:cs="Arial"/>
              </w:rPr>
            </w:pPr>
            <w:r w:rsidRPr="00994B4B">
              <w:rPr>
                <w:rFonts w:eastAsia="Calibri" w:cs="Arial"/>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Pr="00994B4B">
              <w:rPr>
                <w:rFonts w:eastAsia="Calibri" w:cs="Arial"/>
                <w:lang w:val="sr-Cyrl-RS"/>
              </w:rPr>
              <w:t xml:space="preserve"> или пројекат за извођење</w:t>
            </w:r>
            <w:r w:rsidRPr="00994B4B">
              <w:rPr>
                <w:rFonts w:eastAsia="Calibri" w:cs="Arial"/>
              </w:rPr>
              <w:t>) са појединачном минималном вредношћу од 20 милиона динара.</w:t>
            </w:r>
          </w:p>
          <w:p w14:paraId="6C007EE6" w14:textId="77777777" w:rsidR="00994B4B" w:rsidRPr="00994B4B" w:rsidRDefault="00994B4B" w:rsidP="004977FD">
            <w:pPr>
              <w:numPr>
                <w:ilvl w:val="1"/>
                <w:numId w:val="32"/>
              </w:numPr>
              <w:spacing w:before="0"/>
              <w:contextualSpacing/>
              <w:rPr>
                <w:rFonts w:eastAsia="Calibri" w:cs="Arial"/>
              </w:rPr>
            </w:pPr>
            <w:r w:rsidRPr="00994B4B">
              <w:rPr>
                <w:rFonts w:eastAsia="Calibri" w:cs="Arial"/>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6A113A28" w14:textId="77777777" w:rsidR="00994B4B" w:rsidRDefault="00994B4B" w:rsidP="004977FD">
            <w:pPr>
              <w:numPr>
                <w:ilvl w:val="0"/>
                <w:numId w:val="32"/>
              </w:numPr>
              <w:spacing w:before="0"/>
              <w:contextualSpacing/>
              <w:rPr>
                <w:rFonts w:eastAsia="Calibri" w:cs="Arial"/>
              </w:rPr>
            </w:pPr>
            <w:r w:rsidRPr="00994B4B">
              <w:rPr>
                <w:rFonts w:eastAsia="Calibri" w:cs="Arial"/>
              </w:rPr>
              <w:t>Копија важећих Сертификата ISO 9001, 14001 и 18001.</w:t>
            </w:r>
          </w:p>
          <w:p w14:paraId="2F0FC014" w14:textId="0614269E" w:rsidR="00175774" w:rsidRPr="00AA1F74" w:rsidRDefault="00AA1F74" w:rsidP="004977FD">
            <w:pPr>
              <w:numPr>
                <w:ilvl w:val="0"/>
                <w:numId w:val="32"/>
              </w:numPr>
              <w:spacing w:before="0"/>
              <w:contextualSpacing/>
              <w:rPr>
                <w:rFonts w:eastAsia="Calibri" w:cs="Arial"/>
              </w:rPr>
            </w:pPr>
            <w:r w:rsidRPr="00AA1F74">
              <w:rPr>
                <w:rFonts w:eastAsia="Calibri" w:cs="Arial"/>
              </w:rPr>
              <w:t>Копија важеће Пoлисе oсигурaњa oд прojeктaнтскe oдгoвoрнoсти.</w:t>
            </w:r>
          </w:p>
        </w:tc>
      </w:tr>
      <w:tr w:rsidR="00175774" w:rsidRPr="00EC5BB4" w14:paraId="22C03F10" w14:textId="77777777" w:rsidTr="008112A2">
        <w:trPr>
          <w:jc w:val="center"/>
        </w:trPr>
        <w:tc>
          <w:tcPr>
            <w:tcW w:w="729" w:type="dxa"/>
            <w:vAlign w:val="center"/>
          </w:tcPr>
          <w:p w14:paraId="1C8E44D9" w14:textId="77777777" w:rsidR="00175774" w:rsidRPr="00EC5BB4" w:rsidRDefault="00175774" w:rsidP="003A4822">
            <w:pPr>
              <w:jc w:val="center"/>
              <w:rPr>
                <w:rFonts w:cs="Arial"/>
                <w:color w:val="00B0F0"/>
                <w:sz w:val="24"/>
                <w:szCs w:val="24"/>
              </w:rPr>
            </w:pPr>
            <w:r w:rsidRPr="00994B4B">
              <w:rPr>
                <w:rFonts w:cs="Arial"/>
                <w:color w:val="000000" w:themeColor="text1"/>
                <w:sz w:val="24"/>
                <w:szCs w:val="24"/>
              </w:rPr>
              <w:lastRenderedPageBreak/>
              <w:t>8.</w:t>
            </w:r>
          </w:p>
        </w:tc>
        <w:tc>
          <w:tcPr>
            <w:tcW w:w="8430" w:type="dxa"/>
          </w:tcPr>
          <w:p w14:paraId="1C0F71E3" w14:textId="77777777" w:rsidR="00994B4B" w:rsidRPr="00994B4B" w:rsidRDefault="00994B4B" w:rsidP="00994B4B">
            <w:pPr>
              <w:autoSpaceDE w:val="0"/>
              <w:autoSpaceDN w:val="0"/>
              <w:adjustRightInd w:val="0"/>
              <w:rPr>
                <w:rFonts w:cs="Arial"/>
                <w:b/>
                <w:u w:val="single"/>
                <w:lang w:val="sr-Cyrl-RS"/>
              </w:rPr>
            </w:pPr>
            <w:r w:rsidRPr="00994B4B">
              <w:rPr>
                <w:rFonts w:cs="Arial"/>
                <w:b/>
                <w:u w:val="single"/>
                <w:lang w:val="sr-Cyrl-RS"/>
              </w:rPr>
              <w:t xml:space="preserve">Услов </w:t>
            </w:r>
          </w:p>
          <w:p w14:paraId="1790CB16" w14:textId="77777777" w:rsidR="00994B4B" w:rsidRPr="00994B4B" w:rsidRDefault="00994B4B" w:rsidP="00994B4B">
            <w:pPr>
              <w:autoSpaceDE w:val="0"/>
              <w:autoSpaceDN w:val="0"/>
              <w:adjustRightInd w:val="0"/>
              <w:rPr>
                <w:rFonts w:cs="Arial"/>
                <w:lang w:val="sr-Cyrl-RS"/>
              </w:rPr>
            </w:pPr>
            <w:r w:rsidRPr="00994B4B">
              <w:rPr>
                <w:rFonts w:cs="Arial"/>
                <w:lang w:val="sr-Cyrl-RS"/>
              </w:rPr>
              <w:t xml:space="preserve">Технички капацитет </w:t>
            </w:r>
          </w:p>
          <w:p w14:paraId="28CBD89F" w14:textId="77777777" w:rsidR="00994B4B" w:rsidRPr="00994B4B" w:rsidRDefault="00994B4B" w:rsidP="006120FC">
            <w:pPr>
              <w:numPr>
                <w:ilvl w:val="0"/>
                <w:numId w:val="34"/>
              </w:numPr>
              <w:spacing w:before="0"/>
              <w:contextualSpacing/>
              <w:jc w:val="left"/>
              <w:rPr>
                <w:rFonts w:eastAsia="Calibri" w:cs="Arial"/>
              </w:rPr>
            </w:pPr>
            <w:r w:rsidRPr="00994B4B">
              <w:rPr>
                <w:rFonts w:eastAsia="Calibri" w:cs="Arial"/>
              </w:rPr>
              <w:t>Лиценцирани софтвер:</w:t>
            </w:r>
          </w:p>
          <w:p w14:paraId="2F420622" w14:textId="77777777" w:rsidR="00994B4B" w:rsidRPr="00994B4B" w:rsidRDefault="00994B4B" w:rsidP="006120FC">
            <w:pPr>
              <w:numPr>
                <w:ilvl w:val="1"/>
                <w:numId w:val="34"/>
              </w:numPr>
              <w:spacing w:before="0"/>
              <w:contextualSpacing/>
              <w:jc w:val="left"/>
              <w:rPr>
                <w:rFonts w:eastAsia="Calibri" w:cs="Arial"/>
              </w:rPr>
            </w:pPr>
            <w:r w:rsidRPr="00994B4B">
              <w:rPr>
                <w:rFonts w:eastAsia="Calibri" w:cs="Arial"/>
              </w:rPr>
              <w:t>општи софтвер (</w:t>
            </w:r>
            <w:r w:rsidRPr="00994B4B">
              <w:rPr>
                <w:rFonts w:eastAsia="Calibri" w:cs="Arial"/>
                <w:lang w:val="sr-Latn-RS"/>
              </w:rPr>
              <w:t xml:space="preserve">Microsoft </w:t>
            </w:r>
            <w:r w:rsidRPr="00994B4B">
              <w:rPr>
                <w:rFonts w:eastAsia="Calibri" w:cs="Arial"/>
              </w:rPr>
              <w:t xml:space="preserve">Оffice) </w:t>
            </w:r>
          </w:p>
          <w:p w14:paraId="12F20CF0" w14:textId="77777777" w:rsidR="00994B4B" w:rsidRPr="00C13B17" w:rsidRDefault="00994B4B" w:rsidP="006120FC">
            <w:pPr>
              <w:numPr>
                <w:ilvl w:val="1"/>
                <w:numId w:val="34"/>
              </w:numPr>
              <w:spacing w:before="0"/>
              <w:contextualSpacing/>
              <w:jc w:val="left"/>
              <w:rPr>
                <w:rFonts w:eastAsia="Calibri" w:cs="Arial"/>
              </w:rPr>
            </w:pPr>
            <w:r w:rsidRPr="00994B4B">
              <w:rPr>
                <w:rFonts w:eastAsia="Calibri" w:cs="Arial"/>
                <w:lang w:val="sr-Cyrl-RS"/>
              </w:rPr>
              <w:t xml:space="preserve">софтвер за израду </w:t>
            </w:r>
            <w:r w:rsidRPr="00C13B17">
              <w:rPr>
                <w:rFonts w:eastAsia="Calibri" w:cs="Arial"/>
              </w:rPr>
              <w:t>графичке документације (Auto CAD)</w:t>
            </w:r>
          </w:p>
          <w:p w14:paraId="6AE70AB5" w14:textId="77777777" w:rsidR="00994B4B" w:rsidRPr="00C13B17" w:rsidRDefault="00994B4B" w:rsidP="00994B4B">
            <w:pPr>
              <w:autoSpaceDE w:val="0"/>
              <w:autoSpaceDN w:val="0"/>
              <w:adjustRightInd w:val="0"/>
              <w:rPr>
                <w:rFonts w:cs="Arial"/>
                <w:b/>
                <w:u w:val="single"/>
                <w:lang w:val="sr-Cyrl-RS"/>
              </w:rPr>
            </w:pPr>
            <w:r w:rsidRPr="00C13B17">
              <w:rPr>
                <w:rFonts w:cs="Arial"/>
                <w:b/>
                <w:u w:val="single"/>
                <w:lang w:val="sr-Cyrl-RS"/>
              </w:rPr>
              <w:t>Доказ</w:t>
            </w:r>
          </w:p>
          <w:p w14:paraId="72D455F2" w14:textId="026E40F1" w:rsidR="007F36A5" w:rsidRPr="00994B4B" w:rsidRDefault="00994B4B" w:rsidP="00994B4B">
            <w:pPr>
              <w:autoSpaceDE w:val="0"/>
              <w:autoSpaceDN w:val="0"/>
              <w:adjustRightInd w:val="0"/>
              <w:rPr>
                <w:rFonts w:cs="Arial"/>
                <w:b/>
                <w:color w:val="00B0F0"/>
                <w:sz w:val="24"/>
                <w:szCs w:val="24"/>
                <w:u w:val="single"/>
              </w:rPr>
            </w:pPr>
            <w:r w:rsidRPr="00C13B17">
              <w:rPr>
                <w:rFonts w:cs="Arial"/>
                <w:lang w:val="sr-Cyrl-RS"/>
              </w:rPr>
              <w:t>П</w:t>
            </w:r>
            <w:r w:rsidRPr="00C13B17">
              <w:rPr>
                <w:rFonts w:cs="Arial"/>
              </w:rPr>
              <w:t>опуњен, потписан и ове</w:t>
            </w:r>
            <w:r w:rsidR="000E7568" w:rsidRPr="00C13B17">
              <w:rPr>
                <w:rFonts w:cs="Arial"/>
              </w:rPr>
              <w:t>рен образац Изјава о техничком</w:t>
            </w:r>
            <w:r w:rsidRPr="00C13B17">
              <w:rPr>
                <w:rFonts w:cs="Arial"/>
              </w:rPr>
              <w:t xml:space="preserve"> капацитету (образац </w:t>
            </w:r>
            <w:r w:rsidR="00C574F9" w:rsidRPr="00C13B17">
              <w:rPr>
                <w:rFonts w:cs="Arial"/>
              </w:rPr>
              <w:t xml:space="preserve">бр. </w:t>
            </w:r>
            <w:r w:rsidR="00E271B3">
              <w:rPr>
                <w:rFonts w:cs="Arial"/>
                <w:lang w:val="sr-Cyrl-RS"/>
              </w:rPr>
              <w:t>8</w:t>
            </w:r>
            <w:r w:rsidRPr="00C13B17">
              <w:rPr>
                <w:rFonts w:cs="Arial"/>
              </w:rPr>
              <w:t xml:space="preserve">.). Уз Изјаву се као доказ </w:t>
            </w:r>
            <w:r w:rsidR="00CF0165" w:rsidRPr="00C13B17">
              <w:rPr>
                <w:rFonts w:cs="Arial"/>
              </w:rPr>
              <w:t>достављају пописне листе за 2016</w:t>
            </w:r>
            <w:r w:rsidRPr="00C13B17">
              <w:rPr>
                <w:rFonts w:cs="Arial"/>
              </w:rPr>
              <w:t>. годину или фотокопија власничког листа.</w:t>
            </w:r>
          </w:p>
          <w:p w14:paraId="56F2269D" w14:textId="77777777" w:rsidR="00175774" w:rsidRPr="00EC5BB4" w:rsidRDefault="00175774" w:rsidP="006220D5">
            <w:pPr>
              <w:spacing w:before="0"/>
              <w:ind w:left="176"/>
              <w:rPr>
                <w:rFonts w:eastAsia="Calibri" w:cs="Arial"/>
                <w:color w:val="00B0F0"/>
                <w:sz w:val="24"/>
                <w:szCs w:val="24"/>
                <w:lang w:val="ru-RU"/>
              </w:rPr>
            </w:pPr>
          </w:p>
        </w:tc>
      </w:tr>
      <w:tr w:rsidR="00175774" w:rsidRPr="00EC5BB4" w14:paraId="7806A517" w14:textId="77777777" w:rsidTr="008112A2">
        <w:trPr>
          <w:jc w:val="center"/>
        </w:trPr>
        <w:tc>
          <w:tcPr>
            <w:tcW w:w="729" w:type="dxa"/>
            <w:vAlign w:val="center"/>
          </w:tcPr>
          <w:p w14:paraId="443FFD1D" w14:textId="77777777" w:rsidR="00175774" w:rsidRPr="00EC5BB4" w:rsidRDefault="00175774" w:rsidP="003A4822">
            <w:pPr>
              <w:jc w:val="center"/>
              <w:rPr>
                <w:rFonts w:cs="Arial"/>
                <w:color w:val="00B0F0"/>
                <w:sz w:val="24"/>
                <w:szCs w:val="24"/>
              </w:rPr>
            </w:pPr>
            <w:r w:rsidRPr="00994B4B">
              <w:rPr>
                <w:rFonts w:cs="Arial"/>
                <w:color w:val="000000" w:themeColor="text1"/>
                <w:sz w:val="24"/>
                <w:szCs w:val="24"/>
              </w:rPr>
              <w:t>9.</w:t>
            </w:r>
          </w:p>
        </w:tc>
        <w:tc>
          <w:tcPr>
            <w:tcW w:w="8430" w:type="dxa"/>
          </w:tcPr>
          <w:p w14:paraId="3B8BC25A" w14:textId="77777777" w:rsidR="00994B4B" w:rsidRPr="00994B4B" w:rsidRDefault="00994B4B" w:rsidP="00994B4B">
            <w:pPr>
              <w:autoSpaceDE w:val="0"/>
              <w:autoSpaceDN w:val="0"/>
              <w:adjustRightInd w:val="0"/>
              <w:rPr>
                <w:rFonts w:cs="Arial"/>
                <w:b/>
                <w:u w:val="single"/>
              </w:rPr>
            </w:pPr>
            <w:r w:rsidRPr="00994B4B">
              <w:rPr>
                <w:rFonts w:cs="Arial"/>
                <w:b/>
                <w:u w:val="single"/>
              </w:rPr>
              <w:t>Услов:</w:t>
            </w:r>
          </w:p>
          <w:p w14:paraId="7BABB7F4" w14:textId="77777777" w:rsidR="00994B4B" w:rsidRPr="00994B4B" w:rsidRDefault="00994B4B" w:rsidP="004977FD">
            <w:pPr>
              <w:autoSpaceDE w:val="0"/>
              <w:autoSpaceDN w:val="0"/>
              <w:adjustRightInd w:val="0"/>
              <w:rPr>
                <w:rFonts w:cs="Arial"/>
              </w:rPr>
            </w:pPr>
            <w:r w:rsidRPr="00994B4B">
              <w:rPr>
                <w:rFonts w:cs="Arial"/>
              </w:rPr>
              <w:t>Кадровски капацитет</w:t>
            </w:r>
          </w:p>
          <w:p w14:paraId="05BD13DD" w14:textId="7A634CE3" w:rsidR="00994B4B" w:rsidRPr="003032C8" w:rsidRDefault="00994B4B" w:rsidP="004977FD">
            <w:pPr>
              <w:numPr>
                <w:ilvl w:val="0"/>
                <w:numId w:val="34"/>
              </w:numPr>
              <w:spacing w:before="0"/>
              <w:contextualSpacing/>
              <w:rPr>
                <w:rFonts w:eastAsia="Calibri" w:cs="Arial"/>
              </w:rPr>
            </w:pPr>
            <w:r w:rsidRPr="00994B4B">
              <w:rPr>
                <w:rFonts w:eastAsia="Calibri" w:cs="Arial"/>
              </w:rPr>
              <w:t xml:space="preserve">Да има минималан број учесника (одговорних пројектаната) ангажованих у </w:t>
            </w:r>
            <w:r w:rsidRPr="003032C8">
              <w:rPr>
                <w:rFonts w:eastAsia="Calibri" w:cs="Arial"/>
              </w:rPr>
              <w:t>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3032C8">
              <w:rPr>
                <w:lang w:val="sr-Cyrl-RS"/>
              </w:rPr>
              <w:t xml:space="preserve"> </w:t>
            </w:r>
            <w:r w:rsidR="00C13B17" w:rsidRPr="003032C8">
              <w:rPr>
                <w:rFonts w:eastAsia="Calibri" w:cs="Arial"/>
                <w:lang w:val="sr-Cyrl-RS"/>
              </w:rPr>
              <w:t>("Сл. гласник РС", бр. 24/2005, 61/2005, 54/2009, 32/2013 и 75/2014)</w:t>
            </w:r>
            <w:r w:rsidRPr="003032C8">
              <w:rPr>
                <w:rFonts w:eastAsia="Calibri" w:cs="Arial"/>
              </w:rPr>
              <w:t>:</w:t>
            </w:r>
          </w:p>
          <w:p w14:paraId="41AFC174" w14:textId="77777777" w:rsidR="00994B4B" w:rsidRPr="00994B4B" w:rsidRDefault="00994B4B" w:rsidP="004977FD">
            <w:pPr>
              <w:numPr>
                <w:ilvl w:val="1"/>
                <w:numId w:val="34"/>
              </w:numPr>
              <w:spacing w:before="0"/>
              <w:contextualSpacing/>
              <w:rPr>
                <w:rFonts w:eastAsia="Calibri" w:cs="Arial"/>
              </w:rPr>
            </w:pPr>
            <w:r w:rsidRPr="00E271B3">
              <w:rPr>
                <w:rFonts w:eastAsia="Calibri" w:cs="Arial"/>
              </w:rPr>
              <w:t>Најмање два лица са лиценцом</w:t>
            </w:r>
            <w:r w:rsidRPr="00994B4B">
              <w:rPr>
                <w:rFonts w:eastAsia="Calibri" w:cs="Arial"/>
              </w:rPr>
              <w:t xml:space="preserve">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14:paraId="0E9D5383" w14:textId="77777777" w:rsidR="00994B4B" w:rsidRPr="00994B4B" w:rsidRDefault="00994B4B" w:rsidP="004977FD">
            <w:pPr>
              <w:numPr>
                <w:ilvl w:val="1"/>
                <w:numId w:val="34"/>
              </w:numPr>
              <w:spacing w:before="0"/>
              <w:contextualSpacing/>
              <w:rPr>
                <w:rFonts w:eastAsia="Calibri" w:cs="Arial"/>
              </w:rPr>
            </w:pPr>
            <w:r w:rsidRPr="00994B4B">
              <w:rPr>
                <w:rFonts w:eastAsia="Calibri" w:cs="Arial"/>
              </w:rPr>
              <w:t>Најмање два лица са лиценцом 310 (одговорни пројектант грађевинских конструкција објеката високоградње, нискоградње и хидроградње)</w:t>
            </w:r>
          </w:p>
          <w:p w14:paraId="4499904C" w14:textId="77777777" w:rsidR="00994B4B" w:rsidRPr="00403855" w:rsidRDefault="00994B4B" w:rsidP="004977FD">
            <w:pPr>
              <w:numPr>
                <w:ilvl w:val="1"/>
                <w:numId w:val="34"/>
              </w:numPr>
              <w:spacing w:before="0"/>
              <w:contextualSpacing/>
              <w:rPr>
                <w:rFonts w:eastAsia="Calibri" w:cs="Arial"/>
              </w:rPr>
            </w:pPr>
            <w:r w:rsidRPr="00994B4B">
              <w:rPr>
                <w:rFonts w:eastAsia="Calibri" w:cs="Arial"/>
              </w:rPr>
              <w:lastRenderedPageBreak/>
              <w:t xml:space="preserve">Најмање једно лице са лиценцом 333 (одговорни пројектант транспортних средстава, складишта и машинских конструкција и </w:t>
            </w:r>
            <w:r w:rsidRPr="00403855">
              <w:rPr>
                <w:rFonts w:eastAsia="Calibri" w:cs="Arial"/>
              </w:rPr>
              <w:t>технологије)</w:t>
            </w:r>
          </w:p>
          <w:p w14:paraId="524186EE" w14:textId="77777777" w:rsidR="00994B4B" w:rsidRPr="00403855" w:rsidRDefault="00994B4B" w:rsidP="004977FD">
            <w:pPr>
              <w:numPr>
                <w:ilvl w:val="1"/>
                <w:numId w:val="34"/>
              </w:numPr>
              <w:spacing w:before="0"/>
              <w:contextualSpacing/>
              <w:rPr>
                <w:rFonts w:eastAsia="Calibri" w:cs="Arial"/>
              </w:rPr>
            </w:pPr>
            <w:r w:rsidRPr="00403855">
              <w:rPr>
                <w:rFonts w:eastAsia="Calibri" w:cs="Arial"/>
              </w:rPr>
              <w:t>Најмање једно лице са лиценцом 350 (одгoвoрни прojeктaнт eлeктрoeнeргeтских инстaлaциja нискoг и срeдњeг нaпoнa)</w:t>
            </w:r>
          </w:p>
          <w:p w14:paraId="36E231B4" w14:textId="77777777" w:rsidR="00994B4B" w:rsidRPr="00403855" w:rsidRDefault="00994B4B" w:rsidP="004977FD">
            <w:pPr>
              <w:numPr>
                <w:ilvl w:val="1"/>
                <w:numId w:val="34"/>
              </w:numPr>
              <w:spacing w:before="0"/>
              <w:contextualSpacing/>
              <w:rPr>
                <w:rFonts w:eastAsia="Calibri" w:cs="Arial"/>
              </w:rPr>
            </w:pPr>
            <w:r w:rsidRPr="00403855">
              <w:rPr>
                <w:rFonts w:eastAsia="Calibri" w:cs="Arial"/>
              </w:rPr>
              <w:t>Најмање једно лице са лиценцом 372 (одгoвoрни прojeктaнт гeoдeтских прojeкaтa)</w:t>
            </w:r>
          </w:p>
          <w:p w14:paraId="1E9986AE" w14:textId="77777777" w:rsidR="00994B4B" w:rsidRPr="00403855" w:rsidRDefault="00994B4B" w:rsidP="004977FD">
            <w:pPr>
              <w:numPr>
                <w:ilvl w:val="1"/>
                <w:numId w:val="34"/>
              </w:numPr>
              <w:spacing w:before="0"/>
              <w:contextualSpacing/>
              <w:rPr>
                <w:rFonts w:eastAsia="Calibri" w:cs="Arial"/>
              </w:rPr>
            </w:pPr>
            <w:r w:rsidRPr="00403855">
              <w:rPr>
                <w:rFonts w:eastAsia="Calibri" w:cs="Arial"/>
              </w:rPr>
              <w:t xml:space="preserve">Најмање једно лице са лиценцом </w:t>
            </w:r>
            <w:r w:rsidRPr="00403855">
              <w:rPr>
                <w:rFonts w:eastAsia="Calibri" w:cs="Arial"/>
                <w:lang w:val="sr-Cyrl-RS"/>
              </w:rPr>
              <w:t>4</w:t>
            </w:r>
            <w:r w:rsidRPr="00403855">
              <w:rPr>
                <w:rFonts w:eastAsia="Calibri" w:cs="Arial"/>
              </w:rPr>
              <w:t xml:space="preserve">91 (одгoвoрни </w:t>
            </w:r>
            <w:r w:rsidRPr="00403855">
              <w:rPr>
                <w:rFonts w:eastAsia="Calibri" w:cs="Arial"/>
                <w:lang w:val="sr-Cyrl-RS"/>
              </w:rPr>
              <w:t>извођач радова на изради геотехничких подлога</w:t>
            </w:r>
            <w:r w:rsidRPr="00403855">
              <w:rPr>
                <w:rFonts w:eastAsia="Calibri" w:cs="Arial"/>
              </w:rPr>
              <w:t>)</w:t>
            </w:r>
            <w:r w:rsidRPr="00403855">
              <w:rPr>
                <w:rFonts w:eastAsia="Calibri" w:cs="Arial"/>
                <w:lang w:val="sr-Cyrl-RS"/>
              </w:rPr>
              <w:t xml:space="preserve"> </w:t>
            </w:r>
          </w:p>
          <w:p w14:paraId="02D09536" w14:textId="77777777" w:rsidR="00994B4B" w:rsidRPr="00403855" w:rsidRDefault="00994B4B" w:rsidP="004977FD">
            <w:pPr>
              <w:numPr>
                <w:ilvl w:val="1"/>
                <w:numId w:val="34"/>
              </w:numPr>
              <w:spacing w:before="0"/>
              <w:contextualSpacing/>
              <w:rPr>
                <w:rFonts w:eastAsia="Calibri" w:cs="Arial"/>
              </w:rPr>
            </w:pPr>
            <w:r w:rsidRPr="00403855">
              <w:rPr>
                <w:rFonts w:cs="Arial"/>
                <w:bCs/>
              </w:rPr>
              <w:t>Најмање једно лице са лиценцом 100 (одговорни планер) или са лиценцом 200 (одговорни урбаниста за руковођење израдом урбанистичких планова и урбанистичких пројеката)</w:t>
            </w:r>
          </w:p>
          <w:p w14:paraId="16F8DD7C" w14:textId="77777777" w:rsidR="00994B4B" w:rsidRPr="00994B4B" w:rsidRDefault="00994B4B" w:rsidP="00994B4B">
            <w:pPr>
              <w:autoSpaceDE w:val="0"/>
              <w:autoSpaceDN w:val="0"/>
              <w:adjustRightInd w:val="0"/>
              <w:rPr>
                <w:rFonts w:cs="Arial"/>
                <w:b/>
                <w:u w:val="single"/>
              </w:rPr>
            </w:pPr>
            <w:r w:rsidRPr="00403855">
              <w:rPr>
                <w:rFonts w:cs="Arial"/>
                <w:b/>
                <w:u w:val="single"/>
              </w:rPr>
              <w:t>Доказ:</w:t>
            </w:r>
            <w:r w:rsidRPr="00994B4B">
              <w:rPr>
                <w:rFonts w:cs="Arial"/>
                <w:b/>
                <w:u w:val="single"/>
              </w:rPr>
              <w:t xml:space="preserve"> </w:t>
            </w:r>
          </w:p>
          <w:p w14:paraId="64559F9C" w14:textId="77777777" w:rsidR="00994B4B" w:rsidRPr="00994B4B" w:rsidRDefault="00994B4B" w:rsidP="004977FD">
            <w:pPr>
              <w:numPr>
                <w:ilvl w:val="1"/>
                <w:numId w:val="35"/>
              </w:numPr>
              <w:tabs>
                <w:tab w:val="left" w:pos="993"/>
              </w:tabs>
              <w:suppressAutoHyphens/>
              <w:spacing w:before="0"/>
              <w:ind w:left="993" w:hanging="425"/>
              <w:rPr>
                <w:rFonts w:cs="Arial"/>
                <w:lang w:val="sr-Cyrl-CS"/>
              </w:rPr>
            </w:pPr>
            <w:r w:rsidRPr="00994B4B">
              <w:rPr>
                <w:rFonts w:cs="Arial"/>
                <w:lang w:val="sr-Cyrl-CS"/>
              </w:rPr>
              <w:t xml:space="preserve">Копије одговарајућих појединачних образаца М или важећих уговора о раду за запослена лица </w:t>
            </w:r>
            <w:r w:rsidRPr="00994B4B">
              <w:rPr>
                <w:rFonts w:eastAsia="TimesNewRomanPS-BoldMT" w:cs="Arial"/>
                <w:bCs/>
                <w:color w:val="000000" w:themeColor="text1"/>
                <w:lang w:val="sr-Latn-CS"/>
              </w:rPr>
              <w:t xml:space="preserve">или уговор о радном ангажовању </w:t>
            </w:r>
            <w:r w:rsidRPr="00994B4B">
              <w:rPr>
                <w:rFonts w:eastAsia="TimesNewRomanPS-BoldMT" w:cs="Arial"/>
                <w:bCs/>
                <w:color w:val="000000" w:themeColor="text1"/>
                <w:lang w:val="sr-Cyrl-CS"/>
              </w:rPr>
              <w:t xml:space="preserve">лица </w:t>
            </w:r>
            <w:r w:rsidRPr="00994B4B">
              <w:rPr>
                <w:rFonts w:eastAsia="TimesNewRomanPS-BoldMT" w:cs="Arial"/>
                <w:bCs/>
                <w:color w:val="000000" w:themeColor="text1"/>
                <w:lang w:val="sr-Latn-CS"/>
              </w:rPr>
              <w:t xml:space="preserve">код </w:t>
            </w:r>
            <w:r w:rsidRPr="00994B4B">
              <w:rPr>
                <w:rFonts w:eastAsia="TimesNewRomanPS-BoldMT" w:cs="Arial"/>
                <w:bCs/>
                <w:color w:val="000000" w:themeColor="text1"/>
                <w:lang w:val="sr-Cyrl-CS"/>
              </w:rPr>
              <w:t>п</w:t>
            </w:r>
            <w:r w:rsidRPr="00994B4B">
              <w:rPr>
                <w:rFonts w:eastAsia="TimesNewRomanPS-BoldMT" w:cs="Arial"/>
                <w:bCs/>
                <w:color w:val="000000" w:themeColor="text1"/>
                <w:lang w:val="sr-Latn-CS"/>
              </w:rPr>
              <w:t>онуђача ван радног односа</w:t>
            </w:r>
            <w:r w:rsidRPr="00994B4B">
              <w:rPr>
                <w:rFonts w:eastAsia="TimesNewRomanPS-BoldMT" w:cs="Arial"/>
                <w:bCs/>
                <w:color w:val="000000" w:themeColor="text1"/>
                <w:lang w:val="sr-Cyrl-CS"/>
              </w:rPr>
              <w:t xml:space="preserve"> (</w:t>
            </w:r>
            <w:r w:rsidRPr="00994B4B">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994B4B">
              <w:rPr>
                <w:rFonts w:eastAsia="TimesNewRomanPS-BoldMT" w:cs="Arial"/>
                <w:bCs/>
                <w:color w:val="000000" w:themeColor="text1"/>
                <w:lang w:val="sr-Cyrl-CS"/>
              </w:rPr>
              <w:t>е набавке</w:t>
            </w:r>
            <w:r w:rsidRPr="00994B4B">
              <w:rPr>
                <w:rFonts w:eastAsia="TimesNewRomanPS-BoldMT" w:cs="Arial"/>
                <w:bCs/>
                <w:color w:val="000000" w:themeColor="text1"/>
                <w:lang w:val="sr-Latn-CS"/>
              </w:rPr>
              <w:t xml:space="preserve">); </w:t>
            </w:r>
          </w:p>
          <w:p w14:paraId="43D9120B" w14:textId="77777777" w:rsidR="00994B4B" w:rsidRPr="00994B4B" w:rsidRDefault="00994B4B" w:rsidP="006120FC">
            <w:pPr>
              <w:numPr>
                <w:ilvl w:val="1"/>
                <w:numId w:val="32"/>
              </w:numPr>
              <w:tabs>
                <w:tab w:val="left" w:pos="993"/>
              </w:tabs>
              <w:suppressAutoHyphens/>
              <w:spacing w:before="0"/>
              <w:ind w:left="993" w:hanging="426"/>
              <w:contextualSpacing/>
              <w:jc w:val="left"/>
              <w:rPr>
                <w:rFonts w:cs="Arial"/>
                <w:lang w:val="sr-Cyrl-CS"/>
              </w:rPr>
            </w:pPr>
            <w:r w:rsidRPr="00994B4B">
              <w:rPr>
                <w:rFonts w:cs="Arial"/>
                <w:lang w:val="sr-Cyrl-CS"/>
              </w:rPr>
              <w:t xml:space="preserve">Лиценце Инжењерске коморе Србије са потврдама о важности </w:t>
            </w:r>
          </w:p>
          <w:p w14:paraId="0C140B6A" w14:textId="7995F8D3" w:rsidR="00175774" w:rsidRPr="00994B4B" w:rsidRDefault="00994B4B" w:rsidP="00994B4B">
            <w:pPr>
              <w:autoSpaceDE w:val="0"/>
              <w:autoSpaceDN w:val="0"/>
              <w:adjustRightInd w:val="0"/>
              <w:rPr>
                <w:rFonts w:cs="Arial"/>
                <w:b/>
                <w:color w:val="00B0F0"/>
                <w:sz w:val="24"/>
                <w:szCs w:val="24"/>
                <w:u w:val="single"/>
              </w:rPr>
            </w:pPr>
            <w:r w:rsidRPr="00994B4B">
              <w:rPr>
                <w:rFonts w:cs="Arial"/>
                <w:lang w:val="sr-Cyrl-CS"/>
              </w:rPr>
              <w:t xml:space="preserve">Квалификациона структура чланова тима (запослених и </w:t>
            </w:r>
            <w:r w:rsidRPr="00CF0165">
              <w:rPr>
                <w:rFonts w:cs="Arial"/>
                <w:lang w:val="sr-Cyrl-CS"/>
              </w:rPr>
              <w:t>ангажованих лица) који ће бити ангажовани у извршењу услуга које су предмет набавке (Образац 6. из конкурсне документације)</w:t>
            </w:r>
          </w:p>
        </w:tc>
      </w:tr>
    </w:tbl>
    <w:p w14:paraId="31F85D6A" w14:textId="557BF962"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994B4B">
        <w:rPr>
          <w:rFonts w:cs="Arial"/>
          <w:sz w:val="24"/>
          <w:szCs w:val="24"/>
          <w:lang w:val="sr-Cyrl-RS" w:eastAsia="zh-CN"/>
        </w:rPr>
        <w:t xml:space="preserve"> 9</w:t>
      </w:r>
      <w:r w:rsidR="00834B32">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2024814E"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3813FFD"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00809EA9"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143DAE"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w:t>
      </w:r>
      <w:r w:rsidRPr="007F582B">
        <w:rPr>
          <w:rFonts w:cs="Arial"/>
          <w:sz w:val="24"/>
          <w:szCs w:val="24"/>
          <w:lang w:val="sr-Cyrl-RS" w:eastAsia="zh-CN"/>
        </w:rPr>
        <w:lastRenderedPageBreak/>
        <w:t>наведе да је уписан у Регистар понуђача. Уз наведену Изјаву, понуђач може да достави и фотокопију Решења о упи</w:t>
      </w:r>
      <w:r w:rsidRPr="00143DAE">
        <w:rPr>
          <w:rFonts w:cs="Arial"/>
          <w:sz w:val="24"/>
          <w:szCs w:val="24"/>
          <w:lang w:val="sr-Cyrl-RS" w:eastAsia="zh-CN"/>
        </w:rPr>
        <w:t xml:space="preserve">су понуђача у Регистар понуђача.  </w:t>
      </w:r>
    </w:p>
    <w:p w14:paraId="425C6421" w14:textId="77777777" w:rsidR="00D96616" w:rsidRPr="00EC5BB4" w:rsidRDefault="00D96616" w:rsidP="00D96616">
      <w:pPr>
        <w:spacing w:before="0"/>
        <w:rPr>
          <w:rFonts w:cs="Arial"/>
          <w:sz w:val="24"/>
          <w:szCs w:val="24"/>
          <w:lang w:eastAsia="zh-CN"/>
        </w:rPr>
      </w:pPr>
      <w:r w:rsidRPr="00143DAE">
        <w:rPr>
          <w:rFonts w:cs="Arial"/>
          <w:sz w:val="24"/>
          <w:szCs w:val="24"/>
          <w:lang w:eastAsia="zh-CN"/>
        </w:rPr>
        <w:t>На основу члана 79. став 5. З</w:t>
      </w:r>
      <w:r w:rsidR="007F582B" w:rsidRPr="00C15381">
        <w:rPr>
          <w:rFonts w:cs="Arial"/>
          <w:sz w:val="24"/>
          <w:szCs w:val="24"/>
          <w:lang w:val="sr-Cyrl-RS" w:eastAsia="zh-CN"/>
        </w:rPr>
        <w:t>акона</w:t>
      </w:r>
      <w:r w:rsidRPr="00C15381">
        <w:rPr>
          <w:rFonts w:cs="Arial"/>
          <w:sz w:val="24"/>
          <w:szCs w:val="24"/>
          <w:lang w:eastAsia="zh-CN"/>
        </w:rPr>
        <w:t xml:space="preserve"> </w:t>
      </w:r>
      <w:r w:rsidRPr="005E2A96">
        <w:rPr>
          <w:rFonts w:cs="Arial"/>
          <w:sz w:val="24"/>
          <w:szCs w:val="24"/>
          <w:lang w:eastAsia="zh-CN"/>
        </w:rPr>
        <w:t>п</w:t>
      </w:r>
      <w:r w:rsidRPr="00143DAE">
        <w:rPr>
          <w:rFonts w:cs="Arial"/>
          <w:sz w:val="24"/>
          <w:szCs w:val="24"/>
          <w:lang w:eastAsia="zh-CN"/>
        </w:rPr>
        <w:t>онуђач није дужан да доставља следеће доказе који су јавно доступни на интернет</w:t>
      </w:r>
      <w:r w:rsidRPr="00EC5BB4">
        <w:rPr>
          <w:rFonts w:cs="Arial"/>
          <w:sz w:val="24"/>
          <w:szCs w:val="24"/>
          <w:lang w:eastAsia="zh-CN"/>
        </w:rPr>
        <w:t xml:space="preserve"> страницама надлежних органа, и то:</w:t>
      </w:r>
    </w:p>
    <w:p w14:paraId="6D7A2F56"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0376DEEC"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252ADC6"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8E13496"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32AB260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ADF9D1B"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77777777" w:rsidR="00BE7496" w:rsidRPr="00E271B3" w:rsidRDefault="00BE7496" w:rsidP="00B13CD3">
      <w:pPr>
        <w:spacing w:before="0"/>
        <w:rPr>
          <w:rFonts w:cs="Arial"/>
          <w:color w:val="00B0F0"/>
          <w:sz w:val="24"/>
          <w:szCs w:val="24"/>
          <w:lang w:eastAsia="zh-CN"/>
        </w:rPr>
      </w:pPr>
    </w:p>
    <w:p w14:paraId="5DA4DF93" w14:textId="76A006B8" w:rsidR="00322313" w:rsidRPr="003032C8" w:rsidRDefault="00322313" w:rsidP="00834B32">
      <w:pPr>
        <w:pStyle w:val="KDPodnaslov1"/>
        <w:numPr>
          <w:ilvl w:val="0"/>
          <w:numId w:val="16"/>
        </w:numPr>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271B3">
        <w:rPr>
          <w:rFonts w:cs="Arial"/>
          <w:sz w:val="24"/>
          <w:szCs w:val="24"/>
        </w:rPr>
        <w:t xml:space="preserve">КРИТЕРИЈУМ ЗА ДОДЕЛУ </w:t>
      </w:r>
      <w:bookmarkEnd w:id="189"/>
      <w:r w:rsidR="00964696" w:rsidRPr="003032C8">
        <w:rPr>
          <w:rFonts w:cs="Arial"/>
          <w:sz w:val="24"/>
          <w:szCs w:val="24"/>
          <w:lang w:val="sr-Cyrl-RS"/>
        </w:rPr>
        <w:t>ОКВИРНОГ СПОРАЗУМА</w:t>
      </w:r>
    </w:p>
    <w:p w14:paraId="1921EBD0" w14:textId="77777777" w:rsidR="00964696" w:rsidRPr="00964696" w:rsidRDefault="00964696" w:rsidP="00964696">
      <w:pPr>
        <w:pStyle w:val="KDPodnaslov1"/>
        <w:spacing w:before="0"/>
        <w:ind w:left="720"/>
        <w:rPr>
          <w:rFonts w:cs="Arial"/>
          <w:sz w:val="24"/>
          <w:szCs w:val="24"/>
          <w:lang w:val="sr-Cyrl-RS"/>
        </w:rPr>
      </w:pPr>
    </w:p>
    <w:p w14:paraId="18FC4E83"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225CC54B" w14:textId="52BC0242" w:rsidR="00964696" w:rsidRPr="00994B4B"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r w:rsidR="001C7F1A" w:rsidRPr="00994B4B">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2BB791A9" w14:textId="77777777" w:rsidR="00982A0F" w:rsidRPr="00B830C2" w:rsidRDefault="00982A0F" w:rsidP="00964696">
      <w:pPr>
        <w:tabs>
          <w:tab w:val="left" w:pos="567"/>
        </w:tabs>
        <w:spacing w:before="0"/>
        <w:rPr>
          <w:rFonts w:cs="Arial"/>
          <w:color w:val="000000" w:themeColor="text1"/>
          <w:sz w:val="24"/>
          <w:szCs w:val="24"/>
          <w:lang w:val="sr-Cyrl-CS"/>
        </w:rPr>
      </w:pPr>
    </w:p>
    <w:p w14:paraId="39649F14" w14:textId="4DE084F1" w:rsidR="00621752" w:rsidRPr="007F52DF" w:rsidRDefault="00964696" w:rsidP="007F52DF">
      <w:pPr>
        <w:tabs>
          <w:tab w:val="left" w:pos="1134"/>
        </w:tabs>
        <w:spacing w:before="0"/>
        <w:rPr>
          <w:rFonts w:cs="Arial"/>
          <w:b/>
          <w:color w:val="000000" w:themeColor="text1"/>
          <w:sz w:val="24"/>
          <w:szCs w:val="24"/>
          <w:u w:val="single"/>
          <w:lang w:val="sr-Cyrl-RS"/>
        </w:rPr>
      </w:pPr>
      <w:r w:rsidRPr="00B830C2">
        <w:rPr>
          <w:rFonts w:cs="Arial"/>
          <w:b/>
          <w:color w:val="000000" w:themeColor="text1"/>
          <w:sz w:val="24"/>
          <w:szCs w:val="24"/>
          <w:u w:val="single"/>
          <w:lang w:val="sr-Cyrl-RS"/>
        </w:rPr>
        <w:t>Оквирн</w:t>
      </w:r>
      <w:r w:rsidR="00B830C2" w:rsidRPr="00B830C2">
        <w:rPr>
          <w:rFonts w:cs="Arial"/>
          <w:b/>
          <w:color w:val="000000" w:themeColor="text1"/>
          <w:sz w:val="24"/>
          <w:szCs w:val="24"/>
          <w:u w:val="single"/>
          <w:lang w:val="sr-Cyrl-RS"/>
        </w:rPr>
        <w:t>и споразум ће би</w:t>
      </w:r>
      <w:r w:rsidR="00CF0165">
        <w:rPr>
          <w:rFonts w:cs="Arial"/>
          <w:b/>
          <w:color w:val="000000" w:themeColor="text1"/>
          <w:sz w:val="24"/>
          <w:szCs w:val="24"/>
          <w:u w:val="single"/>
          <w:lang w:val="sr-Cyrl-RS"/>
        </w:rPr>
        <w:t>ти закључен са једним понуђачем, на годину дана.</w:t>
      </w:r>
    </w:p>
    <w:p w14:paraId="643797E8" w14:textId="77777777" w:rsidR="00A477F6" w:rsidRPr="00EC5BB4" w:rsidRDefault="00A477F6" w:rsidP="00621752">
      <w:pPr>
        <w:pStyle w:val="KDParagraf"/>
        <w:spacing w:before="0"/>
        <w:rPr>
          <w:rFonts w:cs="Arial"/>
          <w:color w:val="00B0F0"/>
          <w:sz w:val="24"/>
          <w:szCs w:val="24"/>
        </w:rPr>
      </w:pPr>
    </w:p>
    <w:p w14:paraId="43CB90B9" w14:textId="77777777" w:rsidR="00621752" w:rsidRPr="00EC5BB4" w:rsidRDefault="00621752" w:rsidP="006120FC">
      <w:pPr>
        <w:pStyle w:val="KDPodnaslov2"/>
        <w:numPr>
          <w:ilvl w:val="1"/>
          <w:numId w:val="23"/>
        </w:numPr>
        <w:spacing w:before="0"/>
        <w:jc w:val="both"/>
        <w:rPr>
          <w:rFonts w:cs="Arial"/>
          <w:sz w:val="24"/>
          <w:szCs w:val="24"/>
        </w:rPr>
      </w:pPr>
      <w:bookmarkStart w:id="195" w:name="_Toc441651548"/>
      <w:bookmarkStart w:id="196" w:name="_Toc442559886"/>
      <w:r w:rsidRPr="00EC5BB4">
        <w:rPr>
          <w:rFonts w:cs="Arial"/>
          <w:sz w:val="24"/>
          <w:szCs w:val="24"/>
        </w:rPr>
        <w:t>Резервни критеријум</w:t>
      </w:r>
      <w:bookmarkEnd w:id="195"/>
      <w:bookmarkEnd w:id="196"/>
    </w:p>
    <w:p w14:paraId="737BE331" w14:textId="77777777" w:rsidR="006F1B4D" w:rsidRPr="00EC5BB4" w:rsidRDefault="006F1B4D" w:rsidP="006F1B4D">
      <w:pPr>
        <w:pStyle w:val="KDParagraf"/>
        <w:spacing w:before="0"/>
        <w:rPr>
          <w:rFonts w:cs="Arial"/>
          <w:i/>
          <w:color w:val="00B0F0"/>
          <w:sz w:val="24"/>
          <w:szCs w:val="24"/>
          <w:lang w:val="sr-Cyrl-CS"/>
        </w:rPr>
      </w:pPr>
    </w:p>
    <w:p w14:paraId="1346C463" w14:textId="77777777" w:rsidR="00B830C2" w:rsidRPr="003032C8" w:rsidRDefault="00B830C2" w:rsidP="00B830C2">
      <w:pPr>
        <w:autoSpaceDE w:val="0"/>
        <w:autoSpaceDN w:val="0"/>
        <w:adjustRightInd w:val="0"/>
        <w:spacing w:before="0"/>
        <w:rPr>
          <w:rFonts w:cs="Arial"/>
          <w:sz w:val="24"/>
          <w:szCs w:val="24"/>
        </w:rPr>
      </w:pPr>
      <w:r w:rsidRPr="003032C8">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14:paraId="1CE8C4C9" w14:textId="77777777" w:rsidR="00B830C2" w:rsidRPr="003032C8"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ECE4A53" w14:textId="1B061DD5" w:rsidR="00C80E7B" w:rsidRPr="00E271B3" w:rsidRDefault="00B830C2" w:rsidP="00C80E7B">
      <w:pPr>
        <w:spacing w:before="0"/>
        <w:rPr>
          <w:rFonts w:cs="Arial"/>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w:t>
      </w:r>
      <w:r w:rsidRPr="003032C8">
        <w:rPr>
          <w:rFonts w:cs="Arial"/>
          <w:sz w:val="24"/>
          <w:szCs w:val="24"/>
        </w:rPr>
        <w:lastRenderedPageBreak/>
        <w:t>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r w:rsidR="00C80E7B" w:rsidRPr="003032C8">
        <w:rPr>
          <w:rFonts w:cs="Arial"/>
          <w:sz w:val="24"/>
          <w:szCs w:val="24"/>
        </w:rPr>
        <w:t>Наручилац ће</w:t>
      </w:r>
      <w:r w:rsidR="00C80E7B" w:rsidRPr="003032C8">
        <w:rPr>
          <w:rFonts w:cs="Arial"/>
          <w:sz w:val="24"/>
          <w:szCs w:val="24"/>
          <w:lang w:val="sr-Cyrl-CS"/>
        </w:rPr>
        <w:t xml:space="preserve"> сачинити и</w:t>
      </w:r>
      <w:r w:rsidR="00C80E7B" w:rsidRPr="00BA652A">
        <w:rPr>
          <w:rFonts w:cs="Arial"/>
          <w:sz w:val="24"/>
          <w:szCs w:val="24"/>
        </w:rPr>
        <w:t xml:space="preserve"> доставити записник о спроведеном извлачењу путем жреба</w:t>
      </w:r>
      <w:r w:rsidR="00C80E7B" w:rsidRPr="00E271B3">
        <w:rPr>
          <w:rFonts w:cs="Arial"/>
          <w:sz w:val="24"/>
          <w:szCs w:val="24"/>
        </w:rPr>
        <w:t>.</w:t>
      </w:r>
    </w:p>
    <w:p w14:paraId="55970E2D" w14:textId="28D21D0D" w:rsidR="0069089B" w:rsidRPr="0069089B" w:rsidRDefault="0069089B" w:rsidP="00B830C2">
      <w:pPr>
        <w:autoSpaceDE w:val="0"/>
        <w:autoSpaceDN w:val="0"/>
        <w:adjustRightInd w:val="0"/>
        <w:spacing w:before="0"/>
        <w:rPr>
          <w:rFonts w:cs="Arial"/>
          <w:color w:val="00B0F0"/>
          <w:sz w:val="24"/>
          <w:szCs w:val="24"/>
        </w:rPr>
      </w:pPr>
    </w:p>
    <w:p w14:paraId="1F07C6B1" w14:textId="77777777"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085E2ED3" w14:textId="6E12EAAD" w:rsidR="008D2B23" w:rsidRPr="00EC5BB4" w:rsidRDefault="00B830C2" w:rsidP="00B830C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203702CF" w14:textId="77777777" w:rsidR="00645F72" w:rsidRPr="00781B02" w:rsidRDefault="00645F72" w:rsidP="00781B02"/>
    <w:p w14:paraId="797394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0DC2A836"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77777777" w:rsidR="008D2B23" w:rsidRPr="00EC5BB4" w:rsidRDefault="008D2B23" w:rsidP="006120FC">
      <w:pPr>
        <w:pStyle w:val="KDPodnaslov2"/>
        <w:numPr>
          <w:ilvl w:val="1"/>
          <w:numId w:val="24"/>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49E4FCF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0C9F8E8"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Понуда са свим прилозима мора бити сачињена на српском језику.</w:t>
      </w:r>
    </w:p>
    <w:p w14:paraId="0F5EC050" w14:textId="51BD0A24"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Pr="003032C8">
        <w:rPr>
          <w:rStyle w:val="StyleArial"/>
          <w:rFonts w:cs="Arial"/>
          <w:i w:val="0"/>
          <w:color w:val="000000" w:themeColor="text1"/>
        </w:rPr>
        <w:t>преводиоца, у супротном ће понуда бити одбијена као неприхватљива.</w:t>
      </w:r>
    </w:p>
    <w:p w14:paraId="4ACFB659" w14:textId="77777777" w:rsidR="008D2B23" w:rsidRPr="00E271B3" w:rsidRDefault="008D2B23" w:rsidP="008D2B23">
      <w:pPr>
        <w:pStyle w:val="KDParagraf"/>
        <w:spacing w:before="0"/>
        <w:rPr>
          <w:rFonts w:cs="Arial"/>
          <w:sz w:val="24"/>
          <w:szCs w:val="24"/>
          <w:lang w:val="ru-RU" w:eastAsia="sr-Latn-CS"/>
        </w:rPr>
      </w:pPr>
    </w:p>
    <w:p w14:paraId="1D935930" w14:textId="77777777" w:rsidR="008D2B23" w:rsidRPr="00E271B3" w:rsidRDefault="008D2B23" w:rsidP="006120FC">
      <w:pPr>
        <w:pStyle w:val="KDPodnaslov2"/>
        <w:numPr>
          <w:ilvl w:val="1"/>
          <w:numId w:val="24"/>
        </w:numPr>
        <w:spacing w:before="0"/>
        <w:jc w:val="both"/>
        <w:rPr>
          <w:rFonts w:cs="Arial"/>
          <w:sz w:val="24"/>
          <w:szCs w:val="24"/>
        </w:rPr>
      </w:pPr>
      <w:bookmarkStart w:id="206" w:name="_Toc441651578"/>
      <w:bookmarkStart w:id="207"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6"/>
      <w:bookmarkEnd w:id="207"/>
    </w:p>
    <w:p w14:paraId="38D14CA5"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0763759"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3E67FDC"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00B02CB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sidR="00403855">
        <w:rPr>
          <w:rFonts w:cs="Arial"/>
          <w:sz w:val="24"/>
          <w:szCs w:val="24"/>
          <w:lang w:val="ru-RU"/>
        </w:rPr>
        <w:t>“Претходна студија оправданости са Генералним пројектом новог теретног пристаништа на локацији ТЕНТ А”</w:t>
      </w:r>
      <w:r w:rsidR="00B830C2" w:rsidRPr="00B830C2">
        <w:rPr>
          <w:rFonts w:cs="Arial"/>
          <w:sz w:val="24"/>
          <w:szCs w:val="24"/>
          <w:lang w:val="ru-RU"/>
        </w:rPr>
        <w:t xml:space="preserve">- Јавна набавка број </w:t>
      </w:r>
      <w:r w:rsidR="00866440">
        <w:rPr>
          <w:rFonts w:cs="Arial"/>
          <w:b/>
          <w:sz w:val="24"/>
          <w:szCs w:val="24"/>
        </w:rPr>
        <w:t>ЈН/1000/0558/2016</w:t>
      </w:r>
      <w:r w:rsidR="00B830C2" w:rsidRPr="00B830C2">
        <w:rPr>
          <w:rFonts w:cs="Arial"/>
          <w:sz w:val="24"/>
          <w:szCs w:val="24"/>
          <w:lang w:val="ru-RU"/>
        </w:rPr>
        <w:t xml:space="preserve"> - НЕ ОТВАРАТИ“. </w:t>
      </w:r>
      <w:r w:rsidRPr="00EC5BB4">
        <w:rPr>
          <w:rFonts w:cs="Arial"/>
          <w:sz w:val="24"/>
          <w:szCs w:val="24"/>
          <w:lang w:val="ru-RU"/>
        </w:rPr>
        <w:t xml:space="preserve"> </w:t>
      </w:r>
    </w:p>
    <w:p w14:paraId="187FC140"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0480260"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1E3FA8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Default="00613B13" w:rsidP="00613B13">
      <w:pPr>
        <w:tabs>
          <w:tab w:val="left" w:pos="284"/>
          <w:tab w:val="left" w:pos="330"/>
        </w:tabs>
        <w:ind w:left="284"/>
        <w:rPr>
          <w:rFonts w:eastAsia="TimesNewRomanPSMT" w:cs="Arial"/>
          <w:bCs/>
          <w:lang w:val="sr-Cyrl-RS"/>
        </w:rPr>
      </w:pPr>
    </w:p>
    <w:p w14:paraId="611839A2" w14:textId="77777777" w:rsidR="008D2B23" w:rsidRPr="00EC5BB4" w:rsidRDefault="008D2B23" w:rsidP="006120FC">
      <w:pPr>
        <w:pStyle w:val="KDPodnaslov2"/>
        <w:numPr>
          <w:ilvl w:val="1"/>
          <w:numId w:val="24"/>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7331E455" w14:textId="0738D017" w:rsidR="00B830C2" w:rsidRPr="00BA652A" w:rsidRDefault="00B830C2" w:rsidP="00BA652A">
      <w:pPr>
        <w:pStyle w:val="KDNabrajanje"/>
        <w:rPr>
          <w:rFonts w:cs="Arial"/>
          <w:sz w:val="24"/>
          <w:szCs w:val="24"/>
          <w:lang w:bidi="en-US"/>
        </w:rPr>
      </w:pPr>
      <w:r w:rsidRPr="00B830C2">
        <w:rPr>
          <w:rFonts w:cs="Arial"/>
          <w:sz w:val="24"/>
          <w:szCs w:val="24"/>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5C11738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48B1755"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070ADE51"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46FF730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14:paraId="50EC0CA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14:paraId="0AAE8FAE"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 (Образац 4. из конкурсне документације);</w:t>
      </w:r>
    </w:p>
    <w:p w14:paraId="65CAC958"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(Образац 5. из конкурсне документације); </w:t>
      </w:r>
    </w:p>
    <w:p w14:paraId="2F9B2B95"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14:paraId="6EE3BB35"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3191D66B" w14:textId="77777777" w:rsidR="00B830C2" w:rsidRPr="00B830C2" w:rsidRDefault="00B830C2" w:rsidP="00B830C2">
      <w:pPr>
        <w:pStyle w:val="KDNabrajanje"/>
        <w:rPr>
          <w:rFonts w:cs="Arial"/>
          <w:sz w:val="24"/>
          <w:szCs w:val="24"/>
          <w:lang w:bidi="en-US"/>
        </w:rPr>
      </w:pPr>
      <w:r w:rsidRPr="00B830C2">
        <w:rPr>
          <w:rFonts w:cs="Arial"/>
          <w:sz w:val="24"/>
          <w:szCs w:val="24"/>
          <w:lang w:bidi="en-US"/>
        </w:rPr>
        <w:lastRenderedPageBreak/>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42DB8B95"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14:paraId="7B869C41"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14:paraId="7625749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15F7360D"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14129CBB" w14:textId="77777777" w:rsidR="00EE070C" w:rsidRPr="00F15529" w:rsidRDefault="00EE070C" w:rsidP="00EE070C">
      <w:pPr>
        <w:pStyle w:val="KDNabrajanje"/>
        <w:numPr>
          <w:ilvl w:val="0"/>
          <w:numId w:val="0"/>
        </w:numPr>
        <w:spacing w:before="0"/>
        <w:ind w:left="270"/>
        <w:rPr>
          <w:rFonts w:cs="Arial"/>
          <w:color w:val="00B0F0"/>
          <w:sz w:val="24"/>
          <w:szCs w:val="24"/>
        </w:rPr>
      </w:pPr>
    </w:p>
    <w:p w14:paraId="29136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EC5BB4" w:rsidRDefault="008D2B23" w:rsidP="008D2B23">
      <w:pPr>
        <w:pStyle w:val="KDParagraf"/>
        <w:spacing w:before="0"/>
        <w:rPr>
          <w:rFonts w:eastAsia="TimesNewRomanPS-BoldMT" w:cs="Arial"/>
          <w:bCs/>
          <w:color w:val="000000"/>
          <w:sz w:val="24"/>
          <w:szCs w:val="24"/>
          <w:lang w:val="ru-RU"/>
        </w:rPr>
      </w:pPr>
    </w:p>
    <w:p w14:paraId="59847F76" w14:textId="77777777" w:rsidR="008D2B23" w:rsidRPr="00EC5BB4" w:rsidRDefault="009B6CFC" w:rsidP="006120FC">
      <w:pPr>
        <w:pStyle w:val="KDPodnaslov2"/>
        <w:numPr>
          <w:ilvl w:val="1"/>
          <w:numId w:val="24"/>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4B1AB5E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1CD11F1" w14:textId="77777777" w:rsidR="00B830C2" w:rsidRDefault="008D2B23" w:rsidP="00B830C2">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533617F3" w:rsidR="00FC355A" w:rsidRPr="00B830C2" w:rsidRDefault="00B830C2" w:rsidP="00B830C2">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669199B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5AF4EA0F" w:rsidR="008D2B23" w:rsidRPr="00EC5BB4" w:rsidRDefault="008D2B23" w:rsidP="008D2B23">
      <w:pPr>
        <w:pStyle w:val="KDParagraf"/>
        <w:spacing w:before="0"/>
        <w:rPr>
          <w:rFonts w:cs="Arial"/>
          <w:sz w:val="24"/>
          <w:szCs w:val="24"/>
        </w:rPr>
      </w:pPr>
      <w:r w:rsidRPr="00EC5BB4">
        <w:rPr>
          <w:rFonts w:cs="Arial"/>
          <w:sz w:val="24"/>
          <w:szCs w:val="24"/>
        </w:rPr>
        <w:t xml:space="preserve">Комисија за јавну набавку води </w:t>
      </w:r>
      <w:r w:rsidR="00A71A93">
        <w:rPr>
          <w:rFonts w:cs="Arial"/>
          <w:sz w:val="24"/>
          <w:szCs w:val="24"/>
          <w:lang w:val="sr-Cyrl-RS"/>
        </w:rPr>
        <w:t>З</w:t>
      </w:r>
      <w:r w:rsidR="00A71A93" w:rsidRPr="00EC5BB4">
        <w:rPr>
          <w:rFonts w:cs="Arial"/>
          <w:sz w:val="24"/>
          <w:szCs w:val="24"/>
        </w:rPr>
        <w:t xml:space="preserve">аписник </w:t>
      </w:r>
      <w:r w:rsidRPr="00EC5BB4">
        <w:rPr>
          <w:rFonts w:cs="Arial"/>
          <w:sz w:val="24"/>
          <w:szCs w:val="24"/>
        </w:rPr>
        <w:t>о отварању понуда у који се уносе подаци у складу са Законом.</w:t>
      </w:r>
    </w:p>
    <w:p w14:paraId="1B7F62D9"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643FDA22"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A652A">
        <w:rPr>
          <w:rFonts w:cs="Arial"/>
          <w:sz w:val="24"/>
          <w:szCs w:val="24"/>
          <w:lang w:val="sr-Cyrl-RS"/>
        </w:rPr>
        <w:t>3</w:t>
      </w:r>
      <w:r w:rsidR="00BA652A" w:rsidRPr="00EC5BB4">
        <w:rPr>
          <w:rFonts w:cs="Arial"/>
          <w:sz w:val="24"/>
          <w:szCs w:val="24"/>
        </w:rPr>
        <w:t xml:space="preserve"> </w:t>
      </w:r>
      <w:r w:rsidRPr="00EC5BB4">
        <w:rPr>
          <w:rFonts w:cs="Arial"/>
          <w:sz w:val="24"/>
          <w:szCs w:val="24"/>
        </w:rPr>
        <w:t>(</w:t>
      </w:r>
      <w:r w:rsidR="00B0246A">
        <w:rPr>
          <w:rFonts w:cs="Arial"/>
          <w:sz w:val="24"/>
          <w:szCs w:val="24"/>
          <w:lang w:val="sr-Cyrl-RS"/>
        </w:rPr>
        <w:t xml:space="preserve">словима: </w:t>
      </w:r>
      <w:r w:rsidR="00BA652A">
        <w:rPr>
          <w:rFonts w:cs="Arial"/>
          <w:sz w:val="24"/>
          <w:szCs w:val="24"/>
          <w:lang w:val="sr-Cyrl-RS"/>
        </w:rPr>
        <w:t>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7777777" w:rsidR="008D2B23" w:rsidRPr="00EC5BB4" w:rsidRDefault="008D2B23" w:rsidP="006120FC">
      <w:pPr>
        <w:pStyle w:val="KDPodnaslov2"/>
        <w:numPr>
          <w:ilvl w:val="1"/>
          <w:numId w:val="24"/>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38FBF0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44F0A9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14:paraId="5756998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5526EEC4" w14:textId="77777777" w:rsidR="008D2B23" w:rsidRPr="00EC5BB4" w:rsidRDefault="008D2B23" w:rsidP="006120FC">
      <w:pPr>
        <w:pStyle w:val="KDPodnaslov2"/>
        <w:numPr>
          <w:ilvl w:val="1"/>
          <w:numId w:val="24"/>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1D22D486" w14:textId="7FF93B62"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03855">
        <w:rPr>
          <w:rFonts w:cs="Arial"/>
          <w:i w:val="0"/>
          <w:color w:val="auto"/>
          <w:sz w:val="24"/>
          <w:szCs w:val="24"/>
        </w:rPr>
        <w:t>“Претходна студија оправданости са Генералним пројектом новог теретног пристаништа на локацији ТЕНТ А”</w:t>
      </w:r>
      <w:r w:rsidRPr="00B830C2">
        <w:rPr>
          <w:rFonts w:cs="Arial"/>
          <w:i w:val="0"/>
          <w:color w:val="auto"/>
          <w:sz w:val="24"/>
          <w:szCs w:val="24"/>
        </w:rPr>
        <w:t xml:space="preserve">- Јавна набавка број </w:t>
      </w:r>
      <w:r w:rsidR="00866440">
        <w:rPr>
          <w:rFonts w:cs="Arial"/>
          <w:i w:val="0"/>
          <w:color w:val="auto"/>
          <w:sz w:val="24"/>
          <w:szCs w:val="24"/>
        </w:rPr>
        <w:t>ЈН/1000/0558/2016</w:t>
      </w:r>
      <w:r w:rsidRPr="00B830C2">
        <w:rPr>
          <w:rFonts w:cs="Arial"/>
          <w:i w:val="0"/>
          <w:color w:val="auto"/>
          <w:sz w:val="24"/>
          <w:szCs w:val="24"/>
        </w:rPr>
        <w:t xml:space="preserve"> – НЕ ОТВАРАТИ“.</w:t>
      </w:r>
    </w:p>
    <w:p w14:paraId="5C3FC7E2"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5E41394" w14:textId="0F741AFE"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“Претходна студија оправданости са Генералним пројектом новог теретног пристаништа на локацији ТЕНТ А”</w:t>
      </w:r>
      <w:r w:rsidRPr="00B830C2">
        <w:rPr>
          <w:rFonts w:cs="Arial"/>
          <w:i w:val="0"/>
          <w:color w:val="auto"/>
          <w:sz w:val="24"/>
          <w:szCs w:val="24"/>
        </w:rPr>
        <w:t xml:space="preserve">- Јавна набавка број </w:t>
      </w:r>
      <w:r w:rsidR="00866440">
        <w:rPr>
          <w:rFonts w:cs="Arial"/>
          <w:i w:val="0"/>
          <w:color w:val="auto"/>
          <w:sz w:val="24"/>
          <w:szCs w:val="24"/>
        </w:rPr>
        <w:t>ЈН/1000/0558/2016</w:t>
      </w:r>
      <w:r w:rsidRPr="00B830C2">
        <w:rPr>
          <w:rFonts w:cs="Arial"/>
          <w:i w:val="0"/>
          <w:color w:val="auto"/>
          <w:sz w:val="24"/>
          <w:szCs w:val="24"/>
        </w:rPr>
        <w:t xml:space="preserve"> – НЕ ОТВАРАТИ “.</w:t>
      </w:r>
    </w:p>
    <w:p w14:paraId="33C2B7B3" w14:textId="69CFCC83"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0E21F2" w14:textId="56DDB31D"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49392B89" w14:textId="77777777" w:rsidR="008D2B23" w:rsidRPr="00EC5BB4" w:rsidRDefault="008D2B23" w:rsidP="006120FC">
      <w:pPr>
        <w:pStyle w:val="KDPodnaslov2"/>
        <w:numPr>
          <w:ilvl w:val="1"/>
          <w:numId w:val="24"/>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314812D1"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721DFCC0" w14:textId="77777777" w:rsidR="008D2B23" w:rsidRPr="00EC5BB4" w:rsidRDefault="008D2B23" w:rsidP="008D2B23">
      <w:pPr>
        <w:spacing w:before="0"/>
        <w:rPr>
          <w:rFonts w:cs="Arial"/>
          <w:color w:val="00B0F0"/>
          <w:sz w:val="24"/>
          <w:szCs w:val="24"/>
        </w:rPr>
      </w:pPr>
    </w:p>
    <w:p w14:paraId="0376564D" w14:textId="77777777" w:rsidR="008D2B23" w:rsidRPr="00EC5BB4" w:rsidRDefault="00011DCA" w:rsidP="006120FC">
      <w:pPr>
        <w:pStyle w:val="KDPodnaslov2"/>
        <w:numPr>
          <w:ilvl w:val="1"/>
          <w:numId w:val="24"/>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6DD987E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D3EE6FB" w14:textId="77777777" w:rsidR="008D2B23" w:rsidRPr="00EC5BB4" w:rsidRDefault="008D2B23" w:rsidP="008D2B23">
      <w:pPr>
        <w:tabs>
          <w:tab w:val="num" w:pos="993"/>
        </w:tabs>
        <w:spacing w:before="0"/>
        <w:rPr>
          <w:rFonts w:cs="Arial"/>
          <w:sz w:val="24"/>
          <w:szCs w:val="24"/>
          <w:lang w:val="ru-RU"/>
        </w:rPr>
      </w:pPr>
    </w:p>
    <w:p w14:paraId="01300B05" w14:textId="77777777" w:rsidR="008D2B23" w:rsidRPr="00EC5BB4" w:rsidRDefault="00011DCA" w:rsidP="006120FC">
      <w:pPr>
        <w:pStyle w:val="KDPodnaslov2"/>
        <w:numPr>
          <w:ilvl w:val="1"/>
          <w:numId w:val="24"/>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2B237E8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8AC40CB"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53D52070"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7CA83EC8"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275F93F"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62E7D2D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7290134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1C3FE209" w14:textId="2956267E"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C80E7B">
        <w:rPr>
          <w:rFonts w:cs="Arial"/>
          <w:sz w:val="24"/>
          <w:szCs w:val="24"/>
        </w:rPr>
        <w:t>-</w:t>
      </w:r>
      <w:r w:rsidRPr="00011DCA">
        <w:rPr>
          <w:rFonts w:cs="Arial"/>
          <w:sz w:val="24"/>
          <w:szCs w:val="24"/>
        </w:rPr>
        <w:t>.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9CF2DF0"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7C2232A4" w14:textId="77777777" w:rsidR="008D2B23" w:rsidRPr="00011DCA" w:rsidRDefault="008D2B23" w:rsidP="008D2B23">
      <w:pPr>
        <w:pStyle w:val="KDParagraf"/>
        <w:spacing w:before="0"/>
        <w:rPr>
          <w:rFonts w:cs="Arial"/>
          <w:color w:val="00B0F0"/>
          <w:sz w:val="24"/>
          <w:szCs w:val="24"/>
          <w:lang w:bidi="en-US"/>
        </w:rPr>
      </w:pPr>
    </w:p>
    <w:p w14:paraId="46FDB158" w14:textId="77777777" w:rsidR="008D2B23" w:rsidRPr="00EC5BB4" w:rsidRDefault="008D2B23" w:rsidP="006120FC">
      <w:pPr>
        <w:pStyle w:val="KDPodnaslov2"/>
        <w:numPr>
          <w:ilvl w:val="1"/>
          <w:numId w:val="24"/>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0D8948E0" w14:textId="690F8185"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66BD6CEC"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C0898B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40D85FEE" w14:textId="4A155723"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47E4FC1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6A6BA0B"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353C15BB"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D1A89B0" w14:textId="77777777" w:rsidR="00011DCA" w:rsidRPr="00011DCA" w:rsidRDefault="00011DCA" w:rsidP="008D2B23">
      <w:pPr>
        <w:pStyle w:val="KDParagraf"/>
        <w:spacing w:before="0"/>
        <w:rPr>
          <w:rFonts w:cs="Arial"/>
          <w:sz w:val="24"/>
          <w:szCs w:val="24"/>
          <w:lang w:val="sr-Cyrl-RS" w:bidi="en-US"/>
        </w:rPr>
      </w:pPr>
    </w:p>
    <w:p w14:paraId="5E210E36" w14:textId="77777777" w:rsidR="008D2B23" w:rsidRPr="00EC5BB4" w:rsidRDefault="008D2B23" w:rsidP="006120FC">
      <w:pPr>
        <w:pStyle w:val="KDPodnaslov2"/>
        <w:numPr>
          <w:ilvl w:val="1"/>
          <w:numId w:val="24"/>
        </w:numPr>
        <w:spacing w:before="0"/>
        <w:jc w:val="both"/>
        <w:rPr>
          <w:rFonts w:cs="Arial"/>
          <w:sz w:val="24"/>
          <w:szCs w:val="24"/>
        </w:rPr>
      </w:pPr>
      <w:bookmarkStart w:id="224" w:name="_Toc441651587"/>
      <w:bookmarkStart w:id="225" w:name="_Toc442559898"/>
      <w:r w:rsidRPr="00EC5BB4">
        <w:rPr>
          <w:rFonts w:cs="Arial"/>
          <w:sz w:val="24"/>
          <w:szCs w:val="24"/>
        </w:rPr>
        <w:lastRenderedPageBreak/>
        <w:t>Понуђена цена</w:t>
      </w:r>
      <w:bookmarkEnd w:id="224"/>
      <w:bookmarkEnd w:id="225"/>
    </w:p>
    <w:p w14:paraId="38A2BF98" w14:textId="77777777"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 без пореза на додату вредност.</w:t>
      </w:r>
    </w:p>
    <w:p w14:paraId="242BD12D" w14:textId="77777777" w:rsidR="0075085C" w:rsidRPr="00994B4B" w:rsidRDefault="0075085C" w:rsidP="0075085C">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40046EDC" w14:textId="77777777" w:rsidR="0075085C" w:rsidRPr="00B830C2" w:rsidRDefault="0075085C" w:rsidP="0075085C">
      <w:pPr>
        <w:tabs>
          <w:tab w:val="left" w:pos="567"/>
        </w:tabs>
        <w:spacing w:before="0"/>
        <w:rPr>
          <w:rFonts w:cs="Arial"/>
          <w:color w:val="000000" w:themeColor="text1"/>
          <w:sz w:val="24"/>
          <w:szCs w:val="24"/>
          <w:lang w:val="sr-Cyrl-CS"/>
        </w:rPr>
      </w:pPr>
    </w:p>
    <w:p w14:paraId="510CBDCA" w14:textId="77777777" w:rsidR="0075085C" w:rsidRPr="00DF1A82" w:rsidRDefault="0075085C" w:rsidP="00DF1A82">
      <w:pPr>
        <w:pStyle w:val="KDParagraf"/>
        <w:spacing w:before="0"/>
        <w:rPr>
          <w:rFonts w:cs="Arial"/>
          <w:color w:val="000000" w:themeColor="text1"/>
          <w:sz w:val="24"/>
          <w:szCs w:val="24"/>
        </w:rPr>
      </w:pPr>
    </w:p>
    <w:p w14:paraId="569CE9E8" w14:textId="77777777" w:rsidR="00DF1A82" w:rsidRPr="00C15381" w:rsidRDefault="00DF1A82" w:rsidP="00DF1A82">
      <w:pPr>
        <w:pStyle w:val="KDParagraf"/>
        <w:spacing w:before="0"/>
        <w:rPr>
          <w:rFonts w:cs="Arial"/>
          <w:color w:val="000000" w:themeColor="text1"/>
          <w:sz w:val="24"/>
          <w:szCs w:val="24"/>
        </w:rPr>
      </w:pPr>
      <w:r w:rsidRPr="00143DAE">
        <w:rPr>
          <w:rFonts w:cs="Arial"/>
          <w:color w:val="000000" w:themeColor="text1"/>
          <w:sz w:val="24"/>
          <w:szCs w:val="24"/>
        </w:rPr>
        <w:t>У случају да у достављеној понуди није назначено да ли је понуђена цена са или без пореза на додату вред</w:t>
      </w:r>
      <w:r w:rsidRPr="00C15381">
        <w:rPr>
          <w:rFonts w:cs="Arial"/>
          <w:color w:val="000000" w:themeColor="text1"/>
          <w:sz w:val="24"/>
          <w:szCs w:val="24"/>
        </w:rPr>
        <w:t xml:space="preserve">ност, сматраће се сагласно Закону, да је иста без ПДВ. </w:t>
      </w:r>
    </w:p>
    <w:p w14:paraId="5CC65241" w14:textId="37137044" w:rsidR="00DF1A82" w:rsidRPr="005F3738" w:rsidRDefault="00DF1A82" w:rsidP="00DF1A82">
      <w:pPr>
        <w:pStyle w:val="KDParagraf"/>
        <w:spacing w:before="0"/>
        <w:rPr>
          <w:rFonts w:cs="Arial"/>
          <w:color w:val="000000" w:themeColor="text1"/>
          <w:sz w:val="24"/>
          <w:szCs w:val="24"/>
        </w:rPr>
      </w:pPr>
      <w:r w:rsidRPr="00C15381">
        <w:rPr>
          <w:rFonts w:cs="Arial"/>
          <w:color w:val="000000" w:themeColor="text1"/>
          <w:sz w:val="24"/>
          <w:szCs w:val="24"/>
        </w:rPr>
        <w:t xml:space="preserve">Цена </w:t>
      </w:r>
      <w:r w:rsidR="00F013DD" w:rsidRPr="00C15381">
        <w:rPr>
          <w:rFonts w:cs="Arial"/>
          <w:color w:val="000000" w:themeColor="text1"/>
          <w:sz w:val="24"/>
          <w:szCs w:val="24"/>
        </w:rPr>
        <w:t>-je</w:t>
      </w:r>
      <w:r w:rsidRPr="00C15381">
        <w:rPr>
          <w:rFonts w:cs="Arial"/>
          <w:color w:val="000000" w:themeColor="text1"/>
          <w:sz w:val="24"/>
          <w:szCs w:val="24"/>
        </w:rPr>
        <w:t xml:space="preserve"> фиксна </w:t>
      </w:r>
      <w:r w:rsidR="00F013DD" w:rsidRPr="005F3738">
        <w:rPr>
          <w:rFonts w:cs="Arial"/>
          <w:color w:val="000000" w:themeColor="text1"/>
          <w:sz w:val="24"/>
          <w:szCs w:val="24"/>
        </w:rPr>
        <w:t>-</w:t>
      </w:r>
      <w:r w:rsidRPr="005F3738">
        <w:rPr>
          <w:rFonts w:cs="Arial"/>
          <w:color w:val="000000" w:themeColor="text1"/>
          <w:sz w:val="24"/>
          <w:szCs w:val="24"/>
        </w:rPr>
        <w:t xml:space="preserve"> </w:t>
      </w:r>
      <w:r w:rsidR="00F013DD" w:rsidRPr="005F3738">
        <w:rPr>
          <w:rFonts w:cs="Arial"/>
          <w:sz w:val="24"/>
          <w:szCs w:val="24"/>
          <w:lang w:eastAsia="sr-Latn-CS"/>
        </w:rPr>
        <w:t>за цео уговорени период.</w:t>
      </w:r>
    </w:p>
    <w:p w14:paraId="3F4E73CF" w14:textId="77777777" w:rsidR="00DF1A82" w:rsidRPr="005E2A96" w:rsidRDefault="00DF1A82" w:rsidP="00DF1A82">
      <w:pPr>
        <w:pStyle w:val="KDParagraf"/>
        <w:spacing w:before="0"/>
        <w:rPr>
          <w:rFonts w:cs="Arial"/>
          <w:color w:val="000000" w:themeColor="text1"/>
          <w:sz w:val="24"/>
          <w:szCs w:val="24"/>
        </w:rPr>
      </w:pPr>
      <w:r w:rsidRPr="005E2A96">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3FBDB121" w14:textId="77777777" w:rsidR="00DF1A82" w:rsidRPr="00DF1A82" w:rsidRDefault="00DF1A82" w:rsidP="00DF1A82">
      <w:pPr>
        <w:pStyle w:val="KDParagraf"/>
        <w:spacing w:before="0"/>
        <w:rPr>
          <w:rFonts w:cs="Arial"/>
          <w:color w:val="000000" w:themeColor="text1"/>
          <w:sz w:val="24"/>
          <w:szCs w:val="24"/>
        </w:rPr>
      </w:pPr>
      <w:r w:rsidRPr="005E2A96">
        <w:rPr>
          <w:rFonts w:cs="Arial"/>
          <w:color w:val="000000" w:themeColor="text1"/>
          <w:sz w:val="24"/>
          <w:szCs w:val="24"/>
        </w:rPr>
        <w:t>У Обрасцу понуде треба исказати</w:t>
      </w:r>
      <w:r w:rsidRPr="00DF1A82">
        <w:rPr>
          <w:rFonts w:cs="Arial"/>
          <w:color w:val="000000" w:themeColor="text1"/>
          <w:sz w:val="24"/>
          <w:szCs w:val="24"/>
        </w:rPr>
        <w:t xml:space="preserve"> укупно понуђену цену. </w:t>
      </w:r>
    </w:p>
    <w:p w14:paraId="397C848B" w14:textId="62BDC649"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Понуђена цена мора да покрива и укључује све трошкове које понуђач има у реализацији услуге. </w:t>
      </w:r>
    </w:p>
    <w:p w14:paraId="78F5A7E0"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3364559"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6B5FED9A" w14:textId="540F1C4E" w:rsidR="002E2F11"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предметној јавној </w:t>
      </w:r>
      <w:r w:rsidRPr="009F0760">
        <w:rPr>
          <w:rFonts w:cs="Arial"/>
          <w:color w:val="000000" w:themeColor="text1"/>
          <w:sz w:val="24"/>
          <w:szCs w:val="24"/>
        </w:rPr>
        <w:t>набавци цена је предвиђена као критеријум за оцењивање понуда.</w:t>
      </w:r>
    </w:p>
    <w:p w14:paraId="33F1753A" w14:textId="6C70C6AC" w:rsidR="00094AE0" w:rsidRPr="005E2A96" w:rsidRDefault="00094AE0" w:rsidP="00DF1A82">
      <w:pPr>
        <w:pStyle w:val="KDParagraf"/>
        <w:spacing w:before="0"/>
        <w:rPr>
          <w:rFonts w:cs="Arial"/>
          <w:sz w:val="24"/>
          <w:szCs w:val="24"/>
        </w:rPr>
      </w:pPr>
      <w:r w:rsidRPr="00A23B33">
        <w:rPr>
          <w:rFonts w:eastAsia="Calibri"/>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Пр</w:t>
      </w:r>
      <w:r>
        <w:rPr>
          <w:rFonts w:eastAsia="Calibri"/>
          <w:sz w:val="24"/>
          <w:szCs w:val="24"/>
          <w:lang w:val="sr-Cyrl-RS"/>
        </w:rPr>
        <w:t>ужала</w:t>
      </w:r>
      <w:r w:rsidRPr="00A23B33">
        <w:rPr>
          <w:rFonts w:eastAsia="Calibri"/>
          <w:sz w:val="24"/>
          <w:szCs w:val="24"/>
        </w:rPr>
        <w:t xml:space="preserve">ц је обавезан да на рачуну наведе </w:t>
      </w:r>
      <w:r w:rsidRPr="00C15381">
        <w:rPr>
          <w:rFonts w:eastAsia="Calibri"/>
          <w:sz w:val="24"/>
          <w:szCs w:val="24"/>
        </w:rPr>
        <w:t>износ у еврима и прерачун у динаре према курсу НБС на дан настанка пореске обавезе.</w:t>
      </w:r>
    </w:p>
    <w:p w14:paraId="5A2B2D85" w14:textId="77777777" w:rsidR="002E2F11" w:rsidRPr="005E2A96" w:rsidRDefault="002E2F11" w:rsidP="002E2F11">
      <w:pPr>
        <w:pStyle w:val="KDParagraf"/>
        <w:spacing w:before="0"/>
        <w:rPr>
          <w:rFonts w:cs="Arial"/>
          <w:color w:val="00B0F0"/>
          <w:sz w:val="24"/>
          <w:szCs w:val="24"/>
        </w:rPr>
      </w:pPr>
    </w:p>
    <w:p w14:paraId="457E3BD4" w14:textId="77777777" w:rsidR="0056571E" w:rsidRPr="005E2A96" w:rsidRDefault="002E2F11" w:rsidP="006120FC">
      <w:pPr>
        <w:pStyle w:val="KDPodnaslov2"/>
        <w:numPr>
          <w:ilvl w:val="1"/>
          <w:numId w:val="24"/>
        </w:numPr>
        <w:spacing w:before="0"/>
        <w:jc w:val="both"/>
        <w:rPr>
          <w:rFonts w:cs="Arial"/>
          <w:sz w:val="24"/>
          <w:szCs w:val="24"/>
        </w:rPr>
      </w:pPr>
      <w:r w:rsidRPr="005E2A96">
        <w:rPr>
          <w:rFonts w:cs="Arial"/>
          <w:sz w:val="24"/>
          <w:szCs w:val="24"/>
        </w:rPr>
        <w:t>Корекција цене</w:t>
      </w:r>
    </w:p>
    <w:p w14:paraId="597035FF" w14:textId="36743AFC" w:rsidR="00DF1A82" w:rsidRPr="005F3738" w:rsidRDefault="00DF1A82" w:rsidP="008D2B23">
      <w:pPr>
        <w:pStyle w:val="KDParagraf"/>
        <w:spacing w:before="0"/>
        <w:rPr>
          <w:rFonts w:cs="Arial"/>
          <w:sz w:val="24"/>
          <w:szCs w:val="24"/>
          <w:lang w:eastAsia="sr-Latn-CS"/>
        </w:rPr>
      </w:pPr>
      <w:r w:rsidRPr="005E2A96">
        <w:rPr>
          <w:rFonts w:cs="Arial"/>
          <w:sz w:val="24"/>
          <w:szCs w:val="24"/>
          <w:lang w:eastAsia="sr-Latn-CS"/>
        </w:rPr>
        <w:t>Цена је фиксна за цео уговорени период</w:t>
      </w:r>
      <w:r w:rsidRPr="005F3738">
        <w:rPr>
          <w:rFonts w:cs="Arial"/>
          <w:sz w:val="24"/>
          <w:szCs w:val="24"/>
          <w:lang w:eastAsia="sr-Latn-CS"/>
        </w:rPr>
        <w:t>.</w:t>
      </w:r>
    </w:p>
    <w:p w14:paraId="1706E59B" w14:textId="77777777" w:rsidR="001227A3" w:rsidRPr="005E2A96" w:rsidRDefault="001227A3" w:rsidP="0054056C">
      <w:pPr>
        <w:pStyle w:val="KDParagraf"/>
        <w:spacing w:before="0"/>
        <w:rPr>
          <w:rFonts w:eastAsia="Calibri" w:cs="Arial"/>
          <w:color w:val="00B0F0"/>
          <w:sz w:val="24"/>
          <w:szCs w:val="24"/>
        </w:rPr>
      </w:pPr>
    </w:p>
    <w:p w14:paraId="7EA33602" w14:textId="77777777" w:rsidR="006E6F46" w:rsidRDefault="006E6F46" w:rsidP="006120FC">
      <w:pPr>
        <w:pStyle w:val="KDPodnaslov2"/>
        <w:numPr>
          <w:ilvl w:val="1"/>
          <w:numId w:val="24"/>
        </w:numPr>
        <w:spacing w:before="0"/>
        <w:jc w:val="both"/>
        <w:rPr>
          <w:rFonts w:cs="Arial"/>
          <w:sz w:val="24"/>
          <w:szCs w:val="24"/>
          <w:lang w:val="sr-Cyrl-RS" w:eastAsia="ar-SA"/>
        </w:rPr>
      </w:pPr>
      <w:r w:rsidRPr="005E2A96">
        <w:rPr>
          <w:rFonts w:cs="Arial"/>
          <w:sz w:val="24"/>
          <w:szCs w:val="24"/>
          <w:lang w:eastAsia="ar-SA"/>
        </w:rPr>
        <w:t xml:space="preserve">Рок </w:t>
      </w:r>
      <w:r w:rsidR="00C51ECD" w:rsidRPr="005E2A96">
        <w:rPr>
          <w:rFonts w:cs="Arial"/>
          <w:sz w:val="24"/>
          <w:szCs w:val="24"/>
          <w:lang w:val="sr-Cyrl-RS" w:eastAsia="ar-SA"/>
        </w:rPr>
        <w:t>извршења</w:t>
      </w:r>
      <w:r w:rsidR="00C51ECD">
        <w:rPr>
          <w:rFonts w:cs="Arial"/>
          <w:sz w:val="24"/>
          <w:szCs w:val="24"/>
          <w:lang w:val="sr-Cyrl-RS" w:eastAsia="ar-SA"/>
        </w:rPr>
        <w:t xml:space="preserve"> услуга</w:t>
      </w:r>
    </w:p>
    <w:p w14:paraId="565BEE99"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1FDD57CC" w14:textId="55B79C29" w:rsidR="00041FE3" w:rsidRPr="00C574F9" w:rsidRDefault="00955921"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r w:rsidRPr="005F3738">
        <w:rPr>
          <w:rFonts w:ascii="Arial" w:hAnsi="Arial" w:cs="Arial"/>
          <w:color w:val="000000" w:themeColor="text1"/>
          <w:sz w:val="24"/>
          <w:szCs w:val="24"/>
          <w:lang w:val="sr-Cyrl-RS"/>
        </w:rPr>
        <w:t xml:space="preserve">Изабрани понуђач је обавезан да услугу изврши у року који не може бити дужи од </w:t>
      </w:r>
      <w:r w:rsidR="00852E02" w:rsidRPr="005F3738">
        <w:rPr>
          <w:rFonts w:ascii="Arial" w:hAnsi="Arial" w:cs="Arial"/>
          <w:color w:val="000000" w:themeColor="text1"/>
          <w:sz w:val="24"/>
          <w:szCs w:val="24"/>
          <w:lang w:val="sr-Cyrl-RS"/>
        </w:rPr>
        <w:t>120</w:t>
      </w:r>
      <w:r w:rsidRPr="005F3738">
        <w:rPr>
          <w:rFonts w:ascii="Arial" w:hAnsi="Arial" w:cs="Arial"/>
          <w:color w:val="000000" w:themeColor="text1"/>
          <w:sz w:val="24"/>
          <w:szCs w:val="24"/>
          <w:lang w:val="sr-Cyrl-RS"/>
        </w:rPr>
        <w:t xml:space="preserve"> (</w:t>
      </w:r>
      <w:r w:rsidR="00BA652A" w:rsidRPr="005F3738">
        <w:rPr>
          <w:rFonts w:ascii="Arial" w:hAnsi="Arial" w:cs="Arial"/>
          <w:color w:val="000000" w:themeColor="text1"/>
          <w:sz w:val="24"/>
          <w:szCs w:val="24"/>
          <w:lang w:val="sr-Cyrl-RS"/>
        </w:rPr>
        <w:t>словима:</w:t>
      </w:r>
      <w:r w:rsidR="00852E02" w:rsidRPr="005F3738">
        <w:rPr>
          <w:rFonts w:ascii="Arial" w:hAnsi="Arial" w:cs="Arial"/>
          <w:color w:val="000000" w:themeColor="text1"/>
          <w:sz w:val="24"/>
          <w:szCs w:val="24"/>
          <w:lang w:val="sr-Cyrl-RS"/>
        </w:rPr>
        <w:t>стодвадесет</w:t>
      </w:r>
      <w:r w:rsidRPr="005E2A96">
        <w:rPr>
          <w:rFonts w:ascii="Arial" w:hAnsi="Arial" w:cs="Arial"/>
          <w:color w:val="000000" w:themeColor="text1"/>
          <w:sz w:val="24"/>
          <w:szCs w:val="24"/>
          <w:lang w:val="sr-Cyrl-RS"/>
        </w:rPr>
        <w:t xml:space="preserve">) </w:t>
      </w:r>
      <w:r w:rsidR="00BA652A" w:rsidRPr="005E2A96">
        <w:rPr>
          <w:rFonts w:ascii="Arial" w:hAnsi="Arial" w:cs="Arial"/>
          <w:color w:val="000000" w:themeColor="text1"/>
          <w:sz w:val="24"/>
          <w:szCs w:val="24"/>
          <w:lang w:val="sr-Cyrl-RS"/>
        </w:rPr>
        <w:t xml:space="preserve">дана </w:t>
      </w:r>
      <w:r w:rsidRPr="005E2A96">
        <w:rPr>
          <w:rFonts w:ascii="Arial" w:hAnsi="Arial" w:cs="Arial"/>
          <w:color w:val="000000" w:themeColor="text1"/>
          <w:sz w:val="24"/>
          <w:szCs w:val="24"/>
          <w:lang w:val="sr-Cyrl-RS"/>
        </w:rPr>
        <w:t xml:space="preserve">од дана </w:t>
      </w:r>
      <w:r w:rsidR="009F0760" w:rsidRPr="005E2A96">
        <w:rPr>
          <w:rFonts w:ascii="Arial" w:hAnsi="Arial" w:cs="Arial"/>
          <w:color w:val="000000" w:themeColor="text1"/>
          <w:sz w:val="24"/>
          <w:szCs w:val="24"/>
          <w:lang w:val="sr-Cyrl-RS"/>
        </w:rPr>
        <w:t>ступања уговора на снагу</w:t>
      </w:r>
      <w:r w:rsidR="009F0760" w:rsidRPr="005F3738">
        <w:rPr>
          <w:rFonts w:ascii="Arial" w:hAnsi="Arial" w:cs="Arial"/>
          <w:color w:val="000000" w:themeColor="text1"/>
          <w:sz w:val="24"/>
          <w:szCs w:val="24"/>
          <w:lang w:val="sr-Cyrl-RS"/>
        </w:rPr>
        <w:t>.</w:t>
      </w:r>
    </w:p>
    <w:p w14:paraId="64E7994D" w14:textId="77777777" w:rsidR="00DF1A82" w:rsidRPr="00DF1A82" w:rsidRDefault="00DF1A82" w:rsidP="00DF1A82">
      <w:pPr>
        <w:rPr>
          <w:rFonts w:eastAsia="Calibri" w:cs="Arial"/>
          <w:color w:val="000000" w:themeColor="text1"/>
          <w:sz w:val="24"/>
          <w:szCs w:val="24"/>
          <w:lang w:val="sr-Cyrl-RS"/>
        </w:rPr>
      </w:pPr>
    </w:p>
    <w:p w14:paraId="5CBA9A2B" w14:textId="7ADB37D7" w:rsidR="00FF68EC" w:rsidRPr="00DF1A82" w:rsidRDefault="008D2B23" w:rsidP="006120FC">
      <w:pPr>
        <w:pStyle w:val="KDPodnaslov2"/>
        <w:numPr>
          <w:ilvl w:val="1"/>
          <w:numId w:val="24"/>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14:paraId="623E449B" w14:textId="0B2A399F" w:rsidR="00041FE3" w:rsidRPr="006B40D5" w:rsidRDefault="008440C5" w:rsidP="00041FE3">
      <w:pPr>
        <w:pStyle w:val="KDParagraf"/>
        <w:spacing w:before="0"/>
        <w:rPr>
          <w:rFonts w:eastAsia="Calibri" w:cs="Arial"/>
          <w:sz w:val="24"/>
          <w:szCs w:val="24"/>
        </w:rPr>
      </w:pPr>
      <w:r>
        <w:rPr>
          <w:rFonts w:eastAsia="Calibri" w:cs="Arial"/>
          <w:sz w:val="24"/>
          <w:szCs w:val="24"/>
          <w:lang w:val="sr-Cyrl-RS"/>
        </w:rPr>
        <w:t>Н</w:t>
      </w:r>
      <w:r w:rsidR="00DF1A82">
        <w:rPr>
          <w:rFonts w:eastAsia="Calibri" w:cs="Arial"/>
          <w:sz w:val="24"/>
          <w:szCs w:val="24"/>
          <w:lang w:val="sr-Cyrl-RS"/>
        </w:rPr>
        <w:t>аручилац</w:t>
      </w:r>
      <w:r w:rsidR="00041FE3" w:rsidRPr="006B40D5">
        <w:rPr>
          <w:rFonts w:eastAsia="Calibri" w:cs="Arial"/>
          <w:sz w:val="24"/>
          <w:szCs w:val="24"/>
        </w:rPr>
        <w:t xml:space="preserve"> услуге се обавезује да Пружаоцу услуга плати извршену Усл</w:t>
      </w:r>
      <w:r>
        <w:rPr>
          <w:rFonts w:eastAsia="Calibri" w:cs="Arial"/>
          <w:sz w:val="24"/>
          <w:szCs w:val="24"/>
        </w:rPr>
        <w:t>угу динарском/девизном дознаком</w:t>
      </w:r>
      <w:r w:rsidR="00041FE3" w:rsidRPr="006B40D5">
        <w:rPr>
          <w:rFonts w:eastAsia="Calibri" w:cs="Arial"/>
          <w:sz w:val="24"/>
          <w:szCs w:val="24"/>
        </w:rPr>
        <w:t>, на следећи начин:</w:t>
      </w:r>
    </w:p>
    <w:p w14:paraId="687D636D" w14:textId="77777777" w:rsidR="00DF1A82" w:rsidRPr="00DF1A82" w:rsidRDefault="00DF1A82" w:rsidP="00DF1A82">
      <w:pPr>
        <w:spacing w:before="0"/>
        <w:rPr>
          <w:rFonts w:cs="Arial"/>
          <w:sz w:val="24"/>
          <w:szCs w:val="24"/>
          <w:lang w:val="ru-RU"/>
        </w:rPr>
      </w:pPr>
    </w:p>
    <w:p w14:paraId="7624054D" w14:textId="77777777" w:rsidR="00403855" w:rsidRPr="00AD48DF" w:rsidRDefault="00403855" w:rsidP="00403855">
      <w:pPr>
        <w:pStyle w:val="KDParagraf"/>
        <w:numPr>
          <w:ilvl w:val="0"/>
          <w:numId w:val="44"/>
        </w:numPr>
        <w:spacing w:before="0"/>
        <w:ind w:left="540" w:firstLine="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sidRPr="00AD48DF">
        <w:rPr>
          <w:rFonts w:eastAsia="Calibri" w:cs="Arial"/>
          <w:color w:val="000000" w:themeColor="text1"/>
          <w:sz w:val="24"/>
          <w:szCs w:val="24"/>
          <w:lang w:val="ru-RU"/>
        </w:rPr>
        <w:t xml:space="preserve"> </w:t>
      </w:r>
      <w:r>
        <w:rPr>
          <w:rFonts w:eastAsia="Calibri" w:cs="Arial"/>
          <w:color w:val="000000" w:themeColor="text1"/>
          <w:sz w:val="24"/>
          <w:szCs w:val="24"/>
          <w:lang w:val="sr-Cyrl-CS"/>
        </w:rPr>
        <w:t>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Наручиоца</w:t>
      </w:r>
      <w:r w:rsidRPr="00AD48DF">
        <w:rPr>
          <w:rFonts w:eastAsia="Calibri" w:cs="Arial"/>
          <w:color w:val="000000" w:themeColor="text1"/>
          <w:sz w:val="24"/>
          <w:szCs w:val="24"/>
          <w:lang w:val="ru-RU"/>
        </w:rPr>
        <w:t>.</w:t>
      </w:r>
    </w:p>
    <w:p w14:paraId="5EEC516F" w14:textId="77777777" w:rsidR="00403855" w:rsidRPr="00AD48DF" w:rsidRDefault="00403855" w:rsidP="00403855">
      <w:pPr>
        <w:pStyle w:val="KDParagraf"/>
        <w:numPr>
          <w:ilvl w:val="0"/>
          <w:numId w:val="44"/>
        </w:numPr>
        <w:spacing w:before="0"/>
        <w:ind w:left="540" w:firstLine="0"/>
        <w:rPr>
          <w:rFonts w:eastAsia="Calibri" w:cs="Arial"/>
          <w:color w:val="000000" w:themeColor="text1"/>
          <w:sz w:val="24"/>
          <w:szCs w:val="24"/>
          <w:lang w:val="ru-RU"/>
        </w:rPr>
      </w:pPr>
      <w:r w:rsidRPr="00AD48DF">
        <w:rPr>
          <w:rFonts w:eastAsia="Calibri" w:cs="Arial"/>
          <w:color w:val="000000" w:themeColor="text1"/>
          <w:sz w:val="24"/>
          <w:szCs w:val="24"/>
          <w:lang w:val="ru-RU"/>
        </w:rPr>
        <w:lastRenderedPageBreak/>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Коначног извештаја од стране Стручног савета ЕПС-а</w:t>
      </w:r>
      <w:r w:rsidRPr="00AD48DF">
        <w:rPr>
          <w:rFonts w:eastAsia="Calibri" w:cs="Arial"/>
          <w:color w:val="000000" w:themeColor="text1"/>
          <w:sz w:val="24"/>
          <w:szCs w:val="24"/>
          <w:lang w:val="ru-RU"/>
        </w:rPr>
        <w:t>.</w:t>
      </w:r>
    </w:p>
    <w:p w14:paraId="2AFCEFE9" w14:textId="77777777" w:rsidR="00403855" w:rsidRPr="00B32514" w:rsidRDefault="00403855" w:rsidP="00403855">
      <w:pPr>
        <w:pStyle w:val="KDParagraf"/>
        <w:numPr>
          <w:ilvl w:val="0"/>
          <w:numId w:val="44"/>
        </w:numPr>
        <w:spacing w:before="0"/>
        <w:ind w:left="540" w:firstLine="0"/>
        <w:rPr>
          <w:rFonts w:cs="Arial"/>
          <w:sz w:val="24"/>
          <w:szCs w:val="24"/>
          <w:lang w:val="sr-Cyrl-CS"/>
        </w:rPr>
      </w:pPr>
      <w:r w:rsidRPr="00AD48DF">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Ревизионе</w:t>
      </w:r>
      <w:r w:rsidRPr="00AD48DF">
        <w:rPr>
          <w:rFonts w:eastAsia="Calibri" w:cs="Arial"/>
          <w:color w:val="000000" w:themeColor="text1"/>
          <w:sz w:val="24"/>
          <w:szCs w:val="24"/>
          <w:lang w:val="ru-RU"/>
        </w:rPr>
        <w:t xml:space="preserve"> комисије</w:t>
      </w:r>
      <w:r>
        <w:rPr>
          <w:rFonts w:eastAsia="Calibri" w:cs="Arial"/>
          <w:color w:val="000000" w:themeColor="text1"/>
          <w:sz w:val="24"/>
          <w:szCs w:val="24"/>
          <w:lang w:val="sr-Cyrl-CS"/>
        </w:rPr>
        <w:t>,</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w:t>
      </w:r>
      <w:r w:rsidRPr="00AD48DF">
        <w:rPr>
          <w:rFonts w:eastAsia="Calibri" w:cs="Arial"/>
          <w:color w:val="000000" w:themeColor="text1"/>
          <w:sz w:val="24"/>
          <w:szCs w:val="24"/>
          <w:lang w:val="ru-RU"/>
        </w:rPr>
        <w:t>евизорске комисије.</w:t>
      </w:r>
    </w:p>
    <w:p w14:paraId="448C764A" w14:textId="77777777" w:rsidR="00403855" w:rsidRDefault="00403855" w:rsidP="00403855">
      <w:pPr>
        <w:pStyle w:val="KDParagraf"/>
        <w:spacing w:before="0"/>
        <w:ind w:left="540"/>
        <w:rPr>
          <w:rFonts w:cs="Arial"/>
          <w:sz w:val="24"/>
          <w:szCs w:val="24"/>
          <w:lang w:val="sr-Cyrl-CS"/>
        </w:rPr>
      </w:pPr>
      <w:r>
        <w:rPr>
          <w:rFonts w:cs="Arial"/>
          <w:sz w:val="24"/>
          <w:szCs w:val="24"/>
          <w:lang w:val="sr-Cyrl-CS"/>
        </w:rPr>
        <w:t xml:space="preserve"> </w:t>
      </w:r>
    </w:p>
    <w:p w14:paraId="5BA2DB02" w14:textId="77777777" w:rsidR="00403855" w:rsidRPr="00A44783" w:rsidRDefault="00403855" w:rsidP="00403855">
      <w:pPr>
        <w:suppressAutoHyphens/>
        <w:spacing w:before="0"/>
        <w:rPr>
          <w:rFonts w:cs="Arial"/>
          <w:sz w:val="24"/>
          <w:szCs w:val="24"/>
          <w:lang w:val="sr-Latn-CS"/>
        </w:rPr>
      </w:pPr>
      <w:r w:rsidRPr="00A44783">
        <w:rPr>
          <w:rFonts w:cs="Arial"/>
          <w:sz w:val="24"/>
          <w:szCs w:val="24"/>
          <w:lang w:val="sr-Latn-CS"/>
        </w:rPr>
        <w:t>Понуђач коме се додели уговор</w:t>
      </w:r>
      <w:r w:rsidRPr="00A44783">
        <w:rPr>
          <w:rFonts w:cs="Arial"/>
          <w:sz w:val="24"/>
          <w:szCs w:val="24"/>
          <w:lang w:val="sr-Cyrl-CS"/>
        </w:rPr>
        <w:t xml:space="preserve"> (Пружалац услуга)</w:t>
      </w:r>
      <w:r w:rsidRPr="00A44783">
        <w:rPr>
          <w:rFonts w:cs="Arial"/>
          <w:sz w:val="24"/>
          <w:szCs w:val="24"/>
          <w:lang w:val="sr-Latn-CS"/>
        </w:rPr>
        <w:t xml:space="preserve"> </w:t>
      </w:r>
      <w:r w:rsidRPr="00A44783">
        <w:rPr>
          <w:rFonts w:cs="Arial"/>
          <w:sz w:val="24"/>
          <w:szCs w:val="24"/>
          <w:lang w:val="sr-Cyrl-CS"/>
        </w:rPr>
        <w:t xml:space="preserve">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sidRPr="00A44783">
        <w:rPr>
          <w:rFonts w:cs="Arial"/>
          <w:sz w:val="24"/>
          <w:szCs w:val="24"/>
          <w:lang w:val="sr-Latn-CS"/>
        </w:rPr>
        <w:t xml:space="preserve">Наручиоцу </w:t>
      </w:r>
      <w:r w:rsidRPr="00A44783">
        <w:rPr>
          <w:rFonts w:cs="Arial"/>
          <w:sz w:val="24"/>
          <w:szCs w:val="24"/>
          <w:lang w:val="sr-Cyrl-CS"/>
        </w:rPr>
        <w:t>Извештај о извршењу услуга за претходни месец у 3 (словима:</w:t>
      </w:r>
      <w:r>
        <w:rPr>
          <w:rFonts w:cs="Arial"/>
          <w:sz w:val="24"/>
          <w:szCs w:val="24"/>
          <w:lang w:val="sr-Cyrl-CS"/>
        </w:rPr>
        <w:t xml:space="preserve"> </w:t>
      </w:r>
      <w:r w:rsidRPr="00A44783">
        <w:rPr>
          <w:rFonts w:cs="Arial"/>
          <w:sz w:val="24"/>
          <w:szCs w:val="24"/>
          <w:lang w:val="sr-Cyrl-CS"/>
        </w:rPr>
        <w:t xml:space="preserve">три) копије. </w:t>
      </w:r>
      <w:r w:rsidRPr="00A44783">
        <w:rPr>
          <w:rFonts w:cs="Arial"/>
          <w:sz w:val="24"/>
          <w:szCs w:val="24"/>
          <w:lang w:val="sr-Latn-CS"/>
        </w:rPr>
        <w:t xml:space="preserve"> </w:t>
      </w:r>
    </w:p>
    <w:p w14:paraId="11B8CBAC" w14:textId="77777777" w:rsidR="00403855" w:rsidRDefault="00403855" w:rsidP="00403855">
      <w:pPr>
        <w:suppressAutoHyphens/>
        <w:spacing w:before="0"/>
        <w:rPr>
          <w:rFonts w:cs="Arial"/>
          <w:sz w:val="24"/>
          <w:szCs w:val="24"/>
          <w:lang w:val="sr-Cyrl-CS" w:eastAsia="ar-SA"/>
        </w:rPr>
      </w:pPr>
    </w:p>
    <w:p w14:paraId="796A4731" w14:textId="77777777" w:rsidR="00403855" w:rsidRPr="0081056A" w:rsidRDefault="00403855" w:rsidP="00403855">
      <w:pPr>
        <w:pStyle w:val="KDParagraf"/>
        <w:spacing w:before="0"/>
        <w:rPr>
          <w:rFonts w:cs="Arial"/>
          <w:sz w:val="24"/>
          <w:szCs w:val="24"/>
          <w:lang w:val="sr-Cyrl-CS"/>
        </w:rPr>
      </w:pPr>
      <w:r w:rsidRPr="009E38EA">
        <w:rPr>
          <w:rFonts w:cs="Arial"/>
          <w:sz w:val="24"/>
          <w:szCs w:val="24"/>
          <w:lang w:val="sr-Cyrl-CS" w:eastAsia="ar-SA"/>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Pr>
          <w:rFonts w:cs="Arial"/>
          <w:sz w:val="24"/>
          <w:szCs w:val="24"/>
          <w:lang w:val="sr-Cyrl-CS"/>
        </w:rPr>
        <w:t xml:space="preserve">, степен готовости посла </w:t>
      </w:r>
      <w:r w:rsidRPr="00AD48DF">
        <w:rPr>
          <w:rFonts w:cs="Arial"/>
          <w:sz w:val="24"/>
          <w:szCs w:val="24"/>
          <w:lang w:val="ru-RU"/>
        </w:rPr>
        <w:t>и документа  којима се доказује да су наведене активности извршене, као и оквирни преглед преосталих активности до краја извршења Услуге</w:t>
      </w:r>
      <w:r w:rsidRPr="009E38EA">
        <w:rPr>
          <w:rFonts w:cs="Arial"/>
          <w:sz w:val="24"/>
          <w:szCs w:val="24"/>
          <w:lang w:val="sr-Cyrl-CS" w:eastAsia="ar-SA"/>
        </w:rPr>
        <w:t>.</w:t>
      </w:r>
    </w:p>
    <w:p w14:paraId="7D3A2E77" w14:textId="77777777" w:rsidR="00403855" w:rsidRDefault="00403855" w:rsidP="00403855">
      <w:pPr>
        <w:suppressAutoHyphens/>
        <w:spacing w:before="0"/>
        <w:rPr>
          <w:rFonts w:cs="Arial"/>
          <w:sz w:val="24"/>
          <w:szCs w:val="24"/>
          <w:lang w:val="sr-Cyrl-CS"/>
        </w:rPr>
      </w:pPr>
    </w:p>
    <w:p w14:paraId="3C157B40"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Наручилац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1F260F02" w14:textId="77777777" w:rsidR="00403855" w:rsidRDefault="00403855" w:rsidP="00403855">
      <w:pPr>
        <w:suppressAutoHyphens/>
        <w:spacing w:before="0"/>
        <w:rPr>
          <w:rFonts w:cs="Arial"/>
          <w:sz w:val="24"/>
          <w:szCs w:val="24"/>
          <w:lang w:val="sr-Cyrl-CS"/>
        </w:rPr>
      </w:pPr>
    </w:p>
    <w:p w14:paraId="121A8184"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14:paraId="1DE76ADD" w14:textId="77777777" w:rsidR="00403855" w:rsidRDefault="00403855" w:rsidP="00403855">
      <w:pPr>
        <w:suppressAutoHyphens/>
        <w:spacing w:before="0"/>
        <w:rPr>
          <w:rFonts w:cs="Arial"/>
          <w:sz w:val="24"/>
          <w:szCs w:val="24"/>
          <w:lang w:val="sr-Cyrl-CS"/>
        </w:rPr>
      </w:pPr>
    </w:p>
    <w:p w14:paraId="51FB65D1"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Уколико </w:t>
      </w:r>
      <w:r w:rsidRPr="00A44783">
        <w:rPr>
          <w:rFonts w:cs="Arial"/>
          <w:sz w:val="24"/>
          <w:szCs w:val="24"/>
          <w:lang w:val="sr-Latn-CS"/>
        </w:rPr>
        <w:t>Понуђач</w:t>
      </w:r>
      <w:r w:rsidRPr="00A44783">
        <w:rPr>
          <w:rFonts w:cs="Arial"/>
          <w:sz w:val="24"/>
          <w:szCs w:val="24"/>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347DF258" w14:textId="77777777" w:rsidR="00403855" w:rsidRDefault="00403855" w:rsidP="00403855">
      <w:pPr>
        <w:suppressAutoHyphens/>
        <w:spacing w:before="0"/>
        <w:rPr>
          <w:rFonts w:cs="Arial"/>
          <w:sz w:val="24"/>
          <w:szCs w:val="24"/>
          <w:lang w:val="sr-Cyrl-CS"/>
        </w:rPr>
      </w:pPr>
    </w:p>
    <w:p w14:paraId="5EC6F7A1"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Наручиоца у датом року, </w:t>
      </w:r>
      <w:r w:rsidRPr="00A44783">
        <w:rPr>
          <w:rFonts w:cs="Arial"/>
          <w:sz w:val="24"/>
          <w:szCs w:val="24"/>
          <w:lang w:val="sr-Latn-CS"/>
        </w:rPr>
        <w:t>Понуђач</w:t>
      </w:r>
      <w:r w:rsidRPr="00A44783">
        <w:rPr>
          <w:rFonts w:cs="Arial"/>
          <w:sz w:val="24"/>
          <w:szCs w:val="24"/>
          <w:lang w:val="sr-Cyrl-CS"/>
        </w:rPr>
        <w:t xml:space="preserve"> обавештава Наручиоца у писаном облику најдуже у року од </w:t>
      </w:r>
      <w:r w:rsidRPr="00A44783">
        <w:rPr>
          <w:rFonts w:cs="Arial"/>
          <w:sz w:val="24"/>
          <w:szCs w:val="24"/>
          <w:lang w:val="sr-Cyrl-CS" w:eastAsia="ar-SA"/>
        </w:rPr>
        <w:t>од 3 (словима: три) дана</w:t>
      </w:r>
      <w:r w:rsidRPr="00A44783">
        <w:rPr>
          <w:rFonts w:cs="Arial"/>
          <w:sz w:val="24"/>
          <w:szCs w:val="24"/>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1216B747" w14:textId="77777777" w:rsidR="00403855" w:rsidRDefault="00403855" w:rsidP="00403855">
      <w:pPr>
        <w:suppressAutoHyphens/>
        <w:spacing w:before="0"/>
        <w:rPr>
          <w:rFonts w:cs="Arial"/>
          <w:sz w:val="24"/>
          <w:szCs w:val="24"/>
          <w:lang w:val="sr-Cyrl-CS"/>
        </w:rPr>
      </w:pPr>
    </w:p>
    <w:p w14:paraId="0C81E5D4" w14:textId="77777777" w:rsidR="00403855" w:rsidRDefault="00403855" w:rsidP="00403855">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у обавези да достави Наручиоцу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r w:rsidRPr="00AD48DF">
        <w:rPr>
          <w:rFonts w:cs="Arial"/>
          <w:sz w:val="24"/>
          <w:szCs w:val="24"/>
          <w:lang w:val="ru-RU"/>
        </w:rPr>
        <w:t xml:space="preserve"> </w:t>
      </w:r>
    </w:p>
    <w:p w14:paraId="6E5AB0FB" w14:textId="77777777" w:rsidR="00403855" w:rsidRDefault="00403855" w:rsidP="00403855">
      <w:pPr>
        <w:suppressAutoHyphens/>
        <w:spacing w:before="0"/>
        <w:rPr>
          <w:rFonts w:cs="Arial"/>
          <w:sz w:val="24"/>
          <w:szCs w:val="24"/>
          <w:lang w:val="sr-Cyrl-CS"/>
        </w:rPr>
      </w:pPr>
    </w:p>
    <w:p w14:paraId="28448B84" w14:textId="77777777" w:rsidR="00403855" w:rsidRPr="00A44783" w:rsidRDefault="00403855" w:rsidP="00403855">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реализованим услугама</w:t>
      </w:r>
      <w:r>
        <w:rPr>
          <w:rFonts w:cs="Arial"/>
          <w:sz w:val="24"/>
          <w:szCs w:val="24"/>
          <w:lang w:val="sr-Cyrl-CS"/>
        </w:rPr>
        <w:t xml:space="preserve"> / Коначни извештај),</w:t>
      </w:r>
      <w:r w:rsidRPr="00A44783">
        <w:rPr>
          <w:rFonts w:cs="Arial"/>
          <w:sz w:val="24"/>
          <w:szCs w:val="24"/>
          <w:lang w:val="sr-Cyrl-CS"/>
        </w:rPr>
        <w:t xml:space="preserve"> у року до 45 (словима: четрдесетпет) дана од дана пријема </w:t>
      </w:r>
      <w:r>
        <w:rPr>
          <w:rFonts w:cs="Arial"/>
          <w:sz w:val="24"/>
          <w:szCs w:val="24"/>
          <w:lang w:val="sr-Cyrl-CS"/>
        </w:rPr>
        <w:t>рачуна</w:t>
      </w:r>
      <w:r w:rsidRPr="00A44783">
        <w:rPr>
          <w:rFonts w:cs="Arial"/>
          <w:sz w:val="24"/>
          <w:szCs w:val="24"/>
          <w:lang w:val="sr-Cyrl-CS"/>
        </w:rPr>
        <w:t>. Сва плаћања се врше у динарима.</w:t>
      </w:r>
    </w:p>
    <w:p w14:paraId="68A90404" w14:textId="77777777" w:rsidR="00403855" w:rsidRDefault="00403855" w:rsidP="00403855">
      <w:pPr>
        <w:suppressAutoHyphens/>
        <w:spacing w:before="0"/>
        <w:rPr>
          <w:rFonts w:cs="Arial"/>
          <w:sz w:val="24"/>
          <w:szCs w:val="24"/>
          <w:lang w:val="sr-Cyrl-CS" w:eastAsia="ar-SA"/>
        </w:rPr>
      </w:pPr>
    </w:p>
    <w:p w14:paraId="370C0F14" w14:textId="77777777" w:rsidR="00403855" w:rsidRPr="00A44783" w:rsidRDefault="00403855" w:rsidP="00403855">
      <w:pPr>
        <w:suppressAutoHyphens/>
        <w:spacing w:before="0"/>
        <w:rPr>
          <w:rFonts w:cs="Arial"/>
          <w:sz w:val="24"/>
          <w:szCs w:val="24"/>
          <w:lang w:val="sr-Cyrl-CS" w:eastAsia="ar-SA"/>
        </w:rPr>
      </w:pPr>
      <w:r w:rsidRPr="00A44783">
        <w:rPr>
          <w:rFonts w:cs="Arial"/>
          <w:sz w:val="24"/>
          <w:szCs w:val="24"/>
          <w:lang w:val="sr-Cyrl-CS" w:eastAsia="ar-SA"/>
        </w:rPr>
        <w:t>Уколико понуђач понуди другачији начин плаћања понуда ће бити одбијена као неприхватљива.</w:t>
      </w:r>
    </w:p>
    <w:p w14:paraId="64AB553E" w14:textId="77777777" w:rsidR="00403855" w:rsidRDefault="00403855" w:rsidP="00403855">
      <w:pPr>
        <w:pStyle w:val="KDParagraf"/>
        <w:spacing w:before="0"/>
        <w:rPr>
          <w:rFonts w:cs="Arial"/>
          <w:sz w:val="24"/>
          <w:szCs w:val="24"/>
          <w:lang w:val="sr-Cyrl-CS"/>
        </w:rPr>
      </w:pPr>
    </w:p>
    <w:p w14:paraId="1BF229B5" w14:textId="0C242D2D" w:rsidR="00403855" w:rsidRPr="005E2A96" w:rsidRDefault="00403855" w:rsidP="00403855">
      <w:pPr>
        <w:pStyle w:val="KDParagraf"/>
        <w:spacing w:before="0"/>
        <w:rPr>
          <w:rFonts w:eastAsia="Calibri" w:cs="Arial"/>
          <w:color w:val="000000" w:themeColor="text1"/>
          <w:sz w:val="24"/>
          <w:szCs w:val="24"/>
          <w:lang w:val="ru-RU"/>
        </w:rPr>
      </w:pPr>
      <w:r w:rsidRPr="005F3738">
        <w:rPr>
          <w:rFonts w:cs="Arial"/>
          <w:sz w:val="24"/>
          <w:szCs w:val="24"/>
          <w:lang w:val="ru-RU"/>
        </w:rPr>
        <w:t xml:space="preserve">Рачун мора бити достављен на адресу </w:t>
      </w:r>
      <w:r w:rsidRPr="005F3738">
        <w:rPr>
          <w:rFonts w:cs="Arial"/>
          <w:sz w:val="24"/>
          <w:szCs w:val="24"/>
          <w:lang w:val="sr-Cyrl-CS"/>
        </w:rPr>
        <w:t>Наручиоца</w:t>
      </w:r>
      <w:r w:rsidRPr="005F3738">
        <w:rPr>
          <w:rFonts w:cs="Arial"/>
          <w:sz w:val="24"/>
          <w:szCs w:val="24"/>
          <w:lang w:val="ru-RU"/>
        </w:rPr>
        <w:t xml:space="preserve">: Јавно предузеће „Електропривреда Србије“ Београд, ул. </w:t>
      </w:r>
      <w:r w:rsidR="005F3738" w:rsidRPr="005F3738">
        <w:rPr>
          <w:rFonts w:cs="Arial"/>
          <w:sz w:val="24"/>
          <w:szCs w:val="24"/>
          <w:lang w:val="ru-RU"/>
        </w:rPr>
        <w:t>Царице милице 2</w:t>
      </w:r>
      <w:r w:rsidRPr="005F3738">
        <w:rPr>
          <w:rFonts w:cs="Arial"/>
          <w:sz w:val="24"/>
          <w:szCs w:val="24"/>
          <w:lang w:val="ru-RU"/>
        </w:rPr>
        <w:t xml:space="preserve">, </w:t>
      </w:r>
      <w:r w:rsidRPr="005F3738">
        <w:rPr>
          <w:rFonts w:eastAsia="Arial Unicode MS" w:cs="Arial"/>
          <w:sz w:val="24"/>
          <w:szCs w:val="24"/>
          <w:lang w:val="sr-Latn-CS"/>
        </w:rPr>
        <w:t>Матични број 20053658, ПИБ 103920327</w:t>
      </w:r>
      <w:r w:rsidRPr="005E2A96">
        <w:rPr>
          <w:rFonts w:cs="Arial"/>
          <w:sz w:val="24"/>
          <w:szCs w:val="24"/>
          <w:lang w:val="ru-RU"/>
        </w:rPr>
        <w:t xml:space="preserve"> са обавезним прилозима: рачун, </w:t>
      </w:r>
      <w:r w:rsidRPr="005E2A96">
        <w:rPr>
          <w:rFonts w:eastAsia="Calibri" w:cs="Arial"/>
          <w:color w:val="000000" w:themeColor="text1"/>
          <w:sz w:val="24"/>
          <w:szCs w:val="24"/>
          <w:lang w:val="sr-Cyrl-CS"/>
        </w:rPr>
        <w:t>оверени месечни извештај о реализованим услугама / Коначни извештај</w:t>
      </w:r>
      <w:r w:rsidRPr="005E2A96">
        <w:rPr>
          <w:rFonts w:eastAsia="Calibri" w:cs="Arial"/>
          <w:color w:val="000000" w:themeColor="text1"/>
          <w:sz w:val="24"/>
          <w:szCs w:val="24"/>
          <w:lang w:val="ru-RU"/>
        </w:rPr>
        <w:t xml:space="preserve"> (без примедби).</w:t>
      </w:r>
    </w:p>
    <w:p w14:paraId="7E3B40E0" w14:textId="77777777" w:rsidR="00DF1A82" w:rsidRPr="005E2A96" w:rsidRDefault="00DF1A82" w:rsidP="00DF1A82">
      <w:pPr>
        <w:spacing w:before="0"/>
        <w:rPr>
          <w:rFonts w:cs="Arial"/>
          <w:sz w:val="24"/>
          <w:szCs w:val="24"/>
          <w:lang w:val="ru-RU"/>
        </w:rPr>
      </w:pPr>
    </w:p>
    <w:p w14:paraId="4234DD0B" w14:textId="77777777" w:rsidR="00DF1A82" w:rsidRPr="00DF1A82" w:rsidRDefault="00DF1A82" w:rsidP="00DF1A82">
      <w:pPr>
        <w:spacing w:before="0"/>
        <w:rPr>
          <w:rFonts w:cs="Arial"/>
          <w:sz w:val="24"/>
          <w:szCs w:val="24"/>
          <w:lang w:val="ru-RU"/>
        </w:rPr>
      </w:pPr>
      <w:r w:rsidRPr="005E2A96">
        <w:rPr>
          <w:rFonts w:cs="Arial"/>
          <w:sz w:val="24"/>
          <w:szCs w:val="24"/>
          <w:lang w:val="ru-RU"/>
        </w:rPr>
        <w:t>Рачун мора бити достављен на адресу Корисника: Јавно предузеће „Електропривреда Србије“ Београд, Улица царице</w:t>
      </w:r>
      <w:r w:rsidRPr="00DF1A82">
        <w:rPr>
          <w:rFonts w:cs="Arial"/>
          <w:sz w:val="24"/>
          <w:szCs w:val="24"/>
          <w:lang w:val="ru-RU"/>
        </w:rPr>
        <w:t xml:space="preserve"> Милице 2, са обавезним прилозима.</w:t>
      </w:r>
    </w:p>
    <w:p w14:paraId="0110B8A8" w14:textId="77777777" w:rsidR="00DF1A82" w:rsidRPr="00DF1A82" w:rsidRDefault="00DF1A82" w:rsidP="00DF1A82">
      <w:pPr>
        <w:spacing w:before="0"/>
        <w:rPr>
          <w:rFonts w:cs="Arial"/>
          <w:sz w:val="24"/>
          <w:szCs w:val="24"/>
          <w:lang w:val="ru-RU"/>
        </w:rPr>
      </w:pPr>
    </w:p>
    <w:p w14:paraId="7988A758"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A88E285"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066B799"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F9E33A9" w14:textId="77777777" w:rsidR="00DF1A82" w:rsidRPr="00DF1A82" w:rsidRDefault="00DF1A82" w:rsidP="00DF1A82">
      <w:pPr>
        <w:spacing w:before="0"/>
        <w:rPr>
          <w:rFonts w:cs="Arial"/>
          <w:sz w:val="24"/>
          <w:szCs w:val="24"/>
          <w:lang w:val="ru-RU"/>
        </w:rPr>
      </w:pPr>
    </w:p>
    <w:p w14:paraId="3330B462"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E84F335" w14:textId="77777777" w:rsidR="00DF1A82" w:rsidRPr="00DF1A82" w:rsidRDefault="00DF1A82" w:rsidP="00DF1A82">
      <w:pPr>
        <w:spacing w:before="0"/>
        <w:rPr>
          <w:rFonts w:cs="Arial"/>
          <w:sz w:val="24"/>
          <w:szCs w:val="24"/>
          <w:lang w:val="ru-RU"/>
        </w:rPr>
      </w:pPr>
    </w:p>
    <w:p w14:paraId="7D732FC3"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6FC4141" w14:textId="77777777" w:rsidR="00DF1A82" w:rsidRP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5660265D"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1ACB020" w14:textId="77777777" w:rsidR="00DF1A82" w:rsidRPr="00DF1A82" w:rsidRDefault="00DF1A82" w:rsidP="00DF1A82">
      <w:pPr>
        <w:spacing w:before="0"/>
        <w:rPr>
          <w:rFonts w:cs="Arial"/>
          <w:sz w:val="24"/>
          <w:szCs w:val="24"/>
          <w:lang w:val="ru-RU"/>
        </w:rPr>
      </w:pPr>
    </w:p>
    <w:p w14:paraId="18ED9C83" w14:textId="1121AE8F"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DF1A82">
          <w:rPr>
            <w:rFonts w:cs="Arial"/>
            <w:sz w:val="24"/>
            <w:szCs w:val="24"/>
            <w:lang w:val="ru-RU"/>
          </w:rPr>
          <w:t>www.mfin.gov.rs/закони</w:t>
        </w:r>
      </w:hyperlink>
      <w:r w:rsidRPr="00DF1A82">
        <w:rPr>
          <w:rFonts w:cs="Arial"/>
          <w:sz w:val="24"/>
          <w:szCs w:val="24"/>
          <w:lang w:val="ru-RU"/>
        </w:rPr>
        <w:t>).</w:t>
      </w:r>
    </w:p>
    <w:p w14:paraId="6E99FBBE" w14:textId="77777777" w:rsidR="00DF1A82" w:rsidRDefault="00DF1A82" w:rsidP="00DF1A82">
      <w:pPr>
        <w:spacing w:before="0"/>
        <w:rPr>
          <w:rFonts w:cs="Arial"/>
          <w:sz w:val="24"/>
          <w:szCs w:val="24"/>
          <w:lang w:val="ru-RU"/>
        </w:rPr>
      </w:pPr>
    </w:p>
    <w:p w14:paraId="27F4F35C" w14:textId="62E5CAD2" w:rsidR="00094AE0" w:rsidRDefault="00094AE0" w:rsidP="00094AE0">
      <w:pPr>
        <w:spacing w:before="0"/>
        <w:rPr>
          <w:rFonts w:cs="Arial"/>
          <w:sz w:val="24"/>
          <w:szCs w:val="24"/>
          <w:lang w:val="ru-RU"/>
        </w:rPr>
      </w:pPr>
      <w:r>
        <w:rPr>
          <w:rFonts w:cs="Arial"/>
          <w:sz w:val="24"/>
          <w:szCs w:val="24"/>
          <w:lang w:val="ru-RU"/>
        </w:rPr>
        <w:t xml:space="preserve">Плаћање домаћем понуђачу </w:t>
      </w:r>
      <w:r w:rsidR="00F013DD">
        <w:rPr>
          <w:rFonts w:cs="Arial"/>
          <w:sz w:val="24"/>
          <w:szCs w:val="24"/>
          <w:lang w:val="sr-Cyrl-RS"/>
        </w:rPr>
        <w:t>с</w:t>
      </w:r>
      <w:r w:rsidR="00F013DD">
        <w:rPr>
          <w:rFonts w:cs="Arial"/>
          <w:sz w:val="24"/>
          <w:szCs w:val="24"/>
          <w:lang w:val="ru-RU"/>
        </w:rPr>
        <w:t xml:space="preserve">е </w:t>
      </w:r>
      <w:r>
        <w:rPr>
          <w:rFonts w:cs="Arial"/>
          <w:sz w:val="24"/>
          <w:szCs w:val="24"/>
          <w:lang w:val="ru-RU"/>
        </w:rPr>
        <w:t>врши у динарима, на његов текући раћун број          код пословне банке</w:t>
      </w:r>
    </w:p>
    <w:p w14:paraId="7B28D008" w14:textId="77777777" w:rsidR="00094AE0" w:rsidRPr="00DF1A82" w:rsidRDefault="00094AE0" w:rsidP="00DF1A82">
      <w:pPr>
        <w:spacing w:before="0"/>
        <w:rPr>
          <w:rFonts w:cs="Arial"/>
          <w:sz w:val="24"/>
          <w:szCs w:val="24"/>
          <w:lang w:val="ru-RU"/>
        </w:rPr>
      </w:pPr>
    </w:p>
    <w:p w14:paraId="245BA408"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6AB0920F" w14:textId="77777777" w:rsidR="00DF1A82" w:rsidRPr="00DF1A82" w:rsidRDefault="00DF1A82" w:rsidP="00DF1A82">
      <w:pPr>
        <w:spacing w:before="0"/>
        <w:rPr>
          <w:rFonts w:cs="Arial"/>
          <w:sz w:val="24"/>
          <w:szCs w:val="24"/>
          <w:lang w:val="ru-RU"/>
        </w:rPr>
      </w:pPr>
    </w:p>
    <w:p w14:paraId="5C89B69B" w14:textId="12E02A69"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F1D1BC1" w14:textId="77777777" w:rsidR="00DF1A82" w:rsidRPr="00DF1A82" w:rsidRDefault="00DF1A82" w:rsidP="00DF1A82">
      <w:pPr>
        <w:spacing w:before="0"/>
        <w:rPr>
          <w:rFonts w:cs="Arial"/>
          <w:sz w:val="24"/>
          <w:szCs w:val="24"/>
          <w:lang w:val="ru-RU"/>
        </w:rPr>
      </w:pPr>
    </w:p>
    <w:p w14:paraId="48C20F28" w14:textId="0D47C5DA" w:rsidR="00FF68EC" w:rsidRPr="00A21119" w:rsidRDefault="008D2B23" w:rsidP="006120FC">
      <w:pPr>
        <w:pStyle w:val="KDPodnaslov2"/>
        <w:numPr>
          <w:ilvl w:val="1"/>
          <w:numId w:val="24"/>
        </w:numPr>
        <w:spacing w:before="0"/>
        <w:jc w:val="both"/>
        <w:rPr>
          <w:rFonts w:cs="Arial"/>
          <w:sz w:val="24"/>
          <w:szCs w:val="24"/>
        </w:rPr>
      </w:pPr>
      <w:bookmarkStart w:id="228" w:name="_Toc441651589"/>
      <w:bookmarkStart w:id="229" w:name="_Toc442559900"/>
      <w:r w:rsidRPr="00EC5BB4">
        <w:rPr>
          <w:rFonts w:cs="Arial"/>
          <w:sz w:val="24"/>
          <w:szCs w:val="24"/>
        </w:rPr>
        <w:t>Рок важења понуде</w:t>
      </w:r>
      <w:bookmarkEnd w:id="228"/>
      <w:bookmarkEnd w:id="229"/>
    </w:p>
    <w:p w14:paraId="63534C67"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273B5E7" w14:textId="0DA6ED0E"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2ABE99D3" w14:textId="77777777" w:rsidR="00DF1A82" w:rsidRPr="00EC5BB4" w:rsidRDefault="00DF1A82" w:rsidP="00DF1A82">
      <w:pPr>
        <w:spacing w:before="0"/>
        <w:rPr>
          <w:rFonts w:cs="Arial"/>
          <w:sz w:val="24"/>
          <w:szCs w:val="24"/>
        </w:rPr>
      </w:pPr>
    </w:p>
    <w:p w14:paraId="3A3F0CDF" w14:textId="27AB7EDC" w:rsidR="00F066DE" w:rsidRPr="00C574F9" w:rsidRDefault="008D2B23" w:rsidP="00C574F9">
      <w:pPr>
        <w:pStyle w:val="KDPodnaslov2"/>
        <w:numPr>
          <w:ilvl w:val="1"/>
          <w:numId w:val="24"/>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232352CD" w14:textId="77777777" w:rsidR="00DF1A82" w:rsidRPr="005F3738" w:rsidRDefault="00DF1A82" w:rsidP="00DF1A82">
      <w:pPr>
        <w:rPr>
          <w:rFonts w:cs="Arial"/>
          <w:sz w:val="24"/>
          <w:szCs w:val="24"/>
          <w:lang w:val="ru-RU"/>
        </w:rPr>
      </w:pPr>
      <w:r w:rsidRPr="00C574F9">
        <w:rPr>
          <w:rFonts w:cs="Arial"/>
          <w:sz w:val="24"/>
          <w:szCs w:val="24"/>
          <w:lang w:val="ru-RU"/>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w:t>
      </w:r>
      <w:r w:rsidRPr="005F3738">
        <w:rPr>
          <w:rFonts w:cs="Arial"/>
          <w:sz w:val="24"/>
          <w:szCs w:val="24"/>
          <w:lang w:val="ru-RU"/>
        </w:rPr>
        <w:t>као и испуњење својих уговорних обавеза (достављају се по закључењу уговора или по извршењу).</w:t>
      </w:r>
    </w:p>
    <w:p w14:paraId="1D2C4623" w14:textId="77777777" w:rsidR="00DF1A82" w:rsidRPr="00C574F9" w:rsidRDefault="00DF1A82" w:rsidP="00DF1A82">
      <w:pPr>
        <w:rPr>
          <w:rFonts w:cs="Arial"/>
          <w:sz w:val="24"/>
          <w:szCs w:val="24"/>
          <w:lang w:val="ru-RU"/>
        </w:rPr>
      </w:pPr>
      <w:r w:rsidRPr="005F3738">
        <w:rPr>
          <w:rFonts w:cs="Arial"/>
          <w:sz w:val="24"/>
          <w:szCs w:val="24"/>
          <w:lang w:val="ru-RU"/>
        </w:rPr>
        <w:t>Сви трошкови око прибављања средстава обезбеђења падају</w:t>
      </w:r>
      <w:r w:rsidRPr="00C574F9">
        <w:rPr>
          <w:rFonts w:cs="Arial"/>
          <w:sz w:val="24"/>
          <w:szCs w:val="24"/>
          <w:lang w:val="ru-RU"/>
        </w:rPr>
        <w:t xml:space="preserve"> на терет понуђача, а и исти могу бити наведени у Обрасцу трошкова припреме понуде.</w:t>
      </w:r>
    </w:p>
    <w:p w14:paraId="468B6104"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6C15A80C" w14:textId="77777777" w:rsidR="00DF1A82" w:rsidRPr="00C574F9" w:rsidRDefault="00DF1A82" w:rsidP="00DF1A82">
      <w:pPr>
        <w:rPr>
          <w:rFonts w:cs="Arial"/>
          <w:sz w:val="24"/>
          <w:szCs w:val="24"/>
          <w:lang w:val="ru-RU"/>
        </w:rPr>
      </w:pPr>
      <w:r w:rsidRPr="00C574F9">
        <w:rPr>
          <w:rFonts w:cs="Arial"/>
          <w:sz w:val="24"/>
          <w:szCs w:val="24"/>
          <w:lang w:val="ru-RU"/>
        </w:rPr>
        <w:t>СФО морају да буду у валути у којој је и понуда.</w:t>
      </w:r>
    </w:p>
    <w:p w14:paraId="15DCCD26" w14:textId="77777777" w:rsidR="00DF1A82" w:rsidRPr="00C574F9"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52B6D6C9" w14:textId="77777777"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p>
    <w:p w14:paraId="4B5ACEC3"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14:paraId="75BADE56" w14:textId="77777777" w:rsidR="00DF1A82" w:rsidRPr="00C574F9" w:rsidRDefault="00DF1A82" w:rsidP="00DF1A82">
      <w:pPr>
        <w:rPr>
          <w:rFonts w:cs="Arial"/>
          <w:sz w:val="24"/>
          <w:szCs w:val="24"/>
          <w:lang w:val="ru-RU"/>
        </w:rPr>
      </w:pPr>
      <w:r w:rsidRPr="00C574F9">
        <w:rPr>
          <w:rFonts w:cs="Arial"/>
          <w:sz w:val="24"/>
          <w:szCs w:val="24"/>
          <w:lang w:val="ru-RU"/>
        </w:rPr>
        <w:t>1) бланко сопствену меницу за озбиљност понуде која је</w:t>
      </w:r>
    </w:p>
    <w:p w14:paraId="1AF15E98" w14:textId="38C6A9D6" w:rsidR="00F013DD" w:rsidRDefault="00DF1A82" w:rsidP="00F013DD">
      <w:pPr>
        <w:numPr>
          <w:ilvl w:val="0"/>
          <w:numId w:val="13"/>
        </w:numPr>
        <w:rPr>
          <w:rFonts w:cs="Arial"/>
          <w:sz w:val="24"/>
          <w:szCs w:val="24"/>
          <w:lang w:val="ru-RU"/>
        </w:rPr>
      </w:pPr>
      <w:r w:rsidRPr="00C574F9">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013DD" w:rsidRPr="00F013DD">
        <w:rPr>
          <w:rFonts w:cs="Arial"/>
          <w:sz w:val="24"/>
          <w:szCs w:val="24"/>
          <w:lang w:val="ru-RU"/>
        </w:rPr>
        <w:t xml:space="preserve"> </w:t>
      </w:r>
      <w:r w:rsidR="00F013DD">
        <w:rPr>
          <w:rFonts w:cs="Arial"/>
          <w:sz w:val="24"/>
          <w:szCs w:val="24"/>
          <w:lang w:val="ru-RU"/>
        </w:rPr>
        <w:t>и Закон о платним услугама  ( Сл. гл.број 139/2014).</w:t>
      </w:r>
    </w:p>
    <w:p w14:paraId="1CF07EBB" w14:textId="77777777" w:rsidR="00DF1A82" w:rsidRPr="00C574F9" w:rsidRDefault="00DF1A82" w:rsidP="005E2A96">
      <w:pPr>
        <w:ind w:left="1571"/>
        <w:rPr>
          <w:rFonts w:cs="Arial"/>
          <w:sz w:val="24"/>
          <w:szCs w:val="24"/>
          <w:lang w:val="ru-RU"/>
        </w:rPr>
      </w:pPr>
    </w:p>
    <w:p w14:paraId="513A9E94"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0E27B04" w14:textId="5053C441"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понуде (без ПДВ) са роком важења </w:t>
      </w:r>
      <w:r w:rsidR="00F013DD">
        <w:rPr>
          <w:rFonts w:cs="Arial"/>
          <w:sz w:val="24"/>
          <w:szCs w:val="24"/>
          <w:lang w:val="ru-RU"/>
        </w:rPr>
        <w:t>-</w:t>
      </w:r>
      <w:r w:rsidRPr="00C574F9">
        <w:rPr>
          <w:rFonts w:cs="Arial"/>
          <w:sz w:val="24"/>
          <w:szCs w:val="24"/>
          <w:lang w:val="ru-RU"/>
        </w:rPr>
        <w:t xml:space="preserve">.....(мин.30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r w:rsidR="005F3738" w:rsidRPr="005F3738">
        <w:rPr>
          <w:rFonts w:cs="Arial"/>
          <w:sz w:val="24"/>
          <w:szCs w:val="24"/>
        </w:rPr>
        <w:t>("Сл. лист ФНРЈ" бр. 104/46, "Сл. лист СФРЈ" бр. 16/65, 54/70 и 57/89 и "Сл. лист СРЈ" бр. 46/96, Сл. лист СЦГ бр. 01/03 Уст. повеља Сл.лист РС 80/15) и Закон о платним услугама  ( Сл. гл.број 139/2014).</w:t>
      </w:r>
    </w:p>
    <w:p w14:paraId="1B962DD5"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B691500" w14:textId="77777777"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78BEC" w14:textId="77777777"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14:paraId="6E9FBE5D" w14:textId="77777777" w:rsidR="00DF1A82" w:rsidRPr="00C574F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156E9A1" w14:textId="77777777" w:rsidR="00DF1A82" w:rsidRPr="00C574F9" w:rsidRDefault="00DF1A82" w:rsidP="00DF1A82">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E4D7211"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C1DF94C"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0D2483E" w14:textId="77777777" w:rsidR="00F87B59" w:rsidRPr="00C574F9" w:rsidRDefault="00F87B59" w:rsidP="00DF1A82">
      <w:pPr>
        <w:rPr>
          <w:rFonts w:cs="Arial"/>
          <w:sz w:val="24"/>
          <w:szCs w:val="24"/>
          <w:lang w:val="ru-RU"/>
        </w:rPr>
      </w:pPr>
    </w:p>
    <w:p w14:paraId="65CEF466" w14:textId="160A9317" w:rsidR="00F87B59" w:rsidRPr="00CF0165" w:rsidRDefault="00F87B59" w:rsidP="00DF1A82">
      <w:pPr>
        <w:rPr>
          <w:rFonts w:cs="Arial"/>
          <w:b/>
          <w:sz w:val="24"/>
          <w:szCs w:val="24"/>
          <w:lang w:val="ru-RU"/>
        </w:rPr>
      </w:pPr>
      <w:r w:rsidRPr="00CF0165">
        <w:rPr>
          <w:rFonts w:cs="Arial"/>
          <w:b/>
          <w:sz w:val="24"/>
          <w:szCs w:val="24"/>
          <w:lang w:val="ru-RU"/>
        </w:rPr>
        <w:t>СРЕДСТВО ОБЕЗБЕЂЕЊА ЗА ДОБРО ИЗВРШЕЊЕ ПОСЛА У ОКВИРНОМ СПОРАЗУМУ</w:t>
      </w:r>
    </w:p>
    <w:p w14:paraId="4F82D787" w14:textId="77777777" w:rsidR="00F87B59" w:rsidRPr="00C574F9" w:rsidRDefault="00F87B59" w:rsidP="00DF1A82">
      <w:pPr>
        <w:rPr>
          <w:rFonts w:cs="Arial"/>
          <w:sz w:val="24"/>
          <w:szCs w:val="24"/>
          <w:lang w:val="ru-RU"/>
        </w:rPr>
      </w:pPr>
    </w:p>
    <w:p w14:paraId="230D388F" w14:textId="2DE44B22" w:rsidR="00F87B59" w:rsidRPr="00C574F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оквирног споразума, а најкасније у року од </w:t>
      </w:r>
      <w:r w:rsidR="00DF4F94">
        <w:rPr>
          <w:rFonts w:cs="Arial"/>
          <w:sz w:val="24"/>
          <w:szCs w:val="24"/>
          <w:lang w:val="ru-RU"/>
        </w:rPr>
        <w:t>10 (словима:</w:t>
      </w:r>
      <w:r w:rsidRPr="00C574F9">
        <w:rPr>
          <w:rFonts w:cs="Arial"/>
          <w:sz w:val="24"/>
          <w:szCs w:val="24"/>
          <w:lang w:val="ru-RU"/>
        </w:rPr>
        <w:t>десет</w:t>
      </w:r>
      <w:r w:rsidR="00DF4F94">
        <w:rPr>
          <w:rFonts w:cs="Arial"/>
          <w:sz w:val="24"/>
          <w:szCs w:val="24"/>
          <w:lang w:val="ru-RU"/>
        </w:rPr>
        <w:t>)</w:t>
      </w:r>
      <w:r w:rsidRPr="00C574F9">
        <w:rPr>
          <w:rFonts w:cs="Arial"/>
          <w:sz w:val="24"/>
          <w:szCs w:val="24"/>
          <w:lang w:val="ru-RU"/>
        </w:rPr>
        <w:t xml:space="preserve"> дана од дана потписивања оквирног споразума преда Наручиоцу следеће средство обезбеђења за за добро извршење посла:</w:t>
      </w:r>
    </w:p>
    <w:p w14:paraId="4D3F8929" w14:textId="77C592D5" w:rsidR="00F87B59" w:rsidRPr="00403855" w:rsidRDefault="00F87B59" w:rsidP="00F87B59">
      <w:pPr>
        <w:rPr>
          <w:rFonts w:cs="Arial"/>
          <w:sz w:val="24"/>
          <w:szCs w:val="24"/>
          <w:lang w:val="ru-RU"/>
        </w:rPr>
      </w:pPr>
      <w:r w:rsidRPr="00C574F9">
        <w:rPr>
          <w:rFonts w:cs="Arial"/>
          <w:sz w:val="24"/>
          <w:szCs w:val="24"/>
          <w:lang w:val="ru-RU"/>
        </w:rPr>
        <w:t xml:space="preserve">Меницу, </w:t>
      </w:r>
      <w:r w:rsidRPr="00403855">
        <w:rPr>
          <w:rFonts w:cs="Arial"/>
          <w:sz w:val="24"/>
          <w:szCs w:val="24"/>
          <w:lang w:val="ru-RU"/>
        </w:rPr>
        <w:t>у износу од 5% укупне вредности оквирног споразума без ПДВ.</w:t>
      </w:r>
    </w:p>
    <w:p w14:paraId="197DC11D" w14:textId="6E390C5C" w:rsidR="00F87B59" w:rsidRPr="00C574F9" w:rsidRDefault="00F87B59" w:rsidP="00F87B59">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оквирни споразум или да, у поступку закључивања појединачних уговора </w:t>
      </w:r>
      <w:r w:rsidR="00BA652A" w:rsidRPr="00403855">
        <w:rPr>
          <w:rFonts w:cs="Arial"/>
          <w:sz w:val="24"/>
          <w:szCs w:val="24"/>
          <w:lang w:val="ru-RU"/>
        </w:rPr>
        <w:t>не достави средство финансијског обезбеђења за добро избршење посла по појединачном уговору или исти одбије да закључи</w:t>
      </w:r>
      <w:r w:rsidRPr="00403855">
        <w:rPr>
          <w:rFonts w:cs="Arial"/>
          <w:sz w:val="24"/>
          <w:szCs w:val="24"/>
          <w:lang w:val="ru-RU"/>
        </w:rPr>
        <w:t>.</w:t>
      </w:r>
    </w:p>
    <w:p w14:paraId="0316104E" w14:textId="3958E399" w:rsidR="00F87B59" w:rsidRDefault="00F87B59" w:rsidP="00DF1A82">
      <w:pPr>
        <w:rPr>
          <w:rFonts w:cs="Arial"/>
          <w:sz w:val="24"/>
          <w:szCs w:val="24"/>
          <w:lang w:val="ru-RU"/>
        </w:rPr>
      </w:pPr>
      <w:r w:rsidRPr="00C574F9">
        <w:rPr>
          <w:rFonts w:cs="Arial"/>
          <w:sz w:val="24"/>
          <w:szCs w:val="24"/>
          <w:lang w:val="ru-RU"/>
        </w:rPr>
        <w:t>Након истека периода важења овог оквирног споразума, Наручилац се обавезује да Понуђачима врати издата средства обезбеђења, на писани захтев Понуђача</w:t>
      </w:r>
    </w:p>
    <w:p w14:paraId="22203A74" w14:textId="77777777" w:rsidR="00CF0165" w:rsidRPr="00C574F9" w:rsidRDefault="00CF0165" w:rsidP="00DF1A82">
      <w:pPr>
        <w:rPr>
          <w:rFonts w:cs="Arial"/>
          <w:sz w:val="24"/>
          <w:szCs w:val="24"/>
          <w:lang w:val="ru-RU"/>
        </w:rPr>
      </w:pPr>
    </w:p>
    <w:p w14:paraId="24F1DF68" w14:textId="489A62D9" w:rsidR="00DF1A82" w:rsidRPr="00CF0165" w:rsidRDefault="00F87B59" w:rsidP="00DF1A82">
      <w:pPr>
        <w:rPr>
          <w:rFonts w:cs="Arial"/>
          <w:b/>
          <w:sz w:val="24"/>
          <w:szCs w:val="24"/>
          <w:lang w:val="ru-RU"/>
        </w:rPr>
      </w:pPr>
      <w:r w:rsidRPr="00CF0165">
        <w:rPr>
          <w:rFonts w:cs="Arial"/>
          <w:b/>
          <w:sz w:val="24"/>
          <w:szCs w:val="24"/>
          <w:lang w:val="ru-RU"/>
        </w:rPr>
        <w:t>СРЕДСТВО ОБЕЗБЕЂЕЊА ЗА ДОБРО ИЗВРШЕЊЕ ПОСЛА У ПОСТУПЦИМА ЗАКЉУЧЕЊА ПОЈЕДИНАЧНИХ УГОВОРА</w:t>
      </w:r>
    </w:p>
    <w:p w14:paraId="6E1469ED" w14:textId="77777777" w:rsidR="00DF1A82" w:rsidRPr="00C574F9" w:rsidRDefault="00DF1A82" w:rsidP="00DF1A82">
      <w:pPr>
        <w:rPr>
          <w:rFonts w:cs="Arial"/>
          <w:sz w:val="24"/>
          <w:szCs w:val="24"/>
          <w:lang w:val="ru-RU"/>
        </w:rPr>
      </w:pPr>
      <w:r w:rsidRPr="00C574F9">
        <w:rPr>
          <w:rFonts w:cs="Arial"/>
          <w:sz w:val="24"/>
          <w:szCs w:val="24"/>
          <w:lang w:val="ru-RU"/>
        </w:rPr>
        <w:t>СФО за добро извршење посла</w:t>
      </w:r>
    </w:p>
    <w:p w14:paraId="20309E70" w14:textId="77777777" w:rsidR="00DF1A82" w:rsidRPr="00C574F9" w:rsidRDefault="00DF1A82" w:rsidP="00DF1A82">
      <w:pPr>
        <w:rPr>
          <w:rFonts w:cs="Arial"/>
          <w:sz w:val="24"/>
          <w:szCs w:val="24"/>
          <w:lang w:val="ru-RU"/>
        </w:rPr>
      </w:pPr>
    </w:p>
    <w:p w14:paraId="043AF38D" w14:textId="77777777" w:rsidR="00DF1A82" w:rsidRPr="00C574F9" w:rsidRDefault="00DF1A82" w:rsidP="00DF1A82">
      <w:pPr>
        <w:rPr>
          <w:rFonts w:cs="Arial"/>
          <w:sz w:val="24"/>
          <w:szCs w:val="24"/>
          <w:lang w:val="ru-RU"/>
        </w:rPr>
      </w:pPr>
      <w:r w:rsidRPr="00C574F9">
        <w:rPr>
          <w:rFonts w:cs="Arial"/>
          <w:sz w:val="24"/>
          <w:szCs w:val="24"/>
          <w:lang w:val="ru-RU"/>
        </w:rPr>
        <w:t>Рок важења СФО за добро извршење посла мора да буде минимум 30 календарских дана дужи од рока важења уговора.</w:t>
      </w:r>
    </w:p>
    <w:p w14:paraId="649E18ED" w14:textId="77777777" w:rsidR="00DF1A82" w:rsidRPr="00C574F9" w:rsidRDefault="00DF1A82" w:rsidP="00DF1A82">
      <w:pPr>
        <w:rPr>
          <w:rFonts w:cs="Arial"/>
          <w:sz w:val="24"/>
          <w:szCs w:val="24"/>
          <w:lang w:val="ru-RU"/>
        </w:rPr>
      </w:pPr>
      <w:r w:rsidRPr="00C574F9">
        <w:rPr>
          <w:rFonts w:cs="Arial"/>
          <w:sz w:val="24"/>
          <w:szCs w:val="24"/>
          <w:lang w:val="ru-RU"/>
        </w:rPr>
        <w:t>Износ СФО за добро извршење посла је 10% од вредности уговора без ПДВ.</w:t>
      </w:r>
    </w:p>
    <w:p w14:paraId="202F187D" w14:textId="77777777" w:rsidR="00DF1A82" w:rsidRPr="00C574F9" w:rsidRDefault="00DF1A82" w:rsidP="00DF1A82">
      <w:pPr>
        <w:rPr>
          <w:rFonts w:cs="Arial"/>
          <w:sz w:val="24"/>
          <w:szCs w:val="24"/>
          <w:lang w:val="ru-RU"/>
        </w:rPr>
      </w:pPr>
      <w:r w:rsidRPr="00C574F9">
        <w:rPr>
          <w:rFonts w:cs="Arial"/>
          <w:sz w:val="24"/>
          <w:szCs w:val="24"/>
          <w:lang w:val="ru-RU"/>
        </w:rPr>
        <w:t>Понуђач је дужан да достави следеће средство финансијског обезбеђења:</w:t>
      </w:r>
    </w:p>
    <w:p w14:paraId="49CB2576" w14:textId="77777777" w:rsidR="00DF1A82" w:rsidRPr="00C574F9" w:rsidRDefault="00DF1A82" w:rsidP="00DF1A82">
      <w:pPr>
        <w:rPr>
          <w:rFonts w:cs="Arial"/>
          <w:sz w:val="24"/>
          <w:szCs w:val="24"/>
          <w:lang w:val="ru-RU"/>
        </w:rPr>
      </w:pPr>
      <w:r w:rsidRPr="00C574F9">
        <w:rPr>
          <w:rFonts w:cs="Arial"/>
          <w:sz w:val="24"/>
          <w:szCs w:val="24"/>
          <w:lang w:val="ru-RU"/>
        </w:rPr>
        <w:t>У року од  10 дана од закључења Уговора, Меницу као гаранцију добро извршење посла</w:t>
      </w:r>
    </w:p>
    <w:p w14:paraId="11690699" w14:textId="77777777" w:rsidR="00DF1A82" w:rsidRPr="00C574F9" w:rsidRDefault="00DF1A82" w:rsidP="00DF1A82">
      <w:pPr>
        <w:rPr>
          <w:rFonts w:cs="Arial"/>
          <w:sz w:val="24"/>
          <w:szCs w:val="24"/>
          <w:lang w:val="ru-RU"/>
        </w:rPr>
      </w:pPr>
      <w:bookmarkStart w:id="232" w:name="_Toc441651599"/>
      <w:bookmarkStart w:id="233" w:name="_Toc442559910"/>
      <w:r w:rsidRPr="00C574F9">
        <w:rPr>
          <w:rFonts w:cs="Arial"/>
          <w:sz w:val="24"/>
          <w:szCs w:val="24"/>
          <w:lang w:val="ru-RU"/>
        </w:rPr>
        <w:t xml:space="preserve">Меница за добро извршење посла </w:t>
      </w:r>
      <w:bookmarkEnd w:id="232"/>
      <w:bookmarkEnd w:id="233"/>
    </w:p>
    <w:p w14:paraId="052ED030"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Наручиоцу достави:</w:t>
      </w:r>
    </w:p>
    <w:p w14:paraId="6FCDC432" w14:textId="43EC9E40" w:rsidR="00326C81" w:rsidRDefault="00DF1A82" w:rsidP="00326C81">
      <w:pPr>
        <w:numPr>
          <w:ilvl w:val="0"/>
          <w:numId w:val="13"/>
        </w:numPr>
        <w:rPr>
          <w:rFonts w:cs="Arial"/>
          <w:sz w:val="24"/>
          <w:szCs w:val="24"/>
          <w:lang w:val="ru-RU"/>
        </w:rPr>
      </w:pPr>
      <w:r w:rsidRPr="00C574F9">
        <w:rPr>
          <w:rFonts w:cs="Arial"/>
          <w:sz w:val="24"/>
          <w:szCs w:val="24"/>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326C81" w:rsidRPr="00326C81">
        <w:rPr>
          <w:rFonts w:cs="Arial"/>
          <w:sz w:val="24"/>
          <w:szCs w:val="24"/>
          <w:lang w:val="ru-RU"/>
        </w:rPr>
        <w:t xml:space="preserve"> </w:t>
      </w:r>
      <w:r w:rsidR="00326C81" w:rsidRPr="00945F80">
        <w:rPr>
          <w:rFonts w:cs="Arial"/>
          <w:sz w:val="24"/>
          <w:szCs w:val="24"/>
          <w:lang w:val="ru-RU"/>
        </w:rPr>
        <w:t>Закон о меници ("Сл. лист ФНРЈ" бр. 104/46, "Сл. лист СФРЈ" бр. 16/65, 54/70 и 57/89 и "Сл. лист СРЈ" бр. 46/96, Сл. лист СЦГ бр. 01/03 Уст. повеља</w:t>
      </w:r>
      <w:r w:rsidR="00326C81" w:rsidRPr="005E3A75">
        <w:rPr>
          <w:rFonts w:cs="Arial"/>
        </w:rPr>
        <w:t xml:space="preserve"> </w:t>
      </w:r>
      <w:r w:rsidR="00326C81" w:rsidRPr="00945F80">
        <w:rPr>
          <w:rFonts w:cs="Arial"/>
        </w:rPr>
        <w:t>Сл.лист РС 80/15</w:t>
      </w:r>
      <w:r w:rsidR="00326C81" w:rsidRPr="00945F80">
        <w:rPr>
          <w:rFonts w:cs="Arial"/>
          <w:sz w:val="24"/>
          <w:szCs w:val="24"/>
          <w:lang w:val="ru-RU"/>
        </w:rPr>
        <w:t>)</w:t>
      </w:r>
      <w:r w:rsidR="00326C81" w:rsidRPr="00485D59">
        <w:rPr>
          <w:rFonts w:cs="Arial"/>
          <w:sz w:val="24"/>
          <w:szCs w:val="24"/>
          <w:lang w:val="ru-RU"/>
        </w:rPr>
        <w:t xml:space="preserve"> </w:t>
      </w:r>
      <w:r w:rsidR="00326C81">
        <w:rPr>
          <w:rFonts w:cs="Arial"/>
          <w:sz w:val="24"/>
          <w:szCs w:val="24"/>
          <w:lang w:val="ru-RU"/>
        </w:rPr>
        <w:t>и Закон о платним услугама  ( Сл. гл.број 139/2014).</w:t>
      </w:r>
    </w:p>
    <w:p w14:paraId="6FF5622E" w14:textId="77777777" w:rsidR="00DF1A82" w:rsidRPr="00C574F9" w:rsidRDefault="00DF1A82" w:rsidP="006120FC">
      <w:pPr>
        <w:numPr>
          <w:ilvl w:val="0"/>
          <w:numId w:val="13"/>
        </w:numPr>
        <w:rPr>
          <w:rFonts w:cs="Arial"/>
          <w:sz w:val="24"/>
          <w:szCs w:val="24"/>
          <w:lang w:val="ru-RU"/>
        </w:rPr>
      </w:pPr>
    </w:p>
    <w:p w14:paraId="33C46703"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10B0B1F0"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w:t>
      </w:r>
      <w:r w:rsidRPr="00C574F9">
        <w:rPr>
          <w:rFonts w:cs="Arial"/>
          <w:sz w:val="24"/>
          <w:szCs w:val="24"/>
          <w:lang w:val="ru-RU"/>
        </w:rPr>
        <w:lastRenderedPageBreak/>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7017A"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фотокопију ОП обрасца.</w:t>
      </w:r>
    </w:p>
    <w:p w14:paraId="52F0957D" w14:textId="03D47D9B"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26C81"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p>
    <w:p w14:paraId="72A3B306" w14:textId="77777777" w:rsidR="00DF1A82" w:rsidRPr="00C574F9" w:rsidRDefault="00DF1A82" w:rsidP="00DF1A82">
      <w:pPr>
        <w:rPr>
          <w:rFonts w:cs="Arial"/>
          <w:sz w:val="24"/>
          <w:szCs w:val="24"/>
          <w:lang w:val="ru-RU"/>
        </w:rPr>
      </w:pPr>
      <w:r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D17EC7C" w14:textId="77777777" w:rsidR="00DF1A82" w:rsidRPr="00C574F9" w:rsidRDefault="00DF1A82" w:rsidP="00DF1A82">
      <w:pPr>
        <w:rPr>
          <w:rFonts w:cs="Arial"/>
          <w:sz w:val="24"/>
          <w:szCs w:val="24"/>
          <w:lang w:val="ru-RU"/>
        </w:rPr>
      </w:pPr>
      <w:r w:rsidRPr="00C574F9">
        <w:rPr>
          <w:rFonts w:cs="Arial"/>
          <w:sz w:val="24"/>
          <w:szCs w:val="24"/>
          <w:lang w:val="ru-RU"/>
        </w:rPr>
        <w:t>Достављање средстава финансијског обезбеђења</w:t>
      </w:r>
    </w:p>
    <w:p w14:paraId="69D81BE6" w14:textId="7777777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Средство финансијског обезбеђења за  озбиљност понуде доставља се као саставни део понуде.</w:t>
      </w:r>
    </w:p>
    <w:p w14:paraId="2250C054" w14:textId="3F0A1017" w:rsidR="00DF1A82" w:rsidRPr="00C574F9" w:rsidRDefault="00DF1A82" w:rsidP="00DF1A82">
      <w:pPr>
        <w:tabs>
          <w:tab w:val="left" w:pos="1134"/>
        </w:tabs>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866440">
        <w:rPr>
          <w:rFonts w:cs="Arial"/>
          <w:sz w:val="24"/>
          <w:szCs w:val="24"/>
          <w:lang w:val="ru-RU"/>
        </w:rPr>
        <w:t>ЈН/1000/0558/2016</w:t>
      </w:r>
      <w:r w:rsidRPr="00C574F9">
        <w:rPr>
          <w:rFonts w:cs="Arial"/>
          <w:sz w:val="24"/>
          <w:szCs w:val="24"/>
          <w:lang w:val="ru-RU"/>
        </w:rPr>
        <w:t>.</w:t>
      </w:r>
    </w:p>
    <w:p w14:paraId="1FDD9FE1" w14:textId="77777777" w:rsidR="00F066DE" w:rsidRDefault="00F066DE" w:rsidP="008F774C">
      <w:pPr>
        <w:ind w:left="1571"/>
        <w:rPr>
          <w:rFonts w:cs="Arial"/>
          <w:color w:val="00B0F0"/>
          <w:sz w:val="24"/>
          <w:szCs w:val="24"/>
        </w:rPr>
      </w:pPr>
    </w:p>
    <w:p w14:paraId="144B3E8D" w14:textId="77777777" w:rsidR="0085348E" w:rsidRPr="00EC5BB4" w:rsidRDefault="0085348E" w:rsidP="006120FC">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25AB697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0289F57F"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825426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8707966" w14:textId="77777777" w:rsidR="0085348E" w:rsidRPr="008F774C" w:rsidRDefault="0085348E" w:rsidP="006120FC">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DEE2921" w14:textId="4CF917B8"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еме подношења понуде (Образац 4</w:t>
      </w:r>
      <w:r w:rsidRPr="00C574F9">
        <w:rPr>
          <w:rFonts w:cs="Arial"/>
          <w:sz w:val="24"/>
          <w:szCs w:val="24"/>
          <w:lang w:val="ru-RU"/>
        </w:rPr>
        <w:t xml:space="preserve"> из конкурсне документације).</w:t>
      </w:r>
    </w:p>
    <w:p w14:paraId="54ACA01E" w14:textId="77777777" w:rsidR="0085348E" w:rsidRPr="00EC5BB4" w:rsidRDefault="0085348E" w:rsidP="0085348E">
      <w:pPr>
        <w:pStyle w:val="KDParagraf"/>
        <w:spacing w:before="0"/>
        <w:rPr>
          <w:rFonts w:cs="Arial"/>
          <w:sz w:val="24"/>
          <w:szCs w:val="24"/>
          <w:lang w:val="ru-RU"/>
        </w:rPr>
      </w:pPr>
    </w:p>
    <w:p w14:paraId="7D878386" w14:textId="77777777" w:rsidR="0085348E" w:rsidRPr="00EC5BB4" w:rsidRDefault="0085348E" w:rsidP="006120FC">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52CDA9B5" w14:textId="389CCE00" w:rsidR="0085348E" w:rsidRDefault="00DF4F94"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14:paraId="36F472AD" w14:textId="77777777" w:rsidR="008F774C" w:rsidRPr="00EC5BB4" w:rsidRDefault="008F774C" w:rsidP="0085348E">
      <w:pPr>
        <w:pStyle w:val="KDParagraf"/>
        <w:spacing w:before="0"/>
        <w:rPr>
          <w:rFonts w:cs="Arial"/>
          <w:sz w:val="24"/>
          <w:szCs w:val="24"/>
          <w:lang w:val="ru-RU" w:eastAsia="sr-Latn-CS"/>
        </w:rPr>
      </w:pPr>
    </w:p>
    <w:p w14:paraId="5AE01C3B" w14:textId="77777777" w:rsidR="0085348E" w:rsidRDefault="008F774C" w:rsidP="006120FC">
      <w:pPr>
        <w:pStyle w:val="KDPodnaslov2"/>
        <w:numPr>
          <w:ilvl w:val="1"/>
          <w:numId w:val="2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2A7E4EA"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8D2B23">
      <w:pPr>
        <w:spacing w:before="0"/>
        <w:ind w:left="851"/>
        <w:rPr>
          <w:rFonts w:eastAsia="TimesNewRomanPSMT" w:cs="Arial"/>
          <w:bCs/>
          <w:iCs/>
          <w:color w:val="00B0F0"/>
          <w:sz w:val="24"/>
          <w:szCs w:val="24"/>
        </w:rPr>
      </w:pPr>
    </w:p>
    <w:p w14:paraId="1F4627AF" w14:textId="77777777" w:rsidR="008D2B23" w:rsidRPr="00EC5BB4" w:rsidRDefault="008D2B23" w:rsidP="006120FC">
      <w:pPr>
        <w:pStyle w:val="KDPodnaslov2"/>
        <w:numPr>
          <w:ilvl w:val="1"/>
          <w:numId w:val="24"/>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62B90E3D" w14:textId="3A1DC365"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866440">
        <w:rPr>
          <w:rFonts w:cs="Arial"/>
          <w:sz w:val="24"/>
          <w:szCs w:val="24"/>
          <w:lang w:val="ru-RU"/>
        </w:rPr>
        <w:t>ЈН/1000/0558/2016</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hyperlink r:id="rId171" w:history="1">
        <w:r w:rsidR="00584627" w:rsidRPr="00584627">
          <w:rPr>
            <w:rStyle w:val="Hyperlink"/>
            <w:rFonts w:cs="Arial"/>
            <w:sz w:val="24"/>
            <w:szCs w:val="24"/>
          </w:rPr>
          <w:t xml:space="preserve"> marko.vujakovic</w:t>
        </w:r>
        <w:r w:rsidR="00584627" w:rsidRPr="00584627">
          <w:rPr>
            <w:rStyle w:val="Hyperlink"/>
            <w:rFonts w:cs="Arial"/>
            <w:sz w:val="24"/>
            <w:szCs w:val="24"/>
            <w:lang w:val="ru-RU"/>
          </w:rPr>
          <w:t>@</w:t>
        </w:r>
      </w:hyperlink>
      <w:r w:rsidR="00584627" w:rsidRPr="00584627">
        <w:rPr>
          <w:rFonts w:cs="Arial"/>
          <w:sz w:val="24"/>
          <w:szCs w:val="24"/>
          <w:u w:val="single"/>
        </w:rPr>
        <w:t>eps.rs</w:t>
      </w:r>
      <w:r w:rsidR="00584627" w:rsidRPr="00584627">
        <w:rPr>
          <w:rFonts w:cs="Arial"/>
          <w:sz w:val="24"/>
          <w:szCs w:val="24"/>
          <w:lang w:val="ru-RU"/>
        </w:rPr>
        <w:t xml:space="preserve">,радним данима (понедељак – петак) у времену од 08 до 15 часова.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16D32A6" w14:textId="7064326B"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353CEE7C"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D95DF43"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9A313D5"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14:paraId="49D5B21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5E9593"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B9CDD14" w14:textId="77777777" w:rsidR="008D2B23" w:rsidRPr="00EC5BB4" w:rsidRDefault="008D2B23" w:rsidP="008D2B23">
      <w:pPr>
        <w:pStyle w:val="KDMojTekst"/>
        <w:spacing w:before="0"/>
        <w:rPr>
          <w:rFonts w:cs="Arial"/>
          <w:i w:val="0"/>
          <w:color w:val="auto"/>
          <w:sz w:val="24"/>
          <w:szCs w:val="24"/>
        </w:rPr>
      </w:pPr>
    </w:p>
    <w:p w14:paraId="0BDA1658" w14:textId="77777777" w:rsidR="008D2B23" w:rsidRPr="00EC5BB4" w:rsidRDefault="008D2B23" w:rsidP="006120FC">
      <w:pPr>
        <w:pStyle w:val="KDPodnaslov2"/>
        <w:numPr>
          <w:ilvl w:val="1"/>
          <w:numId w:val="24"/>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4897EB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2E09518" w14:textId="287C1A8C"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C133936" w14:textId="77777777" w:rsidR="00584627" w:rsidRPr="00584627" w:rsidRDefault="00584627" w:rsidP="008D2B23">
      <w:pPr>
        <w:pStyle w:val="KDParagraf"/>
        <w:spacing w:before="0"/>
        <w:rPr>
          <w:rFonts w:cs="Arial"/>
          <w:sz w:val="24"/>
          <w:szCs w:val="24"/>
          <w:lang w:val="sr-Cyrl-RS"/>
        </w:rPr>
      </w:pPr>
    </w:p>
    <w:p w14:paraId="29FC53B1" w14:textId="77777777" w:rsidR="00C14152" w:rsidRPr="00EC5BB4" w:rsidRDefault="00C14152" w:rsidP="006120FC">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02374A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EC5BB4" w:rsidRDefault="008D2B23" w:rsidP="008D2B23">
      <w:pPr>
        <w:spacing w:before="0"/>
        <w:rPr>
          <w:rFonts w:cs="Arial"/>
          <w:sz w:val="24"/>
          <w:szCs w:val="24"/>
        </w:rPr>
      </w:pPr>
    </w:p>
    <w:p w14:paraId="25D8C73A" w14:textId="77777777" w:rsidR="00B20A6C" w:rsidRPr="00EC5BB4" w:rsidRDefault="00B20A6C" w:rsidP="006120FC">
      <w:pPr>
        <w:pStyle w:val="KDPodnaslov2"/>
        <w:numPr>
          <w:ilvl w:val="1"/>
          <w:numId w:val="24"/>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085FB50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AB03617"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3517EFD1" w14:textId="77777777"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7257E822" w14:textId="387F8AEC"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1C4890B6" w14:textId="77777777" w:rsidR="00B20A6C" w:rsidRPr="00EC5BB4" w:rsidRDefault="00B20A6C" w:rsidP="00B20A6C">
      <w:pPr>
        <w:spacing w:before="0"/>
        <w:rPr>
          <w:rFonts w:cs="Arial"/>
          <w:sz w:val="24"/>
          <w:szCs w:val="24"/>
          <w:lang w:val="sr-Cyrl-CS"/>
        </w:rPr>
      </w:pPr>
    </w:p>
    <w:p w14:paraId="26E446BF"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B5BD55F" w14:textId="77777777" w:rsidR="008D2B23" w:rsidRPr="005E2A96" w:rsidRDefault="00C14152" w:rsidP="006120FC">
      <w:pPr>
        <w:pStyle w:val="KDPodnaslov2"/>
        <w:numPr>
          <w:ilvl w:val="1"/>
          <w:numId w:val="24"/>
        </w:numPr>
        <w:spacing w:before="0"/>
        <w:jc w:val="both"/>
        <w:rPr>
          <w:rFonts w:cs="Arial"/>
          <w:sz w:val="24"/>
          <w:szCs w:val="24"/>
        </w:rPr>
      </w:pPr>
      <w:r>
        <w:rPr>
          <w:rFonts w:cs="Arial"/>
          <w:sz w:val="24"/>
          <w:szCs w:val="24"/>
        </w:rPr>
        <w:t xml:space="preserve">Рок за доношење </w:t>
      </w:r>
      <w:r w:rsidRPr="005F3738">
        <w:rPr>
          <w:rFonts w:cs="Arial"/>
          <w:sz w:val="24"/>
          <w:szCs w:val="24"/>
        </w:rPr>
        <w:t xml:space="preserve">Одлуке о </w:t>
      </w:r>
      <w:r w:rsidR="000847B9" w:rsidRPr="005F3738">
        <w:rPr>
          <w:rFonts w:cs="Arial"/>
          <w:sz w:val="24"/>
          <w:szCs w:val="24"/>
          <w:lang w:val="sr-Cyrl-RS"/>
        </w:rPr>
        <w:t>закључењу оквирног споразума/</w:t>
      </w:r>
      <w:r w:rsidRPr="005F3738">
        <w:rPr>
          <w:rFonts w:cs="Arial"/>
          <w:sz w:val="24"/>
          <w:szCs w:val="24"/>
        </w:rPr>
        <w:t>обустави</w:t>
      </w:r>
    </w:p>
    <w:p w14:paraId="3D1583DD" w14:textId="2E42F3BE" w:rsidR="000847B9" w:rsidRPr="005F3738" w:rsidRDefault="000847B9" w:rsidP="000847B9">
      <w:pPr>
        <w:pStyle w:val="KDParagraf"/>
        <w:spacing w:before="0"/>
        <w:rPr>
          <w:rFonts w:eastAsia="TimesNewRomanPSMT" w:cs="Arial"/>
          <w:sz w:val="24"/>
          <w:szCs w:val="24"/>
        </w:rPr>
      </w:pPr>
      <w:r w:rsidRPr="005E2A96">
        <w:rPr>
          <w:rFonts w:eastAsia="TimesNewRomanPSMT" w:cs="Arial"/>
          <w:sz w:val="24"/>
          <w:szCs w:val="24"/>
        </w:rPr>
        <w:t>Наручилац ће одлуку о закључењу оквирног споразума/обустави поступка донети у року од максимално 25 (</w:t>
      </w:r>
      <w:r w:rsidR="00DF4F94" w:rsidRPr="005E2A96">
        <w:rPr>
          <w:rFonts w:eastAsia="TimesNewRomanPSMT" w:cs="Arial"/>
          <w:sz w:val="24"/>
          <w:szCs w:val="24"/>
          <w:lang w:val="sr-Cyrl-RS"/>
        </w:rPr>
        <w:t xml:space="preserve">словима: </w:t>
      </w:r>
      <w:r w:rsidRPr="005E2A96">
        <w:rPr>
          <w:rFonts w:eastAsia="TimesNewRomanPSMT" w:cs="Arial"/>
          <w:sz w:val="24"/>
          <w:szCs w:val="24"/>
        </w:rPr>
        <w:t>двадесетпет) дана</w:t>
      </w:r>
      <w:r w:rsidRPr="005F3738">
        <w:rPr>
          <w:rFonts w:eastAsia="TimesNewRomanPSMT" w:cs="Arial"/>
          <w:sz w:val="24"/>
          <w:szCs w:val="24"/>
        </w:rPr>
        <w:t xml:space="preserve"> од дана јавног отварања понуда.</w:t>
      </w:r>
    </w:p>
    <w:p w14:paraId="7D7093EB" w14:textId="77777777" w:rsidR="008D2B23" w:rsidRDefault="000847B9" w:rsidP="000847B9">
      <w:pPr>
        <w:pStyle w:val="KDParagraf"/>
        <w:spacing w:before="0"/>
        <w:rPr>
          <w:rFonts w:eastAsia="TimesNewRomanPSMT" w:cs="Arial"/>
          <w:sz w:val="24"/>
          <w:szCs w:val="24"/>
        </w:rPr>
      </w:pPr>
      <w:r w:rsidRPr="005F3738">
        <w:rPr>
          <w:rFonts w:eastAsia="TimesNewRomanPSMT" w:cs="Arial"/>
          <w:sz w:val="24"/>
          <w:szCs w:val="24"/>
        </w:rPr>
        <w:t>Одлуку о закључењу оквирног споразума/обустави</w:t>
      </w:r>
      <w:r w:rsidRPr="000847B9">
        <w:rPr>
          <w:rFonts w:eastAsia="TimesNewRomanPSMT" w:cs="Arial"/>
          <w:sz w:val="24"/>
          <w:szCs w:val="24"/>
        </w:rPr>
        <w:t xml:space="preserve"> поступка  Наручилац ће објавити на Порталу јавних набавки и на својој интернет страници у року од 3 (три) дана од дана доношења.</w:t>
      </w:r>
    </w:p>
    <w:p w14:paraId="62E78805" w14:textId="77777777" w:rsidR="000847B9" w:rsidRPr="00EC5BB4" w:rsidRDefault="000847B9" w:rsidP="000847B9">
      <w:pPr>
        <w:pStyle w:val="KDParagraf"/>
        <w:spacing w:before="0"/>
        <w:rPr>
          <w:rFonts w:eastAsia="TimesNewRomanPSMT" w:cs="Arial"/>
          <w:sz w:val="24"/>
          <w:szCs w:val="24"/>
        </w:rPr>
      </w:pPr>
    </w:p>
    <w:p w14:paraId="675A0626" w14:textId="77777777" w:rsidR="008D2B23" w:rsidRPr="00EC5BB4" w:rsidRDefault="008D2B23" w:rsidP="006120FC">
      <w:pPr>
        <w:pStyle w:val="KDPodnaslov2"/>
        <w:numPr>
          <w:ilvl w:val="1"/>
          <w:numId w:val="24"/>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03AAD3F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E2CBAFF" w14:textId="4BAF92A8"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650E8BE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EC5BB4" w:rsidRDefault="008D2B23" w:rsidP="008D2B23">
      <w:pPr>
        <w:pStyle w:val="KDParagraf"/>
        <w:spacing w:before="0"/>
        <w:rPr>
          <w:rFonts w:cs="Arial"/>
          <w:sz w:val="24"/>
          <w:szCs w:val="24"/>
          <w:lang w:bidi="en-US"/>
        </w:rPr>
      </w:pPr>
    </w:p>
    <w:p w14:paraId="422DF35F" w14:textId="77777777" w:rsidR="004604C7" w:rsidRPr="004604C7" w:rsidRDefault="008D2B23" w:rsidP="006120FC">
      <w:pPr>
        <w:pStyle w:val="KDPodnaslov2"/>
        <w:numPr>
          <w:ilvl w:val="1"/>
          <w:numId w:val="24"/>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77DE5614" w14:textId="575ED7BD"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8D2B23">
      <w:pPr>
        <w:pStyle w:val="KDParagraf"/>
        <w:spacing w:before="0"/>
        <w:rPr>
          <w:rFonts w:cs="Arial"/>
          <w:sz w:val="24"/>
          <w:szCs w:val="24"/>
          <w:lang w:bidi="en-US"/>
        </w:rPr>
      </w:pPr>
    </w:p>
    <w:p w14:paraId="4FB9DA8F" w14:textId="77777777" w:rsidR="008D2B23" w:rsidRDefault="008D2B23" w:rsidP="006120FC">
      <w:pPr>
        <w:pStyle w:val="KDPodnaslov2"/>
        <w:numPr>
          <w:ilvl w:val="1"/>
          <w:numId w:val="24"/>
        </w:numPr>
        <w:spacing w:before="0"/>
        <w:jc w:val="both"/>
        <w:rPr>
          <w:rFonts w:cs="Arial"/>
          <w:sz w:val="24"/>
          <w:szCs w:val="24"/>
        </w:rPr>
      </w:pPr>
      <w:bookmarkStart w:id="244" w:name="_Toc441651609"/>
      <w:bookmarkStart w:id="245" w:name="_Toc442559920"/>
      <w:r w:rsidRPr="00EC5BB4">
        <w:rPr>
          <w:rFonts w:cs="Arial"/>
          <w:sz w:val="24"/>
          <w:szCs w:val="24"/>
          <w:lang w:val="ru-RU"/>
        </w:rPr>
        <w:lastRenderedPageBreak/>
        <w:t>З</w:t>
      </w:r>
      <w:r w:rsidRPr="00EC5BB4">
        <w:rPr>
          <w:rFonts w:cs="Arial"/>
          <w:sz w:val="24"/>
          <w:szCs w:val="24"/>
        </w:rPr>
        <w:t>аштита права понуђача</w:t>
      </w:r>
      <w:bookmarkEnd w:id="244"/>
      <w:bookmarkEnd w:id="245"/>
    </w:p>
    <w:p w14:paraId="28028A46"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7F6F9B" w14:textId="77777777" w:rsidR="0031435B" w:rsidRPr="0031435B" w:rsidRDefault="0031435B" w:rsidP="0031435B">
      <w:pPr>
        <w:rPr>
          <w:sz w:val="24"/>
          <w:szCs w:val="24"/>
        </w:rPr>
      </w:pPr>
    </w:p>
    <w:p w14:paraId="27E94E6C"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9BAAF64" w14:textId="43E14431" w:rsidR="00584627" w:rsidRDefault="00584627" w:rsidP="0031435B">
      <w:pPr>
        <w:rPr>
          <w:sz w:val="24"/>
          <w:szCs w:val="24"/>
        </w:rPr>
      </w:pPr>
      <w:r w:rsidRPr="00584627">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03855">
        <w:rPr>
          <w:sz w:val="24"/>
          <w:szCs w:val="24"/>
        </w:rPr>
        <w:t>“Претходна студија оправданости са Генералним пројектом новог теретног пристаништа на локацији ТЕНТ А”</w:t>
      </w:r>
      <w:r w:rsidRPr="00584627">
        <w:rPr>
          <w:sz w:val="24"/>
          <w:szCs w:val="24"/>
        </w:rPr>
        <w:t xml:space="preserve">- Јавна набавка број </w:t>
      </w:r>
      <w:r w:rsidR="00866440">
        <w:rPr>
          <w:sz w:val="24"/>
          <w:szCs w:val="24"/>
        </w:rPr>
        <w:t>ЈН/1000/0558/2016</w:t>
      </w:r>
      <w:r w:rsidRPr="00584627">
        <w:rPr>
          <w:sz w:val="24"/>
          <w:szCs w:val="24"/>
        </w:rPr>
        <w:t>, а копија се истовремено доставља Републичкој комисији.</w:t>
      </w:r>
    </w:p>
    <w:p w14:paraId="09D317CB" w14:textId="6A9B035D" w:rsidR="0031435B" w:rsidRPr="0031435B" w:rsidRDefault="00584627" w:rsidP="0031435B">
      <w:pPr>
        <w:rPr>
          <w:sz w:val="24"/>
          <w:szCs w:val="24"/>
        </w:rPr>
      </w:pPr>
      <w:r w:rsidRPr="00584627">
        <w:rPr>
          <w:sz w:val="24"/>
          <w:szCs w:val="24"/>
        </w:rPr>
        <w:t xml:space="preserve">Захтев за заштиту права се може доставити и путем електронске поште на e-mail </w:t>
      </w:r>
      <w:hyperlink r:id="rId173" w:history="1">
        <w:r w:rsidRPr="00584627">
          <w:rPr>
            <w:rStyle w:val="Hyperlink"/>
            <w:sz w:val="24"/>
            <w:szCs w:val="24"/>
          </w:rPr>
          <w:t>marko.vujakovic</w:t>
        </w:r>
        <w:r w:rsidRPr="00584627">
          <w:rPr>
            <w:rStyle w:val="Hyperlink"/>
            <w:sz w:val="24"/>
            <w:szCs w:val="24"/>
            <w:lang w:val="ru-RU"/>
          </w:rPr>
          <w:t>@</w:t>
        </w:r>
      </w:hyperlink>
      <w:r w:rsidRPr="00584627">
        <w:rPr>
          <w:sz w:val="24"/>
          <w:szCs w:val="24"/>
          <w:u w:val="single"/>
        </w:rPr>
        <w:t>eps.rs</w:t>
      </w:r>
      <w:r w:rsidRPr="00584627">
        <w:rPr>
          <w:sz w:val="24"/>
          <w:szCs w:val="24"/>
        </w:rPr>
        <w:t xml:space="preserve"> радним данима (понедељак-петак) од 8,00 до 15,00 часова.</w:t>
      </w:r>
    </w:p>
    <w:p w14:paraId="02448C6F"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6321C1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B6B5EFC" w14:textId="69B10E9A" w:rsidR="0031435B" w:rsidRPr="0031435B" w:rsidRDefault="00627885" w:rsidP="0031435B">
      <w:pPr>
        <w:rPr>
          <w:sz w:val="24"/>
          <w:szCs w:val="24"/>
        </w:rPr>
      </w:pPr>
      <w:r>
        <w:rPr>
          <w:sz w:val="24"/>
          <w:szCs w:val="24"/>
        </w:rPr>
        <w:t xml:space="preserve">После доношења одлуке о </w:t>
      </w:r>
      <w:r w:rsidR="00392596">
        <w:rPr>
          <w:sz w:val="24"/>
          <w:szCs w:val="24"/>
          <w:lang w:val="sr-Cyrl-RS"/>
        </w:rPr>
        <w:t>закључењу Оквирног споразума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(десет)</w:t>
      </w:r>
      <w:r w:rsidR="0031435B" w:rsidRPr="0031435B">
        <w:rPr>
          <w:sz w:val="24"/>
          <w:szCs w:val="24"/>
        </w:rPr>
        <w:t xml:space="preserve"> дана од дана објављивања одлуке на Порталу јавних набавки. </w:t>
      </w:r>
    </w:p>
    <w:p w14:paraId="1127ED33"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43C3768C"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3CA7BB77"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9CF9F92" w14:textId="77777777" w:rsidR="0031435B" w:rsidRPr="0031435B" w:rsidRDefault="0031435B" w:rsidP="0031435B">
      <w:pPr>
        <w:rPr>
          <w:sz w:val="24"/>
          <w:szCs w:val="24"/>
        </w:rPr>
      </w:pPr>
    </w:p>
    <w:p w14:paraId="7D29679F" w14:textId="77777777" w:rsidR="0031435B" w:rsidRPr="0031435B" w:rsidRDefault="0031435B" w:rsidP="0031435B">
      <w:pPr>
        <w:rPr>
          <w:sz w:val="24"/>
          <w:szCs w:val="24"/>
        </w:rPr>
      </w:pPr>
      <w:r w:rsidRPr="0031435B">
        <w:rPr>
          <w:sz w:val="24"/>
          <w:szCs w:val="24"/>
        </w:rPr>
        <w:lastRenderedPageBreak/>
        <w:t>Детаљно упутство о садржини потпуног захтева за заштиту права у складу са чланом   151. став 1. тач. 1) – 7) ЗЈН:</w:t>
      </w:r>
    </w:p>
    <w:p w14:paraId="387938D2" w14:textId="77777777" w:rsidR="0031435B" w:rsidRPr="0031435B" w:rsidRDefault="0031435B" w:rsidP="0031435B">
      <w:pPr>
        <w:rPr>
          <w:sz w:val="24"/>
          <w:szCs w:val="24"/>
        </w:rPr>
      </w:pPr>
      <w:r w:rsidRPr="0031435B">
        <w:rPr>
          <w:sz w:val="24"/>
          <w:szCs w:val="24"/>
        </w:rPr>
        <w:t>Захтев за заштиту права садржи:</w:t>
      </w:r>
    </w:p>
    <w:p w14:paraId="1D85A616"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2B414CA5" w14:textId="77777777" w:rsidR="0031435B" w:rsidRPr="0031435B" w:rsidRDefault="0031435B" w:rsidP="0031435B">
      <w:pPr>
        <w:rPr>
          <w:sz w:val="24"/>
          <w:szCs w:val="24"/>
        </w:rPr>
      </w:pPr>
      <w:r w:rsidRPr="0031435B">
        <w:rPr>
          <w:sz w:val="24"/>
          <w:szCs w:val="24"/>
        </w:rPr>
        <w:t>2) назив и адресу наручиоца</w:t>
      </w:r>
    </w:p>
    <w:p w14:paraId="032627B1"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69CD6B4B"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089A0CB8"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18E6AB9D" w14:textId="77777777" w:rsidR="0031435B" w:rsidRPr="0031435B" w:rsidRDefault="0031435B" w:rsidP="0031435B">
      <w:pPr>
        <w:rPr>
          <w:sz w:val="24"/>
          <w:szCs w:val="24"/>
        </w:rPr>
      </w:pPr>
      <w:r w:rsidRPr="0031435B">
        <w:rPr>
          <w:sz w:val="24"/>
          <w:szCs w:val="24"/>
        </w:rPr>
        <w:t>6) потврду о уплати таксе из члана 156. ЗЈН</w:t>
      </w:r>
    </w:p>
    <w:p w14:paraId="6452656C" w14:textId="77777777" w:rsidR="0031435B" w:rsidRPr="0031435B" w:rsidRDefault="0031435B" w:rsidP="0031435B">
      <w:pPr>
        <w:rPr>
          <w:sz w:val="24"/>
          <w:szCs w:val="24"/>
        </w:rPr>
      </w:pPr>
      <w:r w:rsidRPr="0031435B">
        <w:rPr>
          <w:sz w:val="24"/>
          <w:szCs w:val="24"/>
        </w:rPr>
        <w:t>7) потпис подносиоца.</w:t>
      </w:r>
    </w:p>
    <w:p w14:paraId="3C0B505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8E29568" w14:textId="57DD01E4"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8A8E99" w14:textId="77777777" w:rsidR="0031435B" w:rsidRPr="0031435B" w:rsidRDefault="0031435B" w:rsidP="0031435B">
      <w:pPr>
        <w:rPr>
          <w:sz w:val="24"/>
          <w:szCs w:val="24"/>
        </w:rPr>
      </w:pPr>
      <w:r w:rsidRPr="0031435B">
        <w:rPr>
          <w:sz w:val="24"/>
          <w:szCs w:val="24"/>
        </w:rPr>
        <w:t>Износ таксе из члана 156. став 1. тач. 1)- 3) ЗЈН:</w:t>
      </w:r>
    </w:p>
    <w:p w14:paraId="670BE634" w14:textId="314AA110" w:rsidR="00584627" w:rsidRPr="00584627" w:rsidRDefault="00584627" w:rsidP="00584627">
      <w:pPr>
        <w:rPr>
          <w:sz w:val="24"/>
          <w:szCs w:val="24"/>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403855">
        <w:rPr>
          <w:sz w:val="24"/>
          <w:szCs w:val="24"/>
        </w:rPr>
        <w:t>0558</w:t>
      </w:r>
      <w:r w:rsidRPr="00584627">
        <w:rPr>
          <w:sz w:val="24"/>
          <w:szCs w:val="24"/>
        </w:rPr>
        <w:t xml:space="preserve">2016, сврха: ЗЗП, ЈП ЕПС, јн. бр. </w:t>
      </w:r>
      <w:r w:rsidR="00866440">
        <w:rPr>
          <w:sz w:val="24"/>
          <w:szCs w:val="24"/>
        </w:rPr>
        <w:t>ЈН/1000/0558/2016</w:t>
      </w:r>
      <w:r w:rsidRPr="00584627">
        <w:rPr>
          <w:sz w:val="24"/>
          <w:szCs w:val="24"/>
        </w:rPr>
        <w:t xml:space="preserve">, прималац уплате: буџет Републике Србије) уплати таксу од: </w:t>
      </w:r>
    </w:p>
    <w:p w14:paraId="4E8B3A39" w14:textId="77777777" w:rsidR="00584627" w:rsidRPr="00584627" w:rsidRDefault="00584627" w:rsidP="00584627">
      <w:pPr>
        <w:rPr>
          <w:sz w:val="24"/>
          <w:szCs w:val="24"/>
        </w:rPr>
      </w:pPr>
      <w:r w:rsidRPr="00584627">
        <w:rPr>
          <w:sz w:val="24"/>
          <w:szCs w:val="24"/>
        </w:rPr>
        <w:t>Свака странка у поступку сноси трошкове које проузрокује својим радњама.</w:t>
      </w:r>
    </w:p>
    <w:p w14:paraId="4E4574AC" w14:textId="77777777" w:rsidR="00584627" w:rsidRPr="00584627" w:rsidRDefault="00584627" w:rsidP="00584627">
      <w:pPr>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999CDC3" w14:textId="77777777" w:rsidR="00584627" w:rsidRPr="00584627" w:rsidRDefault="00584627" w:rsidP="00584627">
      <w:pPr>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C77A587" w14:textId="77777777" w:rsidR="00584627" w:rsidRPr="00584627" w:rsidRDefault="00584627" w:rsidP="00584627">
      <w:pPr>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5161745" w14:textId="77777777" w:rsidR="00584627" w:rsidRPr="00584627" w:rsidRDefault="00584627" w:rsidP="00584627">
      <w:pPr>
        <w:rPr>
          <w:sz w:val="24"/>
          <w:szCs w:val="24"/>
        </w:rPr>
      </w:pPr>
      <w:r w:rsidRPr="00584627">
        <w:rPr>
          <w:sz w:val="24"/>
          <w:szCs w:val="24"/>
        </w:rPr>
        <w:t>Странке у захтеву морају прецизно да наведу трошкове за које траже накнаду.</w:t>
      </w:r>
    </w:p>
    <w:p w14:paraId="0B8762D9" w14:textId="77777777" w:rsidR="00584627" w:rsidRPr="00584627" w:rsidRDefault="00584627" w:rsidP="00584627">
      <w:pPr>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3E7DBD2" w14:textId="77777777" w:rsidR="00584627" w:rsidRPr="00584627" w:rsidRDefault="00584627" w:rsidP="00584627">
      <w:pPr>
        <w:rPr>
          <w:sz w:val="24"/>
          <w:szCs w:val="24"/>
        </w:rPr>
      </w:pPr>
      <w:r w:rsidRPr="00584627">
        <w:rPr>
          <w:sz w:val="24"/>
          <w:szCs w:val="24"/>
        </w:rPr>
        <w:t>О трошковима одлучује Републичка комисија. Одлука Републичке комисије је извршни наслов.</w:t>
      </w:r>
    </w:p>
    <w:p w14:paraId="50E901F2" w14:textId="77777777" w:rsidR="00584627" w:rsidRPr="00584627" w:rsidRDefault="00584627" w:rsidP="00584627">
      <w:pPr>
        <w:rPr>
          <w:b/>
          <w:sz w:val="24"/>
          <w:szCs w:val="24"/>
        </w:rPr>
      </w:pPr>
      <w:r w:rsidRPr="00584627">
        <w:rPr>
          <w:b/>
          <w:sz w:val="24"/>
          <w:szCs w:val="24"/>
        </w:rPr>
        <w:t>Детаљно упутство о потврди из члана 151. став 1. тачка 6) ЗАКОНА</w:t>
      </w:r>
    </w:p>
    <w:p w14:paraId="15FC8805" w14:textId="77777777" w:rsidR="00584627" w:rsidRPr="00584627" w:rsidRDefault="00584627" w:rsidP="00584627">
      <w:pPr>
        <w:rPr>
          <w:sz w:val="24"/>
          <w:szCs w:val="24"/>
        </w:rPr>
      </w:pPr>
      <w:r w:rsidRPr="00584627">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FAD8E6" w14:textId="77777777" w:rsidR="00584627" w:rsidRPr="00584627" w:rsidRDefault="00584627" w:rsidP="00584627">
      <w:pPr>
        <w:rPr>
          <w:sz w:val="24"/>
          <w:szCs w:val="24"/>
        </w:rPr>
      </w:pPr>
      <w:r w:rsidRPr="00584627">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195FA20F" w14:textId="1C638A45" w:rsidR="00584627" w:rsidRPr="00584627" w:rsidRDefault="00584627" w:rsidP="00584627">
      <w:pPr>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4D8DD43" w14:textId="1D5B8745" w:rsidR="00584627" w:rsidRPr="005F3738" w:rsidRDefault="00584627" w:rsidP="00584627">
      <w:pPr>
        <w:rPr>
          <w:sz w:val="24"/>
          <w:szCs w:val="24"/>
        </w:rPr>
      </w:pPr>
      <w:r w:rsidRPr="00584627">
        <w:rPr>
          <w:sz w:val="24"/>
          <w:szCs w:val="24"/>
        </w:rPr>
        <w:t xml:space="preserve">Као доказ о уплати таксе, у смислу члана 151. став </w:t>
      </w:r>
      <w:r w:rsidRPr="005F3738">
        <w:rPr>
          <w:sz w:val="24"/>
          <w:szCs w:val="24"/>
        </w:rPr>
        <w:t>1. тачка 6) З</w:t>
      </w:r>
      <w:r w:rsidR="00BA652A" w:rsidRPr="005F3738">
        <w:rPr>
          <w:sz w:val="24"/>
          <w:szCs w:val="24"/>
        </w:rPr>
        <w:t>акона</w:t>
      </w:r>
      <w:r w:rsidRPr="005F3738">
        <w:rPr>
          <w:sz w:val="24"/>
          <w:szCs w:val="24"/>
        </w:rPr>
        <w:t>, прихватиће се:</w:t>
      </w:r>
    </w:p>
    <w:p w14:paraId="0EAD1594" w14:textId="18F41001" w:rsidR="00584627" w:rsidRPr="005F3738" w:rsidRDefault="00584627" w:rsidP="00584627">
      <w:pPr>
        <w:rPr>
          <w:sz w:val="24"/>
          <w:szCs w:val="24"/>
        </w:rPr>
      </w:pPr>
      <w:r w:rsidRPr="005E2A96">
        <w:rPr>
          <w:sz w:val="24"/>
          <w:szCs w:val="24"/>
        </w:rPr>
        <w:t>1. Потврда о извршеној уплати таксе из члана 156. З</w:t>
      </w:r>
      <w:r w:rsidR="005F3738" w:rsidRPr="005E2A96">
        <w:rPr>
          <w:sz w:val="24"/>
          <w:szCs w:val="24"/>
        </w:rPr>
        <w:t>акона</w:t>
      </w:r>
      <w:r w:rsidRPr="005F3738">
        <w:rPr>
          <w:sz w:val="24"/>
          <w:szCs w:val="24"/>
        </w:rPr>
        <w:t xml:space="preserve"> која садржи следеће елементе:</w:t>
      </w:r>
    </w:p>
    <w:p w14:paraId="2121981F" w14:textId="77777777" w:rsidR="00584627" w:rsidRPr="005E2A96" w:rsidRDefault="00584627" w:rsidP="00584627">
      <w:pPr>
        <w:rPr>
          <w:sz w:val="24"/>
          <w:szCs w:val="24"/>
        </w:rPr>
      </w:pPr>
      <w:r w:rsidRPr="005E2A96">
        <w:rPr>
          <w:sz w:val="24"/>
          <w:szCs w:val="24"/>
        </w:rPr>
        <w:t>(1) да буде издата од стране банке и да садржи печат банке;</w:t>
      </w:r>
    </w:p>
    <w:p w14:paraId="20D5B06F" w14:textId="77777777" w:rsidR="00584627" w:rsidRPr="00584627" w:rsidRDefault="00584627" w:rsidP="00584627">
      <w:pPr>
        <w:rPr>
          <w:sz w:val="24"/>
          <w:szCs w:val="24"/>
        </w:rPr>
      </w:pPr>
      <w:r w:rsidRPr="005E2A96">
        <w:rPr>
          <w:sz w:val="24"/>
          <w:szCs w:val="24"/>
        </w:rPr>
        <w:t>(2) да представља доказ о извршеној уплати таксе</w:t>
      </w:r>
      <w:r w:rsidRPr="00584627">
        <w:rPr>
          <w:sz w:val="24"/>
          <w:szCs w:val="24"/>
        </w:rPr>
        <w:t>,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0DE5DA1" w14:textId="77777777" w:rsidR="00584627" w:rsidRPr="00584627" w:rsidRDefault="00584627" w:rsidP="00584627">
      <w:pPr>
        <w:rPr>
          <w:sz w:val="24"/>
          <w:szCs w:val="24"/>
        </w:rPr>
      </w:pPr>
      <w:r w:rsidRPr="00584627">
        <w:rPr>
          <w:sz w:val="24"/>
          <w:szCs w:val="24"/>
        </w:rPr>
        <w:t>(3) износ таксе из члана 156. ЗАКОНА чија се уплата врши;</w:t>
      </w:r>
    </w:p>
    <w:p w14:paraId="2DBAB205" w14:textId="77777777" w:rsidR="00584627" w:rsidRPr="00584627" w:rsidRDefault="00584627" w:rsidP="00584627">
      <w:pPr>
        <w:rPr>
          <w:sz w:val="24"/>
          <w:szCs w:val="24"/>
        </w:rPr>
      </w:pPr>
      <w:r w:rsidRPr="00584627">
        <w:rPr>
          <w:sz w:val="24"/>
          <w:szCs w:val="24"/>
        </w:rPr>
        <w:t>(4) број рачуна: 840-30678845-06;</w:t>
      </w:r>
    </w:p>
    <w:p w14:paraId="6E4C3D0F" w14:textId="77777777" w:rsidR="00584627" w:rsidRPr="00584627" w:rsidRDefault="00584627" w:rsidP="00584627">
      <w:pPr>
        <w:rPr>
          <w:sz w:val="24"/>
          <w:szCs w:val="24"/>
        </w:rPr>
      </w:pPr>
      <w:r w:rsidRPr="00584627">
        <w:rPr>
          <w:sz w:val="24"/>
          <w:szCs w:val="24"/>
        </w:rPr>
        <w:t>(5) шифру плаћања: 153 или 253;</w:t>
      </w:r>
    </w:p>
    <w:p w14:paraId="7DCF6115" w14:textId="77777777" w:rsidR="00584627" w:rsidRPr="00584627" w:rsidRDefault="00584627" w:rsidP="00584627">
      <w:pPr>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17CC4D8E" w14:textId="77777777" w:rsidR="00584627" w:rsidRPr="00584627" w:rsidRDefault="00584627" w:rsidP="00584627">
      <w:pPr>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13C7FBDB" w14:textId="77777777" w:rsidR="00584627" w:rsidRPr="00584627" w:rsidRDefault="00584627" w:rsidP="00584627">
      <w:pPr>
        <w:rPr>
          <w:sz w:val="24"/>
          <w:szCs w:val="24"/>
        </w:rPr>
      </w:pPr>
      <w:r w:rsidRPr="00584627">
        <w:rPr>
          <w:sz w:val="24"/>
          <w:szCs w:val="24"/>
        </w:rPr>
        <w:t>(8) корисник: буџет Републике Србије;</w:t>
      </w:r>
    </w:p>
    <w:p w14:paraId="7A15CE08" w14:textId="77777777" w:rsidR="00584627" w:rsidRPr="00584627" w:rsidRDefault="00584627" w:rsidP="00584627">
      <w:pPr>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318E0211" w14:textId="77777777" w:rsidR="00584627" w:rsidRPr="00584627" w:rsidRDefault="00584627" w:rsidP="00584627">
      <w:pPr>
        <w:rPr>
          <w:sz w:val="24"/>
          <w:szCs w:val="24"/>
        </w:rPr>
      </w:pPr>
      <w:r w:rsidRPr="00584627">
        <w:rPr>
          <w:sz w:val="24"/>
          <w:szCs w:val="24"/>
        </w:rPr>
        <w:t>(10) потпис овлашћеног лица банке.</w:t>
      </w:r>
    </w:p>
    <w:p w14:paraId="2FF21514" w14:textId="77777777" w:rsidR="00584627" w:rsidRPr="00584627" w:rsidRDefault="00584627" w:rsidP="00584627">
      <w:pPr>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51F5E01" w14:textId="77777777" w:rsidR="00584627" w:rsidRPr="00584627" w:rsidRDefault="00584627" w:rsidP="00584627">
      <w:pPr>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F663FFA" w14:textId="77777777" w:rsidR="00584627" w:rsidRPr="00584627" w:rsidRDefault="00584627" w:rsidP="00584627">
      <w:pPr>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B13E27" w14:textId="77777777" w:rsidR="00584627" w:rsidRPr="00584627" w:rsidRDefault="00584627" w:rsidP="00584627">
      <w:pPr>
        <w:rPr>
          <w:sz w:val="24"/>
          <w:szCs w:val="24"/>
        </w:rPr>
      </w:pPr>
      <w:r w:rsidRPr="00584627">
        <w:rPr>
          <w:sz w:val="24"/>
          <w:szCs w:val="24"/>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D5C9D95" w14:textId="246C65CF" w:rsidR="0031435B" w:rsidRPr="0031435B" w:rsidRDefault="00584627" w:rsidP="0031435B">
      <w:pPr>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584627">
          <w:rPr>
            <w:rStyle w:val="Hyperlink"/>
            <w:sz w:val="24"/>
            <w:szCs w:val="24"/>
          </w:rPr>
          <w:t>http://www.kjn.gov.rs/download/Taksa-popunjeni-nalozi-ci.pdf</w:t>
        </w:r>
      </w:hyperlink>
    </w:p>
    <w:p w14:paraId="75162AC0" w14:textId="77777777" w:rsidR="0031435B" w:rsidRPr="0031435B" w:rsidRDefault="0031435B" w:rsidP="0031435B">
      <w:pPr>
        <w:rPr>
          <w:sz w:val="24"/>
          <w:szCs w:val="24"/>
        </w:rPr>
      </w:pPr>
      <w:r w:rsidRPr="0031435B">
        <w:rPr>
          <w:sz w:val="24"/>
          <w:szCs w:val="24"/>
        </w:rPr>
        <w:t>УПЛАТА ИЗ ИНОСТРАНСТВА</w:t>
      </w:r>
    </w:p>
    <w:p w14:paraId="6E730ED8"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61DD57" w14:textId="77777777" w:rsidR="0031435B" w:rsidRPr="0031435B" w:rsidRDefault="0031435B" w:rsidP="0031435B">
      <w:pPr>
        <w:rPr>
          <w:sz w:val="24"/>
          <w:szCs w:val="24"/>
        </w:rPr>
      </w:pPr>
      <w:r w:rsidRPr="0031435B">
        <w:rPr>
          <w:sz w:val="24"/>
          <w:szCs w:val="24"/>
        </w:rPr>
        <w:t>НАЗИВ И АДРЕСА БАНКЕ:</w:t>
      </w:r>
    </w:p>
    <w:p w14:paraId="78751FC7" w14:textId="77777777" w:rsidR="0031435B" w:rsidRPr="0031435B" w:rsidRDefault="0031435B" w:rsidP="0031435B">
      <w:pPr>
        <w:rPr>
          <w:sz w:val="24"/>
          <w:szCs w:val="24"/>
        </w:rPr>
      </w:pPr>
      <w:r w:rsidRPr="0031435B">
        <w:rPr>
          <w:sz w:val="24"/>
          <w:szCs w:val="24"/>
        </w:rPr>
        <w:t>Народна банка Србије (НБС)</w:t>
      </w:r>
    </w:p>
    <w:p w14:paraId="405118F1" w14:textId="77777777" w:rsidR="0031435B" w:rsidRPr="0031435B" w:rsidRDefault="0031435B" w:rsidP="0031435B">
      <w:pPr>
        <w:rPr>
          <w:sz w:val="24"/>
          <w:szCs w:val="24"/>
        </w:rPr>
      </w:pPr>
      <w:r w:rsidRPr="0031435B">
        <w:rPr>
          <w:sz w:val="24"/>
          <w:szCs w:val="24"/>
        </w:rPr>
        <w:t>11000 Београд, ул. Немањина бр. 17</w:t>
      </w:r>
    </w:p>
    <w:p w14:paraId="0236B4F0" w14:textId="77777777" w:rsidR="0031435B" w:rsidRPr="0031435B" w:rsidRDefault="0031435B" w:rsidP="0031435B">
      <w:pPr>
        <w:rPr>
          <w:sz w:val="24"/>
          <w:szCs w:val="24"/>
        </w:rPr>
      </w:pPr>
      <w:r w:rsidRPr="0031435B">
        <w:rPr>
          <w:sz w:val="24"/>
          <w:szCs w:val="24"/>
        </w:rPr>
        <w:t>Србија</w:t>
      </w:r>
    </w:p>
    <w:p w14:paraId="07C8176F" w14:textId="77777777" w:rsidR="0031435B" w:rsidRPr="0031435B" w:rsidRDefault="0031435B" w:rsidP="0031435B">
      <w:pPr>
        <w:rPr>
          <w:sz w:val="24"/>
          <w:szCs w:val="24"/>
        </w:rPr>
      </w:pPr>
      <w:r w:rsidRPr="0031435B">
        <w:rPr>
          <w:sz w:val="24"/>
          <w:szCs w:val="24"/>
        </w:rPr>
        <w:t>SWIFT CODE: NBSRRSBGXXX</w:t>
      </w:r>
    </w:p>
    <w:p w14:paraId="2237B24E" w14:textId="77777777" w:rsidR="0031435B" w:rsidRPr="0031435B" w:rsidRDefault="0031435B" w:rsidP="0031435B">
      <w:pPr>
        <w:rPr>
          <w:sz w:val="24"/>
          <w:szCs w:val="24"/>
        </w:rPr>
      </w:pPr>
    </w:p>
    <w:p w14:paraId="4DC00E8D" w14:textId="77777777" w:rsidR="0031435B" w:rsidRPr="0031435B" w:rsidRDefault="0031435B" w:rsidP="0031435B">
      <w:pPr>
        <w:rPr>
          <w:sz w:val="24"/>
          <w:szCs w:val="24"/>
        </w:rPr>
      </w:pPr>
      <w:r w:rsidRPr="0031435B">
        <w:rPr>
          <w:sz w:val="24"/>
          <w:szCs w:val="24"/>
        </w:rPr>
        <w:t>НАЗИВ И АДРЕСА ИНСТИТУЦИЈЕ:</w:t>
      </w:r>
    </w:p>
    <w:p w14:paraId="5BFB18F7" w14:textId="77777777" w:rsidR="0031435B" w:rsidRPr="0031435B" w:rsidRDefault="0031435B" w:rsidP="0031435B">
      <w:pPr>
        <w:rPr>
          <w:sz w:val="24"/>
          <w:szCs w:val="24"/>
        </w:rPr>
      </w:pPr>
      <w:r w:rsidRPr="0031435B">
        <w:rPr>
          <w:sz w:val="24"/>
          <w:szCs w:val="24"/>
        </w:rPr>
        <w:t>Министарство финансија</w:t>
      </w:r>
    </w:p>
    <w:p w14:paraId="4AF9A6E1" w14:textId="77777777" w:rsidR="0031435B" w:rsidRPr="0031435B" w:rsidRDefault="0031435B" w:rsidP="0031435B">
      <w:pPr>
        <w:rPr>
          <w:sz w:val="24"/>
          <w:szCs w:val="24"/>
        </w:rPr>
      </w:pPr>
      <w:r w:rsidRPr="0031435B">
        <w:rPr>
          <w:sz w:val="24"/>
          <w:szCs w:val="24"/>
        </w:rPr>
        <w:t>Управа за трезор</w:t>
      </w:r>
    </w:p>
    <w:p w14:paraId="6683D5D6" w14:textId="77777777" w:rsidR="0031435B" w:rsidRPr="0031435B" w:rsidRDefault="0031435B" w:rsidP="0031435B">
      <w:pPr>
        <w:rPr>
          <w:sz w:val="24"/>
          <w:szCs w:val="24"/>
        </w:rPr>
      </w:pPr>
      <w:r w:rsidRPr="0031435B">
        <w:rPr>
          <w:sz w:val="24"/>
          <w:szCs w:val="24"/>
        </w:rPr>
        <w:t>ул. Поп Лукина бр. 7-9</w:t>
      </w:r>
    </w:p>
    <w:p w14:paraId="6AAF533F" w14:textId="77777777" w:rsidR="0031435B" w:rsidRPr="0031435B" w:rsidRDefault="0031435B" w:rsidP="0031435B">
      <w:pPr>
        <w:rPr>
          <w:sz w:val="24"/>
          <w:szCs w:val="24"/>
        </w:rPr>
      </w:pPr>
      <w:r w:rsidRPr="0031435B">
        <w:rPr>
          <w:sz w:val="24"/>
          <w:szCs w:val="24"/>
        </w:rPr>
        <w:t>11000 Београд</w:t>
      </w:r>
    </w:p>
    <w:p w14:paraId="6319964A" w14:textId="77777777" w:rsidR="0031435B" w:rsidRPr="0031435B" w:rsidRDefault="0031435B" w:rsidP="0031435B">
      <w:pPr>
        <w:rPr>
          <w:sz w:val="24"/>
          <w:szCs w:val="24"/>
        </w:rPr>
      </w:pPr>
      <w:r w:rsidRPr="0031435B">
        <w:rPr>
          <w:sz w:val="24"/>
          <w:szCs w:val="24"/>
        </w:rPr>
        <w:t>IBAN: RS 35908500103019323073</w:t>
      </w:r>
    </w:p>
    <w:p w14:paraId="67A77F21" w14:textId="77777777" w:rsidR="0031435B" w:rsidRPr="0031435B" w:rsidRDefault="0031435B" w:rsidP="0031435B">
      <w:pPr>
        <w:rPr>
          <w:sz w:val="24"/>
          <w:szCs w:val="24"/>
        </w:rPr>
      </w:pPr>
    </w:p>
    <w:p w14:paraId="1FC5048F"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644CA72E"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6BB6899E"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54CA608B"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72E68E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164D1BAD" w14:textId="77777777" w:rsidTr="005C0AF9">
        <w:trPr>
          <w:trHeight w:val="30"/>
        </w:trPr>
        <w:tc>
          <w:tcPr>
            <w:tcW w:w="9576" w:type="dxa"/>
            <w:gridSpan w:val="2"/>
            <w:shd w:val="clear" w:color="auto" w:fill="auto"/>
          </w:tcPr>
          <w:p w14:paraId="120649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B939A47" w14:textId="77777777" w:rsidTr="005C0AF9">
        <w:trPr>
          <w:trHeight w:val="20"/>
        </w:trPr>
        <w:tc>
          <w:tcPr>
            <w:tcW w:w="4788" w:type="dxa"/>
            <w:shd w:val="clear" w:color="auto" w:fill="auto"/>
          </w:tcPr>
          <w:p w14:paraId="272B74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4926AB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581C6712" w14:textId="77777777" w:rsidTr="005C0AF9">
        <w:trPr>
          <w:trHeight w:val="20"/>
        </w:trPr>
        <w:tc>
          <w:tcPr>
            <w:tcW w:w="4788" w:type="dxa"/>
            <w:shd w:val="clear" w:color="auto" w:fill="auto"/>
          </w:tcPr>
          <w:p w14:paraId="18927E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71051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F8962A4" w14:textId="77777777" w:rsidTr="005C0AF9">
        <w:trPr>
          <w:trHeight w:val="20"/>
        </w:trPr>
        <w:tc>
          <w:tcPr>
            <w:tcW w:w="4788" w:type="dxa"/>
            <w:shd w:val="clear" w:color="auto" w:fill="auto"/>
          </w:tcPr>
          <w:p w14:paraId="54AB0C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1003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C15C334" w14:textId="77777777" w:rsidTr="005C0AF9">
        <w:trPr>
          <w:trHeight w:val="1113"/>
        </w:trPr>
        <w:tc>
          <w:tcPr>
            <w:tcW w:w="4788" w:type="dxa"/>
            <w:shd w:val="clear" w:color="auto" w:fill="auto"/>
          </w:tcPr>
          <w:p w14:paraId="1499F0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0BA2C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3148DD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371AB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4AD32F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22E4BC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1568B69" w14:textId="77777777" w:rsidTr="005C0AF9">
        <w:trPr>
          <w:trHeight w:val="1689"/>
        </w:trPr>
        <w:tc>
          <w:tcPr>
            <w:tcW w:w="4788" w:type="dxa"/>
            <w:shd w:val="clear" w:color="auto" w:fill="auto"/>
          </w:tcPr>
          <w:p w14:paraId="29EE7C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3D2485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3D2510D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52033F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1B64A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94DEC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720E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AC70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841BB03" w14:textId="77777777" w:rsidTr="005C0AF9">
        <w:trPr>
          <w:trHeight w:val="20"/>
        </w:trPr>
        <w:tc>
          <w:tcPr>
            <w:tcW w:w="4788" w:type="dxa"/>
            <w:shd w:val="clear" w:color="auto" w:fill="auto"/>
          </w:tcPr>
          <w:p w14:paraId="202F2A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C8953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4B5E30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77D83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52345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5232E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1C7C7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193E003" w14:textId="77777777" w:rsidTr="005C0AF9">
        <w:trPr>
          <w:trHeight w:val="20"/>
        </w:trPr>
        <w:tc>
          <w:tcPr>
            <w:tcW w:w="4788" w:type="dxa"/>
            <w:shd w:val="clear" w:color="auto" w:fill="auto"/>
          </w:tcPr>
          <w:p w14:paraId="7CB027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CF86D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62EEC086" w14:textId="77777777" w:rsidTr="005C0AF9">
        <w:trPr>
          <w:trHeight w:val="20"/>
        </w:trPr>
        <w:tc>
          <w:tcPr>
            <w:tcW w:w="4788" w:type="dxa"/>
            <w:shd w:val="clear" w:color="auto" w:fill="auto"/>
          </w:tcPr>
          <w:p w14:paraId="110590FC"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1D97C860" w14:textId="77777777" w:rsidR="00886827" w:rsidRPr="00EC5BB4" w:rsidRDefault="00886827" w:rsidP="00886827">
            <w:pPr>
              <w:pStyle w:val="KDParagraf"/>
              <w:spacing w:before="0"/>
              <w:rPr>
                <w:rFonts w:cs="Arial"/>
                <w:sz w:val="24"/>
                <w:szCs w:val="24"/>
                <w:lang w:bidi="en-US"/>
              </w:rPr>
            </w:pPr>
          </w:p>
        </w:tc>
      </w:tr>
    </w:tbl>
    <w:p w14:paraId="7C5CB09D" w14:textId="77777777" w:rsidR="00886827" w:rsidRPr="00EC5BB4" w:rsidRDefault="00886827" w:rsidP="00886827">
      <w:pPr>
        <w:pStyle w:val="KDParagraf"/>
        <w:spacing w:before="0"/>
        <w:rPr>
          <w:rFonts w:cs="Arial"/>
          <w:sz w:val="24"/>
          <w:szCs w:val="24"/>
          <w:lang w:bidi="en-US"/>
        </w:rPr>
      </w:pPr>
    </w:p>
    <w:p w14:paraId="0AF0725F"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37AAE65" w14:textId="77777777" w:rsidTr="005C0AF9">
        <w:tc>
          <w:tcPr>
            <w:tcW w:w="4786" w:type="dxa"/>
            <w:shd w:val="clear" w:color="auto" w:fill="auto"/>
          </w:tcPr>
          <w:p w14:paraId="456059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1C52119E" w14:textId="77777777" w:rsidR="00886827" w:rsidRPr="00EC5BB4" w:rsidRDefault="00886827" w:rsidP="00886827">
            <w:pPr>
              <w:pStyle w:val="KDParagraf"/>
              <w:spacing w:before="0"/>
              <w:rPr>
                <w:rFonts w:cs="Arial"/>
                <w:sz w:val="24"/>
                <w:szCs w:val="24"/>
                <w:lang w:bidi="en-US"/>
              </w:rPr>
            </w:pPr>
          </w:p>
        </w:tc>
      </w:tr>
      <w:tr w:rsidR="00886827" w:rsidRPr="00EC5BB4" w14:paraId="7D68F8F9" w14:textId="77777777" w:rsidTr="005C0AF9">
        <w:tc>
          <w:tcPr>
            <w:tcW w:w="4786" w:type="dxa"/>
            <w:shd w:val="clear" w:color="auto" w:fill="auto"/>
          </w:tcPr>
          <w:p w14:paraId="648123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494BD6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4A18608" w14:textId="77777777" w:rsidTr="005C0AF9">
        <w:tc>
          <w:tcPr>
            <w:tcW w:w="4786" w:type="dxa"/>
            <w:shd w:val="clear" w:color="auto" w:fill="auto"/>
          </w:tcPr>
          <w:p w14:paraId="3F246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19F3A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BEF1C27" w14:textId="77777777" w:rsidTr="005C0AF9">
        <w:tc>
          <w:tcPr>
            <w:tcW w:w="4786" w:type="dxa"/>
            <w:shd w:val="clear" w:color="auto" w:fill="auto"/>
          </w:tcPr>
          <w:p w14:paraId="439F83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97CE2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71418C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90643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05010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A98B5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7F670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DDB94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61362E5" w14:textId="77777777" w:rsidTr="005C0AF9">
        <w:tc>
          <w:tcPr>
            <w:tcW w:w="4786" w:type="dxa"/>
            <w:shd w:val="clear" w:color="auto" w:fill="auto"/>
          </w:tcPr>
          <w:p w14:paraId="7F17DC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164E7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716FF4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84B2C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6F4BD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629BC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6A2D69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B4661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60CFF84E" w14:textId="77777777" w:rsidTr="005C0AF9">
        <w:tc>
          <w:tcPr>
            <w:tcW w:w="4786" w:type="dxa"/>
            <w:shd w:val="clear" w:color="auto" w:fill="auto"/>
          </w:tcPr>
          <w:p w14:paraId="30C5A0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8B554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F6AF51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548B2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0F933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33EBE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9267B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453E0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7A08A7F2" w14:textId="77777777" w:rsidTr="005C0AF9">
        <w:tc>
          <w:tcPr>
            <w:tcW w:w="4786" w:type="dxa"/>
            <w:shd w:val="clear" w:color="auto" w:fill="auto"/>
          </w:tcPr>
          <w:p w14:paraId="2575B3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2F736C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584627" w:rsidRPr="00EC5BB4" w14:paraId="60E64ECE" w14:textId="77777777" w:rsidTr="005C0AF9">
        <w:tc>
          <w:tcPr>
            <w:tcW w:w="4786" w:type="dxa"/>
            <w:shd w:val="clear" w:color="auto" w:fill="auto"/>
          </w:tcPr>
          <w:p w14:paraId="5565EE60" w14:textId="77777777" w:rsidR="00584627" w:rsidRPr="00EC5BB4" w:rsidRDefault="00584627" w:rsidP="00886827">
            <w:pPr>
              <w:pStyle w:val="KDParagraf"/>
              <w:spacing w:before="0"/>
              <w:rPr>
                <w:rFonts w:cs="Arial"/>
                <w:sz w:val="24"/>
                <w:szCs w:val="24"/>
                <w:lang w:bidi="en-US"/>
              </w:rPr>
            </w:pPr>
          </w:p>
        </w:tc>
        <w:tc>
          <w:tcPr>
            <w:tcW w:w="4820" w:type="dxa"/>
            <w:shd w:val="clear" w:color="auto" w:fill="auto"/>
          </w:tcPr>
          <w:p w14:paraId="4276C166" w14:textId="77777777" w:rsidR="00584627" w:rsidRPr="00EC5BB4" w:rsidRDefault="00584627" w:rsidP="00886827">
            <w:pPr>
              <w:pStyle w:val="KDParagraf"/>
              <w:spacing w:before="0"/>
              <w:rPr>
                <w:rFonts w:cs="Arial"/>
                <w:sz w:val="24"/>
                <w:szCs w:val="24"/>
                <w:lang w:bidi="en-US"/>
              </w:rPr>
            </w:pPr>
          </w:p>
        </w:tc>
      </w:tr>
    </w:tbl>
    <w:p w14:paraId="391FED52" w14:textId="5874FA35" w:rsidR="000847B9" w:rsidRPr="009F0760" w:rsidRDefault="000847B9" w:rsidP="006120FC">
      <w:pPr>
        <w:pStyle w:val="KDPodnaslov2"/>
        <w:numPr>
          <w:ilvl w:val="1"/>
          <w:numId w:val="24"/>
        </w:numPr>
        <w:spacing w:before="0"/>
        <w:rPr>
          <w:rFonts w:cs="Arial"/>
          <w:sz w:val="24"/>
          <w:szCs w:val="24"/>
        </w:rPr>
      </w:pPr>
      <w:r w:rsidRPr="009F0760">
        <w:rPr>
          <w:rFonts w:cs="Arial"/>
          <w:sz w:val="24"/>
          <w:szCs w:val="24"/>
        </w:rPr>
        <w:t>Закључивање уговора</w:t>
      </w:r>
    </w:p>
    <w:p w14:paraId="3DB51608" w14:textId="4C2772C4" w:rsidR="00BA652A" w:rsidRPr="00945F80" w:rsidRDefault="00BA652A" w:rsidP="00BA652A">
      <w:pPr>
        <w:rPr>
          <w:sz w:val="24"/>
          <w:szCs w:val="24"/>
          <w:lang w:val="sr-Cyrl-RS"/>
        </w:rPr>
      </w:pPr>
      <w:r w:rsidRPr="00945F80">
        <w:rPr>
          <w:sz w:val="24"/>
          <w:szCs w:val="24"/>
          <w:lang w:val="sr-Cyrl-RS"/>
        </w:rPr>
        <w:t>Након закључења оквирног споразума са једним понуђачем, када настаен потреба за предметом набавке, Наручилац ће упутити Понуђачу позив за закључење</w:t>
      </w:r>
      <w:r w:rsidR="00DF4F94">
        <w:rPr>
          <w:sz w:val="24"/>
          <w:szCs w:val="24"/>
          <w:lang w:val="sr-Cyrl-RS"/>
        </w:rPr>
        <w:t xml:space="preserve"> </w:t>
      </w:r>
      <w:r w:rsidRPr="00945F80">
        <w:rPr>
          <w:sz w:val="24"/>
          <w:szCs w:val="24"/>
          <w:lang w:val="sr-Cyrl-RS"/>
        </w:rPr>
        <w:t>.</w:t>
      </w:r>
    </w:p>
    <w:p w14:paraId="671B1409" w14:textId="77777777" w:rsidR="00BA652A" w:rsidRPr="00945F80" w:rsidRDefault="00BA652A" w:rsidP="00BA652A">
      <w:pPr>
        <w:rPr>
          <w:sz w:val="24"/>
          <w:szCs w:val="24"/>
          <w:lang w:val="sr-Cyrl-RS"/>
        </w:rPr>
      </w:pPr>
      <w:r w:rsidRPr="00945F80">
        <w:rPr>
          <w:sz w:val="24"/>
          <w:szCs w:val="24"/>
          <w:lang w:val="sr-Cyrl-RS"/>
        </w:rPr>
        <w:t xml:space="preserve">Приликом закључивања појединачних уговора не могу се мењати битни услови из оквирног споразума. </w:t>
      </w:r>
    </w:p>
    <w:p w14:paraId="14DC8306" w14:textId="6616C662" w:rsidR="00BA652A" w:rsidRPr="00945F80" w:rsidRDefault="00BA652A" w:rsidP="00BA652A">
      <w:pPr>
        <w:rPr>
          <w:sz w:val="24"/>
          <w:szCs w:val="24"/>
          <w:lang w:val="sr-Cyrl-RS"/>
        </w:rPr>
      </w:pPr>
      <w:r w:rsidRPr="00945F80">
        <w:rPr>
          <w:sz w:val="24"/>
          <w:szCs w:val="24"/>
          <w:lang w:val="sr-Cyrl-RS"/>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6A9B4A47" w14:textId="1D29D80B" w:rsidR="00BA652A" w:rsidRPr="00945F80" w:rsidRDefault="00BA652A" w:rsidP="00BA652A">
      <w:pPr>
        <w:rPr>
          <w:sz w:val="24"/>
          <w:szCs w:val="24"/>
          <w:lang w:val="sr-Cyrl-RS"/>
        </w:rPr>
      </w:pPr>
      <w:r w:rsidRPr="00945F80">
        <w:rPr>
          <w:sz w:val="24"/>
          <w:szCs w:val="24"/>
          <w:lang w:val="sr-Cyrl-RS"/>
        </w:rPr>
        <w:t xml:space="preserve">Понуђач је дужан да се у року од </w:t>
      </w:r>
      <w:r w:rsidR="00F56140">
        <w:rPr>
          <w:sz w:val="24"/>
          <w:szCs w:val="24"/>
          <w:lang w:val="sr-Cyrl-RS"/>
        </w:rPr>
        <w:t xml:space="preserve">3 (словима: </w:t>
      </w:r>
      <w:r w:rsidRPr="00945F80">
        <w:rPr>
          <w:sz w:val="24"/>
          <w:szCs w:val="24"/>
          <w:lang w:val="sr-Cyrl-RS"/>
        </w:rPr>
        <w:t>три</w:t>
      </w:r>
      <w:r w:rsidR="00F56140">
        <w:rPr>
          <w:sz w:val="24"/>
          <w:szCs w:val="24"/>
          <w:lang w:val="sr-Cyrl-RS"/>
        </w:rPr>
        <w:t>)</w:t>
      </w:r>
      <w:r w:rsidRPr="00945F80">
        <w:rPr>
          <w:sz w:val="24"/>
          <w:szCs w:val="24"/>
          <w:lang w:val="sr-Cyrl-RS"/>
        </w:rPr>
        <w:t xml:space="preserve"> дана одазове позиву за закључење појединачног уговора.</w:t>
      </w:r>
    </w:p>
    <w:p w14:paraId="627D8279" w14:textId="54EE3D5B" w:rsidR="00BA652A" w:rsidRPr="00945F80" w:rsidRDefault="00BA652A" w:rsidP="00BA652A">
      <w:pPr>
        <w:rPr>
          <w:sz w:val="24"/>
          <w:szCs w:val="24"/>
          <w:lang w:val="sr-Cyrl-RS"/>
        </w:rPr>
      </w:pPr>
      <w:r w:rsidRPr="00945F80">
        <w:rPr>
          <w:sz w:val="24"/>
          <w:szCs w:val="24"/>
          <w:lang w:val="sr-Cyrl-RS"/>
        </w:rPr>
        <w:lastRenderedPageBreak/>
        <w:t xml:space="preserve">Појединачни </w:t>
      </w:r>
      <w:r w:rsidR="00F56140">
        <w:rPr>
          <w:sz w:val="24"/>
          <w:szCs w:val="24"/>
          <w:lang w:val="sr-Cyrl-RS"/>
        </w:rPr>
        <w:t>У</w:t>
      </w:r>
      <w:r w:rsidR="00F56140" w:rsidRPr="00945F80">
        <w:rPr>
          <w:sz w:val="24"/>
          <w:szCs w:val="24"/>
          <w:lang w:val="sr-Cyrl-RS"/>
        </w:rPr>
        <w:t xml:space="preserve">говор </w:t>
      </w:r>
      <w:r w:rsidRPr="00945F80">
        <w:rPr>
          <w:sz w:val="24"/>
          <w:szCs w:val="24"/>
          <w:lang w:val="sr-Cyrl-RS"/>
        </w:rPr>
        <w:t>се закључује под условима из оквирног споразума у погледу спецификације предмета набавке, цене, начина и рокова плаћања, места и начина извршења.</w:t>
      </w:r>
    </w:p>
    <w:p w14:paraId="632C3602" w14:textId="77777777" w:rsidR="00BA652A" w:rsidRPr="00BA652A" w:rsidRDefault="00BA652A" w:rsidP="00BA652A"/>
    <w:p w14:paraId="14F4ED65" w14:textId="77777777" w:rsidR="008D2B23" w:rsidRPr="00EC5BB4" w:rsidRDefault="008D2B23" w:rsidP="006120FC">
      <w:pPr>
        <w:pStyle w:val="KDPodnaslov2"/>
        <w:numPr>
          <w:ilvl w:val="1"/>
          <w:numId w:val="24"/>
        </w:numPr>
        <w:spacing w:before="0"/>
        <w:jc w:val="both"/>
        <w:rPr>
          <w:rFonts w:cs="Arial"/>
          <w:sz w:val="24"/>
          <w:szCs w:val="24"/>
        </w:rPr>
      </w:pPr>
      <w:bookmarkStart w:id="246" w:name="_Toc441651611"/>
      <w:bookmarkStart w:id="247" w:name="_Toc442559922"/>
      <w:r w:rsidRPr="00EC5BB4">
        <w:rPr>
          <w:rFonts w:cs="Arial"/>
          <w:sz w:val="24"/>
          <w:szCs w:val="24"/>
        </w:rPr>
        <w:t>Измене током трајања уговора</w:t>
      </w:r>
      <w:bookmarkEnd w:id="246"/>
      <w:bookmarkEnd w:id="247"/>
    </w:p>
    <w:p w14:paraId="33540C67" w14:textId="5451F4ED" w:rsidR="006E6F46" w:rsidRPr="00584627" w:rsidRDefault="008D2B23" w:rsidP="00584627">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A6C8856" w14:textId="77777777" w:rsidR="006E6F46" w:rsidRDefault="006E6F46" w:rsidP="006E6F46">
      <w:pPr>
        <w:rPr>
          <w:lang w:eastAsia="sr-Latn-CS"/>
        </w:rPr>
      </w:pPr>
    </w:p>
    <w:p w14:paraId="70B71891" w14:textId="77777777" w:rsidR="006E6F46" w:rsidRDefault="006E6F46" w:rsidP="006E6F46">
      <w:pPr>
        <w:rPr>
          <w:lang w:eastAsia="sr-Latn-CS"/>
        </w:rPr>
      </w:pPr>
    </w:p>
    <w:p w14:paraId="3B365DE6" w14:textId="77777777" w:rsidR="006E6F46" w:rsidRDefault="006E6F46" w:rsidP="006E6F46">
      <w:pPr>
        <w:rPr>
          <w:lang w:eastAsia="sr-Latn-CS"/>
        </w:rPr>
      </w:pPr>
    </w:p>
    <w:p w14:paraId="2FBD17B3" w14:textId="77777777" w:rsidR="006E6F46" w:rsidRDefault="006E6F46" w:rsidP="006E6F46">
      <w:pPr>
        <w:rPr>
          <w:lang w:eastAsia="sr-Latn-CS"/>
        </w:rPr>
      </w:pPr>
    </w:p>
    <w:p w14:paraId="0442EB06" w14:textId="77777777" w:rsidR="006E6F46" w:rsidRDefault="006E6F46" w:rsidP="006E6F46">
      <w:pPr>
        <w:rPr>
          <w:lang w:eastAsia="sr-Latn-CS"/>
        </w:rPr>
      </w:pPr>
    </w:p>
    <w:p w14:paraId="163EF31D" w14:textId="77777777" w:rsidR="008C3986" w:rsidRDefault="008C3986" w:rsidP="006E6F46">
      <w:pPr>
        <w:rPr>
          <w:lang w:eastAsia="sr-Latn-CS"/>
        </w:rPr>
      </w:pPr>
    </w:p>
    <w:p w14:paraId="08016047" w14:textId="77777777" w:rsidR="008C3986" w:rsidRDefault="008C3986" w:rsidP="008C3986">
      <w:pPr>
        <w:spacing w:before="0"/>
        <w:rPr>
          <w:rFonts w:cs="Arial"/>
          <w:color w:val="00B0F0"/>
          <w:sz w:val="24"/>
          <w:szCs w:val="24"/>
          <w:lang w:eastAsia="sr-Latn-CS"/>
        </w:rPr>
      </w:pPr>
    </w:p>
    <w:p w14:paraId="37D734DF" w14:textId="77777777" w:rsidR="008C3986" w:rsidRDefault="008C3986" w:rsidP="008C3986">
      <w:pPr>
        <w:spacing w:before="0"/>
        <w:rPr>
          <w:rFonts w:cs="Arial"/>
          <w:color w:val="00B0F0"/>
          <w:sz w:val="24"/>
          <w:szCs w:val="24"/>
          <w:lang w:eastAsia="sr-Latn-CS"/>
        </w:rPr>
      </w:pPr>
    </w:p>
    <w:p w14:paraId="561427E0" w14:textId="77777777" w:rsidR="008C3986" w:rsidRDefault="008C3986" w:rsidP="008C3986">
      <w:pPr>
        <w:spacing w:before="0"/>
        <w:rPr>
          <w:rFonts w:cs="Arial"/>
          <w:color w:val="00B0F0"/>
          <w:sz w:val="24"/>
          <w:szCs w:val="24"/>
          <w:lang w:eastAsia="sr-Latn-CS"/>
        </w:rPr>
      </w:pPr>
    </w:p>
    <w:p w14:paraId="5E4AA68C" w14:textId="77777777" w:rsidR="008C3986" w:rsidRDefault="008C3986" w:rsidP="008C3986">
      <w:pPr>
        <w:spacing w:before="0"/>
        <w:rPr>
          <w:rFonts w:cs="Arial"/>
          <w:color w:val="00B0F0"/>
          <w:sz w:val="24"/>
          <w:szCs w:val="24"/>
          <w:lang w:eastAsia="sr-Latn-CS"/>
        </w:rPr>
      </w:pPr>
    </w:p>
    <w:p w14:paraId="70E43175" w14:textId="77777777" w:rsidR="008C3986" w:rsidRDefault="008C3986" w:rsidP="008C3986">
      <w:pPr>
        <w:spacing w:before="0"/>
        <w:rPr>
          <w:rFonts w:cs="Arial"/>
          <w:color w:val="00B0F0"/>
          <w:sz w:val="24"/>
          <w:szCs w:val="24"/>
          <w:lang w:eastAsia="sr-Latn-CS"/>
        </w:rPr>
      </w:pPr>
    </w:p>
    <w:p w14:paraId="7D4A4538" w14:textId="77777777" w:rsidR="008C3986" w:rsidRDefault="008C3986" w:rsidP="008C3986">
      <w:pPr>
        <w:spacing w:before="0"/>
        <w:rPr>
          <w:rFonts w:cs="Arial"/>
          <w:color w:val="00B0F0"/>
          <w:sz w:val="24"/>
          <w:szCs w:val="24"/>
          <w:lang w:eastAsia="sr-Latn-CS"/>
        </w:rPr>
      </w:pPr>
    </w:p>
    <w:p w14:paraId="254E6EF4" w14:textId="77777777" w:rsidR="00FD2693" w:rsidRDefault="00FD2693" w:rsidP="008C3986">
      <w:pPr>
        <w:spacing w:before="0"/>
        <w:rPr>
          <w:rFonts w:cs="Arial"/>
          <w:color w:val="00B0F0"/>
          <w:sz w:val="24"/>
          <w:szCs w:val="24"/>
          <w:lang w:eastAsia="sr-Latn-CS"/>
        </w:rPr>
      </w:pPr>
    </w:p>
    <w:p w14:paraId="4D0358FD" w14:textId="77777777" w:rsidR="00FD2693" w:rsidRDefault="00FD2693" w:rsidP="008C3986">
      <w:pPr>
        <w:spacing w:before="0"/>
        <w:rPr>
          <w:rFonts w:cs="Arial"/>
          <w:color w:val="00B0F0"/>
          <w:sz w:val="24"/>
          <w:szCs w:val="24"/>
          <w:lang w:eastAsia="sr-Latn-CS"/>
        </w:rPr>
      </w:pPr>
    </w:p>
    <w:p w14:paraId="1479AD4A" w14:textId="77777777" w:rsidR="008C3986" w:rsidRDefault="008C3986" w:rsidP="008C3986">
      <w:pPr>
        <w:spacing w:before="0"/>
        <w:rPr>
          <w:rFonts w:cs="Arial"/>
          <w:color w:val="00B0F0"/>
          <w:sz w:val="24"/>
          <w:szCs w:val="24"/>
          <w:lang w:eastAsia="sr-Latn-CS"/>
        </w:rPr>
      </w:pPr>
    </w:p>
    <w:p w14:paraId="1AF9BF62" w14:textId="77777777" w:rsidR="004C50B7" w:rsidRDefault="004C50B7" w:rsidP="008C3986">
      <w:pPr>
        <w:spacing w:before="0"/>
        <w:rPr>
          <w:rFonts w:cs="Arial"/>
          <w:color w:val="00B0F0"/>
          <w:sz w:val="24"/>
          <w:szCs w:val="24"/>
          <w:lang w:eastAsia="sr-Latn-CS"/>
        </w:rPr>
      </w:pPr>
    </w:p>
    <w:p w14:paraId="7A2FE1B9" w14:textId="77777777" w:rsidR="008C3986" w:rsidRDefault="008C3986" w:rsidP="008C3986">
      <w:pPr>
        <w:spacing w:before="0"/>
        <w:rPr>
          <w:rFonts w:cs="Arial"/>
          <w:color w:val="00B0F0"/>
          <w:sz w:val="24"/>
          <w:szCs w:val="24"/>
          <w:lang w:eastAsia="sr-Latn-CS"/>
        </w:rPr>
      </w:pPr>
    </w:p>
    <w:p w14:paraId="19F36F38" w14:textId="77777777" w:rsidR="008C3986" w:rsidRDefault="008C3986" w:rsidP="008C3986">
      <w:pPr>
        <w:spacing w:before="0"/>
        <w:jc w:val="center"/>
        <w:rPr>
          <w:rFonts w:cs="Arial"/>
          <w:color w:val="00B0F0"/>
          <w:sz w:val="24"/>
          <w:szCs w:val="24"/>
          <w:lang w:eastAsia="sr-Latn-CS"/>
        </w:rPr>
      </w:pPr>
    </w:p>
    <w:p w14:paraId="2AFE784F" w14:textId="77777777" w:rsidR="00750A33" w:rsidRDefault="00750A33" w:rsidP="008C3986">
      <w:pPr>
        <w:spacing w:before="0"/>
        <w:jc w:val="center"/>
        <w:rPr>
          <w:rFonts w:cs="Arial"/>
          <w:color w:val="00B0F0"/>
          <w:sz w:val="24"/>
          <w:szCs w:val="24"/>
          <w:lang w:eastAsia="sr-Latn-CS"/>
        </w:rPr>
      </w:pPr>
    </w:p>
    <w:p w14:paraId="7E08DA22" w14:textId="77777777" w:rsidR="00C574F9" w:rsidRDefault="00C574F9" w:rsidP="008C3986">
      <w:pPr>
        <w:spacing w:before="0"/>
        <w:jc w:val="center"/>
        <w:rPr>
          <w:rFonts w:cs="Arial"/>
          <w:color w:val="00B0F0"/>
          <w:sz w:val="24"/>
          <w:szCs w:val="24"/>
          <w:lang w:eastAsia="sr-Latn-CS"/>
        </w:rPr>
      </w:pPr>
    </w:p>
    <w:p w14:paraId="34A53A98" w14:textId="77777777" w:rsidR="00C574F9" w:rsidRDefault="00C574F9" w:rsidP="008C3986">
      <w:pPr>
        <w:spacing w:before="0"/>
        <w:jc w:val="center"/>
        <w:rPr>
          <w:rFonts w:cs="Arial"/>
          <w:color w:val="00B0F0"/>
          <w:sz w:val="24"/>
          <w:szCs w:val="24"/>
          <w:lang w:eastAsia="sr-Latn-CS"/>
        </w:rPr>
      </w:pPr>
    </w:p>
    <w:p w14:paraId="41C5B6F4" w14:textId="77777777" w:rsidR="00C574F9" w:rsidRDefault="00C574F9" w:rsidP="008C3986">
      <w:pPr>
        <w:spacing w:before="0"/>
        <w:jc w:val="center"/>
        <w:rPr>
          <w:rFonts w:cs="Arial"/>
          <w:color w:val="00B0F0"/>
          <w:sz w:val="24"/>
          <w:szCs w:val="24"/>
          <w:lang w:eastAsia="sr-Latn-CS"/>
        </w:rPr>
      </w:pPr>
    </w:p>
    <w:p w14:paraId="59089165" w14:textId="77777777" w:rsidR="00C574F9" w:rsidRDefault="00C574F9" w:rsidP="008C3986">
      <w:pPr>
        <w:spacing w:before="0"/>
        <w:jc w:val="center"/>
        <w:rPr>
          <w:rFonts w:cs="Arial"/>
          <w:color w:val="00B0F0"/>
          <w:sz w:val="24"/>
          <w:szCs w:val="24"/>
          <w:lang w:eastAsia="sr-Latn-CS"/>
        </w:rPr>
      </w:pPr>
    </w:p>
    <w:p w14:paraId="38BEB8F7" w14:textId="77777777" w:rsidR="00C574F9" w:rsidRDefault="00C574F9" w:rsidP="008C3986">
      <w:pPr>
        <w:spacing w:before="0"/>
        <w:jc w:val="center"/>
        <w:rPr>
          <w:rFonts w:cs="Arial"/>
          <w:color w:val="00B0F0"/>
          <w:sz w:val="24"/>
          <w:szCs w:val="24"/>
          <w:lang w:eastAsia="sr-Latn-CS"/>
        </w:rPr>
      </w:pPr>
    </w:p>
    <w:p w14:paraId="12C59D82" w14:textId="77777777" w:rsidR="005F3738" w:rsidRDefault="005F3738" w:rsidP="008C3986">
      <w:pPr>
        <w:spacing w:before="0"/>
        <w:jc w:val="center"/>
        <w:rPr>
          <w:rFonts w:cs="Arial"/>
          <w:color w:val="00B0F0"/>
          <w:sz w:val="24"/>
          <w:szCs w:val="24"/>
          <w:lang w:eastAsia="sr-Latn-CS"/>
        </w:rPr>
      </w:pPr>
    </w:p>
    <w:p w14:paraId="42383A06" w14:textId="77777777" w:rsidR="005F3738" w:rsidRDefault="005F3738" w:rsidP="008C3986">
      <w:pPr>
        <w:spacing w:before="0"/>
        <w:jc w:val="center"/>
        <w:rPr>
          <w:rFonts w:cs="Arial"/>
          <w:color w:val="00B0F0"/>
          <w:sz w:val="24"/>
          <w:szCs w:val="24"/>
          <w:lang w:eastAsia="sr-Latn-CS"/>
        </w:rPr>
      </w:pPr>
    </w:p>
    <w:p w14:paraId="0216E20F" w14:textId="77777777" w:rsidR="005F3738" w:rsidRDefault="005F3738" w:rsidP="008C3986">
      <w:pPr>
        <w:spacing w:before="0"/>
        <w:jc w:val="center"/>
        <w:rPr>
          <w:rFonts w:cs="Arial"/>
          <w:color w:val="00B0F0"/>
          <w:sz w:val="24"/>
          <w:szCs w:val="24"/>
          <w:lang w:eastAsia="sr-Latn-CS"/>
        </w:rPr>
      </w:pPr>
    </w:p>
    <w:p w14:paraId="42EAFFD0" w14:textId="77777777" w:rsidR="005F3738" w:rsidRDefault="005F3738" w:rsidP="008C3986">
      <w:pPr>
        <w:spacing w:before="0"/>
        <w:jc w:val="center"/>
        <w:rPr>
          <w:rFonts w:cs="Arial"/>
          <w:color w:val="00B0F0"/>
          <w:sz w:val="24"/>
          <w:szCs w:val="24"/>
          <w:lang w:eastAsia="sr-Latn-CS"/>
        </w:rPr>
      </w:pPr>
    </w:p>
    <w:p w14:paraId="4C64A867" w14:textId="77777777" w:rsidR="005F3738" w:rsidRDefault="005F3738" w:rsidP="008C3986">
      <w:pPr>
        <w:spacing w:before="0"/>
        <w:jc w:val="center"/>
        <w:rPr>
          <w:rFonts w:cs="Arial"/>
          <w:color w:val="00B0F0"/>
          <w:sz w:val="24"/>
          <w:szCs w:val="24"/>
          <w:lang w:eastAsia="sr-Latn-CS"/>
        </w:rPr>
      </w:pPr>
    </w:p>
    <w:p w14:paraId="4C9D6018" w14:textId="77777777" w:rsidR="005F3738" w:rsidRDefault="005F3738" w:rsidP="008C3986">
      <w:pPr>
        <w:spacing w:before="0"/>
        <w:jc w:val="center"/>
        <w:rPr>
          <w:rFonts w:cs="Arial"/>
          <w:color w:val="00B0F0"/>
          <w:sz w:val="24"/>
          <w:szCs w:val="24"/>
          <w:lang w:eastAsia="sr-Latn-CS"/>
        </w:rPr>
      </w:pPr>
    </w:p>
    <w:p w14:paraId="4C7C490B" w14:textId="77777777" w:rsidR="005F3738" w:rsidRDefault="005F3738" w:rsidP="008C3986">
      <w:pPr>
        <w:spacing w:before="0"/>
        <w:jc w:val="center"/>
        <w:rPr>
          <w:rFonts w:cs="Arial"/>
          <w:color w:val="00B0F0"/>
          <w:sz w:val="24"/>
          <w:szCs w:val="24"/>
          <w:lang w:eastAsia="sr-Latn-CS"/>
        </w:rPr>
      </w:pPr>
    </w:p>
    <w:p w14:paraId="570AFA0B" w14:textId="77777777" w:rsidR="005F3738" w:rsidRDefault="005F3738" w:rsidP="008C3986">
      <w:pPr>
        <w:spacing w:before="0"/>
        <w:jc w:val="center"/>
        <w:rPr>
          <w:rFonts w:cs="Arial"/>
          <w:color w:val="00B0F0"/>
          <w:sz w:val="24"/>
          <w:szCs w:val="24"/>
          <w:lang w:eastAsia="sr-Latn-CS"/>
        </w:rPr>
      </w:pPr>
    </w:p>
    <w:p w14:paraId="5B276A09" w14:textId="77777777" w:rsidR="005F3738" w:rsidRDefault="005F3738" w:rsidP="008C3986">
      <w:pPr>
        <w:spacing w:before="0"/>
        <w:jc w:val="center"/>
        <w:rPr>
          <w:rFonts w:cs="Arial"/>
          <w:color w:val="00B0F0"/>
          <w:sz w:val="24"/>
          <w:szCs w:val="24"/>
          <w:lang w:eastAsia="sr-Latn-CS"/>
        </w:rPr>
      </w:pPr>
    </w:p>
    <w:p w14:paraId="121BC6A5" w14:textId="77777777" w:rsidR="005F3738" w:rsidRDefault="005F3738" w:rsidP="008C3986">
      <w:pPr>
        <w:spacing w:before="0"/>
        <w:jc w:val="center"/>
        <w:rPr>
          <w:rFonts w:cs="Arial"/>
          <w:color w:val="00B0F0"/>
          <w:sz w:val="24"/>
          <w:szCs w:val="24"/>
          <w:lang w:eastAsia="sr-Latn-CS"/>
        </w:rPr>
      </w:pPr>
    </w:p>
    <w:p w14:paraId="4EA06695" w14:textId="77777777" w:rsidR="005F3738" w:rsidRDefault="005F3738" w:rsidP="008C3986">
      <w:pPr>
        <w:spacing w:before="0"/>
        <w:jc w:val="center"/>
        <w:rPr>
          <w:rFonts w:cs="Arial"/>
          <w:color w:val="00B0F0"/>
          <w:sz w:val="24"/>
          <w:szCs w:val="24"/>
          <w:lang w:eastAsia="sr-Latn-CS"/>
        </w:rPr>
      </w:pPr>
    </w:p>
    <w:p w14:paraId="7A8C3645" w14:textId="77777777" w:rsidR="005F3738" w:rsidRDefault="005F3738" w:rsidP="008C3986">
      <w:pPr>
        <w:spacing w:before="0"/>
        <w:jc w:val="center"/>
        <w:rPr>
          <w:rFonts w:cs="Arial"/>
          <w:color w:val="00B0F0"/>
          <w:sz w:val="24"/>
          <w:szCs w:val="24"/>
          <w:lang w:eastAsia="sr-Latn-CS"/>
        </w:rPr>
      </w:pPr>
    </w:p>
    <w:p w14:paraId="700AF497" w14:textId="77777777" w:rsidR="005F3738" w:rsidRDefault="005F3738" w:rsidP="008C3986">
      <w:pPr>
        <w:spacing w:before="0"/>
        <w:jc w:val="center"/>
        <w:rPr>
          <w:rFonts w:cs="Arial"/>
          <w:color w:val="00B0F0"/>
          <w:sz w:val="24"/>
          <w:szCs w:val="24"/>
          <w:lang w:eastAsia="sr-Latn-CS"/>
        </w:rPr>
      </w:pPr>
    </w:p>
    <w:p w14:paraId="6F564B0D" w14:textId="77777777" w:rsidR="005F3738" w:rsidRDefault="005F3738" w:rsidP="008C3986">
      <w:pPr>
        <w:spacing w:before="0"/>
        <w:jc w:val="center"/>
        <w:rPr>
          <w:rFonts w:cs="Arial"/>
          <w:color w:val="00B0F0"/>
          <w:sz w:val="24"/>
          <w:szCs w:val="24"/>
          <w:lang w:eastAsia="sr-Latn-CS"/>
        </w:rPr>
      </w:pPr>
    </w:p>
    <w:p w14:paraId="5C8A17D9" w14:textId="77777777" w:rsidR="005F3738" w:rsidRDefault="005F3738" w:rsidP="008C3986">
      <w:pPr>
        <w:spacing w:before="0"/>
        <w:jc w:val="center"/>
        <w:rPr>
          <w:rFonts w:cs="Arial"/>
          <w:color w:val="00B0F0"/>
          <w:sz w:val="24"/>
          <w:szCs w:val="24"/>
          <w:lang w:eastAsia="sr-Latn-CS"/>
        </w:rPr>
      </w:pPr>
    </w:p>
    <w:p w14:paraId="38C1CFDA" w14:textId="77777777" w:rsidR="005F3738" w:rsidRDefault="005F3738" w:rsidP="008C3986">
      <w:pPr>
        <w:spacing w:before="0"/>
        <w:jc w:val="center"/>
        <w:rPr>
          <w:rFonts w:cs="Arial"/>
          <w:color w:val="00B0F0"/>
          <w:sz w:val="24"/>
          <w:szCs w:val="24"/>
          <w:lang w:eastAsia="sr-Latn-CS"/>
        </w:rPr>
      </w:pPr>
    </w:p>
    <w:p w14:paraId="7E4FA6DF" w14:textId="77777777" w:rsidR="005F3738" w:rsidRDefault="005F3738" w:rsidP="008C3986">
      <w:pPr>
        <w:spacing w:before="0"/>
        <w:jc w:val="center"/>
        <w:rPr>
          <w:rFonts w:cs="Arial"/>
          <w:color w:val="00B0F0"/>
          <w:sz w:val="24"/>
          <w:szCs w:val="24"/>
          <w:lang w:eastAsia="sr-Latn-CS"/>
        </w:rPr>
      </w:pPr>
    </w:p>
    <w:p w14:paraId="50C1C08E" w14:textId="77777777" w:rsidR="005F3738" w:rsidRDefault="005F3738" w:rsidP="008C3986">
      <w:pPr>
        <w:spacing w:before="0"/>
        <w:jc w:val="center"/>
        <w:rPr>
          <w:rFonts w:cs="Arial"/>
          <w:color w:val="00B0F0"/>
          <w:sz w:val="24"/>
          <w:szCs w:val="24"/>
          <w:lang w:eastAsia="sr-Latn-CS"/>
        </w:rPr>
      </w:pPr>
    </w:p>
    <w:p w14:paraId="3404F80E" w14:textId="77777777" w:rsidR="005F3738" w:rsidRDefault="005F3738" w:rsidP="008C3986">
      <w:pPr>
        <w:spacing w:before="0"/>
        <w:jc w:val="center"/>
        <w:rPr>
          <w:rFonts w:cs="Arial"/>
          <w:color w:val="00B0F0"/>
          <w:sz w:val="24"/>
          <w:szCs w:val="24"/>
          <w:lang w:eastAsia="sr-Latn-CS"/>
        </w:rPr>
      </w:pPr>
    </w:p>
    <w:p w14:paraId="3DACFD37" w14:textId="77777777" w:rsidR="005F3738" w:rsidRDefault="005F3738" w:rsidP="008C3986">
      <w:pPr>
        <w:spacing w:before="0"/>
        <w:jc w:val="center"/>
        <w:rPr>
          <w:rFonts w:cs="Arial"/>
          <w:color w:val="00B0F0"/>
          <w:sz w:val="24"/>
          <w:szCs w:val="24"/>
          <w:lang w:eastAsia="sr-Latn-CS"/>
        </w:rPr>
      </w:pPr>
    </w:p>
    <w:p w14:paraId="307AEF70" w14:textId="77777777" w:rsidR="005F3738" w:rsidRDefault="005F3738" w:rsidP="008C3986">
      <w:pPr>
        <w:spacing w:before="0"/>
        <w:jc w:val="center"/>
        <w:rPr>
          <w:rFonts w:cs="Arial"/>
          <w:color w:val="00B0F0"/>
          <w:sz w:val="24"/>
          <w:szCs w:val="24"/>
          <w:lang w:eastAsia="sr-Latn-CS"/>
        </w:rPr>
      </w:pPr>
    </w:p>
    <w:p w14:paraId="774067F6" w14:textId="77777777" w:rsidR="005F3738" w:rsidRDefault="005F3738" w:rsidP="008C3986">
      <w:pPr>
        <w:spacing w:before="0"/>
        <w:jc w:val="center"/>
        <w:rPr>
          <w:rFonts w:cs="Arial"/>
          <w:color w:val="00B0F0"/>
          <w:sz w:val="24"/>
          <w:szCs w:val="24"/>
          <w:lang w:eastAsia="sr-Latn-CS"/>
        </w:rPr>
      </w:pPr>
    </w:p>
    <w:p w14:paraId="7CE1451F" w14:textId="77777777" w:rsidR="005F3738" w:rsidRDefault="005F3738" w:rsidP="008C3986">
      <w:pPr>
        <w:spacing w:before="0"/>
        <w:jc w:val="center"/>
        <w:rPr>
          <w:rFonts w:cs="Arial"/>
          <w:color w:val="00B0F0"/>
          <w:sz w:val="24"/>
          <w:szCs w:val="24"/>
          <w:lang w:eastAsia="sr-Latn-CS"/>
        </w:rPr>
      </w:pPr>
    </w:p>
    <w:p w14:paraId="6925A0BC" w14:textId="77777777" w:rsidR="005F3738" w:rsidRDefault="005F3738" w:rsidP="008C3986">
      <w:pPr>
        <w:spacing w:before="0"/>
        <w:jc w:val="center"/>
        <w:rPr>
          <w:rFonts w:cs="Arial"/>
          <w:color w:val="00B0F0"/>
          <w:sz w:val="24"/>
          <w:szCs w:val="24"/>
          <w:lang w:eastAsia="sr-Latn-CS"/>
        </w:rPr>
      </w:pPr>
    </w:p>
    <w:p w14:paraId="63942A7B" w14:textId="77777777" w:rsidR="005F3738" w:rsidRDefault="005F3738" w:rsidP="008C3986">
      <w:pPr>
        <w:spacing w:before="0"/>
        <w:jc w:val="center"/>
        <w:rPr>
          <w:rFonts w:cs="Arial"/>
          <w:color w:val="00B0F0"/>
          <w:sz w:val="24"/>
          <w:szCs w:val="24"/>
          <w:lang w:eastAsia="sr-Latn-CS"/>
        </w:rPr>
      </w:pPr>
    </w:p>
    <w:p w14:paraId="462E96E3" w14:textId="77777777" w:rsidR="005F3738" w:rsidRDefault="005F3738" w:rsidP="008C3986">
      <w:pPr>
        <w:spacing w:before="0"/>
        <w:jc w:val="center"/>
        <w:rPr>
          <w:rFonts w:cs="Arial"/>
          <w:color w:val="00B0F0"/>
          <w:sz w:val="24"/>
          <w:szCs w:val="24"/>
          <w:lang w:eastAsia="sr-Latn-CS"/>
        </w:rPr>
      </w:pPr>
    </w:p>
    <w:p w14:paraId="045F5304" w14:textId="77777777" w:rsidR="005F3738" w:rsidRDefault="005F3738" w:rsidP="008C3986">
      <w:pPr>
        <w:spacing w:before="0"/>
        <w:jc w:val="center"/>
        <w:rPr>
          <w:rFonts w:cs="Arial"/>
          <w:color w:val="00B0F0"/>
          <w:sz w:val="24"/>
          <w:szCs w:val="24"/>
          <w:lang w:eastAsia="sr-Latn-CS"/>
        </w:rPr>
      </w:pPr>
    </w:p>
    <w:p w14:paraId="58007E0B" w14:textId="77777777" w:rsidR="005F3738" w:rsidRDefault="005F3738" w:rsidP="008C3986">
      <w:pPr>
        <w:spacing w:before="0"/>
        <w:jc w:val="center"/>
        <w:rPr>
          <w:rFonts w:cs="Arial"/>
          <w:color w:val="00B0F0"/>
          <w:sz w:val="24"/>
          <w:szCs w:val="24"/>
          <w:lang w:eastAsia="sr-Latn-CS"/>
        </w:rPr>
      </w:pPr>
    </w:p>
    <w:p w14:paraId="07CABD71" w14:textId="77777777" w:rsidR="00C574F9" w:rsidRDefault="00C574F9" w:rsidP="008C3986">
      <w:pPr>
        <w:spacing w:before="0"/>
        <w:jc w:val="center"/>
        <w:rPr>
          <w:rFonts w:cs="Arial"/>
          <w:color w:val="00B0F0"/>
          <w:sz w:val="24"/>
          <w:szCs w:val="24"/>
          <w:lang w:eastAsia="sr-Latn-CS"/>
        </w:rPr>
      </w:pPr>
    </w:p>
    <w:p w14:paraId="07D24623" w14:textId="77777777" w:rsidR="00C574F9" w:rsidRDefault="00C574F9" w:rsidP="008C3986">
      <w:pPr>
        <w:spacing w:before="0"/>
        <w:jc w:val="center"/>
        <w:rPr>
          <w:rFonts w:cs="Arial"/>
          <w:color w:val="00B0F0"/>
          <w:sz w:val="24"/>
          <w:szCs w:val="24"/>
          <w:lang w:eastAsia="sr-Latn-CS"/>
        </w:rPr>
      </w:pPr>
    </w:p>
    <w:p w14:paraId="28D95507" w14:textId="77777777" w:rsidR="00C574F9" w:rsidRDefault="00C574F9" w:rsidP="008C3986">
      <w:pPr>
        <w:spacing w:before="0"/>
        <w:jc w:val="center"/>
        <w:rPr>
          <w:rFonts w:cs="Arial"/>
          <w:color w:val="00B0F0"/>
          <w:sz w:val="24"/>
          <w:szCs w:val="24"/>
          <w:lang w:eastAsia="sr-Latn-CS"/>
        </w:rPr>
      </w:pPr>
    </w:p>
    <w:p w14:paraId="7F5A34AE" w14:textId="77777777" w:rsidR="00750A33" w:rsidRDefault="00750A33" w:rsidP="008C3986">
      <w:pPr>
        <w:spacing w:before="0"/>
        <w:jc w:val="center"/>
        <w:rPr>
          <w:rFonts w:cs="Arial"/>
          <w:color w:val="00B0F0"/>
          <w:sz w:val="24"/>
          <w:szCs w:val="24"/>
          <w:lang w:eastAsia="sr-Latn-CS"/>
        </w:rPr>
      </w:pPr>
    </w:p>
    <w:p w14:paraId="42A3EA14" w14:textId="77777777" w:rsidR="008C3986" w:rsidRDefault="008C3986" w:rsidP="008C3986">
      <w:pPr>
        <w:spacing w:before="0"/>
        <w:jc w:val="center"/>
        <w:rPr>
          <w:rFonts w:cs="Arial"/>
          <w:color w:val="00B0F0"/>
          <w:sz w:val="24"/>
          <w:szCs w:val="24"/>
          <w:lang w:eastAsia="sr-Latn-CS"/>
        </w:rPr>
      </w:pPr>
    </w:p>
    <w:p w14:paraId="2557C647" w14:textId="77777777" w:rsidR="008C3986" w:rsidRPr="00752318" w:rsidRDefault="008C3986" w:rsidP="006120FC">
      <w:pPr>
        <w:pStyle w:val="KDPodnaslov1"/>
        <w:numPr>
          <w:ilvl w:val="0"/>
          <w:numId w:val="24"/>
        </w:numPr>
        <w:spacing w:before="0"/>
        <w:jc w:val="center"/>
        <w:rPr>
          <w:rFonts w:cs="Arial"/>
          <w:sz w:val="24"/>
          <w:szCs w:val="24"/>
        </w:rPr>
      </w:pPr>
      <w:r w:rsidRPr="00752318">
        <w:rPr>
          <w:rFonts w:cs="Arial"/>
          <w:sz w:val="24"/>
          <w:szCs w:val="24"/>
        </w:rPr>
        <w:t>ОБРАСЦИ</w:t>
      </w:r>
    </w:p>
    <w:p w14:paraId="335E506F" w14:textId="77777777" w:rsidR="008C3986" w:rsidRDefault="008C3986" w:rsidP="006E6F46">
      <w:pPr>
        <w:rPr>
          <w:lang w:eastAsia="sr-Latn-CS"/>
        </w:rPr>
      </w:pPr>
    </w:p>
    <w:p w14:paraId="44408678" w14:textId="77777777" w:rsidR="008C3986" w:rsidRDefault="008C3986" w:rsidP="006E6F46">
      <w:pPr>
        <w:rPr>
          <w:lang w:eastAsia="sr-Latn-CS"/>
        </w:rPr>
      </w:pPr>
    </w:p>
    <w:p w14:paraId="7A7382C1" w14:textId="77777777" w:rsidR="008C3986" w:rsidRDefault="008C3986" w:rsidP="006E6F46">
      <w:pPr>
        <w:rPr>
          <w:lang w:eastAsia="sr-Latn-CS"/>
        </w:rPr>
      </w:pPr>
    </w:p>
    <w:p w14:paraId="3C6C2C29" w14:textId="77777777" w:rsidR="008C3986" w:rsidRDefault="008C3986" w:rsidP="006E6F46">
      <w:pPr>
        <w:rPr>
          <w:lang w:eastAsia="sr-Latn-CS"/>
        </w:rPr>
      </w:pPr>
    </w:p>
    <w:p w14:paraId="1CE6F916" w14:textId="77777777" w:rsidR="008C3986" w:rsidRDefault="008C3986" w:rsidP="006E6F46">
      <w:pPr>
        <w:rPr>
          <w:lang w:eastAsia="sr-Latn-CS"/>
        </w:rPr>
      </w:pPr>
    </w:p>
    <w:p w14:paraId="63EE92D0" w14:textId="77777777" w:rsidR="008C3986" w:rsidRDefault="008C3986" w:rsidP="006E6F46">
      <w:pPr>
        <w:rPr>
          <w:lang w:eastAsia="sr-Latn-CS"/>
        </w:rPr>
      </w:pPr>
    </w:p>
    <w:p w14:paraId="52831CE3" w14:textId="77777777" w:rsidR="008C3986" w:rsidRDefault="008C3986" w:rsidP="006E6F46">
      <w:pPr>
        <w:rPr>
          <w:lang w:eastAsia="sr-Latn-CS"/>
        </w:rPr>
      </w:pPr>
    </w:p>
    <w:p w14:paraId="0AF81CD1" w14:textId="77777777" w:rsidR="008C3986" w:rsidRDefault="008C3986" w:rsidP="006E6F46">
      <w:pPr>
        <w:rPr>
          <w:lang w:eastAsia="sr-Latn-CS"/>
        </w:rPr>
      </w:pPr>
    </w:p>
    <w:p w14:paraId="6B762410" w14:textId="77777777" w:rsidR="008C3986" w:rsidRDefault="008C3986" w:rsidP="006E6F46">
      <w:pPr>
        <w:rPr>
          <w:lang w:eastAsia="sr-Latn-CS"/>
        </w:rPr>
      </w:pPr>
    </w:p>
    <w:p w14:paraId="2E52651C" w14:textId="77777777" w:rsidR="008C3986" w:rsidRDefault="008C3986" w:rsidP="006E6F46">
      <w:pPr>
        <w:rPr>
          <w:lang w:eastAsia="sr-Latn-CS"/>
        </w:rPr>
      </w:pPr>
    </w:p>
    <w:p w14:paraId="25BA613B" w14:textId="77777777" w:rsidR="006A0742" w:rsidRDefault="006A0742" w:rsidP="006E6F46">
      <w:pPr>
        <w:rPr>
          <w:lang w:eastAsia="sr-Latn-CS"/>
        </w:rPr>
      </w:pPr>
    </w:p>
    <w:p w14:paraId="7A30ECB2" w14:textId="77777777" w:rsidR="006A0742" w:rsidRDefault="006A0742" w:rsidP="006E6F46">
      <w:pPr>
        <w:rPr>
          <w:lang w:eastAsia="sr-Latn-CS"/>
        </w:rPr>
      </w:pPr>
    </w:p>
    <w:p w14:paraId="41F567D1" w14:textId="77777777" w:rsidR="006A0742" w:rsidRDefault="006A0742" w:rsidP="006E6F46">
      <w:pPr>
        <w:rPr>
          <w:lang w:eastAsia="sr-Latn-CS"/>
        </w:rPr>
      </w:pPr>
    </w:p>
    <w:p w14:paraId="7E9CA034" w14:textId="77777777" w:rsidR="006A0742" w:rsidRDefault="006A0742" w:rsidP="006E6F46">
      <w:pPr>
        <w:rPr>
          <w:lang w:eastAsia="sr-Latn-CS"/>
        </w:rPr>
      </w:pPr>
    </w:p>
    <w:p w14:paraId="29FDC135" w14:textId="77777777" w:rsidR="008C3986" w:rsidRDefault="008C3986" w:rsidP="006E6F46">
      <w:pPr>
        <w:rPr>
          <w:lang w:eastAsia="sr-Latn-CS"/>
        </w:rPr>
      </w:pPr>
    </w:p>
    <w:p w14:paraId="57440657" w14:textId="77777777" w:rsidR="008C3986" w:rsidRDefault="008C3986" w:rsidP="006E6F46">
      <w:pPr>
        <w:rPr>
          <w:lang w:eastAsia="sr-Latn-CS"/>
        </w:rPr>
      </w:pPr>
    </w:p>
    <w:p w14:paraId="270608F7" w14:textId="77777777" w:rsidR="00110A20" w:rsidRDefault="00110A20" w:rsidP="006E6F46">
      <w:pPr>
        <w:rPr>
          <w:lang w:eastAsia="sr-Latn-CS"/>
        </w:rPr>
      </w:pPr>
    </w:p>
    <w:p w14:paraId="73C66BDD" w14:textId="77777777" w:rsidR="00B81C9C" w:rsidRDefault="00B81C9C" w:rsidP="006E6F46">
      <w:pPr>
        <w:rPr>
          <w:lang w:eastAsia="sr-Latn-CS"/>
        </w:rPr>
      </w:pPr>
    </w:p>
    <w:p w14:paraId="67B40BD3" w14:textId="77777777" w:rsidR="004C50B7" w:rsidRDefault="004C50B7" w:rsidP="00343A18">
      <w:pPr>
        <w:pStyle w:val="KDObrazac"/>
        <w:spacing w:before="0"/>
        <w:rPr>
          <w:rFonts w:cs="Times New Roman"/>
          <w:b w:val="0"/>
          <w:lang w:eastAsia="sr-Latn-CS"/>
        </w:rPr>
      </w:pPr>
      <w:bookmarkStart w:id="248" w:name="_Toc442559924"/>
    </w:p>
    <w:p w14:paraId="349FBCBE" w14:textId="77777777" w:rsidR="00C574F9" w:rsidRDefault="00C574F9" w:rsidP="00343A18">
      <w:pPr>
        <w:pStyle w:val="KDObrazac"/>
        <w:spacing w:before="0"/>
        <w:rPr>
          <w:rFonts w:cs="Times New Roman"/>
          <w:b w:val="0"/>
          <w:lang w:eastAsia="sr-Latn-CS"/>
        </w:rPr>
      </w:pPr>
    </w:p>
    <w:p w14:paraId="6F189EA3" w14:textId="77777777" w:rsidR="00C574F9" w:rsidRDefault="00C574F9" w:rsidP="00343A18">
      <w:pPr>
        <w:pStyle w:val="KDObrazac"/>
        <w:spacing w:before="0"/>
        <w:rPr>
          <w:rFonts w:cs="Times New Roman"/>
          <w:b w:val="0"/>
          <w:lang w:eastAsia="sr-Latn-CS"/>
        </w:rPr>
      </w:pPr>
    </w:p>
    <w:p w14:paraId="1E8AB659" w14:textId="77777777" w:rsidR="00C574F9" w:rsidRDefault="00C574F9" w:rsidP="00343A18">
      <w:pPr>
        <w:pStyle w:val="KDObrazac"/>
        <w:spacing w:before="0"/>
        <w:rPr>
          <w:rFonts w:cs="Times New Roman"/>
          <w:b w:val="0"/>
          <w:lang w:eastAsia="sr-Latn-CS"/>
        </w:rPr>
      </w:pPr>
    </w:p>
    <w:p w14:paraId="4A8233CC" w14:textId="77777777" w:rsidR="00C574F9" w:rsidRDefault="00C574F9" w:rsidP="00343A18">
      <w:pPr>
        <w:pStyle w:val="KDObrazac"/>
        <w:spacing w:before="0"/>
        <w:rPr>
          <w:rFonts w:cs="Times New Roman"/>
          <w:b w:val="0"/>
          <w:lang w:eastAsia="sr-Latn-CS"/>
        </w:rPr>
      </w:pPr>
    </w:p>
    <w:p w14:paraId="0009ED2F" w14:textId="77777777" w:rsidR="00C574F9" w:rsidRDefault="00C574F9" w:rsidP="00343A18">
      <w:pPr>
        <w:pStyle w:val="KDObrazac"/>
        <w:spacing w:before="0"/>
        <w:rPr>
          <w:rFonts w:cs="Times New Roman"/>
          <w:b w:val="0"/>
          <w:lang w:eastAsia="sr-Latn-CS"/>
        </w:rPr>
      </w:pPr>
    </w:p>
    <w:p w14:paraId="4081C064" w14:textId="77777777" w:rsidR="00C574F9" w:rsidRDefault="00C574F9" w:rsidP="00343A18">
      <w:pPr>
        <w:pStyle w:val="KDObrazac"/>
        <w:spacing w:before="0"/>
        <w:rPr>
          <w:rFonts w:cs="Times New Roman"/>
          <w:b w:val="0"/>
          <w:lang w:eastAsia="sr-Latn-CS"/>
        </w:rPr>
      </w:pPr>
    </w:p>
    <w:p w14:paraId="19F2CDCA" w14:textId="77777777" w:rsidR="00C574F9" w:rsidRDefault="00C574F9" w:rsidP="00343A18">
      <w:pPr>
        <w:pStyle w:val="KDObrazac"/>
        <w:spacing w:before="0"/>
        <w:rPr>
          <w:rFonts w:cs="Times New Roman"/>
          <w:b w:val="0"/>
          <w:lang w:eastAsia="sr-Latn-CS"/>
        </w:rPr>
      </w:pPr>
    </w:p>
    <w:p w14:paraId="01367DCA" w14:textId="77777777" w:rsidR="004C50B7" w:rsidRDefault="004C50B7" w:rsidP="00343A18">
      <w:pPr>
        <w:pStyle w:val="KDObrazac"/>
        <w:spacing w:before="0"/>
        <w:rPr>
          <w:rFonts w:cs="Times New Roman"/>
          <w:b w:val="0"/>
          <w:lang w:eastAsia="sr-Latn-CS"/>
        </w:rPr>
      </w:pPr>
    </w:p>
    <w:p w14:paraId="22846396" w14:textId="59FDAC43" w:rsidR="00343A18" w:rsidRPr="00EC5BB4" w:rsidRDefault="00343A18" w:rsidP="00343A18">
      <w:pPr>
        <w:pStyle w:val="KDObrazac"/>
        <w:spacing w:before="0"/>
        <w:rPr>
          <w:noProof/>
          <w:sz w:val="24"/>
          <w:szCs w:val="24"/>
        </w:rPr>
      </w:pPr>
      <w:r w:rsidRPr="00EC5BB4">
        <w:rPr>
          <w:sz w:val="24"/>
          <w:szCs w:val="24"/>
        </w:rPr>
        <w:t xml:space="preserve">ОБРАЗАЦ </w:t>
      </w:r>
      <w:r w:rsidR="00B81C9C">
        <w:rPr>
          <w:sz w:val="24"/>
          <w:szCs w:val="24"/>
          <w:lang w:val="sr-Cyrl-RS"/>
        </w:rPr>
        <w:t>1</w:t>
      </w:r>
      <w:r w:rsidRPr="00EC5BB4">
        <w:rPr>
          <w:noProof/>
          <w:sz w:val="24"/>
          <w:szCs w:val="24"/>
        </w:rPr>
        <w:t>.</w:t>
      </w:r>
      <w:bookmarkEnd w:id="248"/>
    </w:p>
    <w:p w14:paraId="4BED239F" w14:textId="77777777" w:rsidR="00343A18" w:rsidRPr="00781B02" w:rsidRDefault="00343A18" w:rsidP="00781B02"/>
    <w:p w14:paraId="637C5D9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51F75AC" w14:textId="77777777" w:rsidR="00343A18" w:rsidRPr="00EC5BB4" w:rsidRDefault="00343A18" w:rsidP="00343A18">
      <w:pPr>
        <w:spacing w:before="0"/>
        <w:rPr>
          <w:rStyle w:val="BookTitle"/>
          <w:rFonts w:cs="Arial"/>
          <w:sz w:val="24"/>
          <w:szCs w:val="24"/>
        </w:rPr>
      </w:pPr>
    </w:p>
    <w:p w14:paraId="12F21F14" w14:textId="77777777" w:rsidR="00343A18" w:rsidRPr="00EC5BB4" w:rsidRDefault="00343A18" w:rsidP="00343A18">
      <w:pPr>
        <w:spacing w:before="0"/>
        <w:rPr>
          <w:rStyle w:val="BookTitle"/>
          <w:rFonts w:cs="Arial"/>
          <w:sz w:val="24"/>
          <w:szCs w:val="24"/>
        </w:rPr>
      </w:pPr>
    </w:p>
    <w:p w14:paraId="6D9F02B4" w14:textId="0889B323"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r w:rsidRPr="00BA652A">
        <w:rPr>
          <w:rFonts w:eastAsia="TimesNewRomanPS-BoldMT" w:cs="Arial"/>
          <w:bCs/>
          <w:color w:val="000000"/>
          <w:sz w:val="24"/>
          <w:szCs w:val="24"/>
        </w:rPr>
        <w:t>за  отворени поступак</w:t>
      </w:r>
      <w:r w:rsidR="00925BB7" w:rsidRPr="00BA652A">
        <w:t xml:space="preserve"> </w:t>
      </w:r>
      <w:r w:rsidR="00925BB7" w:rsidRPr="00BA652A">
        <w:rPr>
          <w:rFonts w:eastAsia="TimesNewRomanPS-BoldMT" w:cs="Arial"/>
          <w:bCs/>
          <w:color w:val="000000"/>
          <w:sz w:val="24"/>
          <w:szCs w:val="24"/>
        </w:rPr>
        <w:t>јавне набавке</w:t>
      </w:r>
      <w:r w:rsidR="00925BB7" w:rsidRPr="00BA652A">
        <w:rPr>
          <w:rFonts w:eastAsia="TimesNewRomanPS-BoldMT" w:cs="Arial"/>
          <w:bCs/>
          <w:color w:val="000000"/>
          <w:sz w:val="24"/>
          <w:szCs w:val="24"/>
          <w:lang w:val="sr-Cyrl-RS"/>
        </w:rPr>
        <w:t xml:space="preserve"> </w:t>
      </w:r>
      <w:r w:rsidR="00925BB7" w:rsidRPr="00E271B3">
        <w:rPr>
          <w:rFonts w:eastAsia="TimesNewRomanPS-BoldMT" w:cs="Arial"/>
          <w:bCs/>
          <w:color w:val="000000"/>
          <w:sz w:val="24"/>
          <w:szCs w:val="24"/>
        </w:rPr>
        <w:t>услуга</w:t>
      </w:r>
      <w:r w:rsidR="00B81C9C" w:rsidRPr="00E271B3">
        <w:rPr>
          <w:rFonts w:eastAsia="TimesNewRomanPS-BoldMT" w:cs="Arial"/>
          <w:bCs/>
          <w:color w:val="000000"/>
          <w:sz w:val="24"/>
          <w:szCs w:val="24"/>
          <w:lang w:val="sr-Cyrl-RS"/>
        </w:rPr>
        <w:t>:</w:t>
      </w:r>
      <w:r w:rsidR="00B81C9C" w:rsidRPr="00E271B3">
        <w:t xml:space="preserve"> </w:t>
      </w:r>
      <w:r w:rsidR="00B81C9C" w:rsidRPr="00E271B3">
        <w:rPr>
          <w:rFonts w:eastAsia="TimesNewRomanPS-BoldMT" w:cs="Arial"/>
          <w:bCs/>
          <w:color w:val="000000"/>
          <w:sz w:val="24"/>
          <w:szCs w:val="24"/>
          <w:lang w:val="sr-Cyrl-RS"/>
        </w:rPr>
        <w:t>Израда  документације за проглашење лучког подручја на локацији ТЕНТ А</w:t>
      </w:r>
      <w:r w:rsidRPr="00E271B3">
        <w:rPr>
          <w:rFonts w:eastAsia="TimesNewRomanPS-BoldMT" w:cs="Arial"/>
          <w:bCs/>
          <w:color w:val="000000"/>
          <w:sz w:val="24"/>
          <w:szCs w:val="24"/>
        </w:rPr>
        <w:t xml:space="preserve"> ради закључења оквирног споразума са једним</w:t>
      </w:r>
      <w:r w:rsidRPr="00E271B3">
        <w:rPr>
          <w:rFonts w:eastAsia="TimesNewRomanPS-BoldMT" w:cs="Arial"/>
          <w:bCs/>
          <w:color w:val="00B0F0"/>
          <w:sz w:val="24"/>
          <w:szCs w:val="24"/>
        </w:rPr>
        <w:t xml:space="preserve"> </w:t>
      </w:r>
      <w:r w:rsidRPr="00BA652A">
        <w:rPr>
          <w:rFonts w:eastAsia="TimesNewRomanPS-BoldMT" w:cs="Arial"/>
          <w:bCs/>
          <w:color w:val="000000"/>
          <w:sz w:val="24"/>
          <w:szCs w:val="24"/>
        </w:rPr>
        <w:t>понуђачем</w:t>
      </w:r>
      <w:r w:rsidRPr="00BA652A">
        <w:rPr>
          <w:rFonts w:eastAsia="TimesNewRomanPS-BoldMT" w:cs="Arial"/>
          <w:bCs/>
          <w:color w:val="00B0F0"/>
          <w:sz w:val="24"/>
          <w:szCs w:val="24"/>
        </w:rPr>
        <w:t xml:space="preserve"> </w:t>
      </w:r>
      <w:r w:rsidR="00C574F9" w:rsidRPr="00BA652A">
        <w:rPr>
          <w:rFonts w:eastAsia="TimesNewRomanPS-BoldMT" w:cs="Arial"/>
          <w:bCs/>
          <w:color w:val="000000"/>
          <w:sz w:val="24"/>
          <w:szCs w:val="24"/>
        </w:rPr>
        <w:t>на период од</w:t>
      </w:r>
      <w:r w:rsidR="00B81C9C" w:rsidRPr="00BA652A">
        <w:rPr>
          <w:rFonts w:eastAsia="TimesNewRomanPS-BoldMT" w:cs="Arial"/>
          <w:bCs/>
          <w:color w:val="000000"/>
          <w:sz w:val="24"/>
          <w:szCs w:val="24"/>
        </w:rPr>
        <w:t xml:space="preserve"> једне</w:t>
      </w:r>
      <w:r w:rsidRPr="00BA652A">
        <w:rPr>
          <w:rFonts w:eastAsia="TimesNewRomanPS-BoldMT" w:cs="Arial"/>
          <w:bCs/>
          <w:color w:val="00B0F0"/>
          <w:sz w:val="24"/>
          <w:szCs w:val="24"/>
        </w:rPr>
        <w:t xml:space="preserve"> </w:t>
      </w:r>
      <w:r w:rsidRPr="00BA652A">
        <w:rPr>
          <w:rFonts w:eastAsia="TimesNewRomanPS-BoldMT" w:cs="Arial"/>
          <w:bCs/>
          <w:color w:val="000000"/>
          <w:sz w:val="24"/>
          <w:szCs w:val="24"/>
        </w:rPr>
        <w:t>године</w:t>
      </w:r>
      <w:r w:rsidR="00925BB7" w:rsidRPr="00BA652A">
        <w:rPr>
          <w:rFonts w:eastAsia="TimesNewRomanPS-BoldMT" w:cs="Arial"/>
          <w:bCs/>
          <w:color w:val="000000"/>
          <w:sz w:val="24"/>
          <w:szCs w:val="24"/>
          <w:lang w:val="sr-Cyrl-RS"/>
        </w:rPr>
        <w:t xml:space="preserve"> </w:t>
      </w:r>
      <w:r w:rsidRPr="00BA652A">
        <w:rPr>
          <w:rFonts w:eastAsia="TimesNewRomanPS-BoldMT" w:cs="Arial"/>
          <w:bCs/>
          <w:color w:val="000000"/>
          <w:sz w:val="24"/>
          <w:szCs w:val="24"/>
        </w:rPr>
        <w:t xml:space="preserve">ЈН бр. </w:t>
      </w:r>
      <w:r w:rsidR="00866440">
        <w:rPr>
          <w:rFonts w:eastAsia="TimesNewRomanPS-BoldMT" w:cs="Arial"/>
          <w:b/>
          <w:bCs/>
          <w:color w:val="000000"/>
          <w:sz w:val="24"/>
          <w:szCs w:val="24"/>
        </w:rPr>
        <w:t>ЈН/1000/0558/2016</w:t>
      </w:r>
    </w:p>
    <w:p w14:paraId="08379553" w14:textId="77777777" w:rsidR="00343A18" w:rsidRPr="00EC5BB4" w:rsidRDefault="00343A18" w:rsidP="00343A18">
      <w:pPr>
        <w:spacing w:before="0"/>
        <w:rPr>
          <w:rFonts w:eastAsia="TimesNewRomanPS-BoldMT" w:cs="Arial"/>
          <w:bCs/>
          <w:color w:val="00B0F0"/>
          <w:sz w:val="24"/>
          <w:szCs w:val="24"/>
        </w:rPr>
      </w:pPr>
    </w:p>
    <w:p w14:paraId="57685436"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58738B42"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EC5BB4" w:rsidRDefault="0055619B" w:rsidP="00BC01DC">
            <w:pPr>
              <w:snapToGrid w:val="0"/>
              <w:spacing w:before="0"/>
              <w:rPr>
                <w:rFonts w:cs="Arial"/>
                <w:b/>
                <w:bCs/>
                <w:i/>
                <w:iCs/>
                <w:sz w:val="24"/>
                <w:szCs w:val="24"/>
              </w:rPr>
            </w:pPr>
          </w:p>
        </w:tc>
      </w:tr>
      <w:tr w:rsidR="00343A18" w:rsidRPr="00EC5BB4"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EC5BB4" w:rsidRDefault="00343A18" w:rsidP="00BC01DC">
            <w:pPr>
              <w:snapToGrid w:val="0"/>
              <w:spacing w:before="0"/>
              <w:rPr>
                <w:rFonts w:cs="Arial"/>
                <w:b/>
                <w:bCs/>
                <w:i/>
                <w:iCs/>
                <w:sz w:val="24"/>
                <w:szCs w:val="24"/>
              </w:rPr>
            </w:pPr>
          </w:p>
          <w:p w14:paraId="48E7FD9E" w14:textId="77777777" w:rsidR="00343A18" w:rsidRPr="00EC5BB4" w:rsidRDefault="00343A18" w:rsidP="00BC01DC">
            <w:pPr>
              <w:spacing w:before="0"/>
              <w:rPr>
                <w:rFonts w:cs="Arial"/>
                <w:b/>
                <w:bCs/>
                <w:i/>
                <w:iCs/>
                <w:sz w:val="24"/>
                <w:szCs w:val="24"/>
              </w:rPr>
            </w:pPr>
          </w:p>
          <w:p w14:paraId="06F97BA1" w14:textId="77777777" w:rsidR="00343A18" w:rsidRPr="00EC5BB4" w:rsidRDefault="00343A18" w:rsidP="00BC01DC">
            <w:pPr>
              <w:spacing w:before="0"/>
              <w:rPr>
                <w:rFonts w:cs="Arial"/>
                <w:b/>
                <w:bCs/>
                <w:i/>
                <w:iCs/>
                <w:sz w:val="24"/>
                <w:szCs w:val="24"/>
              </w:rPr>
            </w:pPr>
          </w:p>
        </w:tc>
      </w:tr>
      <w:tr w:rsidR="00343A18" w:rsidRPr="00EC5BB4"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EC5BB4" w:rsidRDefault="00343A18" w:rsidP="00BC01DC">
            <w:pPr>
              <w:snapToGrid w:val="0"/>
              <w:spacing w:before="0"/>
              <w:rPr>
                <w:rFonts w:cs="Arial"/>
                <w:b/>
                <w:bCs/>
                <w:i/>
                <w:iCs/>
                <w:sz w:val="24"/>
                <w:szCs w:val="24"/>
              </w:rPr>
            </w:pPr>
          </w:p>
          <w:p w14:paraId="7BC15B95" w14:textId="77777777" w:rsidR="00343A18" w:rsidRPr="00EC5BB4" w:rsidRDefault="00343A18" w:rsidP="00BC01DC">
            <w:pPr>
              <w:spacing w:before="0"/>
              <w:rPr>
                <w:rFonts w:cs="Arial"/>
                <w:b/>
                <w:bCs/>
                <w:i/>
                <w:iCs/>
                <w:sz w:val="24"/>
                <w:szCs w:val="24"/>
              </w:rPr>
            </w:pPr>
          </w:p>
          <w:p w14:paraId="43E36342" w14:textId="77777777" w:rsidR="00343A18" w:rsidRPr="00EC5BB4" w:rsidRDefault="00343A18" w:rsidP="00BC01DC">
            <w:pPr>
              <w:spacing w:before="0"/>
              <w:rPr>
                <w:rFonts w:cs="Arial"/>
                <w:b/>
                <w:bCs/>
                <w:i/>
                <w:iCs/>
                <w:sz w:val="24"/>
                <w:szCs w:val="24"/>
              </w:rPr>
            </w:pPr>
          </w:p>
        </w:tc>
      </w:tr>
      <w:tr w:rsidR="00343A18" w:rsidRPr="00EC5BB4"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EC5BB4" w:rsidRDefault="00343A18" w:rsidP="00BC01DC">
            <w:pPr>
              <w:snapToGrid w:val="0"/>
              <w:spacing w:before="0"/>
              <w:rPr>
                <w:rFonts w:cs="Arial"/>
                <w:b/>
                <w:bCs/>
                <w:i/>
                <w:iCs/>
                <w:sz w:val="24"/>
                <w:szCs w:val="24"/>
              </w:rPr>
            </w:pPr>
          </w:p>
          <w:p w14:paraId="17076322" w14:textId="77777777" w:rsidR="00343A18" w:rsidRPr="00EC5BB4" w:rsidRDefault="00343A18" w:rsidP="00BC01DC">
            <w:pPr>
              <w:spacing w:before="0"/>
              <w:rPr>
                <w:rFonts w:cs="Arial"/>
                <w:b/>
                <w:bCs/>
                <w:i/>
                <w:iCs/>
                <w:sz w:val="24"/>
                <w:szCs w:val="24"/>
              </w:rPr>
            </w:pPr>
          </w:p>
          <w:p w14:paraId="1172C288" w14:textId="77777777" w:rsidR="00343A18" w:rsidRPr="00EC5BB4" w:rsidRDefault="00343A18" w:rsidP="00BC01DC">
            <w:pPr>
              <w:spacing w:before="0"/>
              <w:rPr>
                <w:rFonts w:cs="Arial"/>
                <w:b/>
                <w:bCs/>
                <w:i/>
                <w:iCs/>
                <w:sz w:val="24"/>
                <w:szCs w:val="24"/>
              </w:rPr>
            </w:pPr>
          </w:p>
        </w:tc>
      </w:tr>
      <w:tr w:rsidR="00343A18" w:rsidRPr="00EC5BB4"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EC5BB4" w:rsidRDefault="00343A18" w:rsidP="00BC01DC">
            <w:pPr>
              <w:snapToGrid w:val="0"/>
              <w:spacing w:before="0"/>
              <w:rPr>
                <w:rFonts w:cs="Arial"/>
                <w:b/>
                <w:bCs/>
                <w:i/>
                <w:iCs/>
                <w:sz w:val="24"/>
                <w:szCs w:val="24"/>
                <w:lang w:val="ru-RU"/>
              </w:rPr>
            </w:pPr>
          </w:p>
        </w:tc>
      </w:tr>
      <w:tr w:rsidR="00343A18" w:rsidRPr="00EC5BB4"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EC5BB4" w:rsidRDefault="00343A18" w:rsidP="00BC01DC">
            <w:pPr>
              <w:spacing w:before="0"/>
              <w:rPr>
                <w:rFonts w:cs="Arial"/>
                <w:i/>
                <w:iCs/>
                <w:sz w:val="24"/>
                <w:szCs w:val="24"/>
              </w:rPr>
            </w:pPr>
          </w:p>
          <w:p w14:paraId="5D719E8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EC5BB4" w:rsidRDefault="00343A18" w:rsidP="00BC01DC">
            <w:pPr>
              <w:snapToGrid w:val="0"/>
              <w:spacing w:before="0"/>
              <w:rPr>
                <w:rFonts w:cs="Arial"/>
                <w:b/>
                <w:bCs/>
                <w:i/>
                <w:iCs/>
                <w:sz w:val="24"/>
                <w:szCs w:val="24"/>
              </w:rPr>
            </w:pPr>
          </w:p>
          <w:p w14:paraId="0A40D779" w14:textId="77777777" w:rsidR="00343A18" w:rsidRPr="00EC5BB4" w:rsidRDefault="00343A18" w:rsidP="00BC01DC">
            <w:pPr>
              <w:spacing w:before="0"/>
              <w:rPr>
                <w:rFonts w:cs="Arial"/>
                <w:b/>
                <w:bCs/>
                <w:i/>
                <w:iCs/>
                <w:sz w:val="24"/>
                <w:szCs w:val="24"/>
              </w:rPr>
            </w:pPr>
          </w:p>
          <w:p w14:paraId="7496E471" w14:textId="77777777" w:rsidR="00343A18" w:rsidRPr="00EC5BB4" w:rsidRDefault="00343A18" w:rsidP="00BC01DC">
            <w:pPr>
              <w:spacing w:before="0"/>
              <w:rPr>
                <w:rFonts w:cs="Arial"/>
                <w:b/>
                <w:bCs/>
                <w:i/>
                <w:iCs/>
                <w:sz w:val="24"/>
                <w:szCs w:val="24"/>
              </w:rPr>
            </w:pPr>
          </w:p>
        </w:tc>
      </w:tr>
      <w:tr w:rsidR="00343A18" w:rsidRPr="00EC5BB4"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8C7451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EC5BB4" w:rsidRDefault="00343A18" w:rsidP="00BC01DC">
            <w:pPr>
              <w:snapToGrid w:val="0"/>
              <w:spacing w:before="0"/>
              <w:rPr>
                <w:rFonts w:cs="Arial"/>
                <w:b/>
                <w:bCs/>
                <w:i/>
                <w:iCs/>
                <w:sz w:val="24"/>
                <w:szCs w:val="24"/>
                <w:lang w:val="ru-RU"/>
              </w:rPr>
            </w:pPr>
          </w:p>
        </w:tc>
      </w:tr>
      <w:tr w:rsidR="00343A18" w:rsidRPr="00EC5BB4"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EC5BB4" w:rsidRDefault="00343A18" w:rsidP="00BC01DC">
            <w:pPr>
              <w:snapToGrid w:val="0"/>
              <w:spacing w:before="0"/>
              <w:rPr>
                <w:rFonts w:cs="Arial"/>
                <w:b/>
                <w:bCs/>
                <w:i/>
                <w:iCs/>
                <w:sz w:val="24"/>
                <w:szCs w:val="24"/>
              </w:rPr>
            </w:pPr>
          </w:p>
          <w:p w14:paraId="49550569" w14:textId="77777777" w:rsidR="00343A18" w:rsidRPr="00EC5BB4" w:rsidRDefault="00343A18" w:rsidP="00BC01DC">
            <w:pPr>
              <w:spacing w:before="0"/>
              <w:rPr>
                <w:rFonts w:cs="Arial"/>
                <w:b/>
                <w:bCs/>
                <w:i/>
                <w:iCs/>
                <w:sz w:val="24"/>
                <w:szCs w:val="24"/>
              </w:rPr>
            </w:pPr>
          </w:p>
          <w:p w14:paraId="5DBD56DF" w14:textId="77777777" w:rsidR="00343A18" w:rsidRPr="00EC5BB4" w:rsidRDefault="00343A18" w:rsidP="00BC01DC">
            <w:pPr>
              <w:spacing w:before="0"/>
              <w:rPr>
                <w:rFonts w:cs="Arial"/>
                <w:b/>
                <w:bCs/>
                <w:i/>
                <w:iCs/>
                <w:sz w:val="24"/>
                <w:szCs w:val="24"/>
              </w:rPr>
            </w:pPr>
          </w:p>
        </w:tc>
      </w:tr>
      <w:tr w:rsidR="00343A18" w:rsidRPr="00EC5BB4"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EC5BB4" w:rsidRDefault="00343A18" w:rsidP="00BC01DC">
            <w:pPr>
              <w:snapToGrid w:val="0"/>
              <w:spacing w:before="0"/>
              <w:rPr>
                <w:rFonts w:cs="Arial"/>
                <w:b/>
                <w:bCs/>
                <w:i/>
                <w:iCs/>
                <w:sz w:val="24"/>
                <w:szCs w:val="24"/>
              </w:rPr>
            </w:pPr>
          </w:p>
          <w:p w14:paraId="48CFE619" w14:textId="77777777" w:rsidR="00343A18" w:rsidRPr="00EC5BB4" w:rsidRDefault="00343A18" w:rsidP="00BC01DC">
            <w:pPr>
              <w:spacing w:before="0"/>
              <w:rPr>
                <w:rFonts w:cs="Arial"/>
                <w:b/>
                <w:bCs/>
                <w:i/>
                <w:iCs/>
                <w:sz w:val="24"/>
                <w:szCs w:val="24"/>
              </w:rPr>
            </w:pPr>
          </w:p>
          <w:p w14:paraId="6ABB2B6A" w14:textId="77777777" w:rsidR="00343A18" w:rsidRPr="00EC5BB4" w:rsidRDefault="00343A18" w:rsidP="00BC01DC">
            <w:pPr>
              <w:spacing w:before="0"/>
              <w:rPr>
                <w:rFonts w:cs="Arial"/>
                <w:b/>
                <w:bCs/>
                <w:i/>
                <w:iCs/>
                <w:sz w:val="24"/>
                <w:szCs w:val="24"/>
              </w:rPr>
            </w:pPr>
          </w:p>
        </w:tc>
      </w:tr>
      <w:tr w:rsidR="00343A18" w:rsidRPr="00EC5BB4"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EC5BB4" w:rsidRDefault="00343A18" w:rsidP="00BC01DC">
            <w:pPr>
              <w:snapToGrid w:val="0"/>
              <w:spacing w:before="0"/>
              <w:rPr>
                <w:rFonts w:cs="Arial"/>
                <w:b/>
                <w:bCs/>
                <w:i/>
                <w:iCs/>
                <w:sz w:val="24"/>
                <w:szCs w:val="24"/>
                <w:lang w:val="ru-RU"/>
              </w:rPr>
            </w:pPr>
          </w:p>
          <w:p w14:paraId="10FA8383" w14:textId="77777777" w:rsidR="00343A18" w:rsidRPr="00EC5BB4" w:rsidRDefault="00343A18" w:rsidP="00BC01DC">
            <w:pPr>
              <w:spacing w:before="0"/>
              <w:rPr>
                <w:rFonts w:cs="Arial"/>
                <w:b/>
                <w:bCs/>
                <w:i/>
                <w:iCs/>
                <w:sz w:val="24"/>
                <w:szCs w:val="24"/>
                <w:lang w:val="ru-RU"/>
              </w:rPr>
            </w:pPr>
          </w:p>
          <w:p w14:paraId="7593FBDF" w14:textId="77777777" w:rsidR="00343A18" w:rsidRPr="00EC5BB4" w:rsidRDefault="00343A18" w:rsidP="00BC01DC">
            <w:pPr>
              <w:spacing w:before="0"/>
              <w:rPr>
                <w:rFonts w:cs="Arial"/>
                <w:b/>
                <w:bCs/>
                <w:i/>
                <w:iCs/>
                <w:sz w:val="24"/>
                <w:szCs w:val="24"/>
                <w:lang w:val="ru-RU"/>
              </w:rPr>
            </w:pPr>
          </w:p>
        </w:tc>
      </w:tr>
      <w:tr w:rsidR="00343A18" w:rsidRPr="00EC5BB4"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EC5BB4" w:rsidRDefault="00343A18" w:rsidP="00BC01DC">
            <w:pPr>
              <w:snapToGrid w:val="0"/>
              <w:spacing w:before="0"/>
              <w:ind w:firstLine="708"/>
              <w:rPr>
                <w:rFonts w:cs="Arial"/>
                <w:b/>
                <w:bCs/>
                <w:i/>
                <w:iCs/>
                <w:sz w:val="24"/>
                <w:szCs w:val="24"/>
                <w:lang w:val="ru-RU"/>
              </w:rPr>
            </w:pPr>
          </w:p>
          <w:p w14:paraId="298ACC54" w14:textId="77777777" w:rsidR="00343A18" w:rsidRPr="00EC5BB4" w:rsidRDefault="00343A18" w:rsidP="00BC01DC">
            <w:pPr>
              <w:spacing w:before="0"/>
              <w:ind w:firstLine="708"/>
              <w:rPr>
                <w:rFonts w:cs="Arial"/>
                <w:b/>
                <w:bCs/>
                <w:i/>
                <w:iCs/>
                <w:sz w:val="24"/>
                <w:szCs w:val="24"/>
                <w:lang w:val="ru-RU"/>
              </w:rPr>
            </w:pPr>
          </w:p>
          <w:p w14:paraId="4CCD7234" w14:textId="77777777" w:rsidR="00343A18" w:rsidRPr="00EC5BB4" w:rsidRDefault="00343A18" w:rsidP="00BC01DC">
            <w:pPr>
              <w:spacing w:before="0"/>
              <w:ind w:firstLine="708"/>
              <w:rPr>
                <w:rFonts w:cs="Arial"/>
                <w:b/>
                <w:bCs/>
                <w:i/>
                <w:iCs/>
                <w:sz w:val="24"/>
                <w:szCs w:val="24"/>
                <w:lang w:val="ru-RU"/>
              </w:rPr>
            </w:pPr>
          </w:p>
        </w:tc>
      </w:tr>
    </w:tbl>
    <w:p w14:paraId="0CBD937C" w14:textId="77777777" w:rsidR="00343A18" w:rsidRPr="00EC5BB4" w:rsidRDefault="00343A18" w:rsidP="00343A18">
      <w:pPr>
        <w:spacing w:before="0"/>
        <w:rPr>
          <w:rFonts w:cs="Arial"/>
          <w:sz w:val="24"/>
          <w:szCs w:val="24"/>
        </w:rPr>
      </w:pPr>
    </w:p>
    <w:p w14:paraId="5FCFBA9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F36F1B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EC5BB4" w:rsidRDefault="00343A18" w:rsidP="00BC01DC">
            <w:pPr>
              <w:snapToGrid w:val="0"/>
              <w:spacing w:before="0"/>
              <w:jc w:val="center"/>
              <w:rPr>
                <w:rFonts w:cs="Arial"/>
                <w:sz w:val="24"/>
                <w:szCs w:val="24"/>
              </w:rPr>
            </w:pPr>
          </w:p>
          <w:p w14:paraId="7123C58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EC5BB4" w:rsidRDefault="00343A18" w:rsidP="00BC01DC">
            <w:pPr>
              <w:snapToGrid w:val="0"/>
              <w:spacing w:before="0"/>
              <w:jc w:val="center"/>
              <w:rPr>
                <w:rFonts w:eastAsia="TimesNewRomanPSMT" w:cs="Arial"/>
                <w:b/>
                <w:bCs/>
                <w:sz w:val="24"/>
                <w:szCs w:val="24"/>
              </w:rPr>
            </w:pPr>
          </w:p>
          <w:p w14:paraId="4C5B956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EC5BB4" w:rsidRDefault="00343A18" w:rsidP="00BC01DC">
            <w:pPr>
              <w:snapToGrid w:val="0"/>
              <w:spacing w:before="0"/>
              <w:jc w:val="center"/>
              <w:rPr>
                <w:rFonts w:eastAsia="TimesNewRomanPSMT" w:cs="Arial"/>
                <w:b/>
                <w:bCs/>
                <w:sz w:val="24"/>
                <w:szCs w:val="24"/>
              </w:rPr>
            </w:pPr>
          </w:p>
          <w:p w14:paraId="270D45A4"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625C1B4" w14:textId="77777777" w:rsidR="00343A18" w:rsidRPr="00EC5BB4" w:rsidRDefault="00343A18" w:rsidP="00343A18">
      <w:pPr>
        <w:spacing w:before="0"/>
        <w:rPr>
          <w:rFonts w:cs="Arial"/>
          <w:b/>
          <w:i/>
          <w:iCs/>
          <w:sz w:val="24"/>
          <w:szCs w:val="24"/>
          <w:lang w:val="ru-RU"/>
        </w:rPr>
      </w:pPr>
    </w:p>
    <w:p w14:paraId="218514D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EC5BB4" w:rsidRDefault="00343A18" w:rsidP="00343A18">
      <w:pPr>
        <w:spacing w:before="0"/>
        <w:rPr>
          <w:rFonts w:eastAsia="TimesNewRomanPSMT" w:cs="Arial"/>
          <w:bCs/>
          <w:sz w:val="24"/>
          <w:szCs w:val="24"/>
        </w:rPr>
      </w:pPr>
    </w:p>
    <w:p w14:paraId="5415FEB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ADA37E7" w14:textId="77777777" w:rsidR="00343A18" w:rsidRPr="00EC5BB4" w:rsidRDefault="00343A18" w:rsidP="00343A18">
      <w:pPr>
        <w:spacing w:before="0"/>
        <w:rPr>
          <w:rFonts w:eastAsia="TimesNewRomanPSMT" w:cs="Arial"/>
          <w:b/>
          <w:bCs/>
          <w:i/>
          <w:sz w:val="24"/>
          <w:szCs w:val="24"/>
        </w:rPr>
      </w:pPr>
    </w:p>
    <w:p w14:paraId="509F8F4E"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EC5BB4" w:rsidRDefault="00343A18" w:rsidP="00BC01DC">
            <w:pPr>
              <w:snapToGrid w:val="0"/>
              <w:spacing w:before="0"/>
              <w:rPr>
                <w:rFonts w:cs="Arial"/>
                <w:sz w:val="24"/>
                <w:szCs w:val="24"/>
              </w:rPr>
            </w:pPr>
          </w:p>
          <w:p w14:paraId="6248798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EC5BB4" w:rsidRDefault="00343A18" w:rsidP="00BC01DC">
            <w:pPr>
              <w:snapToGrid w:val="0"/>
              <w:spacing w:before="0"/>
              <w:rPr>
                <w:rFonts w:eastAsia="TimesNewRomanPSMT" w:cs="Arial"/>
                <w:bCs/>
                <w:i/>
                <w:sz w:val="24"/>
                <w:szCs w:val="24"/>
              </w:rPr>
            </w:pPr>
          </w:p>
          <w:p w14:paraId="604D94A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EC5BB4" w:rsidRDefault="00343A18" w:rsidP="00BC01DC">
            <w:pPr>
              <w:snapToGrid w:val="0"/>
              <w:spacing w:before="0"/>
              <w:rPr>
                <w:rFonts w:eastAsia="TimesNewRomanPSMT" w:cs="Arial"/>
                <w:b/>
                <w:bCs/>
                <w:sz w:val="24"/>
                <w:szCs w:val="24"/>
              </w:rPr>
            </w:pPr>
          </w:p>
        </w:tc>
      </w:tr>
      <w:tr w:rsidR="0055619B" w:rsidRPr="00EC5BB4"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EC5BB4" w:rsidRDefault="0055619B" w:rsidP="00BC01DC">
            <w:pPr>
              <w:snapToGrid w:val="0"/>
              <w:spacing w:before="0"/>
              <w:rPr>
                <w:rFonts w:eastAsia="TimesNewRomanPSMT" w:cs="Arial"/>
                <w:b/>
                <w:bCs/>
                <w:sz w:val="24"/>
                <w:szCs w:val="24"/>
              </w:rPr>
            </w:pPr>
          </w:p>
        </w:tc>
      </w:tr>
      <w:tr w:rsidR="00343A18" w:rsidRPr="00EC5BB4"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EC5BB4" w:rsidRDefault="00343A18" w:rsidP="00BC01DC">
            <w:pPr>
              <w:snapToGrid w:val="0"/>
              <w:spacing w:before="0"/>
              <w:rPr>
                <w:rFonts w:eastAsia="TimesNewRomanPSMT" w:cs="Arial"/>
                <w:bCs/>
                <w:i/>
                <w:sz w:val="24"/>
                <w:szCs w:val="24"/>
              </w:rPr>
            </w:pPr>
          </w:p>
          <w:p w14:paraId="550603F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EC5BB4" w:rsidRDefault="00343A18" w:rsidP="00BC01DC">
            <w:pPr>
              <w:snapToGrid w:val="0"/>
              <w:spacing w:before="0"/>
              <w:rPr>
                <w:rFonts w:eastAsia="TimesNewRomanPSMT" w:cs="Arial"/>
                <w:bCs/>
                <w:i/>
                <w:sz w:val="24"/>
                <w:szCs w:val="24"/>
              </w:rPr>
            </w:pPr>
          </w:p>
          <w:p w14:paraId="42C665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EC5BB4" w:rsidRDefault="00343A18" w:rsidP="00BC01DC">
            <w:pPr>
              <w:snapToGrid w:val="0"/>
              <w:spacing w:before="0"/>
              <w:rPr>
                <w:rFonts w:eastAsia="TimesNewRomanPSMT" w:cs="Arial"/>
                <w:b/>
                <w:bCs/>
                <w:sz w:val="24"/>
                <w:szCs w:val="24"/>
              </w:rPr>
            </w:pPr>
          </w:p>
        </w:tc>
      </w:tr>
      <w:tr w:rsidR="00343A18" w:rsidRPr="00EC5BB4"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EC5BB4" w:rsidRDefault="00343A18" w:rsidP="00BC01DC">
            <w:pPr>
              <w:snapToGrid w:val="0"/>
              <w:spacing w:before="0"/>
              <w:rPr>
                <w:rFonts w:eastAsia="TimesNewRomanPSMT" w:cs="Arial"/>
                <w:bCs/>
                <w:i/>
                <w:sz w:val="24"/>
                <w:szCs w:val="24"/>
              </w:rPr>
            </w:pPr>
          </w:p>
          <w:p w14:paraId="5E3B75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EC5BB4" w:rsidRDefault="00343A18" w:rsidP="00BC01DC">
            <w:pPr>
              <w:snapToGrid w:val="0"/>
              <w:spacing w:before="0"/>
              <w:rPr>
                <w:rFonts w:eastAsia="TimesNewRomanPSMT" w:cs="Arial"/>
                <w:bCs/>
                <w:i/>
                <w:sz w:val="24"/>
                <w:szCs w:val="24"/>
              </w:rPr>
            </w:pPr>
          </w:p>
          <w:p w14:paraId="6DBF04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EC5BB4" w:rsidRDefault="00343A18" w:rsidP="00BC01DC">
            <w:pPr>
              <w:snapToGrid w:val="0"/>
              <w:spacing w:before="0"/>
              <w:rPr>
                <w:rFonts w:eastAsia="TimesNewRomanPSMT" w:cs="Arial"/>
                <w:b/>
                <w:bCs/>
                <w:sz w:val="24"/>
                <w:szCs w:val="24"/>
              </w:rPr>
            </w:pPr>
          </w:p>
        </w:tc>
      </w:tr>
      <w:tr w:rsidR="00343A18" w:rsidRPr="00EC5BB4"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EC5BB4" w:rsidRDefault="00343A18" w:rsidP="00BC01DC">
            <w:pPr>
              <w:snapToGrid w:val="0"/>
              <w:spacing w:before="0"/>
              <w:rPr>
                <w:rFonts w:eastAsia="TimesNewRomanPSMT" w:cs="Arial"/>
                <w:bCs/>
                <w:i/>
                <w:sz w:val="24"/>
                <w:szCs w:val="24"/>
              </w:rPr>
            </w:pPr>
          </w:p>
          <w:p w14:paraId="7199B98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EC5BB4" w:rsidRDefault="00343A18" w:rsidP="00BC01DC">
            <w:pPr>
              <w:snapToGrid w:val="0"/>
              <w:spacing w:before="0"/>
              <w:rPr>
                <w:rFonts w:eastAsia="TimesNewRomanPSMT" w:cs="Arial"/>
                <w:bCs/>
                <w:i/>
                <w:sz w:val="24"/>
                <w:szCs w:val="24"/>
              </w:rPr>
            </w:pPr>
          </w:p>
          <w:p w14:paraId="3C1557C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EC5BB4" w:rsidRDefault="00343A18" w:rsidP="00BC01DC">
            <w:pPr>
              <w:snapToGrid w:val="0"/>
              <w:spacing w:before="0"/>
              <w:rPr>
                <w:rFonts w:eastAsia="TimesNewRomanPSMT" w:cs="Arial"/>
                <w:b/>
                <w:bCs/>
                <w:sz w:val="24"/>
                <w:szCs w:val="24"/>
              </w:rPr>
            </w:pPr>
          </w:p>
        </w:tc>
      </w:tr>
      <w:tr w:rsidR="00343A18" w:rsidRPr="00EC5BB4"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EC5BB4" w:rsidRDefault="00343A18" w:rsidP="00BC01DC">
            <w:pPr>
              <w:snapToGrid w:val="0"/>
              <w:spacing w:before="0"/>
              <w:rPr>
                <w:rFonts w:eastAsia="TimesNewRomanPSMT" w:cs="Arial"/>
                <w:bCs/>
                <w:i/>
                <w:sz w:val="24"/>
                <w:szCs w:val="24"/>
              </w:rPr>
            </w:pPr>
          </w:p>
          <w:p w14:paraId="480DB2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EC5BB4" w:rsidRDefault="00343A18" w:rsidP="00BC01DC">
            <w:pPr>
              <w:snapToGrid w:val="0"/>
              <w:spacing w:before="0"/>
              <w:rPr>
                <w:rFonts w:eastAsia="TimesNewRomanPSMT" w:cs="Arial"/>
                <w:b/>
                <w:bCs/>
                <w:sz w:val="24"/>
                <w:szCs w:val="24"/>
              </w:rPr>
            </w:pPr>
          </w:p>
        </w:tc>
      </w:tr>
      <w:tr w:rsidR="00343A18" w:rsidRPr="00EC5BB4"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EC5BB4" w:rsidRDefault="00343A18" w:rsidP="00BC01DC">
            <w:pPr>
              <w:snapToGrid w:val="0"/>
              <w:spacing w:before="0"/>
              <w:rPr>
                <w:rFonts w:eastAsia="TimesNewRomanPSMT" w:cs="Arial"/>
                <w:bCs/>
                <w:i/>
                <w:sz w:val="24"/>
                <w:szCs w:val="24"/>
                <w:lang w:val="ru-RU"/>
              </w:rPr>
            </w:pPr>
          </w:p>
          <w:p w14:paraId="1BC34B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EC5BB4" w:rsidRDefault="00343A18" w:rsidP="00BC01DC">
            <w:pPr>
              <w:snapToGrid w:val="0"/>
              <w:spacing w:before="0"/>
              <w:rPr>
                <w:rFonts w:eastAsia="TimesNewRomanPSMT" w:cs="Arial"/>
                <w:bCs/>
                <w:i/>
                <w:sz w:val="24"/>
                <w:szCs w:val="24"/>
                <w:lang w:val="ru-RU"/>
              </w:rPr>
            </w:pPr>
          </w:p>
          <w:p w14:paraId="7371E8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EC5BB4" w:rsidRDefault="00343A18" w:rsidP="00BC01DC">
            <w:pPr>
              <w:snapToGrid w:val="0"/>
              <w:spacing w:before="0"/>
              <w:rPr>
                <w:rFonts w:eastAsia="TimesNewRomanPSMT" w:cs="Arial"/>
                <w:bCs/>
                <w:i/>
                <w:sz w:val="24"/>
                <w:szCs w:val="24"/>
                <w:lang w:val="ru-RU"/>
              </w:rPr>
            </w:pPr>
          </w:p>
          <w:p w14:paraId="2B7078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EC5BB4" w:rsidRDefault="00343A18" w:rsidP="00BC01DC">
            <w:pPr>
              <w:snapToGrid w:val="0"/>
              <w:spacing w:before="0"/>
              <w:rPr>
                <w:rFonts w:eastAsia="TimesNewRomanPSMT" w:cs="Arial"/>
                <w:bCs/>
                <w:i/>
                <w:sz w:val="24"/>
                <w:szCs w:val="24"/>
              </w:rPr>
            </w:pPr>
          </w:p>
          <w:p w14:paraId="195B8D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EC5BB4" w:rsidRDefault="00343A18" w:rsidP="00BC01DC">
            <w:pPr>
              <w:snapToGrid w:val="0"/>
              <w:spacing w:before="0"/>
              <w:rPr>
                <w:rFonts w:eastAsia="TimesNewRomanPSMT" w:cs="Arial"/>
                <w:b/>
                <w:bCs/>
                <w:sz w:val="24"/>
                <w:szCs w:val="24"/>
              </w:rPr>
            </w:pPr>
          </w:p>
        </w:tc>
      </w:tr>
      <w:tr w:rsidR="0055619B" w:rsidRPr="00EC5BB4"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EC5BB4" w:rsidRDefault="0055619B" w:rsidP="00BC01DC">
            <w:pPr>
              <w:snapToGrid w:val="0"/>
              <w:spacing w:before="0"/>
              <w:rPr>
                <w:rFonts w:eastAsia="TimesNewRomanPSMT" w:cs="Arial"/>
                <w:b/>
                <w:bCs/>
                <w:sz w:val="24"/>
                <w:szCs w:val="24"/>
              </w:rPr>
            </w:pPr>
          </w:p>
        </w:tc>
      </w:tr>
      <w:tr w:rsidR="00343A18" w:rsidRPr="00EC5BB4"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EC5BB4" w:rsidRDefault="00343A18" w:rsidP="00BC01DC">
            <w:pPr>
              <w:snapToGrid w:val="0"/>
              <w:spacing w:before="0"/>
              <w:rPr>
                <w:rFonts w:eastAsia="TimesNewRomanPSMT" w:cs="Arial"/>
                <w:bCs/>
                <w:i/>
                <w:sz w:val="24"/>
                <w:szCs w:val="24"/>
              </w:rPr>
            </w:pPr>
          </w:p>
          <w:p w14:paraId="3FBF1D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EC5BB4" w:rsidRDefault="00343A18" w:rsidP="00BC01DC">
            <w:pPr>
              <w:snapToGrid w:val="0"/>
              <w:spacing w:before="0"/>
              <w:rPr>
                <w:rFonts w:eastAsia="TimesNewRomanPSMT" w:cs="Arial"/>
                <w:bCs/>
                <w:i/>
                <w:sz w:val="24"/>
                <w:szCs w:val="24"/>
              </w:rPr>
            </w:pPr>
          </w:p>
          <w:p w14:paraId="491440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EC5BB4" w:rsidRDefault="00343A18" w:rsidP="00BC01DC">
            <w:pPr>
              <w:snapToGrid w:val="0"/>
              <w:spacing w:before="0"/>
              <w:rPr>
                <w:rFonts w:eastAsia="TimesNewRomanPSMT" w:cs="Arial"/>
                <w:b/>
                <w:bCs/>
                <w:sz w:val="24"/>
                <w:szCs w:val="24"/>
              </w:rPr>
            </w:pPr>
          </w:p>
        </w:tc>
      </w:tr>
      <w:tr w:rsidR="00343A18" w:rsidRPr="00EC5BB4"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EC5BB4" w:rsidRDefault="00343A18" w:rsidP="00BC01DC">
            <w:pPr>
              <w:snapToGrid w:val="0"/>
              <w:spacing w:before="0"/>
              <w:rPr>
                <w:rFonts w:eastAsia="TimesNewRomanPSMT" w:cs="Arial"/>
                <w:bCs/>
                <w:i/>
                <w:sz w:val="24"/>
                <w:szCs w:val="24"/>
              </w:rPr>
            </w:pPr>
          </w:p>
          <w:p w14:paraId="1E55F91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EC5BB4" w:rsidRDefault="00343A18" w:rsidP="00BC01DC">
            <w:pPr>
              <w:snapToGrid w:val="0"/>
              <w:spacing w:before="0"/>
              <w:rPr>
                <w:rFonts w:eastAsia="TimesNewRomanPSMT" w:cs="Arial"/>
                <w:bCs/>
                <w:i/>
                <w:sz w:val="24"/>
                <w:szCs w:val="24"/>
              </w:rPr>
            </w:pPr>
          </w:p>
          <w:p w14:paraId="16B5E7F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EC5BB4" w:rsidRDefault="00343A18" w:rsidP="00BC01DC">
            <w:pPr>
              <w:snapToGrid w:val="0"/>
              <w:spacing w:before="0"/>
              <w:rPr>
                <w:rFonts w:eastAsia="TimesNewRomanPSMT" w:cs="Arial"/>
                <w:b/>
                <w:bCs/>
                <w:sz w:val="24"/>
                <w:szCs w:val="24"/>
              </w:rPr>
            </w:pPr>
          </w:p>
        </w:tc>
      </w:tr>
      <w:tr w:rsidR="00343A18" w:rsidRPr="00EC5BB4"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EC5BB4" w:rsidRDefault="00343A18" w:rsidP="00BC01DC">
            <w:pPr>
              <w:snapToGrid w:val="0"/>
              <w:spacing w:before="0"/>
              <w:rPr>
                <w:rFonts w:eastAsia="TimesNewRomanPSMT" w:cs="Arial"/>
                <w:bCs/>
                <w:i/>
                <w:sz w:val="24"/>
                <w:szCs w:val="24"/>
              </w:rPr>
            </w:pPr>
          </w:p>
          <w:p w14:paraId="4EAA588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EC5BB4" w:rsidRDefault="00343A18" w:rsidP="00BC01DC">
            <w:pPr>
              <w:snapToGrid w:val="0"/>
              <w:spacing w:before="0"/>
              <w:rPr>
                <w:rFonts w:eastAsia="TimesNewRomanPSMT" w:cs="Arial"/>
                <w:bCs/>
                <w:i/>
                <w:sz w:val="24"/>
                <w:szCs w:val="24"/>
              </w:rPr>
            </w:pPr>
          </w:p>
          <w:p w14:paraId="2082D5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EC5BB4" w:rsidRDefault="00343A18" w:rsidP="00BC01DC">
            <w:pPr>
              <w:snapToGrid w:val="0"/>
              <w:spacing w:before="0"/>
              <w:rPr>
                <w:rFonts w:eastAsia="TimesNewRomanPSMT" w:cs="Arial"/>
                <w:b/>
                <w:bCs/>
                <w:sz w:val="24"/>
                <w:szCs w:val="24"/>
              </w:rPr>
            </w:pPr>
          </w:p>
        </w:tc>
      </w:tr>
      <w:tr w:rsidR="00343A18" w:rsidRPr="00EC5BB4"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EC5BB4" w:rsidRDefault="00343A18" w:rsidP="00BC01DC">
            <w:pPr>
              <w:snapToGrid w:val="0"/>
              <w:spacing w:before="0"/>
              <w:rPr>
                <w:rFonts w:eastAsia="TimesNewRomanPSMT" w:cs="Arial"/>
                <w:bCs/>
                <w:i/>
                <w:sz w:val="24"/>
                <w:szCs w:val="24"/>
              </w:rPr>
            </w:pPr>
          </w:p>
          <w:p w14:paraId="4FAB02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EC5BB4" w:rsidRDefault="00343A18" w:rsidP="00BC01DC">
            <w:pPr>
              <w:snapToGrid w:val="0"/>
              <w:spacing w:before="0"/>
              <w:rPr>
                <w:rFonts w:eastAsia="TimesNewRomanPSMT" w:cs="Arial"/>
                <w:b/>
                <w:bCs/>
                <w:sz w:val="24"/>
                <w:szCs w:val="24"/>
              </w:rPr>
            </w:pPr>
          </w:p>
        </w:tc>
      </w:tr>
      <w:tr w:rsidR="00343A18" w:rsidRPr="00EC5BB4"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EC5BB4" w:rsidRDefault="00343A18" w:rsidP="00BC01DC">
            <w:pPr>
              <w:snapToGrid w:val="0"/>
              <w:spacing w:before="0"/>
              <w:rPr>
                <w:rFonts w:eastAsia="TimesNewRomanPSMT" w:cs="Arial"/>
                <w:bCs/>
                <w:i/>
                <w:sz w:val="24"/>
                <w:szCs w:val="24"/>
                <w:lang w:val="ru-RU"/>
              </w:rPr>
            </w:pPr>
          </w:p>
          <w:p w14:paraId="0751CB8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EC5BB4" w:rsidRDefault="00343A18" w:rsidP="00BC01DC">
            <w:pPr>
              <w:snapToGrid w:val="0"/>
              <w:spacing w:before="0"/>
              <w:rPr>
                <w:rFonts w:eastAsia="TimesNewRomanPSMT" w:cs="Arial"/>
                <w:bCs/>
                <w:i/>
                <w:sz w:val="24"/>
                <w:szCs w:val="24"/>
                <w:lang w:val="ru-RU"/>
              </w:rPr>
            </w:pPr>
          </w:p>
          <w:p w14:paraId="1F71EA5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EC5BB4" w:rsidRDefault="00343A18" w:rsidP="00BC01DC">
            <w:pPr>
              <w:snapToGrid w:val="0"/>
              <w:spacing w:before="0"/>
              <w:rPr>
                <w:rFonts w:eastAsia="TimesNewRomanPSMT" w:cs="Arial"/>
                <w:b/>
                <w:bCs/>
                <w:sz w:val="24"/>
                <w:szCs w:val="24"/>
                <w:lang w:val="ru-RU"/>
              </w:rPr>
            </w:pPr>
          </w:p>
        </w:tc>
      </w:tr>
    </w:tbl>
    <w:p w14:paraId="01F91D36" w14:textId="77777777" w:rsidR="00343A18" w:rsidRPr="00EC5BB4" w:rsidRDefault="00343A18" w:rsidP="00343A18">
      <w:pPr>
        <w:spacing w:before="0"/>
        <w:rPr>
          <w:rFonts w:cs="Arial"/>
          <w:b/>
          <w:bCs/>
          <w:i/>
          <w:iCs/>
          <w:sz w:val="24"/>
          <w:szCs w:val="24"/>
          <w:u w:val="single"/>
          <w:lang w:val="ru-RU"/>
        </w:rPr>
      </w:pPr>
    </w:p>
    <w:p w14:paraId="4CE25AB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BDE30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ABA332" w14:textId="77777777" w:rsidR="00343A18" w:rsidRPr="00EC5BB4" w:rsidRDefault="00343A18" w:rsidP="00343A18">
      <w:pPr>
        <w:spacing w:before="0"/>
        <w:rPr>
          <w:rFonts w:eastAsia="TimesNewRomanPSMT" w:cs="Arial"/>
          <w:b/>
          <w:bCs/>
          <w:sz w:val="24"/>
          <w:szCs w:val="24"/>
          <w:lang w:val="ru-RU"/>
        </w:rPr>
      </w:pPr>
    </w:p>
    <w:p w14:paraId="24BD1277" w14:textId="4C1ECCB6"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047A28E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EC5BB4" w:rsidRDefault="00343A18" w:rsidP="00BC01DC">
            <w:pPr>
              <w:snapToGrid w:val="0"/>
              <w:spacing w:before="0"/>
              <w:rPr>
                <w:rFonts w:cs="Arial"/>
                <w:sz w:val="24"/>
                <w:szCs w:val="24"/>
              </w:rPr>
            </w:pPr>
          </w:p>
          <w:p w14:paraId="78F24D9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EC5BB4" w:rsidRDefault="00343A18" w:rsidP="00BC01DC">
            <w:pPr>
              <w:snapToGrid w:val="0"/>
              <w:spacing w:before="0"/>
              <w:rPr>
                <w:rFonts w:eastAsia="TimesNewRomanPSMT" w:cs="Arial"/>
                <w:bCs/>
                <w:i/>
                <w:sz w:val="24"/>
                <w:szCs w:val="24"/>
                <w:lang w:val="ru-RU"/>
              </w:rPr>
            </w:pPr>
          </w:p>
          <w:p w14:paraId="389D6CB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EC5BB4" w:rsidRDefault="0055619B" w:rsidP="00BC01DC">
            <w:pPr>
              <w:snapToGrid w:val="0"/>
              <w:spacing w:before="0"/>
              <w:rPr>
                <w:rFonts w:eastAsia="TimesNewRomanPSMT" w:cs="Arial"/>
                <w:b/>
                <w:bCs/>
                <w:sz w:val="24"/>
                <w:szCs w:val="24"/>
              </w:rPr>
            </w:pPr>
          </w:p>
        </w:tc>
      </w:tr>
      <w:tr w:rsidR="00343A18" w:rsidRPr="00EC5BB4"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EC5BB4" w:rsidRDefault="00343A18" w:rsidP="00BC01DC">
            <w:pPr>
              <w:snapToGrid w:val="0"/>
              <w:spacing w:before="0"/>
              <w:rPr>
                <w:rFonts w:eastAsia="TimesNewRomanPSMT" w:cs="Arial"/>
                <w:bCs/>
                <w:i/>
                <w:sz w:val="24"/>
                <w:szCs w:val="24"/>
                <w:lang w:val="ru-RU"/>
              </w:rPr>
            </w:pPr>
          </w:p>
          <w:p w14:paraId="3F02F86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EC5BB4" w:rsidRDefault="00343A18" w:rsidP="00BC01DC">
            <w:pPr>
              <w:snapToGrid w:val="0"/>
              <w:spacing w:before="0"/>
              <w:rPr>
                <w:rFonts w:eastAsia="TimesNewRomanPSMT" w:cs="Arial"/>
                <w:bCs/>
                <w:i/>
                <w:sz w:val="24"/>
                <w:szCs w:val="24"/>
                <w:lang w:val="ru-RU"/>
              </w:rPr>
            </w:pPr>
          </w:p>
          <w:p w14:paraId="447E260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EC5BB4" w:rsidRDefault="00343A18" w:rsidP="00BC01DC">
            <w:pPr>
              <w:snapToGrid w:val="0"/>
              <w:spacing w:before="0"/>
              <w:rPr>
                <w:rFonts w:eastAsia="TimesNewRomanPSMT" w:cs="Arial"/>
                <w:b/>
                <w:bCs/>
                <w:sz w:val="24"/>
                <w:szCs w:val="24"/>
              </w:rPr>
            </w:pPr>
          </w:p>
        </w:tc>
      </w:tr>
      <w:tr w:rsidR="00343A18" w:rsidRPr="00EC5BB4"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EC5BB4" w:rsidRDefault="00343A18" w:rsidP="00BC01DC">
            <w:pPr>
              <w:snapToGrid w:val="0"/>
              <w:spacing w:before="0"/>
              <w:rPr>
                <w:rFonts w:eastAsia="TimesNewRomanPSMT" w:cs="Arial"/>
                <w:bCs/>
                <w:i/>
                <w:sz w:val="24"/>
                <w:szCs w:val="24"/>
              </w:rPr>
            </w:pPr>
          </w:p>
          <w:p w14:paraId="723699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EC5BB4" w:rsidRDefault="00343A18" w:rsidP="00BC01DC">
            <w:pPr>
              <w:snapToGrid w:val="0"/>
              <w:spacing w:before="0"/>
              <w:rPr>
                <w:rFonts w:eastAsia="TimesNewRomanPSMT" w:cs="Arial"/>
                <w:bCs/>
                <w:i/>
                <w:sz w:val="24"/>
                <w:szCs w:val="24"/>
              </w:rPr>
            </w:pPr>
          </w:p>
          <w:p w14:paraId="09BE44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EC5BB4" w:rsidRDefault="00343A18" w:rsidP="00BC01DC">
            <w:pPr>
              <w:snapToGrid w:val="0"/>
              <w:spacing w:before="0"/>
              <w:rPr>
                <w:rFonts w:eastAsia="TimesNewRomanPSMT" w:cs="Arial"/>
                <w:b/>
                <w:bCs/>
                <w:sz w:val="24"/>
                <w:szCs w:val="24"/>
              </w:rPr>
            </w:pPr>
          </w:p>
        </w:tc>
      </w:tr>
      <w:tr w:rsidR="00343A18" w:rsidRPr="00EC5BB4"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EC5BB4" w:rsidRDefault="00343A18" w:rsidP="00BC01DC">
            <w:pPr>
              <w:snapToGrid w:val="0"/>
              <w:spacing w:before="0"/>
              <w:rPr>
                <w:rFonts w:eastAsia="TimesNewRomanPSMT" w:cs="Arial"/>
                <w:bCs/>
                <w:i/>
                <w:sz w:val="24"/>
                <w:szCs w:val="24"/>
              </w:rPr>
            </w:pPr>
          </w:p>
          <w:p w14:paraId="6E53302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EC5BB4" w:rsidRDefault="00343A18" w:rsidP="00BC01DC">
            <w:pPr>
              <w:snapToGrid w:val="0"/>
              <w:spacing w:before="0"/>
              <w:rPr>
                <w:rFonts w:eastAsia="TimesNewRomanPSMT" w:cs="Arial"/>
                <w:bCs/>
                <w:i/>
                <w:sz w:val="24"/>
                <w:szCs w:val="24"/>
              </w:rPr>
            </w:pPr>
          </w:p>
          <w:p w14:paraId="1BC91C8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EC5BB4" w:rsidRDefault="00343A18" w:rsidP="00BC01DC">
            <w:pPr>
              <w:snapToGrid w:val="0"/>
              <w:spacing w:before="0"/>
              <w:rPr>
                <w:rFonts w:eastAsia="TimesNewRomanPSMT" w:cs="Arial"/>
                <w:b/>
                <w:bCs/>
                <w:sz w:val="24"/>
                <w:szCs w:val="24"/>
              </w:rPr>
            </w:pPr>
          </w:p>
        </w:tc>
      </w:tr>
      <w:tr w:rsidR="00343A18" w:rsidRPr="00EC5BB4"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EC5BB4" w:rsidRDefault="00343A18" w:rsidP="00BC01DC">
            <w:pPr>
              <w:snapToGrid w:val="0"/>
              <w:spacing w:before="0"/>
              <w:rPr>
                <w:rFonts w:eastAsia="TimesNewRomanPSMT" w:cs="Arial"/>
                <w:bCs/>
                <w:i/>
                <w:sz w:val="24"/>
                <w:szCs w:val="24"/>
              </w:rPr>
            </w:pPr>
          </w:p>
          <w:p w14:paraId="707D546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EC5BB4" w:rsidRDefault="00343A18" w:rsidP="00BC01DC">
            <w:pPr>
              <w:snapToGrid w:val="0"/>
              <w:spacing w:before="0"/>
              <w:rPr>
                <w:rFonts w:eastAsia="TimesNewRomanPSMT" w:cs="Arial"/>
                <w:b/>
                <w:bCs/>
                <w:sz w:val="24"/>
                <w:szCs w:val="24"/>
              </w:rPr>
            </w:pPr>
          </w:p>
        </w:tc>
      </w:tr>
      <w:tr w:rsidR="00343A18" w:rsidRPr="00EC5BB4"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EC5BB4" w:rsidRDefault="00343A18" w:rsidP="00BC01DC">
            <w:pPr>
              <w:snapToGrid w:val="0"/>
              <w:spacing w:before="0"/>
              <w:rPr>
                <w:rFonts w:eastAsia="TimesNewRomanPSMT" w:cs="Arial"/>
                <w:bCs/>
                <w:i/>
                <w:sz w:val="24"/>
                <w:szCs w:val="24"/>
              </w:rPr>
            </w:pPr>
          </w:p>
          <w:p w14:paraId="3064936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EC5BB4" w:rsidRDefault="00343A18" w:rsidP="00BC01DC">
            <w:pPr>
              <w:snapToGrid w:val="0"/>
              <w:spacing w:before="0"/>
              <w:rPr>
                <w:rFonts w:eastAsia="TimesNewRomanPSMT" w:cs="Arial"/>
                <w:bCs/>
                <w:i/>
                <w:sz w:val="24"/>
                <w:szCs w:val="24"/>
                <w:lang w:val="ru-RU"/>
              </w:rPr>
            </w:pPr>
          </w:p>
          <w:p w14:paraId="7ED7B5C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EC5BB4" w:rsidRDefault="0055619B" w:rsidP="00BC01DC">
            <w:pPr>
              <w:snapToGrid w:val="0"/>
              <w:spacing w:before="0"/>
              <w:rPr>
                <w:rFonts w:eastAsia="TimesNewRomanPSMT" w:cs="Arial"/>
                <w:b/>
                <w:bCs/>
                <w:sz w:val="24"/>
                <w:szCs w:val="24"/>
              </w:rPr>
            </w:pPr>
          </w:p>
        </w:tc>
      </w:tr>
      <w:tr w:rsidR="00343A18" w:rsidRPr="00EC5BB4"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EC5BB4" w:rsidRDefault="00343A18" w:rsidP="00BC01DC">
            <w:pPr>
              <w:snapToGrid w:val="0"/>
              <w:spacing w:before="0"/>
              <w:rPr>
                <w:rFonts w:eastAsia="TimesNewRomanPSMT" w:cs="Arial"/>
                <w:bCs/>
                <w:i/>
                <w:sz w:val="24"/>
                <w:szCs w:val="24"/>
                <w:lang w:val="ru-RU"/>
              </w:rPr>
            </w:pPr>
          </w:p>
          <w:p w14:paraId="7B26561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EC5BB4" w:rsidRDefault="00343A18" w:rsidP="00BC01DC">
            <w:pPr>
              <w:snapToGrid w:val="0"/>
              <w:spacing w:before="0"/>
              <w:rPr>
                <w:rFonts w:eastAsia="TimesNewRomanPSMT" w:cs="Arial"/>
                <w:bCs/>
                <w:i/>
                <w:sz w:val="24"/>
                <w:szCs w:val="24"/>
                <w:lang w:val="ru-RU"/>
              </w:rPr>
            </w:pPr>
          </w:p>
          <w:p w14:paraId="5F83D4A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EC5BB4" w:rsidRDefault="00343A18" w:rsidP="00BC01DC">
            <w:pPr>
              <w:snapToGrid w:val="0"/>
              <w:spacing w:before="0"/>
              <w:rPr>
                <w:rFonts w:eastAsia="TimesNewRomanPSMT" w:cs="Arial"/>
                <w:b/>
                <w:bCs/>
                <w:sz w:val="24"/>
                <w:szCs w:val="24"/>
              </w:rPr>
            </w:pPr>
          </w:p>
        </w:tc>
      </w:tr>
      <w:tr w:rsidR="00343A18" w:rsidRPr="00EC5BB4"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EC5BB4" w:rsidRDefault="00343A18" w:rsidP="00BC01DC">
            <w:pPr>
              <w:snapToGrid w:val="0"/>
              <w:spacing w:before="0"/>
              <w:rPr>
                <w:rFonts w:eastAsia="TimesNewRomanPSMT" w:cs="Arial"/>
                <w:bCs/>
                <w:i/>
                <w:sz w:val="24"/>
                <w:szCs w:val="24"/>
              </w:rPr>
            </w:pPr>
          </w:p>
          <w:p w14:paraId="0330319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EC5BB4" w:rsidRDefault="00343A18" w:rsidP="00BC01DC">
            <w:pPr>
              <w:snapToGrid w:val="0"/>
              <w:spacing w:before="0"/>
              <w:rPr>
                <w:rFonts w:eastAsia="TimesNewRomanPSMT" w:cs="Arial"/>
                <w:bCs/>
                <w:i/>
                <w:sz w:val="24"/>
                <w:szCs w:val="24"/>
              </w:rPr>
            </w:pPr>
          </w:p>
          <w:p w14:paraId="79457C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EC5BB4" w:rsidRDefault="00343A18" w:rsidP="00BC01DC">
            <w:pPr>
              <w:snapToGrid w:val="0"/>
              <w:spacing w:before="0"/>
              <w:rPr>
                <w:rFonts w:eastAsia="TimesNewRomanPSMT" w:cs="Arial"/>
                <w:b/>
                <w:bCs/>
                <w:sz w:val="24"/>
                <w:szCs w:val="24"/>
              </w:rPr>
            </w:pPr>
          </w:p>
        </w:tc>
      </w:tr>
      <w:tr w:rsidR="00343A18" w:rsidRPr="00EC5BB4"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EC5BB4" w:rsidRDefault="00343A18" w:rsidP="00BC01DC">
            <w:pPr>
              <w:snapToGrid w:val="0"/>
              <w:spacing w:before="0"/>
              <w:rPr>
                <w:rFonts w:eastAsia="TimesNewRomanPSMT" w:cs="Arial"/>
                <w:bCs/>
                <w:i/>
                <w:sz w:val="24"/>
                <w:szCs w:val="24"/>
              </w:rPr>
            </w:pPr>
          </w:p>
          <w:p w14:paraId="7A5B2A4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EC5BB4" w:rsidRDefault="00343A18" w:rsidP="00BC01DC">
            <w:pPr>
              <w:snapToGrid w:val="0"/>
              <w:spacing w:before="0"/>
              <w:rPr>
                <w:rFonts w:eastAsia="TimesNewRomanPSMT" w:cs="Arial"/>
                <w:bCs/>
                <w:i/>
                <w:sz w:val="24"/>
                <w:szCs w:val="24"/>
              </w:rPr>
            </w:pPr>
          </w:p>
          <w:p w14:paraId="2749DF2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EC5BB4" w:rsidRDefault="00343A18" w:rsidP="00BC01DC">
            <w:pPr>
              <w:snapToGrid w:val="0"/>
              <w:spacing w:before="0"/>
              <w:rPr>
                <w:rFonts w:eastAsia="TimesNewRomanPSMT" w:cs="Arial"/>
                <w:b/>
                <w:bCs/>
                <w:sz w:val="24"/>
                <w:szCs w:val="24"/>
              </w:rPr>
            </w:pPr>
          </w:p>
        </w:tc>
      </w:tr>
      <w:tr w:rsidR="00343A18" w:rsidRPr="00EC5BB4"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EC5BB4" w:rsidRDefault="00343A18" w:rsidP="00BC01DC">
            <w:pPr>
              <w:snapToGrid w:val="0"/>
              <w:spacing w:before="0"/>
              <w:rPr>
                <w:rFonts w:eastAsia="TimesNewRomanPSMT" w:cs="Arial"/>
                <w:bCs/>
                <w:i/>
                <w:sz w:val="24"/>
                <w:szCs w:val="24"/>
              </w:rPr>
            </w:pPr>
          </w:p>
          <w:p w14:paraId="7E07C3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EC5BB4" w:rsidRDefault="00343A18" w:rsidP="00BC01DC">
            <w:pPr>
              <w:snapToGrid w:val="0"/>
              <w:spacing w:before="0"/>
              <w:rPr>
                <w:rFonts w:eastAsia="TimesNewRomanPSMT" w:cs="Arial"/>
                <w:b/>
                <w:bCs/>
                <w:sz w:val="24"/>
                <w:szCs w:val="24"/>
              </w:rPr>
            </w:pPr>
          </w:p>
        </w:tc>
      </w:tr>
      <w:tr w:rsidR="00343A18" w:rsidRPr="00EC5BB4"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EC5BB4" w:rsidRDefault="00343A18" w:rsidP="00BC01DC">
            <w:pPr>
              <w:snapToGrid w:val="0"/>
              <w:spacing w:before="0"/>
              <w:rPr>
                <w:rFonts w:eastAsia="TimesNewRomanPSMT" w:cs="Arial"/>
                <w:bCs/>
                <w:i/>
                <w:sz w:val="24"/>
                <w:szCs w:val="24"/>
              </w:rPr>
            </w:pPr>
          </w:p>
          <w:p w14:paraId="62A45DF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EC5BB4" w:rsidRDefault="00343A18" w:rsidP="00BC01DC">
            <w:pPr>
              <w:snapToGrid w:val="0"/>
              <w:spacing w:before="0"/>
              <w:rPr>
                <w:rFonts w:eastAsia="TimesNewRomanPSMT" w:cs="Arial"/>
                <w:bCs/>
                <w:i/>
                <w:sz w:val="24"/>
                <w:szCs w:val="24"/>
                <w:lang w:val="ru-RU"/>
              </w:rPr>
            </w:pPr>
          </w:p>
          <w:p w14:paraId="4425DC6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EC5BB4" w:rsidRDefault="0055619B" w:rsidP="00BC01DC">
            <w:pPr>
              <w:snapToGrid w:val="0"/>
              <w:spacing w:before="0"/>
              <w:rPr>
                <w:rFonts w:eastAsia="TimesNewRomanPSMT" w:cs="Arial"/>
                <w:b/>
                <w:bCs/>
                <w:sz w:val="24"/>
                <w:szCs w:val="24"/>
              </w:rPr>
            </w:pPr>
          </w:p>
        </w:tc>
      </w:tr>
      <w:tr w:rsidR="00343A18" w:rsidRPr="00EC5BB4"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EC5BB4" w:rsidRDefault="00343A18" w:rsidP="00BC01DC">
            <w:pPr>
              <w:snapToGrid w:val="0"/>
              <w:spacing w:before="0"/>
              <w:rPr>
                <w:rFonts w:eastAsia="TimesNewRomanPSMT" w:cs="Arial"/>
                <w:bCs/>
                <w:i/>
                <w:sz w:val="24"/>
                <w:szCs w:val="24"/>
                <w:lang w:val="ru-RU"/>
              </w:rPr>
            </w:pPr>
          </w:p>
          <w:p w14:paraId="47F9267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EC5BB4" w:rsidRDefault="00343A18" w:rsidP="00BC01DC">
            <w:pPr>
              <w:snapToGrid w:val="0"/>
              <w:spacing w:before="0"/>
              <w:rPr>
                <w:rFonts w:eastAsia="TimesNewRomanPSMT" w:cs="Arial"/>
                <w:bCs/>
                <w:i/>
                <w:sz w:val="24"/>
                <w:szCs w:val="24"/>
                <w:lang w:val="ru-RU"/>
              </w:rPr>
            </w:pPr>
          </w:p>
          <w:p w14:paraId="318DD5C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EC5BB4" w:rsidRDefault="00343A18" w:rsidP="00BC01DC">
            <w:pPr>
              <w:snapToGrid w:val="0"/>
              <w:spacing w:before="0"/>
              <w:rPr>
                <w:rFonts w:eastAsia="TimesNewRomanPSMT" w:cs="Arial"/>
                <w:b/>
                <w:bCs/>
                <w:sz w:val="24"/>
                <w:szCs w:val="24"/>
              </w:rPr>
            </w:pPr>
          </w:p>
        </w:tc>
      </w:tr>
      <w:tr w:rsidR="00343A18" w:rsidRPr="00EC5BB4"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EC5BB4" w:rsidRDefault="00343A18" w:rsidP="00BC01DC">
            <w:pPr>
              <w:snapToGrid w:val="0"/>
              <w:spacing w:before="0"/>
              <w:rPr>
                <w:rFonts w:eastAsia="TimesNewRomanPSMT" w:cs="Arial"/>
                <w:bCs/>
                <w:i/>
                <w:sz w:val="24"/>
                <w:szCs w:val="24"/>
              </w:rPr>
            </w:pPr>
          </w:p>
          <w:p w14:paraId="4C154F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EC5BB4" w:rsidRDefault="00343A18" w:rsidP="00BC01DC">
            <w:pPr>
              <w:snapToGrid w:val="0"/>
              <w:spacing w:before="0"/>
              <w:rPr>
                <w:rFonts w:eastAsia="TimesNewRomanPSMT" w:cs="Arial"/>
                <w:bCs/>
                <w:i/>
                <w:sz w:val="24"/>
                <w:szCs w:val="24"/>
              </w:rPr>
            </w:pPr>
          </w:p>
          <w:p w14:paraId="318A80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EC5BB4" w:rsidRDefault="00343A18" w:rsidP="00BC01DC">
            <w:pPr>
              <w:snapToGrid w:val="0"/>
              <w:spacing w:before="0"/>
              <w:rPr>
                <w:rFonts w:eastAsia="TimesNewRomanPSMT" w:cs="Arial"/>
                <w:b/>
                <w:bCs/>
                <w:sz w:val="24"/>
                <w:szCs w:val="24"/>
              </w:rPr>
            </w:pPr>
          </w:p>
        </w:tc>
      </w:tr>
      <w:tr w:rsidR="00343A18" w:rsidRPr="00EC5BB4"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EC5BB4" w:rsidRDefault="00343A18" w:rsidP="00BC01DC">
            <w:pPr>
              <w:snapToGrid w:val="0"/>
              <w:spacing w:before="0"/>
              <w:rPr>
                <w:rFonts w:eastAsia="TimesNewRomanPSMT" w:cs="Arial"/>
                <w:bCs/>
                <w:i/>
                <w:sz w:val="24"/>
                <w:szCs w:val="24"/>
              </w:rPr>
            </w:pPr>
          </w:p>
          <w:p w14:paraId="5C4B0A3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EC5BB4" w:rsidRDefault="00343A18" w:rsidP="00BC01DC">
            <w:pPr>
              <w:snapToGrid w:val="0"/>
              <w:spacing w:before="0"/>
              <w:rPr>
                <w:rFonts w:eastAsia="TimesNewRomanPSMT" w:cs="Arial"/>
                <w:bCs/>
                <w:i/>
                <w:sz w:val="24"/>
                <w:szCs w:val="24"/>
              </w:rPr>
            </w:pPr>
          </w:p>
          <w:p w14:paraId="6F76D8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EC5BB4" w:rsidRDefault="00343A18" w:rsidP="00BC01DC">
            <w:pPr>
              <w:snapToGrid w:val="0"/>
              <w:spacing w:before="0"/>
              <w:rPr>
                <w:rFonts w:eastAsia="TimesNewRomanPSMT" w:cs="Arial"/>
                <w:b/>
                <w:bCs/>
                <w:sz w:val="24"/>
                <w:szCs w:val="24"/>
              </w:rPr>
            </w:pPr>
          </w:p>
        </w:tc>
      </w:tr>
      <w:tr w:rsidR="00343A18" w:rsidRPr="00EC5BB4"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EC5BB4" w:rsidRDefault="00343A18" w:rsidP="00BC01DC">
            <w:pPr>
              <w:snapToGrid w:val="0"/>
              <w:spacing w:before="0"/>
              <w:rPr>
                <w:rFonts w:eastAsia="TimesNewRomanPSMT" w:cs="Arial"/>
                <w:bCs/>
                <w:i/>
                <w:sz w:val="24"/>
                <w:szCs w:val="24"/>
              </w:rPr>
            </w:pPr>
          </w:p>
          <w:p w14:paraId="283D18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EC5BB4" w:rsidRDefault="00343A18" w:rsidP="00BC01DC">
            <w:pPr>
              <w:snapToGrid w:val="0"/>
              <w:spacing w:before="0"/>
              <w:rPr>
                <w:rFonts w:eastAsia="TimesNewRomanPSMT" w:cs="Arial"/>
                <w:b/>
                <w:bCs/>
                <w:sz w:val="24"/>
                <w:szCs w:val="24"/>
              </w:rPr>
            </w:pPr>
          </w:p>
        </w:tc>
      </w:tr>
    </w:tbl>
    <w:p w14:paraId="4B27B1D8" w14:textId="77777777" w:rsidR="00343A18" w:rsidRDefault="00343A18" w:rsidP="00343A18">
      <w:pPr>
        <w:spacing w:before="0"/>
        <w:rPr>
          <w:rFonts w:cs="Arial"/>
          <w:b/>
          <w:bCs/>
          <w:i/>
          <w:iCs/>
          <w:sz w:val="24"/>
          <w:szCs w:val="24"/>
          <w:u w:val="single"/>
        </w:rPr>
      </w:pPr>
    </w:p>
    <w:p w14:paraId="59BADE94" w14:textId="77777777" w:rsidR="006A0742" w:rsidRPr="00EC5BB4" w:rsidRDefault="006A0742" w:rsidP="00343A18">
      <w:pPr>
        <w:spacing w:before="0"/>
        <w:rPr>
          <w:rFonts w:cs="Arial"/>
          <w:b/>
          <w:bCs/>
          <w:i/>
          <w:iCs/>
          <w:sz w:val="24"/>
          <w:szCs w:val="24"/>
          <w:u w:val="single"/>
        </w:rPr>
      </w:pPr>
    </w:p>
    <w:p w14:paraId="4CDE93C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1D7C06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EC5BB4" w:rsidRDefault="00343A18" w:rsidP="00343A18">
      <w:pPr>
        <w:spacing w:before="0"/>
        <w:rPr>
          <w:rFonts w:cs="Arial"/>
          <w:i/>
          <w:iCs/>
          <w:sz w:val="24"/>
          <w:szCs w:val="24"/>
          <w:lang w:val="ru-RU"/>
        </w:rPr>
      </w:pPr>
    </w:p>
    <w:p w14:paraId="3F510547" w14:textId="77777777" w:rsidR="00F2311C" w:rsidRPr="00EC5BB4" w:rsidRDefault="00F2311C" w:rsidP="00343A18">
      <w:pPr>
        <w:spacing w:before="0"/>
        <w:rPr>
          <w:rFonts w:cs="Arial"/>
          <w:i/>
          <w:iCs/>
          <w:sz w:val="24"/>
          <w:szCs w:val="24"/>
          <w:lang w:val="ru-RU"/>
        </w:rPr>
      </w:pPr>
    </w:p>
    <w:p w14:paraId="22444B6A" w14:textId="77777777" w:rsidR="00F2311C" w:rsidRPr="00EC5BB4" w:rsidRDefault="00F2311C" w:rsidP="00343A18">
      <w:pPr>
        <w:spacing w:before="0"/>
        <w:rPr>
          <w:rFonts w:cs="Arial"/>
          <w:i/>
          <w:iCs/>
          <w:sz w:val="24"/>
          <w:szCs w:val="24"/>
          <w:lang w:val="ru-RU"/>
        </w:rPr>
      </w:pPr>
    </w:p>
    <w:p w14:paraId="310DD416" w14:textId="77777777" w:rsidR="00F2311C" w:rsidRPr="00EC5BB4" w:rsidRDefault="00F2311C" w:rsidP="00343A18">
      <w:pPr>
        <w:spacing w:before="0"/>
        <w:rPr>
          <w:rFonts w:cs="Arial"/>
          <w:i/>
          <w:iCs/>
          <w:sz w:val="24"/>
          <w:szCs w:val="24"/>
          <w:lang w:val="ru-RU"/>
        </w:rPr>
      </w:pPr>
    </w:p>
    <w:p w14:paraId="7A8E1AC4" w14:textId="77777777" w:rsidR="00F2311C" w:rsidRPr="00EC5BB4" w:rsidRDefault="00F2311C" w:rsidP="00343A18">
      <w:pPr>
        <w:spacing w:before="0"/>
        <w:rPr>
          <w:rFonts w:cs="Arial"/>
          <w:i/>
          <w:iCs/>
          <w:sz w:val="24"/>
          <w:szCs w:val="24"/>
          <w:lang w:val="ru-RU"/>
        </w:rPr>
      </w:pPr>
    </w:p>
    <w:p w14:paraId="38A5DC0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4DF7822A" w14:textId="77777777" w:rsidR="000E75A0" w:rsidRPr="00EC5BB4" w:rsidRDefault="000E75A0" w:rsidP="000E75A0">
      <w:pPr>
        <w:spacing w:before="0"/>
        <w:jc w:val="center"/>
        <w:rPr>
          <w:rFonts w:cs="Arial"/>
          <w:bCs/>
          <w:i/>
          <w:iCs/>
          <w:sz w:val="24"/>
          <w:szCs w:val="24"/>
          <w:lang w:val="sr-Cyrl-CS"/>
        </w:rPr>
      </w:pPr>
    </w:p>
    <w:p w14:paraId="2B495BE0"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00B12660" w14:textId="77777777" w:rsidTr="00922EDB">
        <w:trPr>
          <w:trHeight w:val="485"/>
        </w:trPr>
        <w:tc>
          <w:tcPr>
            <w:tcW w:w="5920" w:type="dxa"/>
            <w:shd w:val="clear" w:color="auto" w:fill="C6D9F1" w:themeFill="text2" w:themeFillTint="33"/>
            <w:vAlign w:val="center"/>
          </w:tcPr>
          <w:p w14:paraId="3856795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6878E334" w14:textId="067C76B4"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EC5BB4" w14:paraId="7EE4E1E8" w14:textId="77777777" w:rsidTr="00AF3AF8">
        <w:trPr>
          <w:trHeight w:val="440"/>
        </w:trPr>
        <w:tc>
          <w:tcPr>
            <w:tcW w:w="5920" w:type="dxa"/>
            <w:vAlign w:val="center"/>
          </w:tcPr>
          <w:p w14:paraId="2719D43E" w14:textId="6711FB9D" w:rsidR="000E75A0" w:rsidRPr="00EC5BB4" w:rsidRDefault="00B81C9C" w:rsidP="00B81C9C">
            <w:pPr>
              <w:spacing w:before="0"/>
              <w:rPr>
                <w:rFonts w:cs="Arial"/>
                <w:b/>
                <w:i/>
                <w:sz w:val="24"/>
                <w:szCs w:val="24"/>
                <w:lang w:val="sr-Cyrl-CS"/>
              </w:rPr>
            </w:pPr>
            <w:r w:rsidRPr="00925BB7">
              <w:rPr>
                <w:rFonts w:eastAsia="TimesNewRomanPS-BoldMT" w:cs="Arial"/>
                <w:bCs/>
                <w:color w:val="000000"/>
                <w:sz w:val="24"/>
                <w:szCs w:val="24"/>
              </w:rPr>
              <w:t>услуга</w:t>
            </w:r>
            <w:r>
              <w:rPr>
                <w:rFonts w:eastAsia="TimesNewRomanPS-BoldMT" w:cs="Arial"/>
                <w:bCs/>
                <w:color w:val="000000"/>
                <w:sz w:val="24"/>
                <w:szCs w:val="24"/>
                <w:lang w:val="sr-Cyrl-RS"/>
              </w:rPr>
              <w:t>:</w:t>
            </w:r>
            <w:r w:rsidRPr="00B81C9C">
              <w:t xml:space="preserve"> </w:t>
            </w:r>
            <w:r w:rsidR="006732EE" w:rsidRPr="006732EE">
              <w:rPr>
                <w:rFonts w:cs="Arial"/>
                <w:lang w:val="ru-RU"/>
              </w:rPr>
              <w:t>Претходна студија оправданости са Генералним пројектом новог теретног пристаништа на локацији ТЕНТ А</w:t>
            </w:r>
          </w:p>
        </w:tc>
        <w:tc>
          <w:tcPr>
            <w:tcW w:w="4394" w:type="dxa"/>
          </w:tcPr>
          <w:p w14:paraId="24F01E2D" w14:textId="77777777" w:rsidR="000E75A0" w:rsidRPr="00EC5BB4" w:rsidRDefault="000E75A0" w:rsidP="00AF3AF8">
            <w:pPr>
              <w:spacing w:before="0"/>
              <w:jc w:val="center"/>
              <w:rPr>
                <w:rFonts w:cs="Arial"/>
                <w:b/>
                <w:bCs/>
                <w:i/>
                <w:iCs/>
                <w:sz w:val="24"/>
                <w:szCs w:val="24"/>
                <w:lang w:val="sr-Cyrl-CS"/>
              </w:rPr>
            </w:pPr>
          </w:p>
          <w:p w14:paraId="2AC2668C" w14:textId="77777777" w:rsidR="000E75A0" w:rsidRPr="00EC5BB4" w:rsidRDefault="000E75A0" w:rsidP="00AF3AF8">
            <w:pPr>
              <w:spacing w:before="0"/>
              <w:jc w:val="center"/>
              <w:rPr>
                <w:rFonts w:cs="Arial"/>
                <w:b/>
                <w:bCs/>
                <w:i/>
                <w:iCs/>
                <w:sz w:val="24"/>
                <w:szCs w:val="24"/>
                <w:lang w:val="sr-Cyrl-CS"/>
              </w:rPr>
            </w:pPr>
          </w:p>
        </w:tc>
      </w:tr>
    </w:tbl>
    <w:p w14:paraId="2DBB900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E2569D" w14:paraId="51EF7FB4" w14:textId="77777777" w:rsidTr="00B81C9C">
        <w:trPr>
          <w:trHeight w:val="647"/>
        </w:trPr>
        <w:tc>
          <w:tcPr>
            <w:tcW w:w="5035" w:type="dxa"/>
            <w:shd w:val="clear" w:color="auto" w:fill="C6D9F1" w:themeFill="text2" w:themeFillTint="33"/>
            <w:vAlign w:val="center"/>
          </w:tcPr>
          <w:p w14:paraId="76920B68" w14:textId="77777777"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984" w:type="dxa"/>
            <w:shd w:val="clear" w:color="auto" w:fill="C6D9F1" w:themeFill="text2" w:themeFillTint="33"/>
            <w:vAlign w:val="center"/>
          </w:tcPr>
          <w:p w14:paraId="5BCC9150" w14:textId="77777777"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E2569D" w14:paraId="09FD4C09" w14:textId="77777777" w:rsidTr="00B81C9C">
        <w:tc>
          <w:tcPr>
            <w:tcW w:w="5035" w:type="dxa"/>
            <w:vAlign w:val="center"/>
          </w:tcPr>
          <w:p w14:paraId="6C030DD4" w14:textId="77777777" w:rsidR="00B81C9C" w:rsidRPr="00852E02" w:rsidRDefault="00B81C9C" w:rsidP="00B81C9C">
            <w:pPr>
              <w:spacing w:before="0"/>
              <w:jc w:val="center"/>
              <w:rPr>
                <w:rFonts w:cs="Arial"/>
                <w:b/>
                <w:bCs/>
                <w:i/>
                <w:iCs/>
                <w:lang w:val="sr-Cyrl-CS"/>
              </w:rPr>
            </w:pPr>
            <w:r w:rsidRPr="00852E02">
              <w:rPr>
                <w:rFonts w:cs="Arial"/>
                <w:b/>
                <w:bCs/>
                <w:i/>
                <w:iCs/>
                <w:lang w:val="sr-Cyrl-CS"/>
              </w:rPr>
              <w:t>РОК И НАЧИН ПЛАЋАЊА:</w:t>
            </w:r>
          </w:p>
          <w:p w14:paraId="4F450DA8" w14:textId="77777777" w:rsidR="006732EE" w:rsidRPr="00852E02" w:rsidRDefault="00B81C9C" w:rsidP="006732EE">
            <w:pPr>
              <w:pStyle w:val="KDParagraf"/>
              <w:spacing w:before="0"/>
              <w:rPr>
                <w:rFonts w:eastAsia="Calibri" w:cs="Arial"/>
                <w:color w:val="000000" w:themeColor="text1"/>
                <w:sz w:val="24"/>
                <w:szCs w:val="24"/>
                <w:lang w:val="ru-RU"/>
              </w:rPr>
            </w:pPr>
            <w:r w:rsidRPr="00852E02">
              <w:rPr>
                <w:rFonts w:eastAsia="Calibri" w:cs="Arial"/>
              </w:rPr>
              <w:t>-</w:t>
            </w:r>
            <w:r w:rsidR="006732EE" w:rsidRPr="00852E02">
              <w:rPr>
                <w:rFonts w:eastAsia="Calibri" w:cs="Arial"/>
                <w:color w:val="000000" w:themeColor="text1"/>
                <w:sz w:val="24"/>
                <w:szCs w:val="24"/>
                <w:lang w:val="ru-RU"/>
              </w:rPr>
              <w:t xml:space="preserve">80% (словима: </w:t>
            </w:r>
            <w:r w:rsidR="006732EE" w:rsidRPr="00852E02">
              <w:rPr>
                <w:rFonts w:eastAsia="Calibri" w:cs="Arial"/>
                <w:color w:val="000000" w:themeColor="text1"/>
                <w:sz w:val="24"/>
                <w:szCs w:val="24"/>
                <w:lang w:val="sr-Cyrl-CS"/>
              </w:rPr>
              <w:t>осамдесет</w:t>
            </w:r>
            <w:r w:rsidR="006732EE" w:rsidRPr="00852E02">
              <w:rPr>
                <w:rFonts w:eastAsia="Calibri" w:cs="Arial"/>
                <w:color w:val="000000" w:themeColor="text1"/>
                <w:sz w:val="24"/>
                <w:szCs w:val="24"/>
                <w:lang w:val="ru-RU"/>
              </w:rPr>
              <w:t xml:space="preserve"> одсто) од уговорене цене сукцесивно по месецима, у зависности од </w:t>
            </w:r>
            <w:r w:rsidR="006732EE" w:rsidRPr="00852E02">
              <w:rPr>
                <w:rFonts w:eastAsia="Calibri" w:cs="Arial"/>
                <w:color w:val="000000" w:themeColor="text1"/>
                <w:sz w:val="24"/>
                <w:szCs w:val="24"/>
                <w:lang w:val="sr-Cyrl-CS"/>
              </w:rPr>
              <w:t xml:space="preserve">обима </w:t>
            </w:r>
            <w:r w:rsidR="006732EE" w:rsidRPr="00852E02">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sidR="006732EE" w:rsidRPr="00852E02">
              <w:rPr>
                <w:rFonts w:eastAsia="Calibri" w:cs="Arial"/>
                <w:color w:val="000000" w:themeColor="text1"/>
                <w:sz w:val="24"/>
                <w:szCs w:val="24"/>
                <w:lang w:val="sr-Cyrl-CS"/>
              </w:rPr>
              <w:t>ог</w:t>
            </w:r>
            <w:r w:rsidR="006732EE" w:rsidRPr="00852E02">
              <w:rPr>
                <w:rFonts w:eastAsia="Calibri" w:cs="Arial"/>
                <w:color w:val="000000" w:themeColor="text1"/>
                <w:sz w:val="24"/>
                <w:szCs w:val="24"/>
                <w:lang w:val="ru-RU"/>
              </w:rPr>
              <w:t xml:space="preserve"> </w:t>
            </w:r>
            <w:r w:rsidR="006732EE" w:rsidRPr="00852E02">
              <w:rPr>
                <w:rFonts w:eastAsia="Calibri" w:cs="Arial"/>
                <w:color w:val="000000" w:themeColor="text1"/>
                <w:sz w:val="24"/>
                <w:szCs w:val="24"/>
                <w:lang w:val="sr-Cyrl-CS"/>
              </w:rPr>
              <w:t>и</w:t>
            </w:r>
            <w:r w:rsidR="006732EE" w:rsidRPr="00852E02">
              <w:rPr>
                <w:rFonts w:eastAsia="Calibri" w:cs="Arial"/>
                <w:color w:val="000000" w:themeColor="text1"/>
                <w:sz w:val="24"/>
                <w:szCs w:val="24"/>
                <w:lang w:val="ru-RU"/>
              </w:rPr>
              <w:t>звештаја</w:t>
            </w:r>
            <w:r w:rsidR="006732EE" w:rsidRPr="00852E02">
              <w:rPr>
                <w:rFonts w:eastAsia="Calibri" w:cs="Arial"/>
                <w:color w:val="000000" w:themeColor="text1"/>
                <w:sz w:val="24"/>
                <w:szCs w:val="24"/>
                <w:lang w:val="sr-Cyrl-CS"/>
              </w:rPr>
              <w:t xml:space="preserve"> од стране овлашћеног представника Наручиоца</w:t>
            </w:r>
            <w:r w:rsidR="006732EE" w:rsidRPr="00852E02">
              <w:rPr>
                <w:rFonts w:eastAsia="Calibri" w:cs="Arial"/>
                <w:color w:val="000000" w:themeColor="text1"/>
                <w:sz w:val="24"/>
                <w:szCs w:val="24"/>
                <w:lang w:val="ru-RU"/>
              </w:rPr>
              <w:t>.</w:t>
            </w:r>
          </w:p>
          <w:p w14:paraId="2729CB1D" w14:textId="07E6E191" w:rsidR="006732EE" w:rsidRPr="00852E02" w:rsidRDefault="006732EE" w:rsidP="006732EE">
            <w:pPr>
              <w:pStyle w:val="KDParagraf"/>
              <w:spacing w:before="0"/>
              <w:rPr>
                <w:rFonts w:eastAsia="Calibri" w:cs="Arial"/>
                <w:color w:val="000000" w:themeColor="text1"/>
                <w:sz w:val="24"/>
                <w:szCs w:val="24"/>
                <w:lang w:val="ru-RU"/>
              </w:rPr>
            </w:pPr>
            <w:r w:rsidRPr="00852E02">
              <w:rPr>
                <w:rFonts w:eastAsia="Calibri" w:cs="Arial"/>
                <w:color w:val="000000" w:themeColor="text1"/>
                <w:sz w:val="24"/>
                <w:szCs w:val="24"/>
                <w:lang w:val="ru-RU"/>
              </w:rPr>
              <w:t>-10% (словима: десет одсто) од уговорене цене по извршеној услузи</w:t>
            </w:r>
            <w:r w:rsidRPr="00852E02">
              <w:rPr>
                <w:rFonts w:eastAsia="Calibri" w:cs="Arial"/>
                <w:color w:val="000000" w:themeColor="text1"/>
                <w:sz w:val="24"/>
                <w:szCs w:val="24"/>
                <w:lang w:val="sr-Cyrl-CS"/>
              </w:rPr>
              <w:t xml:space="preserve"> и пријема Коначног извештаја о извршеној услузи,</w:t>
            </w:r>
            <w:r w:rsidRPr="00852E02">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sidRPr="00852E02">
              <w:rPr>
                <w:rFonts w:eastAsia="Calibri" w:cs="Arial"/>
                <w:color w:val="000000" w:themeColor="text1"/>
                <w:sz w:val="24"/>
                <w:szCs w:val="24"/>
                <w:lang w:val="sr-Cyrl-CS"/>
              </w:rPr>
              <w:t>Коначног извештаја од стране Стручног савета ЕПС-а</w:t>
            </w:r>
            <w:r w:rsidRPr="00852E02">
              <w:rPr>
                <w:rFonts w:eastAsia="Calibri" w:cs="Arial"/>
                <w:color w:val="000000" w:themeColor="text1"/>
                <w:sz w:val="24"/>
                <w:szCs w:val="24"/>
                <w:lang w:val="ru-RU"/>
              </w:rPr>
              <w:t>.</w:t>
            </w:r>
          </w:p>
          <w:p w14:paraId="0824B280" w14:textId="1B3ADE1C" w:rsidR="00B81C9C" w:rsidRPr="00852E02" w:rsidRDefault="006732EE" w:rsidP="006732EE">
            <w:pPr>
              <w:pStyle w:val="KDParagraf"/>
              <w:spacing w:before="0"/>
              <w:rPr>
                <w:rFonts w:cs="Arial"/>
                <w:sz w:val="24"/>
                <w:szCs w:val="24"/>
                <w:lang w:val="sr-Cyrl-CS"/>
              </w:rPr>
            </w:pPr>
            <w:r w:rsidRPr="00852E02">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sidRPr="00852E02">
              <w:rPr>
                <w:rFonts w:eastAsia="Calibri" w:cs="Arial"/>
                <w:color w:val="000000" w:themeColor="text1"/>
                <w:sz w:val="24"/>
                <w:szCs w:val="24"/>
                <w:lang w:val="sr-Cyrl-CS"/>
              </w:rPr>
              <w:t>д</w:t>
            </w:r>
            <w:r w:rsidRPr="00852E02">
              <w:rPr>
                <w:rFonts w:eastAsia="Calibri" w:cs="Arial"/>
                <w:color w:val="000000" w:themeColor="text1"/>
                <w:sz w:val="24"/>
                <w:szCs w:val="24"/>
                <w:lang w:val="ru-RU"/>
              </w:rPr>
              <w:t xml:space="preserve">ржавне </w:t>
            </w:r>
            <w:r w:rsidRPr="00852E02">
              <w:rPr>
                <w:rFonts w:eastAsia="Calibri" w:cs="Arial"/>
                <w:color w:val="000000" w:themeColor="text1"/>
                <w:sz w:val="24"/>
                <w:szCs w:val="24"/>
                <w:lang w:val="sr-Cyrl-CS"/>
              </w:rPr>
              <w:t>Ревизионе</w:t>
            </w:r>
            <w:r w:rsidRPr="00852E02">
              <w:rPr>
                <w:rFonts w:eastAsia="Calibri" w:cs="Arial"/>
                <w:color w:val="000000" w:themeColor="text1"/>
                <w:sz w:val="24"/>
                <w:szCs w:val="24"/>
                <w:lang w:val="ru-RU"/>
              </w:rPr>
              <w:t xml:space="preserve"> комисије</w:t>
            </w:r>
            <w:r w:rsidRPr="00852E02">
              <w:rPr>
                <w:rFonts w:eastAsia="Calibri" w:cs="Arial"/>
                <w:color w:val="000000" w:themeColor="text1"/>
                <w:sz w:val="24"/>
                <w:szCs w:val="24"/>
                <w:lang w:val="sr-Cyrl-CS"/>
              </w:rPr>
              <w:t>,</w:t>
            </w:r>
            <w:r w:rsidRPr="00852E02">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sidRPr="00852E02">
              <w:rPr>
                <w:rFonts w:eastAsia="Calibri" w:cs="Arial"/>
                <w:color w:val="000000" w:themeColor="text1"/>
                <w:sz w:val="24"/>
                <w:szCs w:val="24"/>
                <w:lang w:val="sr-Cyrl-CS"/>
              </w:rPr>
              <w:t>Коначног извештаја</w:t>
            </w:r>
            <w:r w:rsidRPr="00852E02">
              <w:rPr>
                <w:rFonts w:eastAsia="Calibri" w:cs="Arial"/>
                <w:color w:val="000000" w:themeColor="text1"/>
                <w:sz w:val="24"/>
                <w:szCs w:val="24"/>
                <w:lang w:val="ru-RU"/>
              </w:rPr>
              <w:t xml:space="preserve"> од стране овлашћеног тела </w:t>
            </w:r>
            <w:r w:rsidRPr="00852E02">
              <w:rPr>
                <w:rFonts w:eastAsia="Calibri" w:cs="Arial"/>
                <w:color w:val="000000" w:themeColor="text1"/>
                <w:sz w:val="24"/>
                <w:szCs w:val="24"/>
                <w:lang w:val="sr-Cyrl-CS"/>
              </w:rPr>
              <w:t>д</w:t>
            </w:r>
            <w:r w:rsidRPr="00852E02">
              <w:rPr>
                <w:rFonts w:eastAsia="Calibri" w:cs="Arial"/>
                <w:color w:val="000000" w:themeColor="text1"/>
                <w:sz w:val="24"/>
                <w:szCs w:val="24"/>
                <w:lang w:val="ru-RU"/>
              </w:rPr>
              <w:t xml:space="preserve">ржавне </w:t>
            </w:r>
            <w:r w:rsidRPr="00852E02">
              <w:rPr>
                <w:rFonts w:eastAsia="Calibri" w:cs="Arial"/>
                <w:color w:val="000000" w:themeColor="text1"/>
                <w:sz w:val="24"/>
                <w:szCs w:val="24"/>
                <w:lang w:val="sr-Cyrl-CS"/>
              </w:rPr>
              <w:t>Р</w:t>
            </w:r>
            <w:r w:rsidRPr="00852E02">
              <w:rPr>
                <w:rFonts w:eastAsia="Calibri" w:cs="Arial"/>
                <w:color w:val="000000" w:themeColor="text1"/>
                <w:sz w:val="24"/>
                <w:szCs w:val="24"/>
                <w:lang w:val="ru-RU"/>
              </w:rPr>
              <w:t>евизорске комисије.</w:t>
            </w:r>
          </w:p>
        </w:tc>
        <w:tc>
          <w:tcPr>
            <w:tcW w:w="3984" w:type="dxa"/>
            <w:vAlign w:val="center"/>
          </w:tcPr>
          <w:p w14:paraId="02E07CFE"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7927E15B"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D56715C" w14:textId="77777777" w:rsidTr="00B81C9C">
        <w:tc>
          <w:tcPr>
            <w:tcW w:w="5035" w:type="dxa"/>
            <w:vAlign w:val="center"/>
          </w:tcPr>
          <w:p w14:paraId="555AB5EF" w14:textId="77777777" w:rsidR="00B81C9C" w:rsidRPr="00852E02" w:rsidRDefault="00B81C9C" w:rsidP="00B81C9C">
            <w:pPr>
              <w:spacing w:before="0"/>
              <w:jc w:val="center"/>
              <w:rPr>
                <w:rFonts w:cs="Arial"/>
                <w:b/>
                <w:bCs/>
                <w:iCs/>
                <w:lang w:val="sr-Cyrl-CS"/>
              </w:rPr>
            </w:pPr>
            <w:r w:rsidRPr="00852E02">
              <w:rPr>
                <w:rFonts w:cs="Arial"/>
                <w:b/>
                <w:bCs/>
                <w:iCs/>
                <w:lang w:val="sr-Cyrl-CS"/>
              </w:rPr>
              <w:lastRenderedPageBreak/>
              <w:t>РОК ИЗВРШЕЊА:</w:t>
            </w:r>
          </w:p>
          <w:p w14:paraId="1402624D" w14:textId="2AFDD2DC" w:rsidR="00B81C9C" w:rsidRPr="00852E02" w:rsidRDefault="00B81C9C" w:rsidP="006A0742">
            <w:pPr>
              <w:spacing w:before="0"/>
              <w:rPr>
                <w:rFonts w:cs="Arial"/>
                <w:bCs/>
                <w:iCs/>
                <w:lang w:val="sr-Cyrl-CS"/>
              </w:rPr>
            </w:pPr>
            <w:r w:rsidRPr="00852E02">
              <w:rPr>
                <w:rFonts w:cs="Arial"/>
              </w:rPr>
              <w:t xml:space="preserve">Изабрани понуђач је обавезан да услугу изврши у року који не може бити дужи од </w:t>
            </w:r>
            <w:r w:rsidR="000E7568" w:rsidRPr="00852E02">
              <w:rPr>
                <w:rFonts w:cs="Arial"/>
                <w:lang w:val="sr-Cyrl-RS"/>
              </w:rPr>
              <w:t>12</w:t>
            </w:r>
            <w:r w:rsidR="006A0742" w:rsidRPr="00852E02">
              <w:rPr>
                <w:rFonts w:cs="Arial"/>
                <w:lang w:val="sr-Cyrl-RS"/>
              </w:rPr>
              <w:t>0</w:t>
            </w:r>
            <w:r w:rsidRPr="00852E02">
              <w:rPr>
                <w:rFonts w:cs="Arial"/>
              </w:rPr>
              <w:t xml:space="preserve"> (број календарских дана</w:t>
            </w:r>
            <w:r w:rsidRPr="005F3738">
              <w:rPr>
                <w:rFonts w:cs="Arial"/>
              </w:rPr>
              <w:t xml:space="preserve">) дана </w:t>
            </w:r>
            <w:r w:rsidRPr="005E2A96">
              <w:rPr>
                <w:rFonts w:cs="Arial"/>
              </w:rPr>
              <w:t>од дана ступања Уговора на снагу.</w:t>
            </w:r>
          </w:p>
        </w:tc>
        <w:tc>
          <w:tcPr>
            <w:tcW w:w="3984" w:type="dxa"/>
            <w:vAlign w:val="center"/>
          </w:tcPr>
          <w:p w14:paraId="3A81DA99" w14:textId="77777777" w:rsidR="00B81C9C" w:rsidRPr="00852E02" w:rsidRDefault="00B81C9C" w:rsidP="00B81C9C">
            <w:pPr>
              <w:spacing w:before="0"/>
              <w:jc w:val="center"/>
              <w:rPr>
                <w:rFonts w:cs="Arial"/>
                <w:b/>
                <w:bCs/>
                <w:iCs/>
                <w:lang w:val="sr-Cyrl-CS"/>
              </w:rPr>
            </w:pPr>
          </w:p>
          <w:p w14:paraId="22ABE305" w14:textId="77777777" w:rsidR="00B81C9C" w:rsidRPr="00852E02" w:rsidRDefault="00B81C9C" w:rsidP="00B81C9C">
            <w:pPr>
              <w:spacing w:before="0"/>
              <w:jc w:val="center"/>
              <w:rPr>
                <w:rFonts w:cs="Arial"/>
                <w:b/>
                <w:bCs/>
                <w:iCs/>
                <w:lang w:val="sr-Cyrl-CS"/>
              </w:rPr>
            </w:pPr>
            <w:r w:rsidRPr="00852E02">
              <w:rPr>
                <w:rFonts w:cs="Arial"/>
              </w:rPr>
              <w:t>___ (број календарских дана) дана од дана ступања Уговора на снагу.</w:t>
            </w:r>
          </w:p>
          <w:p w14:paraId="3730FC93" w14:textId="77777777" w:rsidR="00B81C9C" w:rsidRPr="00852E02" w:rsidRDefault="00B81C9C" w:rsidP="00B81C9C">
            <w:pPr>
              <w:spacing w:before="0"/>
              <w:jc w:val="center"/>
              <w:rPr>
                <w:rFonts w:cs="Arial"/>
                <w:bCs/>
                <w:iCs/>
              </w:rPr>
            </w:pPr>
          </w:p>
        </w:tc>
      </w:tr>
      <w:tr w:rsidR="00B81C9C" w:rsidRPr="00E2569D" w14:paraId="1E014F76" w14:textId="77777777" w:rsidTr="00B81C9C">
        <w:trPr>
          <w:trHeight w:val="818"/>
        </w:trPr>
        <w:tc>
          <w:tcPr>
            <w:tcW w:w="5035" w:type="dxa"/>
            <w:vAlign w:val="center"/>
          </w:tcPr>
          <w:p w14:paraId="2847CE16" w14:textId="77777777" w:rsidR="00B81C9C" w:rsidRPr="00852E02" w:rsidRDefault="00B81C9C" w:rsidP="00B81C9C">
            <w:pPr>
              <w:spacing w:before="0"/>
              <w:jc w:val="center"/>
              <w:rPr>
                <w:rFonts w:cs="Arial"/>
                <w:b/>
                <w:bCs/>
                <w:i/>
                <w:iCs/>
                <w:lang w:val="sr-Cyrl-CS"/>
              </w:rPr>
            </w:pPr>
            <w:r w:rsidRPr="00852E02">
              <w:rPr>
                <w:rFonts w:cs="Arial"/>
                <w:b/>
                <w:bCs/>
                <w:i/>
                <w:iCs/>
                <w:lang w:val="sr-Cyrl-CS"/>
              </w:rPr>
              <w:t>МЕСТО ИЗВРШЕЊА:</w:t>
            </w:r>
          </w:p>
          <w:p w14:paraId="65B9D89D" w14:textId="77777777" w:rsidR="00B81C9C" w:rsidRPr="00852E02" w:rsidRDefault="00B81C9C" w:rsidP="00B81C9C">
            <w:pPr>
              <w:spacing w:before="0"/>
              <w:rPr>
                <w:rFonts w:cs="Arial"/>
                <w:b/>
                <w:bCs/>
                <w:i/>
                <w:iCs/>
              </w:rPr>
            </w:pPr>
            <w:r w:rsidRPr="00852E02">
              <w:rPr>
                <w:rFonts w:cs="Arial"/>
                <w:bCs/>
                <w:iCs/>
              </w:rPr>
              <w:t xml:space="preserve">Јавно предузеће „Електропривреда Србије“ Београд, Улица царице Милице бр.2, 11000 Београд УПРАВА ЈП ЕПС </w:t>
            </w:r>
          </w:p>
        </w:tc>
        <w:tc>
          <w:tcPr>
            <w:tcW w:w="3984" w:type="dxa"/>
            <w:vAlign w:val="center"/>
          </w:tcPr>
          <w:p w14:paraId="25B7E8D6"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1B6C1F81"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E2569D" w14:paraId="71FFD845" w14:textId="77777777" w:rsidTr="00B81C9C">
        <w:trPr>
          <w:trHeight w:val="800"/>
        </w:trPr>
        <w:tc>
          <w:tcPr>
            <w:tcW w:w="5035" w:type="dxa"/>
            <w:vAlign w:val="center"/>
          </w:tcPr>
          <w:p w14:paraId="3352332A" w14:textId="77777777" w:rsidR="00B81C9C" w:rsidRPr="00E2569D" w:rsidRDefault="00B81C9C" w:rsidP="00B81C9C">
            <w:pPr>
              <w:spacing w:before="0"/>
              <w:jc w:val="center"/>
              <w:rPr>
                <w:rFonts w:cs="Arial"/>
                <w:b/>
                <w:bCs/>
                <w:i/>
                <w:iCs/>
                <w:lang w:val="sr-Cyrl-CS"/>
              </w:rPr>
            </w:pPr>
            <w:r w:rsidRPr="00E2569D">
              <w:rPr>
                <w:rFonts w:cs="Arial"/>
                <w:b/>
                <w:bCs/>
                <w:i/>
                <w:iCs/>
                <w:lang w:val="sr-Cyrl-CS"/>
              </w:rPr>
              <w:t>РОК ВАЖЕЊА ПОНУДЕ:</w:t>
            </w:r>
          </w:p>
          <w:p w14:paraId="7381AF2B" w14:textId="77777777"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 дана од дана отварања понуда</w:t>
            </w:r>
          </w:p>
        </w:tc>
        <w:tc>
          <w:tcPr>
            <w:tcW w:w="3984" w:type="dxa"/>
            <w:vAlign w:val="center"/>
          </w:tcPr>
          <w:p w14:paraId="5129E773" w14:textId="77777777" w:rsidR="00B81C9C" w:rsidRPr="00E2569D" w:rsidRDefault="00B81C9C" w:rsidP="00B81C9C">
            <w:pPr>
              <w:spacing w:before="0"/>
              <w:jc w:val="center"/>
              <w:rPr>
                <w:rFonts w:cs="Arial"/>
                <w:b/>
                <w:bCs/>
                <w:iCs/>
                <w:lang w:val="sr-Cyrl-CS"/>
              </w:rPr>
            </w:pPr>
          </w:p>
          <w:p w14:paraId="4FA11718"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E2569D" w14:paraId="7475AB97" w14:textId="77777777" w:rsidTr="00B81C9C">
        <w:tc>
          <w:tcPr>
            <w:tcW w:w="9019" w:type="dxa"/>
            <w:gridSpan w:val="2"/>
          </w:tcPr>
          <w:p w14:paraId="7F18C620" w14:textId="77777777"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7468E4A" w14:textId="77777777" w:rsidR="00BA2C2D" w:rsidRDefault="00BA2C2D" w:rsidP="00BA2C2D">
      <w:pPr>
        <w:spacing w:before="0"/>
        <w:rPr>
          <w:rFonts w:cs="Arial"/>
          <w:b/>
          <w:bCs/>
          <w:i/>
          <w:iCs/>
          <w:sz w:val="24"/>
          <w:szCs w:val="24"/>
          <w:lang w:val="sr-Cyrl-CS"/>
        </w:rPr>
      </w:pPr>
    </w:p>
    <w:p w14:paraId="1AED9667" w14:textId="77777777" w:rsidR="00B81C9C" w:rsidRDefault="00B81C9C" w:rsidP="00BA2C2D">
      <w:pPr>
        <w:spacing w:before="0"/>
        <w:rPr>
          <w:rFonts w:cs="Arial"/>
          <w:b/>
          <w:bCs/>
          <w:i/>
          <w:iCs/>
          <w:sz w:val="24"/>
          <w:szCs w:val="24"/>
          <w:lang w:val="sr-Cyrl-CS"/>
        </w:rPr>
      </w:pPr>
    </w:p>
    <w:p w14:paraId="27AFBFB1" w14:textId="77777777" w:rsidR="00B81C9C" w:rsidRDefault="00B81C9C" w:rsidP="00BA2C2D">
      <w:pPr>
        <w:spacing w:before="0"/>
        <w:rPr>
          <w:rFonts w:cs="Arial"/>
          <w:b/>
          <w:bCs/>
          <w:i/>
          <w:iCs/>
          <w:sz w:val="24"/>
          <w:szCs w:val="24"/>
          <w:lang w:val="sr-Cyrl-CS"/>
        </w:rPr>
      </w:pPr>
    </w:p>
    <w:p w14:paraId="48CD8DC4"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0C46CBA" w14:textId="77777777" w:rsidR="000E75A0" w:rsidRPr="00EC5BB4" w:rsidRDefault="000E75A0" w:rsidP="000E75A0">
      <w:pPr>
        <w:spacing w:before="0"/>
        <w:ind w:left="720" w:firstLine="720"/>
        <w:rPr>
          <w:rFonts w:eastAsia="TimesNewRomanPSMT" w:cs="Arial"/>
          <w:bCs/>
          <w:sz w:val="24"/>
          <w:szCs w:val="24"/>
          <w:lang w:val="sr-Cyrl-CS"/>
        </w:rPr>
      </w:pPr>
    </w:p>
    <w:p w14:paraId="5A8BCAD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FF1D846" w14:textId="77777777" w:rsidR="00BA2C2D" w:rsidRDefault="00BA2C2D" w:rsidP="000E75A0">
      <w:pPr>
        <w:spacing w:before="0"/>
        <w:rPr>
          <w:rFonts w:cs="Arial"/>
          <w:b/>
          <w:bCs/>
          <w:i/>
          <w:iCs/>
          <w:sz w:val="24"/>
          <w:szCs w:val="24"/>
          <w:u w:val="single"/>
        </w:rPr>
      </w:pPr>
    </w:p>
    <w:p w14:paraId="3C02CF6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2DC1B7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1170ED4"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4CA0D05A"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3107D825" w14:textId="77777777" w:rsidR="00952F0F" w:rsidRPr="00B830C2" w:rsidRDefault="00952F0F" w:rsidP="00952F0F">
      <w:pPr>
        <w:tabs>
          <w:tab w:val="left" w:pos="567"/>
        </w:tabs>
        <w:spacing w:before="0"/>
        <w:rPr>
          <w:rFonts w:cs="Arial"/>
          <w:color w:val="000000" w:themeColor="text1"/>
          <w:sz w:val="24"/>
          <w:szCs w:val="24"/>
          <w:lang w:val="sr-Cyrl-CS"/>
        </w:rPr>
      </w:pPr>
    </w:p>
    <w:p w14:paraId="2D354148" w14:textId="6F163082" w:rsidR="00952F0F" w:rsidRPr="00BA652A" w:rsidRDefault="00952F0F"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5065F7C4"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BB14D97"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EEAE2D"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9CFA06"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B306D74"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BE3DA99"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F462029"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89738A"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62255B7"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E948D1" w14:textId="77777777" w:rsidR="005F3738" w:rsidRDefault="005F37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29B58B7" w14:textId="77777777" w:rsidR="005F3738" w:rsidRDefault="005F37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A70F69" w14:textId="77777777" w:rsidR="005F3738" w:rsidRDefault="005F37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07326B" w14:textId="77777777" w:rsidR="005F3738" w:rsidRDefault="005F37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2615B4" w14:textId="77777777" w:rsidR="005F3738" w:rsidRDefault="005F37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CE288A8" w14:textId="77777777" w:rsidR="005F3738" w:rsidRDefault="005F37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9A1437C" w14:textId="77777777" w:rsidR="005F3738" w:rsidRDefault="005F37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A6DD90" w14:textId="77777777" w:rsidR="005F3738" w:rsidRDefault="005F37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8EBE46" w14:textId="77777777" w:rsidR="005F3738" w:rsidRDefault="005F37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526388D" w14:textId="77777777" w:rsidR="005F3738" w:rsidRDefault="005F37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E3F2C7D"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DF09B2" w14:textId="77777777" w:rsidR="0042687E" w:rsidRPr="00781B02" w:rsidRDefault="0042687E" w:rsidP="00781B02">
      <w:bookmarkStart w:id="249" w:name="_Toc442559925"/>
    </w:p>
    <w:p w14:paraId="7183D64A" w14:textId="41AD6C30" w:rsidR="00343A18" w:rsidRPr="00852E02" w:rsidRDefault="00343A18" w:rsidP="00343A18">
      <w:pPr>
        <w:pStyle w:val="KDObrazac"/>
        <w:spacing w:before="0"/>
        <w:rPr>
          <w:sz w:val="24"/>
          <w:szCs w:val="24"/>
        </w:rPr>
      </w:pPr>
      <w:r w:rsidRPr="00852E02">
        <w:rPr>
          <w:sz w:val="24"/>
          <w:szCs w:val="24"/>
        </w:rPr>
        <w:lastRenderedPageBreak/>
        <w:t xml:space="preserve">ОБРАЗАЦ </w:t>
      </w:r>
      <w:r w:rsidR="00B81C9C" w:rsidRPr="00852E02">
        <w:rPr>
          <w:sz w:val="24"/>
          <w:szCs w:val="24"/>
          <w:lang w:val="sr-Cyrl-RS"/>
        </w:rPr>
        <w:t>2</w:t>
      </w:r>
      <w:r w:rsidRPr="00852E02">
        <w:rPr>
          <w:sz w:val="24"/>
          <w:szCs w:val="24"/>
        </w:rPr>
        <w:t>.</w:t>
      </w:r>
      <w:bookmarkEnd w:id="249"/>
    </w:p>
    <w:p w14:paraId="69C0D2FC" w14:textId="77777777" w:rsidR="00343A18" w:rsidRPr="00852E02" w:rsidRDefault="00343A18" w:rsidP="00343A18">
      <w:pPr>
        <w:spacing w:before="0"/>
        <w:jc w:val="center"/>
        <w:rPr>
          <w:rFonts w:cs="Arial"/>
          <w:b/>
          <w:sz w:val="24"/>
          <w:szCs w:val="24"/>
        </w:rPr>
      </w:pPr>
      <w:r w:rsidRPr="00852E02">
        <w:rPr>
          <w:rFonts w:cs="Arial"/>
          <w:b/>
          <w:sz w:val="24"/>
          <w:szCs w:val="24"/>
        </w:rPr>
        <w:t>ОБРАЗАЦ СТРУКУТРЕ ЦЕНЕ</w:t>
      </w:r>
    </w:p>
    <w:p w14:paraId="256B025D" w14:textId="77777777" w:rsidR="00343A18" w:rsidRPr="00852E02" w:rsidRDefault="00343A18" w:rsidP="00343A18">
      <w:pPr>
        <w:spacing w:before="0"/>
        <w:rPr>
          <w:rFonts w:cs="Arial"/>
          <w:sz w:val="24"/>
          <w:szCs w:val="24"/>
        </w:rPr>
      </w:pPr>
    </w:p>
    <w:p w14:paraId="15466415" w14:textId="77777777" w:rsidR="00343A18" w:rsidRPr="00852E02" w:rsidRDefault="00343A18" w:rsidP="00343A18">
      <w:pPr>
        <w:spacing w:before="0"/>
        <w:rPr>
          <w:rFonts w:cs="Arial"/>
          <w:sz w:val="24"/>
          <w:szCs w:val="24"/>
        </w:rPr>
      </w:pPr>
      <w:r w:rsidRPr="00852E02">
        <w:rPr>
          <w:rFonts w:cs="Arial"/>
          <w:sz w:val="24"/>
          <w:szCs w:val="24"/>
        </w:rPr>
        <w:t>Табела 1.</w:t>
      </w:r>
    </w:p>
    <w:p w14:paraId="53F40FF3" w14:textId="77777777" w:rsidR="00B81C9C" w:rsidRPr="00852E02" w:rsidRDefault="00B81C9C" w:rsidP="00343A18">
      <w:pPr>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1"/>
        <w:gridCol w:w="26"/>
        <w:gridCol w:w="851"/>
        <w:gridCol w:w="960"/>
        <w:gridCol w:w="1191"/>
        <w:gridCol w:w="1193"/>
        <w:gridCol w:w="1738"/>
      </w:tblGrid>
      <w:tr w:rsidR="00B81C9C" w:rsidRPr="00852E02" w14:paraId="3021291D" w14:textId="77777777" w:rsidTr="00456AB0">
        <w:tc>
          <w:tcPr>
            <w:tcW w:w="326" w:type="pct"/>
            <w:shd w:val="clear" w:color="auto" w:fill="C6D9F1" w:themeFill="text2" w:themeFillTint="33"/>
            <w:vAlign w:val="center"/>
          </w:tcPr>
          <w:p w14:paraId="2A3EDD4B" w14:textId="77777777" w:rsidR="00B81C9C" w:rsidRPr="00852E02" w:rsidRDefault="00B81C9C" w:rsidP="00B81C9C">
            <w:pPr>
              <w:spacing w:before="0"/>
              <w:jc w:val="center"/>
              <w:rPr>
                <w:rFonts w:cs="Arial"/>
                <w:bCs/>
                <w:i/>
                <w:iCs/>
                <w:sz w:val="18"/>
                <w:szCs w:val="18"/>
                <w:lang w:val="sr-Cyrl-CS"/>
              </w:rPr>
            </w:pPr>
            <w:r w:rsidRPr="00852E02">
              <w:rPr>
                <w:rFonts w:cs="Arial"/>
                <w:bCs/>
                <w:i/>
                <w:iCs/>
                <w:sz w:val="18"/>
                <w:szCs w:val="18"/>
                <w:lang w:val="sr-Cyrl-CS"/>
              </w:rPr>
              <w:t>Рбр</w:t>
            </w:r>
          </w:p>
        </w:tc>
        <w:tc>
          <w:tcPr>
            <w:tcW w:w="1339" w:type="pct"/>
            <w:shd w:val="clear" w:color="auto" w:fill="C6D9F1" w:themeFill="text2" w:themeFillTint="33"/>
            <w:vAlign w:val="center"/>
          </w:tcPr>
          <w:p w14:paraId="48BC3D9E"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rPr>
              <w:t>Врста</w:t>
            </w:r>
            <w:r w:rsidRPr="00852E02">
              <w:rPr>
                <w:rFonts w:cs="Arial"/>
                <w:b/>
                <w:bCs/>
                <w:i/>
                <w:iCs/>
                <w:sz w:val="18"/>
                <w:szCs w:val="18"/>
                <w:lang w:val="sr-Cyrl-CS"/>
              </w:rPr>
              <w:t xml:space="preserve"> услуге</w:t>
            </w:r>
          </w:p>
        </w:tc>
        <w:tc>
          <w:tcPr>
            <w:tcW w:w="337" w:type="pct"/>
            <w:gridSpan w:val="2"/>
            <w:shd w:val="clear" w:color="auto" w:fill="C6D9F1" w:themeFill="text2" w:themeFillTint="33"/>
            <w:vAlign w:val="center"/>
          </w:tcPr>
          <w:p w14:paraId="7894B92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 мере</w:t>
            </w:r>
          </w:p>
        </w:tc>
        <w:tc>
          <w:tcPr>
            <w:tcW w:w="430" w:type="pct"/>
            <w:shd w:val="clear" w:color="auto" w:fill="C6D9F1" w:themeFill="text2" w:themeFillTint="33"/>
            <w:vAlign w:val="center"/>
          </w:tcPr>
          <w:p w14:paraId="7C8FF670" w14:textId="649FF906"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Обим (</w:t>
            </w:r>
            <w:r w:rsidR="0083172F" w:rsidRPr="00852E02">
              <w:rPr>
                <w:rFonts w:cs="Arial"/>
                <w:b/>
                <w:bCs/>
                <w:i/>
                <w:iCs/>
                <w:sz w:val="18"/>
                <w:szCs w:val="18"/>
                <w:lang w:val="sr-Cyrl-CS"/>
              </w:rPr>
              <w:t xml:space="preserve">оквирна </w:t>
            </w:r>
            <w:r w:rsidRPr="00852E02">
              <w:rPr>
                <w:rFonts w:cs="Arial"/>
                <w:b/>
                <w:bCs/>
                <w:i/>
                <w:iCs/>
                <w:sz w:val="18"/>
                <w:szCs w:val="18"/>
                <w:lang w:val="sr-Cyrl-CS"/>
              </w:rPr>
              <w:t>количина)</w:t>
            </w:r>
          </w:p>
        </w:tc>
        <w:tc>
          <w:tcPr>
            <w:tcW w:w="485" w:type="pct"/>
            <w:shd w:val="clear" w:color="auto" w:fill="C6D9F1" w:themeFill="text2" w:themeFillTint="33"/>
            <w:vAlign w:val="center"/>
          </w:tcPr>
          <w:p w14:paraId="39EE2ED5"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01877CDF"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без ПДВ</w:t>
            </w:r>
          </w:p>
          <w:p w14:paraId="45CE222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852E02">
              <w:rPr>
                <w:rFonts w:cs="Arial"/>
                <w:color w:val="00B0F0"/>
                <w:sz w:val="18"/>
                <w:szCs w:val="18"/>
              </w:rPr>
              <w:t xml:space="preserve"> EUR</w:t>
            </w:r>
          </w:p>
        </w:tc>
        <w:tc>
          <w:tcPr>
            <w:tcW w:w="602" w:type="pct"/>
            <w:shd w:val="clear" w:color="auto" w:fill="C6D9F1" w:themeFill="text2" w:themeFillTint="33"/>
            <w:vAlign w:val="center"/>
          </w:tcPr>
          <w:p w14:paraId="1001BD71"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2DCD539F"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са ПДВ</w:t>
            </w:r>
          </w:p>
          <w:p w14:paraId="390DBDC0"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852E02">
              <w:rPr>
                <w:rFonts w:cs="Arial"/>
                <w:color w:val="00B0F0"/>
                <w:sz w:val="18"/>
                <w:szCs w:val="18"/>
              </w:rPr>
              <w:t xml:space="preserve"> EUR</w:t>
            </w:r>
          </w:p>
        </w:tc>
        <w:tc>
          <w:tcPr>
            <w:tcW w:w="603" w:type="pct"/>
            <w:shd w:val="clear" w:color="auto" w:fill="C6D9F1" w:themeFill="text2" w:themeFillTint="33"/>
            <w:vAlign w:val="center"/>
          </w:tcPr>
          <w:p w14:paraId="5F35310F"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без ПДВ</w:t>
            </w:r>
          </w:p>
          <w:p w14:paraId="16A80323"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852E02">
              <w:rPr>
                <w:rFonts w:cs="Arial"/>
                <w:sz w:val="18"/>
                <w:szCs w:val="18"/>
              </w:rPr>
              <w:t xml:space="preserve"> </w:t>
            </w:r>
            <w:r w:rsidRPr="00852E02">
              <w:rPr>
                <w:rFonts w:cs="Arial"/>
                <w:color w:val="00B0F0"/>
                <w:sz w:val="18"/>
                <w:szCs w:val="18"/>
              </w:rPr>
              <w:t>EUR</w:t>
            </w:r>
          </w:p>
        </w:tc>
        <w:tc>
          <w:tcPr>
            <w:tcW w:w="878" w:type="pct"/>
            <w:shd w:val="clear" w:color="auto" w:fill="C6D9F1" w:themeFill="text2" w:themeFillTint="33"/>
            <w:vAlign w:val="center"/>
          </w:tcPr>
          <w:p w14:paraId="468D24C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са ПДВ</w:t>
            </w:r>
          </w:p>
          <w:p w14:paraId="2FC83EE2"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852E02">
              <w:rPr>
                <w:rFonts w:cs="Arial"/>
                <w:sz w:val="18"/>
                <w:szCs w:val="18"/>
              </w:rPr>
              <w:t xml:space="preserve"> </w:t>
            </w:r>
            <w:r w:rsidRPr="00852E02">
              <w:rPr>
                <w:rFonts w:cs="Arial"/>
                <w:color w:val="00B0F0"/>
                <w:sz w:val="18"/>
                <w:szCs w:val="18"/>
              </w:rPr>
              <w:t>EUR</w:t>
            </w:r>
          </w:p>
        </w:tc>
      </w:tr>
      <w:tr w:rsidR="00B81C9C" w:rsidRPr="00852E02" w14:paraId="142DDB78" w14:textId="77777777" w:rsidTr="00456AB0">
        <w:tc>
          <w:tcPr>
            <w:tcW w:w="326" w:type="pct"/>
            <w:shd w:val="clear" w:color="auto" w:fill="auto"/>
          </w:tcPr>
          <w:p w14:paraId="0332FC2E"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shd w:val="clear" w:color="auto" w:fill="auto"/>
          </w:tcPr>
          <w:p w14:paraId="56011E7E" w14:textId="77777777" w:rsidR="00B81C9C" w:rsidRPr="00852E02" w:rsidRDefault="00B81C9C" w:rsidP="00B81C9C">
            <w:pPr>
              <w:spacing w:before="0"/>
              <w:jc w:val="center"/>
              <w:rPr>
                <w:rFonts w:cs="Arial"/>
                <w:b/>
                <w:bCs/>
                <w:i/>
                <w:iCs/>
                <w:lang w:val="sr-Cyrl-CS"/>
              </w:rPr>
            </w:pPr>
            <w:r w:rsidRPr="00852E02">
              <w:rPr>
                <w:rFonts w:cs="Arial"/>
                <w:b/>
                <w:bCs/>
                <w:i/>
                <w:iCs/>
                <w:lang w:val="sr-Cyrl-CS"/>
              </w:rPr>
              <w:t>(2)</w:t>
            </w:r>
          </w:p>
        </w:tc>
        <w:tc>
          <w:tcPr>
            <w:tcW w:w="324" w:type="pct"/>
            <w:shd w:val="clear" w:color="auto" w:fill="auto"/>
          </w:tcPr>
          <w:p w14:paraId="03FBA0F2" w14:textId="77777777" w:rsidR="00B81C9C" w:rsidRPr="00852E02" w:rsidRDefault="00B81C9C" w:rsidP="00B81C9C">
            <w:pPr>
              <w:spacing w:before="0"/>
              <w:jc w:val="center"/>
              <w:rPr>
                <w:rFonts w:cs="Arial"/>
                <w:b/>
                <w:bCs/>
                <w:i/>
                <w:iCs/>
                <w:lang w:val="sr-Cyrl-CS"/>
              </w:rPr>
            </w:pPr>
            <w:r w:rsidRPr="00852E02">
              <w:rPr>
                <w:rFonts w:cs="Arial"/>
                <w:b/>
                <w:bCs/>
                <w:i/>
                <w:iCs/>
                <w:lang w:val="sr-Cyrl-CS"/>
              </w:rPr>
              <w:t>(3)</w:t>
            </w:r>
          </w:p>
        </w:tc>
        <w:tc>
          <w:tcPr>
            <w:tcW w:w="443" w:type="pct"/>
            <w:gridSpan w:val="2"/>
            <w:shd w:val="clear" w:color="auto" w:fill="auto"/>
          </w:tcPr>
          <w:p w14:paraId="675A0DDF" w14:textId="77777777" w:rsidR="00B81C9C" w:rsidRPr="00852E02" w:rsidRDefault="00B81C9C" w:rsidP="00B81C9C">
            <w:pPr>
              <w:spacing w:before="0"/>
              <w:jc w:val="center"/>
              <w:rPr>
                <w:rFonts w:cs="Arial"/>
                <w:b/>
                <w:bCs/>
                <w:i/>
                <w:iCs/>
                <w:lang w:val="sr-Cyrl-CS"/>
              </w:rPr>
            </w:pPr>
            <w:r w:rsidRPr="00852E02">
              <w:rPr>
                <w:rFonts w:cs="Arial"/>
                <w:b/>
                <w:bCs/>
                <w:i/>
                <w:iCs/>
                <w:lang w:val="sr-Cyrl-CS"/>
              </w:rPr>
              <w:t>(4)</w:t>
            </w:r>
          </w:p>
        </w:tc>
        <w:tc>
          <w:tcPr>
            <w:tcW w:w="485" w:type="pct"/>
            <w:shd w:val="clear" w:color="auto" w:fill="auto"/>
          </w:tcPr>
          <w:p w14:paraId="04D3196E" w14:textId="77777777" w:rsidR="00B81C9C" w:rsidRPr="00852E02" w:rsidRDefault="00B81C9C" w:rsidP="00B81C9C">
            <w:pPr>
              <w:spacing w:before="0"/>
              <w:jc w:val="center"/>
              <w:rPr>
                <w:rFonts w:cs="Arial"/>
                <w:b/>
                <w:bCs/>
                <w:i/>
                <w:iCs/>
                <w:lang w:val="sr-Cyrl-CS"/>
              </w:rPr>
            </w:pPr>
            <w:r w:rsidRPr="00852E02">
              <w:rPr>
                <w:rFonts w:cs="Arial"/>
                <w:b/>
                <w:bCs/>
                <w:i/>
                <w:iCs/>
                <w:lang w:val="sr-Cyrl-CS"/>
              </w:rPr>
              <w:t>(5)</w:t>
            </w:r>
          </w:p>
        </w:tc>
        <w:tc>
          <w:tcPr>
            <w:tcW w:w="602" w:type="pct"/>
            <w:shd w:val="clear" w:color="auto" w:fill="auto"/>
          </w:tcPr>
          <w:p w14:paraId="31833647" w14:textId="77777777" w:rsidR="00B81C9C" w:rsidRPr="00852E02" w:rsidRDefault="00B81C9C" w:rsidP="00B81C9C">
            <w:pPr>
              <w:spacing w:before="0"/>
              <w:jc w:val="center"/>
              <w:rPr>
                <w:rFonts w:cs="Arial"/>
                <w:b/>
                <w:bCs/>
                <w:i/>
                <w:iCs/>
                <w:lang w:val="sr-Cyrl-CS"/>
              </w:rPr>
            </w:pPr>
            <w:r w:rsidRPr="00852E02">
              <w:rPr>
                <w:rFonts w:cs="Arial"/>
                <w:b/>
                <w:bCs/>
                <w:i/>
                <w:iCs/>
                <w:lang w:val="sr-Cyrl-CS"/>
              </w:rPr>
              <w:t>(6)</w:t>
            </w:r>
          </w:p>
        </w:tc>
        <w:tc>
          <w:tcPr>
            <w:tcW w:w="603" w:type="pct"/>
            <w:shd w:val="clear" w:color="auto" w:fill="auto"/>
          </w:tcPr>
          <w:p w14:paraId="11C606CE" w14:textId="77777777" w:rsidR="00B81C9C" w:rsidRPr="00852E02" w:rsidRDefault="00B81C9C" w:rsidP="00B81C9C">
            <w:pPr>
              <w:spacing w:before="0"/>
              <w:jc w:val="center"/>
              <w:rPr>
                <w:rFonts w:cs="Arial"/>
                <w:b/>
                <w:bCs/>
                <w:i/>
                <w:iCs/>
                <w:lang w:val="sr-Cyrl-CS"/>
              </w:rPr>
            </w:pPr>
            <w:r w:rsidRPr="00852E02">
              <w:rPr>
                <w:rFonts w:cs="Arial"/>
                <w:b/>
                <w:bCs/>
                <w:i/>
                <w:iCs/>
                <w:lang w:val="sr-Cyrl-CS"/>
              </w:rPr>
              <w:t>(7)</w:t>
            </w:r>
          </w:p>
        </w:tc>
        <w:tc>
          <w:tcPr>
            <w:tcW w:w="878" w:type="pct"/>
            <w:shd w:val="clear" w:color="auto" w:fill="auto"/>
          </w:tcPr>
          <w:p w14:paraId="74FFCB79" w14:textId="77777777" w:rsidR="00B81C9C" w:rsidRPr="00852E02" w:rsidRDefault="00B81C9C" w:rsidP="00B81C9C">
            <w:pPr>
              <w:spacing w:before="0"/>
              <w:jc w:val="center"/>
              <w:rPr>
                <w:rFonts w:cs="Arial"/>
                <w:b/>
                <w:bCs/>
                <w:i/>
                <w:iCs/>
                <w:lang w:val="sr-Cyrl-CS"/>
              </w:rPr>
            </w:pPr>
            <w:r w:rsidRPr="00852E02">
              <w:rPr>
                <w:rFonts w:cs="Arial"/>
                <w:b/>
                <w:bCs/>
                <w:i/>
                <w:iCs/>
                <w:lang w:val="sr-Cyrl-CS"/>
              </w:rPr>
              <w:t>(8)</w:t>
            </w:r>
          </w:p>
        </w:tc>
      </w:tr>
      <w:tr w:rsidR="00B81C9C" w:rsidRPr="00E2569D" w14:paraId="65D4CF5D" w14:textId="77777777" w:rsidTr="00456AB0">
        <w:trPr>
          <w:cantSplit/>
          <w:trHeight w:val="1134"/>
        </w:trPr>
        <w:tc>
          <w:tcPr>
            <w:tcW w:w="326" w:type="pct"/>
            <w:shd w:val="clear" w:color="auto" w:fill="auto"/>
            <w:vAlign w:val="center"/>
          </w:tcPr>
          <w:p w14:paraId="3E493D78"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tcBorders>
              <w:top w:val="single" w:sz="4" w:space="0" w:color="auto"/>
              <w:left w:val="single" w:sz="4" w:space="0" w:color="auto"/>
              <w:bottom w:val="single" w:sz="4" w:space="0" w:color="auto"/>
              <w:right w:val="single" w:sz="4" w:space="0" w:color="auto"/>
            </w:tcBorders>
          </w:tcPr>
          <w:p w14:paraId="1AC80B40" w14:textId="4B40C0AD" w:rsidR="00B81C9C" w:rsidRPr="00852E02" w:rsidRDefault="00B81C9C" w:rsidP="006732EE">
            <w:pPr>
              <w:spacing w:before="0"/>
              <w:jc w:val="left"/>
              <w:rPr>
                <w:rFonts w:cs="Arial"/>
                <w:bCs/>
                <w:i/>
                <w:iCs/>
                <w:lang w:val="sr-Cyrl-CS"/>
              </w:rPr>
            </w:pPr>
            <w:r w:rsidRPr="00852E02">
              <w:rPr>
                <w:rFonts w:cs="Arial"/>
                <w:lang w:val="ru-RU"/>
              </w:rPr>
              <w:t>“</w:t>
            </w:r>
            <w:r w:rsidR="006732EE" w:rsidRPr="00852E02">
              <w:rPr>
                <w:rFonts w:cs="Arial"/>
                <w:lang w:val="ru-RU"/>
              </w:rPr>
              <w:t xml:space="preserve"> Претходна студија оправданости са Генералним пројектом новог теретног пристаништа на локацији ТЕНТ А </w:t>
            </w:r>
            <w:r w:rsidRPr="00852E02">
              <w:rPr>
                <w:rFonts w:cs="Arial"/>
                <w:lang w:val="ru-RU"/>
              </w:rPr>
              <w:t>“</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076443E3" w14:textId="77777777" w:rsidR="00B81C9C" w:rsidRPr="00852E02" w:rsidRDefault="00B81C9C" w:rsidP="00B81C9C">
            <w:pPr>
              <w:spacing w:before="0"/>
              <w:ind w:left="113" w:right="113"/>
              <w:jc w:val="center"/>
              <w:rPr>
                <w:rFonts w:cs="Arial"/>
                <w:bCs/>
                <w:i/>
                <w:iCs/>
                <w:lang w:val="sr-Cyrl-CS"/>
              </w:rPr>
            </w:pPr>
            <w:r w:rsidRPr="00852E02">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2C8D0055" w14:textId="77777777" w:rsidR="00B81C9C" w:rsidRPr="00E2569D" w:rsidRDefault="00B81C9C" w:rsidP="00B81C9C">
            <w:pPr>
              <w:spacing w:before="0"/>
              <w:jc w:val="center"/>
              <w:rPr>
                <w:rFonts w:cs="Arial"/>
                <w:bCs/>
                <w:i/>
                <w:iCs/>
                <w:lang w:val="sr-Cyrl-CS"/>
              </w:rPr>
            </w:pPr>
            <w:r w:rsidRPr="00852E02">
              <w:rPr>
                <w:rFonts w:cs="Arial"/>
                <w:bCs/>
                <w:iCs/>
                <w:lang w:val="sr-Cyrl-CS"/>
              </w:rPr>
              <w:t>1</w:t>
            </w:r>
          </w:p>
        </w:tc>
        <w:tc>
          <w:tcPr>
            <w:tcW w:w="485" w:type="pct"/>
            <w:shd w:val="clear" w:color="auto" w:fill="auto"/>
            <w:vAlign w:val="center"/>
          </w:tcPr>
          <w:p w14:paraId="38527E71" w14:textId="77777777" w:rsidR="00B81C9C" w:rsidRPr="00E2569D" w:rsidRDefault="00B81C9C" w:rsidP="00B81C9C">
            <w:pPr>
              <w:spacing w:before="0"/>
              <w:jc w:val="center"/>
              <w:rPr>
                <w:rFonts w:cs="Arial"/>
                <w:b/>
                <w:bCs/>
                <w:i/>
                <w:iCs/>
              </w:rPr>
            </w:pPr>
          </w:p>
        </w:tc>
        <w:tc>
          <w:tcPr>
            <w:tcW w:w="602" w:type="pct"/>
            <w:shd w:val="clear" w:color="auto" w:fill="auto"/>
            <w:vAlign w:val="center"/>
          </w:tcPr>
          <w:p w14:paraId="4FC98C6B" w14:textId="77777777" w:rsidR="00B81C9C" w:rsidRPr="00E2569D" w:rsidRDefault="00B81C9C" w:rsidP="00B81C9C">
            <w:pPr>
              <w:spacing w:before="0"/>
              <w:jc w:val="center"/>
              <w:rPr>
                <w:rFonts w:cs="Arial"/>
                <w:b/>
                <w:bCs/>
                <w:i/>
                <w:iCs/>
              </w:rPr>
            </w:pPr>
          </w:p>
        </w:tc>
        <w:tc>
          <w:tcPr>
            <w:tcW w:w="603" w:type="pct"/>
            <w:shd w:val="clear" w:color="auto" w:fill="auto"/>
            <w:vAlign w:val="center"/>
          </w:tcPr>
          <w:p w14:paraId="021CB6C6" w14:textId="77777777" w:rsidR="00B81C9C" w:rsidRPr="00E2569D" w:rsidRDefault="00B81C9C" w:rsidP="00B81C9C">
            <w:pPr>
              <w:spacing w:before="0"/>
              <w:jc w:val="center"/>
              <w:rPr>
                <w:rFonts w:cs="Arial"/>
                <w:b/>
                <w:bCs/>
                <w:i/>
                <w:iCs/>
              </w:rPr>
            </w:pPr>
          </w:p>
        </w:tc>
        <w:tc>
          <w:tcPr>
            <w:tcW w:w="878" w:type="pct"/>
            <w:shd w:val="clear" w:color="auto" w:fill="auto"/>
            <w:vAlign w:val="center"/>
          </w:tcPr>
          <w:p w14:paraId="229C6B80" w14:textId="77777777" w:rsidR="00B81C9C" w:rsidRPr="00E2569D" w:rsidRDefault="00B81C9C" w:rsidP="00B81C9C">
            <w:pPr>
              <w:spacing w:before="0"/>
              <w:jc w:val="center"/>
              <w:rPr>
                <w:rFonts w:cs="Arial"/>
                <w:b/>
                <w:bCs/>
                <w:i/>
                <w:iCs/>
              </w:rPr>
            </w:pPr>
          </w:p>
        </w:tc>
      </w:tr>
    </w:tbl>
    <w:p w14:paraId="2ED80E30" w14:textId="77777777" w:rsidR="00B81C9C" w:rsidRPr="00EC5BB4"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9981761" w14:textId="77777777" w:rsidTr="00BE2EA9">
        <w:trPr>
          <w:trHeight w:val="418"/>
        </w:trPr>
        <w:tc>
          <w:tcPr>
            <w:tcW w:w="568" w:type="dxa"/>
            <w:vAlign w:val="center"/>
          </w:tcPr>
          <w:p w14:paraId="46E9C9A7"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11E9F16C" w14:textId="167255ED"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EUR</w:t>
            </w:r>
          </w:p>
          <w:p w14:paraId="56DF8956"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58A47E8F" w14:textId="77777777" w:rsidR="007F7D7A" w:rsidRPr="00EC5BB4" w:rsidRDefault="007F7D7A" w:rsidP="00BE2EA9">
            <w:pPr>
              <w:spacing w:before="0"/>
              <w:rPr>
                <w:rFonts w:cs="Arial"/>
                <w:color w:val="FF0000"/>
                <w:sz w:val="24"/>
                <w:szCs w:val="24"/>
              </w:rPr>
            </w:pPr>
          </w:p>
        </w:tc>
      </w:tr>
      <w:tr w:rsidR="007F7D7A" w:rsidRPr="00EC5BB4" w14:paraId="31AF85D8" w14:textId="77777777" w:rsidTr="00BE2EA9">
        <w:trPr>
          <w:trHeight w:val="610"/>
        </w:trPr>
        <w:tc>
          <w:tcPr>
            <w:tcW w:w="568" w:type="dxa"/>
            <w:tcBorders>
              <w:bottom w:val="single" w:sz="4" w:space="0" w:color="auto"/>
            </w:tcBorders>
            <w:vAlign w:val="center"/>
          </w:tcPr>
          <w:p w14:paraId="1AC5BF8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F50747B" w14:textId="3B5723BE"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C916A80" w14:textId="77777777" w:rsidR="007F7D7A" w:rsidRPr="00EC5BB4" w:rsidRDefault="007F7D7A" w:rsidP="00BE2EA9">
            <w:pPr>
              <w:spacing w:before="0"/>
              <w:rPr>
                <w:rFonts w:cs="Arial"/>
                <w:color w:val="FF0000"/>
                <w:sz w:val="24"/>
                <w:szCs w:val="24"/>
              </w:rPr>
            </w:pPr>
          </w:p>
        </w:tc>
      </w:tr>
      <w:tr w:rsidR="007F7D7A" w:rsidRPr="00EC5BB4" w14:paraId="6CA15429" w14:textId="77777777" w:rsidTr="00BE2EA9">
        <w:trPr>
          <w:trHeight w:val="562"/>
        </w:trPr>
        <w:tc>
          <w:tcPr>
            <w:tcW w:w="568" w:type="dxa"/>
            <w:tcBorders>
              <w:bottom w:val="single" w:sz="4" w:space="0" w:color="auto"/>
            </w:tcBorders>
            <w:vAlign w:val="center"/>
          </w:tcPr>
          <w:p w14:paraId="35AE850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33294BF"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46811B22" w14:textId="1902F4CF"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61FAC696" w14:textId="77777777" w:rsidR="007F7D7A" w:rsidRPr="00EC5BB4" w:rsidRDefault="007F7D7A" w:rsidP="00BE2EA9">
            <w:pPr>
              <w:spacing w:before="0"/>
              <w:rPr>
                <w:rFonts w:cs="Arial"/>
                <w:color w:val="FF0000"/>
                <w:sz w:val="24"/>
                <w:szCs w:val="24"/>
              </w:rPr>
            </w:pPr>
          </w:p>
        </w:tc>
      </w:tr>
    </w:tbl>
    <w:p w14:paraId="0426A9C6" w14:textId="77777777" w:rsidR="00343A18" w:rsidRPr="00EC5BB4" w:rsidRDefault="00343A18" w:rsidP="00343A18">
      <w:pPr>
        <w:spacing w:before="0"/>
        <w:rPr>
          <w:rFonts w:cs="Arial"/>
          <w:sz w:val="24"/>
          <w:szCs w:val="24"/>
        </w:rPr>
      </w:pPr>
    </w:p>
    <w:p w14:paraId="3E75A2FB" w14:textId="77777777" w:rsidR="00343A18" w:rsidRPr="00EC5BB4" w:rsidRDefault="00343A18" w:rsidP="00343A18">
      <w:pPr>
        <w:widowControl w:val="0"/>
        <w:spacing w:before="0"/>
        <w:rPr>
          <w:rFonts w:eastAsia="Arial Unicode MS" w:cs="Arial"/>
          <w:color w:val="00B0F0"/>
          <w:sz w:val="24"/>
          <w:szCs w:val="24"/>
        </w:rPr>
      </w:pPr>
    </w:p>
    <w:p w14:paraId="41FA5F4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69B6B4" w14:textId="77777777" w:rsidTr="00BC01DC">
        <w:trPr>
          <w:jc w:val="center"/>
        </w:trPr>
        <w:tc>
          <w:tcPr>
            <w:tcW w:w="3882" w:type="dxa"/>
          </w:tcPr>
          <w:p w14:paraId="3D254C4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AEC2FCF" w14:textId="77777777" w:rsidR="00343A18" w:rsidRPr="00EC5BB4" w:rsidRDefault="00343A18" w:rsidP="00BC01DC">
            <w:pPr>
              <w:spacing w:before="0"/>
              <w:jc w:val="center"/>
              <w:rPr>
                <w:rFonts w:cs="Arial"/>
                <w:sz w:val="24"/>
                <w:szCs w:val="24"/>
                <w:lang w:val="ru-RU"/>
              </w:rPr>
            </w:pPr>
          </w:p>
        </w:tc>
        <w:tc>
          <w:tcPr>
            <w:tcW w:w="4022" w:type="dxa"/>
          </w:tcPr>
          <w:p w14:paraId="31F3073E"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ADD56CA" w14:textId="77777777" w:rsidTr="00BC01DC">
        <w:trPr>
          <w:jc w:val="center"/>
        </w:trPr>
        <w:tc>
          <w:tcPr>
            <w:tcW w:w="3882" w:type="dxa"/>
          </w:tcPr>
          <w:p w14:paraId="199307C9" w14:textId="77777777" w:rsidR="00343A18" w:rsidRPr="00EC5BB4" w:rsidRDefault="00343A18" w:rsidP="00BC01DC">
            <w:pPr>
              <w:spacing w:before="0"/>
              <w:jc w:val="center"/>
              <w:rPr>
                <w:rFonts w:cs="Arial"/>
                <w:sz w:val="24"/>
                <w:szCs w:val="24"/>
              </w:rPr>
            </w:pPr>
          </w:p>
        </w:tc>
        <w:tc>
          <w:tcPr>
            <w:tcW w:w="2127" w:type="dxa"/>
          </w:tcPr>
          <w:p w14:paraId="389E6F2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11C044A" w14:textId="77777777" w:rsidR="00343A18" w:rsidRPr="00EC5BB4" w:rsidRDefault="00343A18" w:rsidP="00BC01DC">
            <w:pPr>
              <w:spacing w:before="0"/>
              <w:jc w:val="center"/>
              <w:rPr>
                <w:rFonts w:cs="Arial"/>
                <w:sz w:val="24"/>
                <w:szCs w:val="24"/>
                <w:lang w:val="ru-RU"/>
              </w:rPr>
            </w:pPr>
          </w:p>
        </w:tc>
      </w:tr>
      <w:tr w:rsidR="00343A18" w:rsidRPr="00EC5BB4" w14:paraId="1D5D7E1A" w14:textId="77777777" w:rsidTr="00BC01DC">
        <w:trPr>
          <w:jc w:val="center"/>
        </w:trPr>
        <w:tc>
          <w:tcPr>
            <w:tcW w:w="3882" w:type="dxa"/>
            <w:tcBorders>
              <w:bottom w:val="single" w:sz="4" w:space="0" w:color="auto"/>
            </w:tcBorders>
          </w:tcPr>
          <w:p w14:paraId="385736EF" w14:textId="77777777" w:rsidR="00343A18" w:rsidRPr="00EC5BB4" w:rsidRDefault="00343A18" w:rsidP="00BC01DC">
            <w:pPr>
              <w:spacing w:before="0"/>
              <w:jc w:val="center"/>
              <w:rPr>
                <w:rFonts w:cs="Arial"/>
                <w:sz w:val="24"/>
                <w:szCs w:val="24"/>
              </w:rPr>
            </w:pPr>
          </w:p>
        </w:tc>
        <w:tc>
          <w:tcPr>
            <w:tcW w:w="2127" w:type="dxa"/>
          </w:tcPr>
          <w:p w14:paraId="04E3477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E397580" w14:textId="77777777" w:rsidR="00343A18" w:rsidRPr="00EC5BB4" w:rsidRDefault="00343A18" w:rsidP="00BC01DC">
            <w:pPr>
              <w:spacing w:before="0"/>
              <w:jc w:val="center"/>
              <w:rPr>
                <w:rFonts w:cs="Arial"/>
                <w:sz w:val="24"/>
                <w:szCs w:val="24"/>
                <w:lang w:val="ru-RU"/>
              </w:rPr>
            </w:pPr>
          </w:p>
        </w:tc>
      </w:tr>
      <w:tr w:rsidR="00343A18" w:rsidRPr="00EC5BB4" w14:paraId="58153E60" w14:textId="77777777" w:rsidTr="00BC01DC">
        <w:trPr>
          <w:trHeight w:val="389"/>
          <w:jc w:val="center"/>
        </w:trPr>
        <w:tc>
          <w:tcPr>
            <w:tcW w:w="3882" w:type="dxa"/>
            <w:tcBorders>
              <w:top w:val="single" w:sz="4" w:space="0" w:color="auto"/>
            </w:tcBorders>
          </w:tcPr>
          <w:p w14:paraId="26BB73AE" w14:textId="77777777" w:rsidR="00343A18" w:rsidRPr="00EC5BB4" w:rsidRDefault="00343A18" w:rsidP="00BC01DC">
            <w:pPr>
              <w:spacing w:before="0"/>
              <w:jc w:val="center"/>
              <w:rPr>
                <w:rFonts w:cs="Arial"/>
                <w:sz w:val="24"/>
                <w:szCs w:val="24"/>
              </w:rPr>
            </w:pPr>
          </w:p>
        </w:tc>
        <w:tc>
          <w:tcPr>
            <w:tcW w:w="2127" w:type="dxa"/>
          </w:tcPr>
          <w:p w14:paraId="0051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44AE3E2" w14:textId="77777777" w:rsidR="00343A18" w:rsidRPr="00EC5BB4" w:rsidRDefault="00343A18" w:rsidP="00BC01DC">
            <w:pPr>
              <w:spacing w:before="0"/>
              <w:jc w:val="center"/>
              <w:rPr>
                <w:rFonts w:cs="Arial"/>
                <w:sz w:val="24"/>
                <w:szCs w:val="24"/>
                <w:lang w:val="ru-RU"/>
              </w:rPr>
            </w:pPr>
          </w:p>
        </w:tc>
      </w:tr>
    </w:tbl>
    <w:p w14:paraId="4206D8F8" w14:textId="77777777" w:rsidR="00343A18" w:rsidRPr="00EC5BB4" w:rsidRDefault="00343A18" w:rsidP="00343A18">
      <w:pPr>
        <w:spacing w:before="0"/>
        <w:rPr>
          <w:rFonts w:cs="Arial"/>
          <w:b/>
          <w:sz w:val="24"/>
          <w:szCs w:val="24"/>
          <w:lang w:val="sr-Latn-CS"/>
        </w:rPr>
      </w:pPr>
    </w:p>
    <w:p w14:paraId="66E913D4" w14:textId="77777777" w:rsidR="00B81C9C" w:rsidRPr="00E2569D" w:rsidRDefault="00B81C9C" w:rsidP="00B81C9C">
      <w:pPr>
        <w:spacing w:before="0"/>
        <w:rPr>
          <w:rFonts w:cs="Arial"/>
          <w:b/>
          <w:i/>
          <w:lang w:val="sr-Cyrl-CS"/>
        </w:rPr>
      </w:pPr>
      <w:r w:rsidRPr="00E2569D">
        <w:rPr>
          <w:rFonts w:cs="Arial"/>
          <w:b/>
          <w:i/>
          <w:lang w:val="sr-Cyrl-CS"/>
        </w:rPr>
        <w:t>Напомена:</w:t>
      </w:r>
    </w:p>
    <w:p w14:paraId="16AAA328"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B41E1AA"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97B1013" w14:textId="77777777" w:rsidR="00B81C9C" w:rsidRDefault="00B81C9C" w:rsidP="00B81C9C">
      <w:pPr>
        <w:spacing w:before="0"/>
        <w:rPr>
          <w:rFonts w:cs="Arial"/>
          <w:lang w:val="sr-Latn-CS"/>
        </w:rPr>
      </w:pPr>
    </w:p>
    <w:p w14:paraId="0DEFA4C5" w14:textId="77777777" w:rsidR="00B81C9C" w:rsidRPr="00E2569D" w:rsidRDefault="00B81C9C" w:rsidP="00B81C9C">
      <w:pPr>
        <w:spacing w:before="0"/>
        <w:rPr>
          <w:rFonts w:cs="Arial"/>
          <w:lang w:val="sr-Latn-CS"/>
        </w:rPr>
      </w:pPr>
    </w:p>
    <w:p w14:paraId="3D90E52B" w14:textId="77777777" w:rsidR="00B81C9C" w:rsidRPr="00E2569D" w:rsidRDefault="00B81C9C" w:rsidP="00B81C9C">
      <w:pPr>
        <w:spacing w:before="0"/>
        <w:rPr>
          <w:rFonts w:cs="Arial"/>
          <w:b/>
          <w:lang w:val="ru-RU"/>
        </w:rPr>
      </w:pPr>
      <w:r w:rsidRPr="00E2569D">
        <w:rPr>
          <w:rFonts w:cs="Arial"/>
          <w:b/>
          <w:lang w:val="sr-Latn-CS"/>
        </w:rPr>
        <w:t>Упутство</w:t>
      </w:r>
      <w:r w:rsidRPr="00E2569D">
        <w:rPr>
          <w:rFonts w:cs="Arial"/>
          <w:b/>
        </w:rPr>
        <w:t xml:space="preserve"> </w:t>
      </w:r>
      <w:r w:rsidRPr="00E2569D">
        <w:rPr>
          <w:rFonts w:cs="Arial"/>
          <w:b/>
          <w:lang w:val="sr-Latn-CS"/>
        </w:rPr>
        <w:t>за попуњавањ</w:t>
      </w:r>
      <w:r w:rsidRPr="00E2569D">
        <w:rPr>
          <w:rFonts w:cs="Arial"/>
          <w:b/>
          <w:lang w:val="ru-RU"/>
        </w:rPr>
        <w:t>е Обрасца структуре цене</w:t>
      </w:r>
    </w:p>
    <w:p w14:paraId="7AB48706" w14:textId="77777777" w:rsidR="00B81C9C" w:rsidRPr="00E2569D" w:rsidRDefault="00B81C9C" w:rsidP="00B81C9C">
      <w:pPr>
        <w:spacing w:before="0"/>
        <w:rPr>
          <w:rFonts w:cs="Arial"/>
          <w:b/>
        </w:rPr>
      </w:pPr>
    </w:p>
    <w:p w14:paraId="7AACDA4D" w14:textId="77777777" w:rsidR="00B81C9C" w:rsidRPr="00E2569D" w:rsidRDefault="00B81C9C" w:rsidP="00B81C9C">
      <w:pPr>
        <w:pStyle w:val="ListParagraph"/>
        <w:tabs>
          <w:tab w:val="left" w:pos="90"/>
        </w:tabs>
        <w:spacing w:before="0" w:after="0" w:line="240" w:lineRule="auto"/>
        <w:ind w:left="0"/>
        <w:rPr>
          <w:rFonts w:ascii="Arial" w:hAnsi="Arial" w:cs="Arial"/>
          <w:bCs/>
          <w:iCs/>
        </w:rPr>
      </w:pPr>
      <w:r w:rsidRPr="00E2569D">
        <w:rPr>
          <w:rFonts w:ascii="Arial" w:hAnsi="Arial" w:cs="Arial"/>
          <w:bCs/>
          <w:iCs/>
        </w:rPr>
        <w:t>Понуђач треба да попун</w:t>
      </w:r>
      <w:r w:rsidRPr="00E2569D">
        <w:rPr>
          <w:rFonts w:ascii="Arial" w:hAnsi="Arial" w:cs="Arial"/>
          <w:bCs/>
          <w:iCs/>
          <w:lang w:val="sr-Cyrl-CS"/>
        </w:rPr>
        <w:t>и</w:t>
      </w:r>
      <w:r w:rsidRPr="00E2569D">
        <w:rPr>
          <w:rFonts w:ascii="Arial" w:hAnsi="Arial" w:cs="Arial"/>
          <w:bCs/>
          <w:iCs/>
        </w:rPr>
        <w:t xml:space="preserve"> образац структуре цене </w:t>
      </w:r>
      <w:r w:rsidRPr="00E2569D">
        <w:rPr>
          <w:rFonts w:ascii="Arial" w:hAnsi="Arial" w:cs="Arial"/>
          <w:bCs/>
          <w:iCs/>
          <w:lang w:val="sr-Cyrl-CS"/>
        </w:rPr>
        <w:t>Табела 1. на следећи начин</w:t>
      </w:r>
      <w:r w:rsidRPr="00E2569D">
        <w:rPr>
          <w:rFonts w:ascii="Arial" w:hAnsi="Arial" w:cs="Arial"/>
          <w:bCs/>
          <w:iCs/>
        </w:rPr>
        <w:t>:</w:t>
      </w:r>
    </w:p>
    <w:p w14:paraId="543FB62E" w14:textId="77777777" w:rsidR="00B81C9C" w:rsidRPr="00E2569D" w:rsidRDefault="00B81C9C" w:rsidP="00B81C9C">
      <w:pPr>
        <w:pStyle w:val="ListParagraph"/>
        <w:tabs>
          <w:tab w:val="left" w:pos="90"/>
        </w:tabs>
        <w:spacing w:before="0" w:after="0" w:line="240" w:lineRule="auto"/>
        <w:ind w:left="0"/>
        <w:rPr>
          <w:rFonts w:ascii="Arial" w:hAnsi="Arial" w:cs="Arial"/>
          <w:bCs/>
          <w:iCs/>
        </w:rPr>
      </w:pPr>
    </w:p>
    <w:p w14:paraId="2B3CE671"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 xml:space="preserve">у колону 5. </w:t>
      </w:r>
      <w:r w:rsidRPr="00E2569D">
        <w:rPr>
          <w:rFonts w:ascii="Arial" w:hAnsi="Arial" w:cs="Arial"/>
          <w:bCs/>
          <w:iCs/>
        </w:rPr>
        <w:t>уписати колико износи јединична цена без ПДВ за извршену услугу;</w:t>
      </w:r>
    </w:p>
    <w:p w14:paraId="5A614DD2"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rPr>
        <w:t xml:space="preserve">у колону </w:t>
      </w:r>
      <w:r w:rsidRPr="00E2569D">
        <w:rPr>
          <w:rFonts w:ascii="Arial" w:hAnsi="Arial" w:cs="Arial"/>
          <w:bCs/>
          <w:iCs/>
          <w:lang w:val="sr-Cyrl-CS"/>
        </w:rPr>
        <w:t>6</w:t>
      </w:r>
      <w:r w:rsidRPr="00E2569D">
        <w:rPr>
          <w:rFonts w:ascii="Arial" w:hAnsi="Arial" w:cs="Arial"/>
          <w:bCs/>
          <w:iCs/>
        </w:rPr>
        <w:t>. уписати колико износи јединична цена са ПДВ за извршену услугу;</w:t>
      </w:r>
    </w:p>
    <w:p w14:paraId="61F36A26"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rPr>
        <w:t xml:space="preserve">у колону </w:t>
      </w:r>
      <w:r w:rsidRPr="00E2569D">
        <w:rPr>
          <w:rFonts w:ascii="Arial" w:hAnsi="Arial" w:cs="Arial"/>
          <w:bCs/>
          <w:iCs/>
          <w:lang w:val="sr-Cyrl-CS"/>
        </w:rPr>
        <w:t>7</w:t>
      </w:r>
      <w:r w:rsidRPr="00E2569D">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E2569D">
        <w:rPr>
          <w:rFonts w:ascii="Arial" w:hAnsi="Arial" w:cs="Arial"/>
          <w:bCs/>
          <w:iCs/>
        </w:rPr>
        <w:t xml:space="preserve">.) са траженим обимом-количином (која је наведена у колони </w:t>
      </w:r>
      <w:r w:rsidRPr="00E2569D">
        <w:rPr>
          <w:rFonts w:ascii="Arial" w:hAnsi="Arial" w:cs="Arial"/>
          <w:bCs/>
          <w:iCs/>
          <w:lang w:val="sr-Cyrl-CS"/>
        </w:rPr>
        <w:t>4</w:t>
      </w:r>
      <w:r w:rsidRPr="00E2569D">
        <w:rPr>
          <w:rFonts w:ascii="Arial" w:hAnsi="Arial" w:cs="Arial"/>
          <w:bCs/>
          <w:iCs/>
        </w:rPr>
        <w:t xml:space="preserve">.); </w:t>
      </w:r>
    </w:p>
    <w:p w14:paraId="523C0D1E"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у колону 8</w:t>
      </w:r>
      <w:r w:rsidRPr="00E2569D">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E2569D">
        <w:rPr>
          <w:rFonts w:ascii="Arial" w:hAnsi="Arial" w:cs="Arial"/>
          <w:bCs/>
          <w:iCs/>
        </w:rPr>
        <w:t xml:space="preserve">.) са траженим обимом- количином (која је наведена у колони </w:t>
      </w:r>
      <w:r w:rsidRPr="00E2569D">
        <w:rPr>
          <w:rFonts w:ascii="Arial" w:hAnsi="Arial" w:cs="Arial"/>
          <w:bCs/>
          <w:iCs/>
          <w:lang w:val="sr-Cyrl-CS"/>
        </w:rPr>
        <w:t>4</w:t>
      </w:r>
      <w:r w:rsidRPr="00E2569D">
        <w:rPr>
          <w:rFonts w:ascii="Arial" w:hAnsi="Arial" w:cs="Arial"/>
          <w:bCs/>
          <w:iCs/>
        </w:rPr>
        <w:t>.).</w:t>
      </w:r>
    </w:p>
    <w:p w14:paraId="64D02584"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14:paraId="203C2F31"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E2569D">
        <w:rPr>
          <w:rFonts w:ascii="Arial" w:eastAsia="Times New Roman" w:hAnsi="Arial" w:cs="Arial"/>
          <w:bCs/>
          <w:iCs/>
        </w:rPr>
        <w:lastRenderedPageBreak/>
        <w:t>Понуђач треба да попун</w:t>
      </w:r>
      <w:r w:rsidRPr="00E2569D">
        <w:rPr>
          <w:rFonts w:ascii="Arial" w:eastAsia="Times New Roman" w:hAnsi="Arial" w:cs="Arial"/>
          <w:bCs/>
          <w:iCs/>
          <w:lang w:val="sr-Cyrl-CS"/>
        </w:rPr>
        <w:t>и</w:t>
      </w:r>
      <w:r w:rsidRPr="00E2569D">
        <w:rPr>
          <w:rFonts w:ascii="Arial" w:eastAsia="Times New Roman" w:hAnsi="Arial" w:cs="Arial"/>
          <w:bCs/>
          <w:iCs/>
        </w:rPr>
        <w:t xml:space="preserve"> образац структуре цене </w:t>
      </w:r>
      <w:r w:rsidRPr="00E2569D">
        <w:rPr>
          <w:rFonts w:ascii="Arial" w:eastAsia="Times New Roman" w:hAnsi="Arial" w:cs="Arial"/>
          <w:bCs/>
          <w:iCs/>
          <w:lang w:val="sr-Cyrl-CS"/>
        </w:rPr>
        <w:t>Табела 1. на следећи начин</w:t>
      </w:r>
      <w:r w:rsidRPr="00E2569D">
        <w:rPr>
          <w:rFonts w:ascii="Arial" w:eastAsia="Times New Roman" w:hAnsi="Arial" w:cs="Arial"/>
          <w:bCs/>
          <w:iCs/>
        </w:rPr>
        <w:t>:</w:t>
      </w:r>
    </w:p>
    <w:p w14:paraId="3FEB3667" w14:textId="77777777" w:rsidR="00B81C9C" w:rsidRPr="00E2569D" w:rsidRDefault="00B81C9C" w:rsidP="00B81C9C">
      <w:pPr>
        <w:tabs>
          <w:tab w:val="left" w:pos="992"/>
        </w:tabs>
        <w:spacing w:before="0"/>
        <w:rPr>
          <w:rFonts w:cs="Arial"/>
          <w:b/>
          <w:lang w:val="sr-Cyrl-BA"/>
        </w:rPr>
      </w:pPr>
      <w:r w:rsidRPr="00E2569D">
        <w:rPr>
          <w:rFonts w:cs="Arial"/>
        </w:rPr>
        <w:t xml:space="preserve"> </w:t>
      </w:r>
    </w:p>
    <w:p w14:paraId="3D92F1D3" w14:textId="77777777" w:rsidR="00B81C9C" w:rsidRPr="00E2569D" w:rsidRDefault="00B81C9C" w:rsidP="00B81C9C">
      <w:pPr>
        <w:numPr>
          <w:ilvl w:val="0"/>
          <w:numId w:val="21"/>
        </w:numPr>
        <w:tabs>
          <w:tab w:val="left" w:pos="992"/>
        </w:tabs>
        <w:spacing w:before="0"/>
        <w:rPr>
          <w:rFonts w:cs="Arial"/>
        </w:rPr>
      </w:pPr>
      <w:r w:rsidRPr="00E2569D">
        <w:rPr>
          <w:rFonts w:cs="Arial"/>
        </w:rPr>
        <w:t>у ред бр. I – уписује се укупно понуђена цена за све позиције  без ПДВ (збир</w:t>
      </w:r>
    </w:p>
    <w:p w14:paraId="4953EE6A" w14:textId="77777777" w:rsidR="00B81C9C" w:rsidRPr="00E2569D" w:rsidRDefault="00B81C9C" w:rsidP="00B81C9C">
      <w:pPr>
        <w:numPr>
          <w:ilvl w:val="0"/>
          <w:numId w:val="21"/>
        </w:numPr>
        <w:tabs>
          <w:tab w:val="left" w:pos="992"/>
        </w:tabs>
        <w:spacing w:before="0"/>
        <w:rPr>
          <w:rFonts w:cs="Arial"/>
        </w:rPr>
      </w:pPr>
      <w:r w:rsidRPr="00E2569D">
        <w:rPr>
          <w:rFonts w:cs="Arial"/>
        </w:rPr>
        <w:t>колоне бр. 7)</w:t>
      </w:r>
    </w:p>
    <w:p w14:paraId="33EE2C47" w14:textId="77777777" w:rsidR="00B81C9C" w:rsidRPr="00E2569D" w:rsidRDefault="00B81C9C" w:rsidP="00B81C9C">
      <w:pPr>
        <w:numPr>
          <w:ilvl w:val="0"/>
          <w:numId w:val="21"/>
        </w:numPr>
        <w:tabs>
          <w:tab w:val="left" w:pos="992"/>
        </w:tabs>
        <w:spacing w:before="0"/>
        <w:rPr>
          <w:rFonts w:cs="Arial"/>
        </w:rPr>
      </w:pPr>
      <w:r w:rsidRPr="00E2569D">
        <w:rPr>
          <w:rFonts w:cs="Arial"/>
        </w:rPr>
        <w:t xml:space="preserve">у ред бр. II – уписује се укупан износ ПДВ </w:t>
      </w:r>
    </w:p>
    <w:p w14:paraId="53257C7A" w14:textId="77777777" w:rsidR="00B81C9C" w:rsidRPr="00E2569D" w:rsidRDefault="00B81C9C" w:rsidP="00B81C9C">
      <w:pPr>
        <w:numPr>
          <w:ilvl w:val="0"/>
          <w:numId w:val="21"/>
        </w:numPr>
        <w:tabs>
          <w:tab w:val="left" w:pos="992"/>
        </w:tabs>
        <w:spacing w:before="0"/>
        <w:rPr>
          <w:rFonts w:cs="Arial"/>
        </w:rPr>
      </w:pPr>
      <w:r w:rsidRPr="00E2569D">
        <w:rPr>
          <w:rFonts w:cs="Arial"/>
        </w:rPr>
        <w:t>у ред бр. III – уписује се укупно понуђена цена са ПДВ (ред бр. I + ред.</w:t>
      </w:r>
    </w:p>
    <w:p w14:paraId="6025489B" w14:textId="77777777" w:rsidR="00B81C9C" w:rsidRPr="00E2569D" w:rsidRDefault="00B81C9C" w:rsidP="00B81C9C">
      <w:pPr>
        <w:numPr>
          <w:ilvl w:val="0"/>
          <w:numId w:val="21"/>
        </w:numPr>
        <w:tabs>
          <w:tab w:val="left" w:pos="992"/>
        </w:tabs>
        <w:spacing w:before="0"/>
        <w:rPr>
          <w:rFonts w:cs="Arial"/>
        </w:rPr>
      </w:pPr>
      <w:r w:rsidRPr="00E2569D">
        <w:rPr>
          <w:rFonts w:cs="Arial"/>
        </w:rPr>
        <w:t>бр. II)</w:t>
      </w:r>
    </w:p>
    <w:p w14:paraId="115F5EEB" w14:textId="77777777" w:rsidR="00B81C9C" w:rsidRPr="00E2569D" w:rsidRDefault="00B81C9C" w:rsidP="00B81C9C">
      <w:pPr>
        <w:tabs>
          <w:tab w:val="left" w:pos="992"/>
        </w:tabs>
        <w:spacing w:before="0"/>
        <w:rPr>
          <w:rFonts w:cs="Arial"/>
        </w:rPr>
      </w:pPr>
    </w:p>
    <w:p w14:paraId="12C91379" w14:textId="77777777" w:rsidR="00B81C9C" w:rsidRPr="00E2569D" w:rsidRDefault="00B81C9C" w:rsidP="00B81C9C">
      <w:pPr>
        <w:numPr>
          <w:ilvl w:val="0"/>
          <w:numId w:val="22"/>
        </w:numPr>
        <w:tabs>
          <w:tab w:val="left" w:pos="992"/>
        </w:tabs>
        <w:spacing w:before="0"/>
        <w:rPr>
          <w:rFonts w:cs="Arial"/>
        </w:rPr>
      </w:pPr>
      <w:r w:rsidRPr="00E2569D">
        <w:rPr>
          <w:rFonts w:cs="Arial"/>
        </w:rPr>
        <w:t>на место предвиђено за место и датум уписује се место и датум попуњавања обрасца структуре цене.</w:t>
      </w:r>
    </w:p>
    <w:p w14:paraId="6E64DDE4" w14:textId="46FCC1FA" w:rsidR="00343A18" w:rsidRPr="00EC5BB4" w:rsidRDefault="00B81C9C" w:rsidP="00B81C9C">
      <w:pPr>
        <w:tabs>
          <w:tab w:val="left" w:pos="992"/>
        </w:tabs>
        <w:spacing w:before="0"/>
        <w:rPr>
          <w:rFonts w:cs="Arial"/>
          <w:sz w:val="24"/>
          <w:szCs w:val="24"/>
        </w:rPr>
      </w:pPr>
      <w:r w:rsidRPr="00E2569D">
        <w:rPr>
          <w:rFonts w:cs="Arial"/>
        </w:rPr>
        <w:t>на  место предвиђено за печат и потпис понуђач печатом оверава и потписује образац структуре цене.</w:t>
      </w:r>
    </w:p>
    <w:p w14:paraId="4C746F2B" w14:textId="77777777" w:rsidR="00952F0F" w:rsidRPr="00994B4B" w:rsidRDefault="00952F0F" w:rsidP="00952F0F">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29D9983E" w14:textId="77777777" w:rsidR="00952F0F" w:rsidRPr="00B830C2" w:rsidRDefault="00952F0F" w:rsidP="00952F0F">
      <w:pPr>
        <w:tabs>
          <w:tab w:val="left" w:pos="567"/>
        </w:tabs>
        <w:spacing w:before="0"/>
        <w:rPr>
          <w:rFonts w:cs="Arial"/>
          <w:color w:val="000000" w:themeColor="text1"/>
          <w:sz w:val="24"/>
          <w:szCs w:val="24"/>
          <w:lang w:val="sr-Cyrl-CS"/>
        </w:rPr>
      </w:pPr>
    </w:p>
    <w:p w14:paraId="2EA1589C" w14:textId="77777777" w:rsidR="00537552" w:rsidRPr="00781B02" w:rsidRDefault="00537552" w:rsidP="00781B02">
      <w:pPr>
        <w:rPr>
          <w:rFonts w:eastAsia="TimesNewRomanPS-BoldMT"/>
        </w:rPr>
      </w:pPr>
    </w:p>
    <w:p w14:paraId="7ED117FC" w14:textId="77777777" w:rsidR="00537552" w:rsidRPr="00EC5BB4" w:rsidRDefault="00537552" w:rsidP="00537552">
      <w:pPr>
        <w:rPr>
          <w:rFonts w:eastAsia="TimesNewRomanPS-BoldMT" w:cs="Arial"/>
          <w:sz w:val="24"/>
          <w:szCs w:val="24"/>
        </w:rPr>
      </w:pPr>
    </w:p>
    <w:p w14:paraId="36920B0B" w14:textId="77777777" w:rsidR="007E7BB8" w:rsidRPr="00EC5BB4" w:rsidRDefault="007E7BB8" w:rsidP="00537552">
      <w:pPr>
        <w:rPr>
          <w:rFonts w:eastAsia="TimesNewRomanPS-BoldMT" w:cs="Arial"/>
          <w:sz w:val="24"/>
          <w:szCs w:val="24"/>
        </w:rPr>
      </w:pPr>
    </w:p>
    <w:p w14:paraId="1BBE7F70" w14:textId="77777777" w:rsidR="007E7BB8" w:rsidRPr="00EC5BB4" w:rsidRDefault="007E7BB8" w:rsidP="00537552">
      <w:pPr>
        <w:rPr>
          <w:rFonts w:eastAsia="TimesNewRomanPS-BoldMT" w:cs="Arial"/>
          <w:sz w:val="24"/>
          <w:szCs w:val="24"/>
        </w:rPr>
      </w:pPr>
    </w:p>
    <w:p w14:paraId="762BA860" w14:textId="77777777" w:rsidR="007E7BB8" w:rsidRPr="00EC5BB4" w:rsidRDefault="007E7BB8" w:rsidP="00537552">
      <w:pPr>
        <w:rPr>
          <w:rFonts w:eastAsia="TimesNewRomanPS-BoldMT" w:cs="Arial"/>
          <w:sz w:val="24"/>
          <w:szCs w:val="24"/>
        </w:rPr>
      </w:pPr>
    </w:p>
    <w:p w14:paraId="03E77007" w14:textId="77777777" w:rsidR="007E7BB8" w:rsidRPr="00EC5BB4" w:rsidRDefault="007E7BB8" w:rsidP="00537552">
      <w:pPr>
        <w:rPr>
          <w:rFonts w:eastAsia="TimesNewRomanPS-BoldMT" w:cs="Arial"/>
          <w:sz w:val="24"/>
          <w:szCs w:val="24"/>
        </w:rPr>
      </w:pPr>
    </w:p>
    <w:p w14:paraId="60C1677A" w14:textId="77777777" w:rsidR="007E7BB8" w:rsidRPr="00EC5BB4" w:rsidRDefault="007E7BB8" w:rsidP="00537552">
      <w:pPr>
        <w:rPr>
          <w:rFonts w:eastAsia="TimesNewRomanPS-BoldMT" w:cs="Arial"/>
          <w:sz w:val="24"/>
          <w:szCs w:val="24"/>
        </w:rPr>
      </w:pPr>
    </w:p>
    <w:p w14:paraId="76AB903A" w14:textId="77777777" w:rsidR="007E7BB8" w:rsidRDefault="007E7BB8" w:rsidP="00537552">
      <w:pPr>
        <w:rPr>
          <w:rFonts w:eastAsia="TimesNewRomanPS-BoldMT" w:cs="Arial"/>
          <w:sz w:val="24"/>
          <w:szCs w:val="24"/>
        </w:rPr>
      </w:pPr>
    </w:p>
    <w:p w14:paraId="69AA766C" w14:textId="77777777" w:rsidR="00B81C9C" w:rsidRDefault="00B81C9C" w:rsidP="00537552">
      <w:pPr>
        <w:rPr>
          <w:rFonts w:eastAsia="TimesNewRomanPS-BoldMT" w:cs="Arial"/>
          <w:sz w:val="24"/>
          <w:szCs w:val="24"/>
        </w:rPr>
      </w:pPr>
    </w:p>
    <w:p w14:paraId="4B8E0EEF" w14:textId="77777777" w:rsidR="00B81C9C" w:rsidRDefault="00B81C9C" w:rsidP="00537552">
      <w:pPr>
        <w:rPr>
          <w:rFonts w:eastAsia="TimesNewRomanPS-BoldMT" w:cs="Arial"/>
          <w:sz w:val="24"/>
          <w:szCs w:val="24"/>
        </w:rPr>
      </w:pPr>
    </w:p>
    <w:p w14:paraId="23DFD0C6" w14:textId="77777777" w:rsidR="00B81C9C" w:rsidRDefault="00B81C9C" w:rsidP="00537552">
      <w:pPr>
        <w:rPr>
          <w:rFonts w:eastAsia="TimesNewRomanPS-BoldMT" w:cs="Arial"/>
          <w:sz w:val="24"/>
          <w:szCs w:val="24"/>
        </w:rPr>
      </w:pPr>
    </w:p>
    <w:p w14:paraId="5C590FA0" w14:textId="77777777" w:rsidR="00B81C9C" w:rsidRDefault="00B81C9C" w:rsidP="00537552">
      <w:pPr>
        <w:rPr>
          <w:rFonts w:eastAsia="TimesNewRomanPS-BoldMT" w:cs="Arial"/>
          <w:sz w:val="24"/>
          <w:szCs w:val="24"/>
        </w:rPr>
      </w:pPr>
    </w:p>
    <w:p w14:paraId="5FB942D7" w14:textId="77777777" w:rsidR="00B81C9C" w:rsidRDefault="00B81C9C" w:rsidP="00537552">
      <w:pPr>
        <w:rPr>
          <w:rFonts w:eastAsia="TimesNewRomanPS-BoldMT" w:cs="Arial"/>
          <w:sz w:val="24"/>
          <w:szCs w:val="24"/>
        </w:rPr>
      </w:pPr>
    </w:p>
    <w:p w14:paraId="61462A83" w14:textId="77777777" w:rsidR="00B81C9C" w:rsidRDefault="00B81C9C" w:rsidP="00537552">
      <w:pPr>
        <w:rPr>
          <w:rFonts w:eastAsia="TimesNewRomanPS-BoldMT" w:cs="Arial"/>
          <w:sz w:val="24"/>
          <w:szCs w:val="24"/>
        </w:rPr>
      </w:pPr>
    </w:p>
    <w:p w14:paraId="5BD9DFD2" w14:textId="77777777" w:rsidR="00B81C9C" w:rsidRDefault="00B81C9C" w:rsidP="00537552">
      <w:pPr>
        <w:rPr>
          <w:rFonts w:eastAsia="TimesNewRomanPS-BoldMT" w:cs="Arial"/>
          <w:sz w:val="24"/>
          <w:szCs w:val="24"/>
        </w:rPr>
      </w:pPr>
    </w:p>
    <w:p w14:paraId="506C5B46" w14:textId="77777777" w:rsidR="00B81C9C" w:rsidRDefault="00B81C9C" w:rsidP="00537552">
      <w:pPr>
        <w:rPr>
          <w:rFonts w:eastAsia="TimesNewRomanPS-BoldMT" w:cs="Arial"/>
          <w:sz w:val="24"/>
          <w:szCs w:val="24"/>
        </w:rPr>
      </w:pPr>
    </w:p>
    <w:p w14:paraId="67F65A0E" w14:textId="77777777" w:rsidR="00B81C9C" w:rsidRDefault="00B81C9C" w:rsidP="00537552">
      <w:pPr>
        <w:rPr>
          <w:rFonts w:eastAsia="TimesNewRomanPS-BoldMT" w:cs="Arial"/>
          <w:sz w:val="24"/>
          <w:szCs w:val="24"/>
        </w:rPr>
      </w:pPr>
    </w:p>
    <w:p w14:paraId="70E9ABD1" w14:textId="77777777" w:rsidR="00B81C9C" w:rsidRDefault="00B81C9C" w:rsidP="00537552">
      <w:pPr>
        <w:rPr>
          <w:rFonts w:eastAsia="TimesNewRomanPS-BoldMT" w:cs="Arial"/>
          <w:sz w:val="24"/>
          <w:szCs w:val="24"/>
        </w:rPr>
      </w:pPr>
    </w:p>
    <w:p w14:paraId="4F715DDF" w14:textId="77777777" w:rsidR="00B81C9C" w:rsidRDefault="00B81C9C" w:rsidP="00537552">
      <w:pPr>
        <w:rPr>
          <w:rFonts w:eastAsia="TimesNewRomanPS-BoldMT" w:cs="Arial"/>
          <w:sz w:val="24"/>
          <w:szCs w:val="24"/>
        </w:rPr>
      </w:pPr>
    </w:p>
    <w:p w14:paraId="4B2B120C" w14:textId="77777777" w:rsidR="00B81C9C" w:rsidRDefault="00B81C9C" w:rsidP="00537552">
      <w:pPr>
        <w:rPr>
          <w:rFonts w:eastAsia="TimesNewRomanPS-BoldMT" w:cs="Arial"/>
          <w:sz w:val="24"/>
          <w:szCs w:val="24"/>
        </w:rPr>
      </w:pPr>
    </w:p>
    <w:p w14:paraId="6EDA67D1" w14:textId="77777777" w:rsidR="00537552" w:rsidRDefault="00537552" w:rsidP="00781B02">
      <w:pPr>
        <w:rPr>
          <w:rFonts w:eastAsia="TimesNewRomanPS-BoldMT" w:cs="Arial"/>
          <w:sz w:val="24"/>
          <w:szCs w:val="24"/>
        </w:rPr>
      </w:pPr>
    </w:p>
    <w:p w14:paraId="5D1A665A" w14:textId="77777777" w:rsidR="00110A20" w:rsidRDefault="00110A20" w:rsidP="00781B02">
      <w:pPr>
        <w:rPr>
          <w:rFonts w:eastAsia="TimesNewRomanPS-BoldMT" w:cs="Arial"/>
          <w:sz w:val="24"/>
          <w:szCs w:val="24"/>
        </w:rPr>
      </w:pPr>
    </w:p>
    <w:p w14:paraId="389A9D8A" w14:textId="77777777" w:rsidR="00852E02" w:rsidRDefault="00852E02" w:rsidP="00781B02">
      <w:pPr>
        <w:rPr>
          <w:rFonts w:eastAsia="TimesNewRomanPS-BoldMT" w:cs="Arial"/>
          <w:sz w:val="24"/>
          <w:szCs w:val="24"/>
        </w:rPr>
      </w:pPr>
    </w:p>
    <w:p w14:paraId="1E9A80B7" w14:textId="77777777" w:rsidR="00852E02" w:rsidRDefault="00852E02" w:rsidP="00781B02">
      <w:pPr>
        <w:rPr>
          <w:rFonts w:eastAsia="TimesNewRomanPS-BoldMT" w:cs="Arial"/>
          <w:sz w:val="24"/>
          <w:szCs w:val="24"/>
        </w:rPr>
      </w:pPr>
    </w:p>
    <w:p w14:paraId="2848AE32" w14:textId="77777777" w:rsidR="00852E02" w:rsidRDefault="00852E02" w:rsidP="00781B02">
      <w:pPr>
        <w:rPr>
          <w:rFonts w:eastAsia="TimesNewRomanPS-BoldMT" w:cs="Arial"/>
          <w:sz w:val="24"/>
          <w:szCs w:val="24"/>
        </w:rPr>
      </w:pPr>
    </w:p>
    <w:p w14:paraId="4BCDB004" w14:textId="77777777" w:rsidR="00454069" w:rsidRPr="00781B02" w:rsidRDefault="00454069" w:rsidP="00781B02">
      <w:pPr>
        <w:rPr>
          <w:rFonts w:eastAsia="TimesNewRomanPS-BoldMT"/>
        </w:rPr>
      </w:pPr>
    </w:p>
    <w:p w14:paraId="2CE6634B" w14:textId="2CEE8296" w:rsidR="00343A18" w:rsidRPr="00EC5BB4" w:rsidRDefault="00343A18" w:rsidP="00343A18">
      <w:pPr>
        <w:pStyle w:val="KDObrazac"/>
        <w:spacing w:before="0"/>
        <w:rPr>
          <w:sz w:val="24"/>
          <w:szCs w:val="24"/>
        </w:rPr>
      </w:pPr>
      <w:bookmarkStart w:id="250" w:name="_Toc442559926"/>
      <w:r w:rsidRPr="00EC5BB4">
        <w:rPr>
          <w:sz w:val="24"/>
          <w:szCs w:val="24"/>
        </w:rPr>
        <w:t xml:space="preserve">ОБРАЗАЦ </w:t>
      </w:r>
      <w:r w:rsidR="00B81C9C">
        <w:rPr>
          <w:sz w:val="24"/>
          <w:szCs w:val="24"/>
          <w:lang w:val="sr-Cyrl-RS"/>
        </w:rPr>
        <w:t>3</w:t>
      </w:r>
      <w:r w:rsidRPr="00EC5BB4">
        <w:rPr>
          <w:sz w:val="24"/>
          <w:szCs w:val="24"/>
        </w:rPr>
        <w:t>.</w:t>
      </w:r>
      <w:bookmarkEnd w:id="250"/>
    </w:p>
    <w:p w14:paraId="1D7C05EC" w14:textId="77777777" w:rsidR="00343A18" w:rsidRPr="00EC5BB4" w:rsidRDefault="00343A18" w:rsidP="00343A18">
      <w:pPr>
        <w:spacing w:before="0"/>
        <w:rPr>
          <w:rFonts w:cs="Arial"/>
          <w:sz w:val="24"/>
          <w:szCs w:val="24"/>
          <w:lang w:val="sr-Cyrl-CS"/>
        </w:rPr>
      </w:pPr>
    </w:p>
    <w:p w14:paraId="113E8BEE" w14:textId="53594A9A" w:rsidR="00343A18" w:rsidRPr="007C29E2" w:rsidRDefault="00343A18" w:rsidP="007C29E2">
      <w:pPr>
        <w:tabs>
          <w:tab w:val="left" w:pos="6870"/>
        </w:tabs>
        <w:spacing w:before="0"/>
        <w:rPr>
          <w:rFonts w:cs="Arial"/>
          <w:sz w:val="24"/>
          <w:szCs w:val="24"/>
        </w:rPr>
      </w:pPr>
    </w:p>
    <w:p w14:paraId="278AF571" w14:textId="746B6B59"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EC5BB4" w:rsidRDefault="00343A18" w:rsidP="00343A18">
      <w:pPr>
        <w:rPr>
          <w:rFonts w:cs="Arial"/>
          <w:sz w:val="24"/>
          <w:szCs w:val="24"/>
          <w:lang w:val="ru-RU"/>
        </w:rPr>
      </w:pPr>
    </w:p>
    <w:p w14:paraId="49FA778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8C97E98" w14:textId="77777777" w:rsidR="00343A18" w:rsidRPr="00EC5BB4" w:rsidRDefault="00343A18" w:rsidP="00343A18">
      <w:pPr>
        <w:jc w:val="center"/>
        <w:rPr>
          <w:rFonts w:cs="Arial"/>
          <w:b/>
          <w:sz w:val="24"/>
          <w:szCs w:val="24"/>
          <w:lang w:val="ru-RU"/>
        </w:rPr>
      </w:pPr>
    </w:p>
    <w:p w14:paraId="550A584C" w14:textId="77777777" w:rsidR="00343A18" w:rsidRPr="00EC5BB4" w:rsidRDefault="00343A18" w:rsidP="00343A18">
      <w:pPr>
        <w:jc w:val="center"/>
        <w:rPr>
          <w:rFonts w:cs="Arial"/>
          <w:b/>
          <w:sz w:val="24"/>
          <w:szCs w:val="24"/>
          <w:lang w:val="ru-RU"/>
        </w:rPr>
      </w:pPr>
    </w:p>
    <w:p w14:paraId="1C170E31" w14:textId="7B9E5861" w:rsidR="00535D05" w:rsidRDefault="00535D05" w:rsidP="00B81C9C">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00428" w:rsidRPr="00900428">
        <w:rPr>
          <w:rFonts w:cs="Arial"/>
          <w:lang w:val="ru-RU"/>
        </w:rPr>
        <w:t xml:space="preserve"> </w:t>
      </w:r>
      <w:r w:rsidR="00900428" w:rsidRPr="00900428">
        <w:rPr>
          <w:rFonts w:cs="Arial"/>
          <w:sz w:val="24"/>
          <w:szCs w:val="24"/>
          <w:lang w:val="ru-RU"/>
        </w:rPr>
        <w:t>услуга “</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00900428" w:rsidRPr="00900428">
        <w:rPr>
          <w:rFonts w:cs="Arial"/>
          <w:sz w:val="24"/>
          <w:szCs w:val="24"/>
          <w:lang w:val="ru-RU"/>
        </w:rPr>
        <w:t>“</w:t>
      </w:r>
      <w:r w:rsidRPr="00535D05">
        <w:rPr>
          <w:rFonts w:cs="Arial"/>
          <w:sz w:val="24"/>
          <w:szCs w:val="24"/>
          <w:lang w:val="ru-RU"/>
        </w:rPr>
        <w:t xml:space="preserve"> у отвореном поступку ради закључења оквирног споразума са једним</w:t>
      </w:r>
      <w:r w:rsidRPr="00535D05">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00B81C9C">
        <w:rPr>
          <w:rFonts w:cs="Arial"/>
          <w:sz w:val="24"/>
          <w:szCs w:val="24"/>
          <w:lang w:val="ru-RU"/>
        </w:rPr>
        <w:t xml:space="preserve">на </w:t>
      </w:r>
      <w:r w:rsidR="003032C8">
        <w:rPr>
          <w:rFonts w:cs="Arial"/>
          <w:sz w:val="24"/>
          <w:szCs w:val="24"/>
          <w:lang w:val="ru-RU"/>
        </w:rPr>
        <w:t>период од једне године</w:t>
      </w:r>
      <w:r w:rsidRPr="00535D05">
        <w:rPr>
          <w:rFonts w:cs="Arial"/>
          <w:sz w:val="24"/>
          <w:szCs w:val="24"/>
          <w:lang w:val="ru-RU"/>
        </w:rPr>
        <w:t xml:space="preserve">  ЈН бр.</w:t>
      </w:r>
      <w:r w:rsidR="00B81C9C" w:rsidRPr="00B81C9C">
        <w:t xml:space="preserve"> </w:t>
      </w:r>
      <w:r w:rsidR="00866440">
        <w:rPr>
          <w:rFonts w:cs="Arial"/>
          <w:sz w:val="24"/>
          <w:szCs w:val="24"/>
          <w:lang w:val="ru-RU"/>
        </w:rPr>
        <w:t>ЈН/1000/0558/2016</w:t>
      </w:r>
      <w:r w:rsidR="00B81C9C" w:rsidRPr="00B81C9C">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535D05" w:rsidRDefault="00250DFB" w:rsidP="00250DFB">
      <w:pPr>
        <w:jc w:val="left"/>
        <w:rPr>
          <w:rFonts w:cs="Arial"/>
          <w:sz w:val="24"/>
          <w:szCs w:val="24"/>
          <w:lang w:val="ru-RU"/>
        </w:rPr>
      </w:pPr>
    </w:p>
    <w:p w14:paraId="3B883EF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50B10A8" w14:textId="77777777" w:rsidTr="00BC01DC">
        <w:trPr>
          <w:jc w:val="center"/>
        </w:trPr>
        <w:tc>
          <w:tcPr>
            <w:tcW w:w="3882" w:type="dxa"/>
          </w:tcPr>
          <w:p w14:paraId="74E3BF4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02CE552" w14:textId="77777777" w:rsidR="00343A18" w:rsidRPr="00EC5BB4" w:rsidRDefault="00343A18" w:rsidP="00BC01DC">
            <w:pPr>
              <w:spacing w:before="0"/>
              <w:jc w:val="center"/>
              <w:rPr>
                <w:rFonts w:cs="Arial"/>
                <w:sz w:val="24"/>
                <w:szCs w:val="24"/>
                <w:lang w:val="ru-RU"/>
              </w:rPr>
            </w:pPr>
          </w:p>
        </w:tc>
        <w:tc>
          <w:tcPr>
            <w:tcW w:w="4022" w:type="dxa"/>
          </w:tcPr>
          <w:p w14:paraId="35666A5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8454EC" w14:textId="77777777" w:rsidTr="00BC01DC">
        <w:trPr>
          <w:jc w:val="center"/>
        </w:trPr>
        <w:tc>
          <w:tcPr>
            <w:tcW w:w="3882" w:type="dxa"/>
          </w:tcPr>
          <w:p w14:paraId="048AD095" w14:textId="77777777" w:rsidR="00343A18" w:rsidRPr="00EC5BB4" w:rsidRDefault="00343A18" w:rsidP="00BC01DC">
            <w:pPr>
              <w:spacing w:before="0"/>
              <w:jc w:val="center"/>
              <w:rPr>
                <w:rFonts w:cs="Arial"/>
                <w:sz w:val="24"/>
                <w:szCs w:val="24"/>
              </w:rPr>
            </w:pPr>
          </w:p>
        </w:tc>
        <w:tc>
          <w:tcPr>
            <w:tcW w:w="2127" w:type="dxa"/>
          </w:tcPr>
          <w:p w14:paraId="5C70858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C02625" w14:textId="77777777" w:rsidR="00343A18" w:rsidRPr="00EC5BB4" w:rsidRDefault="00343A18" w:rsidP="00BC01DC">
            <w:pPr>
              <w:spacing w:before="0"/>
              <w:jc w:val="center"/>
              <w:rPr>
                <w:rFonts w:cs="Arial"/>
                <w:sz w:val="24"/>
                <w:szCs w:val="24"/>
                <w:lang w:val="ru-RU"/>
              </w:rPr>
            </w:pPr>
          </w:p>
        </w:tc>
      </w:tr>
      <w:tr w:rsidR="00343A18" w:rsidRPr="00EC5BB4" w14:paraId="16FDE13C" w14:textId="77777777" w:rsidTr="00BC01DC">
        <w:trPr>
          <w:jc w:val="center"/>
        </w:trPr>
        <w:tc>
          <w:tcPr>
            <w:tcW w:w="3882" w:type="dxa"/>
            <w:tcBorders>
              <w:bottom w:val="single" w:sz="4" w:space="0" w:color="auto"/>
            </w:tcBorders>
          </w:tcPr>
          <w:p w14:paraId="38BAC8C3" w14:textId="77777777" w:rsidR="00343A18" w:rsidRPr="00EC5BB4" w:rsidRDefault="00343A18" w:rsidP="00BC01DC">
            <w:pPr>
              <w:spacing w:before="0"/>
              <w:jc w:val="center"/>
              <w:rPr>
                <w:rFonts w:cs="Arial"/>
                <w:sz w:val="24"/>
                <w:szCs w:val="24"/>
              </w:rPr>
            </w:pPr>
          </w:p>
        </w:tc>
        <w:tc>
          <w:tcPr>
            <w:tcW w:w="2127" w:type="dxa"/>
          </w:tcPr>
          <w:p w14:paraId="70B4B14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EC5BB4" w:rsidRDefault="00343A18" w:rsidP="00BC01DC">
            <w:pPr>
              <w:spacing w:before="0"/>
              <w:jc w:val="center"/>
              <w:rPr>
                <w:rFonts w:cs="Arial"/>
                <w:sz w:val="24"/>
                <w:szCs w:val="24"/>
                <w:lang w:val="ru-RU"/>
              </w:rPr>
            </w:pPr>
          </w:p>
        </w:tc>
      </w:tr>
      <w:tr w:rsidR="00343A18" w:rsidRPr="00EC5BB4" w14:paraId="351E0333" w14:textId="77777777" w:rsidTr="00BC01DC">
        <w:trPr>
          <w:trHeight w:val="389"/>
          <w:jc w:val="center"/>
        </w:trPr>
        <w:tc>
          <w:tcPr>
            <w:tcW w:w="3882" w:type="dxa"/>
            <w:tcBorders>
              <w:top w:val="single" w:sz="4" w:space="0" w:color="auto"/>
            </w:tcBorders>
          </w:tcPr>
          <w:p w14:paraId="24B68787" w14:textId="77777777" w:rsidR="00343A18" w:rsidRPr="00EC5BB4" w:rsidRDefault="00343A18" w:rsidP="00BC01DC">
            <w:pPr>
              <w:spacing w:before="0"/>
              <w:jc w:val="center"/>
              <w:rPr>
                <w:rFonts w:cs="Arial"/>
                <w:sz w:val="24"/>
                <w:szCs w:val="24"/>
              </w:rPr>
            </w:pPr>
          </w:p>
          <w:p w14:paraId="0979F986" w14:textId="77777777" w:rsidR="00343A18" w:rsidRPr="00EC5BB4" w:rsidRDefault="00343A18" w:rsidP="00BC01DC">
            <w:pPr>
              <w:spacing w:before="0"/>
              <w:jc w:val="center"/>
              <w:rPr>
                <w:rFonts w:cs="Arial"/>
                <w:sz w:val="24"/>
                <w:szCs w:val="24"/>
              </w:rPr>
            </w:pPr>
          </w:p>
        </w:tc>
        <w:tc>
          <w:tcPr>
            <w:tcW w:w="2127" w:type="dxa"/>
          </w:tcPr>
          <w:p w14:paraId="2766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0BA74D" w14:textId="77777777" w:rsidR="00343A18" w:rsidRPr="00EC5BB4" w:rsidRDefault="00343A18" w:rsidP="00BC01DC">
            <w:pPr>
              <w:spacing w:before="0"/>
              <w:jc w:val="center"/>
              <w:rPr>
                <w:rFonts w:cs="Arial"/>
                <w:sz w:val="24"/>
                <w:szCs w:val="24"/>
                <w:lang w:val="ru-RU"/>
              </w:rPr>
            </w:pPr>
          </w:p>
        </w:tc>
      </w:tr>
    </w:tbl>
    <w:p w14:paraId="5B6D874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3EBA123" w14:textId="77777777" w:rsidR="00343A18" w:rsidRPr="00EC5BB4" w:rsidRDefault="00343A18" w:rsidP="00343A18">
      <w:pPr>
        <w:jc w:val="center"/>
        <w:rPr>
          <w:rFonts w:cs="Arial"/>
          <w:b/>
          <w:sz w:val="24"/>
          <w:szCs w:val="24"/>
          <w:lang w:val="ru-RU"/>
        </w:rPr>
      </w:pPr>
    </w:p>
    <w:p w14:paraId="5191763C" w14:textId="77777777" w:rsidR="00343A18" w:rsidRPr="00EC5BB4" w:rsidRDefault="00343A18" w:rsidP="00343A18">
      <w:pPr>
        <w:jc w:val="center"/>
        <w:rPr>
          <w:rFonts w:cs="Arial"/>
          <w:b/>
          <w:sz w:val="24"/>
          <w:szCs w:val="24"/>
          <w:lang w:val="ru-RU"/>
        </w:rPr>
      </w:pPr>
    </w:p>
    <w:p w14:paraId="09B16A93" w14:textId="4069AE8E"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652377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44B229E" w14:textId="4B275EB9"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4F72428D" w14:textId="77777777" w:rsidR="00343A18" w:rsidRDefault="00343A18" w:rsidP="00343A18">
      <w:pPr>
        <w:rPr>
          <w:rFonts w:cs="Arial"/>
          <w:i/>
          <w:sz w:val="24"/>
          <w:szCs w:val="24"/>
        </w:rPr>
      </w:pPr>
    </w:p>
    <w:p w14:paraId="58D58221" w14:textId="77777777" w:rsidR="00110A20" w:rsidRDefault="00110A20" w:rsidP="00343A18">
      <w:pPr>
        <w:rPr>
          <w:rFonts w:cs="Arial"/>
          <w:i/>
          <w:sz w:val="24"/>
          <w:szCs w:val="24"/>
          <w:lang w:val="ru-RU"/>
        </w:rPr>
      </w:pPr>
    </w:p>
    <w:p w14:paraId="56001D81" w14:textId="77777777" w:rsidR="00C574F9" w:rsidRPr="00EC5BB4" w:rsidRDefault="00C574F9" w:rsidP="00343A18">
      <w:pPr>
        <w:rPr>
          <w:rFonts w:cs="Arial"/>
          <w:i/>
          <w:sz w:val="24"/>
          <w:szCs w:val="24"/>
          <w:lang w:val="ru-RU"/>
        </w:rPr>
      </w:pPr>
    </w:p>
    <w:p w14:paraId="6D6FEA32" w14:textId="185E3D20" w:rsidR="00343A18" w:rsidRPr="00EC5BB4" w:rsidRDefault="00343A18" w:rsidP="00343A18">
      <w:pPr>
        <w:pStyle w:val="KDObrazac"/>
        <w:spacing w:before="0"/>
        <w:rPr>
          <w:sz w:val="24"/>
          <w:szCs w:val="24"/>
        </w:rPr>
      </w:pPr>
      <w:bookmarkStart w:id="251" w:name="_Toc442559928"/>
      <w:r w:rsidRPr="00EC5BB4">
        <w:rPr>
          <w:sz w:val="24"/>
          <w:szCs w:val="24"/>
        </w:rPr>
        <w:t xml:space="preserve">ОБРАЗАЦ </w:t>
      </w:r>
      <w:r w:rsidR="00900428">
        <w:rPr>
          <w:sz w:val="24"/>
          <w:szCs w:val="24"/>
          <w:lang w:val="sr-Cyrl-RS"/>
        </w:rPr>
        <w:t>4</w:t>
      </w:r>
      <w:r w:rsidRPr="00EC5BB4">
        <w:rPr>
          <w:sz w:val="24"/>
          <w:szCs w:val="24"/>
        </w:rPr>
        <w:t>.</w:t>
      </w:r>
      <w:bookmarkEnd w:id="251"/>
    </w:p>
    <w:p w14:paraId="79786B3C" w14:textId="77777777" w:rsidR="00343A18" w:rsidRPr="00EC5BB4" w:rsidRDefault="00343A18" w:rsidP="00343A18">
      <w:pPr>
        <w:pStyle w:val="KDParagraf"/>
        <w:spacing w:before="0"/>
        <w:rPr>
          <w:rFonts w:cs="Arial"/>
          <w:sz w:val="24"/>
          <w:szCs w:val="24"/>
        </w:rPr>
      </w:pPr>
    </w:p>
    <w:p w14:paraId="4ECAF775" w14:textId="77777777" w:rsidR="00343A18" w:rsidRPr="00EC5BB4" w:rsidRDefault="00343A18" w:rsidP="00343A18">
      <w:pPr>
        <w:pStyle w:val="KDParagraf"/>
        <w:spacing w:before="0"/>
        <w:rPr>
          <w:rFonts w:cs="Arial"/>
          <w:sz w:val="24"/>
          <w:szCs w:val="24"/>
        </w:rPr>
      </w:pPr>
    </w:p>
    <w:p w14:paraId="5B841E04" w14:textId="77777777" w:rsidR="00343A18" w:rsidRPr="00EC5BB4" w:rsidRDefault="00343A18" w:rsidP="00343A18">
      <w:pPr>
        <w:pStyle w:val="Title"/>
        <w:spacing w:before="0"/>
        <w:jc w:val="right"/>
        <w:rPr>
          <w:rFonts w:cs="Arial"/>
          <w:b w:val="0"/>
          <w:caps/>
          <w:szCs w:val="24"/>
        </w:rPr>
      </w:pPr>
    </w:p>
    <w:p w14:paraId="76806979"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75B47FC" w14:textId="77777777" w:rsidR="00343A18" w:rsidRPr="00EC5BB4" w:rsidRDefault="00343A18" w:rsidP="00343A18">
      <w:pPr>
        <w:rPr>
          <w:rFonts w:cs="Arial"/>
          <w:sz w:val="24"/>
          <w:szCs w:val="24"/>
          <w:lang w:val="ru-RU"/>
        </w:rPr>
      </w:pPr>
    </w:p>
    <w:p w14:paraId="43E5604B" w14:textId="77777777" w:rsidR="00343A18" w:rsidRPr="00EC5BB4" w:rsidRDefault="00343A18" w:rsidP="00343A18">
      <w:pPr>
        <w:rPr>
          <w:rFonts w:cs="Arial"/>
          <w:sz w:val="24"/>
          <w:szCs w:val="24"/>
          <w:lang w:val="ru-RU"/>
        </w:rPr>
      </w:pPr>
    </w:p>
    <w:p w14:paraId="51ABFD9A" w14:textId="77777777" w:rsidR="00343A18" w:rsidRPr="00781B02" w:rsidRDefault="00343A18" w:rsidP="00781B02">
      <w:pPr>
        <w:jc w:val="center"/>
        <w:rPr>
          <w:b/>
          <w:lang w:val="ru-RU"/>
        </w:rPr>
      </w:pPr>
      <w:bookmarkStart w:id="252" w:name="_Toc442559929"/>
      <w:r w:rsidRPr="00781B02">
        <w:rPr>
          <w:b/>
          <w:lang w:val="ru-RU"/>
        </w:rPr>
        <w:t>И З Ј А В У</w:t>
      </w:r>
      <w:bookmarkEnd w:id="252"/>
    </w:p>
    <w:p w14:paraId="2C9CC7A3" w14:textId="77777777" w:rsidR="00343A18" w:rsidRPr="00781B02" w:rsidRDefault="00343A18" w:rsidP="00781B02"/>
    <w:p w14:paraId="15A380AC" w14:textId="281EA50B"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900428" w:rsidRPr="00900428">
        <w:rPr>
          <w:rFonts w:cs="Arial"/>
          <w:sz w:val="24"/>
          <w:szCs w:val="24"/>
          <w:lang w:val="ru-RU"/>
        </w:rPr>
        <w:t xml:space="preserve"> “</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00900428" w:rsidRPr="00900428">
        <w:rPr>
          <w:rFonts w:cs="Arial"/>
          <w:sz w:val="24"/>
          <w:szCs w:val="24"/>
          <w:lang w:val="ru-RU"/>
        </w:rPr>
        <w:t>“</w:t>
      </w:r>
      <w:r w:rsidRPr="00535D05">
        <w:rPr>
          <w:rFonts w:cs="Arial"/>
          <w:sz w:val="24"/>
          <w:szCs w:val="24"/>
          <w:lang w:val="ru-RU"/>
        </w:rPr>
        <w:t xml:space="preserve"> у отвореном поступку ради закључења оквирног споразума са једни</w:t>
      </w:r>
      <w:r w:rsidR="00900428">
        <w:rPr>
          <w:rFonts w:cs="Arial"/>
          <w:sz w:val="24"/>
          <w:szCs w:val="24"/>
          <w:lang w:val="ru-RU"/>
        </w:rPr>
        <w:t>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 xml:space="preserve">на </w:t>
      </w:r>
      <w:r w:rsidR="003032C8">
        <w:rPr>
          <w:rFonts w:cs="Arial"/>
          <w:sz w:val="24"/>
          <w:szCs w:val="24"/>
          <w:lang w:val="ru-RU"/>
        </w:rPr>
        <w:t>период од једне године</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866440">
        <w:rPr>
          <w:rFonts w:cs="Arial"/>
          <w:sz w:val="24"/>
          <w:szCs w:val="24"/>
          <w:lang w:val="ru-RU"/>
        </w:rPr>
        <w:t>ЈН/1000/0558/2016</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64B8993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8DB56D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9F008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1D32E21" w14:textId="77777777" w:rsidTr="00BC01DC">
        <w:trPr>
          <w:jc w:val="center"/>
        </w:trPr>
        <w:tc>
          <w:tcPr>
            <w:tcW w:w="3882" w:type="dxa"/>
          </w:tcPr>
          <w:p w14:paraId="3BE3D1A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DEF87C8" w14:textId="77777777" w:rsidR="00343A18" w:rsidRPr="00EC5BB4" w:rsidRDefault="00343A18" w:rsidP="00BC01DC">
            <w:pPr>
              <w:spacing w:before="0"/>
              <w:jc w:val="center"/>
              <w:rPr>
                <w:rFonts w:cs="Arial"/>
                <w:sz w:val="24"/>
                <w:szCs w:val="24"/>
                <w:lang w:val="ru-RU"/>
              </w:rPr>
            </w:pPr>
          </w:p>
        </w:tc>
        <w:tc>
          <w:tcPr>
            <w:tcW w:w="4022" w:type="dxa"/>
          </w:tcPr>
          <w:p w14:paraId="5938C46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3B78DB4" w14:textId="77777777" w:rsidTr="00BC01DC">
        <w:trPr>
          <w:jc w:val="center"/>
        </w:trPr>
        <w:tc>
          <w:tcPr>
            <w:tcW w:w="3882" w:type="dxa"/>
          </w:tcPr>
          <w:p w14:paraId="4D9DA737" w14:textId="77777777" w:rsidR="00343A18" w:rsidRPr="00EC5BB4" w:rsidRDefault="00343A18" w:rsidP="00BC01DC">
            <w:pPr>
              <w:spacing w:before="0"/>
              <w:jc w:val="center"/>
              <w:rPr>
                <w:rFonts w:cs="Arial"/>
                <w:sz w:val="24"/>
                <w:szCs w:val="24"/>
              </w:rPr>
            </w:pPr>
          </w:p>
        </w:tc>
        <w:tc>
          <w:tcPr>
            <w:tcW w:w="2127" w:type="dxa"/>
          </w:tcPr>
          <w:p w14:paraId="3424D34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3CB2783" w14:textId="77777777" w:rsidR="00343A18" w:rsidRPr="00EC5BB4" w:rsidRDefault="00343A18" w:rsidP="00BC01DC">
            <w:pPr>
              <w:spacing w:before="0"/>
              <w:jc w:val="center"/>
              <w:rPr>
                <w:rFonts w:cs="Arial"/>
                <w:sz w:val="24"/>
                <w:szCs w:val="24"/>
                <w:lang w:val="ru-RU"/>
              </w:rPr>
            </w:pPr>
          </w:p>
        </w:tc>
      </w:tr>
      <w:tr w:rsidR="00343A18" w:rsidRPr="00EC5BB4" w14:paraId="76A3D0BB" w14:textId="77777777" w:rsidTr="00BC01DC">
        <w:trPr>
          <w:jc w:val="center"/>
        </w:trPr>
        <w:tc>
          <w:tcPr>
            <w:tcW w:w="3882" w:type="dxa"/>
            <w:tcBorders>
              <w:bottom w:val="single" w:sz="4" w:space="0" w:color="auto"/>
            </w:tcBorders>
          </w:tcPr>
          <w:p w14:paraId="53C4064F" w14:textId="77777777" w:rsidR="00343A18" w:rsidRPr="00EC5BB4" w:rsidRDefault="00343A18" w:rsidP="00BC01DC">
            <w:pPr>
              <w:spacing w:before="0"/>
              <w:jc w:val="center"/>
              <w:rPr>
                <w:rFonts w:cs="Arial"/>
                <w:sz w:val="24"/>
                <w:szCs w:val="24"/>
              </w:rPr>
            </w:pPr>
          </w:p>
        </w:tc>
        <w:tc>
          <w:tcPr>
            <w:tcW w:w="2127" w:type="dxa"/>
          </w:tcPr>
          <w:p w14:paraId="2232EF5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EC5BB4" w:rsidRDefault="00343A18" w:rsidP="00BC01DC">
            <w:pPr>
              <w:spacing w:before="0"/>
              <w:jc w:val="center"/>
              <w:rPr>
                <w:rFonts w:cs="Arial"/>
                <w:sz w:val="24"/>
                <w:szCs w:val="24"/>
                <w:lang w:val="ru-RU"/>
              </w:rPr>
            </w:pPr>
          </w:p>
        </w:tc>
      </w:tr>
      <w:tr w:rsidR="00343A18" w:rsidRPr="00EC5BB4" w14:paraId="67805380" w14:textId="77777777" w:rsidTr="00BC01DC">
        <w:trPr>
          <w:trHeight w:val="389"/>
          <w:jc w:val="center"/>
        </w:trPr>
        <w:tc>
          <w:tcPr>
            <w:tcW w:w="3882" w:type="dxa"/>
            <w:tcBorders>
              <w:top w:val="single" w:sz="4" w:space="0" w:color="auto"/>
            </w:tcBorders>
          </w:tcPr>
          <w:p w14:paraId="058B91B8" w14:textId="77777777" w:rsidR="00343A18" w:rsidRPr="00EC5BB4" w:rsidRDefault="00343A18" w:rsidP="00BC01DC">
            <w:pPr>
              <w:spacing w:before="0"/>
              <w:jc w:val="center"/>
              <w:rPr>
                <w:rFonts w:cs="Arial"/>
                <w:sz w:val="24"/>
                <w:szCs w:val="24"/>
              </w:rPr>
            </w:pPr>
          </w:p>
          <w:p w14:paraId="5661F604" w14:textId="77777777" w:rsidR="00343A18" w:rsidRPr="00EC5BB4" w:rsidRDefault="00343A18" w:rsidP="00BC01DC">
            <w:pPr>
              <w:spacing w:before="0"/>
              <w:jc w:val="center"/>
              <w:rPr>
                <w:rFonts w:cs="Arial"/>
                <w:sz w:val="24"/>
                <w:szCs w:val="24"/>
              </w:rPr>
            </w:pPr>
          </w:p>
        </w:tc>
        <w:tc>
          <w:tcPr>
            <w:tcW w:w="2127" w:type="dxa"/>
          </w:tcPr>
          <w:p w14:paraId="0727DDC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F750653" w14:textId="77777777" w:rsidR="00343A18" w:rsidRPr="00EC5BB4" w:rsidRDefault="00343A18" w:rsidP="00BC01DC">
            <w:pPr>
              <w:spacing w:before="0"/>
              <w:jc w:val="center"/>
              <w:rPr>
                <w:rFonts w:cs="Arial"/>
                <w:sz w:val="24"/>
                <w:szCs w:val="24"/>
                <w:lang w:val="ru-RU"/>
              </w:rPr>
            </w:pPr>
          </w:p>
        </w:tc>
      </w:tr>
    </w:tbl>
    <w:p w14:paraId="41103BED"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D7D88D"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19B70D0"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343C25E" w14:textId="77777777" w:rsidR="00343A18" w:rsidRPr="00781B02" w:rsidRDefault="00343A18" w:rsidP="00781B02"/>
    <w:p w14:paraId="59844BB7" w14:textId="77777777" w:rsidR="000F683D" w:rsidRPr="00781B02" w:rsidRDefault="000F683D" w:rsidP="00781B02"/>
    <w:p w14:paraId="435994D5" w14:textId="77777777" w:rsidR="0042687E" w:rsidRPr="00781B02" w:rsidRDefault="0042687E" w:rsidP="00781B02"/>
    <w:p w14:paraId="5EAF88B1" w14:textId="77777777" w:rsidR="000F683D" w:rsidRPr="00781B02" w:rsidRDefault="000F683D" w:rsidP="00781B02"/>
    <w:p w14:paraId="6325CB95" w14:textId="77777777" w:rsidR="003A45FC" w:rsidRDefault="003A45FC" w:rsidP="00816888">
      <w:pPr>
        <w:spacing w:before="0"/>
        <w:rPr>
          <w:rFonts w:cs="Arial"/>
          <w:color w:val="00B0F0"/>
          <w:sz w:val="24"/>
          <w:szCs w:val="24"/>
        </w:rPr>
      </w:pPr>
    </w:p>
    <w:p w14:paraId="7F5F847F" w14:textId="77777777" w:rsidR="007C29E2" w:rsidRDefault="007C29E2" w:rsidP="003A45FC">
      <w:pPr>
        <w:rPr>
          <w:i/>
          <w:sz w:val="24"/>
          <w:szCs w:val="24"/>
        </w:rPr>
      </w:pPr>
    </w:p>
    <w:p w14:paraId="49691E6A" w14:textId="77777777" w:rsidR="007C29E2" w:rsidRPr="00E2569D" w:rsidRDefault="007C29E2" w:rsidP="007C29E2">
      <w:pPr>
        <w:rPr>
          <w:rFonts w:cs="Arial"/>
        </w:rPr>
      </w:pPr>
    </w:p>
    <w:p w14:paraId="60C091DC" w14:textId="77777777" w:rsidR="007C29E2" w:rsidRPr="00E2569D" w:rsidRDefault="007C29E2" w:rsidP="007C29E2">
      <w:pPr>
        <w:rPr>
          <w:rFonts w:cs="Arial"/>
        </w:rPr>
      </w:pPr>
    </w:p>
    <w:p w14:paraId="56A89E74" w14:textId="77777777" w:rsidR="007C29E2" w:rsidRPr="00E2569D" w:rsidRDefault="007C29E2" w:rsidP="007C29E2">
      <w:pPr>
        <w:pStyle w:val="KDObrazac"/>
        <w:spacing w:before="0"/>
      </w:pPr>
      <w:r w:rsidRPr="00E2569D">
        <w:tab/>
        <w:t>ОБРАЗАЦ 5.</w:t>
      </w:r>
    </w:p>
    <w:p w14:paraId="1DD3B9CF" w14:textId="77777777" w:rsidR="007C29E2" w:rsidRPr="00E2569D" w:rsidRDefault="007C29E2" w:rsidP="007C29E2">
      <w:pPr>
        <w:pStyle w:val="KDObrazac"/>
        <w:spacing w:before="0"/>
        <w:rPr>
          <w:lang w:val="sr-Cyrl-CS"/>
        </w:rPr>
      </w:pPr>
    </w:p>
    <w:p w14:paraId="5E8C02BA" w14:textId="77777777" w:rsidR="007C29E2" w:rsidRPr="00E2569D" w:rsidRDefault="007C29E2" w:rsidP="007C29E2">
      <w:pPr>
        <w:spacing w:before="0"/>
        <w:jc w:val="center"/>
        <w:rPr>
          <w:rFonts w:cs="Arial"/>
          <w:b/>
        </w:rPr>
      </w:pPr>
      <w:r w:rsidRPr="00E2569D">
        <w:rPr>
          <w:rFonts w:cs="Arial"/>
          <w:b/>
        </w:rPr>
        <w:t>ОБРАЗАЦ ТРОШКОВА ПРИПРЕМЕ ПОНУДЕ</w:t>
      </w:r>
    </w:p>
    <w:p w14:paraId="3C51932E" w14:textId="4C7CE958" w:rsidR="007C29E2" w:rsidRPr="00E2569D" w:rsidRDefault="007C29E2" w:rsidP="007C29E2">
      <w:pPr>
        <w:spacing w:after="120"/>
        <w:rPr>
          <w:rFonts w:cs="Arial"/>
          <w:b/>
          <w:lang w:val="ru-RU"/>
        </w:rPr>
      </w:pPr>
      <w:r w:rsidRPr="00E2569D">
        <w:rPr>
          <w:rFonts w:cs="Arial"/>
          <w:b/>
        </w:rPr>
        <w:t>за јавну набавку услуга</w:t>
      </w:r>
      <w:r w:rsidRPr="00E2569D">
        <w:rPr>
          <w:rFonts w:cs="Arial"/>
          <w:b/>
          <w:lang w:val="ru-RU"/>
        </w:rPr>
        <w:t xml:space="preserve"> </w:t>
      </w:r>
      <w:r w:rsidRPr="00E2569D">
        <w:rPr>
          <w:rFonts w:cs="Arial"/>
          <w:lang w:val="ru-RU"/>
        </w:rPr>
        <w:t>“</w:t>
      </w:r>
      <w:r w:rsidR="00866440">
        <w:rPr>
          <w:rFonts w:cs="Arial"/>
          <w:lang w:val="ru-RU"/>
        </w:rPr>
        <w:t>Претходна студија оправданости са Генералним пројектом новог теретног пристаништа на локацији ТЕНТ А</w:t>
      </w:r>
      <w:r w:rsidRPr="00E2569D">
        <w:rPr>
          <w:rFonts w:cs="Arial"/>
          <w:lang w:val="ru-RU"/>
        </w:rPr>
        <w:t xml:space="preserve">“- Јавна набавка број </w:t>
      </w:r>
      <w:r w:rsidR="00866440">
        <w:rPr>
          <w:rFonts w:cs="Arial"/>
          <w:b/>
        </w:rPr>
        <w:t>ЈН/1000/0558/2016</w:t>
      </w:r>
    </w:p>
    <w:p w14:paraId="20881DFC" w14:textId="77777777" w:rsidR="007C29E2" w:rsidRPr="00E2569D" w:rsidRDefault="007C29E2" w:rsidP="007C29E2">
      <w:pPr>
        <w:spacing w:after="120"/>
        <w:rPr>
          <w:rFonts w:cs="Arial"/>
          <w:lang w:val="ru-RU"/>
        </w:rPr>
      </w:pPr>
      <w:r w:rsidRPr="00E2569D">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0F310F5" w14:textId="77777777" w:rsidR="007C29E2" w:rsidRPr="00E2569D" w:rsidRDefault="007C29E2" w:rsidP="007C29E2">
      <w:pPr>
        <w:tabs>
          <w:tab w:val="left" w:pos="0"/>
        </w:tabs>
        <w:jc w:val="center"/>
        <w:rPr>
          <w:rFonts w:cs="Arial"/>
          <w:lang w:val="ru-RU"/>
        </w:rPr>
      </w:pPr>
      <w:r w:rsidRPr="00E2569D">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E2569D" w14:paraId="3977DEFD" w14:textId="77777777" w:rsidTr="009A40D2">
        <w:trPr>
          <w:trHeight w:val="307"/>
          <w:tblCellSpacing w:w="20" w:type="dxa"/>
        </w:trPr>
        <w:tc>
          <w:tcPr>
            <w:tcW w:w="5323" w:type="dxa"/>
            <w:shd w:val="clear" w:color="auto" w:fill="auto"/>
            <w:vAlign w:val="center"/>
          </w:tcPr>
          <w:p w14:paraId="27DE5AA0" w14:textId="77777777" w:rsidR="007C29E2" w:rsidRPr="00E2569D" w:rsidRDefault="007C29E2" w:rsidP="009A40D2">
            <w:pPr>
              <w:jc w:val="center"/>
              <w:rPr>
                <w:rFonts w:cs="Arial"/>
              </w:rPr>
            </w:pPr>
            <w:r w:rsidRPr="00E2569D">
              <w:rPr>
                <w:rFonts w:cs="Arial"/>
              </w:rPr>
              <w:t>Укупни трошкови без ПДВ</w:t>
            </w:r>
          </w:p>
        </w:tc>
        <w:tc>
          <w:tcPr>
            <w:tcW w:w="4260" w:type="dxa"/>
            <w:shd w:val="clear" w:color="auto" w:fill="auto"/>
          </w:tcPr>
          <w:p w14:paraId="18477AE1" w14:textId="77777777" w:rsidR="007C29E2" w:rsidRPr="00E2569D" w:rsidRDefault="007C29E2" w:rsidP="009A40D2">
            <w:pPr>
              <w:rPr>
                <w:rFonts w:cs="Arial"/>
              </w:rPr>
            </w:pPr>
          </w:p>
          <w:p w14:paraId="0941B98C" w14:textId="77777777" w:rsidR="007C29E2" w:rsidRPr="00E2569D" w:rsidRDefault="007C29E2" w:rsidP="009A40D2">
            <w:pPr>
              <w:rPr>
                <w:rFonts w:cs="Arial"/>
              </w:rPr>
            </w:pPr>
            <w:r w:rsidRPr="00E2569D">
              <w:rPr>
                <w:rFonts w:cs="Arial"/>
              </w:rPr>
              <w:t>__________ динара/ЕУР</w:t>
            </w:r>
          </w:p>
        </w:tc>
      </w:tr>
      <w:tr w:rsidR="007C29E2" w:rsidRPr="00E2569D" w14:paraId="6CFBB681" w14:textId="77777777" w:rsidTr="009A40D2">
        <w:trPr>
          <w:trHeight w:val="433"/>
          <w:tblCellSpacing w:w="20" w:type="dxa"/>
        </w:trPr>
        <w:tc>
          <w:tcPr>
            <w:tcW w:w="5323" w:type="dxa"/>
            <w:shd w:val="clear" w:color="auto" w:fill="auto"/>
            <w:vAlign w:val="center"/>
          </w:tcPr>
          <w:p w14:paraId="46B2736A" w14:textId="77777777" w:rsidR="007C29E2" w:rsidRPr="00E2569D" w:rsidRDefault="007C29E2" w:rsidP="009A40D2">
            <w:pPr>
              <w:autoSpaceDE w:val="0"/>
              <w:autoSpaceDN w:val="0"/>
              <w:adjustRightInd w:val="0"/>
              <w:jc w:val="center"/>
              <w:rPr>
                <w:rFonts w:cs="Arial"/>
              </w:rPr>
            </w:pPr>
            <w:r w:rsidRPr="00E2569D">
              <w:rPr>
                <w:rFonts w:cs="Arial"/>
              </w:rPr>
              <w:t>ПДВ</w:t>
            </w:r>
          </w:p>
        </w:tc>
        <w:tc>
          <w:tcPr>
            <w:tcW w:w="4260" w:type="dxa"/>
            <w:shd w:val="clear" w:color="auto" w:fill="auto"/>
          </w:tcPr>
          <w:p w14:paraId="47028BBD" w14:textId="77777777" w:rsidR="007C29E2" w:rsidRPr="00E2569D" w:rsidRDefault="007C29E2" w:rsidP="009A40D2">
            <w:pPr>
              <w:rPr>
                <w:rFonts w:cs="Arial"/>
              </w:rPr>
            </w:pPr>
          </w:p>
          <w:p w14:paraId="47B7B085" w14:textId="77777777" w:rsidR="007C29E2" w:rsidRPr="00E2569D" w:rsidRDefault="007C29E2" w:rsidP="009A40D2">
            <w:pPr>
              <w:rPr>
                <w:rFonts w:cs="Arial"/>
              </w:rPr>
            </w:pPr>
            <w:r w:rsidRPr="00E2569D">
              <w:rPr>
                <w:rFonts w:cs="Arial"/>
              </w:rPr>
              <w:t>__________ динара/ЕУР</w:t>
            </w:r>
          </w:p>
        </w:tc>
      </w:tr>
      <w:tr w:rsidR="007C29E2" w:rsidRPr="00E2569D" w14:paraId="380ED1E9" w14:textId="77777777" w:rsidTr="009A40D2">
        <w:trPr>
          <w:trHeight w:val="190"/>
          <w:tblCellSpacing w:w="20" w:type="dxa"/>
        </w:trPr>
        <w:tc>
          <w:tcPr>
            <w:tcW w:w="5323" w:type="dxa"/>
            <w:shd w:val="clear" w:color="auto" w:fill="auto"/>
          </w:tcPr>
          <w:p w14:paraId="0F956B0D" w14:textId="77777777" w:rsidR="007C29E2" w:rsidRPr="00E2569D" w:rsidRDefault="007C29E2" w:rsidP="009A40D2">
            <w:pPr>
              <w:jc w:val="center"/>
              <w:rPr>
                <w:rFonts w:cs="Arial"/>
              </w:rPr>
            </w:pPr>
          </w:p>
          <w:p w14:paraId="723892AF" w14:textId="77777777" w:rsidR="007C29E2" w:rsidRPr="00E2569D" w:rsidRDefault="007C29E2" w:rsidP="009A40D2">
            <w:pPr>
              <w:jc w:val="center"/>
              <w:rPr>
                <w:rFonts w:cs="Arial"/>
              </w:rPr>
            </w:pPr>
            <w:r w:rsidRPr="00E2569D">
              <w:rPr>
                <w:rFonts w:cs="Arial"/>
              </w:rPr>
              <w:t>Укупни  трошкови са ПДВ</w:t>
            </w:r>
          </w:p>
        </w:tc>
        <w:tc>
          <w:tcPr>
            <w:tcW w:w="4260" w:type="dxa"/>
            <w:shd w:val="clear" w:color="auto" w:fill="auto"/>
          </w:tcPr>
          <w:p w14:paraId="7F602FEB" w14:textId="77777777" w:rsidR="007C29E2" w:rsidRPr="00E2569D" w:rsidRDefault="007C29E2" w:rsidP="009A40D2">
            <w:pPr>
              <w:rPr>
                <w:rFonts w:cs="Arial"/>
              </w:rPr>
            </w:pPr>
          </w:p>
          <w:p w14:paraId="281B3D63" w14:textId="77777777" w:rsidR="007C29E2" w:rsidRPr="00E2569D" w:rsidRDefault="007C29E2" w:rsidP="009A40D2">
            <w:pPr>
              <w:rPr>
                <w:rFonts w:cs="Arial"/>
              </w:rPr>
            </w:pPr>
            <w:r w:rsidRPr="00E2569D">
              <w:rPr>
                <w:rFonts w:cs="Arial"/>
              </w:rPr>
              <w:t>__________ динара/ЕУР</w:t>
            </w:r>
          </w:p>
        </w:tc>
      </w:tr>
    </w:tbl>
    <w:p w14:paraId="2B97B468" w14:textId="77777777" w:rsidR="007C29E2" w:rsidRPr="00E2569D" w:rsidRDefault="007C29E2" w:rsidP="007C29E2">
      <w:pPr>
        <w:tabs>
          <w:tab w:val="left" w:pos="0"/>
        </w:tabs>
        <w:rPr>
          <w:rFonts w:cs="Arial"/>
          <w:lang w:val="ru-RU"/>
        </w:rPr>
      </w:pPr>
      <w:r w:rsidRPr="00E2569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5F0CEAC" w14:textId="77777777" w:rsidR="007C29E2" w:rsidRPr="00E2569D"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44FE8627" w14:textId="77777777" w:rsidTr="009A40D2">
        <w:trPr>
          <w:jc w:val="center"/>
        </w:trPr>
        <w:tc>
          <w:tcPr>
            <w:tcW w:w="3882" w:type="dxa"/>
          </w:tcPr>
          <w:p w14:paraId="323594F8" w14:textId="77777777" w:rsidR="007C29E2" w:rsidRPr="00E2569D" w:rsidRDefault="007C29E2" w:rsidP="009A40D2">
            <w:pPr>
              <w:spacing w:before="0"/>
              <w:jc w:val="center"/>
              <w:rPr>
                <w:rFonts w:cs="Arial"/>
              </w:rPr>
            </w:pPr>
            <w:r w:rsidRPr="00E2569D">
              <w:rPr>
                <w:rFonts w:cs="Arial"/>
              </w:rPr>
              <w:t>Датум:</w:t>
            </w:r>
          </w:p>
        </w:tc>
        <w:tc>
          <w:tcPr>
            <w:tcW w:w="2127" w:type="dxa"/>
          </w:tcPr>
          <w:p w14:paraId="4CA0CAEE" w14:textId="77777777" w:rsidR="007C29E2" w:rsidRPr="00E2569D" w:rsidRDefault="007C29E2" w:rsidP="009A40D2">
            <w:pPr>
              <w:spacing w:before="0"/>
              <w:jc w:val="center"/>
              <w:rPr>
                <w:rFonts w:cs="Arial"/>
                <w:lang w:val="ru-RU"/>
              </w:rPr>
            </w:pPr>
          </w:p>
        </w:tc>
        <w:tc>
          <w:tcPr>
            <w:tcW w:w="4022" w:type="dxa"/>
          </w:tcPr>
          <w:p w14:paraId="4F95E853" w14:textId="77777777" w:rsidR="007C29E2" w:rsidRPr="00E2569D" w:rsidRDefault="007C29E2" w:rsidP="009A40D2">
            <w:pPr>
              <w:spacing w:before="0"/>
              <w:jc w:val="center"/>
              <w:rPr>
                <w:rFonts w:cs="Arial"/>
                <w:lang w:val="sr-Cyrl-CS"/>
              </w:rPr>
            </w:pPr>
            <w:r w:rsidRPr="00E2569D">
              <w:rPr>
                <w:rFonts w:cs="Arial"/>
                <w:lang w:val="sr-Cyrl-CS"/>
              </w:rPr>
              <w:t>П</w:t>
            </w:r>
            <w:r w:rsidRPr="00E2569D">
              <w:rPr>
                <w:rFonts w:cs="Arial"/>
              </w:rPr>
              <w:t>онуђач</w:t>
            </w:r>
          </w:p>
        </w:tc>
      </w:tr>
      <w:tr w:rsidR="007C29E2" w:rsidRPr="00E2569D" w14:paraId="5864A4A2" w14:textId="77777777" w:rsidTr="009A40D2">
        <w:trPr>
          <w:jc w:val="center"/>
        </w:trPr>
        <w:tc>
          <w:tcPr>
            <w:tcW w:w="3882" w:type="dxa"/>
          </w:tcPr>
          <w:p w14:paraId="736D6360" w14:textId="77777777" w:rsidR="007C29E2" w:rsidRPr="00E2569D" w:rsidRDefault="007C29E2" w:rsidP="009A40D2">
            <w:pPr>
              <w:spacing w:before="0"/>
              <w:jc w:val="center"/>
              <w:rPr>
                <w:rFonts w:cs="Arial"/>
              </w:rPr>
            </w:pPr>
          </w:p>
        </w:tc>
        <w:tc>
          <w:tcPr>
            <w:tcW w:w="2127" w:type="dxa"/>
          </w:tcPr>
          <w:p w14:paraId="468A5894" w14:textId="77777777" w:rsidR="007C29E2" w:rsidRPr="00E2569D" w:rsidRDefault="007C29E2" w:rsidP="009A40D2">
            <w:pPr>
              <w:spacing w:before="0"/>
              <w:jc w:val="center"/>
              <w:rPr>
                <w:rFonts w:cs="Arial"/>
              </w:rPr>
            </w:pPr>
            <w:r w:rsidRPr="00E2569D">
              <w:rPr>
                <w:rFonts w:cs="Arial"/>
              </w:rPr>
              <w:t>М.П.</w:t>
            </w:r>
          </w:p>
        </w:tc>
        <w:tc>
          <w:tcPr>
            <w:tcW w:w="4022" w:type="dxa"/>
          </w:tcPr>
          <w:p w14:paraId="44750599" w14:textId="77777777" w:rsidR="007C29E2" w:rsidRPr="00E2569D" w:rsidRDefault="007C29E2" w:rsidP="009A40D2">
            <w:pPr>
              <w:spacing w:before="0"/>
              <w:jc w:val="center"/>
              <w:rPr>
                <w:rFonts w:cs="Arial"/>
                <w:lang w:val="ru-RU"/>
              </w:rPr>
            </w:pPr>
          </w:p>
        </w:tc>
      </w:tr>
      <w:tr w:rsidR="007C29E2" w:rsidRPr="00E2569D" w14:paraId="5FB15404" w14:textId="77777777" w:rsidTr="009A40D2">
        <w:trPr>
          <w:jc w:val="center"/>
        </w:trPr>
        <w:tc>
          <w:tcPr>
            <w:tcW w:w="3882" w:type="dxa"/>
            <w:tcBorders>
              <w:bottom w:val="single" w:sz="4" w:space="0" w:color="auto"/>
            </w:tcBorders>
          </w:tcPr>
          <w:p w14:paraId="280CC3D4" w14:textId="77777777" w:rsidR="007C29E2" w:rsidRPr="00E2569D" w:rsidRDefault="007C29E2" w:rsidP="009A40D2">
            <w:pPr>
              <w:spacing w:before="0"/>
              <w:jc w:val="center"/>
              <w:rPr>
                <w:rFonts w:cs="Arial"/>
              </w:rPr>
            </w:pPr>
          </w:p>
        </w:tc>
        <w:tc>
          <w:tcPr>
            <w:tcW w:w="2127" w:type="dxa"/>
          </w:tcPr>
          <w:p w14:paraId="0CC161DA"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71D3A6C2" w14:textId="77777777" w:rsidR="007C29E2" w:rsidRPr="00E2569D" w:rsidRDefault="007C29E2" w:rsidP="009A40D2">
            <w:pPr>
              <w:spacing w:before="0"/>
              <w:jc w:val="center"/>
              <w:rPr>
                <w:rFonts w:cs="Arial"/>
                <w:lang w:val="ru-RU"/>
              </w:rPr>
            </w:pPr>
          </w:p>
        </w:tc>
      </w:tr>
      <w:tr w:rsidR="007C29E2" w:rsidRPr="00E2569D" w14:paraId="0134B1CD" w14:textId="77777777" w:rsidTr="009A40D2">
        <w:trPr>
          <w:trHeight w:val="389"/>
          <w:jc w:val="center"/>
        </w:trPr>
        <w:tc>
          <w:tcPr>
            <w:tcW w:w="3882" w:type="dxa"/>
            <w:tcBorders>
              <w:top w:val="single" w:sz="4" w:space="0" w:color="auto"/>
            </w:tcBorders>
          </w:tcPr>
          <w:p w14:paraId="30F0FAE4" w14:textId="77777777" w:rsidR="007C29E2" w:rsidRPr="00E2569D" w:rsidRDefault="007C29E2" w:rsidP="009A40D2">
            <w:pPr>
              <w:spacing w:before="0"/>
              <w:jc w:val="center"/>
              <w:rPr>
                <w:rFonts w:cs="Arial"/>
              </w:rPr>
            </w:pPr>
          </w:p>
        </w:tc>
        <w:tc>
          <w:tcPr>
            <w:tcW w:w="2127" w:type="dxa"/>
          </w:tcPr>
          <w:p w14:paraId="27D5C3B6"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4EC1F083" w14:textId="77777777" w:rsidR="007C29E2" w:rsidRPr="00E2569D" w:rsidRDefault="007C29E2" w:rsidP="009A40D2">
            <w:pPr>
              <w:spacing w:before="0"/>
              <w:jc w:val="center"/>
              <w:rPr>
                <w:rFonts w:cs="Arial"/>
                <w:lang w:val="ru-RU"/>
              </w:rPr>
            </w:pPr>
          </w:p>
        </w:tc>
      </w:tr>
    </w:tbl>
    <w:p w14:paraId="5D95C1A3"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553284F3"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233173" w14:textId="77777777" w:rsidR="007C29E2" w:rsidRPr="00E2569D" w:rsidRDefault="007C29E2" w:rsidP="007C29E2">
      <w:pPr>
        <w:tabs>
          <w:tab w:val="left" w:pos="0"/>
        </w:tabs>
        <w:spacing w:before="0"/>
        <w:rPr>
          <w:rFonts w:cs="Arial"/>
          <w:i/>
          <w:lang w:val="ru-RU"/>
        </w:rPr>
      </w:pPr>
      <w:r w:rsidRPr="00E2569D">
        <w:rPr>
          <w:rFonts w:cs="Arial"/>
          <w:i/>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772CD414"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DD0F22A"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E6E224" w14:textId="77777777" w:rsidR="007C29E2" w:rsidRPr="00E2569D" w:rsidRDefault="007C29E2" w:rsidP="007C29E2">
      <w:pPr>
        <w:pStyle w:val="KDObrazac"/>
        <w:spacing w:before="0"/>
        <w:rPr>
          <w:lang w:val="sr-Latn-CS"/>
        </w:rPr>
      </w:pPr>
      <w:r w:rsidRPr="00E2569D">
        <w:rPr>
          <w:lang w:val="sr-Latn-CS"/>
        </w:rPr>
        <w:br w:type="page"/>
      </w:r>
    </w:p>
    <w:p w14:paraId="6B7E5159"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3" w:name="_Toc453678548"/>
      <w:r w:rsidRPr="00E2569D">
        <w:rPr>
          <w:rFonts w:cs="Arial"/>
          <w:b/>
          <w:bCs/>
          <w:lang w:val="sr-Cyrl-CS" w:eastAsia="ar-SA"/>
        </w:rPr>
        <w:lastRenderedPageBreak/>
        <w:t xml:space="preserve">ОБРАЗАЦ </w:t>
      </w:r>
      <w:bookmarkEnd w:id="253"/>
      <w:r w:rsidRPr="00E2569D">
        <w:rPr>
          <w:rFonts w:cs="Arial"/>
          <w:b/>
          <w:bCs/>
          <w:lang w:eastAsia="ar-SA"/>
        </w:rPr>
        <w:t>6</w:t>
      </w:r>
    </w:p>
    <w:p w14:paraId="6803AE1A" w14:textId="77777777" w:rsidR="007C29E2" w:rsidRPr="00E2569D" w:rsidRDefault="007C29E2" w:rsidP="007C29E2">
      <w:pPr>
        <w:spacing w:before="0"/>
        <w:jc w:val="left"/>
        <w:rPr>
          <w:rFonts w:cs="Arial"/>
          <w:lang w:val="sr-Cyrl-CS" w:eastAsia="ar-SA"/>
        </w:rPr>
      </w:pPr>
    </w:p>
    <w:p w14:paraId="703B1580" w14:textId="77777777" w:rsidR="007C29E2" w:rsidRPr="00E2569D"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25B4CB95" w14:textId="77777777"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E2569D" w14:paraId="2A4C4868" w14:textId="77777777" w:rsidTr="009A40D2">
        <w:trPr>
          <w:jc w:val="center"/>
        </w:trPr>
        <w:tc>
          <w:tcPr>
            <w:tcW w:w="843" w:type="dxa"/>
            <w:vAlign w:val="center"/>
          </w:tcPr>
          <w:p w14:paraId="23F2E52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14:paraId="384EC537"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14:paraId="40F0AEF7"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Квалификација/звање</w:t>
            </w:r>
          </w:p>
        </w:tc>
        <w:tc>
          <w:tcPr>
            <w:tcW w:w="2070" w:type="dxa"/>
            <w:vAlign w:val="center"/>
          </w:tcPr>
          <w:p w14:paraId="6C75075B"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Број и важност лиценце</w:t>
            </w:r>
          </w:p>
        </w:tc>
        <w:tc>
          <w:tcPr>
            <w:tcW w:w="3420" w:type="dxa"/>
            <w:vAlign w:val="center"/>
          </w:tcPr>
          <w:p w14:paraId="60A80ECA"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E2569D" w14:paraId="5FDFB25A" w14:textId="77777777" w:rsidTr="009A40D2">
        <w:trPr>
          <w:jc w:val="center"/>
        </w:trPr>
        <w:tc>
          <w:tcPr>
            <w:tcW w:w="843" w:type="dxa"/>
          </w:tcPr>
          <w:p w14:paraId="4B827C45" w14:textId="77777777" w:rsidR="007C29E2" w:rsidRPr="00E2569D" w:rsidRDefault="007C29E2" w:rsidP="009A40D2">
            <w:pPr>
              <w:suppressAutoHyphens/>
              <w:spacing w:before="0"/>
              <w:jc w:val="left"/>
              <w:rPr>
                <w:rFonts w:cs="Arial"/>
                <w:lang w:val="sr-Cyrl-CS" w:eastAsia="ar-SA"/>
              </w:rPr>
            </w:pPr>
          </w:p>
        </w:tc>
        <w:tc>
          <w:tcPr>
            <w:tcW w:w="3178" w:type="dxa"/>
          </w:tcPr>
          <w:p w14:paraId="67E64FA3" w14:textId="77777777" w:rsidR="007C29E2" w:rsidRPr="00E2569D" w:rsidRDefault="007C29E2" w:rsidP="009A40D2">
            <w:pPr>
              <w:suppressAutoHyphens/>
              <w:spacing w:before="0"/>
              <w:jc w:val="left"/>
              <w:rPr>
                <w:rFonts w:cs="Arial"/>
                <w:lang w:val="sr-Cyrl-CS" w:eastAsia="ar-SA"/>
              </w:rPr>
            </w:pPr>
          </w:p>
        </w:tc>
        <w:tc>
          <w:tcPr>
            <w:tcW w:w="1890" w:type="dxa"/>
          </w:tcPr>
          <w:p w14:paraId="098A01A0" w14:textId="77777777" w:rsidR="007C29E2" w:rsidRPr="00E2569D" w:rsidRDefault="007C29E2" w:rsidP="009A40D2">
            <w:pPr>
              <w:suppressAutoHyphens/>
              <w:spacing w:before="0"/>
              <w:jc w:val="left"/>
              <w:rPr>
                <w:rFonts w:cs="Arial"/>
                <w:lang w:val="sr-Cyrl-CS" w:eastAsia="ar-SA"/>
              </w:rPr>
            </w:pPr>
          </w:p>
        </w:tc>
        <w:tc>
          <w:tcPr>
            <w:tcW w:w="2070" w:type="dxa"/>
          </w:tcPr>
          <w:p w14:paraId="0E6D0FB3" w14:textId="77777777" w:rsidR="007C29E2" w:rsidRPr="00E2569D" w:rsidRDefault="007C29E2" w:rsidP="009A40D2">
            <w:pPr>
              <w:suppressAutoHyphens/>
              <w:spacing w:before="0"/>
              <w:jc w:val="left"/>
              <w:rPr>
                <w:rFonts w:cs="Arial"/>
                <w:lang w:val="sr-Cyrl-CS" w:eastAsia="ar-SA"/>
              </w:rPr>
            </w:pPr>
          </w:p>
        </w:tc>
        <w:tc>
          <w:tcPr>
            <w:tcW w:w="3420" w:type="dxa"/>
          </w:tcPr>
          <w:p w14:paraId="08FFFED4" w14:textId="77777777" w:rsidR="007C29E2" w:rsidRPr="00E2569D" w:rsidRDefault="007C29E2" w:rsidP="009A40D2">
            <w:pPr>
              <w:suppressAutoHyphens/>
              <w:spacing w:before="0"/>
              <w:jc w:val="left"/>
              <w:rPr>
                <w:rFonts w:cs="Arial"/>
                <w:lang w:val="sr-Cyrl-CS" w:eastAsia="ar-SA"/>
              </w:rPr>
            </w:pPr>
          </w:p>
        </w:tc>
      </w:tr>
      <w:tr w:rsidR="007C29E2" w:rsidRPr="00E2569D" w14:paraId="4FC76987" w14:textId="77777777" w:rsidTr="009A40D2">
        <w:trPr>
          <w:jc w:val="center"/>
        </w:trPr>
        <w:tc>
          <w:tcPr>
            <w:tcW w:w="843" w:type="dxa"/>
          </w:tcPr>
          <w:p w14:paraId="23CA0E66" w14:textId="77777777" w:rsidR="007C29E2" w:rsidRPr="00E2569D" w:rsidRDefault="007C29E2" w:rsidP="009A40D2">
            <w:pPr>
              <w:suppressAutoHyphens/>
              <w:spacing w:before="0"/>
              <w:jc w:val="left"/>
              <w:rPr>
                <w:rFonts w:cs="Arial"/>
                <w:lang w:val="sr-Cyrl-CS" w:eastAsia="ar-SA"/>
              </w:rPr>
            </w:pPr>
          </w:p>
        </w:tc>
        <w:tc>
          <w:tcPr>
            <w:tcW w:w="3178" w:type="dxa"/>
          </w:tcPr>
          <w:p w14:paraId="19972185" w14:textId="77777777" w:rsidR="007C29E2" w:rsidRPr="00E2569D" w:rsidRDefault="007C29E2" w:rsidP="009A40D2">
            <w:pPr>
              <w:suppressAutoHyphens/>
              <w:spacing w:before="0"/>
              <w:jc w:val="left"/>
              <w:rPr>
                <w:rFonts w:cs="Arial"/>
                <w:lang w:val="sr-Cyrl-CS" w:eastAsia="ar-SA"/>
              </w:rPr>
            </w:pPr>
          </w:p>
        </w:tc>
        <w:tc>
          <w:tcPr>
            <w:tcW w:w="1890" w:type="dxa"/>
          </w:tcPr>
          <w:p w14:paraId="55EDA336" w14:textId="77777777" w:rsidR="007C29E2" w:rsidRPr="00E2569D" w:rsidRDefault="007C29E2" w:rsidP="009A40D2">
            <w:pPr>
              <w:suppressAutoHyphens/>
              <w:spacing w:before="0"/>
              <w:jc w:val="left"/>
              <w:rPr>
                <w:rFonts w:cs="Arial"/>
                <w:lang w:val="sr-Cyrl-CS" w:eastAsia="ar-SA"/>
              </w:rPr>
            </w:pPr>
          </w:p>
        </w:tc>
        <w:tc>
          <w:tcPr>
            <w:tcW w:w="2070" w:type="dxa"/>
          </w:tcPr>
          <w:p w14:paraId="189B3BCA" w14:textId="77777777" w:rsidR="007C29E2" w:rsidRPr="00E2569D" w:rsidRDefault="007C29E2" w:rsidP="009A40D2">
            <w:pPr>
              <w:suppressAutoHyphens/>
              <w:spacing w:before="0"/>
              <w:jc w:val="left"/>
              <w:rPr>
                <w:rFonts w:cs="Arial"/>
                <w:lang w:val="sr-Cyrl-CS" w:eastAsia="ar-SA"/>
              </w:rPr>
            </w:pPr>
          </w:p>
        </w:tc>
        <w:tc>
          <w:tcPr>
            <w:tcW w:w="3420" w:type="dxa"/>
          </w:tcPr>
          <w:p w14:paraId="165180D0" w14:textId="77777777" w:rsidR="007C29E2" w:rsidRPr="00E2569D" w:rsidRDefault="007C29E2" w:rsidP="009A40D2">
            <w:pPr>
              <w:suppressAutoHyphens/>
              <w:spacing w:before="0"/>
              <w:jc w:val="left"/>
              <w:rPr>
                <w:rFonts w:cs="Arial"/>
                <w:lang w:val="sr-Cyrl-CS" w:eastAsia="ar-SA"/>
              </w:rPr>
            </w:pPr>
          </w:p>
        </w:tc>
      </w:tr>
      <w:tr w:rsidR="007C29E2" w:rsidRPr="00E2569D" w14:paraId="1B0E8600" w14:textId="77777777" w:rsidTr="009A40D2">
        <w:trPr>
          <w:jc w:val="center"/>
        </w:trPr>
        <w:tc>
          <w:tcPr>
            <w:tcW w:w="843" w:type="dxa"/>
          </w:tcPr>
          <w:p w14:paraId="30284233" w14:textId="77777777" w:rsidR="007C29E2" w:rsidRPr="00E2569D" w:rsidRDefault="007C29E2" w:rsidP="009A40D2">
            <w:pPr>
              <w:suppressAutoHyphens/>
              <w:spacing w:before="0"/>
              <w:jc w:val="left"/>
              <w:rPr>
                <w:rFonts w:cs="Arial"/>
                <w:lang w:val="sr-Cyrl-CS" w:eastAsia="ar-SA"/>
              </w:rPr>
            </w:pPr>
          </w:p>
        </w:tc>
        <w:tc>
          <w:tcPr>
            <w:tcW w:w="3178" w:type="dxa"/>
          </w:tcPr>
          <w:p w14:paraId="1380766C" w14:textId="77777777" w:rsidR="007C29E2" w:rsidRPr="00E2569D" w:rsidRDefault="007C29E2" w:rsidP="009A40D2">
            <w:pPr>
              <w:suppressAutoHyphens/>
              <w:spacing w:before="0"/>
              <w:jc w:val="left"/>
              <w:rPr>
                <w:rFonts w:cs="Arial"/>
                <w:lang w:val="sr-Cyrl-CS" w:eastAsia="ar-SA"/>
              </w:rPr>
            </w:pPr>
          </w:p>
        </w:tc>
        <w:tc>
          <w:tcPr>
            <w:tcW w:w="1890" w:type="dxa"/>
          </w:tcPr>
          <w:p w14:paraId="424BC32F" w14:textId="77777777" w:rsidR="007C29E2" w:rsidRPr="00E2569D" w:rsidRDefault="007C29E2" w:rsidP="009A40D2">
            <w:pPr>
              <w:suppressAutoHyphens/>
              <w:spacing w:before="0"/>
              <w:jc w:val="left"/>
              <w:rPr>
                <w:rFonts w:cs="Arial"/>
                <w:lang w:val="sr-Cyrl-CS" w:eastAsia="ar-SA"/>
              </w:rPr>
            </w:pPr>
          </w:p>
        </w:tc>
        <w:tc>
          <w:tcPr>
            <w:tcW w:w="2070" w:type="dxa"/>
          </w:tcPr>
          <w:p w14:paraId="6F8BB385" w14:textId="77777777" w:rsidR="007C29E2" w:rsidRPr="00E2569D" w:rsidRDefault="007C29E2" w:rsidP="009A40D2">
            <w:pPr>
              <w:suppressAutoHyphens/>
              <w:spacing w:before="0"/>
              <w:jc w:val="left"/>
              <w:rPr>
                <w:rFonts w:cs="Arial"/>
                <w:lang w:val="sr-Cyrl-CS" w:eastAsia="ar-SA"/>
              </w:rPr>
            </w:pPr>
          </w:p>
        </w:tc>
        <w:tc>
          <w:tcPr>
            <w:tcW w:w="3420" w:type="dxa"/>
          </w:tcPr>
          <w:p w14:paraId="5D72E02A" w14:textId="77777777" w:rsidR="007C29E2" w:rsidRPr="00E2569D" w:rsidRDefault="007C29E2" w:rsidP="009A40D2">
            <w:pPr>
              <w:suppressAutoHyphens/>
              <w:spacing w:before="0"/>
              <w:jc w:val="left"/>
              <w:rPr>
                <w:rFonts w:cs="Arial"/>
                <w:lang w:val="sr-Cyrl-CS" w:eastAsia="ar-SA"/>
              </w:rPr>
            </w:pPr>
          </w:p>
        </w:tc>
      </w:tr>
      <w:tr w:rsidR="007C29E2" w:rsidRPr="00E2569D" w14:paraId="7358598A" w14:textId="77777777" w:rsidTr="009A40D2">
        <w:trPr>
          <w:jc w:val="center"/>
        </w:trPr>
        <w:tc>
          <w:tcPr>
            <w:tcW w:w="843" w:type="dxa"/>
          </w:tcPr>
          <w:p w14:paraId="17376034" w14:textId="77777777" w:rsidR="007C29E2" w:rsidRPr="00E2569D" w:rsidRDefault="007C29E2" w:rsidP="009A40D2">
            <w:pPr>
              <w:suppressAutoHyphens/>
              <w:spacing w:before="0"/>
              <w:jc w:val="left"/>
              <w:rPr>
                <w:rFonts w:cs="Arial"/>
                <w:lang w:val="sr-Cyrl-CS" w:eastAsia="ar-SA"/>
              </w:rPr>
            </w:pPr>
          </w:p>
        </w:tc>
        <w:tc>
          <w:tcPr>
            <w:tcW w:w="3178" w:type="dxa"/>
          </w:tcPr>
          <w:p w14:paraId="42727931" w14:textId="77777777" w:rsidR="007C29E2" w:rsidRPr="00E2569D" w:rsidRDefault="007C29E2" w:rsidP="009A40D2">
            <w:pPr>
              <w:suppressAutoHyphens/>
              <w:spacing w:before="0"/>
              <w:jc w:val="left"/>
              <w:rPr>
                <w:rFonts w:cs="Arial"/>
                <w:lang w:val="sr-Cyrl-CS" w:eastAsia="ar-SA"/>
              </w:rPr>
            </w:pPr>
          </w:p>
        </w:tc>
        <w:tc>
          <w:tcPr>
            <w:tcW w:w="1890" w:type="dxa"/>
          </w:tcPr>
          <w:p w14:paraId="3CA01F86" w14:textId="77777777" w:rsidR="007C29E2" w:rsidRPr="00E2569D" w:rsidRDefault="007C29E2" w:rsidP="009A40D2">
            <w:pPr>
              <w:suppressAutoHyphens/>
              <w:spacing w:before="0"/>
              <w:jc w:val="left"/>
              <w:rPr>
                <w:rFonts w:cs="Arial"/>
                <w:lang w:val="sr-Cyrl-CS" w:eastAsia="ar-SA"/>
              </w:rPr>
            </w:pPr>
          </w:p>
        </w:tc>
        <w:tc>
          <w:tcPr>
            <w:tcW w:w="2070" w:type="dxa"/>
          </w:tcPr>
          <w:p w14:paraId="65E61F89" w14:textId="77777777" w:rsidR="007C29E2" w:rsidRPr="00E2569D" w:rsidRDefault="007C29E2" w:rsidP="009A40D2">
            <w:pPr>
              <w:suppressAutoHyphens/>
              <w:spacing w:before="0"/>
              <w:jc w:val="left"/>
              <w:rPr>
                <w:rFonts w:cs="Arial"/>
                <w:lang w:val="sr-Cyrl-CS" w:eastAsia="ar-SA"/>
              </w:rPr>
            </w:pPr>
          </w:p>
        </w:tc>
        <w:tc>
          <w:tcPr>
            <w:tcW w:w="3420" w:type="dxa"/>
          </w:tcPr>
          <w:p w14:paraId="4854AC07" w14:textId="77777777" w:rsidR="007C29E2" w:rsidRPr="00E2569D" w:rsidRDefault="007C29E2" w:rsidP="009A40D2">
            <w:pPr>
              <w:suppressAutoHyphens/>
              <w:spacing w:before="0"/>
              <w:jc w:val="left"/>
              <w:rPr>
                <w:rFonts w:cs="Arial"/>
                <w:lang w:val="sr-Cyrl-CS" w:eastAsia="ar-SA"/>
              </w:rPr>
            </w:pPr>
          </w:p>
        </w:tc>
      </w:tr>
      <w:tr w:rsidR="007C29E2" w:rsidRPr="00E2569D" w14:paraId="38BDB197" w14:textId="77777777" w:rsidTr="009A40D2">
        <w:trPr>
          <w:jc w:val="center"/>
        </w:trPr>
        <w:tc>
          <w:tcPr>
            <w:tcW w:w="843" w:type="dxa"/>
          </w:tcPr>
          <w:p w14:paraId="1F6FEA89" w14:textId="77777777" w:rsidR="007C29E2" w:rsidRPr="00E2569D" w:rsidRDefault="007C29E2" w:rsidP="009A40D2">
            <w:pPr>
              <w:suppressAutoHyphens/>
              <w:spacing w:before="0"/>
              <w:jc w:val="left"/>
              <w:rPr>
                <w:rFonts w:cs="Arial"/>
                <w:lang w:val="sr-Cyrl-CS" w:eastAsia="ar-SA"/>
              </w:rPr>
            </w:pPr>
          </w:p>
        </w:tc>
        <w:tc>
          <w:tcPr>
            <w:tcW w:w="3178" w:type="dxa"/>
          </w:tcPr>
          <w:p w14:paraId="238556B9" w14:textId="77777777" w:rsidR="007C29E2" w:rsidRPr="00E2569D" w:rsidRDefault="007C29E2" w:rsidP="009A40D2">
            <w:pPr>
              <w:suppressAutoHyphens/>
              <w:spacing w:before="0"/>
              <w:jc w:val="left"/>
              <w:rPr>
                <w:rFonts w:cs="Arial"/>
                <w:lang w:val="sr-Cyrl-CS" w:eastAsia="ar-SA"/>
              </w:rPr>
            </w:pPr>
          </w:p>
        </w:tc>
        <w:tc>
          <w:tcPr>
            <w:tcW w:w="1890" w:type="dxa"/>
          </w:tcPr>
          <w:p w14:paraId="4D5CBF96" w14:textId="77777777" w:rsidR="007C29E2" w:rsidRPr="00E2569D" w:rsidRDefault="007C29E2" w:rsidP="009A40D2">
            <w:pPr>
              <w:suppressAutoHyphens/>
              <w:spacing w:before="0"/>
              <w:jc w:val="left"/>
              <w:rPr>
                <w:rFonts w:cs="Arial"/>
                <w:lang w:val="sr-Cyrl-CS" w:eastAsia="ar-SA"/>
              </w:rPr>
            </w:pPr>
          </w:p>
        </w:tc>
        <w:tc>
          <w:tcPr>
            <w:tcW w:w="2070" w:type="dxa"/>
          </w:tcPr>
          <w:p w14:paraId="7A2EC929" w14:textId="77777777" w:rsidR="007C29E2" w:rsidRPr="00E2569D" w:rsidRDefault="007C29E2" w:rsidP="009A40D2">
            <w:pPr>
              <w:suppressAutoHyphens/>
              <w:spacing w:before="0"/>
              <w:jc w:val="left"/>
              <w:rPr>
                <w:rFonts w:cs="Arial"/>
                <w:lang w:val="sr-Cyrl-CS" w:eastAsia="ar-SA"/>
              </w:rPr>
            </w:pPr>
          </w:p>
        </w:tc>
        <w:tc>
          <w:tcPr>
            <w:tcW w:w="3420" w:type="dxa"/>
          </w:tcPr>
          <w:p w14:paraId="6FE82AC5" w14:textId="77777777" w:rsidR="007C29E2" w:rsidRPr="00E2569D" w:rsidRDefault="007C29E2" w:rsidP="009A40D2">
            <w:pPr>
              <w:suppressAutoHyphens/>
              <w:spacing w:before="0"/>
              <w:jc w:val="left"/>
              <w:rPr>
                <w:rFonts w:cs="Arial"/>
                <w:lang w:val="sr-Cyrl-CS" w:eastAsia="ar-SA"/>
              </w:rPr>
            </w:pPr>
          </w:p>
        </w:tc>
      </w:tr>
      <w:tr w:rsidR="007C29E2" w:rsidRPr="00E2569D" w14:paraId="266CAFBF" w14:textId="77777777" w:rsidTr="009A40D2">
        <w:trPr>
          <w:jc w:val="center"/>
        </w:trPr>
        <w:tc>
          <w:tcPr>
            <w:tcW w:w="843" w:type="dxa"/>
          </w:tcPr>
          <w:p w14:paraId="6052C898" w14:textId="77777777" w:rsidR="007C29E2" w:rsidRPr="00E2569D" w:rsidRDefault="007C29E2" w:rsidP="009A40D2">
            <w:pPr>
              <w:suppressAutoHyphens/>
              <w:spacing w:before="0"/>
              <w:jc w:val="left"/>
              <w:rPr>
                <w:rFonts w:cs="Arial"/>
                <w:lang w:val="sr-Cyrl-CS" w:eastAsia="ar-SA"/>
              </w:rPr>
            </w:pPr>
          </w:p>
        </w:tc>
        <w:tc>
          <w:tcPr>
            <w:tcW w:w="3178" w:type="dxa"/>
          </w:tcPr>
          <w:p w14:paraId="62E647C8" w14:textId="77777777" w:rsidR="007C29E2" w:rsidRPr="00E2569D" w:rsidRDefault="007C29E2" w:rsidP="009A40D2">
            <w:pPr>
              <w:suppressAutoHyphens/>
              <w:spacing w:before="0"/>
              <w:jc w:val="left"/>
              <w:rPr>
                <w:rFonts w:cs="Arial"/>
                <w:lang w:val="sr-Cyrl-CS" w:eastAsia="ar-SA"/>
              </w:rPr>
            </w:pPr>
          </w:p>
        </w:tc>
        <w:tc>
          <w:tcPr>
            <w:tcW w:w="1890" w:type="dxa"/>
          </w:tcPr>
          <w:p w14:paraId="375CB852" w14:textId="77777777" w:rsidR="007C29E2" w:rsidRPr="00E2569D" w:rsidRDefault="007C29E2" w:rsidP="009A40D2">
            <w:pPr>
              <w:suppressAutoHyphens/>
              <w:spacing w:before="0"/>
              <w:jc w:val="left"/>
              <w:rPr>
                <w:rFonts w:cs="Arial"/>
                <w:lang w:val="sr-Cyrl-CS" w:eastAsia="ar-SA"/>
              </w:rPr>
            </w:pPr>
          </w:p>
        </w:tc>
        <w:tc>
          <w:tcPr>
            <w:tcW w:w="2070" w:type="dxa"/>
          </w:tcPr>
          <w:p w14:paraId="7B17F482" w14:textId="77777777" w:rsidR="007C29E2" w:rsidRPr="00E2569D" w:rsidRDefault="007C29E2" w:rsidP="009A40D2">
            <w:pPr>
              <w:suppressAutoHyphens/>
              <w:spacing w:before="0"/>
              <w:jc w:val="left"/>
              <w:rPr>
                <w:rFonts w:cs="Arial"/>
                <w:lang w:val="sr-Cyrl-CS" w:eastAsia="ar-SA"/>
              </w:rPr>
            </w:pPr>
          </w:p>
        </w:tc>
        <w:tc>
          <w:tcPr>
            <w:tcW w:w="3420" w:type="dxa"/>
          </w:tcPr>
          <w:p w14:paraId="610C0D72" w14:textId="77777777" w:rsidR="007C29E2" w:rsidRPr="00E2569D" w:rsidRDefault="007C29E2" w:rsidP="009A40D2">
            <w:pPr>
              <w:suppressAutoHyphens/>
              <w:spacing w:before="0"/>
              <w:jc w:val="left"/>
              <w:rPr>
                <w:rFonts w:cs="Arial"/>
                <w:lang w:val="sr-Cyrl-CS" w:eastAsia="ar-SA"/>
              </w:rPr>
            </w:pPr>
          </w:p>
        </w:tc>
      </w:tr>
      <w:tr w:rsidR="007C29E2" w:rsidRPr="00E2569D" w14:paraId="7F0735E8" w14:textId="77777777" w:rsidTr="009A40D2">
        <w:trPr>
          <w:jc w:val="center"/>
        </w:trPr>
        <w:tc>
          <w:tcPr>
            <w:tcW w:w="843" w:type="dxa"/>
          </w:tcPr>
          <w:p w14:paraId="329F0A5B" w14:textId="77777777" w:rsidR="007C29E2" w:rsidRPr="00E2569D" w:rsidRDefault="007C29E2" w:rsidP="009A40D2">
            <w:pPr>
              <w:suppressAutoHyphens/>
              <w:spacing w:before="0"/>
              <w:jc w:val="left"/>
              <w:rPr>
                <w:rFonts w:cs="Arial"/>
                <w:lang w:val="sr-Cyrl-CS" w:eastAsia="ar-SA"/>
              </w:rPr>
            </w:pPr>
          </w:p>
        </w:tc>
        <w:tc>
          <w:tcPr>
            <w:tcW w:w="3178" w:type="dxa"/>
          </w:tcPr>
          <w:p w14:paraId="1A5D01FA" w14:textId="77777777" w:rsidR="007C29E2" w:rsidRPr="00E2569D" w:rsidRDefault="007C29E2" w:rsidP="009A40D2">
            <w:pPr>
              <w:suppressAutoHyphens/>
              <w:spacing w:before="0"/>
              <w:jc w:val="left"/>
              <w:rPr>
                <w:rFonts w:cs="Arial"/>
                <w:lang w:val="sr-Cyrl-CS" w:eastAsia="ar-SA"/>
              </w:rPr>
            </w:pPr>
          </w:p>
        </w:tc>
        <w:tc>
          <w:tcPr>
            <w:tcW w:w="1890" w:type="dxa"/>
          </w:tcPr>
          <w:p w14:paraId="7D21A125" w14:textId="77777777" w:rsidR="007C29E2" w:rsidRPr="00E2569D" w:rsidRDefault="007C29E2" w:rsidP="009A40D2">
            <w:pPr>
              <w:suppressAutoHyphens/>
              <w:spacing w:before="0"/>
              <w:jc w:val="left"/>
              <w:rPr>
                <w:rFonts w:cs="Arial"/>
                <w:lang w:val="sr-Cyrl-CS" w:eastAsia="ar-SA"/>
              </w:rPr>
            </w:pPr>
          </w:p>
        </w:tc>
        <w:tc>
          <w:tcPr>
            <w:tcW w:w="2070" w:type="dxa"/>
          </w:tcPr>
          <w:p w14:paraId="0E2FF3AB" w14:textId="77777777" w:rsidR="007C29E2" w:rsidRPr="00E2569D" w:rsidRDefault="007C29E2" w:rsidP="009A40D2">
            <w:pPr>
              <w:suppressAutoHyphens/>
              <w:spacing w:before="0"/>
              <w:jc w:val="left"/>
              <w:rPr>
                <w:rFonts w:cs="Arial"/>
                <w:lang w:val="sr-Cyrl-CS" w:eastAsia="ar-SA"/>
              </w:rPr>
            </w:pPr>
          </w:p>
        </w:tc>
        <w:tc>
          <w:tcPr>
            <w:tcW w:w="3420" w:type="dxa"/>
          </w:tcPr>
          <w:p w14:paraId="60A397E6" w14:textId="77777777" w:rsidR="007C29E2" w:rsidRPr="00E2569D" w:rsidRDefault="007C29E2" w:rsidP="009A40D2">
            <w:pPr>
              <w:suppressAutoHyphens/>
              <w:spacing w:before="0"/>
              <w:jc w:val="left"/>
              <w:rPr>
                <w:rFonts w:cs="Arial"/>
                <w:lang w:val="sr-Cyrl-CS" w:eastAsia="ar-SA"/>
              </w:rPr>
            </w:pPr>
          </w:p>
        </w:tc>
      </w:tr>
      <w:tr w:rsidR="007C29E2" w:rsidRPr="00E2569D" w14:paraId="09FD9919" w14:textId="77777777" w:rsidTr="009A40D2">
        <w:trPr>
          <w:jc w:val="center"/>
        </w:trPr>
        <w:tc>
          <w:tcPr>
            <w:tcW w:w="843" w:type="dxa"/>
          </w:tcPr>
          <w:p w14:paraId="52ABFFF0" w14:textId="77777777" w:rsidR="007C29E2" w:rsidRPr="00E2569D" w:rsidRDefault="007C29E2" w:rsidP="009A40D2">
            <w:pPr>
              <w:suppressAutoHyphens/>
              <w:spacing w:before="0"/>
              <w:jc w:val="left"/>
              <w:rPr>
                <w:rFonts w:cs="Arial"/>
                <w:lang w:val="sr-Cyrl-CS" w:eastAsia="ar-SA"/>
              </w:rPr>
            </w:pPr>
          </w:p>
        </w:tc>
        <w:tc>
          <w:tcPr>
            <w:tcW w:w="3178" w:type="dxa"/>
          </w:tcPr>
          <w:p w14:paraId="2B86815E" w14:textId="77777777" w:rsidR="007C29E2" w:rsidRPr="00E2569D" w:rsidRDefault="007C29E2" w:rsidP="009A40D2">
            <w:pPr>
              <w:suppressAutoHyphens/>
              <w:spacing w:before="0"/>
              <w:jc w:val="left"/>
              <w:rPr>
                <w:rFonts w:cs="Arial"/>
                <w:lang w:val="sr-Cyrl-CS" w:eastAsia="ar-SA"/>
              </w:rPr>
            </w:pPr>
          </w:p>
        </w:tc>
        <w:tc>
          <w:tcPr>
            <w:tcW w:w="1890" w:type="dxa"/>
          </w:tcPr>
          <w:p w14:paraId="621DAB31" w14:textId="77777777" w:rsidR="007C29E2" w:rsidRPr="00E2569D" w:rsidRDefault="007C29E2" w:rsidP="009A40D2">
            <w:pPr>
              <w:suppressAutoHyphens/>
              <w:spacing w:before="0"/>
              <w:jc w:val="left"/>
              <w:rPr>
                <w:rFonts w:cs="Arial"/>
                <w:lang w:val="sr-Cyrl-CS" w:eastAsia="ar-SA"/>
              </w:rPr>
            </w:pPr>
          </w:p>
        </w:tc>
        <w:tc>
          <w:tcPr>
            <w:tcW w:w="2070" w:type="dxa"/>
          </w:tcPr>
          <w:p w14:paraId="273D71E9" w14:textId="77777777" w:rsidR="007C29E2" w:rsidRPr="00E2569D" w:rsidRDefault="007C29E2" w:rsidP="009A40D2">
            <w:pPr>
              <w:suppressAutoHyphens/>
              <w:spacing w:before="0"/>
              <w:jc w:val="left"/>
              <w:rPr>
                <w:rFonts w:cs="Arial"/>
                <w:lang w:val="sr-Cyrl-CS" w:eastAsia="ar-SA"/>
              </w:rPr>
            </w:pPr>
          </w:p>
        </w:tc>
        <w:tc>
          <w:tcPr>
            <w:tcW w:w="3420" w:type="dxa"/>
          </w:tcPr>
          <w:p w14:paraId="7B47BBD3" w14:textId="77777777" w:rsidR="007C29E2" w:rsidRPr="00E2569D" w:rsidRDefault="007C29E2" w:rsidP="009A40D2">
            <w:pPr>
              <w:suppressAutoHyphens/>
              <w:spacing w:before="0"/>
              <w:jc w:val="left"/>
              <w:rPr>
                <w:rFonts w:cs="Arial"/>
                <w:lang w:val="sr-Cyrl-CS" w:eastAsia="ar-SA"/>
              </w:rPr>
            </w:pPr>
          </w:p>
        </w:tc>
      </w:tr>
      <w:tr w:rsidR="007C29E2" w:rsidRPr="00E2569D" w14:paraId="462DACB5" w14:textId="77777777" w:rsidTr="009A40D2">
        <w:trPr>
          <w:jc w:val="center"/>
        </w:trPr>
        <w:tc>
          <w:tcPr>
            <w:tcW w:w="843" w:type="dxa"/>
          </w:tcPr>
          <w:p w14:paraId="60E708E8" w14:textId="77777777" w:rsidR="007C29E2" w:rsidRPr="00E2569D" w:rsidRDefault="007C29E2" w:rsidP="009A40D2">
            <w:pPr>
              <w:suppressAutoHyphens/>
              <w:spacing w:before="0"/>
              <w:jc w:val="left"/>
              <w:rPr>
                <w:rFonts w:cs="Arial"/>
                <w:lang w:val="sr-Cyrl-CS" w:eastAsia="ar-SA"/>
              </w:rPr>
            </w:pPr>
          </w:p>
        </w:tc>
        <w:tc>
          <w:tcPr>
            <w:tcW w:w="3178" w:type="dxa"/>
          </w:tcPr>
          <w:p w14:paraId="1A4D884C" w14:textId="77777777" w:rsidR="007C29E2" w:rsidRPr="00E2569D" w:rsidRDefault="007C29E2" w:rsidP="009A40D2">
            <w:pPr>
              <w:suppressAutoHyphens/>
              <w:spacing w:before="0"/>
              <w:jc w:val="left"/>
              <w:rPr>
                <w:rFonts w:cs="Arial"/>
                <w:lang w:val="sr-Cyrl-CS" w:eastAsia="ar-SA"/>
              </w:rPr>
            </w:pPr>
          </w:p>
        </w:tc>
        <w:tc>
          <w:tcPr>
            <w:tcW w:w="1890" w:type="dxa"/>
          </w:tcPr>
          <w:p w14:paraId="2B72812F" w14:textId="77777777" w:rsidR="007C29E2" w:rsidRPr="00E2569D" w:rsidRDefault="007C29E2" w:rsidP="009A40D2">
            <w:pPr>
              <w:suppressAutoHyphens/>
              <w:spacing w:before="0"/>
              <w:jc w:val="left"/>
              <w:rPr>
                <w:rFonts w:cs="Arial"/>
                <w:lang w:val="sr-Cyrl-CS" w:eastAsia="ar-SA"/>
              </w:rPr>
            </w:pPr>
          </w:p>
        </w:tc>
        <w:tc>
          <w:tcPr>
            <w:tcW w:w="2070" w:type="dxa"/>
          </w:tcPr>
          <w:p w14:paraId="62D2BD0B" w14:textId="77777777" w:rsidR="007C29E2" w:rsidRPr="00E2569D" w:rsidRDefault="007C29E2" w:rsidP="009A40D2">
            <w:pPr>
              <w:suppressAutoHyphens/>
              <w:spacing w:before="0"/>
              <w:jc w:val="left"/>
              <w:rPr>
                <w:rFonts w:cs="Arial"/>
                <w:lang w:val="sr-Cyrl-CS" w:eastAsia="ar-SA"/>
              </w:rPr>
            </w:pPr>
          </w:p>
        </w:tc>
        <w:tc>
          <w:tcPr>
            <w:tcW w:w="3420" w:type="dxa"/>
          </w:tcPr>
          <w:p w14:paraId="49AB2816" w14:textId="77777777" w:rsidR="007C29E2" w:rsidRPr="00E2569D" w:rsidRDefault="007C29E2" w:rsidP="009A40D2">
            <w:pPr>
              <w:suppressAutoHyphens/>
              <w:spacing w:before="0"/>
              <w:jc w:val="left"/>
              <w:rPr>
                <w:rFonts w:cs="Arial"/>
                <w:lang w:val="sr-Cyrl-CS" w:eastAsia="ar-SA"/>
              </w:rPr>
            </w:pPr>
          </w:p>
        </w:tc>
      </w:tr>
      <w:tr w:rsidR="007C29E2" w:rsidRPr="00E2569D" w14:paraId="78F7CFBA" w14:textId="77777777" w:rsidTr="009A40D2">
        <w:trPr>
          <w:jc w:val="center"/>
        </w:trPr>
        <w:tc>
          <w:tcPr>
            <w:tcW w:w="843" w:type="dxa"/>
          </w:tcPr>
          <w:p w14:paraId="614777FD" w14:textId="77777777" w:rsidR="007C29E2" w:rsidRPr="00E2569D" w:rsidRDefault="007C29E2" w:rsidP="009A40D2">
            <w:pPr>
              <w:suppressAutoHyphens/>
              <w:spacing w:before="0"/>
              <w:jc w:val="left"/>
              <w:rPr>
                <w:rFonts w:cs="Arial"/>
                <w:lang w:val="sr-Cyrl-CS" w:eastAsia="ar-SA"/>
              </w:rPr>
            </w:pPr>
          </w:p>
        </w:tc>
        <w:tc>
          <w:tcPr>
            <w:tcW w:w="3178" w:type="dxa"/>
          </w:tcPr>
          <w:p w14:paraId="0DD315C1" w14:textId="77777777" w:rsidR="007C29E2" w:rsidRPr="00E2569D" w:rsidRDefault="007C29E2" w:rsidP="009A40D2">
            <w:pPr>
              <w:suppressAutoHyphens/>
              <w:spacing w:before="0"/>
              <w:jc w:val="left"/>
              <w:rPr>
                <w:rFonts w:cs="Arial"/>
                <w:lang w:val="sr-Cyrl-CS" w:eastAsia="ar-SA"/>
              </w:rPr>
            </w:pPr>
          </w:p>
        </w:tc>
        <w:tc>
          <w:tcPr>
            <w:tcW w:w="1890" w:type="dxa"/>
          </w:tcPr>
          <w:p w14:paraId="75F655B7" w14:textId="77777777" w:rsidR="007C29E2" w:rsidRPr="00E2569D" w:rsidRDefault="007C29E2" w:rsidP="009A40D2">
            <w:pPr>
              <w:suppressAutoHyphens/>
              <w:spacing w:before="0"/>
              <w:jc w:val="left"/>
              <w:rPr>
                <w:rFonts w:cs="Arial"/>
                <w:lang w:val="sr-Cyrl-CS" w:eastAsia="ar-SA"/>
              </w:rPr>
            </w:pPr>
          </w:p>
        </w:tc>
        <w:tc>
          <w:tcPr>
            <w:tcW w:w="2070" w:type="dxa"/>
          </w:tcPr>
          <w:p w14:paraId="06434E10" w14:textId="77777777" w:rsidR="007C29E2" w:rsidRPr="00E2569D" w:rsidRDefault="007C29E2" w:rsidP="009A40D2">
            <w:pPr>
              <w:suppressAutoHyphens/>
              <w:spacing w:before="0"/>
              <w:jc w:val="left"/>
              <w:rPr>
                <w:rFonts w:cs="Arial"/>
                <w:lang w:val="sr-Cyrl-CS" w:eastAsia="ar-SA"/>
              </w:rPr>
            </w:pPr>
          </w:p>
        </w:tc>
        <w:tc>
          <w:tcPr>
            <w:tcW w:w="3420" w:type="dxa"/>
          </w:tcPr>
          <w:p w14:paraId="5F166399" w14:textId="77777777" w:rsidR="007C29E2" w:rsidRPr="00E2569D" w:rsidRDefault="007C29E2" w:rsidP="009A40D2">
            <w:pPr>
              <w:suppressAutoHyphens/>
              <w:spacing w:before="0"/>
              <w:jc w:val="left"/>
              <w:rPr>
                <w:rFonts w:cs="Arial"/>
                <w:lang w:val="sr-Cyrl-CS" w:eastAsia="ar-SA"/>
              </w:rPr>
            </w:pPr>
          </w:p>
        </w:tc>
      </w:tr>
      <w:tr w:rsidR="007C29E2" w:rsidRPr="00E2569D" w14:paraId="5B329BD7" w14:textId="77777777" w:rsidTr="009A40D2">
        <w:trPr>
          <w:jc w:val="center"/>
        </w:trPr>
        <w:tc>
          <w:tcPr>
            <w:tcW w:w="843" w:type="dxa"/>
          </w:tcPr>
          <w:p w14:paraId="55E90908" w14:textId="77777777" w:rsidR="007C29E2" w:rsidRPr="00E2569D" w:rsidRDefault="007C29E2" w:rsidP="009A40D2">
            <w:pPr>
              <w:suppressAutoHyphens/>
              <w:spacing w:before="0"/>
              <w:jc w:val="left"/>
              <w:rPr>
                <w:rFonts w:cs="Arial"/>
                <w:lang w:val="sr-Cyrl-CS" w:eastAsia="ar-SA"/>
              </w:rPr>
            </w:pPr>
          </w:p>
        </w:tc>
        <w:tc>
          <w:tcPr>
            <w:tcW w:w="3178" w:type="dxa"/>
          </w:tcPr>
          <w:p w14:paraId="680C587D" w14:textId="77777777" w:rsidR="007C29E2" w:rsidRPr="00E2569D" w:rsidRDefault="007C29E2" w:rsidP="009A40D2">
            <w:pPr>
              <w:suppressAutoHyphens/>
              <w:spacing w:before="0"/>
              <w:jc w:val="left"/>
              <w:rPr>
                <w:rFonts w:cs="Arial"/>
                <w:lang w:val="sr-Cyrl-CS" w:eastAsia="ar-SA"/>
              </w:rPr>
            </w:pPr>
          </w:p>
        </w:tc>
        <w:tc>
          <w:tcPr>
            <w:tcW w:w="1890" w:type="dxa"/>
          </w:tcPr>
          <w:p w14:paraId="3CAB926B" w14:textId="77777777" w:rsidR="007C29E2" w:rsidRPr="00E2569D" w:rsidRDefault="007C29E2" w:rsidP="009A40D2">
            <w:pPr>
              <w:suppressAutoHyphens/>
              <w:spacing w:before="0"/>
              <w:jc w:val="left"/>
              <w:rPr>
                <w:rFonts w:cs="Arial"/>
                <w:lang w:val="sr-Cyrl-CS" w:eastAsia="ar-SA"/>
              </w:rPr>
            </w:pPr>
          </w:p>
        </w:tc>
        <w:tc>
          <w:tcPr>
            <w:tcW w:w="2070" w:type="dxa"/>
          </w:tcPr>
          <w:p w14:paraId="1D1CF900" w14:textId="77777777" w:rsidR="007C29E2" w:rsidRPr="00E2569D" w:rsidRDefault="007C29E2" w:rsidP="009A40D2">
            <w:pPr>
              <w:suppressAutoHyphens/>
              <w:spacing w:before="0"/>
              <w:jc w:val="left"/>
              <w:rPr>
                <w:rFonts w:cs="Arial"/>
                <w:lang w:val="sr-Cyrl-CS" w:eastAsia="ar-SA"/>
              </w:rPr>
            </w:pPr>
          </w:p>
        </w:tc>
        <w:tc>
          <w:tcPr>
            <w:tcW w:w="3420" w:type="dxa"/>
          </w:tcPr>
          <w:p w14:paraId="7B893E94" w14:textId="77777777" w:rsidR="007C29E2" w:rsidRPr="00E2569D" w:rsidRDefault="007C29E2" w:rsidP="009A40D2">
            <w:pPr>
              <w:suppressAutoHyphens/>
              <w:spacing w:before="0"/>
              <w:jc w:val="left"/>
              <w:rPr>
                <w:rFonts w:cs="Arial"/>
                <w:lang w:val="sr-Cyrl-CS" w:eastAsia="ar-SA"/>
              </w:rPr>
            </w:pPr>
          </w:p>
        </w:tc>
      </w:tr>
      <w:tr w:rsidR="007C29E2" w:rsidRPr="00E2569D" w14:paraId="5E2A6C60" w14:textId="77777777" w:rsidTr="009A40D2">
        <w:trPr>
          <w:jc w:val="center"/>
        </w:trPr>
        <w:tc>
          <w:tcPr>
            <w:tcW w:w="843" w:type="dxa"/>
          </w:tcPr>
          <w:p w14:paraId="3F916C7C" w14:textId="77777777" w:rsidR="007C29E2" w:rsidRPr="00E2569D" w:rsidRDefault="007C29E2" w:rsidP="009A40D2">
            <w:pPr>
              <w:suppressAutoHyphens/>
              <w:spacing w:before="0"/>
              <w:jc w:val="left"/>
              <w:rPr>
                <w:rFonts w:cs="Arial"/>
                <w:lang w:val="sr-Cyrl-CS" w:eastAsia="ar-SA"/>
              </w:rPr>
            </w:pPr>
          </w:p>
        </w:tc>
        <w:tc>
          <w:tcPr>
            <w:tcW w:w="3178" w:type="dxa"/>
          </w:tcPr>
          <w:p w14:paraId="48FBA1AB" w14:textId="77777777" w:rsidR="007C29E2" w:rsidRPr="00E2569D" w:rsidRDefault="007C29E2" w:rsidP="009A40D2">
            <w:pPr>
              <w:suppressAutoHyphens/>
              <w:spacing w:before="0"/>
              <w:jc w:val="left"/>
              <w:rPr>
                <w:rFonts w:cs="Arial"/>
                <w:lang w:val="sr-Cyrl-CS" w:eastAsia="ar-SA"/>
              </w:rPr>
            </w:pPr>
          </w:p>
        </w:tc>
        <w:tc>
          <w:tcPr>
            <w:tcW w:w="1890" w:type="dxa"/>
          </w:tcPr>
          <w:p w14:paraId="7876080A" w14:textId="77777777" w:rsidR="007C29E2" w:rsidRPr="00E2569D" w:rsidRDefault="007C29E2" w:rsidP="009A40D2">
            <w:pPr>
              <w:suppressAutoHyphens/>
              <w:spacing w:before="0"/>
              <w:jc w:val="left"/>
              <w:rPr>
                <w:rFonts w:cs="Arial"/>
                <w:lang w:val="sr-Cyrl-CS" w:eastAsia="ar-SA"/>
              </w:rPr>
            </w:pPr>
          </w:p>
        </w:tc>
        <w:tc>
          <w:tcPr>
            <w:tcW w:w="2070" w:type="dxa"/>
          </w:tcPr>
          <w:p w14:paraId="631F6F8D" w14:textId="77777777" w:rsidR="007C29E2" w:rsidRPr="00E2569D" w:rsidRDefault="007C29E2" w:rsidP="009A40D2">
            <w:pPr>
              <w:suppressAutoHyphens/>
              <w:spacing w:before="0"/>
              <w:jc w:val="left"/>
              <w:rPr>
                <w:rFonts w:cs="Arial"/>
                <w:lang w:val="sr-Cyrl-CS" w:eastAsia="ar-SA"/>
              </w:rPr>
            </w:pPr>
          </w:p>
        </w:tc>
        <w:tc>
          <w:tcPr>
            <w:tcW w:w="3420" w:type="dxa"/>
          </w:tcPr>
          <w:p w14:paraId="4807613E" w14:textId="77777777" w:rsidR="007C29E2" w:rsidRPr="00E2569D" w:rsidRDefault="007C29E2" w:rsidP="009A40D2">
            <w:pPr>
              <w:suppressAutoHyphens/>
              <w:spacing w:before="0"/>
              <w:jc w:val="left"/>
              <w:rPr>
                <w:rFonts w:cs="Arial"/>
                <w:lang w:val="sr-Cyrl-CS" w:eastAsia="ar-SA"/>
              </w:rPr>
            </w:pPr>
          </w:p>
        </w:tc>
      </w:tr>
      <w:tr w:rsidR="007C29E2" w:rsidRPr="00E2569D" w14:paraId="2B4D711C" w14:textId="77777777" w:rsidTr="009A40D2">
        <w:trPr>
          <w:jc w:val="center"/>
        </w:trPr>
        <w:tc>
          <w:tcPr>
            <w:tcW w:w="843" w:type="dxa"/>
          </w:tcPr>
          <w:p w14:paraId="1C8C8B73" w14:textId="77777777" w:rsidR="007C29E2" w:rsidRPr="00E2569D" w:rsidRDefault="007C29E2" w:rsidP="009A40D2">
            <w:pPr>
              <w:suppressAutoHyphens/>
              <w:spacing w:before="0"/>
              <w:jc w:val="left"/>
              <w:rPr>
                <w:rFonts w:cs="Arial"/>
                <w:lang w:val="sr-Cyrl-CS" w:eastAsia="ar-SA"/>
              </w:rPr>
            </w:pPr>
          </w:p>
        </w:tc>
        <w:tc>
          <w:tcPr>
            <w:tcW w:w="3178" w:type="dxa"/>
          </w:tcPr>
          <w:p w14:paraId="56CE75D2" w14:textId="77777777" w:rsidR="007C29E2" w:rsidRPr="00E2569D" w:rsidRDefault="007C29E2" w:rsidP="009A40D2">
            <w:pPr>
              <w:suppressAutoHyphens/>
              <w:spacing w:before="0"/>
              <w:jc w:val="left"/>
              <w:rPr>
                <w:rFonts w:cs="Arial"/>
                <w:lang w:val="sr-Cyrl-CS" w:eastAsia="ar-SA"/>
              </w:rPr>
            </w:pPr>
          </w:p>
        </w:tc>
        <w:tc>
          <w:tcPr>
            <w:tcW w:w="1890" w:type="dxa"/>
          </w:tcPr>
          <w:p w14:paraId="498AD839" w14:textId="77777777" w:rsidR="007C29E2" w:rsidRPr="00E2569D" w:rsidRDefault="007C29E2" w:rsidP="009A40D2">
            <w:pPr>
              <w:suppressAutoHyphens/>
              <w:spacing w:before="0"/>
              <w:jc w:val="left"/>
              <w:rPr>
                <w:rFonts w:cs="Arial"/>
                <w:lang w:val="sr-Cyrl-CS" w:eastAsia="ar-SA"/>
              </w:rPr>
            </w:pPr>
          </w:p>
        </w:tc>
        <w:tc>
          <w:tcPr>
            <w:tcW w:w="2070" w:type="dxa"/>
          </w:tcPr>
          <w:p w14:paraId="6E95E1DD" w14:textId="77777777" w:rsidR="007C29E2" w:rsidRPr="00E2569D" w:rsidRDefault="007C29E2" w:rsidP="009A40D2">
            <w:pPr>
              <w:suppressAutoHyphens/>
              <w:spacing w:before="0"/>
              <w:jc w:val="left"/>
              <w:rPr>
                <w:rFonts w:cs="Arial"/>
                <w:lang w:val="sr-Cyrl-CS" w:eastAsia="ar-SA"/>
              </w:rPr>
            </w:pPr>
          </w:p>
        </w:tc>
        <w:tc>
          <w:tcPr>
            <w:tcW w:w="3420" w:type="dxa"/>
          </w:tcPr>
          <w:p w14:paraId="0706CF5A" w14:textId="77777777" w:rsidR="007C29E2" w:rsidRPr="00E2569D" w:rsidRDefault="007C29E2" w:rsidP="009A40D2">
            <w:pPr>
              <w:suppressAutoHyphens/>
              <w:spacing w:before="0"/>
              <w:jc w:val="left"/>
              <w:rPr>
                <w:rFonts w:cs="Arial"/>
                <w:lang w:val="sr-Cyrl-CS" w:eastAsia="ar-SA"/>
              </w:rPr>
            </w:pPr>
          </w:p>
        </w:tc>
      </w:tr>
      <w:tr w:rsidR="007C29E2" w:rsidRPr="00E2569D" w14:paraId="2671E80E" w14:textId="77777777" w:rsidTr="009A40D2">
        <w:trPr>
          <w:jc w:val="center"/>
        </w:trPr>
        <w:tc>
          <w:tcPr>
            <w:tcW w:w="843" w:type="dxa"/>
          </w:tcPr>
          <w:p w14:paraId="54F9089A" w14:textId="77777777" w:rsidR="007C29E2" w:rsidRPr="00E2569D" w:rsidRDefault="007C29E2" w:rsidP="009A40D2">
            <w:pPr>
              <w:suppressAutoHyphens/>
              <w:spacing w:before="0"/>
              <w:jc w:val="left"/>
              <w:rPr>
                <w:rFonts w:cs="Arial"/>
                <w:lang w:val="sr-Cyrl-CS" w:eastAsia="ar-SA"/>
              </w:rPr>
            </w:pPr>
          </w:p>
        </w:tc>
        <w:tc>
          <w:tcPr>
            <w:tcW w:w="3178" w:type="dxa"/>
          </w:tcPr>
          <w:p w14:paraId="70CBD615" w14:textId="77777777" w:rsidR="007C29E2" w:rsidRPr="00E2569D" w:rsidRDefault="007C29E2" w:rsidP="009A40D2">
            <w:pPr>
              <w:suppressAutoHyphens/>
              <w:spacing w:before="0"/>
              <w:jc w:val="left"/>
              <w:rPr>
                <w:rFonts w:cs="Arial"/>
                <w:lang w:val="sr-Cyrl-CS" w:eastAsia="ar-SA"/>
              </w:rPr>
            </w:pPr>
          </w:p>
        </w:tc>
        <w:tc>
          <w:tcPr>
            <w:tcW w:w="1890" w:type="dxa"/>
          </w:tcPr>
          <w:p w14:paraId="56E0D12C" w14:textId="77777777" w:rsidR="007C29E2" w:rsidRPr="00E2569D" w:rsidRDefault="007C29E2" w:rsidP="009A40D2">
            <w:pPr>
              <w:suppressAutoHyphens/>
              <w:spacing w:before="0"/>
              <w:jc w:val="left"/>
              <w:rPr>
                <w:rFonts w:cs="Arial"/>
                <w:lang w:val="sr-Cyrl-CS" w:eastAsia="ar-SA"/>
              </w:rPr>
            </w:pPr>
          </w:p>
        </w:tc>
        <w:tc>
          <w:tcPr>
            <w:tcW w:w="2070" w:type="dxa"/>
          </w:tcPr>
          <w:p w14:paraId="09C57468" w14:textId="77777777" w:rsidR="007C29E2" w:rsidRPr="00E2569D" w:rsidRDefault="007C29E2" w:rsidP="009A40D2">
            <w:pPr>
              <w:suppressAutoHyphens/>
              <w:spacing w:before="0"/>
              <w:jc w:val="left"/>
              <w:rPr>
                <w:rFonts w:cs="Arial"/>
                <w:lang w:val="sr-Cyrl-CS" w:eastAsia="ar-SA"/>
              </w:rPr>
            </w:pPr>
          </w:p>
        </w:tc>
        <w:tc>
          <w:tcPr>
            <w:tcW w:w="3420" w:type="dxa"/>
          </w:tcPr>
          <w:p w14:paraId="770F7113" w14:textId="77777777" w:rsidR="007C29E2" w:rsidRPr="00E2569D" w:rsidRDefault="007C29E2" w:rsidP="009A40D2">
            <w:pPr>
              <w:suppressAutoHyphens/>
              <w:spacing w:before="0"/>
              <w:jc w:val="left"/>
              <w:rPr>
                <w:rFonts w:cs="Arial"/>
                <w:lang w:val="sr-Cyrl-CS" w:eastAsia="ar-SA"/>
              </w:rPr>
            </w:pPr>
          </w:p>
        </w:tc>
      </w:tr>
    </w:tbl>
    <w:p w14:paraId="7AE02831"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E2569D" w14:paraId="3C2772F0" w14:textId="77777777" w:rsidTr="009A40D2">
        <w:trPr>
          <w:jc w:val="center"/>
        </w:trPr>
        <w:tc>
          <w:tcPr>
            <w:tcW w:w="3598" w:type="dxa"/>
          </w:tcPr>
          <w:p w14:paraId="0472C81B"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14:paraId="4273614A"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14:paraId="5F68378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14:paraId="4B746204" w14:textId="77777777" w:rsidTr="009A40D2">
        <w:trPr>
          <w:jc w:val="center"/>
        </w:trPr>
        <w:tc>
          <w:tcPr>
            <w:tcW w:w="3598" w:type="dxa"/>
            <w:vAlign w:val="center"/>
          </w:tcPr>
          <w:p w14:paraId="507137CE"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2276B2C7" w14:textId="77777777" w:rsidR="007C29E2" w:rsidRPr="00E2569D" w:rsidRDefault="007C29E2" w:rsidP="009A40D2">
            <w:pPr>
              <w:suppressAutoHyphens/>
              <w:spacing w:before="0"/>
              <w:jc w:val="left"/>
              <w:rPr>
                <w:rFonts w:cs="Arial"/>
                <w:lang w:val="sr-Cyrl-CS" w:eastAsia="ar-SA"/>
              </w:rPr>
            </w:pPr>
          </w:p>
        </w:tc>
        <w:tc>
          <w:tcPr>
            <w:tcW w:w="3730" w:type="dxa"/>
            <w:vAlign w:val="center"/>
          </w:tcPr>
          <w:p w14:paraId="3EB54712" w14:textId="77777777" w:rsidR="007C29E2" w:rsidRPr="00E2569D" w:rsidRDefault="007C29E2" w:rsidP="009A40D2">
            <w:pPr>
              <w:suppressAutoHyphens/>
              <w:spacing w:before="0"/>
              <w:jc w:val="left"/>
              <w:rPr>
                <w:rFonts w:cs="Arial"/>
                <w:lang w:val="sr-Cyrl-CS" w:eastAsia="ar-SA"/>
              </w:rPr>
            </w:pPr>
          </w:p>
        </w:tc>
      </w:tr>
      <w:tr w:rsidR="007C29E2" w:rsidRPr="00E2569D" w14:paraId="6B4F2249" w14:textId="77777777" w:rsidTr="009A40D2">
        <w:trPr>
          <w:jc w:val="center"/>
        </w:trPr>
        <w:tc>
          <w:tcPr>
            <w:tcW w:w="3598" w:type="dxa"/>
            <w:tcBorders>
              <w:bottom w:val="single" w:sz="4" w:space="0" w:color="auto"/>
            </w:tcBorders>
            <w:vAlign w:val="center"/>
          </w:tcPr>
          <w:p w14:paraId="4AE1238C"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3A1D8182" w14:textId="77777777"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14:paraId="18FE354A" w14:textId="77777777" w:rsidR="007C29E2" w:rsidRPr="00E2569D" w:rsidRDefault="007C29E2" w:rsidP="009A40D2">
            <w:pPr>
              <w:suppressAutoHyphens/>
              <w:spacing w:before="0"/>
              <w:jc w:val="left"/>
              <w:rPr>
                <w:rFonts w:cs="Arial"/>
                <w:lang w:val="sr-Cyrl-CS" w:eastAsia="ar-SA"/>
              </w:rPr>
            </w:pPr>
          </w:p>
        </w:tc>
      </w:tr>
    </w:tbl>
    <w:p w14:paraId="55E33285" w14:textId="77777777" w:rsidR="007C29E2" w:rsidRPr="00E2569D" w:rsidRDefault="007C29E2" w:rsidP="007C29E2">
      <w:pPr>
        <w:suppressAutoHyphens/>
        <w:spacing w:before="0"/>
        <w:jc w:val="left"/>
        <w:rPr>
          <w:rFonts w:cs="Arial"/>
          <w:lang w:val="sr-Cyrl-CS" w:eastAsia="ar-SA"/>
        </w:rPr>
      </w:pPr>
    </w:p>
    <w:p w14:paraId="0815F6A8" w14:textId="77777777" w:rsidR="007C29E2" w:rsidRPr="00E2569D" w:rsidRDefault="007C29E2" w:rsidP="007C29E2">
      <w:pPr>
        <w:tabs>
          <w:tab w:val="left" w:pos="8385"/>
        </w:tabs>
        <w:suppressAutoHyphens/>
        <w:spacing w:before="0"/>
        <w:jc w:val="left"/>
        <w:rPr>
          <w:rFonts w:cs="Arial"/>
          <w:lang w:val="sr-Cyrl-CS" w:eastAsia="ar-SA"/>
        </w:rPr>
      </w:pPr>
    </w:p>
    <w:p w14:paraId="4DA43271" w14:textId="77777777" w:rsidR="007C29E2" w:rsidRPr="00E2569D" w:rsidRDefault="007C29E2" w:rsidP="007C29E2">
      <w:pPr>
        <w:tabs>
          <w:tab w:val="left" w:pos="8385"/>
        </w:tabs>
        <w:suppressAutoHyphens/>
        <w:spacing w:before="0"/>
        <w:jc w:val="left"/>
        <w:rPr>
          <w:rFonts w:cs="Arial"/>
          <w:lang w:val="sr-Cyrl-CS" w:eastAsia="ar-SA"/>
        </w:rPr>
      </w:pPr>
    </w:p>
    <w:p w14:paraId="2F3007B9" w14:textId="77777777" w:rsidR="007C29E2" w:rsidRPr="00E2569D" w:rsidRDefault="007C29E2" w:rsidP="007C29E2">
      <w:pPr>
        <w:tabs>
          <w:tab w:val="left" w:pos="8385"/>
        </w:tabs>
        <w:suppressAutoHyphens/>
        <w:spacing w:before="0"/>
        <w:jc w:val="left"/>
        <w:rPr>
          <w:rFonts w:cs="Arial"/>
          <w:lang w:val="sr-Cyrl-CS" w:eastAsia="ar-SA"/>
        </w:rPr>
      </w:pPr>
    </w:p>
    <w:p w14:paraId="60A5028C" w14:textId="77777777" w:rsidR="007C29E2" w:rsidRPr="00E2569D" w:rsidRDefault="007C29E2" w:rsidP="007C29E2">
      <w:pPr>
        <w:tabs>
          <w:tab w:val="left" w:pos="8385"/>
        </w:tabs>
        <w:suppressAutoHyphens/>
        <w:spacing w:before="0"/>
        <w:jc w:val="left"/>
        <w:rPr>
          <w:rFonts w:cs="Arial"/>
          <w:lang w:val="sr-Cyrl-CS" w:eastAsia="ar-SA"/>
        </w:rPr>
      </w:pPr>
    </w:p>
    <w:p w14:paraId="355F937F" w14:textId="77777777" w:rsidR="007C29E2" w:rsidRPr="00E2569D" w:rsidRDefault="007C29E2" w:rsidP="007C29E2">
      <w:pPr>
        <w:tabs>
          <w:tab w:val="left" w:pos="8385"/>
        </w:tabs>
        <w:suppressAutoHyphens/>
        <w:spacing w:before="0"/>
        <w:jc w:val="left"/>
        <w:rPr>
          <w:rFonts w:cs="Arial"/>
          <w:lang w:val="sr-Cyrl-CS" w:eastAsia="ar-SA"/>
        </w:rPr>
      </w:pPr>
    </w:p>
    <w:p w14:paraId="2EAA326C" w14:textId="77777777" w:rsidR="007C29E2" w:rsidRPr="00E2569D" w:rsidRDefault="007C29E2" w:rsidP="007C29E2">
      <w:pPr>
        <w:tabs>
          <w:tab w:val="left" w:pos="8385"/>
        </w:tabs>
        <w:suppressAutoHyphens/>
        <w:spacing w:before="0"/>
        <w:jc w:val="left"/>
        <w:rPr>
          <w:rFonts w:cs="Arial"/>
          <w:lang w:val="sr-Cyrl-CS" w:eastAsia="ar-SA"/>
        </w:rPr>
      </w:pPr>
    </w:p>
    <w:p w14:paraId="525D376B" w14:textId="77777777" w:rsidR="007C29E2" w:rsidRPr="00E2569D" w:rsidRDefault="007C29E2" w:rsidP="007C29E2">
      <w:pPr>
        <w:tabs>
          <w:tab w:val="left" w:pos="8385"/>
        </w:tabs>
        <w:suppressAutoHyphens/>
        <w:spacing w:before="0"/>
        <w:jc w:val="left"/>
        <w:rPr>
          <w:rFonts w:cs="Arial"/>
          <w:lang w:val="sr-Cyrl-CS" w:eastAsia="ar-SA"/>
        </w:rPr>
      </w:pPr>
    </w:p>
    <w:p w14:paraId="5D23EA12" w14:textId="77777777" w:rsidR="007C29E2" w:rsidRPr="00E2569D" w:rsidRDefault="007C29E2" w:rsidP="007C29E2">
      <w:pPr>
        <w:tabs>
          <w:tab w:val="left" w:pos="8385"/>
        </w:tabs>
        <w:suppressAutoHyphens/>
        <w:spacing w:before="0"/>
        <w:jc w:val="left"/>
        <w:rPr>
          <w:rFonts w:cs="Arial"/>
          <w:lang w:val="sr-Cyrl-CS" w:eastAsia="ar-SA"/>
        </w:rPr>
      </w:pPr>
    </w:p>
    <w:p w14:paraId="45D7AB73" w14:textId="77777777" w:rsidR="007C29E2" w:rsidRPr="00E2569D" w:rsidRDefault="007C29E2" w:rsidP="007C29E2">
      <w:pPr>
        <w:tabs>
          <w:tab w:val="left" w:pos="8385"/>
        </w:tabs>
        <w:suppressAutoHyphens/>
        <w:spacing w:before="0"/>
        <w:jc w:val="left"/>
        <w:rPr>
          <w:rFonts w:cs="Arial"/>
          <w:lang w:val="sr-Cyrl-CS" w:eastAsia="ar-SA"/>
        </w:rPr>
      </w:pPr>
    </w:p>
    <w:p w14:paraId="7DD93EBA" w14:textId="77777777" w:rsidR="007C29E2" w:rsidRPr="00E2569D" w:rsidRDefault="007C29E2" w:rsidP="007C29E2">
      <w:pPr>
        <w:tabs>
          <w:tab w:val="left" w:pos="8385"/>
        </w:tabs>
        <w:suppressAutoHyphens/>
        <w:spacing w:before="0"/>
        <w:jc w:val="left"/>
        <w:rPr>
          <w:rFonts w:cs="Arial"/>
          <w:lang w:val="sr-Cyrl-CS" w:eastAsia="ar-SA"/>
        </w:rPr>
      </w:pPr>
    </w:p>
    <w:p w14:paraId="1248719D" w14:textId="77777777" w:rsidR="007C29E2" w:rsidRPr="00E2569D" w:rsidRDefault="007C29E2" w:rsidP="007C29E2">
      <w:pPr>
        <w:tabs>
          <w:tab w:val="left" w:pos="8385"/>
        </w:tabs>
        <w:suppressAutoHyphens/>
        <w:spacing w:before="0"/>
        <w:jc w:val="left"/>
        <w:rPr>
          <w:rFonts w:cs="Arial"/>
          <w:lang w:val="sr-Cyrl-CS" w:eastAsia="ar-SA"/>
        </w:rPr>
      </w:pPr>
    </w:p>
    <w:p w14:paraId="003B5A3F" w14:textId="77777777" w:rsidR="007C29E2" w:rsidRPr="00E2569D" w:rsidRDefault="007C29E2" w:rsidP="007C29E2">
      <w:pPr>
        <w:tabs>
          <w:tab w:val="left" w:pos="8385"/>
        </w:tabs>
        <w:suppressAutoHyphens/>
        <w:spacing w:before="0"/>
        <w:jc w:val="left"/>
        <w:rPr>
          <w:rFonts w:cs="Arial"/>
          <w:lang w:val="sr-Cyrl-CS" w:eastAsia="ar-SA"/>
        </w:rPr>
      </w:pPr>
    </w:p>
    <w:p w14:paraId="0001DDEF"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62ABD265" w14:textId="77777777" w:rsidR="007C29E2" w:rsidRPr="00E2569D" w:rsidRDefault="007C29E2" w:rsidP="007C29E2">
      <w:pPr>
        <w:tabs>
          <w:tab w:val="left" w:pos="8385"/>
        </w:tabs>
        <w:suppressAutoHyphens/>
        <w:spacing w:before="0"/>
        <w:jc w:val="left"/>
        <w:rPr>
          <w:rFonts w:cs="Arial"/>
          <w:lang w:val="sr-Cyrl-CS" w:eastAsia="ar-SA"/>
        </w:rPr>
      </w:pPr>
    </w:p>
    <w:p w14:paraId="74B35A39"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4" w:name="_Toc453678549"/>
      <w:r w:rsidRPr="00E2569D">
        <w:rPr>
          <w:rFonts w:cs="Arial"/>
          <w:b/>
          <w:bCs/>
          <w:lang w:val="sr-Cyrl-CS" w:eastAsia="ar-SA"/>
        </w:rPr>
        <w:t xml:space="preserve">ОБРАЗАЦ </w:t>
      </w:r>
      <w:bookmarkEnd w:id="254"/>
      <w:r w:rsidRPr="00E2569D">
        <w:rPr>
          <w:rFonts w:cs="Arial"/>
          <w:b/>
          <w:bCs/>
          <w:lang w:val="sr-Cyrl-CS" w:eastAsia="ar-SA"/>
        </w:rPr>
        <w:t>7</w:t>
      </w:r>
    </w:p>
    <w:p w14:paraId="1F9925D5" w14:textId="77777777" w:rsidR="007C29E2" w:rsidRPr="00E2569D" w:rsidRDefault="007C29E2" w:rsidP="007C29E2">
      <w:pPr>
        <w:suppressAutoHyphens/>
        <w:spacing w:before="360" w:after="240"/>
        <w:jc w:val="center"/>
        <w:outlineLvl w:val="0"/>
        <w:rPr>
          <w:rFonts w:cs="Arial"/>
          <w:b/>
          <w:lang w:val="sr-Cyrl-CS" w:eastAsia="ar-SA"/>
        </w:rPr>
      </w:pPr>
      <w:bookmarkStart w:id="255" w:name="_Toc443807038"/>
      <w:bookmarkStart w:id="256" w:name="_Toc445287800"/>
      <w:bookmarkStart w:id="257" w:name="_Toc445302224"/>
      <w:bookmarkStart w:id="258" w:name="_Toc445302657"/>
      <w:bookmarkStart w:id="259" w:name="_Toc453678550"/>
      <w:r w:rsidRPr="00E2569D">
        <w:rPr>
          <w:rFonts w:cs="Arial"/>
          <w:b/>
          <w:lang w:val="sr-Cyrl-CS" w:eastAsia="ar-SA"/>
        </w:rPr>
        <w:t>РЕФЕРЕНТНА ЛИСТА ПОНУЂАЧА</w:t>
      </w:r>
      <w:bookmarkEnd w:id="255"/>
      <w:bookmarkEnd w:id="256"/>
      <w:bookmarkEnd w:id="257"/>
      <w:bookmarkEnd w:id="258"/>
      <w:bookmarkEnd w:id="259"/>
    </w:p>
    <w:p w14:paraId="514D3039" w14:textId="77777777"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7C29E2" w:rsidRPr="00E2569D" w14:paraId="781ADE26" w14:textId="77777777"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193FDE5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42425F97"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0759FA7A"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21EACCE6" w14:textId="77777777"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47C35E55"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2D06C75C"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14:paraId="54221720" w14:textId="77777777"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39C94DD1"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14:paraId="7ABB280F"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78FCBF2E" w14:textId="77777777" w:rsidR="007C29E2" w:rsidRPr="00E2569D" w:rsidRDefault="007C29E2" w:rsidP="009A40D2">
            <w:pPr>
              <w:suppressAutoHyphens/>
              <w:spacing w:before="0"/>
              <w:jc w:val="left"/>
              <w:rPr>
                <w:rFonts w:cs="Arial"/>
                <w:lang w:val="sr-Cyrl-CS" w:eastAsia="ar-SA"/>
              </w:rPr>
            </w:pPr>
          </w:p>
          <w:p w14:paraId="133F521B" w14:textId="77777777" w:rsidR="007C29E2" w:rsidRPr="00E2569D" w:rsidRDefault="007C29E2" w:rsidP="009A40D2">
            <w:pPr>
              <w:suppressAutoHyphens/>
              <w:spacing w:before="0"/>
              <w:jc w:val="left"/>
              <w:rPr>
                <w:rFonts w:cs="Arial"/>
                <w:lang w:val="sr-Cyrl-CS" w:eastAsia="ar-SA"/>
              </w:rPr>
            </w:pPr>
          </w:p>
          <w:p w14:paraId="7F3D9C2A"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799CE699" w14:textId="77777777" w:rsidR="007C29E2" w:rsidRPr="00E2569D" w:rsidRDefault="007C29E2" w:rsidP="009A40D2">
            <w:pPr>
              <w:suppressAutoHyphens/>
              <w:spacing w:before="0"/>
              <w:jc w:val="left"/>
              <w:rPr>
                <w:rFonts w:cs="Arial"/>
                <w:lang w:val="sr-Cyrl-CS" w:eastAsia="ar-SA"/>
              </w:rPr>
            </w:pPr>
          </w:p>
          <w:p w14:paraId="134778CA" w14:textId="77777777" w:rsidR="007C29E2" w:rsidRPr="00E2569D" w:rsidRDefault="007C29E2" w:rsidP="009A40D2">
            <w:pPr>
              <w:suppressAutoHyphens/>
              <w:spacing w:before="0"/>
              <w:jc w:val="left"/>
              <w:rPr>
                <w:rFonts w:cs="Arial"/>
                <w:lang w:val="sr-Cyrl-CS" w:eastAsia="ar-SA"/>
              </w:rPr>
            </w:pPr>
          </w:p>
          <w:p w14:paraId="37F1A4F1"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C5176EF" w14:textId="77777777" w:rsidR="007C29E2" w:rsidRPr="00E2569D" w:rsidRDefault="007C29E2" w:rsidP="009A40D2">
            <w:pPr>
              <w:suppressAutoHyphens/>
              <w:spacing w:before="0"/>
              <w:jc w:val="left"/>
              <w:rPr>
                <w:rFonts w:cs="Arial"/>
                <w:lang w:val="sr-Cyrl-CS" w:eastAsia="ar-SA"/>
              </w:rPr>
            </w:pPr>
          </w:p>
          <w:p w14:paraId="6C4C904E" w14:textId="77777777" w:rsidR="007C29E2" w:rsidRPr="00E2569D" w:rsidRDefault="007C29E2" w:rsidP="009A40D2">
            <w:pPr>
              <w:suppressAutoHyphens/>
              <w:spacing w:before="0"/>
              <w:jc w:val="left"/>
              <w:rPr>
                <w:rFonts w:cs="Arial"/>
                <w:lang w:val="sr-Cyrl-CS" w:eastAsia="ar-SA"/>
              </w:rPr>
            </w:pPr>
          </w:p>
          <w:p w14:paraId="5048E63D"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17B58D33"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AF6AB9B" w14:textId="77777777" w:rsidR="007C29E2" w:rsidRPr="00E2569D" w:rsidRDefault="007C29E2" w:rsidP="009A40D2">
            <w:pPr>
              <w:suppressAutoHyphens/>
              <w:spacing w:before="0"/>
              <w:jc w:val="left"/>
              <w:rPr>
                <w:rFonts w:cs="Arial"/>
                <w:lang w:val="sr-Cyrl-CS" w:eastAsia="ar-SA"/>
              </w:rPr>
            </w:pPr>
          </w:p>
        </w:tc>
      </w:tr>
      <w:tr w:rsidR="007C29E2" w:rsidRPr="00E2569D" w14:paraId="19578414"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3ADDFAD8" w14:textId="77777777" w:rsidR="007C29E2" w:rsidRPr="00E2569D" w:rsidRDefault="007C29E2" w:rsidP="009A40D2">
            <w:pPr>
              <w:suppressAutoHyphens/>
              <w:spacing w:before="0"/>
              <w:jc w:val="left"/>
              <w:rPr>
                <w:rFonts w:cs="Arial"/>
                <w:lang w:val="sr-Cyrl-CS" w:eastAsia="ar-SA"/>
              </w:rPr>
            </w:pPr>
          </w:p>
          <w:p w14:paraId="70ED109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14:paraId="51A2BF82"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6B99B6DD" w14:textId="77777777" w:rsidR="007C29E2" w:rsidRPr="00E2569D" w:rsidRDefault="007C29E2" w:rsidP="009A40D2">
            <w:pPr>
              <w:suppressAutoHyphens/>
              <w:spacing w:before="0"/>
              <w:jc w:val="left"/>
              <w:rPr>
                <w:rFonts w:cs="Arial"/>
                <w:lang w:val="sr-Cyrl-CS" w:eastAsia="ar-SA"/>
              </w:rPr>
            </w:pPr>
          </w:p>
          <w:p w14:paraId="030937EC" w14:textId="77777777" w:rsidR="007C29E2" w:rsidRPr="00E2569D" w:rsidRDefault="007C29E2" w:rsidP="009A40D2">
            <w:pPr>
              <w:suppressAutoHyphens/>
              <w:spacing w:before="0"/>
              <w:jc w:val="left"/>
              <w:rPr>
                <w:rFonts w:cs="Arial"/>
                <w:lang w:val="sr-Cyrl-CS" w:eastAsia="ar-SA"/>
              </w:rPr>
            </w:pPr>
          </w:p>
          <w:p w14:paraId="13B30120"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553ED86E" w14:textId="77777777" w:rsidR="007C29E2" w:rsidRPr="00E2569D" w:rsidRDefault="007C29E2" w:rsidP="009A40D2">
            <w:pPr>
              <w:suppressAutoHyphens/>
              <w:spacing w:before="0"/>
              <w:jc w:val="left"/>
              <w:rPr>
                <w:rFonts w:cs="Arial"/>
                <w:lang w:val="sr-Cyrl-CS" w:eastAsia="ar-SA"/>
              </w:rPr>
            </w:pPr>
          </w:p>
          <w:p w14:paraId="6701E074" w14:textId="77777777" w:rsidR="007C29E2" w:rsidRPr="00E2569D" w:rsidRDefault="007C29E2" w:rsidP="009A40D2">
            <w:pPr>
              <w:suppressAutoHyphens/>
              <w:spacing w:before="0"/>
              <w:jc w:val="left"/>
              <w:rPr>
                <w:rFonts w:cs="Arial"/>
                <w:lang w:val="sr-Cyrl-CS" w:eastAsia="ar-SA"/>
              </w:rPr>
            </w:pPr>
          </w:p>
          <w:p w14:paraId="4E0CC2F1"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5A9F7A9B" w14:textId="77777777" w:rsidR="007C29E2" w:rsidRPr="00E2569D" w:rsidRDefault="007C29E2" w:rsidP="009A40D2">
            <w:pPr>
              <w:suppressAutoHyphens/>
              <w:spacing w:before="0"/>
              <w:jc w:val="left"/>
              <w:rPr>
                <w:rFonts w:cs="Arial"/>
                <w:lang w:val="sr-Cyrl-CS" w:eastAsia="ar-SA"/>
              </w:rPr>
            </w:pPr>
          </w:p>
          <w:p w14:paraId="332F6B18" w14:textId="77777777" w:rsidR="007C29E2" w:rsidRPr="00E2569D" w:rsidRDefault="007C29E2" w:rsidP="009A40D2">
            <w:pPr>
              <w:suppressAutoHyphens/>
              <w:spacing w:before="0"/>
              <w:jc w:val="left"/>
              <w:rPr>
                <w:rFonts w:cs="Arial"/>
                <w:lang w:val="sr-Cyrl-CS" w:eastAsia="ar-SA"/>
              </w:rPr>
            </w:pPr>
          </w:p>
          <w:p w14:paraId="3D2C48F1"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6F71B7E"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0E697BA" w14:textId="77777777" w:rsidR="007C29E2" w:rsidRPr="00E2569D" w:rsidRDefault="007C29E2" w:rsidP="009A40D2">
            <w:pPr>
              <w:suppressAutoHyphens/>
              <w:spacing w:before="0"/>
              <w:jc w:val="left"/>
              <w:rPr>
                <w:rFonts w:cs="Arial"/>
                <w:lang w:val="sr-Cyrl-CS" w:eastAsia="ar-SA"/>
              </w:rPr>
            </w:pPr>
          </w:p>
        </w:tc>
      </w:tr>
      <w:tr w:rsidR="007C29E2" w:rsidRPr="00E2569D" w14:paraId="29CD4615"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D72AE02"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438A6C27" w14:textId="77777777" w:rsidR="007C29E2" w:rsidRPr="00E2569D" w:rsidRDefault="007C29E2" w:rsidP="009A40D2">
            <w:pPr>
              <w:suppressAutoHyphens/>
              <w:spacing w:before="0"/>
              <w:jc w:val="left"/>
              <w:rPr>
                <w:rFonts w:cs="Arial"/>
                <w:lang w:val="sr-Cyrl-CS" w:eastAsia="ar-SA"/>
              </w:rPr>
            </w:pPr>
          </w:p>
          <w:p w14:paraId="3063DD73"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023350FC" w14:textId="77777777" w:rsidR="007C29E2" w:rsidRPr="00E2569D" w:rsidRDefault="007C29E2" w:rsidP="009A40D2">
            <w:pPr>
              <w:suppressAutoHyphens/>
              <w:spacing w:before="0"/>
              <w:jc w:val="left"/>
              <w:rPr>
                <w:rFonts w:cs="Arial"/>
                <w:lang w:val="sr-Cyrl-CS" w:eastAsia="ar-SA"/>
              </w:rPr>
            </w:pPr>
          </w:p>
          <w:p w14:paraId="05B67C9D"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4D734D5" w14:textId="77777777" w:rsidR="007C29E2" w:rsidRPr="00E2569D" w:rsidRDefault="007C29E2" w:rsidP="009A40D2">
            <w:pPr>
              <w:suppressAutoHyphens/>
              <w:spacing w:before="0"/>
              <w:jc w:val="left"/>
              <w:rPr>
                <w:rFonts w:cs="Arial"/>
                <w:lang w:val="sr-Cyrl-CS" w:eastAsia="ar-SA"/>
              </w:rPr>
            </w:pPr>
          </w:p>
          <w:p w14:paraId="0F1296C8"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72F1ED1"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5BE1F8D" w14:textId="77777777" w:rsidR="007C29E2" w:rsidRPr="00E2569D" w:rsidRDefault="007C29E2" w:rsidP="009A40D2">
            <w:pPr>
              <w:suppressAutoHyphens/>
              <w:spacing w:before="0"/>
              <w:jc w:val="left"/>
              <w:rPr>
                <w:rFonts w:cs="Arial"/>
                <w:lang w:val="sr-Cyrl-CS" w:eastAsia="ar-SA"/>
              </w:rPr>
            </w:pPr>
          </w:p>
        </w:tc>
      </w:tr>
      <w:tr w:rsidR="007C29E2" w:rsidRPr="00E2569D" w14:paraId="157A7B7E"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3064FA6"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14:paraId="642A59BC"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47C1779C"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64166E3E"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B9020CE"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73476855" w14:textId="77777777" w:rsidR="007C29E2" w:rsidRPr="00E2569D" w:rsidRDefault="007C29E2" w:rsidP="009A40D2">
            <w:pPr>
              <w:suppressAutoHyphens/>
              <w:spacing w:before="0"/>
              <w:jc w:val="left"/>
              <w:rPr>
                <w:rFonts w:cs="Arial"/>
                <w:lang w:val="sr-Cyrl-CS" w:eastAsia="ar-SA"/>
              </w:rPr>
            </w:pPr>
          </w:p>
        </w:tc>
      </w:tr>
    </w:tbl>
    <w:p w14:paraId="16E058EF"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C29E2" w:rsidRPr="00E2569D" w14:paraId="5649F8CA" w14:textId="77777777" w:rsidTr="009A40D2">
        <w:trPr>
          <w:jc w:val="center"/>
        </w:trPr>
        <w:tc>
          <w:tcPr>
            <w:tcW w:w="2924" w:type="dxa"/>
          </w:tcPr>
          <w:p w14:paraId="37C0793B"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6DF78CF2"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14:paraId="4CE708D0"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14:paraId="491650BF" w14:textId="77777777" w:rsidTr="009A40D2">
        <w:trPr>
          <w:jc w:val="center"/>
        </w:trPr>
        <w:tc>
          <w:tcPr>
            <w:tcW w:w="2924" w:type="dxa"/>
            <w:vAlign w:val="center"/>
          </w:tcPr>
          <w:p w14:paraId="6EDA466E"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46CCDD20" w14:textId="77777777" w:rsidR="007C29E2" w:rsidRPr="00E2569D" w:rsidRDefault="007C29E2" w:rsidP="009A40D2">
            <w:pPr>
              <w:suppressAutoHyphens/>
              <w:spacing w:before="0"/>
              <w:jc w:val="left"/>
              <w:rPr>
                <w:rFonts w:cs="Arial"/>
                <w:lang w:val="sr-Cyrl-CS" w:eastAsia="ar-SA"/>
              </w:rPr>
            </w:pPr>
          </w:p>
        </w:tc>
        <w:tc>
          <w:tcPr>
            <w:tcW w:w="4827" w:type="dxa"/>
            <w:vAlign w:val="center"/>
          </w:tcPr>
          <w:p w14:paraId="3C4BF582"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14:paraId="78248507" w14:textId="77777777" w:rsidR="007C29E2" w:rsidRPr="00E2569D" w:rsidRDefault="007C29E2" w:rsidP="007C29E2">
      <w:pPr>
        <w:suppressAutoHyphens/>
        <w:spacing w:before="0"/>
        <w:jc w:val="left"/>
        <w:rPr>
          <w:rFonts w:cs="Arial"/>
          <w:lang w:val="sr-Cyrl-CS" w:eastAsia="ar-SA"/>
        </w:rPr>
      </w:pPr>
    </w:p>
    <w:p w14:paraId="2C104EFC" w14:textId="77777777" w:rsidR="007C29E2" w:rsidRPr="00E2569D" w:rsidRDefault="007C29E2" w:rsidP="007C29E2">
      <w:pPr>
        <w:suppressAutoHyphens/>
        <w:spacing w:before="0" w:after="180"/>
        <w:rPr>
          <w:rFonts w:eastAsia="TimesNewRomanPSMT" w:cs="Arial"/>
          <w:b/>
          <w:bCs/>
          <w:iCs/>
          <w:lang w:val="sr-Cyrl-CS" w:eastAsia="ar-SA"/>
        </w:rPr>
      </w:pPr>
    </w:p>
    <w:p w14:paraId="08B2F3B0" w14:textId="77777777" w:rsidR="007C29E2" w:rsidRPr="00E2569D" w:rsidRDefault="007C29E2" w:rsidP="007C29E2">
      <w:pPr>
        <w:suppressAutoHyphens/>
        <w:spacing w:before="0" w:after="180"/>
        <w:rPr>
          <w:rFonts w:eastAsia="TimesNewRomanPSMT" w:cs="Arial"/>
          <w:b/>
          <w:bCs/>
          <w:iCs/>
          <w:lang w:val="sr-Cyrl-CS" w:eastAsia="ar-SA"/>
        </w:rPr>
      </w:pPr>
    </w:p>
    <w:p w14:paraId="543B6E1E"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14:paraId="06FC642C"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E2569D">
        <w:rPr>
          <w:rFonts w:eastAsia="TimesNewRomanPSMT" w:cs="Arial"/>
          <w:bCs/>
          <w:lang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E2569D">
        <w:rPr>
          <w:rFonts w:eastAsia="TimesNewRomanPSMT" w:cs="Arial"/>
          <w:lang w:eastAsia="ar-SA"/>
        </w:rPr>
        <w:t>7</w:t>
      </w:r>
      <w:r w:rsidRPr="00E2569D">
        <w:rPr>
          <w:rFonts w:eastAsia="TimesNewRomanPSMT" w:cs="Arial"/>
          <w:lang w:val="sr-Latn-CS" w:eastAsia="ar-SA"/>
        </w:rPr>
        <w:t>. Референтна листа понуђача.</w:t>
      </w:r>
    </w:p>
    <w:p w14:paraId="1B9B9559"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3ABD3500" w14:textId="77777777" w:rsidR="007C29E2" w:rsidRPr="00E2569D" w:rsidRDefault="007C29E2" w:rsidP="007C29E2">
      <w:pPr>
        <w:tabs>
          <w:tab w:val="left" w:pos="8385"/>
        </w:tabs>
        <w:suppressAutoHyphens/>
        <w:spacing w:before="0"/>
        <w:jc w:val="left"/>
        <w:rPr>
          <w:rFonts w:cs="Arial"/>
          <w:lang w:val="sr-Cyrl-CS" w:eastAsia="ar-SA"/>
        </w:rPr>
      </w:pPr>
    </w:p>
    <w:p w14:paraId="07A70749"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60" w:name="_Toc453678551"/>
      <w:r w:rsidRPr="00E2569D">
        <w:rPr>
          <w:rFonts w:cs="Arial"/>
          <w:b/>
          <w:bCs/>
          <w:lang w:val="sr-Cyrl-CS" w:eastAsia="ar-SA"/>
        </w:rPr>
        <w:t xml:space="preserve">ОБРАЗАЦ </w:t>
      </w:r>
      <w:bookmarkEnd w:id="260"/>
      <w:r w:rsidRPr="00E2569D">
        <w:rPr>
          <w:rFonts w:cs="Arial"/>
          <w:b/>
          <w:bCs/>
          <w:lang w:val="sr-Cyrl-CS" w:eastAsia="ar-SA"/>
        </w:rPr>
        <w:t>7.1</w:t>
      </w:r>
    </w:p>
    <w:p w14:paraId="2DCF3D88" w14:textId="77777777" w:rsidR="007C29E2" w:rsidRPr="00E2569D" w:rsidRDefault="007C29E2" w:rsidP="007C29E2">
      <w:pPr>
        <w:suppressAutoHyphens/>
        <w:spacing w:before="0"/>
        <w:jc w:val="left"/>
        <w:rPr>
          <w:rFonts w:cs="Arial"/>
          <w:lang w:val="sr-Cyrl-CS" w:eastAsia="ar-SA"/>
        </w:rPr>
      </w:pPr>
    </w:p>
    <w:p w14:paraId="02786539" w14:textId="77777777"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14:paraId="5FCFF4E0" w14:textId="77777777"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14:paraId="7DF0E739" w14:textId="77777777"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7F225EB"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FA59279" w14:textId="77777777" w:rsidR="007C29E2" w:rsidRPr="00E2569D" w:rsidRDefault="007C29E2" w:rsidP="009A40D2">
            <w:pPr>
              <w:suppressAutoHyphens/>
              <w:spacing w:before="0"/>
              <w:rPr>
                <w:rFonts w:cs="Arial"/>
                <w:lang w:val="sr-Cyrl-CS" w:eastAsia="ar-SA"/>
              </w:rPr>
            </w:pPr>
          </w:p>
        </w:tc>
      </w:tr>
      <w:tr w:rsidR="007C29E2" w:rsidRPr="00E2569D" w14:paraId="2DF3A599" w14:textId="77777777"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DE3698C"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854F2CE" w14:textId="77777777" w:rsidR="007C29E2" w:rsidRPr="00E2569D" w:rsidRDefault="007C29E2" w:rsidP="009A40D2">
            <w:pPr>
              <w:suppressAutoHyphens/>
              <w:spacing w:before="0"/>
              <w:rPr>
                <w:rFonts w:cs="Arial"/>
                <w:lang w:val="sr-Cyrl-CS" w:eastAsia="ar-SA"/>
              </w:rPr>
            </w:pPr>
          </w:p>
        </w:tc>
      </w:tr>
      <w:tr w:rsidR="007C29E2" w:rsidRPr="00E2569D" w14:paraId="443DC8E3"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724B37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6062171" w14:textId="77777777" w:rsidR="007C29E2" w:rsidRPr="00E2569D" w:rsidRDefault="007C29E2" w:rsidP="009A40D2">
            <w:pPr>
              <w:suppressAutoHyphens/>
              <w:spacing w:before="0"/>
              <w:rPr>
                <w:rFonts w:cs="Arial"/>
                <w:lang w:val="sr-Cyrl-CS" w:eastAsia="ar-SA"/>
              </w:rPr>
            </w:pPr>
          </w:p>
        </w:tc>
      </w:tr>
      <w:tr w:rsidR="007C29E2" w:rsidRPr="00E2569D" w14:paraId="3CD4C12A"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1508855"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98ACC84" w14:textId="77777777" w:rsidR="007C29E2" w:rsidRPr="00E2569D" w:rsidRDefault="007C29E2" w:rsidP="009A40D2">
            <w:pPr>
              <w:suppressAutoHyphens/>
              <w:spacing w:before="0"/>
              <w:rPr>
                <w:rFonts w:cs="Arial"/>
                <w:lang w:val="sr-Cyrl-CS" w:eastAsia="ar-SA"/>
              </w:rPr>
            </w:pPr>
          </w:p>
        </w:tc>
      </w:tr>
      <w:tr w:rsidR="007C29E2" w:rsidRPr="00E2569D" w14:paraId="4156A1B1"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903409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1CD20D58" w14:textId="77777777" w:rsidR="007C29E2" w:rsidRPr="00E2569D" w:rsidRDefault="007C29E2" w:rsidP="009A40D2">
            <w:pPr>
              <w:suppressAutoHyphens/>
              <w:spacing w:before="0"/>
              <w:rPr>
                <w:rFonts w:cs="Arial"/>
                <w:lang w:val="sr-Cyrl-CS" w:eastAsia="ar-SA"/>
              </w:rPr>
            </w:pPr>
          </w:p>
        </w:tc>
      </w:tr>
      <w:tr w:rsidR="007C29E2" w:rsidRPr="00E2569D" w14:paraId="77EB4804" w14:textId="77777777"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385CA0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EA480BB" w14:textId="77777777" w:rsidR="007C29E2" w:rsidRPr="00E2569D" w:rsidRDefault="007C29E2" w:rsidP="009A40D2">
            <w:pPr>
              <w:suppressAutoHyphens/>
              <w:spacing w:before="0"/>
              <w:rPr>
                <w:rFonts w:cs="Arial"/>
                <w:lang w:val="sr-Cyrl-CS" w:eastAsia="ar-SA"/>
              </w:rPr>
            </w:pPr>
          </w:p>
        </w:tc>
      </w:tr>
    </w:tbl>
    <w:p w14:paraId="1836C99A" w14:textId="77777777" w:rsidR="007C29E2" w:rsidRPr="00E2569D" w:rsidRDefault="007C29E2" w:rsidP="007C29E2">
      <w:pPr>
        <w:suppressAutoHyphens/>
        <w:spacing w:before="0"/>
        <w:rPr>
          <w:rFonts w:cs="Arial"/>
          <w:lang w:val="sr-Cyrl-CS" w:eastAsia="ar-SA"/>
        </w:rPr>
      </w:pPr>
    </w:p>
    <w:p w14:paraId="08E0CE13" w14:textId="77777777" w:rsidR="007C29E2" w:rsidRPr="00E2569D" w:rsidRDefault="007C29E2" w:rsidP="007C29E2">
      <w:pPr>
        <w:suppressAutoHyphens/>
        <w:spacing w:before="360" w:after="240"/>
        <w:jc w:val="center"/>
        <w:outlineLvl w:val="0"/>
        <w:rPr>
          <w:rFonts w:cs="Arial"/>
          <w:b/>
          <w:lang w:val="sr-Cyrl-CS" w:eastAsia="ar-SA"/>
        </w:rPr>
      </w:pPr>
      <w:bookmarkStart w:id="261" w:name="_Toc443807040"/>
      <w:bookmarkStart w:id="262" w:name="_Toc445287802"/>
      <w:bookmarkStart w:id="263" w:name="_Toc445302226"/>
      <w:bookmarkStart w:id="264" w:name="_Toc445302659"/>
      <w:bookmarkStart w:id="265" w:name="_Toc453678552"/>
      <w:r w:rsidRPr="00E2569D">
        <w:rPr>
          <w:rFonts w:cs="Arial"/>
          <w:b/>
          <w:lang w:val="sr-Cyrl-CS" w:eastAsia="ar-SA"/>
        </w:rPr>
        <w:t>ПОТВРДА РЕФЕРЕНЦЕ</w:t>
      </w:r>
      <w:bookmarkEnd w:id="261"/>
      <w:bookmarkEnd w:id="262"/>
      <w:bookmarkEnd w:id="263"/>
      <w:bookmarkEnd w:id="264"/>
      <w:bookmarkEnd w:id="265"/>
      <w:r w:rsidRPr="00E2569D">
        <w:rPr>
          <w:rFonts w:cs="Arial"/>
          <w:b/>
          <w:lang w:val="sr-Cyrl-CS" w:eastAsia="ar-SA"/>
        </w:rPr>
        <w:t xml:space="preserve"> </w:t>
      </w:r>
    </w:p>
    <w:p w14:paraId="334E5A10" w14:textId="77777777" w:rsidR="007C29E2" w:rsidRPr="00E2569D" w:rsidRDefault="007C29E2" w:rsidP="007C29E2">
      <w:pPr>
        <w:suppressAutoHyphens/>
        <w:spacing w:before="0"/>
        <w:rPr>
          <w:rFonts w:cs="Arial"/>
          <w:lang w:val="sr-Cyrl-CS" w:eastAsia="ar-SA"/>
        </w:rPr>
      </w:pPr>
      <w:r w:rsidRPr="00E2569D">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14:paraId="5FE1E343" w14:textId="77777777" w:rsidR="007C29E2" w:rsidRPr="00E2569D" w:rsidRDefault="007C29E2" w:rsidP="007C29E2">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14:paraId="77D87E2B" w14:textId="77777777" w:rsidR="007C29E2" w:rsidRPr="00E2569D" w:rsidRDefault="007C29E2" w:rsidP="007C29E2">
      <w:pPr>
        <w:suppressAutoHyphens/>
        <w:spacing w:before="0"/>
        <w:rPr>
          <w:rFonts w:cs="Arial"/>
          <w:lang w:val="sr-Cyrl-CS" w:eastAsia="ar-SA"/>
        </w:rPr>
      </w:pPr>
    </w:p>
    <w:p w14:paraId="476D28FD" w14:textId="77777777" w:rsidR="007C29E2" w:rsidRPr="00E2569D" w:rsidRDefault="007C29E2" w:rsidP="007C29E2">
      <w:pPr>
        <w:suppressAutoHyphens/>
        <w:spacing w:before="0"/>
        <w:rPr>
          <w:rFonts w:cs="Arial"/>
          <w:lang w:val="sr-Cyrl-CS" w:eastAsia="ar-SA"/>
        </w:rPr>
      </w:pPr>
      <w:r w:rsidRPr="00E2569D">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41CA4501" w14:textId="77777777" w:rsidR="007C29E2" w:rsidRPr="00E2569D" w:rsidRDefault="007C29E2" w:rsidP="007C29E2">
      <w:pPr>
        <w:suppressAutoHyphens/>
        <w:spacing w:before="0"/>
        <w:rPr>
          <w:rFonts w:cs="Arial"/>
          <w:lang w:val="sr-Cyrl-CS" w:eastAsia="ar-SA"/>
        </w:rPr>
      </w:pPr>
    </w:p>
    <w:p w14:paraId="07C62211" w14:textId="77777777" w:rsidR="007C29E2" w:rsidRPr="00E2569D" w:rsidRDefault="007C29E2" w:rsidP="007C29E2">
      <w:pPr>
        <w:suppressAutoHyphens/>
        <w:spacing w:before="0"/>
        <w:rPr>
          <w:rFonts w:cs="Arial"/>
          <w:lang w:val="sr-Cyrl-CS" w:eastAsia="ar-SA"/>
        </w:rPr>
      </w:pPr>
    </w:p>
    <w:p w14:paraId="57158C77" w14:textId="6CCFFB39" w:rsidR="007C29E2" w:rsidRPr="00E2569D" w:rsidRDefault="007C29E2" w:rsidP="007C29E2">
      <w:pPr>
        <w:suppressAutoHyphens/>
        <w:spacing w:before="0"/>
        <w:rPr>
          <w:rFonts w:cs="Arial"/>
          <w:lang w:val="sr-Cyrl-CS" w:eastAsia="ar-SA"/>
        </w:rPr>
      </w:pPr>
      <w:r w:rsidRPr="00E2569D">
        <w:rPr>
          <w:rFonts w:cs="Arial"/>
          <w:lang w:val="sr-Cyrl-CS" w:eastAsia="ar-SA"/>
        </w:rPr>
        <w:t>Потврда се издаје на захтев ______________________________________ ради учешћа у отвореном поступку јавне набавке услугa</w:t>
      </w:r>
      <w:r w:rsidRPr="00E2569D">
        <w:rPr>
          <w:rFonts w:cs="Arial"/>
          <w:lang w:val="ru-RU" w:eastAsia="ar-SA"/>
        </w:rPr>
        <w:t xml:space="preserve"> </w:t>
      </w:r>
      <w:r w:rsidRPr="00E2569D">
        <w:rPr>
          <w:rFonts w:cs="Arial"/>
          <w:lang w:val="ru-RU"/>
        </w:rPr>
        <w:t>“</w:t>
      </w:r>
      <w:r w:rsidR="00866440">
        <w:rPr>
          <w:rFonts w:cs="Arial"/>
          <w:lang w:val="ru-RU"/>
        </w:rPr>
        <w:t>Претходна студија оправданости са Генералним пројектом новог теретног пристаништа на локацији ТЕНТ А</w:t>
      </w:r>
      <w:r w:rsidRPr="00E2569D">
        <w:rPr>
          <w:rFonts w:cs="Arial"/>
          <w:lang w:val="ru-RU"/>
        </w:rPr>
        <w:t xml:space="preserve">“- Јавна набавка број </w:t>
      </w:r>
      <w:r w:rsidR="00866440">
        <w:rPr>
          <w:rFonts w:cs="Arial"/>
          <w:b/>
        </w:rPr>
        <w:t>ЈН/1000/0558/2016</w:t>
      </w:r>
      <w:r w:rsidRPr="00E2569D">
        <w:rPr>
          <w:rFonts w:cs="Arial"/>
          <w:lang w:val="ru-RU"/>
        </w:rPr>
        <w:t xml:space="preserve"> </w:t>
      </w:r>
      <w:r w:rsidRPr="00E2569D">
        <w:rPr>
          <w:rFonts w:cs="Arial"/>
          <w:lang w:val="sr-Cyrl-CS" w:eastAsia="ar-SA"/>
        </w:rPr>
        <w:t xml:space="preserve">за коју је позив објављен на Порталу јавних набавки дана </w:t>
      </w:r>
      <w:r w:rsidRPr="00E2569D">
        <w:rPr>
          <w:rFonts w:cs="Arial"/>
          <w:noProof/>
          <w:lang w:val="ru-RU" w:eastAsia="ar-SA"/>
        </w:rPr>
        <w:t xml:space="preserve"> </w:t>
      </w:r>
      <w:r w:rsidRPr="00E2569D">
        <w:rPr>
          <w:rFonts w:cs="Arial"/>
          <w:noProof/>
          <w:lang w:val="sr-Cyrl-CS" w:eastAsia="ar-SA"/>
        </w:rPr>
        <w:t>______.201</w:t>
      </w:r>
      <w:r>
        <w:rPr>
          <w:rFonts w:cs="Arial"/>
          <w:noProof/>
          <w:lang w:val="sr-Cyrl-CS" w:eastAsia="ar-SA"/>
        </w:rPr>
        <w:t>7</w:t>
      </w:r>
      <w:r w:rsidRPr="00E2569D">
        <w:rPr>
          <w:rFonts w:cs="Arial"/>
          <w:noProof/>
          <w:lang w:val="sr-Cyrl-CS" w:eastAsia="ar-SA"/>
        </w:rPr>
        <w:t>.</w:t>
      </w:r>
      <w:r w:rsidRPr="00E2569D">
        <w:rPr>
          <w:rFonts w:cs="Arial"/>
          <w:noProof/>
          <w:lang w:val="ru-RU" w:eastAsia="ar-SA"/>
        </w:rPr>
        <w:t xml:space="preserve"> </w:t>
      </w:r>
      <w:r w:rsidRPr="00E2569D">
        <w:rPr>
          <w:rFonts w:cs="Arial"/>
          <w:lang w:val="sr-Cyrl-CS" w:eastAsia="ar-SA"/>
        </w:rPr>
        <w:t>године, и у друге сврхе се не може користити.</w:t>
      </w:r>
    </w:p>
    <w:p w14:paraId="70BA8419" w14:textId="77777777" w:rsidR="007C29E2" w:rsidRPr="00E2569D" w:rsidRDefault="007C29E2" w:rsidP="007C29E2">
      <w:pPr>
        <w:suppressAutoHyphens/>
        <w:spacing w:before="0"/>
        <w:rPr>
          <w:rFonts w:cs="Arial"/>
          <w:lang w:val="sr-Cyrl-CS" w:eastAsia="ar-SA"/>
        </w:rPr>
      </w:pPr>
    </w:p>
    <w:p w14:paraId="3E6AAF3D" w14:textId="77777777" w:rsidR="007C29E2" w:rsidRPr="00E2569D" w:rsidRDefault="007C29E2" w:rsidP="007C29E2">
      <w:pPr>
        <w:suppressAutoHyphens/>
        <w:spacing w:before="0"/>
        <w:rPr>
          <w:rFonts w:cs="Arial"/>
          <w:lang w:val="sr-Cyrl-CS" w:eastAsia="ar-SA"/>
        </w:rPr>
      </w:pPr>
    </w:p>
    <w:p w14:paraId="1DD19041" w14:textId="77777777" w:rsidR="007C29E2" w:rsidRPr="00E2569D" w:rsidRDefault="007C29E2" w:rsidP="007C29E2">
      <w:pPr>
        <w:suppressAutoHyphens/>
        <w:spacing w:before="0"/>
        <w:rPr>
          <w:rFonts w:cs="Arial"/>
          <w:lang w:val="sr-Cyrl-CS" w:eastAsia="ar-SA"/>
        </w:rPr>
      </w:pPr>
    </w:p>
    <w:p w14:paraId="0B97BFF8" w14:textId="77777777"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C29E2" w:rsidRPr="00E2569D" w14:paraId="18DC94F1" w14:textId="77777777" w:rsidTr="009A40D2">
        <w:trPr>
          <w:jc w:val="center"/>
        </w:trPr>
        <w:tc>
          <w:tcPr>
            <w:tcW w:w="3652" w:type="dxa"/>
          </w:tcPr>
          <w:p w14:paraId="57AC42F7"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0691EE94" w14:textId="77777777"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14:paraId="277A4602"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14:paraId="3FF424EC" w14:textId="77777777" w:rsidTr="009A40D2">
        <w:trPr>
          <w:jc w:val="center"/>
        </w:trPr>
        <w:tc>
          <w:tcPr>
            <w:tcW w:w="3652" w:type="dxa"/>
            <w:vAlign w:val="center"/>
          </w:tcPr>
          <w:p w14:paraId="614AAFB3" w14:textId="77777777" w:rsidR="007C29E2" w:rsidRPr="00E2569D" w:rsidRDefault="007C29E2" w:rsidP="009A40D2">
            <w:pPr>
              <w:suppressAutoHyphens/>
              <w:spacing w:before="0"/>
              <w:rPr>
                <w:rFonts w:cs="Arial"/>
                <w:lang w:val="sr-Cyrl-CS" w:eastAsia="ar-SA"/>
              </w:rPr>
            </w:pPr>
          </w:p>
        </w:tc>
        <w:tc>
          <w:tcPr>
            <w:tcW w:w="1985" w:type="dxa"/>
            <w:vAlign w:val="center"/>
          </w:tcPr>
          <w:p w14:paraId="0943512E" w14:textId="77777777" w:rsidR="007C29E2" w:rsidRPr="00E2569D" w:rsidRDefault="007C29E2" w:rsidP="009A40D2">
            <w:pPr>
              <w:suppressAutoHyphens/>
              <w:spacing w:before="0"/>
              <w:rPr>
                <w:rFonts w:cs="Arial"/>
                <w:lang w:val="sr-Cyrl-CS" w:eastAsia="ar-SA"/>
              </w:rPr>
            </w:pPr>
          </w:p>
        </w:tc>
        <w:tc>
          <w:tcPr>
            <w:tcW w:w="3782" w:type="dxa"/>
            <w:vAlign w:val="center"/>
          </w:tcPr>
          <w:p w14:paraId="768DFB71" w14:textId="77777777" w:rsidR="007C29E2" w:rsidRPr="00E2569D" w:rsidRDefault="007C29E2" w:rsidP="009A40D2">
            <w:pPr>
              <w:suppressAutoHyphens/>
              <w:spacing w:before="0"/>
              <w:rPr>
                <w:rFonts w:cs="Arial"/>
                <w:lang w:val="sr-Cyrl-CS" w:eastAsia="ar-SA"/>
              </w:rPr>
            </w:pPr>
          </w:p>
        </w:tc>
      </w:tr>
      <w:tr w:rsidR="007C29E2" w:rsidRPr="00E2569D" w14:paraId="5D5808AE" w14:textId="77777777" w:rsidTr="009A40D2">
        <w:trPr>
          <w:jc w:val="center"/>
        </w:trPr>
        <w:tc>
          <w:tcPr>
            <w:tcW w:w="3652" w:type="dxa"/>
            <w:tcBorders>
              <w:bottom w:val="single" w:sz="4" w:space="0" w:color="auto"/>
            </w:tcBorders>
            <w:vAlign w:val="center"/>
          </w:tcPr>
          <w:p w14:paraId="143949C7" w14:textId="77777777" w:rsidR="007C29E2" w:rsidRPr="00E2569D" w:rsidRDefault="007C29E2" w:rsidP="009A40D2">
            <w:pPr>
              <w:suppressAutoHyphens/>
              <w:spacing w:before="0"/>
              <w:rPr>
                <w:rFonts w:cs="Arial"/>
                <w:lang w:val="sr-Cyrl-CS" w:eastAsia="ar-SA"/>
              </w:rPr>
            </w:pPr>
          </w:p>
        </w:tc>
        <w:tc>
          <w:tcPr>
            <w:tcW w:w="1985" w:type="dxa"/>
            <w:vAlign w:val="center"/>
          </w:tcPr>
          <w:p w14:paraId="74D01B2D" w14:textId="77777777"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14:paraId="6EAF7CEA" w14:textId="77777777" w:rsidR="007C29E2" w:rsidRPr="00E2569D" w:rsidRDefault="007C29E2" w:rsidP="009A40D2">
            <w:pPr>
              <w:suppressAutoHyphens/>
              <w:spacing w:before="0"/>
              <w:rPr>
                <w:rFonts w:cs="Arial"/>
                <w:lang w:val="sr-Cyrl-CS" w:eastAsia="ar-SA"/>
              </w:rPr>
            </w:pPr>
          </w:p>
        </w:tc>
      </w:tr>
    </w:tbl>
    <w:p w14:paraId="1551D5CD" w14:textId="777777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14:paraId="7F83E419" w14:textId="77777777" w:rsidR="007C29E2" w:rsidRPr="00E2569D" w:rsidRDefault="007C29E2" w:rsidP="007C29E2">
      <w:pPr>
        <w:suppressAutoHyphens/>
        <w:spacing w:before="0"/>
        <w:rPr>
          <w:rFonts w:cs="Arial"/>
          <w:lang w:val="sr-Cyrl-CS" w:eastAsia="ar-SA"/>
        </w:rPr>
      </w:pPr>
    </w:p>
    <w:p w14:paraId="01D28FFE" w14:textId="77777777"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14:paraId="05EAAEF6" w14:textId="77777777" w:rsidR="007C29E2" w:rsidRPr="00E2569D" w:rsidRDefault="007C29E2" w:rsidP="007C29E2">
      <w:pPr>
        <w:suppressAutoHyphens/>
        <w:spacing w:before="0"/>
        <w:rPr>
          <w:rFonts w:cs="Arial"/>
          <w:lang w:val="ru-RU" w:eastAsia="ar-SA"/>
        </w:rPr>
      </w:pPr>
    </w:p>
    <w:p w14:paraId="1746C2E0" w14:textId="77777777" w:rsidR="007C29E2" w:rsidRPr="00E2569D" w:rsidRDefault="007C29E2" w:rsidP="007C29E2">
      <w:pPr>
        <w:suppressAutoHyphens/>
        <w:spacing w:before="0"/>
        <w:outlineLvl w:val="1"/>
        <w:rPr>
          <w:rFonts w:cs="Arial"/>
          <w:b/>
          <w:bCs/>
          <w:lang w:val="sr-Cyrl-CS" w:eastAsia="ar-SA"/>
        </w:rPr>
      </w:pPr>
      <w:bookmarkStart w:id="266" w:name="_Toc453678553"/>
    </w:p>
    <w:p w14:paraId="547AF9CB" w14:textId="2D7CCA48" w:rsidR="00C574F9" w:rsidRPr="00C574F9" w:rsidRDefault="00C574F9" w:rsidP="00C574F9">
      <w:pPr>
        <w:jc w:val="right"/>
        <w:outlineLvl w:val="1"/>
        <w:rPr>
          <w:rFonts w:cs="Arial"/>
          <w:b/>
          <w:sz w:val="24"/>
          <w:szCs w:val="24"/>
          <w:lang w:val="sr-Cyrl-RS"/>
        </w:rPr>
      </w:pPr>
      <w:bookmarkStart w:id="267" w:name="_Toc442559946"/>
      <w:bookmarkEnd w:id="266"/>
      <w:r w:rsidRPr="00C574F9">
        <w:rPr>
          <w:rFonts w:cs="Arial"/>
          <w:b/>
          <w:sz w:val="24"/>
          <w:szCs w:val="24"/>
        </w:rPr>
        <w:lastRenderedPageBreak/>
        <w:t xml:space="preserve">ОБРАЗАЦ </w:t>
      </w:r>
      <w:bookmarkEnd w:id="267"/>
      <w:r w:rsidR="00E271B3">
        <w:rPr>
          <w:rFonts w:cs="Arial"/>
          <w:b/>
          <w:sz w:val="24"/>
          <w:szCs w:val="24"/>
          <w:lang w:val="sr-Cyrl-RS"/>
        </w:rPr>
        <w:t>8</w:t>
      </w:r>
    </w:p>
    <w:p w14:paraId="0CCDC72D" w14:textId="77777777" w:rsidR="00C574F9" w:rsidRPr="00C574F9" w:rsidRDefault="00C574F9" w:rsidP="00C574F9">
      <w:pPr>
        <w:jc w:val="center"/>
        <w:rPr>
          <w:rFonts w:cs="Arial"/>
          <w:b/>
          <w:bCs/>
          <w:iCs/>
          <w:sz w:val="24"/>
          <w:szCs w:val="24"/>
        </w:rPr>
      </w:pPr>
    </w:p>
    <w:p w14:paraId="4D5EC870" w14:textId="77777777" w:rsidR="00C574F9" w:rsidRPr="00C574F9" w:rsidRDefault="00C574F9" w:rsidP="00C574F9">
      <w:pPr>
        <w:jc w:val="center"/>
        <w:rPr>
          <w:rFonts w:cs="Arial"/>
          <w:b/>
          <w:bCs/>
          <w:iCs/>
          <w:sz w:val="24"/>
          <w:szCs w:val="24"/>
        </w:rPr>
      </w:pPr>
    </w:p>
    <w:p w14:paraId="483C4847" w14:textId="77777777" w:rsidR="00C574F9" w:rsidRPr="00C574F9" w:rsidRDefault="00C574F9" w:rsidP="00C574F9">
      <w:pPr>
        <w:jc w:val="center"/>
        <w:rPr>
          <w:rFonts w:cs="Arial"/>
          <w:sz w:val="24"/>
          <w:szCs w:val="24"/>
        </w:rPr>
      </w:pPr>
      <w:r w:rsidRPr="00C574F9">
        <w:rPr>
          <w:rFonts w:cs="Arial"/>
          <w:b/>
          <w:sz w:val="24"/>
          <w:szCs w:val="24"/>
        </w:rPr>
        <w:t>ИЗЈАВА ПОНУЂАЧА – ТЕХНИЧКИ  КАПАЦИТЕТ</w:t>
      </w:r>
    </w:p>
    <w:p w14:paraId="4BADB298" w14:textId="77777777" w:rsidR="00C574F9" w:rsidRPr="00C574F9" w:rsidRDefault="00C574F9" w:rsidP="00C574F9">
      <w:pPr>
        <w:rPr>
          <w:rFonts w:cs="Arial"/>
          <w:sz w:val="24"/>
          <w:szCs w:val="24"/>
        </w:rPr>
      </w:pPr>
    </w:p>
    <w:p w14:paraId="61A95326" w14:textId="77777777" w:rsidR="00C574F9" w:rsidRPr="00C574F9" w:rsidRDefault="00C574F9" w:rsidP="00C574F9">
      <w:pPr>
        <w:rPr>
          <w:rFonts w:cs="Arial"/>
          <w:noProof/>
          <w:sz w:val="24"/>
          <w:szCs w:val="24"/>
          <w:lang w:val="sr-Latn-CS"/>
        </w:rPr>
      </w:pPr>
    </w:p>
    <w:p w14:paraId="37E7C228" w14:textId="77777777" w:rsidR="00C574F9" w:rsidRPr="00C574F9" w:rsidRDefault="00C574F9" w:rsidP="00C574F9">
      <w:pPr>
        <w:rPr>
          <w:rFonts w:cs="Arial"/>
          <w:noProof/>
          <w:sz w:val="24"/>
          <w:szCs w:val="24"/>
          <w:lang w:val="sr-Latn-CS"/>
        </w:rPr>
      </w:pPr>
    </w:p>
    <w:p w14:paraId="51103AD8" w14:textId="77777777" w:rsidR="00C574F9" w:rsidRPr="00C574F9" w:rsidRDefault="00C574F9" w:rsidP="00C574F9">
      <w:pPr>
        <w:rPr>
          <w:rFonts w:cs="Arial"/>
          <w:sz w:val="24"/>
          <w:szCs w:val="24"/>
        </w:rPr>
      </w:pPr>
      <w:r w:rsidRPr="00C574F9">
        <w:rPr>
          <w:rFonts w:cs="Arial"/>
          <w:sz w:val="24"/>
          <w:szCs w:val="24"/>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C574F9">
        <w:rPr>
          <w:rFonts w:cs="Arial"/>
          <w:sz w:val="24"/>
          <w:szCs w:val="24"/>
        </w:rPr>
        <w:t xml:space="preserve">следећу </w:t>
      </w:r>
    </w:p>
    <w:p w14:paraId="76AE40CA" w14:textId="77777777" w:rsidR="00C574F9" w:rsidRPr="00C574F9" w:rsidRDefault="00C574F9" w:rsidP="00C574F9">
      <w:pPr>
        <w:rPr>
          <w:rFonts w:cs="Arial"/>
          <w:sz w:val="24"/>
          <w:szCs w:val="24"/>
        </w:rPr>
      </w:pPr>
    </w:p>
    <w:p w14:paraId="15F87ACC" w14:textId="77777777" w:rsidR="00C574F9" w:rsidRPr="00C574F9" w:rsidRDefault="00C574F9" w:rsidP="00C574F9">
      <w:pPr>
        <w:jc w:val="center"/>
        <w:rPr>
          <w:rFonts w:cs="Arial"/>
          <w:b/>
          <w:sz w:val="24"/>
          <w:szCs w:val="24"/>
        </w:rPr>
      </w:pPr>
      <w:r w:rsidRPr="00C574F9">
        <w:rPr>
          <w:rFonts w:cs="Arial"/>
          <w:b/>
          <w:sz w:val="24"/>
          <w:szCs w:val="24"/>
        </w:rPr>
        <w:t>ИЗЈАВУ О ТЕХНИЧКОМ КАПАЦИТЕТУ ПОНУЂАЧА</w:t>
      </w:r>
    </w:p>
    <w:p w14:paraId="788BAFDC" w14:textId="77777777" w:rsidR="00C574F9" w:rsidRPr="00C574F9" w:rsidRDefault="00C574F9" w:rsidP="00C574F9">
      <w:pPr>
        <w:rPr>
          <w:rFonts w:cs="Arial"/>
          <w:sz w:val="24"/>
          <w:szCs w:val="24"/>
        </w:rPr>
      </w:pPr>
    </w:p>
    <w:p w14:paraId="21E67D44" w14:textId="649B7714" w:rsidR="00C574F9" w:rsidRPr="00C574F9" w:rsidRDefault="00C574F9" w:rsidP="00C574F9">
      <w:pPr>
        <w:rPr>
          <w:rFonts w:cs="Arial"/>
          <w:sz w:val="24"/>
          <w:szCs w:val="24"/>
        </w:rPr>
      </w:pPr>
      <w:r w:rsidRPr="00C574F9">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Pr="00C574F9">
        <w:rPr>
          <w:rFonts w:cs="Arial"/>
          <w:sz w:val="24"/>
          <w:szCs w:val="24"/>
          <w:lang w:val="ru-RU"/>
        </w:rPr>
        <w:t xml:space="preserve">“- Јавна набавка број </w:t>
      </w:r>
      <w:r w:rsidR="00866440">
        <w:rPr>
          <w:rFonts w:cs="Arial"/>
          <w:sz w:val="24"/>
          <w:szCs w:val="24"/>
        </w:rPr>
        <w:t>ЈН/1000/0558/2016</w:t>
      </w:r>
      <w:r w:rsidRPr="00C574F9">
        <w:rPr>
          <w:rFonts w:cs="Arial"/>
          <w:sz w:val="24"/>
          <w:szCs w:val="24"/>
        </w:rPr>
        <w:t xml:space="preserve">, односно да имамо на располагању:                                                                                                                                                              </w:t>
      </w:r>
    </w:p>
    <w:p w14:paraId="22605460" w14:textId="77777777" w:rsidR="00C574F9" w:rsidRPr="00C574F9" w:rsidRDefault="00C574F9" w:rsidP="00C574F9">
      <w:pPr>
        <w:spacing w:before="0"/>
        <w:rPr>
          <w:rFonts w:cs="Arial"/>
          <w:sz w:val="24"/>
          <w:szCs w:val="24"/>
          <w:lang w:val="sr-Cyrl-CS"/>
        </w:rPr>
      </w:pPr>
    </w:p>
    <w:p w14:paraId="6491A2F7" w14:textId="77777777" w:rsidR="00C574F9" w:rsidRPr="00C574F9" w:rsidRDefault="00C574F9" w:rsidP="00C574F9">
      <w:pPr>
        <w:numPr>
          <w:ilvl w:val="0"/>
          <w:numId w:val="34"/>
        </w:numPr>
        <w:rPr>
          <w:rFonts w:cs="Arial"/>
          <w:sz w:val="24"/>
          <w:szCs w:val="24"/>
          <w:lang w:eastAsia="zh-CN"/>
        </w:rPr>
      </w:pPr>
      <w:r w:rsidRPr="00C574F9">
        <w:rPr>
          <w:rFonts w:cs="Arial"/>
          <w:sz w:val="24"/>
          <w:szCs w:val="24"/>
          <w:lang w:eastAsia="zh-CN"/>
        </w:rPr>
        <w:t>Лиценцирани софтвер:</w:t>
      </w:r>
    </w:p>
    <w:p w14:paraId="4225D17F" w14:textId="77777777" w:rsidR="00C574F9" w:rsidRPr="00C574F9" w:rsidRDefault="00C574F9" w:rsidP="00C574F9">
      <w:pPr>
        <w:numPr>
          <w:ilvl w:val="1"/>
          <w:numId w:val="34"/>
        </w:numPr>
        <w:rPr>
          <w:rFonts w:cs="Arial"/>
          <w:sz w:val="24"/>
          <w:szCs w:val="24"/>
          <w:lang w:eastAsia="zh-CN"/>
        </w:rPr>
      </w:pPr>
      <w:r w:rsidRPr="00C574F9">
        <w:rPr>
          <w:rFonts w:cs="Arial"/>
          <w:sz w:val="24"/>
          <w:szCs w:val="24"/>
          <w:lang w:eastAsia="zh-CN"/>
        </w:rPr>
        <w:t>општи софтвер (</w:t>
      </w:r>
      <w:r w:rsidRPr="00C574F9">
        <w:rPr>
          <w:rFonts w:cs="Arial"/>
          <w:sz w:val="24"/>
          <w:szCs w:val="24"/>
          <w:lang w:val="sr-Latn-RS" w:eastAsia="zh-CN"/>
        </w:rPr>
        <w:t xml:space="preserve">Microsoft </w:t>
      </w:r>
      <w:r w:rsidRPr="00C574F9">
        <w:rPr>
          <w:rFonts w:cs="Arial"/>
          <w:sz w:val="24"/>
          <w:szCs w:val="24"/>
          <w:lang w:eastAsia="zh-CN"/>
        </w:rPr>
        <w:t xml:space="preserve">Оffice) </w:t>
      </w:r>
    </w:p>
    <w:p w14:paraId="3FE2C0F7" w14:textId="77777777" w:rsidR="00C574F9" w:rsidRPr="00C574F9" w:rsidRDefault="00C574F9" w:rsidP="00C574F9">
      <w:pPr>
        <w:numPr>
          <w:ilvl w:val="1"/>
          <w:numId w:val="34"/>
        </w:numPr>
        <w:rPr>
          <w:rFonts w:cs="Arial"/>
          <w:sz w:val="24"/>
          <w:szCs w:val="24"/>
          <w:lang w:eastAsia="zh-CN"/>
        </w:rPr>
      </w:pPr>
      <w:r w:rsidRPr="00C574F9">
        <w:rPr>
          <w:rFonts w:cs="Arial"/>
          <w:sz w:val="24"/>
          <w:szCs w:val="24"/>
          <w:lang w:val="sr-Cyrl-RS" w:eastAsia="zh-CN"/>
        </w:rPr>
        <w:t xml:space="preserve">софтвер за израду </w:t>
      </w:r>
      <w:r w:rsidRPr="00C574F9">
        <w:rPr>
          <w:rFonts w:cs="Arial"/>
          <w:sz w:val="24"/>
          <w:szCs w:val="24"/>
          <w:lang w:eastAsia="zh-CN"/>
        </w:rPr>
        <w:t>графичке документације (Auto CAD)</w:t>
      </w:r>
    </w:p>
    <w:p w14:paraId="791196AC" w14:textId="77777777" w:rsidR="00C574F9" w:rsidRPr="00C574F9" w:rsidRDefault="00C574F9" w:rsidP="00C574F9">
      <w:pPr>
        <w:spacing w:before="0"/>
        <w:rPr>
          <w:rFonts w:cs="Arial"/>
          <w:sz w:val="24"/>
          <w:szCs w:val="24"/>
          <w:lang w:val="sr-Cyrl-CS" w:eastAsia="zh-CN"/>
        </w:rPr>
      </w:pPr>
    </w:p>
    <w:p w14:paraId="32CE479C" w14:textId="77777777" w:rsidR="00C574F9" w:rsidRPr="00C574F9" w:rsidRDefault="00C574F9" w:rsidP="00C574F9">
      <w:pPr>
        <w:spacing w:before="0"/>
        <w:rPr>
          <w:rFonts w:cs="Arial"/>
          <w:sz w:val="24"/>
          <w:szCs w:val="24"/>
          <w:lang w:val="sr-Cyrl-CS" w:eastAsia="zh-CN"/>
        </w:rPr>
      </w:pPr>
    </w:p>
    <w:p w14:paraId="2E9E00B8" w14:textId="77777777" w:rsidR="00C574F9" w:rsidRPr="00C574F9" w:rsidRDefault="00C574F9" w:rsidP="00C574F9">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574F9" w:rsidRPr="00C574F9" w14:paraId="553B8BE7" w14:textId="77777777" w:rsidTr="00C574F9">
        <w:trPr>
          <w:jc w:val="center"/>
        </w:trPr>
        <w:tc>
          <w:tcPr>
            <w:tcW w:w="3882" w:type="dxa"/>
          </w:tcPr>
          <w:p w14:paraId="7E8E4C89" w14:textId="77777777" w:rsidR="00C574F9" w:rsidRPr="00C574F9" w:rsidRDefault="00C574F9" w:rsidP="00C574F9">
            <w:pPr>
              <w:spacing w:before="0"/>
              <w:jc w:val="center"/>
              <w:rPr>
                <w:rFonts w:cs="Arial"/>
                <w:sz w:val="24"/>
                <w:szCs w:val="24"/>
              </w:rPr>
            </w:pPr>
            <w:r w:rsidRPr="00C574F9">
              <w:rPr>
                <w:rFonts w:cs="Arial"/>
                <w:sz w:val="24"/>
                <w:szCs w:val="24"/>
              </w:rPr>
              <w:t>Датум:</w:t>
            </w:r>
          </w:p>
        </w:tc>
        <w:tc>
          <w:tcPr>
            <w:tcW w:w="2127" w:type="dxa"/>
          </w:tcPr>
          <w:p w14:paraId="341B1EBA" w14:textId="77777777" w:rsidR="00C574F9" w:rsidRPr="00C574F9" w:rsidRDefault="00C574F9" w:rsidP="00C574F9">
            <w:pPr>
              <w:spacing w:before="0"/>
              <w:jc w:val="center"/>
              <w:rPr>
                <w:rFonts w:cs="Arial"/>
                <w:sz w:val="24"/>
                <w:szCs w:val="24"/>
                <w:lang w:val="ru-RU"/>
              </w:rPr>
            </w:pPr>
          </w:p>
        </w:tc>
        <w:tc>
          <w:tcPr>
            <w:tcW w:w="4022" w:type="dxa"/>
          </w:tcPr>
          <w:p w14:paraId="0F76A243" w14:textId="77777777" w:rsidR="00C574F9" w:rsidRPr="00C574F9" w:rsidRDefault="00C574F9" w:rsidP="00C574F9">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C574F9" w:rsidRPr="00C574F9" w14:paraId="0CCA93A9" w14:textId="77777777" w:rsidTr="00C574F9">
        <w:trPr>
          <w:jc w:val="center"/>
        </w:trPr>
        <w:tc>
          <w:tcPr>
            <w:tcW w:w="3882" w:type="dxa"/>
          </w:tcPr>
          <w:p w14:paraId="6872F329" w14:textId="77777777" w:rsidR="00C574F9" w:rsidRPr="00C574F9" w:rsidRDefault="00C574F9" w:rsidP="00C574F9">
            <w:pPr>
              <w:spacing w:before="0"/>
              <w:jc w:val="center"/>
              <w:rPr>
                <w:rFonts w:cs="Arial"/>
                <w:sz w:val="24"/>
                <w:szCs w:val="24"/>
              </w:rPr>
            </w:pPr>
          </w:p>
        </w:tc>
        <w:tc>
          <w:tcPr>
            <w:tcW w:w="2127" w:type="dxa"/>
          </w:tcPr>
          <w:p w14:paraId="1CE7485C" w14:textId="77777777" w:rsidR="00C574F9" w:rsidRPr="00C574F9" w:rsidRDefault="00C574F9" w:rsidP="00C574F9">
            <w:pPr>
              <w:spacing w:before="0"/>
              <w:jc w:val="center"/>
              <w:rPr>
                <w:rFonts w:cs="Arial"/>
                <w:sz w:val="24"/>
                <w:szCs w:val="24"/>
              </w:rPr>
            </w:pPr>
            <w:r w:rsidRPr="00C574F9">
              <w:rPr>
                <w:rFonts w:cs="Arial"/>
                <w:sz w:val="24"/>
                <w:szCs w:val="24"/>
              </w:rPr>
              <w:t>М.П.</w:t>
            </w:r>
          </w:p>
        </w:tc>
        <w:tc>
          <w:tcPr>
            <w:tcW w:w="4022" w:type="dxa"/>
          </w:tcPr>
          <w:p w14:paraId="6FCFAA71" w14:textId="77777777" w:rsidR="00C574F9" w:rsidRPr="00C574F9" w:rsidRDefault="00C574F9" w:rsidP="00C574F9">
            <w:pPr>
              <w:spacing w:before="0"/>
              <w:jc w:val="center"/>
              <w:rPr>
                <w:rFonts w:cs="Arial"/>
                <w:sz w:val="24"/>
                <w:szCs w:val="24"/>
                <w:lang w:val="ru-RU"/>
              </w:rPr>
            </w:pPr>
          </w:p>
        </w:tc>
      </w:tr>
      <w:tr w:rsidR="00C574F9" w:rsidRPr="00C574F9" w14:paraId="4593DD03" w14:textId="77777777" w:rsidTr="00C574F9">
        <w:trPr>
          <w:jc w:val="center"/>
        </w:trPr>
        <w:tc>
          <w:tcPr>
            <w:tcW w:w="3882" w:type="dxa"/>
            <w:tcBorders>
              <w:bottom w:val="single" w:sz="4" w:space="0" w:color="auto"/>
            </w:tcBorders>
          </w:tcPr>
          <w:p w14:paraId="528F6F5E" w14:textId="77777777" w:rsidR="00C574F9" w:rsidRPr="00C574F9" w:rsidRDefault="00C574F9" w:rsidP="00C574F9">
            <w:pPr>
              <w:spacing w:before="0"/>
              <w:jc w:val="center"/>
              <w:rPr>
                <w:rFonts w:cs="Arial"/>
                <w:sz w:val="24"/>
                <w:szCs w:val="24"/>
              </w:rPr>
            </w:pPr>
          </w:p>
        </w:tc>
        <w:tc>
          <w:tcPr>
            <w:tcW w:w="2127" w:type="dxa"/>
          </w:tcPr>
          <w:p w14:paraId="63B05318" w14:textId="77777777" w:rsidR="00C574F9" w:rsidRPr="00C574F9" w:rsidRDefault="00C574F9" w:rsidP="00C574F9">
            <w:pPr>
              <w:spacing w:before="0"/>
              <w:jc w:val="center"/>
              <w:rPr>
                <w:rFonts w:cs="Arial"/>
                <w:sz w:val="24"/>
                <w:szCs w:val="24"/>
                <w:lang w:val="ru-RU"/>
              </w:rPr>
            </w:pPr>
          </w:p>
        </w:tc>
        <w:tc>
          <w:tcPr>
            <w:tcW w:w="4022" w:type="dxa"/>
            <w:tcBorders>
              <w:bottom w:val="single" w:sz="4" w:space="0" w:color="auto"/>
            </w:tcBorders>
          </w:tcPr>
          <w:p w14:paraId="7E70B9C6" w14:textId="77777777" w:rsidR="00C574F9" w:rsidRPr="00C574F9" w:rsidRDefault="00C574F9" w:rsidP="00C574F9">
            <w:pPr>
              <w:spacing w:before="0"/>
              <w:jc w:val="center"/>
              <w:rPr>
                <w:rFonts w:cs="Arial"/>
                <w:sz w:val="24"/>
                <w:szCs w:val="24"/>
                <w:lang w:val="ru-RU"/>
              </w:rPr>
            </w:pPr>
          </w:p>
        </w:tc>
      </w:tr>
      <w:tr w:rsidR="00C574F9" w:rsidRPr="00C574F9" w14:paraId="66558429" w14:textId="77777777" w:rsidTr="00C574F9">
        <w:trPr>
          <w:trHeight w:val="389"/>
          <w:jc w:val="center"/>
        </w:trPr>
        <w:tc>
          <w:tcPr>
            <w:tcW w:w="3882" w:type="dxa"/>
            <w:tcBorders>
              <w:top w:val="single" w:sz="4" w:space="0" w:color="auto"/>
            </w:tcBorders>
          </w:tcPr>
          <w:p w14:paraId="54928E23" w14:textId="77777777" w:rsidR="00C574F9" w:rsidRPr="00C574F9" w:rsidRDefault="00C574F9" w:rsidP="00C574F9">
            <w:pPr>
              <w:spacing w:before="0"/>
              <w:jc w:val="center"/>
              <w:rPr>
                <w:rFonts w:cs="Arial"/>
                <w:sz w:val="24"/>
                <w:szCs w:val="24"/>
              </w:rPr>
            </w:pPr>
          </w:p>
        </w:tc>
        <w:tc>
          <w:tcPr>
            <w:tcW w:w="2127" w:type="dxa"/>
          </w:tcPr>
          <w:p w14:paraId="1563AA96" w14:textId="77777777" w:rsidR="00C574F9" w:rsidRPr="00C574F9" w:rsidRDefault="00C574F9" w:rsidP="00C574F9">
            <w:pPr>
              <w:spacing w:before="0"/>
              <w:jc w:val="center"/>
              <w:rPr>
                <w:rFonts w:cs="Arial"/>
                <w:sz w:val="24"/>
                <w:szCs w:val="24"/>
                <w:lang w:val="ru-RU"/>
              </w:rPr>
            </w:pPr>
          </w:p>
        </w:tc>
        <w:tc>
          <w:tcPr>
            <w:tcW w:w="4022" w:type="dxa"/>
            <w:tcBorders>
              <w:top w:val="single" w:sz="4" w:space="0" w:color="auto"/>
            </w:tcBorders>
          </w:tcPr>
          <w:p w14:paraId="2B93F61D" w14:textId="77777777" w:rsidR="00C574F9" w:rsidRPr="00C574F9" w:rsidRDefault="00C574F9" w:rsidP="00C574F9">
            <w:pPr>
              <w:spacing w:before="0"/>
              <w:jc w:val="center"/>
              <w:rPr>
                <w:rFonts w:cs="Arial"/>
                <w:sz w:val="24"/>
                <w:szCs w:val="24"/>
                <w:lang w:val="ru-RU"/>
              </w:rPr>
            </w:pPr>
          </w:p>
        </w:tc>
      </w:tr>
    </w:tbl>
    <w:p w14:paraId="79BBF9A0" w14:textId="77777777" w:rsidR="00C574F9" w:rsidRPr="00C574F9" w:rsidRDefault="00C574F9" w:rsidP="00C574F9">
      <w:pPr>
        <w:tabs>
          <w:tab w:val="left" w:pos="0"/>
          <w:tab w:val="left" w:pos="122"/>
        </w:tabs>
        <w:spacing w:before="0"/>
        <w:contextualSpacing/>
        <w:rPr>
          <w:rFonts w:cs="Arial"/>
          <w:sz w:val="24"/>
          <w:szCs w:val="24"/>
          <w:lang w:val="ru-RU"/>
        </w:rPr>
      </w:pPr>
    </w:p>
    <w:p w14:paraId="3B645C12" w14:textId="77777777" w:rsidR="00C574F9" w:rsidRPr="00C574F9" w:rsidRDefault="00C574F9" w:rsidP="00C574F9">
      <w:pPr>
        <w:spacing w:before="0"/>
        <w:rPr>
          <w:rFonts w:cs="Arial"/>
          <w:b/>
          <w:i/>
          <w:sz w:val="20"/>
          <w:szCs w:val="20"/>
          <w:lang w:val="sr-Cyrl-CS"/>
        </w:rPr>
      </w:pPr>
      <w:r w:rsidRPr="00C574F9">
        <w:rPr>
          <w:rFonts w:cs="Arial"/>
          <w:b/>
          <w:i/>
          <w:sz w:val="20"/>
          <w:szCs w:val="20"/>
          <w:lang w:val="sr-Cyrl-CS"/>
        </w:rPr>
        <w:t>Напомена:</w:t>
      </w:r>
    </w:p>
    <w:p w14:paraId="142CFC94" w14:textId="77777777" w:rsidR="00C574F9" w:rsidRPr="00C574F9" w:rsidRDefault="00C574F9" w:rsidP="00C574F9">
      <w:pPr>
        <w:tabs>
          <w:tab w:val="left" w:pos="1134"/>
        </w:tabs>
        <w:spacing w:before="0"/>
        <w:rPr>
          <w:rFonts w:cs="Arial"/>
          <w:sz w:val="20"/>
          <w:szCs w:val="20"/>
          <w:lang w:val="sr-Cyrl-CS"/>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14:paraId="1CE26BAC" w14:textId="77777777" w:rsidR="00C574F9" w:rsidRPr="00C574F9" w:rsidRDefault="00C574F9" w:rsidP="00C574F9">
      <w:pPr>
        <w:rPr>
          <w:rFonts w:cs="Arial"/>
          <w:sz w:val="20"/>
          <w:szCs w:val="20"/>
        </w:rPr>
      </w:pPr>
    </w:p>
    <w:p w14:paraId="4E15FBA5" w14:textId="77777777" w:rsidR="007C29E2" w:rsidRPr="00C574F9" w:rsidRDefault="007C29E2" w:rsidP="007C29E2">
      <w:pPr>
        <w:pStyle w:val="KDObrazac"/>
        <w:spacing w:before="0"/>
      </w:pPr>
    </w:p>
    <w:p w14:paraId="3C63CE78" w14:textId="77777777" w:rsidR="007C29E2" w:rsidRPr="00C574F9" w:rsidRDefault="007C29E2" w:rsidP="007C29E2">
      <w:pPr>
        <w:pStyle w:val="KDObrazac"/>
        <w:spacing w:before="0"/>
      </w:pPr>
    </w:p>
    <w:p w14:paraId="5BF4B027" w14:textId="77777777" w:rsidR="007C29E2" w:rsidRPr="00C574F9" w:rsidRDefault="007C29E2" w:rsidP="007C29E2">
      <w:pPr>
        <w:pStyle w:val="KDObrazac"/>
        <w:spacing w:before="0"/>
      </w:pPr>
    </w:p>
    <w:p w14:paraId="5516AAD9" w14:textId="77777777" w:rsidR="007C29E2" w:rsidRPr="00C574F9" w:rsidRDefault="007C29E2" w:rsidP="007C29E2">
      <w:pPr>
        <w:pStyle w:val="KDObrazac"/>
        <w:spacing w:before="0"/>
      </w:pPr>
    </w:p>
    <w:p w14:paraId="61A52923" w14:textId="77777777" w:rsidR="007C29E2" w:rsidRPr="00C574F9" w:rsidRDefault="007C29E2" w:rsidP="007C29E2">
      <w:pPr>
        <w:pStyle w:val="KDObrazac"/>
        <w:spacing w:before="0"/>
      </w:pPr>
    </w:p>
    <w:p w14:paraId="1828098C" w14:textId="77777777" w:rsidR="007C29E2" w:rsidRPr="00E2569D" w:rsidRDefault="007C29E2" w:rsidP="007C29E2">
      <w:pPr>
        <w:pStyle w:val="KDObrazac"/>
        <w:spacing w:before="0"/>
      </w:pPr>
    </w:p>
    <w:p w14:paraId="5302ED91" w14:textId="77777777" w:rsidR="007C29E2" w:rsidRPr="00E2569D" w:rsidRDefault="007C29E2" w:rsidP="007C29E2">
      <w:pPr>
        <w:pStyle w:val="KDObrazac"/>
        <w:spacing w:before="0"/>
      </w:pPr>
    </w:p>
    <w:p w14:paraId="3260A5E0" w14:textId="77777777" w:rsidR="007C29E2" w:rsidRPr="00E2569D" w:rsidRDefault="007C29E2" w:rsidP="007C29E2">
      <w:pPr>
        <w:pStyle w:val="KDObrazac"/>
        <w:spacing w:before="0"/>
      </w:pPr>
    </w:p>
    <w:p w14:paraId="40C83FD1" w14:textId="77777777" w:rsidR="007C29E2" w:rsidRPr="00E2569D" w:rsidRDefault="007C29E2" w:rsidP="007C29E2">
      <w:pPr>
        <w:pStyle w:val="KDObrazac"/>
        <w:spacing w:before="0"/>
      </w:pPr>
    </w:p>
    <w:p w14:paraId="5D450CAA" w14:textId="77777777" w:rsidR="007C29E2" w:rsidRPr="00E2569D" w:rsidRDefault="007C29E2" w:rsidP="007C29E2">
      <w:pPr>
        <w:pStyle w:val="KDObrazac"/>
        <w:spacing w:before="0"/>
        <w:jc w:val="center"/>
      </w:pPr>
    </w:p>
    <w:p w14:paraId="3D03CA7F" w14:textId="77777777" w:rsidR="007C29E2" w:rsidRPr="00E2569D" w:rsidRDefault="007C29E2" w:rsidP="007C29E2">
      <w:pPr>
        <w:pStyle w:val="KDObrazac"/>
        <w:spacing w:before="0"/>
      </w:pPr>
    </w:p>
    <w:p w14:paraId="557C43D3" w14:textId="77777777" w:rsidR="007C29E2" w:rsidRPr="00E2569D" w:rsidRDefault="007C29E2" w:rsidP="007C29E2">
      <w:pPr>
        <w:pStyle w:val="KDObrazac"/>
        <w:spacing w:before="0"/>
      </w:pPr>
      <w:r w:rsidRPr="00E2569D">
        <w:t>ПРИЛОГ  1</w:t>
      </w:r>
    </w:p>
    <w:p w14:paraId="1B42DFC1" w14:textId="77777777" w:rsidR="007C29E2" w:rsidRPr="00E2569D" w:rsidRDefault="007C29E2" w:rsidP="007C29E2">
      <w:pPr>
        <w:pStyle w:val="NoSpacing"/>
        <w:suppressAutoHyphens w:val="0"/>
        <w:spacing w:before="0"/>
        <w:jc w:val="center"/>
        <w:rPr>
          <w:rFonts w:cs="Arial"/>
          <w:sz w:val="22"/>
          <w:szCs w:val="22"/>
          <w:lang w:val="sr-Latn-CS"/>
        </w:rPr>
      </w:pPr>
    </w:p>
    <w:p w14:paraId="6F8EAA61" w14:textId="77777777" w:rsidR="007C29E2" w:rsidRPr="00E2569D" w:rsidRDefault="007C29E2" w:rsidP="007C29E2">
      <w:pPr>
        <w:pStyle w:val="NoSpacing"/>
        <w:suppressAutoHyphens w:val="0"/>
        <w:spacing w:before="0"/>
        <w:jc w:val="center"/>
        <w:rPr>
          <w:rFonts w:cs="Arial"/>
          <w:sz w:val="22"/>
          <w:szCs w:val="22"/>
          <w:lang w:val="sr-Latn-CS"/>
        </w:rPr>
      </w:pPr>
    </w:p>
    <w:p w14:paraId="4F2B3F14"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491FB536" w14:textId="77777777" w:rsidR="007C29E2" w:rsidRPr="00E2569D" w:rsidRDefault="007C29E2" w:rsidP="007C29E2">
      <w:pPr>
        <w:pStyle w:val="NoSpacing"/>
        <w:suppressAutoHyphens w:val="0"/>
        <w:spacing w:before="0"/>
        <w:jc w:val="center"/>
        <w:rPr>
          <w:rFonts w:cs="Arial"/>
          <w:b/>
          <w:sz w:val="22"/>
          <w:szCs w:val="22"/>
        </w:rPr>
      </w:pPr>
    </w:p>
    <w:p w14:paraId="6077B560"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E2569D" w14:paraId="0E7AE29D"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B761F21"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D952D79"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4EFE57CB" w14:textId="77777777" w:rsidR="007C29E2" w:rsidRPr="00E2569D" w:rsidRDefault="007C29E2" w:rsidP="009A40D2">
            <w:pPr>
              <w:pStyle w:val="NoSpacing"/>
              <w:rPr>
                <w:rFonts w:cs="Arial"/>
                <w:sz w:val="22"/>
                <w:szCs w:val="22"/>
              </w:rPr>
            </w:pPr>
          </w:p>
        </w:tc>
      </w:tr>
      <w:tr w:rsidR="007C29E2" w:rsidRPr="00E2569D" w14:paraId="1AB74402"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1B5448AD"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B74CBB3" w14:textId="77777777" w:rsidR="007C29E2" w:rsidRPr="00E2569D" w:rsidRDefault="007C29E2" w:rsidP="009A40D2">
            <w:pPr>
              <w:pStyle w:val="NoSpacing"/>
              <w:rPr>
                <w:rFonts w:cs="Arial"/>
                <w:sz w:val="22"/>
                <w:szCs w:val="22"/>
              </w:rPr>
            </w:pPr>
          </w:p>
        </w:tc>
      </w:tr>
      <w:tr w:rsidR="007C29E2" w:rsidRPr="00E2569D" w14:paraId="7A979EC0"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03B8BA20"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60C91658" w14:textId="77777777" w:rsidR="007C29E2" w:rsidRPr="00E2569D" w:rsidRDefault="007C29E2" w:rsidP="009A40D2">
            <w:pPr>
              <w:pStyle w:val="NoSpacing"/>
              <w:rPr>
                <w:rFonts w:cs="Arial"/>
                <w:i/>
                <w:sz w:val="22"/>
                <w:szCs w:val="22"/>
              </w:rPr>
            </w:pPr>
          </w:p>
          <w:p w14:paraId="1D6B1B11" w14:textId="77777777" w:rsidR="007C29E2" w:rsidRPr="00E2569D" w:rsidRDefault="007C29E2" w:rsidP="009A40D2">
            <w:pPr>
              <w:pStyle w:val="NoSpacing"/>
              <w:rPr>
                <w:rFonts w:cs="Arial"/>
                <w:i/>
                <w:sz w:val="22"/>
                <w:szCs w:val="22"/>
              </w:rPr>
            </w:pPr>
          </w:p>
          <w:p w14:paraId="30FA20A3"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6C2CF4E" w14:textId="77777777" w:rsidR="007C29E2" w:rsidRPr="00E2569D" w:rsidRDefault="007C29E2" w:rsidP="009A40D2">
            <w:pPr>
              <w:pStyle w:val="NoSpacing"/>
              <w:rPr>
                <w:rFonts w:cs="Arial"/>
                <w:sz w:val="22"/>
                <w:szCs w:val="22"/>
              </w:rPr>
            </w:pPr>
          </w:p>
        </w:tc>
      </w:tr>
      <w:tr w:rsidR="007C29E2" w:rsidRPr="00E2569D" w14:paraId="236A23AE"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25B22D87"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3F895E99" w14:textId="77777777" w:rsidR="007C29E2" w:rsidRPr="00E2569D" w:rsidRDefault="007C29E2" w:rsidP="009A40D2">
            <w:pPr>
              <w:pStyle w:val="NoSpacing"/>
              <w:rPr>
                <w:rFonts w:cs="Arial"/>
                <w:i/>
                <w:sz w:val="22"/>
                <w:szCs w:val="22"/>
              </w:rPr>
            </w:pPr>
          </w:p>
          <w:p w14:paraId="13FEE329" w14:textId="77777777" w:rsidR="007C29E2" w:rsidRPr="00E2569D" w:rsidRDefault="007C29E2" w:rsidP="009A40D2">
            <w:pPr>
              <w:pStyle w:val="NoSpacing"/>
              <w:rPr>
                <w:rFonts w:cs="Arial"/>
                <w:i/>
                <w:sz w:val="22"/>
                <w:szCs w:val="22"/>
              </w:rPr>
            </w:pPr>
          </w:p>
          <w:p w14:paraId="345D4BA0" w14:textId="77777777" w:rsidR="007C29E2" w:rsidRPr="00E2569D" w:rsidRDefault="007C29E2" w:rsidP="009A40D2">
            <w:pPr>
              <w:pStyle w:val="NoSpacing"/>
              <w:rPr>
                <w:rFonts w:cs="Arial"/>
                <w:i/>
                <w:sz w:val="22"/>
                <w:szCs w:val="22"/>
              </w:rPr>
            </w:pPr>
          </w:p>
          <w:p w14:paraId="7A2B07A6" w14:textId="77777777" w:rsidR="007C29E2" w:rsidRPr="00E2569D" w:rsidRDefault="007C29E2" w:rsidP="009A40D2">
            <w:pPr>
              <w:pStyle w:val="NoSpacing"/>
              <w:rPr>
                <w:rFonts w:cs="Arial"/>
                <w:i/>
                <w:sz w:val="22"/>
                <w:szCs w:val="22"/>
              </w:rPr>
            </w:pPr>
          </w:p>
          <w:p w14:paraId="5FD152EE"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C675664" w14:textId="77777777" w:rsidR="007C29E2" w:rsidRPr="00E2569D" w:rsidRDefault="007C29E2" w:rsidP="009A40D2">
            <w:pPr>
              <w:pStyle w:val="NoSpacing"/>
              <w:rPr>
                <w:rFonts w:cs="Arial"/>
                <w:sz w:val="22"/>
                <w:szCs w:val="22"/>
              </w:rPr>
            </w:pPr>
          </w:p>
        </w:tc>
      </w:tr>
    </w:tbl>
    <w:p w14:paraId="39E78CAC" w14:textId="77777777" w:rsidR="007C29E2" w:rsidRPr="00E2569D" w:rsidRDefault="007C29E2" w:rsidP="007C29E2">
      <w:pPr>
        <w:tabs>
          <w:tab w:val="num" w:pos="360"/>
        </w:tabs>
        <w:rPr>
          <w:rFonts w:cs="Arial"/>
          <w:i/>
          <w:spacing w:val="2"/>
        </w:rPr>
      </w:pPr>
    </w:p>
    <w:p w14:paraId="030C80C0"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11B3E632"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3D92D898"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458C1430"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29EF4E87"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5CA469C2"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2A7A13B7" w14:textId="77777777" w:rsidR="007C29E2" w:rsidRPr="00E2569D" w:rsidRDefault="007C29E2" w:rsidP="007C29E2">
      <w:pPr>
        <w:spacing w:after="120"/>
        <w:rPr>
          <w:rFonts w:cs="Arial"/>
          <w:spacing w:val="4"/>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28531DF6" w14:textId="77777777" w:rsidR="007C29E2" w:rsidRPr="00E2569D" w:rsidRDefault="007C29E2" w:rsidP="007C29E2">
      <w:pPr>
        <w:spacing w:before="0"/>
        <w:rPr>
          <w:rFonts w:cs="Arial"/>
        </w:rPr>
      </w:pPr>
    </w:p>
    <w:p w14:paraId="17B12EFA" w14:textId="77777777" w:rsidR="007C29E2" w:rsidRPr="00E2569D" w:rsidRDefault="007C29E2" w:rsidP="007C29E2">
      <w:pPr>
        <w:spacing w:before="0"/>
        <w:rPr>
          <w:rFonts w:cs="Arial"/>
        </w:rPr>
      </w:pPr>
    </w:p>
    <w:p w14:paraId="0363E0AD" w14:textId="77777777" w:rsidR="007C29E2" w:rsidRPr="00E2569D" w:rsidRDefault="007C29E2" w:rsidP="007C29E2">
      <w:pPr>
        <w:spacing w:before="0"/>
        <w:rPr>
          <w:rFonts w:cs="Arial"/>
        </w:rPr>
      </w:pPr>
    </w:p>
    <w:p w14:paraId="29AEF4A3" w14:textId="77777777" w:rsidR="007C29E2" w:rsidRPr="00E2569D" w:rsidRDefault="007C29E2" w:rsidP="007C29E2">
      <w:pPr>
        <w:spacing w:before="0"/>
        <w:rPr>
          <w:rFonts w:cs="Arial"/>
        </w:rPr>
      </w:pPr>
    </w:p>
    <w:p w14:paraId="37EBD600" w14:textId="77777777" w:rsidR="007C29E2" w:rsidRPr="00E2569D" w:rsidRDefault="007C29E2" w:rsidP="007C29E2">
      <w:pPr>
        <w:spacing w:before="0"/>
        <w:rPr>
          <w:rFonts w:cs="Arial"/>
        </w:rPr>
      </w:pPr>
    </w:p>
    <w:p w14:paraId="6D7D8E19" w14:textId="77777777" w:rsidR="007C29E2" w:rsidRPr="00E2569D" w:rsidRDefault="007C29E2" w:rsidP="007C29E2">
      <w:pPr>
        <w:spacing w:before="0"/>
        <w:rPr>
          <w:rFonts w:cs="Arial"/>
        </w:rPr>
      </w:pPr>
    </w:p>
    <w:p w14:paraId="04C13598" w14:textId="77777777" w:rsidR="007C29E2" w:rsidRPr="00E2569D" w:rsidRDefault="007C29E2" w:rsidP="007C29E2">
      <w:pPr>
        <w:spacing w:before="0"/>
        <w:jc w:val="right"/>
        <w:outlineLvl w:val="1"/>
        <w:rPr>
          <w:rFonts w:cs="Arial"/>
          <w:b/>
        </w:rPr>
      </w:pPr>
      <w:r w:rsidRPr="00E2569D">
        <w:rPr>
          <w:rFonts w:cs="Arial"/>
          <w:b/>
        </w:rPr>
        <w:t>ПРИЛОГ  2</w:t>
      </w:r>
    </w:p>
    <w:p w14:paraId="0331B9E6" w14:textId="77777777" w:rsidR="007C29E2" w:rsidRPr="00E2569D" w:rsidRDefault="007C29E2" w:rsidP="007C29E2">
      <w:pPr>
        <w:rPr>
          <w:rFonts w:cs="Arial"/>
        </w:rPr>
      </w:pPr>
    </w:p>
    <w:p w14:paraId="25B57071" w14:textId="77777777" w:rsidR="007C29E2" w:rsidRPr="00E2569D" w:rsidRDefault="007C29E2" w:rsidP="007C29E2">
      <w:pPr>
        <w:spacing w:before="0"/>
        <w:rPr>
          <w:rFonts w:cs="Arial"/>
          <w:color w:val="00B0F0"/>
        </w:rPr>
      </w:pPr>
    </w:p>
    <w:p w14:paraId="3CA76842" w14:textId="1A54F6C6" w:rsidR="007C29E2" w:rsidRPr="00E2569D" w:rsidRDefault="007C29E2" w:rsidP="007C29E2">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sidR="00184FAB" w:rsidRPr="00E2569D">
        <w:rPr>
          <w:rFonts w:cs="Arial"/>
        </w:rPr>
        <w:t>201</w:t>
      </w:r>
      <w:r w:rsidR="00184FAB">
        <w:rPr>
          <w:rFonts w:cs="Arial"/>
        </w:rPr>
        <w:t>4</w:t>
      </w:r>
      <w:r w:rsidR="00184FAB" w:rsidRPr="00E2569D">
        <w:rPr>
          <w:rFonts w:cs="Arial"/>
        </w:rPr>
        <w:t xml:space="preserve"> </w:t>
      </w:r>
      <w:r w:rsidRPr="00E2569D">
        <w:rPr>
          <w:rFonts w:cs="Arial"/>
        </w:rPr>
        <w:t>године).</w:t>
      </w:r>
    </w:p>
    <w:p w14:paraId="7D578836" w14:textId="77777777" w:rsidR="007C29E2" w:rsidRPr="00E2569D" w:rsidRDefault="007C29E2" w:rsidP="007C29E2">
      <w:pPr>
        <w:spacing w:before="0"/>
        <w:rPr>
          <w:rFonts w:cs="Arial"/>
        </w:rPr>
      </w:pPr>
    </w:p>
    <w:p w14:paraId="22117076" w14:textId="77777777" w:rsidR="007C29E2" w:rsidRPr="00E2569D" w:rsidRDefault="007C29E2" w:rsidP="007C29E2">
      <w:pPr>
        <w:spacing w:before="0"/>
        <w:rPr>
          <w:rFonts w:cs="Arial"/>
          <w:lang w:val="ru-RU"/>
        </w:rPr>
      </w:pPr>
      <w:r w:rsidRPr="00E2569D">
        <w:rPr>
          <w:rFonts w:cs="Arial"/>
        </w:rPr>
        <w:t xml:space="preserve">ДУЖНИК:  </w:t>
      </w:r>
      <w:r w:rsidRPr="00E2569D">
        <w:rPr>
          <w:rFonts w:cs="Arial"/>
          <w:lang w:val="ru-RU"/>
        </w:rPr>
        <w:t>…………………………………………………………………………........................</w:t>
      </w:r>
    </w:p>
    <w:p w14:paraId="121427A0" w14:textId="77777777" w:rsidR="007C29E2" w:rsidRPr="00E2569D" w:rsidRDefault="007C29E2" w:rsidP="007C29E2">
      <w:pPr>
        <w:spacing w:before="0"/>
        <w:rPr>
          <w:rFonts w:cs="Arial"/>
        </w:rPr>
      </w:pPr>
      <w:r w:rsidRPr="00E2569D">
        <w:rPr>
          <w:rFonts w:cs="Arial"/>
        </w:rPr>
        <w:t>(назив и седиште Понуђача)</w:t>
      </w:r>
    </w:p>
    <w:p w14:paraId="2A40E6EA" w14:textId="77777777" w:rsidR="007C29E2" w:rsidRPr="00E2569D" w:rsidRDefault="007C29E2" w:rsidP="007C29E2">
      <w:pPr>
        <w:spacing w:before="0"/>
        <w:rPr>
          <w:rFonts w:cs="Arial"/>
        </w:rPr>
      </w:pPr>
      <w:r w:rsidRPr="00E2569D">
        <w:rPr>
          <w:rFonts w:cs="Arial"/>
        </w:rPr>
        <w:t>МАТИЧНИ БРОЈ ДУЖНИКА (Понуђача): ..................................................................</w:t>
      </w:r>
    </w:p>
    <w:p w14:paraId="16E764EB" w14:textId="77777777" w:rsidR="007C29E2" w:rsidRPr="00E2569D" w:rsidRDefault="007C29E2" w:rsidP="007C29E2">
      <w:pPr>
        <w:spacing w:before="0"/>
        <w:rPr>
          <w:rFonts w:cs="Arial"/>
        </w:rPr>
      </w:pPr>
      <w:r w:rsidRPr="00E2569D">
        <w:rPr>
          <w:rFonts w:cs="Arial"/>
        </w:rPr>
        <w:t>ТЕКУЋИ РАЧУН ДУЖНИКА (Понуђача): ...................................................................</w:t>
      </w:r>
    </w:p>
    <w:p w14:paraId="461750E8" w14:textId="77777777" w:rsidR="007C29E2" w:rsidRPr="00E2569D" w:rsidRDefault="007C29E2" w:rsidP="007C29E2">
      <w:pPr>
        <w:spacing w:before="0"/>
        <w:rPr>
          <w:rFonts w:cs="Arial"/>
        </w:rPr>
      </w:pPr>
      <w:r w:rsidRPr="00E2569D">
        <w:rPr>
          <w:rFonts w:cs="Arial"/>
        </w:rPr>
        <w:t>ПИБ ДУЖНИКА (Понуђача): ........................................................................................</w:t>
      </w:r>
    </w:p>
    <w:p w14:paraId="07879D57" w14:textId="77777777" w:rsidR="007C29E2" w:rsidRPr="00E2569D" w:rsidRDefault="007C29E2" w:rsidP="007C29E2">
      <w:pPr>
        <w:spacing w:before="0"/>
        <w:rPr>
          <w:rFonts w:cs="Arial"/>
        </w:rPr>
      </w:pPr>
    </w:p>
    <w:p w14:paraId="78ABC9E6" w14:textId="77777777" w:rsidR="007C29E2" w:rsidRPr="00E2569D" w:rsidRDefault="007C29E2" w:rsidP="007C29E2">
      <w:pPr>
        <w:spacing w:before="0"/>
        <w:rPr>
          <w:rFonts w:cs="Arial"/>
        </w:rPr>
      </w:pPr>
      <w:r w:rsidRPr="00E2569D">
        <w:rPr>
          <w:rFonts w:cs="Arial"/>
        </w:rPr>
        <w:t>и з д а ј е  д а н а ............................ године</w:t>
      </w:r>
    </w:p>
    <w:p w14:paraId="716D7EB4" w14:textId="77777777" w:rsidR="007C29E2" w:rsidRPr="00E2569D" w:rsidRDefault="007C29E2" w:rsidP="007C29E2">
      <w:pPr>
        <w:spacing w:before="0"/>
        <w:rPr>
          <w:rFonts w:cs="Arial"/>
        </w:rPr>
      </w:pPr>
    </w:p>
    <w:p w14:paraId="10A2ACDD" w14:textId="77777777" w:rsidR="007C29E2" w:rsidRPr="00E2569D" w:rsidRDefault="007C29E2" w:rsidP="007C29E2">
      <w:pPr>
        <w:spacing w:before="0"/>
        <w:rPr>
          <w:rFonts w:cs="Arial"/>
        </w:rPr>
      </w:pPr>
    </w:p>
    <w:p w14:paraId="4BCE5C4C" w14:textId="77777777" w:rsidR="007C29E2" w:rsidRPr="00E2569D" w:rsidRDefault="007C29E2" w:rsidP="007C29E2">
      <w:pPr>
        <w:spacing w:before="0"/>
        <w:jc w:val="center"/>
        <w:rPr>
          <w:rFonts w:cs="Arial"/>
          <w:b/>
        </w:rPr>
      </w:pPr>
      <w:r w:rsidRPr="00E2569D">
        <w:rPr>
          <w:rFonts w:cs="Arial"/>
          <w:b/>
        </w:rPr>
        <w:t>МЕНИЧНО ПИСМО – ОВЛАШЋЕЊЕ ЗА КОРИСНИКА  БЛАНКО СОПСТВЕНЕ МЕНИЦЕ</w:t>
      </w:r>
    </w:p>
    <w:p w14:paraId="46B7AA6C" w14:textId="77777777" w:rsidR="007C29E2" w:rsidRPr="00E2569D" w:rsidRDefault="007C29E2" w:rsidP="007C29E2">
      <w:pPr>
        <w:spacing w:before="0"/>
        <w:jc w:val="center"/>
        <w:rPr>
          <w:rFonts w:cs="Arial"/>
          <w:b/>
        </w:rPr>
      </w:pPr>
    </w:p>
    <w:p w14:paraId="0F11D0C5" w14:textId="77777777" w:rsidR="007C29E2" w:rsidRPr="00E2569D" w:rsidRDefault="007C29E2" w:rsidP="007C29E2">
      <w:pPr>
        <w:widowControl w:val="0"/>
        <w:tabs>
          <w:tab w:val="left" w:pos="1418"/>
          <w:tab w:val="left" w:leader="underscore" w:pos="9244"/>
        </w:tabs>
        <w:spacing w:before="0"/>
        <w:ind w:left="1440" w:hanging="1440"/>
        <w:rPr>
          <w:rFonts w:cs="Arial"/>
          <w:bCs/>
        </w:rPr>
      </w:pPr>
      <w:r w:rsidRPr="00E2569D">
        <w:rPr>
          <w:rFonts w:cs="Arial"/>
          <w:bCs/>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3982DFBF" w14:textId="77777777" w:rsidR="007C29E2" w:rsidRPr="00E2569D" w:rsidRDefault="007C29E2" w:rsidP="007C29E2">
      <w:pPr>
        <w:widowControl w:val="0"/>
        <w:tabs>
          <w:tab w:val="left" w:pos="1418"/>
        </w:tabs>
        <w:spacing w:before="0"/>
        <w:ind w:left="1440" w:hanging="1440"/>
        <w:rPr>
          <w:rFonts w:cs="Arial"/>
          <w:bCs/>
        </w:rPr>
      </w:pPr>
      <w:r w:rsidRPr="00E2569D">
        <w:rPr>
          <w:rFonts w:cs="Arial"/>
          <w:bCs/>
        </w:rPr>
        <w:tab/>
      </w:r>
    </w:p>
    <w:p w14:paraId="6CCE757B" w14:textId="77777777" w:rsidR="007C29E2" w:rsidRPr="00E2569D" w:rsidRDefault="007C29E2" w:rsidP="007C29E2">
      <w:pPr>
        <w:widowControl w:val="0"/>
        <w:tabs>
          <w:tab w:val="left" w:pos="1418"/>
        </w:tabs>
        <w:spacing w:before="0"/>
        <w:ind w:left="1440" w:hanging="1440"/>
        <w:rPr>
          <w:rFonts w:cs="Arial"/>
          <w:bCs/>
        </w:rPr>
      </w:pPr>
    </w:p>
    <w:p w14:paraId="477DDA62" w14:textId="77777777" w:rsidR="007C29E2" w:rsidRPr="00E2569D" w:rsidRDefault="007C29E2" w:rsidP="007C29E2">
      <w:pPr>
        <w:spacing w:before="0"/>
        <w:rPr>
          <w:rFonts w:cs="Arial"/>
        </w:rPr>
      </w:pPr>
      <w:r w:rsidRPr="00E2569D">
        <w:rPr>
          <w:rFonts w:cs="Arial"/>
        </w:rPr>
        <w:t>Прeдajeмo вaм блaнкo сопствену мeницу за озбиљност понуде  која је неопозива, без права протеста и наплатива на први позив.</w:t>
      </w:r>
    </w:p>
    <w:p w14:paraId="422FAE41" w14:textId="77777777" w:rsidR="007C29E2" w:rsidRPr="00E2569D" w:rsidRDefault="007C29E2" w:rsidP="007C29E2">
      <w:pPr>
        <w:spacing w:before="0"/>
        <w:rPr>
          <w:rFonts w:cs="Arial"/>
        </w:rPr>
      </w:pPr>
      <w:r w:rsidRPr="00E2569D">
        <w:rPr>
          <w:rFonts w:cs="Arial"/>
        </w:rPr>
        <w:t>Овлaшћуjeмo Пoвeриoцa, дa прeдaту мeницу брoj _________________________(</w:t>
      </w:r>
      <w:r w:rsidRPr="00E2569D">
        <w:rPr>
          <w:rFonts w:cs="Arial"/>
          <w:i/>
          <w:iCs/>
        </w:rPr>
        <w:t xml:space="preserve">уписати сeриjски брoj мeницe) </w:t>
      </w:r>
      <w:r w:rsidRPr="00E2569D">
        <w:rPr>
          <w:rFonts w:cs="Arial"/>
        </w:rPr>
        <w:t xml:space="preserve">мoжe пoпунити у изнoсу </w:t>
      </w:r>
      <w:r w:rsidRPr="00E2569D">
        <w:rPr>
          <w:rFonts w:cs="Arial"/>
          <w:i/>
          <w:iCs/>
        </w:rPr>
        <w:t>10</w:t>
      </w:r>
      <w:r w:rsidRPr="00E2569D">
        <w:rPr>
          <w:rFonts w:cs="Arial"/>
        </w:rPr>
        <w:t xml:space="preserve">% </w:t>
      </w:r>
      <w:r w:rsidRPr="00E2569D">
        <w:rPr>
          <w:rFonts w:cs="Arial"/>
          <w:i/>
        </w:rPr>
        <w:t>(уписати проценат</w:t>
      </w:r>
      <w:r w:rsidRPr="00E2569D">
        <w:rPr>
          <w:rFonts w:cs="Arial"/>
        </w:rPr>
        <w:t xml:space="preserve">) oд врeднoсти пoнудe бeз ПДВ, зa oзбиљнoст пoнудe сa рoкoм вaжења минимално </w:t>
      </w:r>
      <w:r w:rsidRPr="00E2569D">
        <w:rPr>
          <w:rFonts w:cs="Arial"/>
          <w:i/>
        </w:rPr>
        <w:t>_____(уписати број дана,-30 дана)</w:t>
      </w:r>
      <w:r w:rsidRPr="00E2569D">
        <w:rPr>
          <w:rFonts w:cs="Arial"/>
        </w:rPr>
        <w:t xml:space="preserve"> дужим од рока важења понуде,</w:t>
      </w:r>
      <w:r w:rsidRPr="00E2569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569D">
        <w:rPr>
          <w:rFonts w:cs="Arial"/>
        </w:rPr>
        <w:t>.</w:t>
      </w:r>
    </w:p>
    <w:p w14:paraId="3A3CC67C" w14:textId="77777777" w:rsidR="007C29E2" w:rsidRPr="00E2569D" w:rsidRDefault="007C29E2" w:rsidP="007C29E2">
      <w:pPr>
        <w:spacing w:before="0"/>
        <w:rPr>
          <w:rFonts w:cs="Arial"/>
        </w:rPr>
      </w:pPr>
    </w:p>
    <w:p w14:paraId="489758D7"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E2569D">
        <w:rPr>
          <w:rFonts w:cs="Arial"/>
          <w:i/>
          <w:iCs/>
        </w:rPr>
        <w:t>__</w:t>
      </w:r>
      <w:r w:rsidRPr="00E2569D">
        <w:rPr>
          <w:rFonts w:cs="Arial"/>
        </w:rPr>
        <w:t xml:space="preserve">% </w:t>
      </w:r>
      <w:r w:rsidRPr="00E2569D">
        <w:rPr>
          <w:rFonts w:cs="Arial"/>
          <w:i/>
        </w:rPr>
        <w:t>(уписати проценат</w:t>
      </w:r>
      <w:r w:rsidRPr="00E2569D">
        <w:rPr>
          <w:rFonts w:cs="Arial"/>
        </w:rPr>
        <w:t>) oд врeднoсти пoнудe бeз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______________________________ .</w:t>
      </w:r>
    </w:p>
    <w:p w14:paraId="7138091E" w14:textId="77777777" w:rsidR="007C29E2" w:rsidRPr="00E2569D" w:rsidRDefault="007C29E2" w:rsidP="007C29E2">
      <w:pPr>
        <w:widowControl w:val="0"/>
        <w:autoSpaceDE w:val="0"/>
        <w:autoSpaceDN w:val="0"/>
        <w:adjustRightInd w:val="0"/>
        <w:spacing w:before="0"/>
        <w:rPr>
          <w:rFonts w:cs="Arial"/>
          <w:lang w:val="sr-Cyrl-CS"/>
        </w:rPr>
      </w:pPr>
    </w:p>
    <w:p w14:paraId="0DC2BC0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02B3792A" w14:textId="77777777" w:rsidR="007C29E2" w:rsidRPr="00E2569D" w:rsidRDefault="007C29E2" w:rsidP="007C29E2">
      <w:pPr>
        <w:widowControl w:val="0"/>
        <w:autoSpaceDE w:val="0"/>
        <w:autoSpaceDN w:val="0"/>
        <w:adjustRightInd w:val="0"/>
        <w:spacing w:before="0"/>
        <w:rPr>
          <w:rFonts w:cs="Arial"/>
          <w:lang w:val="sr-Cyrl-CS"/>
        </w:rPr>
      </w:pPr>
    </w:p>
    <w:p w14:paraId="3A3BEAF8"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 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 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 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27B1F41B" w14:textId="77777777" w:rsidR="007C29E2" w:rsidRPr="00E2569D" w:rsidRDefault="007C29E2" w:rsidP="007C29E2">
      <w:pPr>
        <w:widowControl w:val="0"/>
        <w:autoSpaceDE w:val="0"/>
        <w:autoSpaceDN w:val="0"/>
        <w:adjustRightInd w:val="0"/>
        <w:spacing w:before="0"/>
        <w:rPr>
          <w:rFonts w:cs="Arial"/>
          <w:lang w:val="sr-Cyrl-CS"/>
        </w:rPr>
      </w:pPr>
    </w:p>
    <w:p w14:paraId="70EE6947"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lastRenderedPageBreak/>
        <w:t>Me</w:t>
      </w:r>
      <w:r w:rsidRPr="00E2569D">
        <w:rPr>
          <w:rFonts w:cs="Arial"/>
          <w:lang w:val="sr-Cyrl-CS"/>
        </w:rPr>
        <w:t>ниц</w:t>
      </w:r>
      <w:r w:rsidRPr="00E2569D">
        <w:rPr>
          <w:rFonts w:cs="Arial"/>
        </w:rPr>
        <w:t>a 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 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0549AED9" w14:textId="77777777" w:rsidR="007C29E2" w:rsidRPr="00E2569D" w:rsidRDefault="007C29E2" w:rsidP="007C29E2">
      <w:pPr>
        <w:widowControl w:val="0"/>
        <w:autoSpaceDE w:val="0"/>
        <w:autoSpaceDN w:val="0"/>
        <w:adjustRightInd w:val="0"/>
        <w:spacing w:before="0"/>
        <w:rPr>
          <w:rFonts w:cs="Arial"/>
          <w:lang w:val="sr-Cyrl-CS"/>
        </w:rPr>
      </w:pPr>
    </w:p>
    <w:p w14:paraId="76C57D97"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 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17003FE" w14:textId="77777777" w:rsidR="007C29E2" w:rsidRPr="00E2569D" w:rsidRDefault="007C29E2" w:rsidP="007C29E2">
      <w:pPr>
        <w:widowControl w:val="0"/>
        <w:autoSpaceDE w:val="0"/>
        <w:autoSpaceDN w:val="0"/>
        <w:adjustRightInd w:val="0"/>
        <w:spacing w:before="0"/>
        <w:rPr>
          <w:rFonts w:cs="Arial"/>
          <w:lang w:val="sr-Cyrl-CS"/>
        </w:rPr>
      </w:pPr>
    </w:p>
    <w:p w14:paraId="1155DDC0"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2628C440" w14:textId="77777777" w:rsidR="007C29E2" w:rsidRPr="00E2569D" w:rsidRDefault="007C29E2" w:rsidP="007C29E2">
      <w:pPr>
        <w:spacing w:before="0"/>
        <w:rPr>
          <w:rFonts w:cs="Arial"/>
        </w:rPr>
      </w:pPr>
    </w:p>
    <w:p w14:paraId="04FD9941" w14:textId="77777777" w:rsidR="007C29E2" w:rsidRPr="00E2569D" w:rsidRDefault="007C29E2" w:rsidP="007C29E2">
      <w:pPr>
        <w:spacing w:before="0"/>
        <w:rPr>
          <w:rFonts w:cs="Arial"/>
        </w:rPr>
      </w:pPr>
      <w:r w:rsidRPr="00E2569D">
        <w:rPr>
          <w:rFonts w:cs="Arial"/>
        </w:rPr>
        <w:t>Услoви мeничнe oбaвeзe:</w:t>
      </w:r>
    </w:p>
    <w:p w14:paraId="0FED0977" w14:textId="77777777" w:rsidR="007C29E2" w:rsidRPr="00E2569D" w:rsidRDefault="007C29E2" w:rsidP="007C29E2">
      <w:pPr>
        <w:numPr>
          <w:ilvl w:val="0"/>
          <w:numId w:val="6"/>
        </w:numPr>
        <w:spacing w:before="0"/>
        <w:rPr>
          <w:rFonts w:cs="Arial"/>
        </w:rPr>
      </w:pPr>
      <w:r w:rsidRPr="00E2569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390CC36" w14:textId="77777777" w:rsidR="007C29E2" w:rsidRPr="00E2569D" w:rsidRDefault="007C29E2" w:rsidP="007C29E2">
      <w:pPr>
        <w:numPr>
          <w:ilvl w:val="0"/>
          <w:numId w:val="6"/>
        </w:numPr>
        <w:spacing w:before="0"/>
        <w:rPr>
          <w:rFonts w:cs="Arial"/>
        </w:rPr>
      </w:pPr>
      <w:r w:rsidRPr="00E2569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4F6ED03" w14:textId="77777777" w:rsidR="007C29E2" w:rsidRPr="00E2569D"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6F841771" w14:textId="77777777" w:rsidTr="009A40D2">
        <w:trPr>
          <w:jc w:val="center"/>
        </w:trPr>
        <w:tc>
          <w:tcPr>
            <w:tcW w:w="3882" w:type="dxa"/>
          </w:tcPr>
          <w:p w14:paraId="7FEF6B2C" w14:textId="77777777" w:rsidR="007C29E2" w:rsidRPr="00E2569D" w:rsidRDefault="007C29E2" w:rsidP="009A40D2">
            <w:pPr>
              <w:spacing w:before="0"/>
              <w:jc w:val="center"/>
              <w:rPr>
                <w:rFonts w:cs="Arial"/>
              </w:rPr>
            </w:pPr>
            <w:r w:rsidRPr="00E2569D">
              <w:rPr>
                <w:rFonts w:cs="Arial"/>
              </w:rPr>
              <w:t>Датум:</w:t>
            </w:r>
          </w:p>
        </w:tc>
        <w:tc>
          <w:tcPr>
            <w:tcW w:w="2127" w:type="dxa"/>
          </w:tcPr>
          <w:p w14:paraId="1EEF6415" w14:textId="77777777" w:rsidR="007C29E2" w:rsidRPr="00E2569D" w:rsidRDefault="007C29E2" w:rsidP="009A40D2">
            <w:pPr>
              <w:spacing w:before="0"/>
              <w:jc w:val="center"/>
              <w:rPr>
                <w:rFonts w:cs="Arial"/>
                <w:lang w:val="ru-RU"/>
              </w:rPr>
            </w:pPr>
          </w:p>
        </w:tc>
        <w:tc>
          <w:tcPr>
            <w:tcW w:w="4022" w:type="dxa"/>
          </w:tcPr>
          <w:p w14:paraId="60DF3F16"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4297AE70" w14:textId="77777777" w:rsidTr="009A40D2">
        <w:trPr>
          <w:jc w:val="center"/>
        </w:trPr>
        <w:tc>
          <w:tcPr>
            <w:tcW w:w="3882" w:type="dxa"/>
          </w:tcPr>
          <w:p w14:paraId="39842BD5" w14:textId="77777777" w:rsidR="007C29E2" w:rsidRPr="00E2569D" w:rsidRDefault="007C29E2" w:rsidP="009A40D2">
            <w:pPr>
              <w:spacing w:before="0"/>
              <w:jc w:val="center"/>
              <w:rPr>
                <w:rFonts w:cs="Arial"/>
              </w:rPr>
            </w:pPr>
          </w:p>
        </w:tc>
        <w:tc>
          <w:tcPr>
            <w:tcW w:w="2127" w:type="dxa"/>
          </w:tcPr>
          <w:p w14:paraId="1E9265DE" w14:textId="77777777" w:rsidR="007C29E2" w:rsidRPr="00E2569D" w:rsidRDefault="007C29E2" w:rsidP="009A40D2">
            <w:pPr>
              <w:spacing w:before="0"/>
              <w:jc w:val="center"/>
              <w:rPr>
                <w:rFonts w:cs="Arial"/>
              </w:rPr>
            </w:pPr>
            <w:r w:rsidRPr="00E2569D">
              <w:rPr>
                <w:rFonts w:cs="Arial"/>
              </w:rPr>
              <w:t>М.П.</w:t>
            </w:r>
          </w:p>
        </w:tc>
        <w:tc>
          <w:tcPr>
            <w:tcW w:w="4022" w:type="dxa"/>
          </w:tcPr>
          <w:p w14:paraId="715AC72B" w14:textId="77777777" w:rsidR="007C29E2" w:rsidRPr="00E2569D" w:rsidRDefault="007C29E2" w:rsidP="009A40D2">
            <w:pPr>
              <w:spacing w:before="0"/>
              <w:jc w:val="center"/>
              <w:rPr>
                <w:rFonts w:cs="Arial"/>
                <w:lang w:val="ru-RU"/>
              </w:rPr>
            </w:pPr>
          </w:p>
        </w:tc>
      </w:tr>
      <w:tr w:rsidR="007C29E2" w:rsidRPr="00E2569D" w14:paraId="61B92563" w14:textId="77777777" w:rsidTr="009A40D2">
        <w:trPr>
          <w:jc w:val="center"/>
        </w:trPr>
        <w:tc>
          <w:tcPr>
            <w:tcW w:w="3882" w:type="dxa"/>
            <w:tcBorders>
              <w:bottom w:val="single" w:sz="4" w:space="0" w:color="auto"/>
            </w:tcBorders>
          </w:tcPr>
          <w:p w14:paraId="500BD53B" w14:textId="77777777" w:rsidR="007C29E2" w:rsidRPr="00E2569D" w:rsidRDefault="007C29E2" w:rsidP="009A40D2">
            <w:pPr>
              <w:spacing w:before="0"/>
              <w:jc w:val="center"/>
              <w:rPr>
                <w:rFonts w:cs="Arial"/>
              </w:rPr>
            </w:pPr>
          </w:p>
        </w:tc>
        <w:tc>
          <w:tcPr>
            <w:tcW w:w="2127" w:type="dxa"/>
          </w:tcPr>
          <w:p w14:paraId="71000A67"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299C06AF" w14:textId="77777777" w:rsidR="007C29E2" w:rsidRPr="00E2569D" w:rsidRDefault="007C29E2" w:rsidP="009A40D2">
            <w:pPr>
              <w:spacing w:before="0"/>
              <w:jc w:val="center"/>
              <w:rPr>
                <w:rFonts w:cs="Arial"/>
                <w:lang w:val="ru-RU"/>
              </w:rPr>
            </w:pPr>
          </w:p>
        </w:tc>
      </w:tr>
      <w:tr w:rsidR="007C29E2" w:rsidRPr="00E2569D" w14:paraId="1529B83C" w14:textId="77777777" w:rsidTr="009A40D2">
        <w:trPr>
          <w:trHeight w:val="389"/>
          <w:jc w:val="center"/>
        </w:trPr>
        <w:tc>
          <w:tcPr>
            <w:tcW w:w="3882" w:type="dxa"/>
            <w:tcBorders>
              <w:top w:val="single" w:sz="4" w:space="0" w:color="auto"/>
            </w:tcBorders>
          </w:tcPr>
          <w:p w14:paraId="16DC418D" w14:textId="77777777" w:rsidR="007C29E2" w:rsidRPr="00E2569D" w:rsidRDefault="007C29E2" w:rsidP="009A40D2">
            <w:pPr>
              <w:spacing w:before="0"/>
              <w:jc w:val="center"/>
              <w:rPr>
                <w:rFonts w:cs="Arial"/>
              </w:rPr>
            </w:pPr>
          </w:p>
        </w:tc>
        <w:tc>
          <w:tcPr>
            <w:tcW w:w="2127" w:type="dxa"/>
          </w:tcPr>
          <w:p w14:paraId="1ACB77FF"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0AC726D7" w14:textId="77777777" w:rsidR="007C29E2" w:rsidRPr="00E2569D" w:rsidRDefault="007C29E2" w:rsidP="009A40D2">
            <w:pPr>
              <w:spacing w:before="0"/>
              <w:jc w:val="center"/>
              <w:rPr>
                <w:rFonts w:cs="Arial"/>
                <w:lang w:val="ru-RU"/>
              </w:rPr>
            </w:pPr>
          </w:p>
        </w:tc>
      </w:tr>
    </w:tbl>
    <w:p w14:paraId="7C8D9D20" w14:textId="77777777" w:rsidR="007C29E2" w:rsidRPr="00E2569D" w:rsidRDefault="007C29E2" w:rsidP="007C29E2">
      <w:pPr>
        <w:spacing w:before="0"/>
        <w:ind w:firstLine="720"/>
        <w:rPr>
          <w:rFonts w:cs="Arial"/>
          <w:lang w:val="ru-RU"/>
        </w:rPr>
      </w:pPr>
      <w:r w:rsidRPr="00E2569D">
        <w:rPr>
          <w:rFonts w:cs="Arial"/>
          <w:lang w:val="ru-RU"/>
        </w:rPr>
        <w:t>Прилог:</w:t>
      </w:r>
    </w:p>
    <w:p w14:paraId="5FD1D1D4"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1 једна потписана и оверена бланко сопствена меница као гаранција за озбиљност понуде </w:t>
      </w:r>
    </w:p>
    <w:p w14:paraId="0F6B9FF0"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E37F93"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68A1E585" w14:textId="77777777" w:rsidR="007C29E2" w:rsidRPr="00E2569D" w:rsidRDefault="007C29E2" w:rsidP="007C29E2">
      <w:pPr>
        <w:spacing w:before="0"/>
        <w:ind w:left="72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5EF0539" w14:textId="77777777" w:rsidR="007C29E2" w:rsidRPr="00E2569D" w:rsidRDefault="007C29E2" w:rsidP="007C29E2">
      <w:pPr>
        <w:spacing w:before="0"/>
        <w:ind w:left="720"/>
        <w:contextualSpacing/>
        <w:rPr>
          <w:rFonts w:eastAsia="Calibri" w:cs="Arial"/>
        </w:rPr>
      </w:pPr>
      <w:r w:rsidRPr="00E2569D">
        <w:rPr>
          <w:rFonts w:eastAsia="Calibri" w:cs="Arial"/>
        </w:rPr>
        <w:t>Менично писмо у складу са садржином овог Прилога се доставља у оквиру понуде.</w:t>
      </w:r>
    </w:p>
    <w:p w14:paraId="5DA81061" w14:textId="77777777" w:rsidR="007C29E2" w:rsidRPr="00E2569D" w:rsidRDefault="007C29E2" w:rsidP="007C29E2">
      <w:pPr>
        <w:spacing w:before="0"/>
        <w:rPr>
          <w:rFonts w:cs="Arial"/>
        </w:rPr>
      </w:pPr>
    </w:p>
    <w:p w14:paraId="13894DAE" w14:textId="77777777" w:rsidR="007C29E2" w:rsidRPr="00E2569D" w:rsidRDefault="007C29E2" w:rsidP="007C29E2">
      <w:pPr>
        <w:spacing w:before="0"/>
        <w:rPr>
          <w:rFonts w:cs="Arial"/>
        </w:rPr>
      </w:pPr>
    </w:p>
    <w:p w14:paraId="05CA38F7" w14:textId="77777777" w:rsidR="00CF0165" w:rsidRDefault="00CF0165" w:rsidP="007C29E2">
      <w:pPr>
        <w:spacing w:before="0"/>
        <w:jc w:val="right"/>
        <w:rPr>
          <w:rFonts w:cs="Arial"/>
          <w:b/>
        </w:rPr>
      </w:pPr>
    </w:p>
    <w:p w14:paraId="39F82250" w14:textId="77777777" w:rsidR="00CF0165" w:rsidRDefault="00CF0165" w:rsidP="007C29E2">
      <w:pPr>
        <w:spacing w:before="0"/>
        <w:jc w:val="right"/>
        <w:rPr>
          <w:rFonts w:cs="Arial"/>
          <w:b/>
        </w:rPr>
      </w:pPr>
    </w:p>
    <w:p w14:paraId="7F4934F2" w14:textId="77777777" w:rsidR="00CF0165" w:rsidRDefault="00CF0165" w:rsidP="007C29E2">
      <w:pPr>
        <w:spacing w:before="0"/>
        <w:jc w:val="right"/>
        <w:rPr>
          <w:rFonts w:cs="Arial"/>
          <w:b/>
        </w:rPr>
      </w:pPr>
    </w:p>
    <w:p w14:paraId="3681189B" w14:textId="77777777" w:rsidR="00CF0165" w:rsidRDefault="00CF0165" w:rsidP="007C29E2">
      <w:pPr>
        <w:spacing w:before="0"/>
        <w:jc w:val="right"/>
        <w:rPr>
          <w:rFonts w:cs="Arial"/>
          <w:b/>
        </w:rPr>
      </w:pPr>
    </w:p>
    <w:p w14:paraId="1199D358" w14:textId="77777777" w:rsidR="00CF0165" w:rsidRDefault="00CF0165" w:rsidP="007C29E2">
      <w:pPr>
        <w:spacing w:before="0"/>
        <w:jc w:val="right"/>
        <w:rPr>
          <w:rFonts w:cs="Arial"/>
          <w:b/>
        </w:rPr>
      </w:pPr>
    </w:p>
    <w:p w14:paraId="554D930F" w14:textId="77777777" w:rsidR="00CF0165" w:rsidRDefault="00CF0165" w:rsidP="007C29E2">
      <w:pPr>
        <w:spacing w:before="0"/>
        <w:jc w:val="right"/>
        <w:rPr>
          <w:rFonts w:cs="Arial"/>
          <w:b/>
        </w:rPr>
      </w:pPr>
    </w:p>
    <w:p w14:paraId="1C0F9A37" w14:textId="77777777" w:rsidR="00CF0165" w:rsidRDefault="00CF0165" w:rsidP="007C29E2">
      <w:pPr>
        <w:spacing w:before="0"/>
        <w:jc w:val="right"/>
        <w:rPr>
          <w:rFonts w:cs="Arial"/>
          <w:b/>
        </w:rPr>
      </w:pPr>
    </w:p>
    <w:p w14:paraId="1D9BFBCF" w14:textId="77777777" w:rsidR="00CF0165" w:rsidRDefault="00CF0165" w:rsidP="007C29E2">
      <w:pPr>
        <w:spacing w:before="0"/>
        <w:jc w:val="right"/>
        <w:rPr>
          <w:rFonts w:cs="Arial"/>
          <w:b/>
        </w:rPr>
      </w:pPr>
    </w:p>
    <w:p w14:paraId="04180726" w14:textId="77777777" w:rsidR="00CF0165" w:rsidRDefault="00CF0165" w:rsidP="007C29E2">
      <w:pPr>
        <w:spacing w:before="0"/>
        <w:jc w:val="right"/>
        <w:rPr>
          <w:rFonts w:cs="Arial"/>
          <w:b/>
        </w:rPr>
      </w:pPr>
    </w:p>
    <w:p w14:paraId="28D6F334" w14:textId="77777777" w:rsidR="00CF0165" w:rsidRDefault="00CF0165" w:rsidP="007C29E2">
      <w:pPr>
        <w:spacing w:before="0"/>
        <w:jc w:val="right"/>
        <w:rPr>
          <w:rFonts w:cs="Arial"/>
          <w:b/>
        </w:rPr>
      </w:pPr>
    </w:p>
    <w:p w14:paraId="593CE6C8" w14:textId="77777777" w:rsidR="00CF0165" w:rsidRDefault="00CF0165" w:rsidP="007C29E2">
      <w:pPr>
        <w:spacing w:before="0"/>
        <w:jc w:val="right"/>
        <w:rPr>
          <w:rFonts w:cs="Arial"/>
          <w:b/>
        </w:rPr>
      </w:pPr>
    </w:p>
    <w:p w14:paraId="106E7F25" w14:textId="77777777" w:rsidR="00CF0165" w:rsidRDefault="00CF0165" w:rsidP="007C29E2">
      <w:pPr>
        <w:spacing w:before="0"/>
        <w:jc w:val="right"/>
        <w:rPr>
          <w:rFonts w:cs="Arial"/>
          <w:b/>
        </w:rPr>
      </w:pPr>
    </w:p>
    <w:p w14:paraId="7A1064E9" w14:textId="77777777" w:rsidR="00CF0165" w:rsidRDefault="00CF0165" w:rsidP="007C29E2">
      <w:pPr>
        <w:spacing w:before="0"/>
        <w:jc w:val="right"/>
        <w:rPr>
          <w:rFonts w:cs="Arial"/>
          <w:b/>
        </w:rPr>
      </w:pPr>
    </w:p>
    <w:p w14:paraId="61FC40DE" w14:textId="77777777" w:rsidR="00CF0165" w:rsidRDefault="00CF0165" w:rsidP="007C29E2">
      <w:pPr>
        <w:spacing w:before="0"/>
        <w:jc w:val="right"/>
        <w:rPr>
          <w:rFonts w:cs="Arial"/>
          <w:b/>
        </w:rPr>
      </w:pPr>
    </w:p>
    <w:p w14:paraId="2551792A" w14:textId="77777777" w:rsidR="00CF0165" w:rsidRDefault="00CF0165" w:rsidP="007C29E2">
      <w:pPr>
        <w:spacing w:before="0"/>
        <w:jc w:val="right"/>
        <w:rPr>
          <w:rFonts w:cs="Arial"/>
          <w:b/>
        </w:rPr>
      </w:pPr>
    </w:p>
    <w:p w14:paraId="1575CA08" w14:textId="77777777" w:rsidR="007C29E2" w:rsidRPr="00E2569D" w:rsidRDefault="007C29E2" w:rsidP="007C29E2">
      <w:pPr>
        <w:spacing w:before="0"/>
        <w:jc w:val="right"/>
        <w:rPr>
          <w:rFonts w:cs="Arial"/>
          <w:b/>
        </w:rPr>
      </w:pPr>
      <w:r w:rsidRPr="00E2569D">
        <w:rPr>
          <w:rFonts w:cs="Arial"/>
          <w:b/>
        </w:rPr>
        <w:t>ПРИЛОГ  3</w:t>
      </w:r>
    </w:p>
    <w:p w14:paraId="62D442C3" w14:textId="77777777" w:rsidR="007C29E2" w:rsidRPr="00E2569D" w:rsidRDefault="007C29E2" w:rsidP="007C29E2">
      <w:pPr>
        <w:spacing w:before="0"/>
        <w:jc w:val="right"/>
        <w:rPr>
          <w:rFonts w:cs="Arial"/>
          <w:b/>
        </w:rPr>
      </w:pPr>
    </w:p>
    <w:p w14:paraId="041212FA" w14:textId="0CC237D5" w:rsidR="007C29E2" w:rsidRPr="00E2569D" w:rsidRDefault="007C29E2" w:rsidP="007C29E2">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sidR="00184FAB">
        <w:rPr>
          <w:rFonts w:cs="Arial"/>
        </w:rPr>
        <w:t>-</w:t>
      </w:r>
      <w:r w:rsidR="00184FAB" w:rsidRPr="00E271B3">
        <w:rPr>
          <w:rFonts w:cs="Arial"/>
        </w:rPr>
        <w:t>2014</w:t>
      </w:r>
      <w:r w:rsidRPr="00E271B3">
        <w:rPr>
          <w:rFonts w:cs="Arial"/>
        </w:rPr>
        <w:t xml:space="preserve"> </w:t>
      </w:r>
      <w:r w:rsidRPr="00E2569D">
        <w:rPr>
          <w:rFonts w:cs="Arial"/>
        </w:rPr>
        <w:t>године).</w:t>
      </w:r>
    </w:p>
    <w:p w14:paraId="446EB605" w14:textId="77777777" w:rsidR="007C29E2" w:rsidRPr="00E2569D" w:rsidRDefault="007C29E2" w:rsidP="007C29E2">
      <w:pPr>
        <w:spacing w:before="0"/>
        <w:rPr>
          <w:rFonts w:cs="Arial"/>
        </w:rPr>
      </w:pPr>
      <w:r w:rsidRPr="00E2569D">
        <w:rPr>
          <w:rFonts w:cs="Arial"/>
        </w:rPr>
        <w:t>-)</w:t>
      </w:r>
    </w:p>
    <w:p w14:paraId="6649B64E" w14:textId="77777777" w:rsidR="007C29E2" w:rsidRPr="00E2569D" w:rsidRDefault="007C29E2" w:rsidP="007C29E2">
      <w:pPr>
        <w:spacing w:before="0"/>
        <w:rPr>
          <w:rFonts w:cs="Arial"/>
        </w:rPr>
      </w:pPr>
    </w:p>
    <w:p w14:paraId="34E3BC08" w14:textId="77777777" w:rsidR="007C29E2" w:rsidRPr="00E2569D" w:rsidRDefault="007C29E2" w:rsidP="007C29E2">
      <w:pPr>
        <w:spacing w:before="0"/>
        <w:rPr>
          <w:rFonts w:cs="Arial"/>
          <w:lang w:val="ru-RU"/>
        </w:rPr>
      </w:pPr>
      <w:r w:rsidRPr="00E2569D">
        <w:rPr>
          <w:rFonts w:cs="Arial"/>
        </w:rPr>
        <w:t xml:space="preserve">ДУЖНИК:  </w:t>
      </w:r>
      <w:r w:rsidRPr="00E2569D">
        <w:rPr>
          <w:rFonts w:cs="Arial"/>
          <w:lang w:val="ru-RU"/>
        </w:rPr>
        <w:t>…………………………………………………………………………........................</w:t>
      </w:r>
    </w:p>
    <w:p w14:paraId="1FB155C0" w14:textId="77777777" w:rsidR="007C29E2" w:rsidRPr="00E2569D" w:rsidRDefault="007C29E2" w:rsidP="007C29E2">
      <w:pPr>
        <w:spacing w:before="0"/>
        <w:rPr>
          <w:rFonts w:cs="Arial"/>
        </w:rPr>
      </w:pPr>
      <w:r w:rsidRPr="00E2569D">
        <w:rPr>
          <w:rFonts w:cs="Arial"/>
        </w:rPr>
        <w:t>(назив и седиште Понуђача)</w:t>
      </w:r>
    </w:p>
    <w:p w14:paraId="71336E3B" w14:textId="77777777" w:rsidR="007C29E2" w:rsidRPr="00E2569D" w:rsidRDefault="007C29E2" w:rsidP="007C29E2">
      <w:pPr>
        <w:spacing w:before="0"/>
        <w:rPr>
          <w:rFonts w:cs="Arial"/>
        </w:rPr>
      </w:pPr>
      <w:r w:rsidRPr="00E2569D">
        <w:rPr>
          <w:rFonts w:cs="Arial"/>
        </w:rPr>
        <w:t>МАТИЧНИ БРОЈ ДУЖНИКА (Понуђача): ..................................................................</w:t>
      </w:r>
    </w:p>
    <w:p w14:paraId="5D18B236" w14:textId="77777777" w:rsidR="007C29E2" w:rsidRPr="00E2569D" w:rsidRDefault="007C29E2" w:rsidP="007C29E2">
      <w:pPr>
        <w:spacing w:before="0"/>
        <w:rPr>
          <w:rFonts w:cs="Arial"/>
        </w:rPr>
      </w:pPr>
      <w:r w:rsidRPr="00E2569D">
        <w:rPr>
          <w:rFonts w:cs="Arial"/>
        </w:rPr>
        <w:t>ТЕКУЋИ РАЧУН ДУЖНИКА (Понуђача): ...................................................................</w:t>
      </w:r>
    </w:p>
    <w:p w14:paraId="1779A74C" w14:textId="77777777" w:rsidR="007C29E2" w:rsidRPr="00E2569D" w:rsidRDefault="007C29E2" w:rsidP="007C29E2">
      <w:pPr>
        <w:spacing w:before="0"/>
        <w:rPr>
          <w:rFonts w:cs="Arial"/>
        </w:rPr>
      </w:pPr>
      <w:r w:rsidRPr="00E2569D">
        <w:rPr>
          <w:rFonts w:cs="Arial"/>
        </w:rPr>
        <w:t>ПИБ ДУЖНИКА (Понуђача): ........................................................................................</w:t>
      </w:r>
    </w:p>
    <w:p w14:paraId="3113D4BE" w14:textId="77777777" w:rsidR="007C29E2" w:rsidRPr="00E2569D" w:rsidRDefault="007C29E2" w:rsidP="007C29E2">
      <w:pPr>
        <w:spacing w:before="0"/>
        <w:rPr>
          <w:rFonts w:cs="Arial"/>
        </w:rPr>
      </w:pPr>
    </w:p>
    <w:p w14:paraId="60D55776" w14:textId="77777777" w:rsidR="007C29E2" w:rsidRPr="00E2569D" w:rsidRDefault="007C29E2" w:rsidP="007C29E2">
      <w:pPr>
        <w:spacing w:before="0"/>
        <w:rPr>
          <w:rFonts w:cs="Arial"/>
        </w:rPr>
      </w:pPr>
      <w:r w:rsidRPr="00E2569D">
        <w:rPr>
          <w:rFonts w:cs="Arial"/>
        </w:rPr>
        <w:t>и з д а ј е  д а н а ............................ године</w:t>
      </w:r>
    </w:p>
    <w:p w14:paraId="73892CEB" w14:textId="77777777" w:rsidR="007C29E2" w:rsidRDefault="007C29E2" w:rsidP="007C29E2">
      <w:pPr>
        <w:spacing w:before="0"/>
        <w:rPr>
          <w:rFonts w:cs="Arial"/>
        </w:rPr>
      </w:pPr>
    </w:p>
    <w:p w14:paraId="708D3884" w14:textId="77777777" w:rsidR="007C29E2" w:rsidRDefault="007C29E2" w:rsidP="007C29E2">
      <w:pPr>
        <w:spacing w:before="0"/>
        <w:rPr>
          <w:rFonts w:cs="Arial"/>
        </w:rPr>
      </w:pPr>
    </w:p>
    <w:p w14:paraId="74BE179C" w14:textId="77777777" w:rsidR="007C29E2" w:rsidRPr="00E2569D" w:rsidRDefault="007C29E2" w:rsidP="007C29E2">
      <w:pPr>
        <w:spacing w:before="0"/>
        <w:rPr>
          <w:rFonts w:cs="Arial"/>
        </w:rPr>
      </w:pPr>
    </w:p>
    <w:p w14:paraId="3B9CBF06" w14:textId="77777777" w:rsidR="007C29E2" w:rsidRPr="00E2569D" w:rsidRDefault="007C29E2" w:rsidP="007C29E2">
      <w:pPr>
        <w:spacing w:before="0"/>
        <w:rPr>
          <w:rFonts w:cs="Arial"/>
        </w:rPr>
      </w:pPr>
    </w:p>
    <w:p w14:paraId="07590CB2" w14:textId="77777777" w:rsidR="007C29E2" w:rsidRPr="00E2569D" w:rsidRDefault="007C29E2" w:rsidP="007C29E2">
      <w:pPr>
        <w:spacing w:before="0"/>
        <w:jc w:val="center"/>
        <w:rPr>
          <w:rFonts w:cs="Arial"/>
          <w:b/>
        </w:rPr>
      </w:pPr>
      <w:r w:rsidRPr="00E2569D">
        <w:rPr>
          <w:rFonts w:cs="Arial"/>
          <w:b/>
        </w:rPr>
        <w:t>МЕНИЧНО ПИСМО – ОВЛАШЋЕЊЕ ЗА КОРИСНИКА  БЛАНКО СОПСТВЕНЕ МЕНИЦЕ</w:t>
      </w:r>
    </w:p>
    <w:p w14:paraId="7E48AF06" w14:textId="77777777" w:rsidR="007C29E2" w:rsidRDefault="007C29E2" w:rsidP="007C29E2">
      <w:pPr>
        <w:spacing w:before="0"/>
        <w:rPr>
          <w:rFonts w:cs="Arial"/>
        </w:rPr>
      </w:pPr>
    </w:p>
    <w:p w14:paraId="456F7962" w14:textId="77777777" w:rsidR="007C29E2" w:rsidRPr="00E2569D" w:rsidRDefault="007C29E2" w:rsidP="007C29E2">
      <w:pPr>
        <w:spacing w:before="0"/>
        <w:rPr>
          <w:rFonts w:cs="Arial"/>
        </w:rPr>
      </w:pPr>
    </w:p>
    <w:p w14:paraId="60907659"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арице Милице број 2,</w:t>
      </w:r>
      <w:r w:rsidRPr="00E2569D">
        <w:rPr>
          <w:rFonts w:cs="Arial"/>
          <w:bCs/>
          <w:lang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211914B1" w14:textId="77777777" w:rsidR="007C29E2" w:rsidRPr="00E2569D" w:rsidRDefault="007C29E2" w:rsidP="007C29E2">
      <w:pPr>
        <w:tabs>
          <w:tab w:val="left" w:pos="1418"/>
        </w:tabs>
        <w:spacing w:before="0"/>
        <w:rPr>
          <w:rFonts w:cs="Arial"/>
        </w:rPr>
      </w:pPr>
      <w:r w:rsidRPr="00E2569D">
        <w:rPr>
          <w:rFonts w:cs="Arial"/>
        </w:rPr>
        <w:t xml:space="preserve"> </w:t>
      </w:r>
      <w:r w:rsidRPr="00E2569D">
        <w:rPr>
          <w:rFonts w:cs="Arial"/>
        </w:rPr>
        <w:tab/>
      </w:r>
    </w:p>
    <w:p w14:paraId="5A3B9467" w14:textId="77777777" w:rsidR="007C29E2" w:rsidRDefault="007C29E2" w:rsidP="007C29E2">
      <w:pPr>
        <w:spacing w:before="0"/>
        <w:rPr>
          <w:rFonts w:cs="Arial"/>
        </w:rPr>
      </w:pPr>
    </w:p>
    <w:p w14:paraId="3AB925E9" w14:textId="77777777" w:rsidR="007C29E2" w:rsidRPr="00E2569D" w:rsidRDefault="007C29E2" w:rsidP="007C29E2">
      <w:pPr>
        <w:spacing w:before="0"/>
        <w:rPr>
          <w:rFonts w:cs="Arial"/>
        </w:rPr>
      </w:pPr>
    </w:p>
    <w:p w14:paraId="6BF02419" w14:textId="77777777" w:rsidR="007C29E2" w:rsidRPr="00E2569D" w:rsidRDefault="007C29E2" w:rsidP="007C29E2">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6A5C5B8" w14:textId="77777777" w:rsidR="007C29E2" w:rsidRDefault="007C29E2" w:rsidP="007C29E2">
      <w:pPr>
        <w:spacing w:before="0"/>
        <w:rPr>
          <w:rFonts w:cs="Arial"/>
        </w:rPr>
      </w:pPr>
    </w:p>
    <w:p w14:paraId="509F20C0" w14:textId="77777777" w:rsidR="007C29E2" w:rsidRPr="00E2569D" w:rsidRDefault="007C29E2" w:rsidP="007C29E2">
      <w:pPr>
        <w:spacing w:before="0"/>
        <w:rPr>
          <w:rFonts w:cs="Arial"/>
        </w:rPr>
      </w:pPr>
    </w:p>
    <w:p w14:paraId="03B837CD" w14:textId="77777777" w:rsidR="007C29E2" w:rsidRPr="00E2569D" w:rsidRDefault="007C29E2" w:rsidP="007C29E2">
      <w:pPr>
        <w:spacing w:before="0"/>
        <w:rPr>
          <w:rFonts w:cs="Arial"/>
        </w:rPr>
      </w:pPr>
      <w:r w:rsidRPr="00E2569D">
        <w:rPr>
          <w:rFonts w:cs="Arial"/>
        </w:rPr>
        <w:t>Издата бланко сопствена меница серијски број</w:t>
      </w:r>
      <w:r w:rsidRPr="00E2569D">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D4162FA" w14:textId="77777777" w:rsidR="007C29E2" w:rsidRDefault="007C29E2" w:rsidP="007C29E2">
      <w:pPr>
        <w:spacing w:before="0"/>
        <w:rPr>
          <w:rFonts w:cs="Arial"/>
        </w:rPr>
      </w:pPr>
    </w:p>
    <w:p w14:paraId="607EF0CD" w14:textId="77777777" w:rsidR="007C29E2" w:rsidRPr="00E2569D" w:rsidRDefault="007C29E2" w:rsidP="007C29E2">
      <w:pPr>
        <w:spacing w:before="0"/>
        <w:rPr>
          <w:rFonts w:cs="Arial"/>
        </w:rPr>
      </w:pPr>
    </w:p>
    <w:p w14:paraId="00E8DC77" w14:textId="77777777" w:rsidR="007C29E2" w:rsidRPr="00E2569D" w:rsidRDefault="007C29E2" w:rsidP="007C29E2">
      <w:pPr>
        <w:spacing w:before="0"/>
        <w:rPr>
          <w:rFonts w:cs="Arial"/>
        </w:rPr>
      </w:pPr>
      <w:r w:rsidRPr="00E2569D">
        <w:rPr>
          <w:rFonts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05E7B9B" w14:textId="77777777" w:rsidR="007C29E2" w:rsidRDefault="007C29E2" w:rsidP="007C29E2">
      <w:pPr>
        <w:spacing w:before="0"/>
        <w:rPr>
          <w:rFonts w:cs="Arial"/>
        </w:rPr>
      </w:pPr>
    </w:p>
    <w:p w14:paraId="43B88987" w14:textId="77777777" w:rsidR="007C29E2" w:rsidRPr="00E2569D" w:rsidRDefault="007C29E2" w:rsidP="007C29E2">
      <w:pPr>
        <w:spacing w:before="0"/>
        <w:rPr>
          <w:rFonts w:cs="Arial"/>
        </w:rPr>
      </w:pPr>
    </w:p>
    <w:p w14:paraId="1980E96E" w14:textId="77777777" w:rsidR="007C29E2" w:rsidRPr="00E2569D" w:rsidRDefault="007C29E2" w:rsidP="007C29E2">
      <w:pPr>
        <w:spacing w:before="0"/>
        <w:rPr>
          <w:rFonts w:cs="Arial"/>
        </w:rPr>
      </w:pPr>
      <w:r w:rsidRPr="00E2569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187E5D3" w14:textId="77777777" w:rsidR="007C29E2" w:rsidRDefault="007C29E2" w:rsidP="007C29E2">
      <w:pPr>
        <w:spacing w:before="0"/>
        <w:rPr>
          <w:rFonts w:cs="Arial"/>
        </w:rPr>
      </w:pPr>
    </w:p>
    <w:p w14:paraId="5588805B" w14:textId="77777777" w:rsidR="007C29E2" w:rsidRPr="00E2569D" w:rsidRDefault="007C29E2" w:rsidP="007C29E2">
      <w:pPr>
        <w:spacing w:before="0"/>
        <w:rPr>
          <w:rFonts w:cs="Arial"/>
        </w:rPr>
      </w:pPr>
    </w:p>
    <w:p w14:paraId="70B0FF72" w14:textId="77777777" w:rsidR="007C29E2" w:rsidRPr="00E2569D" w:rsidRDefault="007C29E2" w:rsidP="007C29E2">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1449C4B" w14:textId="77777777" w:rsidR="007C29E2" w:rsidRDefault="007C29E2" w:rsidP="007C29E2">
      <w:pPr>
        <w:spacing w:before="0"/>
        <w:rPr>
          <w:rFonts w:cs="Arial"/>
        </w:rPr>
      </w:pPr>
    </w:p>
    <w:p w14:paraId="502CC808" w14:textId="77777777" w:rsidR="007C29E2" w:rsidRPr="00E2569D" w:rsidRDefault="007C29E2" w:rsidP="007C29E2">
      <w:pPr>
        <w:spacing w:before="0"/>
        <w:rPr>
          <w:rFonts w:cs="Arial"/>
        </w:rPr>
      </w:pPr>
    </w:p>
    <w:p w14:paraId="6102AC20" w14:textId="77777777" w:rsidR="007C29E2" w:rsidRPr="00E2569D" w:rsidRDefault="007C29E2" w:rsidP="007C29E2">
      <w:pPr>
        <w:spacing w:before="0"/>
        <w:rPr>
          <w:rFonts w:cs="Arial"/>
        </w:rPr>
      </w:pPr>
      <w:r w:rsidRPr="00E2569D">
        <w:rPr>
          <w:rFonts w:cs="Arial"/>
        </w:rPr>
        <w:t>Меница је потписана од стране овлашћеног лица за заступање Дужника _____________________(унети име и презиме овлашћеног лица).</w:t>
      </w:r>
    </w:p>
    <w:p w14:paraId="3E9243EE" w14:textId="77777777" w:rsidR="007C29E2" w:rsidRPr="00E2569D" w:rsidRDefault="007C29E2" w:rsidP="007C29E2">
      <w:pPr>
        <w:spacing w:before="0"/>
        <w:rPr>
          <w:rFonts w:cs="Arial"/>
        </w:rPr>
      </w:pPr>
    </w:p>
    <w:p w14:paraId="0C44E86A" w14:textId="65263909" w:rsidR="007C29E2" w:rsidRDefault="007C29E2" w:rsidP="007C29E2">
      <w:pPr>
        <w:spacing w:before="0"/>
        <w:rPr>
          <w:rFonts w:cs="Arial"/>
        </w:rPr>
      </w:pPr>
      <w:r w:rsidRPr="00E2569D">
        <w:rPr>
          <w:rFonts w:cs="Arial"/>
        </w:rPr>
        <w:t>Ово менично писмо - овлашћење сачињено је у 2 (</w:t>
      </w:r>
      <w:r w:rsidR="00AF1D93">
        <w:rPr>
          <w:rFonts w:cs="Arial"/>
          <w:lang w:val="sr-Cyrl-RS"/>
        </w:rPr>
        <w:t xml:space="preserve">словима: </w:t>
      </w:r>
      <w:r w:rsidRPr="00E2569D">
        <w:rPr>
          <w:rFonts w:cs="Arial"/>
        </w:rPr>
        <w:t>два) истоветна примерка, од којих је 1 (један) примерак за Повериоца, а 1 (</w:t>
      </w:r>
      <w:r w:rsidR="00AF1D93">
        <w:rPr>
          <w:rFonts w:cs="Arial"/>
          <w:lang w:val="sr-Cyrl-RS"/>
        </w:rPr>
        <w:t xml:space="preserve">словима: </w:t>
      </w:r>
      <w:r w:rsidRPr="00E2569D">
        <w:rPr>
          <w:rFonts w:cs="Arial"/>
        </w:rPr>
        <w:t>један) задржава Дужник.</w:t>
      </w:r>
    </w:p>
    <w:p w14:paraId="4A94F403" w14:textId="77777777" w:rsidR="007C29E2" w:rsidRDefault="007C29E2" w:rsidP="007C29E2">
      <w:pPr>
        <w:spacing w:before="0"/>
        <w:rPr>
          <w:rFonts w:cs="Arial"/>
        </w:rPr>
      </w:pPr>
    </w:p>
    <w:p w14:paraId="4F61F832" w14:textId="77777777" w:rsidR="007C29E2" w:rsidRDefault="007C29E2" w:rsidP="007C29E2">
      <w:pPr>
        <w:spacing w:before="0"/>
        <w:rPr>
          <w:rFonts w:cs="Arial"/>
        </w:rPr>
      </w:pPr>
    </w:p>
    <w:p w14:paraId="7C7B7F96" w14:textId="77777777" w:rsidR="007C29E2" w:rsidRPr="00E2569D" w:rsidRDefault="007C29E2" w:rsidP="007C29E2">
      <w:pPr>
        <w:spacing w:before="0"/>
        <w:rPr>
          <w:rFonts w:cs="Arial"/>
        </w:rPr>
      </w:pPr>
    </w:p>
    <w:p w14:paraId="28DA8D23" w14:textId="77777777" w:rsidR="007C29E2" w:rsidRDefault="007C29E2" w:rsidP="007C29E2">
      <w:pPr>
        <w:spacing w:before="0"/>
        <w:rPr>
          <w:rFonts w:cs="Arial"/>
        </w:rPr>
      </w:pPr>
      <w:r w:rsidRPr="00E2569D">
        <w:rPr>
          <w:rFonts w:cs="Arial"/>
        </w:rPr>
        <w:t xml:space="preserve">Место и датум издавања Овлашћења          </w:t>
      </w:r>
    </w:p>
    <w:p w14:paraId="63654411" w14:textId="77777777" w:rsidR="007C29E2" w:rsidRDefault="007C29E2" w:rsidP="007C29E2">
      <w:pPr>
        <w:spacing w:before="0"/>
        <w:rPr>
          <w:rFonts w:cs="Arial"/>
        </w:rPr>
      </w:pPr>
    </w:p>
    <w:p w14:paraId="3EF11D89" w14:textId="77777777" w:rsidR="007C29E2" w:rsidRDefault="007C29E2" w:rsidP="007C29E2">
      <w:pPr>
        <w:spacing w:before="0"/>
        <w:rPr>
          <w:rFonts w:cs="Arial"/>
        </w:rPr>
      </w:pPr>
    </w:p>
    <w:p w14:paraId="4306F70C" w14:textId="77777777" w:rsidR="007C29E2" w:rsidRPr="00E2569D" w:rsidRDefault="007C29E2" w:rsidP="007C29E2">
      <w:pPr>
        <w:spacing w:before="0"/>
        <w:rPr>
          <w:rFonts w:cs="Arial"/>
        </w:rPr>
      </w:pPr>
    </w:p>
    <w:p w14:paraId="7D405EDF" w14:textId="77777777" w:rsidR="007C29E2" w:rsidRPr="00E2569D" w:rsidRDefault="007C29E2" w:rsidP="007C29E2">
      <w:pPr>
        <w:spacing w:before="0"/>
        <w:rPr>
          <w:rFonts w:cs="Arial"/>
        </w:rPr>
      </w:pPr>
    </w:p>
    <w:p w14:paraId="29849736"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5BEB9B52" w14:textId="77777777" w:rsidTr="009A40D2">
        <w:trPr>
          <w:jc w:val="center"/>
        </w:trPr>
        <w:tc>
          <w:tcPr>
            <w:tcW w:w="3882" w:type="dxa"/>
          </w:tcPr>
          <w:p w14:paraId="5EA9B261" w14:textId="77777777" w:rsidR="007C29E2" w:rsidRPr="00E2569D" w:rsidRDefault="007C29E2" w:rsidP="009A40D2">
            <w:pPr>
              <w:spacing w:before="0"/>
              <w:jc w:val="center"/>
              <w:rPr>
                <w:rFonts w:cs="Arial"/>
              </w:rPr>
            </w:pPr>
            <w:r w:rsidRPr="00E2569D">
              <w:rPr>
                <w:rFonts w:cs="Arial"/>
              </w:rPr>
              <w:t>Датум:</w:t>
            </w:r>
          </w:p>
        </w:tc>
        <w:tc>
          <w:tcPr>
            <w:tcW w:w="2127" w:type="dxa"/>
          </w:tcPr>
          <w:p w14:paraId="2F2D232F" w14:textId="77777777" w:rsidR="007C29E2" w:rsidRPr="00E2569D" w:rsidRDefault="007C29E2" w:rsidP="009A40D2">
            <w:pPr>
              <w:spacing w:before="0"/>
              <w:jc w:val="center"/>
              <w:rPr>
                <w:rFonts w:cs="Arial"/>
                <w:lang w:val="ru-RU"/>
              </w:rPr>
            </w:pPr>
          </w:p>
        </w:tc>
        <w:tc>
          <w:tcPr>
            <w:tcW w:w="4022" w:type="dxa"/>
          </w:tcPr>
          <w:p w14:paraId="71AB83C9"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722CBC94" w14:textId="77777777" w:rsidTr="009A40D2">
        <w:trPr>
          <w:jc w:val="center"/>
        </w:trPr>
        <w:tc>
          <w:tcPr>
            <w:tcW w:w="3882" w:type="dxa"/>
          </w:tcPr>
          <w:p w14:paraId="78B288CE" w14:textId="77777777" w:rsidR="007C29E2" w:rsidRPr="00E2569D" w:rsidRDefault="007C29E2" w:rsidP="009A40D2">
            <w:pPr>
              <w:spacing w:before="0"/>
              <w:jc w:val="center"/>
              <w:rPr>
                <w:rFonts w:cs="Arial"/>
              </w:rPr>
            </w:pPr>
          </w:p>
        </w:tc>
        <w:tc>
          <w:tcPr>
            <w:tcW w:w="2127" w:type="dxa"/>
          </w:tcPr>
          <w:p w14:paraId="743735E0" w14:textId="77777777" w:rsidR="007C29E2" w:rsidRPr="00E2569D" w:rsidRDefault="007C29E2" w:rsidP="009A40D2">
            <w:pPr>
              <w:spacing w:before="0"/>
              <w:jc w:val="center"/>
              <w:rPr>
                <w:rFonts w:cs="Arial"/>
              </w:rPr>
            </w:pPr>
            <w:r w:rsidRPr="00E2569D">
              <w:rPr>
                <w:rFonts w:cs="Arial"/>
              </w:rPr>
              <w:t>М.П.</w:t>
            </w:r>
          </w:p>
        </w:tc>
        <w:tc>
          <w:tcPr>
            <w:tcW w:w="4022" w:type="dxa"/>
          </w:tcPr>
          <w:p w14:paraId="051ADA13" w14:textId="77777777" w:rsidR="007C29E2" w:rsidRPr="00E2569D" w:rsidRDefault="007C29E2" w:rsidP="009A40D2">
            <w:pPr>
              <w:spacing w:before="0"/>
              <w:jc w:val="center"/>
              <w:rPr>
                <w:rFonts w:cs="Arial"/>
                <w:lang w:val="ru-RU"/>
              </w:rPr>
            </w:pPr>
          </w:p>
        </w:tc>
      </w:tr>
      <w:tr w:rsidR="007C29E2" w:rsidRPr="00E2569D" w14:paraId="298D65D1" w14:textId="77777777" w:rsidTr="009A40D2">
        <w:trPr>
          <w:jc w:val="center"/>
        </w:trPr>
        <w:tc>
          <w:tcPr>
            <w:tcW w:w="3882" w:type="dxa"/>
            <w:tcBorders>
              <w:bottom w:val="single" w:sz="4" w:space="0" w:color="auto"/>
            </w:tcBorders>
          </w:tcPr>
          <w:p w14:paraId="394B6404" w14:textId="77777777" w:rsidR="007C29E2" w:rsidRPr="00E2569D" w:rsidRDefault="007C29E2" w:rsidP="009A40D2">
            <w:pPr>
              <w:spacing w:before="0"/>
              <w:jc w:val="center"/>
              <w:rPr>
                <w:rFonts w:cs="Arial"/>
              </w:rPr>
            </w:pPr>
          </w:p>
        </w:tc>
        <w:tc>
          <w:tcPr>
            <w:tcW w:w="2127" w:type="dxa"/>
          </w:tcPr>
          <w:p w14:paraId="1C48B6CF"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2C99F65F" w14:textId="77777777" w:rsidR="007C29E2" w:rsidRPr="00E2569D" w:rsidRDefault="007C29E2" w:rsidP="009A40D2">
            <w:pPr>
              <w:spacing w:before="0"/>
              <w:jc w:val="center"/>
              <w:rPr>
                <w:rFonts w:cs="Arial"/>
                <w:lang w:val="ru-RU"/>
              </w:rPr>
            </w:pPr>
          </w:p>
        </w:tc>
      </w:tr>
    </w:tbl>
    <w:p w14:paraId="3087CB75" w14:textId="77777777" w:rsidR="007C29E2" w:rsidRPr="00E2569D" w:rsidRDefault="007C29E2" w:rsidP="007C29E2">
      <w:pPr>
        <w:spacing w:before="0"/>
        <w:rPr>
          <w:rFonts w:cs="Arial"/>
        </w:rPr>
      </w:pPr>
      <w:r w:rsidRPr="00E2569D">
        <w:rPr>
          <w:rFonts w:cs="Arial"/>
        </w:rPr>
        <w:t xml:space="preserve">                                                                                              Потпис овлашћеног лица</w:t>
      </w:r>
    </w:p>
    <w:p w14:paraId="64951ABF" w14:textId="77777777" w:rsidR="007C29E2" w:rsidRPr="00E2569D" w:rsidRDefault="007C29E2" w:rsidP="007C29E2">
      <w:pPr>
        <w:spacing w:before="0"/>
        <w:rPr>
          <w:rFonts w:cs="Arial"/>
        </w:rPr>
      </w:pPr>
    </w:p>
    <w:p w14:paraId="47300A05" w14:textId="77777777" w:rsidR="007C29E2" w:rsidRPr="00E2569D" w:rsidRDefault="007C29E2" w:rsidP="007C29E2">
      <w:pPr>
        <w:spacing w:before="0"/>
        <w:rPr>
          <w:rFonts w:cs="Arial"/>
        </w:rPr>
      </w:pPr>
      <w:r w:rsidRPr="00E2569D">
        <w:rPr>
          <w:rFonts w:cs="Arial"/>
        </w:rPr>
        <w:t>Прилог:</w:t>
      </w:r>
    </w:p>
    <w:p w14:paraId="18FD4C98"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14:paraId="4870107A"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34E713"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1E9173B5"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10BC3F" w14:textId="77777777" w:rsidR="007C29E2" w:rsidRPr="00E2569D" w:rsidRDefault="007C29E2" w:rsidP="007C29E2">
      <w:pPr>
        <w:spacing w:before="0"/>
        <w:jc w:val="left"/>
        <w:rPr>
          <w:rFonts w:eastAsia="Calibri" w:cs="Arial"/>
        </w:rPr>
      </w:pPr>
      <w:r w:rsidRPr="00E2569D">
        <w:rPr>
          <w:rFonts w:eastAsia="Calibri" w:cs="Arial"/>
        </w:rPr>
        <w:br w:type="page"/>
      </w:r>
    </w:p>
    <w:p w14:paraId="1612A065" w14:textId="77777777" w:rsidR="007C29E2" w:rsidRPr="00852E02" w:rsidRDefault="007C29E2" w:rsidP="007C29E2">
      <w:pPr>
        <w:spacing w:before="0"/>
        <w:jc w:val="right"/>
        <w:rPr>
          <w:rFonts w:cs="Arial"/>
          <w:b/>
        </w:rPr>
      </w:pPr>
      <w:r w:rsidRPr="00852E02">
        <w:rPr>
          <w:rFonts w:cs="Arial"/>
          <w:b/>
        </w:rPr>
        <w:lastRenderedPageBreak/>
        <w:t>ПРИЛОГ бр.4</w:t>
      </w:r>
    </w:p>
    <w:p w14:paraId="639FFE8F" w14:textId="77777777" w:rsidR="007C29E2" w:rsidRPr="00852E02" w:rsidRDefault="007C29E2" w:rsidP="007C29E2">
      <w:pPr>
        <w:spacing w:before="0"/>
        <w:rPr>
          <w:rFonts w:cs="Arial"/>
        </w:rPr>
      </w:pPr>
    </w:p>
    <w:p w14:paraId="0BF592D0" w14:textId="77777777" w:rsidR="007C29E2" w:rsidRPr="00852E02" w:rsidRDefault="007C29E2" w:rsidP="007C29E2">
      <w:pPr>
        <w:spacing w:before="0"/>
        <w:rPr>
          <w:rFonts w:cs="Arial"/>
        </w:rPr>
      </w:pPr>
    </w:p>
    <w:p w14:paraId="670DE763" w14:textId="77777777" w:rsidR="007C29E2" w:rsidRPr="00852E02" w:rsidRDefault="007C29E2" w:rsidP="007C29E2">
      <w:pPr>
        <w:spacing w:before="0"/>
        <w:jc w:val="center"/>
        <w:rPr>
          <w:rFonts w:cs="Arial"/>
          <w:b/>
        </w:rPr>
      </w:pPr>
      <w:r w:rsidRPr="00852E02">
        <w:rPr>
          <w:rFonts w:cs="Arial"/>
          <w:b/>
        </w:rPr>
        <w:t>ЗАПИСНИК О ПРУЖЕНИМ УСЛУГАМА</w:t>
      </w:r>
    </w:p>
    <w:p w14:paraId="1B72B927" w14:textId="77777777" w:rsidR="007C29E2" w:rsidRPr="00852E02" w:rsidRDefault="007C29E2" w:rsidP="007C29E2">
      <w:pPr>
        <w:spacing w:before="0"/>
        <w:rPr>
          <w:rFonts w:cs="Arial"/>
        </w:rPr>
      </w:pPr>
    </w:p>
    <w:p w14:paraId="1B35CE22" w14:textId="77777777" w:rsidR="007C29E2" w:rsidRPr="00852E02" w:rsidRDefault="007C29E2" w:rsidP="007C29E2">
      <w:pPr>
        <w:spacing w:before="0"/>
        <w:rPr>
          <w:rFonts w:cs="Arial"/>
        </w:rPr>
      </w:pPr>
      <w:r w:rsidRPr="00852E02">
        <w:rPr>
          <w:rFonts w:cs="Arial"/>
        </w:rPr>
        <w:tab/>
      </w:r>
      <w:r w:rsidRPr="00852E02">
        <w:rPr>
          <w:rFonts w:cs="Arial"/>
        </w:rPr>
        <w:tab/>
      </w:r>
      <w:r w:rsidRPr="00852E02">
        <w:rPr>
          <w:rFonts w:cs="Arial"/>
        </w:rPr>
        <w:tab/>
        <w:t>Датум ___________</w:t>
      </w:r>
    </w:p>
    <w:p w14:paraId="7A31B455" w14:textId="77777777" w:rsidR="007C29E2" w:rsidRPr="00852E02" w:rsidRDefault="007C29E2" w:rsidP="007C29E2">
      <w:pPr>
        <w:spacing w:before="0"/>
        <w:rPr>
          <w:rFonts w:cs="Arial"/>
        </w:rPr>
      </w:pPr>
    </w:p>
    <w:p w14:paraId="5FE013BE" w14:textId="77777777" w:rsidR="007C29E2" w:rsidRPr="00852E02" w:rsidRDefault="007C29E2" w:rsidP="007C29E2">
      <w:pPr>
        <w:tabs>
          <w:tab w:val="left" w:pos="720"/>
          <w:tab w:val="left" w:pos="1440"/>
          <w:tab w:val="left" w:pos="2160"/>
          <w:tab w:val="left" w:pos="2880"/>
          <w:tab w:val="left" w:pos="3600"/>
          <w:tab w:val="left" w:pos="5085"/>
        </w:tabs>
        <w:spacing w:before="0"/>
        <w:rPr>
          <w:rFonts w:cs="Arial"/>
        </w:rPr>
      </w:pPr>
      <w:r w:rsidRPr="00852E02">
        <w:rPr>
          <w:rFonts w:cs="Arial"/>
        </w:rPr>
        <w:tab/>
        <w:t>ПРУЖАЛАЦ УСЛУГА:</w:t>
      </w:r>
      <w:r w:rsidRPr="00852E02">
        <w:rPr>
          <w:rFonts w:cs="Arial"/>
        </w:rPr>
        <w:tab/>
      </w:r>
      <w:r w:rsidRPr="00852E02">
        <w:rPr>
          <w:rFonts w:cs="Arial"/>
        </w:rPr>
        <w:tab/>
        <w:t xml:space="preserve">      КОРИСНИК УСЛУГА:</w:t>
      </w:r>
    </w:p>
    <w:p w14:paraId="32624B66" w14:textId="77777777" w:rsidR="007C29E2" w:rsidRPr="00852E02" w:rsidRDefault="007C29E2" w:rsidP="007C29E2">
      <w:pPr>
        <w:spacing w:before="0"/>
        <w:rPr>
          <w:rFonts w:cs="Arial"/>
        </w:rPr>
      </w:pPr>
      <w:r w:rsidRPr="00852E02">
        <w:rPr>
          <w:rFonts w:cs="Arial"/>
        </w:rPr>
        <w:t>_________________________</w:t>
      </w:r>
      <w:r w:rsidRPr="00852E02">
        <w:rPr>
          <w:rFonts w:cs="Arial"/>
        </w:rPr>
        <w:tab/>
      </w:r>
      <w:r w:rsidRPr="00852E02">
        <w:rPr>
          <w:rFonts w:cs="Arial"/>
        </w:rPr>
        <w:tab/>
        <w:t>___________________________</w:t>
      </w:r>
    </w:p>
    <w:p w14:paraId="7FF346B1" w14:textId="77777777" w:rsidR="007C29E2" w:rsidRPr="00852E02" w:rsidRDefault="007C29E2" w:rsidP="007C29E2">
      <w:pPr>
        <w:spacing w:before="0"/>
        <w:rPr>
          <w:rFonts w:cs="Arial"/>
        </w:rPr>
      </w:pPr>
      <w:r w:rsidRPr="00852E02">
        <w:rPr>
          <w:rFonts w:cs="Arial"/>
        </w:rPr>
        <w:t xml:space="preserve">    (Назив правног  лица) </w:t>
      </w:r>
      <w:r w:rsidRPr="00852E02">
        <w:rPr>
          <w:rFonts w:cs="Arial"/>
        </w:rPr>
        <w:tab/>
      </w:r>
      <w:r w:rsidRPr="00852E02">
        <w:rPr>
          <w:rFonts w:cs="Arial"/>
        </w:rPr>
        <w:tab/>
      </w:r>
      <w:r w:rsidRPr="00852E02">
        <w:rPr>
          <w:rFonts w:cs="Arial"/>
        </w:rPr>
        <w:tab/>
        <w:t>(Назив организационог дела ЈП ЕПС)</w:t>
      </w:r>
    </w:p>
    <w:p w14:paraId="32EBEECF" w14:textId="77777777" w:rsidR="007C29E2" w:rsidRPr="00852E02" w:rsidRDefault="007C29E2" w:rsidP="007C29E2">
      <w:pPr>
        <w:spacing w:before="0"/>
        <w:rPr>
          <w:rFonts w:cs="Arial"/>
        </w:rPr>
      </w:pPr>
    </w:p>
    <w:p w14:paraId="20355471" w14:textId="77777777" w:rsidR="007C29E2" w:rsidRPr="00852E02" w:rsidRDefault="007C29E2" w:rsidP="007C29E2">
      <w:pPr>
        <w:spacing w:before="0"/>
        <w:rPr>
          <w:rFonts w:cs="Arial"/>
        </w:rPr>
      </w:pPr>
    </w:p>
    <w:p w14:paraId="38F53357" w14:textId="77777777" w:rsidR="007C29E2" w:rsidRPr="00852E02" w:rsidRDefault="007C29E2" w:rsidP="007C29E2">
      <w:pPr>
        <w:tabs>
          <w:tab w:val="center" w:pos="4514"/>
        </w:tabs>
        <w:spacing w:before="0"/>
        <w:rPr>
          <w:rFonts w:cs="Arial"/>
        </w:rPr>
      </w:pPr>
      <w:r w:rsidRPr="00852E02">
        <w:rPr>
          <w:rFonts w:cs="Arial"/>
        </w:rPr>
        <w:t>__________________________</w:t>
      </w:r>
      <w:r w:rsidRPr="00852E02">
        <w:rPr>
          <w:rFonts w:cs="Arial"/>
        </w:rPr>
        <w:tab/>
        <w:t xml:space="preserve">                      ______________________________</w:t>
      </w:r>
    </w:p>
    <w:p w14:paraId="31BF649A" w14:textId="77777777" w:rsidR="007C29E2" w:rsidRPr="00852E02" w:rsidRDefault="007C29E2" w:rsidP="007C29E2">
      <w:pPr>
        <w:spacing w:before="0"/>
        <w:rPr>
          <w:rFonts w:cs="Arial"/>
        </w:rPr>
      </w:pPr>
      <w:r w:rsidRPr="00852E02">
        <w:rPr>
          <w:rFonts w:cs="Arial"/>
        </w:rPr>
        <w:t xml:space="preserve">(Адреса правног  лица) </w:t>
      </w:r>
      <w:r w:rsidRPr="00852E02">
        <w:rPr>
          <w:rFonts w:cs="Arial"/>
        </w:rPr>
        <w:tab/>
      </w:r>
      <w:r w:rsidRPr="00852E02">
        <w:rPr>
          <w:rFonts w:cs="Arial"/>
        </w:rPr>
        <w:tab/>
      </w:r>
      <w:r w:rsidRPr="00852E02">
        <w:rPr>
          <w:rFonts w:cs="Arial"/>
        </w:rPr>
        <w:tab/>
        <w:t>(Адреса организационог дела ЈП ЕПС)</w:t>
      </w:r>
    </w:p>
    <w:p w14:paraId="1683332D" w14:textId="77777777" w:rsidR="007C29E2" w:rsidRPr="00852E02" w:rsidRDefault="007C29E2" w:rsidP="007C29E2">
      <w:pPr>
        <w:spacing w:before="0"/>
        <w:rPr>
          <w:rFonts w:cs="Arial"/>
        </w:rPr>
      </w:pPr>
    </w:p>
    <w:p w14:paraId="424F06E9" w14:textId="77777777" w:rsidR="007C29E2" w:rsidRPr="00852E02" w:rsidRDefault="007C29E2" w:rsidP="007C29E2">
      <w:pPr>
        <w:spacing w:before="0"/>
        <w:rPr>
          <w:rFonts w:cs="Arial"/>
        </w:rPr>
      </w:pPr>
    </w:p>
    <w:p w14:paraId="6CC8F002" w14:textId="77777777" w:rsidR="007C29E2" w:rsidRPr="00852E02" w:rsidRDefault="007C29E2" w:rsidP="007C29E2">
      <w:pPr>
        <w:spacing w:before="0"/>
        <w:rPr>
          <w:rFonts w:cs="Arial"/>
        </w:rPr>
      </w:pPr>
      <w:r w:rsidRPr="00852E02">
        <w:rPr>
          <w:rFonts w:cs="Arial"/>
        </w:rPr>
        <w:t>Број Уговора/Датум:      __________________________________________</w:t>
      </w:r>
    </w:p>
    <w:p w14:paraId="73AC74FC" w14:textId="77777777" w:rsidR="007C29E2" w:rsidRPr="00852E02" w:rsidRDefault="007C29E2" w:rsidP="007C29E2">
      <w:pPr>
        <w:spacing w:before="0"/>
        <w:rPr>
          <w:rFonts w:cs="Arial"/>
        </w:rPr>
      </w:pPr>
      <w:r w:rsidRPr="00852E02">
        <w:rPr>
          <w:rFonts w:cs="Arial"/>
        </w:rPr>
        <w:t>Број налога за набавку (НЗН):  ________________________</w:t>
      </w:r>
    </w:p>
    <w:p w14:paraId="3A10D5EB" w14:textId="77777777" w:rsidR="007C29E2" w:rsidRPr="00852E02" w:rsidRDefault="007C29E2" w:rsidP="007C29E2">
      <w:pPr>
        <w:spacing w:before="0"/>
        <w:rPr>
          <w:rFonts w:cs="Arial"/>
        </w:rPr>
      </w:pPr>
      <w:r w:rsidRPr="00852E02">
        <w:rPr>
          <w:rFonts w:cs="Arial"/>
        </w:rPr>
        <w:t>Место извршене услуге:  __________________________</w:t>
      </w:r>
    </w:p>
    <w:p w14:paraId="32EB6147" w14:textId="77777777" w:rsidR="007C29E2" w:rsidRPr="00852E02" w:rsidRDefault="007C29E2" w:rsidP="007C29E2">
      <w:pPr>
        <w:spacing w:before="0"/>
        <w:rPr>
          <w:rFonts w:cs="Arial"/>
        </w:rPr>
      </w:pPr>
      <w:r w:rsidRPr="00852E02">
        <w:rPr>
          <w:rFonts w:cs="Arial"/>
        </w:rPr>
        <w:t>Објекат: ______________________________________________________</w:t>
      </w:r>
    </w:p>
    <w:p w14:paraId="0AFFB085" w14:textId="77777777" w:rsidR="007C29E2" w:rsidRPr="00852E02" w:rsidRDefault="007C29E2" w:rsidP="007C29E2">
      <w:pPr>
        <w:spacing w:before="0"/>
        <w:rPr>
          <w:rFonts w:cs="Arial"/>
        </w:rPr>
      </w:pPr>
    </w:p>
    <w:p w14:paraId="0E239BFC" w14:textId="77777777" w:rsidR="007C29E2" w:rsidRPr="00852E02" w:rsidRDefault="007C29E2" w:rsidP="007C29E2">
      <w:pPr>
        <w:spacing w:before="0"/>
        <w:rPr>
          <w:rFonts w:cs="Arial"/>
        </w:rPr>
      </w:pPr>
    </w:p>
    <w:p w14:paraId="0723D8D5" w14:textId="77777777" w:rsidR="007C29E2" w:rsidRPr="00852E02" w:rsidRDefault="007C29E2" w:rsidP="007C29E2">
      <w:pPr>
        <w:spacing w:before="0"/>
        <w:rPr>
          <w:rFonts w:cs="Arial"/>
        </w:rPr>
      </w:pPr>
      <w:r w:rsidRPr="00852E02">
        <w:rPr>
          <w:rFonts w:cs="Arial"/>
        </w:rPr>
        <w:t xml:space="preserve">А) ДЕТАЉНА СПЕЦИФИКАЦИЈА УСЛУГЕ: </w:t>
      </w:r>
    </w:p>
    <w:p w14:paraId="05422565" w14:textId="77777777" w:rsidR="007C29E2" w:rsidRPr="00852E02" w:rsidRDefault="007C29E2" w:rsidP="007C29E2">
      <w:pPr>
        <w:spacing w:before="0"/>
        <w:rPr>
          <w:rFonts w:cs="Arial"/>
        </w:rPr>
      </w:pPr>
    </w:p>
    <w:p w14:paraId="55A14824" w14:textId="77777777" w:rsidR="007C29E2" w:rsidRPr="00852E02" w:rsidRDefault="007C29E2" w:rsidP="007C29E2">
      <w:pPr>
        <w:spacing w:before="0"/>
        <w:rPr>
          <w:rFonts w:cs="Arial"/>
        </w:rPr>
      </w:pPr>
      <w:r w:rsidRPr="00852E02">
        <w:rPr>
          <w:rFonts w:cs="Arial"/>
        </w:rPr>
        <w:t xml:space="preserve">Укупна вредност извршених услуга по спецификацији (без ПДВ) </w:t>
      </w:r>
    </w:p>
    <w:p w14:paraId="27596C9D" w14:textId="77777777" w:rsidR="007C29E2" w:rsidRPr="00852E02" w:rsidRDefault="007C29E2" w:rsidP="007C29E2">
      <w:pPr>
        <w:spacing w:before="0"/>
        <w:rPr>
          <w:rFonts w:cs="Arial"/>
        </w:rPr>
      </w:pPr>
    </w:p>
    <w:p w14:paraId="2CA88D37" w14:textId="77777777" w:rsidR="007C29E2" w:rsidRPr="00852E02" w:rsidRDefault="007C29E2" w:rsidP="007C29E2">
      <w:pPr>
        <w:spacing w:before="0"/>
        <w:rPr>
          <w:rFonts w:cs="Arial"/>
        </w:rPr>
      </w:pPr>
      <w:r w:rsidRPr="00852E0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93E4A13" w14:textId="77777777" w:rsidR="007C29E2" w:rsidRPr="00852E02" w:rsidRDefault="007C29E2" w:rsidP="007C29E2">
      <w:pPr>
        <w:spacing w:before="0"/>
        <w:rPr>
          <w:rFonts w:cs="Arial"/>
        </w:rPr>
      </w:pPr>
      <w:r w:rsidRPr="00852E02">
        <w:rPr>
          <w:rFonts w:cs="Arial"/>
        </w:rPr>
        <w:t>Предмет уговора (услуге) одговара траженим техничким карактеристикама.</w:t>
      </w:r>
      <w:r w:rsidRPr="00852E02">
        <w:rPr>
          <w:rFonts w:cs="Arial"/>
        </w:rPr>
        <w:tab/>
      </w:r>
    </w:p>
    <w:p w14:paraId="45ACA59A" w14:textId="77777777" w:rsidR="007C29E2" w:rsidRPr="00852E02" w:rsidRDefault="007C29E2" w:rsidP="007C29E2">
      <w:pPr>
        <w:spacing w:before="0"/>
        <w:rPr>
          <w:rFonts w:cs="Arial"/>
        </w:rPr>
      </w:pPr>
    </w:p>
    <w:p w14:paraId="0B59D19A" w14:textId="77777777" w:rsidR="007C29E2" w:rsidRPr="00852E02" w:rsidRDefault="007C29E2" w:rsidP="007C29E2">
      <w:pPr>
        <w:spacing w:before="0"/>
        <w:rPr>
          <w:rFonts w:cs="Arial"/>
        </w:rPr>
      </w:pPr>
    </w:p>
    <w:p w14:paraId="0FCAAD75" w14:textId="77777777" w:rsidR="007C29E2" w:rsidRPr="00852E02" w:rsidRDefault="007C29E2" w:rsidP="007C29E2">
      <w:pPr>
        <w:spacing w:before="0"/>
        <w:rPr>
          <w:rFonts w:cs="Arial"/>
        </w:rPr>
      </w:pPr>
      <w:r w:rsidRPr="00852E02">
        <w:rPr>
          <w:rFonts w:cs="Arial"/>
        </w:rPr>
        <w:t>□ ДА</w:t>
      </w:r>
    </w:p>
    <w:p w14:paraId="6D6D10EE" w14:textId="77777777" w:rsidR="007C29E2" w:rsidRPr="00852E02" w:rsidRDefault="007C29E2" w:rsidP="007C29E2">
      <w:pPr>
        <w:spacing w:before="0"/>
        <w:rPr>
          <w:rFonts w:cs="Arial"/>
        </w:rPr>
      </w:pPr>
      <w:r w:rsidRPr="00852E02">
        <w:rPr>
          <w:rFonts w:cs="Arial"/>
        </w:rPr>
        <w:t>□ НЕ</w:t>
      </w:r>
    </w:p>
    <w:p w14:paraId="0C2F79D8" w14:textId="77777777" w:rsidR="007C29E2" w:rsidRPr="00852E02" w:rsidRDefault="007C29E2" w:rsidP="007C29E2">
      <w:pPr>
        <w:spacing w:before="0"/>
        <w:rPr>
          <w:rFonts w:cs="Arial"/>
        </w:rPr>
      </w:pPr>
      <w:r w:rsidRPr="00852E02">
        <w:rPr>
          <w:rFonts w:cs="Arial"/>
        </w:rPr>
        <w:t xml:space="preserve">Предмет уговора нема видљивих оштећења </w:t>
      </w:r>
      <w:r w:rsidRPr="00852E02">
        <w:rPr>
          <w:rFonts w:cs="Arial"/>
        </w:rPr>
        <w:tab/>
      </w:r>
    </w:p>
    <w:p w14:paraId="1461FEDB" w14:textId="77777777" w:rsidR="007C29E2" w:rsidRPr="00852E02" w:rsidRDefault="007C29E2" w:rsidP="007C29E2">
      <w:pPr>
        <w:spacing w:before="0"/>
        <w:rPr>
          <w:rFonts w:cs="Arial"/>
        </w:rPr>
      </w:pPr>
      <w:r w:rsidRPr="00852E02">
        <w:rPr>
          <w:rFonts w:cs="Arial"/>
        </w:rPr>
        <w:t>□ ДА</w:t>
      </w:r>
    </w:p>
    <w:p w14:paraId="0E7AD18E" w14:textId="77777777" w:rsidR="007C29E2" w:rsidRPr="00852E02" w:rsidRDefault="007C29E2" w:rsidP="007C29E2">
      <w:pPr>
        <w:spacing w:before="0"/>
        <w:rPr>
          <w:rFonts w:cs="Arial"/>
        </w:rPr>
      </w:pPr>
      <w:r w:rsidRPr="00852E02">
        <w:rPr>
          <w:rFonts w:cs="Arial"/>
        </w:rPr>
        <w:t>□ НЕ</w:t>
      </w:r>
    </w:p>
    <w:p w14:paraId="18C5FEB1" w14:textId="77777777" w:rsidR="007C29E2" w:rsidRPr="00852E02" w:rsidRDefault="007C29E2" w:rsidP="007C29E2">
      <w:pPr>
        <w:spacing w:before="0"/>
        <w:rPr>
          <w:rFonts w:cs="Arial"/>
        </w:rPr>
      </w:pPr>
    </w:p>
    <w:p w14:paraId="7EC8986D" w14:textId="77777777" w:rsidR="007C29E2" w:rsidRPr="00852E02" w:rsidRDefault="007C29E2" w:rsidP="007C29E2">
      <w:pPr>
        <w:spacing w:before="0"/>
        <w:rPr>
          <w:rFonts w:cs="Arial"/>
        </w:rPr>
      </w:pPr>
      <w:r w:rsidRPr="00852E02">
        <w:rPr>
          <w:rFonts w:cs="Arial"/>
        </w:rPr>
        <w:t>Укупан број позиција из спецификације:                            Број улаза:</w:t>
      </w:r>
    </w:p>
    <w:p w14:paraId="708C7C6A" w14:textId="77777777" w:rsidR="007C29E2" w:rsidRPr="00852E02" w:rsidRDefault="007C29E2" w:rsidP="007C29E2">
      <w:pPr>
        <w:spacing w:before="0"/>
        <w:rPr>
          <w:rFonts w:cs="Arial"/>
        </w:rPr>
      </w:pPr>
      <w:r w:rsidRPr="00852E02">
        <w:rPr>
          <w:rFonts w:cs="Arial"/>
        </w:rPr>
        <w:t>___________________________________________________________________</w:t>
      </w:r>
    </w:p>
    <w:p w14:paraId="588DE139" w14:textId="77777777" w:rsidR="007C29E2" w:rsidRPr="00852E02" w:rsidRDefault="007C29E2" w:rsidP="007C29E2">
      <w:pPr>
        <w:spacing w:before="0"/>
        <w:rPr>
          <w:rFonts w:cs="Arial"/>
        </w:rPr>
      </w:pPr>
    </w:p>
    <w:p w14:paraId="56062524" w14:textId="77777777" w:rsidR="007C29E2" w:rsidRPr="00852E02" w:rsidRDefault="007C29E2" w:rsidP="007C29E2">
      <w:pPr>
        <w:spacing w:before="0"/>
        <w:rPr>
          <w:rFonts w:cs="Arial"/>
        </w:rPr>
      </w:pPr>
      <w:r w:rsidRPr="00852E0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4CBC353" w14:textId="77777777" w:rsidR="007C29E2" w:rsidRPr="00852E02" w:rsidRDefault="007C29E2" w:rsidP="007C29E2">
      <w:pPr>
        <w:spacing w:before="0"/>
        <w:rPr>
          <w:rFonts w:cs="Arial"/>
        </w:rPr>
      </w:pPr>
    </w:p>
    <w:p w14:paraId="58111A8C" w14:textId="77777777" w:rsidR="007C29E2" w:rsidRPr="00852E02" w:rsidRDefault="007C29E2" w:rsidP="007C29E2">
      <w:pPr>
        <w:spacing w:before="0"/>
        <w:rPr>
          <w:rFonts w:cs="Arial"/>
        </w:rPr>
      </w:pPr>
    </w:p>
    <w:p w14:paraId="23344D12" w14:textId="074F731C" w:rsidR="007C29E2" w:rsidRPr="00E2569D" w:rsidRDefault="007C29E2" w:rsidP="007C29E2">
      <w:pPr>
        <w:spacing w:before="0"/>
        <w:jc w:val="left"/>
        <w:rPr>
          <w:rFonts w:cs="Arial"/>
        </w:rPr>
      </w:pPr>
      <w:r w:rsidRPr="00852E02">
        <w:rPr>
          <w:rFonts w:cs="Arial"/>
        </w:rPr>
        <w:t>________________________________________________________________________</w:t>
      </w:r>
      <w:r w:rsidRPr="00E2569D">
        <w:rPr>
          <w:rFonts w:cs="Arial"/>
        </w:rPr>
        <w:t>_________________________________________________________________________________________________________________________________</w:t>
      </w:r>
    </w:p>
    <w:p w14:paraId="287D67B5" w14:textId="77777777" w:rsidR="007C29E2" w:rsidRPr="00E2569D" w:rsidRDefault="007C29E2" w:rsidP="007C29E2">
      <w:pPr>
        <w:spacing w:before="0"/>
        <w:rPr>
          <w:rFonts w:cs="Arial"/>
        </w:rPr>
      </w:pPr>
    </w:p>
    <w:p w14:paraId="6E005F1F" w14:textId="77777777" w:rsidR="007C29E2" w:rsidRPr="00E2569D" w:rsidRDefault="007C29E2" w:rsidP="007C29E2">
      <w:pPr>
        <w:spacing w:before="0"/>
        <w:rPr>
          <w:rFonts w:cs="Arial"/>
        </w:rPr>
      </w:pPr>
    </w:p>
    <w:p w14:paraId="1F4E1655" w14:textId="77777777" w:rsidR="007C29E2" w:rsidRPr="00E2569D" w:rsidRDefault="007C29E2" w:rsidP="007C29E2">
      <w:pPr>
        <w:spacing w:before="0"/>
        <w:rPr>
          <w:rFonts w:cs="Arial"/>
        </w:rPr>
      </w:pPr>
      <w:r w:rsidRPr="00E2569D">
        <w:rPr>
          <w:rFonts w:cs="Arial"/>
        </w:rPr>
        <w:t>Б) Да су услуга(е) извршени у обиму, квалитету, уговореном року и сагласно уговору потврђују:</w:t>
      </w:r>
    </w:p>
    <w:p w14:paraId="11BB8E47" w14:textId="77777777" w:rsidR="007C29E2" w:rsidRPr="00E2569D" w:rsidRDefault="007C29E2" w:rsidP="007C29E2">
      <w:pPr>
        <w:spacing w:before="0"/>
        <w:rPr>
          <w:rFonts w:cs="Arial"/>
        </w:rPr>
      </w:pPr>
    </w:p>
    <w:p w14:paraId="634DF3A3" w14:textId="77777777" w:rsidR="007C29E2" w:rsidRPr="00E2569D" w:rsidRDefault="007C29E2" w:rsidP="007C29E2">
      <w:pPr>
        <w:spacing w:before="0"/>
        <w:rPr>
          <w:rFonts w:cs="Arial"/>
        </w:rPr>
      </w:pPr>
      <w:r w:rsidRPr="00E2569D">
        <w:rPr>
          <w:rFonts w:cs="Arial"/>
        </w:rPr>
        <w:t xml:space="preserve">    ПРУЖАЛАЦ:</w:t>
      </w:r>
      <w:r w:rsidRPr="00E2569D">
        <w:rPr>
          <w:rFonts w:cs="Arial"/>
        </w:rPr>
        <w:tab/>
        <w:t xml:space="preserve">                                                       КОРИСНИК:                 </w:t>
      </w:r>
    </w:p>
    <w:p w14:paraId="408896BF" w14:textId="77777777" w:rsidR="007C29E2" w:rsidRPr="00E2569D" w:rsidRDefault="007C29E2" w:rsidP="007C29E2">
      <w:pPr>
        <w:spacing w:before="0"/>
        <w:rPr>
          <w:rFonts w:cs="Arial"/>
        </w:rPr>
      </w:pPr>
    </w:p>
    <w:p w14:paraId="530BF1C1" w14:textId="77777777" w:rsidR="007C29E2" w:rsidRPr="00E2569D" w:rsidRDefault="007C29E2" w:rsidP="007C29E2">
      <w:pPr>
        <w:spacing w:before="0"/>
        <w:rPr>
          <w:rFonts w:cs="Arial"/>
        </w:rPr>
      </w:pPr>
      <w:r w:rsidRPr="00E2569D">
        <w:rPr>
          <w:rFonts w:cs="Arial"/>
        </w:rPr>
        <w:t xml:space="preserve">_______________                                    </w:t>
      </w:r>
      <w:r w:rsidRPr="00E2569D">
        <w:rPr>
          <w:rFonts w:cs="Arial"/>
        </w:rPr>
        <w:tab/>
        <w:t xml:space="preserve">____________________         </w:t>
      </w:r>
    </w:p>
    <w:p w14:paraId="0C466730" w14:textId="77777777" w:rsidR="007C29E2" w:rsidRPr="00E2569D" w:rsidRDefault="007C29E2" w:rsidP="007C29E2">
      <w:pPr>
        <w:spacing w:before="0"/>
        <w:rPr>
          <w:rFonts w:cs="Arial"/>
        </w:rPr>
      </w:pPr>
      <w:r w:rsidRPr="00E2569D">
        <w:rPr>
          <w:rFonts w:cs="Arial"/>
        </w:rPr>
        <w:t xml:space="preserve">    (Име и презиме)                                              (Име и презиме)</w:t>
      </w:r>
    </w:p>
    <w:p w14:paraId="03F14966" w14:textId="77777777" w:rsidR="007C29E2" w:rsidRPr="00E2569D" w:rsidRDefault="007C29E2" w:rsidP="007C29E2">
      <w:pPr>
        <w:spacing w:before="0"/>
        <w:rPr>
          <w:rFonts w:cs="Arial"/>
        </w:rPr>
      </w:pPr>
    </w:p>
    <w:p w14:paraId="5A9980EE" w14:textId="77777777" w:rsidR="007C29E2" w:rsidRPr="00E2569D" w:rsidRDefault="007C29E2" w:rsidP="007C29E2">
      <w:pPr>
        <w:spacing w:before="0"/>
        <w:rPr>
          <w:rFonts w:cs="Arial"/>
        </w:rPr>
      </w:pPr>
      <w:r w:rsidRPr="00E2569D">
        <w:rPr>
          <w:rFonts w:cs="Arial"/>
        </w:rPr>
        <w:t xml:space="preserve">____________________                          </w:t>
      </w:r>
      <w:r w:rsidRPr="00E2569D">
        <w:rPr>
          <w:rFonts w:cs="Arial"/>
        </w:rPr>
        <w:tab/>
        <w:t xml:space="preserve">_____________________        </w:t>
      </w:r>
    </w:p>
    <w:p w14:paraId="4DF4111D" w14:textId="77777777" w:rsidR="007C29E2" w:rsidRPr="00E2569D" w:rsidRDefault="007C29E2" w:rsidP="007C29E2">
      <w:pPr>
        <w:spacing w:before="0"/>
        <w:rPr>
          <w:rFonts w:cs="Arial"/>
        </w:rPr>
      </w:pPr>
      <w:r w:rsidRPr="00E2569D">
        <w:rPr>
          <w:rFonts w:cs="Arial"/>
        </w:rPr>
        <w:t xml:space="preserve">    (Потпис)</w:t>
      </w:r>
      <w:r w:rsidRPr="00E2569D">
        <w:rPr>
          <w:rFonts w:cs="Arial"/>
        </w:rPr>
        <w:tab/>
      </w:r>
      <w:r w:rsidRPr="00E2569D">
        <w:rPr>
          <w:rFonts w:cs="Arial"/>
        </w:rPr>
        <w:tab/>
      </w:r>
      <w:r w:rsidRPr="00E2569D">
        <w:rPr>
          <w:rFonts w:cs="Arial"/>
        </w:rPr>
        <w:tab/>
        <w:t xml:space="preserve">                                              (Потпис)</w:t>
      </w:r>
    </w:p>
    <w:p w14:paraId="27415988" w14:textId="77777777" w:rsidR="007C29E2" w:rsidRPr="00E2569D" w:rsidRDefault="007C29E2" w:rsidP="007C29E2">
      <w:pPr>
        <w:spacing w:before="0"/>
        <w:rPr>
          <w:rFonts w:cs="Arial"/>
        </w:rPr>
      </w:pPr>
    </w:p>
    <w:p w14:paraId="111481A3" w14:textId="77777777" w:rsidR="007C29E2" w:rsidRPr="00E2569D" w:rsidRDefault="007C29E2" w:rsidP="007C29E2">
      <w:pPr>
        <w:spacing w:before="0"/>
        <w:rPr>
          <w:rFonts w:cs="Arial"/>
        </w:rPr>
      </w:pPr>
    </w:p>
    <w:p w14:paraId="5ABE0BC7" w14:textId="77777777" w:rsidR="007C29E2" w:rsidRPr="00E2569D" w:rsidRDefault="007C29E2" w:rsidP="007C29E2">
      <w:pPr>
        <w:spacing w:before="0"/>
        <w:rPr>
          <w:rFonts w:cs="Arial"/>
        </w:rPr>
      </w:pPr>
    </w:p>
    <w:p w14:paraId="47D6A8A9" w14:textId="77777777" w:rsidR="007C29E2" w:rsidRPr="00E2569D" w:rsidRDefault="007C29E2" w:rsidP="007C29E2">
      <w:pPr>
        <w:spacing w:before="0"/>
        <w:rPr>
          <w:rFonts w:cs="Arial"/>
          <w:color w:val="00B0F0"/>
        </w:rPr>
      </w:pPr>
    </w:p>
    <w:p w14:paraId="11112D4B" w14:textId="733E49BA" w:rsidR="007C29E2" w:rsidRPr="00E2569D" w:rsidRDefault="007C29E2" w:rsidP="007C29E2">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sidR="00456AB0">
        <w:rPr>
          <w:rFonts w:eastAsia="Arial Unicode MS" w:cs="Arial"/>
          <w:b/>
          <w:i/>
          <w:u w:val="single"/>
        </w:rPr>
        <w:t>оји се односи на извршење оквирног споразума</w:t>
      </w:r>
    </w:p>
    <w:p w14:paraId="5B035E2D" w14:textId="77777777" w:rsidR="007C29E2" w:rsidRPr="00E2569D" w:rsidRDefault="007C29E2" w:rsidP="007C29E2">
      <w:pPr>
        <w:spacing w:before="0"/>
        <w:ind w:left="720"/>
        <w:contextualSpacing/>
        <w:rPr>
          <w:rFonts w:eastAsia="Calibri" w:cs="Arial"/>
        </w:rPr>
      </w:pPr>
    </w:p>
    <w:p w14:paraId="2B40CC93" w14:textId="77777777" w:rsidR="007C29E2" w:rsidRPr="00E2569D" w:rsidRDefault="007C29E2" w:rsidP="007C29E2">
      <w:pPr>
        <w:spacing w:before="0"/>
        <w:ind w:left="720"/>
        <w:contextualSpacing/>
        <w:rPr>
          <w:rFonts w:eastAsia="Calibri" w:cs="Arial"/>
        </w:rPr>
      </w:pPr>
    </w:p>
    <w:p w14:paraId="6FF4F047" w14:textId="77777777" w:rsidR="007C29E2" w:rsidRPr="00E2569D" w:rsidRDefault="007C29E2" w:rsidP="007C29E2">
      <w:pPr>
        <w:spacing w:before="0"/>
        <w:ind w:left="720"/>
        <w:contextualSpacing/>
        <w:rPr>
          <w:rFonts w:eastAsia="Calibri" w:cs="Arial"/>
        </w:rPr>
      </w:pPr>
    </w:p>
    <w:p w14:paraId="6E5CBABE" w14:textId="77777777" w:rsidR="007C29E2" w:rsidRDefault="007C29E2" w:rsidP="007C29E2">
      <w:pPr>
        <w:spacing w:before="0"/>
        <w:jc w:val="left"/>
        <w:rPr>
          <w:rFonts w:eastAsia="Calibri" w:cs="Arial"/>
        </w:rPr>
      </w:pPr>
      <w:r>
        <w:rPr>
          <w:rFonts w:eastAsia="Calibri" w:cs="Arial"/>
        </w:rPr>
        <w:br w:type="page"/>
      </w:r>
    </w:p>
    <w:p w14:paraId="02118F45" w14:textId="2BB7CAED"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ОДЕЛ ОКВИРНОГ СПОРАЗУМА</w:t>
      </w:r>
    </w:p>
    <w:p w14:paraId="44F0B8E5" w14:textId="77777777" w:rsidR="000B68B4" w:rsidRPr="000B68B4" w:rsidRDefault="000B68B4" w:rsidP="007C29E2">
      <w:pPr>
        <w:spacing w:before="0"/>
        <w:jc w:val="left"/>
        <w:rPr>
          <w:rFonts w:eastAsia="Calibri" w:cs="Arial"/>
          <w:b/>
          <w:lang w:val="sr-Cyrl-RS"/>
        </w:rPr>
      </w:pPr>
    </w:p>
    <w:p w14:paraId="68CC0AAE" w14:textId="7675036E" w:rsidR="003A45FC" w:rsidRPr="007C29E2" w:rsidRDefault="003A45FC" w:rsidP="007C29E2">
      <w:pPr>
        <w:spacing w:before="0"/>
        <w:jc w:val="left"/>
        <w:rPr>
          <w:rFonts w:eastAsia="Calibri" w:cs="Arial"/>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76C2B2B6" w14:textId="77777777" w:rsidR="003A45FC" w:rsidRPr="00010DAF" w:rsidRDefault="003A45FC" w:rsidP="003A45FC"/>
    <w:p w14:paraId="3ED35B30" w14:textId="7C3F376E" w:rsidR="003A45FC" w:rsidRDefault="003A45FC" w:rsidP="003A45FC">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03E7AFD" w14:textId="77777777" w:rsidR="001D04CE" w:rsidRPr="00A23B33" w:rsidRDefault="001D04CE" w:rsidP="003A45FC">
      <w:pPr>
        <w:rPr>
          <w:sz w:val="24"/>
          <w:szCs w:val="24"/>
        </w:rPr>
      </w:pPr>
    </w:p>
    <w:p w14:paraId="4D5E0F1D" w14:textId="2E312B12"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 xml:space="preserve">Јавно </w:t>
      </w:r>
      <w:r w:rsidR="000B68B4" w:rsidRPr="000B68B4">
        <w:rPr>
          <w:sz w:val="24"/>
          <w:szCs w:val="24"/>
        </w:rPr>
        <w:t xml:space="preserve">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2C769ABC" w14:textId="77777777" w:rsidR="003A45FC" w:rsidRPr="00A23B33" w:rsidRDefault="003A45FC" w:rsidP="003A45FC">
      <w:pPr>
        <w:rPr>
          <w:sz w:val="24"/>
          <w:szCs w:val="24"/>
        </w:rPr>
      </w:pPr>
      <w:r w:rsidRPr="00A23B33">
        <w:rPr>
          <w:sz w:val="24"/>
          <w:szCs w:val="24"/>
        </w:rPr>
        <w:t>и</w:t>
      </w:r>
    </w:p>
    <w:p w14:paraId="5D1AF7E9" w14:textId="77777777" w:rsidR="003A45FC" w:rsidRPr="00A23B33" w:rsidRDefault="003A45FC" w:rsidP="003A45FC">
      <w:pPr>
        <w:rPr>
          <w:rFonts w:eastAsia="Calibri"/>
          <w:sz w:val="24"/>
          <w:szCs w:val="24"/>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sidRPr="00A23B33">
        <w:rPr>
          <w:rFonts w:eastAsia="Calibri"/>
          <w:sz w:val="24"/>
          <w:szCs w:val="24"/>
        </w:rPr>
        <w:t xml:space="preserve">) </w:t>
      </w:r>
    </w:p>
    <w:p w14:paraId="6EA588C6" w14:textId="77777777" w:rsidR="003A45FC" w:rsidRPr="00A23B33" w:rsidRDefault="003A45FC" w:rsidP="003A45FC">
      <w:pPr>
        <w:rPr>
          <w:sz w:val="24"/>
          <w:szCs w:val="24"/>
        </w:rPr>
      </w:pPr>
    </w:p>
    <w:p w14:paraId="5F7CF9AE" w14:textId="77777777" w:rsidR="003A45FC" w:rsidRPr="00A23B33" w:rsidRDefault="003A45FC" w:rsidP="003A45FC">
      <w:pPr>
        <w:rPr>
          <w:rFonts w:eastAsia="Calibri"/>
          <w:sz w:val="24"/>
          <w:szCs w:val="24"/>
          <w:lang w:val="sr-Cyrl-BA"/>
        </w:rPr>
      </w:pPr>
      <w:r w:rsidRPr="00A23B33">
        <w:rPr>
          <w:rFonts w:eastAsia="Calibri"/>
          <w:sz w:val="24"/>
          <w:szCs w:val="24"/>
        </w:rPr>
        <w:t>2а)________________________________________из</w:t>
      </w:r>
      <w:r w:rsidRPr="00A23B33">
        <w:rPr>
          <w:rFonts w:eastAsia="Calibri"/>
          <w:sz w:val="24"/>
          <w:szCs w:val="24"/>
        </w:rPr>
        <w:tab/>
        <w:t>_____________, улица</w:t>
      </w:r>
    </w:p>
    <w:p w14:paraId="58837BD3" w14:textId="77777777"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__________________________, (члан групе понуђача или подизвођач)</w:t>
      </w:r>
    </w:p>
    <w:p w14:paraId="473231E8" w14:textId="77777777" w:rsidR="003A45FC" w:rsidRPr="00A23B33" w:rsidRDefault="003A45FC" w:rsidP="003A45FC">
      <w:pPr>
        <w:rPr>
          <w:rFonts w:eastAsia="Calibri"/>
          <w:sz w:val="24"/>
          <w:szCs w:val="24"/>
          <w:lang w:val="sr-Cyrl-BA"/>
        </w:rPr>
      </w:pPr>
      <w:r w:rsidRPr="00A23B33">
        <w:rPr>
          <w:rFonts w:eastAsia="Calibri"/>
          <w:sz w:val="24"/>
          <w:szCs w:val="24"/>
        </w:rPr>
        <w:t>2б)_______________________________________из</w:t>
      </w:r>
      <w:r w:rsidRPr="00A23B33">
        <w:rPr>
          <w:rFonts w:eastAsia="Calibri"/>
          <w:sz w:val="24"/>
          <w:szCs w:val="24"/>
        </w:rPr>
        <w:tab/>
        <w:t>_____________, улица</w:t>
      </w:r>
    </w:p>
    <w:p w14:paraId="6BB16C77" w14:textId="77777777"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p>
    <w:p w14:paraId="109B139C" w14:textId="77777777"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 (члан групе понуђача или подизвођач)</w:t>
      </w:r>
    </w:p>
    <w:p w14:paraId="284BFD3F" w14:textId="77777777" w:rsidR="003A45FC" w:rsidRPr="00125F8B" w:rsidRDefault="003A45FC" w:rsidP="003A45FC">
      <w:pPr>
        <w:rPr>
          <w:rFonts w:eastAsia="Calibri"/>
          <w:sz w:val="24"/>
          <w:szCs w:val="24"/>
        </w:rPr>
      </w:pPr>
    </w:p>
    <w:p w14:paraId="063F2EDC" w14:textId="0654711D" w:rsidR="003A45FC" w:rsidRPr="00A23B33" w:rsidRDefault="003A45FC" w:rsidP="003A45FC">
      <w:pPr>
        <w:rPr>
          <w:sz w:val="24"/>
          <w:szCs w:val="24"/>
        </w:rPr>
      </w:pPr>
      <w:r w:rsidRPr="00A23B33">
        <w:rPr>
          <w:sz w:val="24"/>
          <w:szCs w:val="24"/>
        </w:rPr>
        <w:t xml:space="preserve">(у даљем тексту заједно: </w:t>
      </w:r>
      <w:r w:rsidR="00F56140">
        <w:rPr>
          <w:sz w:val="24"/>
          <w:szCs w:val="24"/>
          <w:lang w:val="sr-Cyrl-RS"/>
        </w:rPr>
        <w:t>Стране у оквирном споразуму</w:t>
      </w:r>
      <w:r w:rsidRPr="00A23B33">
        <w:rPr>
          <w:sz w:val="24"/>
          <w:szCs w:val="24"/>
        </w:rPr>
        <w:t>)</w:t>
      </w:r>
    </w:p>
    <w:p w14:paraId="40F560A6" w14:textId="77777777" w:rsidR="003A45FC" w:rsidRPr="00A23B33" w:rsidRDefault="003A45FC" w:rsidP="003A45FC">
      <w:pPr>
        <w:rPr>
          <w:sz w:val="24"/>
          <w:szCs w:val="24"/>
        </w:rPr>
      </w:pPr>
    </w:p>
    <w:p w14:paraId="20899906" w14:textId="77777777" w:rsidR="003A45FC" w:rsidRPr="00A23B33" w:rsidRDefault="003A45FC" w:rsidP="003A45FC">
      <w:pPr>
        <w:rPr>
          <w:sz w:val="24"/>
          <w:szCs w:val="24"/>
        </w:rPr>
      </w:pPr>
      <w:r w:rsidRPr="00A23B33">
        <w:rPr>
          <w:sz w:val="24"/>
          <w:szCs w:val="24"/>
        </w:rPr>
        <w:t>закључиле су у Београду, дана __________.године следећи:</w:t>
      </w:r>
    </w:p>
    <w:p w14:paraId="59C0310D" w14:textId="77777777" w:rsidR="003A45FC" w:rsidRPr="00010DAF" w:rsidRDefault="003A45FC" w:rsidP="003A45FC"/>
    <w:p w14:paraId="3D26B091" w14:textId="453C1FAD" w:rsidR="003A45FC" w:rsidRPr="00A01D62" w:rsidRDefault="00AF1D93" w:rsidP="00553FDF">
      <w:pPr>
        <w:jc w:val="center"/>
        <w:rPr>
          <w:b/>
          <w:lang w:val="sr-Cyrl-RS"/>
        </w:rPr>
      </w:pPr>
      <w:r w:rsidRPr="00A01D62">
        <w:rPr>
          <w:b/>
          <w:lang w:val="sr-Cyrl-RS"/>
        </w:rPr>
        <w:t>ОКВИРН</w:t>
      </w:r>
      <w:r>
        <w:rPr>
          <w:b/>
          <w:lang w:val="sr-Cyrl-RS"/>
        </w:rPr>
        <w:t>И</w:t>
      </w:r>
      <w:r w:rsidRPr="00A01D62">
        <w:rPr>
          <w:b/>
          <w:lang w:val="sr-Cyrl-RS"/>
        </w:rPr>
        <w:t xml:space="preserve"> </w:t>
      </w:r>
      <w:r w:rsidR="003A45FC" w:rsidRPr="00A01D62">
        <w:rPr>
          <w:b/>
          <w:lang w:val="sr-Cyrl-RS"/>
        </w:rPr>
        <w:t>СПОРАЗУМ</w:t>
      </w:r>
    </w:p>
    <w:p w14:paraId="761AE9A9" w14:textId="70840A9F" w:rsidR="003A45FC" w:rsidRPr="00A23B33" w:rsidRDefault="00F56140" w:rsidP="003A45FC">
      <w:pPr>
        <w:rPr>
          <w:sz w:val="24"/>
          <w:szCs w:val="24"/>
        </w:rPr>
      </w:pPr>
      <w:r>
        <w:rPr>
          <w:sz w:val="24"/>
          <w:szCs w:val="24"/>
          <w:lang w:val="sr-Cyrl-RS"/>
        </w:rPr>
        <w:t>Стране у споразуму</w:t>
      </w:r>
      <w:r w:rsidR="003A45FC" w:rsidRPr="00A23B33">
        <w:rPr>
          <w:sz w:val="24"/>
          <w:szCs w:val="24"/>
        </w:rPr>
        <w:t xml:space="preserve"> констатују:</w:t>
      </w:r>
    </w:p>
    <w:p w14:paraId="0182E39F" w14:textId="77E8D42D"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је Наручилац у складу са Конкурсном документацијом а сагласно члану 32. и 40.Закона о јавним набавкама („Сл.гласник РС“, бр.124/2012,14/2015 и 68/2015)</w:t>
      </w:r>
      <w:r w:rsidR="00F56140">
        <w:rPr>
          <w:rFonts w:ascii="Arial" w:hAnsi="Arial"/>
          <w:sz w:val="24"/>
          <w:szCs w:val="24"/>
          <w:lang w:val="ru-RU"/>
        </w:rPr>
        <w:t>,</w:t>
      </w:r>
      <w:r w:rsidRPr="00312A56">
        <w:rPr>
          <w:rFonts w:ascii="Arial" w:hAnsi="Arial"/>
          <w:sz w:val="24"/>
          <w:szCs w:val="24"/>
          <w:lang w:val="ru-RU"/>
        </w:rPr>
        <w:t xml:space="preserve"> (даље</w:t>
      </w:r>
      <w:r w:rsidR="000B68B4" w:rsidRPr="00312A56">
        <w:rPr>
          <w:rFonts w:ascii="Arial" w:hAnsi="Arial"/>
          <w:sz w:val="24"/>
          <w:szCs w:val="24"/>
          <w:lang w:val="ru-RU"/>
        </w:rPr>
        <w:t>:</w:t>
      </w:r>
      <w:r w:rsidRPr="00312A56">
        <w:rPr>
          <w:rFonts w:ascii="Arial" w:hAnsi="Arial"/>
          <w:sz w:val="24"/>
          <w:szCs w:val="24"/>
          <w:lang w:val="ru-RU"/>
        </w:rPr>
        <w:t xml:space="preserve"> Закон) спровео отворени поступак јавне набавке ради закључења оквирног споразума са једним понуђачем </w:t>
      </w:r>
      <w:r w:rsidR="00553FDF" w:rsidRPr="00312A56">
        <w:rPr>
          <w:rFonts w:ascii="Arial" w:hAnsi="Arial"/>
          <w:sz w:val="24"/>
          <w:szCs w:val="24"/>
          <w:lang w:val="ru-RU"/>
        </w:rPr>
        <w:t>на период од</w:t>
      </w:r>
      <w:r w:rsidRPr="00312A56">
        <w:rPr>
          <w:rFonts w:ascii="Arial" w:hAnsi="Arial"/>
          <w:sz w:val="24"/>
          <w:szCs w:val="24"/>
          <w:lang w:val="ru-RU"/>
        </w:rPr>
        <w:t xml:space="preserve"> </w:t>
      </w:r>
      <w:r w:rsidR="000B68B4" w:rsidRPr="00312A56">
        <w:rPr>
          <w:rFonts w:ascii="Arial" w:hAnsi="Arial"/>
          <w:sz w:val="24"/>
          <w:szCs w:val="24"/>
          <w:lang w:val="ru-RU"/>
        </w:rPr>
        <w:t>једне</w:t>
      </w:r>
      <w:r w:rsidRPr="00312A56">
        <w:rPr>
          <w:rFonts w:ascii="Arial" w:hAnsi="Arial"/>
          <w:sz w:val="24"/>
          <w:szCs w:val="24"/>
          <w:lang w:val="ru-RU"/>
        </w:rPr>
        <w:t xml:space="preserve"> године бр.</w:t>
      </w:r>
      <w:r w:rsidR="000B68B4" w:rsidRPr="00312A56">
        <w:rPr>
          <w:rFonts w:ascii="Arial" w:hAnsi="Arial"/>
          <w:sz w:val="24"/>
          <w:szCs w:val="24"/>
          <w:lang w:val="ru-RU"/>
        </w:rPr>
        <w:t xml:space="preserve"> </w:t>
      </w:r>
      <w:r w:rsidRPr="00312A56">
        <w:rPr>
          <w:rFonts w:ascii="Arial" w:hAnsi="Arial"/>
          <w:sz w:val="24"/>
          <w:szCs w:val="24"/>
          <w:lang w:val="ru-RU"/>
        </w:rPr>
        <w:t>ЈН</w:t>
      </w:r>
      <w:r w:rsidR="000B68B4" w:rsidRPr="00312A56">
        <w:rPr>
          <w:rFonts w:ascii="Arial" w:hAnsi="Arial"/>
          <w:sz w:val="24"/>
          <w:szCs w:val="24"/>
          <w:lang w:val="ru-RU"/>
        </w:rPr>
        <w:t xml:space="preserve"> 1000/</w:t>
      </w:r>
      <w:r w:rsidR="00403855">
        <w:rPr>
          <w:rFonts w:ascii="Arial" w:hAnsi="Arial"/>
          <w:sz w:val="24"/>
          <w:szCs w:val="24"/>
          <w:lang w:val="ru-RU"/>
        </w:rPr>
        <w:t>0558</w:t>
      </w:r>
      <w:r w:rsidR="000B68B4" w:rsidRPr="00312A56">
        <w:rPr>
          <w:rFonts w:ascii="Arial" w:hAnsi="Arial"/>
          <w:sz w:val="24"/>
          <w:szCs w:val="24"/>
          <w:lang w:val="ru-RU"/>
        </w:rPr>
        <w:t xml:space="preserve">/2016 </w:t>
      </w:r>
      <w:r w:rsidRPr="00312A56">
        <w:rPr>
          <w:rFonts w:ascii="Arial" w:hAnsi="Arial"/>
          <w:sz w:val="24"/>
          <w:szCs w:val="24"/>
          <w:lang w:val="ru-RU"/>
        </w:rPr>
        <w:t xml:space="preserve">ради набавке услуга и то </w:t>
      </w:r>
      <w:r w:rsidR="00866440">
        <w:rPr>
          <w:rFonts w:ascii="Arial" w:hAnsi="Arial"/>
          <w:sz w:val="24"/>
          <w:szCs w:val="24"/>
          <w:lang w:val="ru-RU"/>
        </w:rPr>
        <w:t xml:space="preserve">Претходна студија </w:t>
      </w:r>
      <w:r w:rsidR="00866440">
        <w:rPr>
          <w:rFonts w:ascii="Arial" w:hAnsi="Arial"/>
          <w:sz w:val="24"/>
          <w:szCs w:val="24"/>
          <w:lang w:val="ru-RU"/>
        </w:rPr>
        <w:lastRenderedPageBreak/>
        <w:t>оправданости са Генералним пројектом новог теретног пристаништа на локацији ТЕНТ А</w:t>
      </w:r>
      <w:r w:rsidR="000B68B4" w:rsidRPr="00312A56">
        <w:rPr>
          <w:rFonts w:ascii="Arial" w:hAnsi="Arial"/>
          <w:sz w:val="24"/>
          <w:szCs w:val="24"/>
          <w:lang w:val="ru-RU"/>
        </w:rPr>
        <w:t>.</w:t>
      </w:r>
    </w:p>
    <w:p w14:paraId="1562FB8B" w14:textId="621A8D6C"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је Позив за подношење понуда у вези предметне јавне набавке објављен на Порталу јавних набавки дана</w:t>
      </w:r>
      <w:r w:rsidR="000B68B4" w:rsidRPr="00312A56">
        <w:rPr>
          <w:rFonts w:ascii="Arial" w:hAnsi="Arial"/>
          <w:sz w:val="24"/>
          <w:szCs w:val="24"/>
          <w:lang w:val="ru-RU"/>
        </w:rPr>
        <w:t xml:space="preserve"> _</w:t>
      </w:r>
      <w:r w:rsidRPr="00312A56">
        <w:rPr>
          <w:rFonts w:ascii="Arial" w:hAnsi="Arial"/>
          <w:sz w:val="24"/>
          <w:szCs w:val="24"/>
          <w:lang w:val="ru-RU"/>
        </w:rPr>
        <w:t>___________, као и на интернет страници Наручиоца и на Порталу Службених гласила и база прописа.</w:t>
      </w:r>
    </w:p>
    <w:p w14:paraId="1158C07E" w14:textId="566260D1" w:rsidR="003A45FC" w:rsidRPr="00312A56" w:rsidRDefault="008A760E"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Понуда Понуђача</w:t>
      </w:r>
      <w:r w:rsidR="003A45FC" w:rsidRPr="00312A56">
        <w:rPr>
          <w:rFonts w:ascii="Arial" w:hAnsi="Arial"/>
          <w:sz w:val="24"/>
          <w:szCs w:val="24"/>
          <w:lang w:val="ru-RU"/>
        </w:rPr>
        <w:t>, која је заведена код Наручиоца под</w:t>
      </w:r>
      <w:r w:rsidR="000B68B4" w:rsidRPr="00312A56">
        <w:rPr>
          <w:rFonts w:ascii="Arial" w:hAnsi="Arial"/>
          <w:sz w:val="24"/>
          <w:szCs w:val="24"/>
          <w:lang w:val="ru-RU"/>
        </w:rPr>
        <w:t xml:space="preserve"> бројем ________ од ________2017</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године, у потпуности одговара захтеву Наручиоца из Позива за подношење понуда и Конкурсне документације</w:t>
      </w:r>
    </w:p>
    <w:p w14:paraId="14DD5B35" w14:textId="71F045B2"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је Наручилац својом Одлуком о закључењу оквирног споразума бр</w:t>
      </w:r>
      <w:r w:rsidR="008A760E" w:rsidRPr="00312A56">
        <w:rPr>
          <w:rFonts w:ascii="Arial" w:hAnsi="Arial"/>
          <w:sz w:val="24"/>
          <w:szCs w:val="24"/>
          <w:lang w:val="ru-RU"/>
        </w:rPr>
        <w:t>. ____________ од __.__.</w:t>
      </w:r>
      <w:r w:rsidR="0054719C" w:rsidRPr="00312A56">
        <w:rPr>
          <w:rFonts w:ascii="Arial" w:hAnsi="Arial"/>
          <w:sz w:val="24"/>
          <w:szCs w:val="24"/>
          <w:lang w:val="ru-RU"/>
        </w:rPr>
        <w:t>2017</w:t>
      </w:r>
      <w:r w:rsidRPr="00312A56">
        <w:rPr>
          <w:rFonts w:ascii="Arial" w:hAnsi="Arial"/>
          <w:sz w:val="24"/>
          <w:szCs w:val="24"/>
          <w:lang w:val="ru-RU"/>
        </w:rPr>
        <w:t>. године изабрао понуду Понуђача</w:t>
      </w:r>
      <w:r w:rsidR="0054719C" w:rsidRPr="00312A56">
        <w:rPr>
          <w:rFonts w:ascii="Arial" w:hAnsi="Arial"/>
          <w:sz w:val="24"/>
          <w:szCs w:val="24"/>
          <w:lang w:val="ru-RU"/>
        </w:rPr>
        <w:t xml:space="preserve"> ______________</w:t>
      </w:r>
    </w:p>
    <w:p w14:paraId="0B00CFA5" w14:textId="29AEA13F" w:rsidR="003A45FC" w:rsidRPr="00312A56" w:rsidRDefault="003A45FC" w:rsidP="005E2A96">
      <w:pPr>
        <w:pStyle w:val="ListParagraph"/>
        <w:rPr>
          <w:rFonts w:ascii="Arial" w:hAnsi="Arial"/>
          <w:sz w:val="24"/>
          <w:szCs w:val="24"/>
          <w:lang w:val="ru-RU"/>
        </w:rPr>
      </w:pPr>
      <w:r w:rsidRPr="00312A56">
        <w:rPr>
          <w:rFonts w:ascii="Arial" w:hAnsi="Arial"/>
          <w:sz w:val="24"/>
          <w:szCs w:val="24"/>
          <w:lang w:val="ru-RU"/>
        </w:rPr>
        <w:t>да овај Оквирни споразум не представља обавезу Корисника услуге</w:t>
      </w:r>
      <w:r w:rsidR="0054719C" w:rsidRPr="00312A56">
        <w:rPr>
          <w:rFonts w:ascii="Arial" w:hAnsi="Arial"/>
          <w:sz w:val="24"/>
          <w:szCs w:val="24"/>
          <w:lang w:val="ru-RU"/>
        </w:rPr>
        <w:t>.</w:t>
      </w:r>
    </w:p>
    <w:p w14:paraId="392A9E6F" w14:textId="1235AA01" w:rsidR="003A45FC" w:rsidRPr="00312A56" w:rsidRDefault="003A45FC" w:rsidP="005E2A96">
      <w:pPr>
        <w:pStyle w:val="ListParagraph"/>
        <w:rPr>
          <w:rFonts w:ascii="Arial" w:hAnsi="Arial"/>
          <w:sz w:val="24"/>
          <w:szCs w:val="24"/>
          <w:lang w:val="ru-RU"/>
        </w:rPr>
      </w:pPr>
      <w:r w:rsidRPr="00312A56">
        <w:rPr>
          <w:rFonts w:ascii="Arial" w:hAnsi="Arial"/>
          <w:sz w:val="24"/>
          <w:szCs w:val="24"/>
          <w:lang w:val="ru-RU"/>
        </w:rPr>
        <w:t xml:space="preserve">да обавеза настаје </w:t>
      </w:r>
      <w:r w:rsidR="005D67C7" w:rsidRPr="00312A56">
        <w:rPr>
          <w:rFonts w:ascii="Arial" w:hAnsi="Arial"/>
          <w:sz w:val="24"/>
          <w:szCs w:val="24"/>
          <w:lang w:val="ru-RU"/>
        </w:rPr>
        <w:t>закључењем</w:t>
      </w:r>
      <w:r w:rsidRPr="00312A56">
        <w:rPr>
          <w:rFonts w:ascii="Arial" w:hAnsi="Arial"/>
          <w:sz w:val="24"/>
          <w:szCs w:val="24"/>
          <w:lang w:val="ru-RU"/>
        </w:rPr>
        <w:t xml:space="preserve"> уговора, а на основу Оквирног сп</w:t>
      </w:r>
      <w:r w:rsidR="005D67C7" w:rsidRPr="00312A56">
        <w:rPr>
          <w:rFonts w:ascii="Arial" w:hAnsi="Arial"/>
          <w:sz w:val="24"/>
          <w:szCs w:val="24"/>
          <w:lang w:val="ru-RU"/>
        </w:rPr>
        <w:t>оразума.</w:t>
      </w:r>
    </w:p>
    <w:p w14:paraId="330CCDF9" w14:textId="77777777" w:rsidR="003A45FC" w:rsidRPr="00A23B33" w:rsidRDefault="003A45FC" w:rsidP="003A45FC">
      <w:pPr>
        <w:rPr>
          <w:sz w:val="24"/>
          <w:szCs w:val="24"/>
          <w:lang w:val="sr-Cyrl-BA"/>
        </w:rPr>
      </w:pPr>
    </w:p>
    <w:p w14:paraId="0D4689C0" w14:textId="77777777" w:rsidR="003A45FC" w:rsidRPr="00A01D62" w:rsidRDefault="003A45FC" w:rsidP="003A45FC">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661F3861" w14:textId="77777777" w:rsidR="003A45FC" w:rsidRPr="00A01D62" w:rsidRDefault="003A45FC" w:rsidP="003A45FC">
      <w:pPr>
        <w:rPr>
          <w:b/>
          <w:sz w:val="24"/>
          <w:szCs w:val="24"/>
        </w:rPr>
      </w:pPr>
      <w:r w:rsidRPr="00A01D62">
        <w:rPr>
          <w:b/>
          <w:sz w:val="24"/>
          <w:szCs w:val="24"/>
        </w:rPr>
        <w:t>Члан 1.</w:t>
      </w:r>
    </w:p>
    <w:p w14:paraId="56C2D2D4" w14:textId="2C6C81A2" w:rsidR="003A45FC" w:rsidRPr="00553FDF" w:rsidRDefault="003A45FC" w:rsidP="003A45FC">
      <w:pPr>
        <w:rPr>
          <w:rFonts w:eastAsia="Calibri"/>
          <w:sz w:val="24"/>
          <w:szCs w:val="24"/>
          <w:lang w:val="sr-Cyrl-RS"/>
        </w:rPr>
      </w:pPr>
      <w:r w:rsidRPr="00A23B33">
        <w:rPr>
          <w:rFonts w:eastAsia="Calibri"/>
          <w:sz w:val="24"/>
          <w:szCs w:val="24"/>
          <w:lang w:val="ru-RU"/>
        </w:rPr>
        <w:t xml:space="preserve">Предмет овог Оквирног споразума о </w:t>
      </w:r>
      <w:r w:rsidRPr="00553FDF">
        <w:rPr>
          <w:rFonts w:eastAsia="Calibri"/>
          <w:sz w:val="24"/>
          <w:szCs w:val="24"/>
          <w:lang w:val="ru-RU"/>
        </w:rPr>
        <w:t>пружању услуга (даље: Оквирни споразум) је утврђивањ</w:t>
      </w:r>
      <w:r w:rsidR="005D67C7" w:rsidRPr="00553FDF">
        <w:rPr>
          <w:rFonts w:eastAsia="Calibri"/>
          <w:sz w:val="24"/>
          <w:szCs w:val="24"/>
          <w:lang w:val="ru-RU"/>
        </w:rPr>
        <w:t xml:space="preserve">е услова за закључење </w:t>
      </w:r>
      <w:r w:rsidRPr="00553FDF">
        <w:rPr>
          <w:rFonts w:eastAsia="Calibri"/>
          <w:sz w:val="24"/>
          <w:szCs w:val="24"/>
          <w:lang w:val="ru-RU"/>
        </w:rPr>
        <w:t>уговора за извршење услуга</w:t>
      </w:r>
      <w:r w:rsidR="0054719C" w:rsidRPr="00553FDF">
        <w:rPr>
          <w:rFonts w:eastAsia="Calibri"/>
          <w:sz w:val="24"/>
          <w:szCs w:val="24"/>
          <w:lang w:val="sr-Cyrl-RS"/>
        </w:rPr>
        <w:t xml:space="preserve"> </w:t>
      </w:r>
      <w:r w:rsidR="00866440">
        <w:rPr>
          <w:rFonts w:eastAsia="Calibri"/>
          <w:sz w:val="24"/>
          <w:szCs w:val="24"/>
          <w:lang w:val="ru-RU"/>
        </w:rPr>
        <w:t>Претходна студија оправданости са Генералним пројектом новог теретног пристаништа на локацији ТЕНТ А</w:t>
      </w:r>
      <w:r w:rsidR="0054719C" w:rsidRPr="00553FDF">
        <w:rPr>
          <w:rFonts w:eastAsia="Calibri"/>
          <w:sz w:val="24"/>
          <w:szCs w:val="24"/>
          <w:lang w:val="ru-RU"/>
        </w:rPr>
        <w:t xml:space="preserve"> </w:t>
      </w:r>
      <w:r w:rsidR="0054719C" w:rsidRPr="00553FDF">
        <w:rPr>
          <w:rFonts w:cs="Arial"/>
        </w:rPr>
        <w:t>(у даљем тексту: Услуга)</w:t>
      </w:r>
      <w:r w:rsidRPr="00553FDF">
        <w:rPr>
          <w:rFonts w:eastAsia="Calibri"/>
          <w:sz w:val="24"/>
          <w:szCs w:val="24"/>
          <w:lang w:val="sr-Cyrl-RS"/>
        </w:rPr>
        <w:t>.</w:t>
      </w:r>
    </w:p>
    <w:p w14:paraId="0B1EF6F2" w14:textId="75AD3EFF" w:rsidR="003A45FC" w:rsidRPr="00FD06D3" w:rsidRDefault="003A45FC" w:rsidP="003A45FC">
      <w:pPr>
        <w:rPr>
          <w:rFonts w:eastAsia="Calibri"/>
          <w:sz w:val="24"/>
          <w:szCs w:val="24"/>
          <w:lang w:val="sr-Cyrl-RS"/>
        </w:rPr>
      </w:pPr>
      <w:r w:rsidRPr="00553FDF">
        <w:rPr>
          <w:rFonts w:eastAsia="Calibri"/>
          <w:sz w:val="24"/>
          <w:szCs w:val="24"/>
        </w:rPr>
        <w:t>Пр</w:t>
      </w:r>
      <w:r w:rsidRPr="00553FDF">
        <w:rPr>
          <w:rFonts w:eastAsia="Calibri"/>
          <w:sz w:val="24"/>
          <w:szCs w:val="24"/>
          <w:lang w:val="sr-Cyrl-RS"/>
        </w:rPr>
        <w:t xml:space="preserve">ужалац </w:t>
      </w:r>
      <w:r w:rsidRPr="00553FDF">
        <w:rPr>
          <w:rFonts w:eastAsia="Calibri"/>
          <w:sz w:val="24"/>
          <w:szCs w:val="24"/>
        </w:rPr>
        <w:t>се обавезује да за потребе К</w:t>
      </w:r>
      <w:r w:rsidRPr="00553FDF">
        <w:rPr>
          <w:rFonts w:eastAsia="Calibri"/>
          <w:sz w:val="24"/>
          <w:szCs w:val="24"/>
          <w:lang w:val="sr-Cyrl-RS"/>
        </w:rPr>
        <w:t>орисника</w:t>
      </w:r>
      <w:r w:rsidR="0054719C" w:rsidRPr="00553FDF">
        <w:rPr>
          <w:rFonts w:eastAsia="Calibri"/>
          <w:sz w:val="24"/>
          <w:szCs w:val="24"/>
          <w:lang w:val="sr-Cyrl-RS"/>
        </w:rPr>
        <w:t xml:space="preserve"> услуге</w:t>
      </w:r>
      <w:r w:rsidRPr="00553FDF">
        <w:rPr>
          <w:rFonts w:eastAsia="Calibri"/>
          <w:sz w:val="24"/>
          <w:szCs w:val="24"/>
          <w:lang w:val="sr-Cyrl-RS"/>
        </w:rPr>
        <w:t xml:space="preserve">, по настанку истих, а на основу </w:t>
      </w:r>
      <w:r w:rsidR="005D67C7" w:rsidRPr="00553FDF">
        <w:rPr>
          <w:rFonts w:eastAsia="Calibri"/>
          <w:sz w:val="24"/>
          <w:szCs w:val="24"/>
          <w:lang w:val="sr-Cyrl-RS"/>
        </w:rPr>
        <w:t xml:space="preserve">закључених </w:t>
      </w:r>
      <w:r w:rsidRPr="00553FDF">
        <w:rPr>
          <w:rFonts w:eastAsia="Calibri"/>
          <w:sz w:val="24"/>
          <w:szCs w:val="24"/>
          <w:lang w:val="sr-Cyrl-RS"/>
        </w:rPr>
        <w:t>уговора</w:t>
      </w:r>
      <w:r w:rsidRPr="00553FDF">
        <w:rPr>
          <w:rFonts w:eastAsia="Calibri"/>
          <w:sz w:val="24"/>
          <w:szCs w:val="24"/>
        </w:rPr>
        <w:t xml:space="preserve"> и</w:t>
      </w:r>
      <w:r w:rsidR="0054719C" w:rsidRPr="00553FDF">
        <w:rPr>
          <w:rFonts w:eastAsia="Calibri"/>
          <w:sz w:val="24"/>
          <w:szCs w:val="24"/>
          <w:lang w:val="sr-Cyrl-RS"/>
        </w:rPr>
        <w:t>зврши уговорену</w:t>
      </w:r>
      <w:r w:rsidR="0054719C">
        <w:rPr>
          <w:rFonts w:eastAsia="Calibri"/>
          <w:sz w:val="24"/>
          <w:szCs w:val="24"/>
          <w:lang w:val="sr-Cyrl-RS"/>
        </w:rPr>
        <w:t xml:space="preserve"> услугу</w:t>
      </w:r>
      <w:r w:rsidRPr="00A23B33">
        <w:rPr>
          <w:rFonts w:eastAsia="Calibri"/>
          <w:sz w:val="24"/>
          <w:szCs w:val="24"/>
        </w:rPr>
        <w:t xml:space="preserve"> из става 1.</w:t>
      </w:r>
      <w:r w:rsidR="0054719C">
        <w:rPr>
          <w:rFonts w:eastAsia="Calibri"/>
          <w:sz w:val="24"/>
          <w:szCs w:val="24"/>
          <w:lang w:val="sr-Cyrl-RS"/>
        </w:rPr>
        <w:t xml:space="preserve"> </w:t>
      </w:r>
      <w:r w:rsidR="00FD06D3">
        <w:rPr>
          <w:rFonts w:eastAsia="Calibri"/>
          <w:sz w:val="24"/>
          <w:szCs w:val="24"/>
        </w:rPr>
        <w:t xml:space="preserve">овог члана </w:t>
      </w:r>
      <w:r w:rsidR="00FD06D3" w:rsidRPr="00FD06D3">
        <w:rPr>
          <w:rFonts w:eastAsia="Calibri"/>
          <w:sz w:val="24"/>
          <w:szCs w:val="24"/>
        </w:rPr>
        <w:t>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3DF452EB" w14:textId="77777777" w:rsidR="003A45FC" w:rsidRPr="00A23B33" w:rsidRDefault="003A45FC" w:rsidP="003A45FC">
      <w:pPr>
        <w:rPr>
          <w:sz w:val="24"/>
          <w:szCs w:val="24"/>
        </w:rPr>
      </w:pPr>
      <w:r w:rsidRPr="00A01D62">
        <w:rPr>
          <w:b/>
          <w:sz w:val="24"/>
          <w:szCs w:val="24"/>
        </w:rPr>
        <w:t>Члан 2</w:t>
      </w:r>
      <w:r w:rsidRPr="00A23B33">
        <w:rPr>
          <w:sz w:val="24"/>
          <w:szCs w:val="24"/>
        </w:rPr>
        <w:t>.</w:t>
      </w:r>
    </w:p>
    <w:p w14:paraId="611DD344" w14:textId="77777777" w:rsidR="003A45FC" w:rsidRPr="00A23B33" w:rsidRDefault="003A45FC" w:rsidP="003A45FC">
      <w:pPr>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503EC5FF" w14:textId="77777777" w:rsidR="003A45FC" w:rsidRPr="00A23B33" w:rsidRDefault="003A45FC" w:rsidP="003A45FC">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133EAFDD" w14:textId="77777777" w:rsidR="003A45FC" w:rsidRPr="00A23B33" w:rsidRDefault="003A45FC" w:rsidP="003A45FC">
      <w:pPr>
        <w:rPr>
          <w:rFonts w:eastAsia="Calibri"/>
          <w:sz w:val="24"/>
          <w:szCs w:val="24"/>
        </w:rPr>
      </w:pPr>
    </w:p>
    <w:p w14:paraId="66ED7E29" w14:textId="21E7E21B" w:rsidR="003A45FC" w:rsidRPr="00A01D62" w:rsidRDefault="003A45FC" w:rsidP="003A45FC">
      <w:pP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НОСТ ОКВИРНОГ СПОРАЗУМА</w:t>
      </w:r>
    </w:p>
    <w:p w14:paraId="400DD2AC" w14:textId="77777777" w:rsidR="003A45FC" w:rsidRPr="00A01D62" w:rsidRDefault="003A45FC" w:rsidP="003A45FC">
      <w:pPr>
        <w:rPr>
          <w:b/>
          <w:sz w:val="24"/>
          <w:szCs w:val="24"/>
        </w:rPr>
      </w:pPr>
      <w:r w:rsidRPr="00A01D62">
        <w:rPr>
          <w:b/>
          <w:sz w:val="24"/>
          <w:szCs w:val="24"/>
        </w:rPr>
        <w:t>Члан 3.</w:t>
      </w:r>
    </w:p>
    <w:p w14:paraId="556C68B3" w14:textId="705D1C02" w:rsidR="00184FAB" w:rsidRPr="005E2A96" w:rsidRDefault="003A45FC" w:rsidP="003A45FC">
      <w:pPr>
        <w:rPr>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sidR="00FD06D3">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_________________(словима:____________________)</w:t>
      </w:r>
      <w:r>
        <w:rPr>
          <w:sz w:val="24"/>
          <w:szCs w:val="24"/>
          <w:lang w:val="sr-Cyrl-RS"/>
        </w:rPr>
        <w:t xml:space="preserve"> </w:t>
      </w:r>
      <w:r w:rsidR="00A01D62">
        <w:rPr>
          <w:sz w:val="24"/>
          <w:szCs w:val="24"/>
        </w:rPr>
        <w:t>RSD</w:t>
      </w:r>
      <w:r w:rsidR="00326C81">
        <w:rPr>
          <w:sz w:val="24"/>
          <w:szCs w:val="24"/>
          <w:lang w:val="sr-Cyrl-RS"/>
        </w:rPr>
        <w:t>, што представља процењену вредност јавне набавке</w:t>
      </w:r>
    </w:p>
    <w:p w14:paraId="348B3910" w14:textId="77777777" w:rsidR="003A45FC" w:rsidRPr="00A23B33" w:rsidRDefault="003A45FC" w:rsidP="003A45FC">
      <w:pPr>
        <w:rPr>
          <w:sz w:val="24"/>
          <w:szCs w:val="24"/>
          <w:lang w:val="sr-Cyrl-RS"/>
        </w:rPr>
      </w:pPr>
      <w:r w:rsidRPr="00A23B33">
        <w:rPr>
          <w:sz w:val="24"/>
          <w:szCs w:val="24"/>
          <w:lang w:val="sr-Cyrl-RS"/>
        </w:rPr>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14:paraId="5C18EAAF" w14:textId="77777777" w:rsidR="003A45FC" w:rsidRPr="00A23B33" w:rsidRDefault="003A45FC" w:rsidP="003A45FC">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6D1772E5" w:rsidR="003A45FC" w:rsidRDefault="003A45FC" w:rsidP="003A45FC">
      <w:pPr>
        <w:rPr>
          <w:rFonts w:eastAsia="Calibri"/>
          <w:sz w:val="24"/>
          <w:szCs w:val="24"/>
          <w:lang w:val="sr-Cyrl-RS"/>
        </w:rPr>
      </w:pPr>
      <w:r w:rsidRPr="00A23B33">
        <w:rPr>
          <w:rFonts w:eastAsia="Calibri"/>
          <w:sz w:val="24"/>
          <w:szCs w:val="24"/>
          <w:lang w:val="sr-Cyrl-RS"/>
        </w:rPr>
        <w:lastRenderedPageBreak/>
        <w:t xml:space="preserve">Коначна вредност </w:t>
      </w:r>
      <w:r>
        <w:rPr>
          <w:rFonts w:eastAsia="Calibri"/>
          <w:sz w:val="24"/>
          <w:szCs w:val="24"/>
          <w:lang w:val="sr-Cyrl-RS"/>
        </w:rPr>
        <w:t>извршених услуга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извршени обим услуга</w:t>
      </w:r>
      <w:r w:rsidRPr="00A23B33">
        <w:rPr>
          <w:rFonts w:eastAsia="Calibri"/>
          <w:sz w:val="24"/>
          <w:szCs w:val="24"/>
          <w:lang w:val="sr-Cyrl-RS"/>
        </w:rPr>
        <w:t xml:space="preserve">, а по основу </w:t>
      </w:r>
      <w:r w:rsidR="005D67C7">
        <w:rPr>
          <w:rFonts w:eastAsia="Calibri"/>
          <w:sz w:val="24"/>
          <w:szCs w:val="24"/>
          <w:lang w:val="sr-Cyrl-RS"/>
        </w:rPr>
        <w:t xml:space="preserve">закључених </w:t>
      </w:r>
      <w:r w:rsidRPr="00A23B33">
        <w:rPr>
          <w:rFonts w:eastAsia="Calibri"/>
          <w:sz w:val="24"/>
          <w:szCs w:val="24"/>
          <w:lang w:val="sr-Cyrl-RS"/>
        </w:rPr>
        <w:t>Уговора.</w:t>
      </w:r>
    </w:p>
    <w:p w14:paraId="64CBCFE4" w14:textId="033C85F0" w:rsidR="003A45FC" w:rsidRDefault="003A45FC" w:rsidP="003A45FC">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0782550F" w14:textId="4D2334E5" w:rsidR="003A45FC" w:rsidRPr="00A01D62" w:rsidRDefault="003A45FC" w:rsidP="003A45FC">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ED9D134" w14:textId="58A294A9"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sidR="00A01D62">
        <w:rPr>
          <w:rFonts w:eastAsia="Calibri"/>
          <w:i/>
          <w:color w:val="00B0F0"/>
          <w:sz w:val="24"/>
          <w:szCs w:val="24"/>
          <w:lang w:val="sr-Cyrl-RS"/>
        </w:rPr>
        <w:t>ије.) из члана 1. овог Уговора.</w:t>
      </w:r>
    </w:p>
    <w:p w14:paraId="09190732" w14:textId="702DF0A2" w:rsidR="003A45FC" w:rsidRPr="00A01D62" w:rsidRDefault="003A45FC" w:rsidP="003A45FC">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035C209"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4961A7F0"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427485C4"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0B3C9968" w14:textId="77777777"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2ED5DF28"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DDEDA18"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961BF62" w14:textId="77777777"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338FBFD1" w14:textId="79325DBB" w:rsidR="00326C81" w:rsidRPr="00EC5BB4" w:rsidRDefault="00326C81" w:rsidP="00326C81">
      <w:pPr>
        <w:pStyle w:val="KDParagraf"/>
        <w:spacing w:before="0"/>
        <w:rPr>
          <w:rFonts w:cs="Arial"/>
          <w:sz w:val="24"/>
          <w:szCs w:val="24"/>
          <w:lang w:eastAsia="sr-Latn-CS"/>
        </w:rPr>
      </w:pPr>
      <w:r>
        <w:rPr>
          <w:rFonts w:eastAsia="Calibri"/>
          <w:sz w:val="24"/>
          <w:szCs w:val="24"/>
          <w:lang w:val="sr-Cyrl-RS"/>
        </w:rPr>
        <w:t>-</w:t>
      </w:r>
      <w:r w:rsidR="003A45FC" w:rsidRPr="00A7692A">
        <w:rPr>
          <w:rFonts w:eastAsia="Calibri"/>
          <w:sz w:val="24"/>
          <w:szCs w:val="24"/>
          <w:lang w:val="sr-Cyrl-RS"/>
        </w:rPr>
        <w:t xml:space="preserve"> </w:t>
      </w:r>
      <w:r w:rsidRPr="009F0760">
        <w:rPr>
          <w:rFonts w:cs="Arial"/>
          <w:sz w:val="24"/>
          <w:szCs w:val="24"/>
          <w:lang w:eastAsia="sr-Latn-CS"/>
        </w:rPr>
        <w:t>Цена је фиксна за цео уговорени период.</w:t>
      </w:r>
    </w:p>
    <w:p w14:paraId="2CBE7BA9" w14:textId="77777777" w:rsidR="00326C81" w:rsidRDefault="00326C81" w:rsidP="00326C81">
      <w:pPr>
        <w:pStyle w:val="KDParagraf"/>
        <w:spacing w:before="0"/>
        <w:rPr>
          <w:rFonts w:eastAsia="Calibri" w:cs="Arial"/>
          <w:color w:val="00B0F0"/>
          <w:sz w:val="24"/>
          <w:szCs w:val="24"/>
        </w:rPr>
      </w:pPr>
    </w:p>
    <w:p w14:paraId="32AE8248" w14:textId="77777777" w:rsidR="005D67C7" w:rsidRPr="005D67C7" w:rsidRDefault="005D67C7" w:rsidP="003A45FC">
      <w:pPr>
        <w:rPr>
          <w:rFonts w:eastAsia="Calibri"/>
          <w:sz w:val="24"/>
          <w:szCs w:val="24"/>
          <w:lang w:val="sr-Cyrl-RS"/>
        </w:rPr>
      </w:pPr>
    </w:p>
    <w:p w14:paraId="294E87C7" w14:textId="12A90071" w:rsidR="003A45FC" w:rsidRPr="00553FDF" w:rsidRDefault="003A45FC" w:rsidP="003A45FC">
      <w:pPr>
        <w:rPr>
          <w:rFonts w:eastAsia="Calibri"/>
          <w:b/>
          <w:sz w:val="24"/>
          <w:szCs w:val="24"/>
          <w:lang w:val="sr-Cyrl-RS"/>
        </w:rPr>
      </w:pPr>
      <w:r w:rsidRPr="00553FDF">
        <w:rPr>
          <w:rFonts w:eastAsia="Calibri"/>
          <w:b/>
          <w:sz w:val="24"/>
          <w:szCs w:val="24"/>
          <w:lang w:val="sr-Cyrl-RS"/>
        </w:rPr>
        <w:lastRenderedPageBreak/>
        <w:t xml:space="preserve">НАЧИН </w:t>
      </w:r>
      <w:r w:rsidR="005D67C7" w:rsidRPr="00553FDF">
        <w:rPr>
          <w:rFonts w:eastAsia="Calibri"/>
          <w:b/>
          <w:sz w:val="24"/>
          <w:szCs w:val="24"/>
          <w:lang w:val="sr-Cyrl-RS"/>
        </w:rPr>
        <w:t xml:space="preserve">ЗАКЉУЧИВАЊА </w:t>
      </w:r>
      <w:r w:rsidRPr="00553FDF">
        <w:rPr>
          <w:rFonts w:eastAsia="Calibri"/>
          <w:b/>
          <w:sz w:val="24"/>
          <w:szCs w:val="24"/>
          <w:lang w:val="sr-Cyrl-RS"/>
        </w:rPr>
        <w:t>УГОВОРА</w:t>
      </w:r>
    </w:p>
    <w:p w14:paraId="44BBB0FD" w14:textId="77777777" w:rsidR="003A45FC" w:rsidRPr="00A01D62" w:rsidRDefault="003A45FC" w:rsidP="003A45FC">
      <w:pPr>
        <w:rPr>
          <w:b/>
          <w:sz w:val="24"/>
          <w:szCs w:val="24"/>
        </w:rPr>
      </w:pPr>
      <w:r w:rsidRPr="00553FDF">
        <w:rPr>
          <w:b/>
          <w:sz w:val="24"/>
          <w:szCs w:val="24"/>
        </w:rPr>
        <w:t>Члан 4.</w:t>
      </w:r>
    </w:p>
    <w:p w14:paraId="6F81AFA0" w14:textId="0B4CC572" w:rsidR="003A45FC" w:rsidRPr="00A23B33" w:rsidRDefault="003A45FC" w:rsidP="003A45FC">
      <w:pPr>
        <w:rPr>
          <w:rFonts w:eastAsia="Calibri"/>
          <w:sz w:val="24"/>
          <w:szCs w:val="24"/>
          <w:lang w:val="sr-Cyrl-RS"/>
        </w:rPr>
      </w:pPr>
      <w:r w:rsidRPr="00A23B33">
        <w:rPr>
          <w:rFonts w:eastAsia="Calibri"/>
          <w:sz w:val="24"/>
          <w:szCs w:val="24"/>
          <w:lang w:val="sr-Cyrl-RS"/>
        </w:rPr>
        <w:t xml:space="preserve">Након </w:t>
      </w:r>
      <w:r w:rsidRPr="006640E1">
        <w:rPr>
          <w:rFonts w:eastAsia="Calibri"/>
          <w:sz w:val="24"/>
          <w:szCs w:val="24"/>
          <w:lang w:val="sr-Cyrl-RS"/>
        </w:rPr>
        <w:t>закључења Оквирног споразума, када настане потреба Корисника услуге за предметом набавке, Корисник</w:t>
      </w:r>
      <w:r w:rsidR="00553FDF" w:rsidRPr="006640E1">
        <w:rPr>
          <w:rFonts w:eastAsia="Calibri"/>
          <w:sz w:val="24"/>
          <w:szCs w:val="24"/>
          <w:lang w:val="sr-Cyrl-RS"/>
        </w:rPr>
        <w:t xml:space="preserve"> услуге</w:t>
      </w:r>
      <w:r w:rsidR="005D67C7" w:rsidRPr="006640E1">
        <w:rPr>
          <w:rFonts w:eastAsia="Calibri"/>
          <w:sz w:val="24"/>
          <w:szCs w:val="24"/>
          <w:lang w:val="sr-Cyrl-RS"/>
        </w:rPr>
        <w:t xml:space="preserve"> ће</w:t>
      </w:r>
      <w:r w:rsidRPr="006640E1">
        <w:rPr>
          <w:rFonts w:eastAsia="Calibri"/>
          <w:sz w:val="24"/>
          <w:szCs w:val="24"/>
          <w:lang w:val="sr-Cyrl-RS"/>
        </w:rPr>
        <w:t xml:space="preserve"> </w:t>
      </w:r>
      <w:r w:rsidR="00553FDF" w:rsidRPr="006640E1">
        <w:rPr>
          <w:rFonts w:eastAsia="Calibri"/>
          <w:sz w:val="24"/>
          <w:szCs w:val="24"/>
          <w:lang w:val="sr-Cyrl-RS"/>
        </w:rPr>
        <w:t>закључити Уговор</w:t>
      </w:r>
      <w:r w:rsidRPr="006640E1">
        <w:rPr>
          <w:rFonts w:eastAsia="Calibri"/>
          <w:sz w:val="24"/>
          <w:szCs w:val="24"/>
          <w:lang w:val="sr-Cyrl-RS"/>
        </w:rPr>
        <w:t xml:space="preserve"> која садржи опис услуга, обим, јединичне цене</w:t>
      </w:r>
      <w:r w:rsidR="00E271B3" w:rsidRPr="006640E1">
        <w:rPr>
          <w:rFonts w:eastAsia="Calibri"/>
          <w:sz w:val="24"/>
          <w:szCs w:val="24"/>
          <w:lang w:val="sr-Cyrl-RS"/>
        </w:rPr>
        <w:t xml:space="preserve"> (комплет)</w:t>
      </w:r>
      <w:r w:rsidRPr="006640E1">
        <w:rPr>
          <w:rFonts w:eastAsia="Calibri"/>
          <w:sz w:val="24"/>
          <w:szCs w:val="24"/>
          <w:lang w:val="sr-Cyrl-RS"/>
        </w:rPr>
        <w:t>, место извршења, рок извршења, и друге услове, у складу са Оквирним споразумом.</w:t>
      </w:r>
    </w:p>
    <w:p w14:paraId="5D3B8589" w14:textId="77777777" w:rsidR="003A45FC" w:rsidRPr="00A23B33" w:rsidRDefault="003A45FC" w:rsidP="003A45FC">
      <w:pPr>
        <w:rPr>
          <w:rFonts w:eastAsia="Calibri"/>
          <w:sz w:val="24"/>
          <w:szCs w:val="24"/>
        </w:rPr>
      </w:pPr>
    </w:p>
    <w:p w14:paraId="4A016312" w14:textId="2D755D81" w:rsidR="003A45FC" w:rsidRPr="00A01D62" w:rsidRDefault="003A45FC" w:rsidP="003A45FC">
      <w:pPr>
        <w:rPr>
          <w:b/>
          <w:sz w:val="24"/>
          <w:szCs w:val="24"/>
        </w:rPr>
      </w:pPr>
      <w:r w:rsidRPr="00A01D62">
        <w:rPr>
          <w:b/>
          <w:sz w:val="24"/>
          <w:szCs w:val="24"/>
        </w:rPr>
        <w:t>ИЗДАВАЊЕ РАЧУНА И ПЛАЋАЊЕ</w:t>
      </w:r>
    </w:p>
    <w:p w14:paraId="3242730B" w14:textId="77777777" w:rsidR="003A45FC" w:rsidRPr="00A01D62" w:rsidRDefault="003A45FC" w:rsidP="003A45FC">
      <w:pP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59232066" w14:textId="0EF7B37C" w:rsidR="007C475D" w:rsidRPr="007C475D" w:rsidRDefault="007C475D" w:rsidP="007C475D">
      <w:pPr>
        <w:rPr>
          <w:rFonts w:eastAsia="Calibri"/>
          <w:sz w:val="24"/>
          <w:szCs w:val="24"/>
        </w:rPr>
      </w:pPr>
      <w:r w:rsidRPr="007C475D">
        <w:rPr>
          <w:rFonts w:eastAsia="Calibri"/>
          <w:sz w:val="24"/>
          <w:szCs w:val="24"/>
        </w:rPr>
        <w:t>Корисник услуге се обавезује да Пружаоцу услуге плати извршену Услугу - динарском/девизном дознаком на рачун</w:t>
      </w:r>
      <w:r w:rsidR="006260A9">
        <w:rPr>
          <w:rFonts w:eastAsia="Calibri"/>
          <w:sz w:val="24"/>
          <w:szCs w:val="24"/>
          <w:lang w:val="sr-Cyrl-RS"/>
        </w:rPr>
        <w:t xml:space="preserve"> Пружаоца услуге</w:t>
      </w:r>
      <w:r w:rsidRPr="007C475D">
        <w:rPr>
          <w:rFonts w:eastAsia="Calibri"/>
          <w:sz w:val="24"/>
          <w:szCs w:val="24"/>
        </w:rPr>
        <w:t xml:space="preserve"> код банке, на следећи начин:</w:t>
      </w:r>
    </w:p>
    <w:p w14:paraId="25EEF900" w14:textId="0F8F823E" w:rsidR="006732EE" w:rsidRPr="00AD48DF" w:rsidRDefault="006732EE" w:rsidP="006732EE">
      <w:pPr>
        <w:pStyle w:val="KDParagraf"/>
        <w:numPr>
          <w:ilvl w:val="0"/>
          <w:numId w:val="44"/>
        </w:numPr>
        <w:spacing w:before="0"/>
        <w:ind w:left="540" w:firstLine="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sidRPr="00AD48DF">
        <w:rPr>
          <w:rFonts w:eastAsia="Calibri" w:cs="Arial"/>
          <w:color w:val="000000" w:themeColor="text1"/>
          <w:sz w:val="24"/>
          <w:szCs w:val="24"/>
          <w:lang w:val="ru-RU"/>
        </w:rPr>
        <w:t xml:space="preserve"> </w:t>
      </w:r>
      <w:r>
        <w:rPr>
          <w:rFonts w:eastAsia="Calibri" w:cs="Arial"/>
          <w:color w:val="000000" w:themeColor="text1"/>
          <w:sz w:val="24"/>
          <w:szCs w:val="24"/>
          <w:lang w:val="sr-Cyrl-CS"/>
        </w:rPr>
        <w:t>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w:t>
      </w:r>
      <w:r w:rsidR="00F559C3">
        <w:rPr>
          <w:rFonts w:eastAsia="Calibri" w:cs="Arial"/>
          <w:color w:val="000000" w:themeColor="text1"/>
          <w:sz w:val="24"/>
          <w:szCs w:val="24"/>
          <w:lang w:val="sr-Cyrl-CS"/>
        </w:rPr>
        <w:t>Корисника услуге</w:t>
      </w:r>
      <w:r w:rsidRPr="00AD48DF">
        <w:rPr>
          <w:rFonts w:eastAsia="Calibri" w:cs="Arial"/>
          <w:color w:val="000000" w:themeColor="text1"/>
          <w:sz w:val="24"/>
          <w:szCs w:val="24"/>
          <w:lang w:val="ru-RU"/>
        </w:rPr>
        <w:t>.</w:t>
      </w:r>
    </w:p>
    <w:p w14:paraId="5BD32B9F" w14:textId="176E99D8" w:rsidR="006732EE" w:rsidRPr="00AD48DF" w:rsidRDefault="006732EE" w:rsidP="006732EE">
      <w:pPr>
        <w:pStyle w:val="KDParagraf"/>
        <w:numPr>
          <w:ilvl w:val="0"/>
          <w:numId w:val="44"/>
        </w:numPr>
        <w:spacing w:before="0"/>
        <w:ind w:left="540" w:firstLine="0"/>
        <w:rPr>
          <w:rFonts w:eastAsia="Calibri" w:cs="Arial"/>
          <w:color w:val="000000" w:themeColor="text1"/>
          <w:sz w:val="24"/>
          <w:szCs w:val="24"/>
          <w:lang w:val="ru-RU"/>
        </w:rPr>
      </w:pPr>
      <w:r w:rsidRPr="00AD48DF">
        <w:rPr>
          <w:rFonts w:eastAsia="Calibri" w:cs="Arial"/>
          <w:color w:val="000000" w:themeColor="text1"/>
          <w:sz w:val="24"/>
          <w:szCs w:val="24"/>
          <w:lang w:val="ru-RU"/>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 xml:space="preserve">Коначног извештаја од стране Стручног савета </w:t>
      </w:r>
      <w:r w:rsidR="00F559C3">
        <w:rPr>
          <w:rFonts w:eastAsia="Calibri" w:cs="Arial"/>
          <w:color w:val="000000" w:themeColor="text1"/>
          <w:sz w:val="24"/>
          <w:szCs w:val="24"/>
          <w:lang w:val="sr-Cyrl-CS"/>
        </w:rPr>
        <w:t>Корисника услуге</w:t>
      </w:r>
      <w:r w:rsidRPr="00AD48DF">
        <w:rPr>
          <w:rFonts w:eastAsia="Calibri" w:cs="Arial"/>
          <w:color w:val="000000" w:themeColor="text1"/>
          <w:sz w:val="24"/>
          <w:szCs w:val="24"/>
          <w:lang w:val="ru-RU"/>
        </w:rPr>
        <w:t>.</w:t>
      </w:r>
    </w:p>
    <w:p w14:paraId="4F3D5C8F" w14:textId="77777777" w:rsidR="006732EE" w:rsidRPr="00B32514" w:rsidRDefault="006732EE" w:rsidP="006732EE">
      <w:pPr>
        <w:pStyle w:val="KDParagraf"/>
        <w:numPr>
          <w:ilvl w:val="0"/>
          <w:numId w:val="44"/>
        </w:numPr>
        <w:spacing w:before="0"/>
        <w:ind w:left="540" w:firstLine="0"/>
        <w:rPr>
          <w:rFonts w:cs="Arial"/>
          <w:sz w:val="24"/>
          <w:szCs w:val="24"/>
          <w:lang w:val="sr-Cyrl-CS"/>
        </w:rPr>
      </w:pPr>
      <w:r w:rsidRPr="00AD48DF">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Ревизионе</w:t>
      </w:r>
      <w:r w:rsidRPr="00AD48DF">
        <w:rPr>
          <w:rFonts w:eastAsia="Calibri" w:cs="Arial"/>
          <w:color w:val="000000" w:themeColor="text1"/>
          <w:sz w:val="24"/>
          <w:szCs w:val="24"/>
          <w:lang w:val="ru-RU"/>
        </w:rPr>
        <w:t xml:space="preserve"> комисије</w:t>
      </w:r>
      <w:r>
        <w:rPr>
          <w:rFonts w:eastAsia="Calibri" w:cs="Arial"/>
          <w:color w:val="000000" w:themeColor="text1"/>
          <w:sz w:val="24"/>
          <w:szCs w:val="24"/>
          <w:lang w:val="sr-Cyrl-CS"/>
        </w:rPr>
        <w:t>,</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w:t>
      </w:r>
      <w:r w:rsidRPr="00AD48DF">
        <w:rPr>
          <w:rFonts w:eastAsia="Calibri" w:cs="Arial"/>
          <w:color w:val="000000" w:themeColor="text1"/>
          <w:sz w:val="24"/>
          <w:szCs w:val="24"/>
          <w:lang w:val="ru-RU"/>
        </w:rPr>
        <w:t>евизорске комисије.</w:t>
      </w:r>
    </w:p>
    <w:p w14:paraId="661BAAD2" w14:textId="77777777" w:rsidR="006260A9" w:rsidRDefault="006260A9" w:rsidP="006260A9">
      <w:pPr>
        <w:rPr>
          <w:rFonts w:eastAsia="Calibri"/>
          <w:sz w:val="24"/>
          <w:szCs w:val="24"/>
        </w:rPr>
      </w:pPr>
    </w:p>
    <w:p w14:paraId="319C1DD2" w14:textId="1045B0A5" w:rsidR="006260A9" w:rsidRPr="006260A9" w:rsidRDefault="006260A9" w:rsidP="006260A9">
      <w:pPr>
        <w:rPr>
          <w:rFonts w:eastAsia="Calibri"/>
          <w:sz w:val="24"/>
          <w:szCs w:val="24"/>
        </w:rPr>
      </w:pPr>
      <w:r>
        <w:rPr>
          <w:rFonts w:eastAsia="Calibri"/>
          <w:sz w:val="24"/>
          <w:szCs w:val="24"/>
        </w:rPr>
        <w:t>Пружалац услуга</w:t>
      </w:r>
      <w:r w:rsidRPr="006260A9">
        <w:rPr>
          <w:rFonts w:eastAsia="Calibri"/>
          <w:sz w:val="24"/>
          <w:szCs w:val="24"/>
        </w:rPr>
        <w:t xml:space="preserve"> обавезан је да доставља првог радног дана у месецу </w:t>
      </w:r>
      <w:r>
        <w:rPr>
          <w:rFonts w:eastAsia="Calibri"/>
          <w:sz w:val="24"/>
          <w:szCs w:val="24"/>
          <w:lang w:val="sr-Cyrl-RS"/>
        </w:rPr>
        <w:t>Кориснику услуге</w:t>
      </w:r>
      <w:r w:rsidRPr="006260A9">
        <w:rPr>
          <w:rFonts w:eastAsia="Calibri"/>
          <w:sz w:val="24"/>
          <w:szCs w:val="24"/>
        </w:rPr>
        <w:t xml:space="preserve"> Извештај о извршењу услуга за претходни месец у 3 (словима: три) копије.  </w:t>
      </w:r>
    </w:p>
    <w:p w14:paraId="4D30CBD8" w14:textId="77777777" w:rsidR="006260A9" w:rsidRPr="006260A9" w:rsidRDefault="006260A9" w:rsidP="006260A9">
      <w:pPr>
        <w:rPr>
          <w:rFonts w:eastAsia="Calibri"/>
          <w:sz w:val="24"/>
          <w:szCs w:val="24"/>
        </w:rPr>
      </w:pPr>
      <w:r w:rsidRPr="006260A9">
        <w:rPr>
          <w:rFonts w:eastAsia="Calibri"/>
          <w:sz w:val="24"/>
          <w:szCs w:val="24"/>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 степен готовости посла и документа  којима се доказује да су наведене активности извршене, као и оквирни преглед преосталих активности до краја извршења Услуге.</w:t>
      </w:r>
    </w:p>
    <w:p w14:paraId="6408ED0A" w14:textId="77777777" w:rsidR="006260A9" w:rsidRPr="006260A9" w:rsidRDefault="006260A9" w:rsidP="006260A9">
      <w:pPr>
        <w:rPr>
          <w:rFonts w:eastAsia="Calibri"/>
          <w:sz w:val="24"/>
          <w:szCs w:val="24"/>
        </w:rPr>
      </w:pPr>
    </w:p>
    <w:p w14:paraId="457A9517" w14:textId="77777777" w:rsidR="006260A9" w:rsidRPr="006260A9" w:rsidRDefault="006260A9" w:rsidP="006260A9">
      <w:pPr>
        <w:rPr>
          <w:rFonts w:eastAsia="Calibri"/>
          <w:sz w:val="24"/>
          <w:szCs w:val="24"/>
        </w:rPr>
      </w:pPr>
      <w:r w:rsidRPr="006260A9">
        <w:rPr>
          <w:rFonts w:eastAsia="Calibri"/>
          <w:sz w:val="24"/>
          <w:szCs w:val="24"/>
        </w:rPr>
        <w:t>Наручилац има право да, у року од 3 (словима: три) дана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0AB661E2" w14:textId="77777777" w:rsidR="006260A9" w:rsidRPr="006260A9" w:rsidRDefault="006260A9" w:rsidP="006260A9">
      <w:pPr>
        <w:rPr>
          <w:rFonts w:eastAsia="Calibri"/>
          <w:sz w:val="24"/>
          <w:szCs w:val="24"/>
        </w:rPr>
      </w:pPr>
    </w:p>
    <w:p w14:paraId="11D5DC5E" w14:textId="77777777" w:rsidR="006260A9" w:rsidRPr="006260A9" w:rsidRDefault="006260A9" w:rsidP="006260A9">
      <w:pPr>
        <w:rPr>
          <w:rFonts w:eastAsia="Calibri"/>
          <w:sz w:val="24"/>
          <w:szCs w:val="24"/>
        </w:rPr>
      </w:pPr>
      <w:r w:rsidRPr="006260A9">
        <w:rPr>
          <w:rFonts w:eastAsia="Calibri"/>
          <w:sz w:val="24"/>
          <w:szCs w:val="24"/>
        </w:rPr>
        <w:t>Понуђач је дужан да поступи по писаним примедбама Наручиоца у року који у зависности од обима примедби одређује Наручилац у тексту примедби.</w:t>
      </w:r>
    </w:p>
    <w:p w14:paraId="5473BDA4" w14:textId="77777777" w:rsidR="006260A9" w:rsidRPr="006260A9" w:rsidRDefault="006260A9" w:rsidP="006260A9">
      <w:pPr>
        <w:rPr>
          <w:rFonts w:eastAsia="Calibri"/>
          <w:sz w:val="24"/>
          <w:szCs w:val="24"/>
        </w:rPr>
      </w:pPr>
    </w:p>
    <w:p w14:paraId="773F1EF5" w14:textId="77777777" w:rsidR="006260A9" w:rsidRPr="006260A9" w:rsidRDefault="006260A9" w:rsidP="006260A9">
      <w:pPr>
        <w:rPr>
          <w:rFonts w:eastAsia="Calibri"/>
          <w:sz w:val="24"/>
          <w:szCs w:val="24"/>
        </w:rPr>
      </w:pPr>
      <w:r w:rsidRPr="006260A9">
        <w:rPr>
          <w:rFonts w:eastAsia="Calibri"/>
          <w:sz w:val="24"/>
          <w:szCs w:val="24"/>
        </w:rPr>
        <w:t>Уколико Понуђач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4B9389CD" w14:textId="77777777" w:rsidR="006260A9" w:rsidRPr="006260A9" w:rsidRDefault="006260A9" w:rsidP="006260A9">
      <w:pPr>
        <w:rPr>
          <w:rFonts w:eastAsia="Calibri"/>
          <w:sz w:val="24"/>
          <w:szCs w:val="24"/>
        </w:rPr>
      </w:pPr>
    </w:p>
    <w:p w14:paraId="761A4D6B" w14:textId="77777777" w:rsidR="006260A9" w:rsidRPr="006260A9" w:rsidRDefault="006260A9" w:rsidP="006260A9">
      <w:pPr>
        <w:rPr>
          <w:rFonts w:eastAsia="Calibri"/>
          <w:sz w:val="24"/>
          <w:szCs w:val="24"/>
        </w:rPr>
      </w:pPr>
      <w:r w:rsidRPr="006260A9">
        <w:rPr>
          <w:rFonts w:eastAsia="Calibri"/>
          <w:sz w:val="24"/>
          <w:szCs w:val="24"/>
        </w:rPr>
        <w:t>О немогућности поступања по примедбама Наручиоца у датом року, Понуђач обавештава Наручиоца у писаном облику најдуже у року од од 3 (словима: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6A18FACE" w14:textId="77777777" w:rsidR="006260A9" w:rsidRPr="006260A9" w:rsidRDefault="006260A9" w:rsidP="006260A9">
      <w:pPr>
        <w:rPr>
          <w:rFonts w:eastAsia="Calibri"/>
          <w:sz w:val="24"/>
          <w:szCs w:val="24"/>
        </w:rPr>
      </w:pPr>
    </w:p>
    <w:p w14:paraId="5B5A9144" w14:textId="77777777" w:rsidR="006260A9" w:rsidRPr="006260A9" w:rsidRDefault="006260A9" w:rsidP="006260A9">
      <w:pPr>
        <w:rPr>
          <w:rFonts w:eastAsia="Calibri"/>
          <w:sz w:val="24"/>
          <w:szCs w:val="24"/>
        </w:rPr>
      </w:pPr>
      <w:r w:rsidRPr="006260A9">
        <w:rPr>
          <w:rFonts w:eastAsia="Calibri"/>
          <w:sz w:val="24"/>
          <w:szCs w:val="24"/>
        </w:rPr>
        <w:t xml:space="preserve">Понуђач је у обавези да достави Наручиоцу рачун по сваком прихваћеном месечном извештају најкасније до осмог дана у месецу за претходни месец. </w:t>
      </w:r>
    </w:p>
    <w:p w14:paraId="3C83D524" w14:textId="77777777" w:rsidR="006260A9" w:rsidRPr="006260A9" w:rsidRDefault="006260A9" w:rsidP="006260A9">
      <w:pPr>
        <w:rPr>
          <w:rFonts w:eastAsia="Calibri"/>
          <w:sz w:val="24"/>
          <w:szCs w:val="24"/>
        </w:rPr>
      </w:pPr>
    </w:p>
    <w:p w14:paraId="0014C613" w14:textId="28948E16" w:rsidR="006732EE" w:rsidRDefault="006260A9" w:rsidP="006260A9">
      <w:pPr>
        <w:rPr>
          <w:rFonts w:eastAsia="Calibri"/>
          <w:sz w:val="24"/>
          <w:szCs w:val="24"/>
        </w:rPr>
      </w:pPr>
      <w:r w:rsidRPr="006260A9">
        <w:rPr>
          <w:rFonts w:eastAsia="Calibri"/>
          <w:sz w:val="24"/>
          <w:szCs w:val="24"/>
        </w:rPr>
        <w:t>Плаћање се врши на основу исправних месечних рачуна која у прилогу садрже оверени месечни извештај о реализованим услугама / Коначни извештај), у року до 45 (словима: четрдесетпет) дана од дана пријема рачуна. Сва плаћања се врше у динарима.</w:t>
      </w:r>
    </w:p>
    <w:p w14:paraId="3129816F" w14:textId="77777777" w:rsidR="006260A9" w:rsidRDefault="006260A9" w:rsidP="003A45FC">
      <w:pPr>
        <w:rPr>
          <w:rFonts w:eastAsia="Calibri"/>
          <w:sz w:val="24"/>
          <w:szCs w:val="24"/>
        </w:rPr>
      </w:pPr>
    </w:p>
    <w:p w14:paraId="20573B58" w14:textId="77777777" w:rsidR="006260A9" w:rsidRDefault="006260A9" w:rsidP="003A45FC">
      <w:pPr>
        <w:rPr>
          <w:rFonts w:eastAsia="Calibri"/>
          <w:sz w:val="24"/>
          <w:szCs w:val="24"/>
        </w:rPr>
      </w:pPr>
    </w:p>
    <w:p w14:paraId="3A444E1B" w14:textId="14987298" w:rsidR="003A45FC" w:rsidRPr="005E2A96" w:rsidRDefault="003A45FC" w:rsidP="003A45FC">
      <w:pPr>
        <w:rPr>
          <w:rFonts w:eastAsia="Calibri"/>
          <w:sz w:val="24"/>
          <w:szCs w:val="24"/>
        </w:rPr>
      </w:pPr>
      <w:r w:rsidRPr="00A23B33">
        <w:rPr>
          <w:rFonts w:eastAsia="Calibri"/>
          <w:sz w:val="24"/>
          <w:szCs w:val="24"/>
        </w:rPr>
        <w:t xml:space="preserve">Плаћање </w:t>
      </w:r>
      <w:r>
        <w:rPr>
          <w:rFonts w:eastAsia="Calibri"/>
          <w:sz w:val="24"/>
          <w:szCs w:val="24"/>
          <w:lang w:val="sr-Cyrl-RS"/>
        </w:rPr>
        <w:t>услуга</w:t>
      </w:r>
      <w:r w:rsidRPr="00A23B33">
        <w:rPr>
          <w:rFonts w:eastAsia="Calibri"/>
          <w:sz w:val="24"/>
          <w:szCs w:val="24"/>
        </w:rPr>
        <w:t xml:space="preserve"> који су предмет </w:t>
      </w:r>
      <w:r w:rsidR="00F56140">
        <w:rPr>
          <w:rFonts w:eastAsia="Calibri"/>
          <w:sz w:val="24"/>
          <w:szCs w:val="24"/>
          <w:lang w:val="sr-Cyrl-RS"/>
        </w:rPr>
        <w:t xml:space="preserve">овог Оквирног споразума, </w:t>
      </w:r>
      <w:r w:rsidRPr="00A23B33">
        <w:rPr>
          <w:rFonts w:eastAsia="Calibri"/>
          <w:sz w:val="24"/>
          <w:szCs w:val="24"/>
          <w:lang w:val="sr-Cyrl-RS"/>
        </w:rPr>
        <w:t xml:space="preserve"> К</w:t>
      </w:r>
      <w:r>
        <w:rPr>
          <w:rFonts w:eastAsia="Calibri"/>
          <w:sz w:val="24"/>
          <w:szCs w:val="24"/>
          <w:lang w:val="sr-Cyrl-RS"/>
        </w:rPr>
        <w:t>орисник</w:t>
      </w:r>
      <w:r w:rsidR="00553FDF">
        <w:rPr>
          <w:rFonts w:eastAsia="Calibri"/>
          <w:sz w:val="24"/>
          <w:szCs w:val="24"/>
          <w:lang w:val="sr-Cyrl-RS"/>
        </w:rPr>
        <w:t xml:space="preserve"> услуге </w:t>
      </w:r>
      <w:r w:rsidRPr="00A23B33">
        <w:rPr>
          <w:rFonts w:eastAsia="Calibri"/>
          <w:sz w:val="24"/>
          <w:szCs w:val="24"/>
        </w:rPr>
        <w:t xml:space="preserve"> ће извршити на текући рачун Пр</w:t>
      </w:r>
      <w:r>
        <w:rPr>
          <w:rFonts w:eastAsia="Calibri"/>
          <w:sz w:val="24"/>
          <w:szCs w:val="24"/>
          <w:lang w:val="sr-Cyrl-RS"/>
        </w:rPr>
        <w:t>ужаоца</w:t>
      </w:r>
      <w:r w:rsidR="00F56140">
        <w:rPr>
          <w:rFonts w:eastAsia="Calibri"/>
          <w:sz w:val="24"/>
          <w:szCs w:val="24"/>
          <w:lang w:val="sr-Cyrl-RS"/>
        </w:rPr>
        <w:t xml:space="preserve"> услуге</w:t>
      </w:r>
      <w:r w:rsidRPr="00A23B33">
        <w:rPr>
          <w:rFonts w:eastAsia="Calibri"/>
          <w:sz w:val="24"/>
          <w:szCs w:val="24"/>
        </w:rPr>
        <w:t>, сукцесивно, након свак</w:t>
      </w:r>
      <w:r>
        <w:rPr>
          <w:rFonts w:eastAsia="Calibri"/>
          <w:sz w:val="24"/>
          <w:szCs w:val="24"/>
          <w:lang w:val="sr-Cyrl-RS"/>
        </w:rPr>
        <w:t>ог</w:t>
      </w:r>
      <w:r>
        <w:rPr>
          <w:rFonts w:eastAsia="Calibri"/>
          <w:sz w:val="24"/>
          <w:szCs w:val="24"/>
        </w:rPr>
        <w:t xml:space="preserve"> појединачног</w:t>
      </w:r>
      <w:r w:rsidRPr="00A23B33">
        <w:rPr>
          <w:rFonts w:eastAsia="Calibri"/>
          <w:sz w:val="24"/>
          <w:szCs w:val="24"/>
        </w:rPr>
        <w:t xml:space="preserve"> и</w:t>
      </w:r>
      <w:r>
        <w:rPr>
          <w:rFonts w:eastAsia="Calibri"/>
          <w:sz w:val="24"/>
          <w:szCs w:val="24"/>
          <w:lang w:val="sr-Cyrl-RS"/>
        </w:rPr>
        <w:t>звршења</w:t>
      </w:r>
      <w:r w:rsidRPr="00A23B33">
        <w:rPr>
          <w:rFonts w:eastAsia="Calibri"/>
          <w:sz w:val="24"/>
          <w:szCs w:val="24"/>
        </w:rPr>
        <w:t xml:space="preserve"> и потписивања Записника </w:t>
      </w:r>
      <w:r w:rsidR="00FD06D3">
        <w:rPr>
          <w:rFonts w:eastAsia="Calibri"/>
          <w:sz w:val="24"/>
          <w:szCs w:val="24"/>
          <w:lang w:val="sr-Cyrl-RS"/>
        </w:rPr>
        <w:t>о пруженим услугама</w:t>
      </w:r>
      <w:r w:rsidRPr="00A23B33">
        <w:rPr>
          <w:rFonts w:eastAsia="Calibri"/>
          <w:sz w:val="24"/>
          <w:szCs w:val="24"/>
        </w:rPr>
        <w:t xml:space="preserve"> од стране овлашћених </w:t>
      </w:r>
      <w:r w:rsidRPr="005F3738">
        <w:rPr>
          <w:rFonts w:eastAsia="Calibri"/>
          <w:sz w:val="24"/>
          <w:szCs w:val="24"/>
        </w:rPr>
        <w:t>представника К</w:t>
      </w:r>
      <w:r w:rsidRPr="005F3738">
        <w:rPr>
          <w:rFonts w:eastAsia="Calibri"/>
          <w:sz w:val="24"/>
          <w:szCs w:val="24"/>
          <w:lang w:val="sr-Cyrl-RS"/>
        </w:rPr>
        <w:t>орисника</w:t>
      </w:r>
      <w:r w:rsidR="00FD06D3" w:rsidRPr="005F3738">
        <w:rPr>
          <w:rFonts w:eastAsia="Calibri"/>
          <w:sz w:val="24"/>
          <w:szCs w:val="24"/>
          <w:lang w:val="sr-Cyrl-RS"/>
        </w:rPr>
        <w:t xml:space="preserve"> услуге</w:t>
      </w:r>
      <w:r w:rsidRPr="005F3738">
        <w:rPr>
          <w:rFonts w:eastAsia="Calibri"/>
          <w:sz w:val="24"/>
          <w:szCs w:val="24"/>
        </w:rPr>
        <w:t xml:space="preserve"> и  Пр</w:t>
      </w:r>
      <w:r w:rsidRPr="005F3738">
        <w:rPr>
          <w:rFonts w:eastAsia="Calibri"/>
          <w:sz w:val="24"/>
          <w:szCs w:val="24"/>
          <w:lang w:val="sr-Cyrl-RS"/>
        </w:rPr>
        <w:t>ужаоца услуга</w:t>
      </w:r>
      <w:r w:rsidRPr="005F3738">
        <w:rPr>
          <w:rFonts w:eastAsia="Calibri"/>
          <w:sz w:val="24"/>
          <w:szCs w:val="24"/>
        </w:rPr>
        <w:t xml:space="preserve"> - без примедби, у </w:t>
      </w:r>
      <w:r w:rsidR="00EE7104" w:rsidRPr="005F3738">
        <w:rPr>
          <w:rFonts w:eastAsia="Calibri"/>
          <w:sz w:val="24"/>
          <w:szCs w:val="24"/>
        </w:rPr>
        <w:t>-</w:t>
      </w:r>
      <w:r w:rsidRPr="005E2A96">
        <w:rPr>
          <w:rFonts w:eastAsia="Calibri"/>
          <w:sz w:val="24"/>
          <w:szCs w:val="24"/>
        </w:rPr>
        <w:t>року од</w:t>
      </w:r>
      <w:r w:rsidR="00EE7104" w:rsidRPr="005E2A96">
        <w:rPr>
          <w:rFonts w:eastAsia="Calibri"/>
          <w:sz w:val="24"/>
          <w:szCs w:val="24"/>
        </w:rPr>
        <w:t xml:space="preserve"> 45 ( </w:t>
      </w:r>
      <w:r w:rsidR="00EE7104" w:rsidRPr="005E2A96">
        <w:rPr>
          <w:rFonts w:eastAsia="Calibri"/>
          <w:sz w:val="24"/>
          <w:szCs w:val="24"/>
          <w:lang w:val="sr-Cyrl-RS"/>
        </w:rPr>
        <w:t xml:space="preserve">четрдесет пет )  од </w:t>
      </w:r>
      <w:r w:rsidRPr="005E2A96">
        <w:rPr>
          <w:rFonts w:eastAsia="Calibri"/>
          <w:sz w:val="24"/>
          <w:szCs w:val="24"/>
        </w:rPr>
        <w:t xml:space="preserve">дана пријема исправног рачуна.  </w:t>
      </w:r>
    </w:p>
    <w:p w14:paraId="697524DE" w14:textId="1D4C7AA0" w:rsidR="003A45FC" w:rsidRPr="005F3738" w:rsidRDefault="00326C81" w:rsidP="003A45FC">
      <w:pPr>
        <w:rPr>
          <w:rFonts w:eastAsia="Calibri"/>
          <w:sz w:val="24"/>
          <w:szCs w:val="24"/>
          <w:lang w:val="sr-Cyrl-RS"/>
        </w:rPr>
      </w:pPr>
      <w:r w:rsidRPr="005E2A96">
        <w:rPr>
          <w:rFonts w:eastAsia="Calibri"/>
          <w:sz w:val="24"/>
          <w:szCs w:val="24"/>
          <w:lang w:val="sr-Cyrl-RS"/>
        </w:rPr>
        <w:t>-</w:t>
      </w:r>
    </w:p>
    <w:p w14:paraId="4E14484B" w14:textId="15CF24A7" w:rsidR="003A45FC" w:rsidRPr="00A23B33" w:rsidRDefault="003A45FC" w:rsidP="003A45FC">
      <w:pPr>
        <w:rPr>
          <w:sz w:val="24"/>
          <w:szCs w:val="24"/>
        </w:rPr>
      </w:pPr>
      <w:r w:rsidRPr="005F3738">
        <w:rPr>
          <w:rFonts w:eastAsia="Calibri"/>
          <w:sz w:val="24"/>
          <w:szCs w:val="24"/>
        </w:rPr>
        <w:t xml:space="preserve"> </w:t>
      </w:r>
      <w:r w:rsidRPr="005F3738">
        <w:rPr>
          <w:sz w:val="24"/>
          <w:szCs w:val="24"/>
        </w:rPr>
        <w:t>Рачун мора бити достављен</w:t>
      </w:r>
      <w:r w:rsidRPr="00A23B33">
        <w:rPr>
          <w:sz w:val="24"/>
          <w:szCs w:val="24"/>
        </w:rPr>
        <w:t xml:space="preserve"> на адресу </w:t>
      </w:r>
      <w:r w:rsidRPr="00A23B33">
        <w:rPr>
          <w:sz w:val="24"/>
          <w:szCs w:val="24"/>
          <w:lang w:val="sr-Cyrl-RS"/>
        </w:rPr>
        <w:t>К</w:t>
      </w:r>
      <w:r>
        <w:rPr>
          <w:sz w:val="24"/>
          <w:szCs w:val="24"/>
          <w:lang w:val="sr-Cyrl-RS"/>
        </w:rPr>
        <w:t>орисника</w:t>
      </w:r>
      <w:r w:rsidR="00F56140">
        <w:rPr>
          <w:sz w:val="24"/>
          <w:szCs w:val="24"/>
          <w:lang w:val="sr-Cyrl-RS"/>
        </w:rPr>
        <w:t xml:space="preserve"> услуге</w:t>
      </w:r>
      <w:r w:rsidRPr="00A23B33">
        <w:rPr>
          <w:sz w:val="24"/>
          <w:szCs w:val="24"/>
        </w:rPr>
        <w:t>: Јавно предузеће „Електропривреда Србије“ Београд,</w:t>
      </w:r>
      <w:r>
        <w:rPr>
          <w:sz w:val="24"/>
          <w:szCs w:val="24"/>
        </w:rPr>
        <w:t xml:space="preserve"> </w:t>
      </w:r>
      <w:r w:rsidR="00FD06D3" w:rsidRPr="00FD06D3">
        <w:rPr>
          <w:sz w:val="24"/>
          <w:szCs w:val="24"/>
          <w:lang w:val="ru-RU"/>
        </w:rPr>
        <w:t>Улица царице Милице 2</w:t>
      </w:r>
      <w:r w:rsidRPr="00A23B33">
        <w:rPr>
          <w:sz w:val="24"/>
          <w:szCs w:val="24"/>
        </w:rPr>
        <w:t xml:space="preserve">, са обавезним прилозима и то: Записник о </w:t>
      </w:r>
      <w:r w:rsidR="00FD06D3">
        <w:rPr>
          <w:sz w:val="24"/>
          <w:szCs w:val="24"/>
          <w:lang w:val="sr-Cyrl-RS"/>
        </w:rPr>
        <w:t>пруженим услугама</w:t>
      </w:r>
      <w:r>
        <w:rPr>
          <w:sz w:val="24"/>
          <w:szCs w:val="24"/>
        </w:rPr>
        <w:t>, (</w:t>
      </w:r>
      <w:r w:rsidRPr="00A23B33">
        <w:rPr>
          <w:sz w:val="24"/>
          <w:szCs w:val="24"/>
        </w:rPr>
        <w:t xml:space="preserve">као и </w:t>
      </w:r>
      <w:r>
        <w:rPr>
          <w:sz w:val="24"/>
          <w:szCs w:val="24"/>
          <w:lang w:val="sr-Cyrl-RS"/>
        </w:rPr>
        <w:t>обим</w:t>
      </w:r>
      <w:r w:rsidRPr="00A23B33">
        <w:rPr>
          <w:sz w:val="24"/>
          <w:szCs w:val="24"/>
        </w:rPr>
        <w:t xml:space="preserve"> </w:t>
      </w:r>
      <w:r>
        <w:rPr>
          <w:sz w:val="24"/>
          <w:szCs w:val="24"/>
          <w:lang w:val="sr-Cyrl-RS"/>
        </w:rPr>
        <w:t>извршених услуга</w:t>
      </w:r>
      <w:r w:rsidRPr="00A23B33">
        <w:rPr>
          <w:sz w:val="24"/>
          <w:szCs w:val="24"/>
        </w:rPr>
        <w:t xml:space="preserve">, са читко написаним именом и </w:t>
      </w:r>
      <w:r w:rsidRPr="00E443C3">
        <w:rPr>
          <w:sz w:val="24"/>
          <w:szCs w:val="24"/>
        </w:rPr>
        <w:t xml:space="preserve">презименом и потписом овлашћеног лица </w:t>
      </w:r>
      <w:r w:rsidRPr="00E443C3">
        <w:rPr>
          <w:sz w:val="24"/>
          <w:szCs w:val="24"/>
          <w:lang w:val="sr-Latn-CS"/>
        </w:rPr>
        <w:t>К</w:t>
      </w:r>
      <w:r w:rsidRPr="00E443C3">
        <w:rPr>
          <w:sz w:val="24"/>
          <w:szCs w:val="24"/>
          <w:lang w:val="sr-Cyrl-RS"/>
        </w:rPr>
        <w:t>орисника</w:t>
      </w:r>
      <w:r w:rsidR="00E443C3">
        <w:rPr>
          <w:sz w:val="24"/>
          <w:szCs w:val="24"/>
          <w:lang w:val="sr-Cyrl-RS"/>
        </w:rPr>
        <w:t xml:space="preserve"> услуге</w:t>
      </w:r>
      <w:r w:rsidRPr="00E443C3">
        <w:rPr>
          <w:sz w:val="24"/>
          <w:szCs w:val="24"/>
        </w:rPr>
        <w:t>, бројем оквирног споразума и бројем уговора.</w:t>
      </w:r>
    </w:p>
    <w:p w14:paraId="7B263172" w14:textId="28DFA64F" w:rsidR="003A45FC" w:rsidRPr="006640E1" w:rsidRDefault="003A45FC" w:rsidP="003A45FC">
      <w:pPr>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w:t>
      </w:r>
      <w:r w:rsidR="00E443C3">
        <w:rPr>
          <w:sz w:val="24"/>
          <w:szCs w:val="24"/>
          <w:lang w:val="sr-Cyrl-RS"/>
        </w:rPr>
        <w:t xml:space="preserve"> услуге</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w:t>
      </w:r>
      <w:r w:rsidRPr="006640E1">
        <w:rPr>
          <w:sz w:val="24"/>
          <w:szCs w:val="24"/>
          <w:lang w:val="sr-Cyrl-RS"/>
        </w:rPr>
        <w:t>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E443C3" w:rsidRPr="006640E1">
        <w:rPr>
          <w:sz w:val="24"/>
          <w:szCs w:val="24"/>
          <w:lang w:val="sr-Cyrl-RS"/>
        </w:rPr>
        <w:t xml:space="preserve"> услуге</w:t>
      </w:r>
      <w:r w:rsidRPr="006640E1">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CCA0B0C" w14:textId="0BCEFD03" w:rsidR="003A45FC" w:rsidRPr="00852E02" w:rsidRDefault="003A45FC" w:rsidP="003A45FC">
      <w:pPr>
        <w:rPr>
          <w:sz w:val="24"/>
          <w:szCs w:val="24"/>
          <w:lang w:val="sr-Cyrl-RS" w:eastAsia="sr-Latn-CS"/>
        </w:rPr>
      </w:pPr>
      <w:r w:rsidRPr="006640E1">
        <w:rPr>
          <w:sz w:val="24"/>
          <w:szCs w:val="24"/>
          <w:lang w:val="sr-Cyrl-RS" w:eastAsia="sr-Latn-CS"/>
        </w:rPr>
        <w:t xml:space="preserve">Рок плаћања почиње да тече од </w:t>
      </w:r>
      <w:r w:rsidRPr="00852E02">
        <w:rPr>
          <w:sz w:val="24"/>
          <w:szCs w:val="24"/>
          <w:lang w:val="sr-Cyrl-RS" w:eastAsia="sr-Latn-CS"/>
        </w:rPr>
        <w:t>дана пријема исправн</w:t>
      </w:r>
      <w:r w:rsidR="00E271B3" w:rsidRPr="00852E02">
        <w:rPr>
          <w:sz w:val="24"/>
          <w:szCs w:val="24"/>
          <w:lang w:val="sr-Cyrl-RS" w:eastAsia="sr-Latn-CS"/>
        </w:rPr>
        <w:t>ог</w:t>
      </w:r>
      <w:r w:rsidR="00B94CD8" w:rsidRPr="00852E02">
        <w:rPr>
          <w:sz w:val="24"/>
          <w:szCs w:val="24"/>
          <w:lang w:val="sr-Cyrl-RS" w:eastAsia="sr-Latn-CS"/>
        </w:rPr>
        <w:t xml:space="preserve">–рачуна </w:t>
      </w:r>
      <w:r w:rsidRPr="00852E02">
        <w:rPr>
          <w:sz w:val="24"/>
          <w:szCs w:val="24"/>
          <w:lang w:val="sr-Cyrl-RS" w:eastAsia="sr-Latn-CS"/>
        </w:rPr>
        <w:t xml:space="preserve">са захтеваном пратећом документацијом. </w:t>
      </w:r>
    </w:p>
    <w:p w14:paraId="75A10FE3" w14:textId="1C42C52C" w:rsidR="00A01D62" w:rsidRPr="005E2A96" w:rsidRDefault="003A45FC" w:rsidP="003A45FC">
      <w:pPr>
        <w:rPr>
          <w:sz w:val="24"/>
          <w:szCs w:val="24"/>
          <w:lang w:val="sr-Cyrl-RS" w:eastAsia="sr-Latn-CS"/>
        </w:rPr>
      </w:pPr>
      <w:r w:rsidRPr="00852E02">
        <w:rPr>
          <w:sz w:val="24"/>
          <w:szCs w:val="24"/>
        </w:rPr>
        <w:t>Плаћање уговорене цене извршиће се у динарима, на рачун Пр</w:t>
      </w:r>
      <w:r w:rsidRPr="00852E02">
        <w:rPr>
          <w:sz w:val="24"/>
          <w:szCs w:val="24"/>
          <w:lang w:val="sr-Cyrl-RS"/>
        </w:rPr>
        <w:t>ужаоца</w:t>
      </w:r>
      <w:r w:rsidR="00834B32" w:rsidRPr="00852E02">
        <w:rPr>
          <w:sz w:val="24"/>
          <w:szCs w:val="24"/>
          <w:lang w:val="sr-Cyrl-RS"/>
        </w:rPr>
        <w:t xml:space="preserve"> услуге</w:t>
      </w:r>
      <w:r w:rsidRPr="00852E02">
        <w:rPr>
          <w:sz w:val="24"/>
          <w:szCs w:val="24"/>
          <w:lang w:val="sr-Cyrl-RS"/>
        </w:rPr>
        <w:t xml:space="preserve"> </w:t>
      </w:r>
      <w:r w:rsidRPr="00852E02">
        <w:rPr>
          <w:sz w:val="24"/>
          <w:szCs w:val="24"/>
        </w:rPr>
        <w:t xml:space="preserve">бр.____________________ који се води код _________ банке </w:t>
      </w:r>
      <w:r w:rsidR="00326C81">
        <w:rPr>
          <w:sz w:val="24"/>
          <w:szCs w:val="24"/>
          <w:lang w:val="sr-Cyrl-RS"/>
        </w:rPr>
        <w:t>-</w:t>
      </w:r>
    </w:p>
    <w:p w14:paraId="647CC79E" w14:textId="423CB2E6" w:rsidR="007C475D" w:rsidRPr="005F3738" w:rsidRDefault="00326C81" w:rsidP="003A45FC">
      <w:pPr>
        <w:rPr>
          <w:sz w:val="24"/>
          <w:szCs w:val="24"/>
          <w:lang w:val="sr-Cyrl-RS" w:eastAsia="sr-Latn-CS"/>
        </w:rPr>
      </w:pPr>
      <w:r>
        <w:rPr>
          <w:sz w:val="24"/>
          <w:szCs w:val="24"/>
          <w:lang w:val="sr-Cyrl-RS" w:eastAsia="sr-Latn-CS"/>
        </w:rPr>
        <w:lastRenderedPageBreak/>
        <w:t>Плаћање страном Пружаоцу услуге извржиће се на његов девизни рачун према инструикцијама датим у рачуну.</w:t>
      </w:r>
    </w:p>
    <w:p w14:paraId="69EA629A" w14:textId="3EEB7D83" w:rsidR="003A45FC" w:rsidRPr="00852E02" w:rsidRDefault="003A45FC" w:rsidP="003A45FC">
      <w:pPr>
        <w:rPr>
          <w:b/>
          <w:sz w:val="24"/>
          <w:szCs w:val="24"/>
          <w:lang w:val="sr-Cyrl-RS"/>
        </w:rPr>
      </w:pPr>
      <w:r w:rsidRPr="00852E02">
        <w:rPr>
          <w:b/>
          <w:sz w:val="24"/>
          <w:szCs w:val="24"/>
        </w:rPr>
        <w:t xml:space="preserve">РОК И МЕСТО </w:t>
      </w:r>
      <w:r w:rsidRPr="00852E02">
        <w:rPr>
          <w:b/>
          <w:sz w:val="24"/>
          <w:szCs w:val="24"/>
          <w:lang w:val="sr-Cyrl-RS"/>
        </w:rPr>
        <w:t>ИЗВРШЕЊА</w:t>
      </w:r>
    </w:p>
    <w:p w14:paraId="5FD5A814" w14:textId="77777777" w:rsidR="003A45FC" w:rsidRPr="00852E02" w:rsidRDefault="003A45FC" w:rsidP="003A45FC">
      <w:pPr>
        <w:rPr>
          <w:b/>
          <w:sz w:val="24"/>
          <w:szCs w:val="24"/>
        </w:rPr>
      </w:pPr>
      <w:r w:rsidRPr="00852E02">
        <w:rPr>
          <w:b/>
          <w:sz w:val="24"/>
          <w:szCs w:val="24"/>
        </w:rPr>
        <w:t xml:space="preserve">Члан </w:t>
      </w:r>
      <w:r w:rsidRPr="00852E02">
        <w:rPr>
          <w:b/>
          <w:sz w:val="24"/>
          <w:szCs w:val="24"/>
          <w:lang w:val="sr-Cyrl-RS"/>
        </w:rPr>
        <w:t>6</w:t>
      </w:r>
      <w:r w:rsidRPr="00852E02">
        <w:rPr>
          <w:b/>
          <w:sz w:val="24"/>
          <w:szCs w:val="24"/>
        </w:rPr>
        <w:t>.</w:t>
      </w:r>
    </w:p>
    <w:p w14:paraId="1E3ED592" w14:textId="6A31551B" w:rsidR="003A45FC" w:rsidRPr="005F3738" w:rsidRDefault="003A45FC" w:rsidP="003A45FC">
      <w:pPr>
        <w:rPr>
          <w:sz w:val="24"/>
          <w:szCs w:val="24"/>
          <w:lang w:val="sr-Cyrl-RS"/>
        </w:rPr>
      </w:pPr>
      <w:r w:rsidRPr="00852E02">
        <w:rPr>
          <w:rFonts w:eastAsia="Calibri"/>
          <w:sz w:val="24"/>
          <w:szCs w:val="24"/>
        </w:rPr>
        <w:t xml:space="preserve">За време трајања </w:t>
      </w:r>
      <w:r w:rsidRPr="00852E02">
        <w:rPr>
          <w:rFonts w:eastAsia="Calibri"/>
          <w:sz w:val="24"/>
          <w:szCs w:val="24"/>
          <w:lang w:val="sr-Cyrl-RS"/>
        </w:rPr>
        <w:t>Оквирног споразума</w:t>
      </w:r>
      <w:r w:rsidRPr="00852E02">
        <w:rPr>
          <w:rFonts w:eastAsia="Calibri"/>
          <w:sz w:val="24"/>
          <w:szCs w:val="24"/>
        </w:rPr>
        <w:t>, Пр</w:t>
      </w:r>
      <w:r w:rsidRPr="00852E02">
        <w:rPr>
          <w:rFonts w:eastAsia="Calibri"/>
          <w:sz w:val="24"/>
          <w:szCs w:val="24"/>
          <w:lang w:val="sr-Cyrl-RS"/>
        </w:rPr>
        <w:t>ужалац</w:t>
      </w:r>
      <w:r w:rsidR="00E443C3" w:rsidRPr="00852E02">
        <w:rPr>
          <w:rFonts w:eastAsia="Calibri"/>
          <w:sz w:val="24"/>
          <w:szCs w:val="24"/>
          <w:lang w:val="sr-Cyrl-RS"/>
        </w:rPr>
        <w:t xml:space="preserve"> </w:t>
      </w:r>
      <w:r w:rsidR="00E443C3" w:rsidRPr="005F3738">
        <w:rPr>
          <w:rFonts w:eastAsia="Calibri"/>
          <w:sz w:val="24"/>
          <w:szCs w:val="24"/>
          <w:lang w:val="sr-Cyrl-RS"/>
        </w:rPr>
        <w:t>услуге</w:t>
      </w:r>
      <w:r w:rsidRPr="005F3738">
        <w:rPr>
          <w:rFonts w:eastAsia="Calibri"/>
          <w:sz w:val="24"/>
          <w:szCs w:val="24"/>
        </w:rPr>
        <w:t xml:space="preserve"> се обавезује да сукцесивно</w:t>
      </w:r>
      <w:r w:rsidRPr="005F3738">
        <w:rPr>
          <w:rFonts w:eastAsia="Calibri"/>
          <w:sz w:val="24"/>
          <w:szCs w:val="24"/>
          <w:lang w:val="sr-Cyrl-RS"/>
        </w:rPr>
        <w:t>, по потреби Корисника</w:t>
      </w:r>
      <w:r w:rsidR="00E443C3" w:rsidRPr="005E2A96">
        <w:rPr>
          <w:rFonts w:eastAsia="Calibri"/>
          <w:sz w:val="24"/>
          <w:szCs w:val="24"/>
          <w:lang w:val="sr-Cyrl-RS"/>
        </w:rPr>
        <w:t xml:space="preserve"> сулуге</w:t>
      </w:r>
      <w:r w:rsidRPr="005E2A96">
        <w:rPr>
          <w:rFonts w:eastAsia="Calibri"/>
          <w:sz w:val="24"/>
          <w:szCs w:val="24"/>
          <w:lang w:val="sr-Cyrl-RS"/>
        </w:rPr>
        <w:t>,</w:t>
      </w:r>
      <w:r w:rsidR="00E443C3" w:rsidRPr="005E2A96">
        <w:rPr>
          <w:rFonts w:eastAsia="Calibri"/>
          <w:sz w:val="24"/>
          <w:szCs w:val="24"/>
          <w:lang w:val="sr-Cyrl-RS"/>
        </w:rPr>
        <w:t xml:space="preserve"> </w:t>
      </w:r>
      <w:r w:rsidRPr="005E2A96">
        <w:rPr>
          <w:rFonts w:eastAsia="Calibri"/>
          <w:sz w:val="24"/>
          <w:szCs w:val="24"/>
          <w:lang w:val="sr-Cyrl-RS"/>
        </w:rPr>
        <w:t xml:space="preserve">а на основу појединачно </w:t>
      </w:r>
      <w:r w:rsidR="00E443C3" w:rsidRPr="005E2A96">
        <w:rPr>
          <w:rFonts w:eastAsia="Calibri"/>
          <w:sz w:val="24"/>
          <w:szCs w:val="24"/>
          <w:lang w:val="sr-Cyrl-RS"/>
        </w:rPr>
        <w:t xml:space="preserve">закључених </w:t>
      </w:r>
      <w:r w:rsidRPr="005E2A96">
        <w:rPr>
          <w:rFonts w:eastAsia="Calibri"/>
          <w:sz w:val="24"/>
          <w:szCs w:val="24"/>
          <w:lang w:val="sr-Cyrl-RS"/>
        </w:rPr>
        <w:t>Уговора,</w:t>
      </w:r>
      <w:r w:rsidRPr="005E2A96">
        <w:rPr>
          <w:rFonts w:eastAsia="Calibri"/>
          <w:sz w:val="24"/>
          <w:szCs w:val="24"/>
        </w:rPr>
        <w:t xml:space="preserve"> изврши</w:t>
      </w:r>
      <w:r w:rsidR="00E443C3" w:rsidRPr="005E2A96">
        <w:rPr>
          <w:rFonts w:eastAsia="Calibri"/>
          <w:sz w:val="24"/>
          <w:szCs w:val="24"/>
          <w:lang w:val="sr-Cyrl-RS"/>
        </w:rPr>
        <w:t>ти</w:t>
      </w:r>
      <w:r w:rsidRPr="005E2A96">
        <w:rPr>
          <w:rFonts w:eastAsia="Calibri"/>
          <w:sz w:val="24"/>
          <w:szCs w:val="24"/>
        </w:rPr>
        <w:t xml:space="preserve"> сваку појединачну </w:t>
      </w:r>
      <w:r w:rsidRPr="005E2A96">
        <w:rPr>
          <w:rFonts w:eastAsia="Calibri"/>
          <w:sz w:val="24"/>
          <w:szCs w:val="24"/>
          <w:lang w:val="sr-Cyrl-RS"/>
        </w:rPr>
        <w:t>услугу</w:t>
      </w:r>
      <w:r w:rsidRPr="005E2A96">
        <w:rPr>
          <w:rFonts w:eastAsia="Calibri"/>
          <w:sz w:val="24"/>
          <w:szCs w:val="24"/>
        </w:rPr>
        <w:t xml:space="preserve">, </w:t>
      </w:r>
      <w:r w:rsidRPr="005F3738">
        <w:rPr>
          <w:rFonts w:eastAsia="Calibri"/>
          <w:sz w:val="24"/>
          <w:szCs w:val="24"/>
        </w:rPr>
        <w:t xml:space="preserve">најкасније у року од </w:t>
      </w:r>
      <w:r w:rsidRPr="005F3738">
        <w:rPr>
          <w:sz w:val="24"/>
          <w:szCs w:val="24"/>
        </w:rPr>
        <w:t>____</w:t>
      </w:r>
      <w:r w:rsidR="00E443C3" w:rsidRPr="005F3738">
        <w:rPr>
          <w:sz w:val="24"/>
          <w:szCs w:val="24"/>
        </w:rPr>
        <w:t xml:space="preserve">  (број дана</w:t>
      </w:r>
      <w:r w:rsidRPr="005F3738">
        <w:rPr>
          <w:sz w:val="24"/>
          <w:szCs w:val="24"/>
        </w:rPr>
        <w:t>)</w:t>
      </w:r>
      <w:r w:rsidRPr="005F3738">
        <w:rPr>
          <w:sz w:val="24"/>
          <w:szCs w:val="24"/>
          <w:lang w:val="sr-Cyrl-RS"/>
        </w:rPr>
        <w:t xml:space="preserve"> </w:t>
      </w:r>
      <w:r w:rsidRPr="005F3738">
        <w:rPr>
          <w:sz w:val="24"/>
          <w:szCs w:val="24"/>
        </w:rPr>
        <w:t xml:space="preserve">календарских дана од дана </w:t>
      </w:r>
      <w:r w:rsidR="00E443C3" w:rsidRPr="005F3738">
        <w:rPr>
          <w:sz w:val="24"/>
          <w:szCs w:val="24"/>
          <w:lang w:val="sr-Cyrl-RS"/>
        </w:rPr>
        <w:t>ступања појединачних уговора на снагу.</w:t>
      </w:r>
      <w:r w:rsidRPr="005F3738">
        <w:rPr>
          <w:sz w:val="24"/>
          <w:szCs w:val="24"/>
        </w:rPr>
        <w:t xml:space="preserve"> </w:t>
      </w:r>
    </w:p>
    <w:p w14:paraId="25B4A0D6" w14:textId="6F87265E" w:rsidR="003A45FC" w:rsidRPr="00A23B33" w:rsidRDefault="003A45FC" w:rsidP="003A45FC">
      <w:pPr>
        <w:rPr>
          <w:sz w:val="24"/>
          <w:szCs w:val="24"/>
        </w:rPr>
      </w:pPr>
      <w:r w:rsidRPr="005E2A96">
        <w:rPr>
          <w:sz w:val="24"/>
          <w:szCs w:val="24"/>
        </w:rPr>
        <w:t>Место и</w:t>
      </w:r>
      <w:r w:rsidRPr="005E2A96">
        <w:rPr>
          <w:sz w:val="24"/>
          <w:szCs w:val="24"/>
          <w:lang w:val="sr-Cyrl-RS"/>
        </w:rPr>
        <w:t xml:space="preserve">звршења </w:t>
      </w:r>
      <w:r w:rsidR="00456AB0" w:rsidRPr="005E2A96">
        <w:rPr>
          <w:sz w:val="24"/>
          <w:szCs w:val="24"/>
        </w:rPr>
        <w:t>је на адреси Јавно предузеће „Електропривреда Србије“ Београд, Улица царице Милице бр.</w:t>
      </w:r>
      <w:r w:rsidR="00456AB0" w:rsidRPr="005E2A96">
        <w:rPr>
          <w:sz w:val="24"/>
          <w:szCs w:val="24"/>
          <w:lang w:val="sr-Cyrl-RS"/>
        </w:rPr>
        <w:t xml:space="preserve"> </w:t>
      </w:r>
      <w:r w:rsidR="00456AB0" w:rsidRPr="005E2A96">
        <w:rPr>
          <w:sz w:val="24"/>
          <w:szCs w:val="24"/>
        </w:rPr>
        <w:t>2, 11000 Београд</w:t>
      </w:r>
      <w:r w:rsidR="00456AB0" w:rsidRPr="005E2A96">
        <w:rPr>
          <w:sz w:val="24"/>
          <w:szCs w:val="24"/>
          <w:lang w:val="sr-Cyrl-RS"/>
        </w:rPr>
        <w:t>,</w:t>
      </w:r>
      <w:r w:rsidR="00456AB0" w:rsidRPr="005E2A96">
        <w:rPr>
          <w:sz w:val="24"/>
          <w:szCs w:val="24"/>
        </w:rPr>
        <w:t xml:space="preserve"> УПРАВА ЈП ЕПС.</w:t>
      </w:r>
      <w:r w:rsidRPr="00A23B33">
        <w:rPr>
          <w:sz w:val="24"/>
          <w:szCs w:val="24"/>
        </w:rPr>
        <w:t xml:space="preserve"> </w:t>
      </w:r>
    </w:p>
    <w:p w14:paraId="019ACD18" w14:textId="77777777" w:rsidR="00E443C3" w:rsidRDefault="00E443C3" w:rsidP="00456AB0">
      <w:pPr>
        <w:spacing w:before="0"/>
        <w:rPr>
          <w:sz w:val="24"/>
          <w:szCs w:val="24"/>
        </w:rPr>
      </w:pPr>
    </w:p>
    <w:p w14:paraId="345861CC" w14:textId="5C84A5CE" w:rsidR="00456AB0" w:rsidRDefault="003A45FC" w:rsidP="00456AB0">
      <w:pPr>
        <w:spacing w:before="0"/>
        <w:rPr>
          <w:sz w:val="24"/>
          <w:szCs w:val="24"/>
        </w:rPr>
      </w:pPr>
      <w:r w:rsidRPr="00A23B33">
        <w:rPr>
          <w:sz w:val="24"/>
          <w:szCs w:val="24"/>
        </w:rPr>
        <w:t>У случају да Пр</w:t>
      </w:r>
      <w:r>
        <w:rPr>
          <w:sz w:val="24"/>
          <w:szCs w:val="24"/>
          <w:lang w:val="sr-Cyrl-RS"/>
        </w:rPr>
        <w:t>ужалац</w:t>
      </w:r>
      <w:r w:rsidR="00E443C3">
        <w:rPr>
          <w:sz w:val="24"/>
          <w:szCs w:val="24"/>
          <w:lang w:val="sr-Cyrl-RS"/>
        </w:rPr>
        <w:t xml:space="preserve"> услуге</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00E443C3">
        <w:rPr>
          <w:sz w:val="24"/>
          <w:szCs w:val="24"/>
          <w:lang w:val="sr-Cyrl-RS"/>
        </w:rPr>
        <w:t xml:space="preserve"> услуге</w:t>
      </w:r>
      <w:r w:rsidRPr="00A23B33">
        <w:rPr>
          <w:sz w:val="24"/>
          <w:szCs w:val="24"/>
        </w:rPr>
        <w:t xml:space="preserve"> има право на наплату уговорне казне </w:t>
      </w:r>
      <w:r w:rsidRPr="00A23B33">
        <w:rPr>
          <w:sz w:val="24"/>
          <w:szCs w:val="24"/>
          <w:lang w:val="sr-Cyrl-BA"/>
        </w:rPr>
        <w:t>бланко соло менице</w:t>
      </w:r>
      <w:r w:rsidRPr="00A23B33">
        <w:rPr>
          <w:sz w:val="24"/>
          <w:szCs w:val="24"/>
        </w:rPr>
        <w:t xml:space="preserve"> за добро извршење посла у целости, као и право на раскид </w:t>
      </w:r>
      <w:r w:rsidRPr="00A23B33">
        <w:rPr>
          <w:sz w:val="24"/>
          <w:szCs w:val="24"/>
          <w:lang w:val="sr-Cyrl-RS"/>
        </w:rPr>
        <w:t>Оквирног споразума</w:t>
      </w:r>
      <w:r w:rsidRPr="00A23B33">
        <w:rPr>
          <w:sz w:val="24"/>
          <w:szCs w:val="24"/>
        </w:rPr>
        <w:t>.</w:t>
      </w:r>
    </w:p>
    <w:p w14:paraId="23110D01" w14:textId="77777777" w:rsidR="00456AB0" w:rsidRPr="00456AB0" w:rsidRDefault="00456AB0" w:rsidP="00456AB0">
      <w:pPr>
        <w:spacing w:before="0"/>
        <w:rPr>
          <w:sz w:val="24"/>
          <w:szCs w:val="24"/>
        </w:rPr>
      </w:pPr>
    </w:p>
    <w:p w14:paraId="7562DD2F" w14:textId="77777777" w:rsidR="003A45FC" w:rsidRPr="00E443C3" w:rsidRDefault="003A45FC" w:rsidP="00456AB0">
      <w:pPr>
        <w:spacing w:before="0"/>
        <w:rPr>
          <w:b/>
          <w:sz w:val="24"/>
          <w:szCs w:val="24"/>
        </w:rPr>
      </w:pPr>
      <w:r w:rsidRPr="00E443C3">
        <w:rPr>
          <w:b/>
          <w:sz w:val="24"/>
          <w:szCs w:val="24"/>
        </w:rPr>
        <w:t>КВАЛИТАТИВНИ И КВАНТИТАТИВНИ ПРИЈЕМ</w:t>
      </w:r>
    </w:p>
    <w:p w14:paraId="6CCC4D88" w14:textId="77777777" w:rsidR="003A45FC" w:rsidRPr="00E443C3" w:rsidRDefault="003A45FC" w:rsidP="003A45FC">
      <w:pPr>
        <w:rPr>
          <w:b/>
          <w:sz w:val="24"/>
          <w:szCs w:val="24"/>
        </w:rPr>
      </w:pPr>
      <w:r w:rsidRPr="00E443C3">
        <w:rPr>
          <w:b/>
          <w:sz w:val="24"/>
          <w:szCs w:val="24"/>
        </w:rPr>
        <w:t xml:space="preserve">Члан </w:t>
      </w:r>
      <w:r w:rsidRPr="00E443C3">
        <w:rPr>
          <w:b/>
          <w:sz w:val="24"/>
          <w:szCs w:val="24"/>
          <w:lang w:val="sr-Cyrl-RS"/>
        </w:rPr>
        <w:t>7</w:t>
      </w:r>
      <w:r w:rsidRPr="00E443C3">
        <w:rPr>
          <w:b/>
          <w:sz w:val="24"/>
          <w:szCs w:val="24"/>
        </w:rPr>
        <w:t>.</w:t>
      </w:r>
    </w:p>
    <w:p w14:paraId="03CDDC41" w14:textId="52278BFD" w:rsidR="001B36F2" w:rsidRPr="00E443C3" w:rsidRDefault="006640E1" w:rsidP="00E84A74">
      <w:pPr>
        <w:spacing w:before="0"/>
        <w:rPr>
          <w:sz w:val="24"/>
          <w:szCs w:val="24"/>
        </w:rPr>
      </w:pPr>
      <w:r>
        <w:rPr>
          <w:sz w:val="24"/>
          <w:szCs w:val="24"/>
          <w:lang w:val="sr-Cyrl-RS"/>
        </w:rPr>
        <w:t>Овлашћени представник Корисника услуге</w:t>
      </w:r>
      <w:r w:rsidR="001B36F2" w:rsidRPr="00E443C3">
        <w:rPr>
          <w:sz w:val="24"/>
          <w:szCs w:val="24"/>
        </w:rPr>
        <w:t xml:space="preserve"> за праћење реализације </w:t>
      </w:r>
      <w:r w:rsidR="00F56140">
        <w:rPr>
          <w:sz w:val="24"/>
          <w:szCs w:val="24"/>
          <w:lang w:val="ru-RU"/>
        </w:rPr>
        <w:t xml:space="preserve"> Услуге</w:t>
      </w:r>
      <w:r w:rsidR="001B36F2" w:rsidRPr="00E443C3">
        <w:rPr>
          <w:sz w:val="24"/>
          <w:szCs w:val="24"/>
          <w:lang w:val="ru-RU"/>
        </w:rPr>
        <w:t>,</w:t>
      </w:r>
      <w:r w:rsidR="001B36F2" w:rsidRPr="00E443C3">
        <w:rPr>
          <w:sz w:val="24"/>
          <w:szCs w:val="24"/>
        </w:rPr>
        <w:t xml:space="preserve"> ће потврдити испуњеност пројектног задатка по пријему наведене документације. </w:t>
      </w:r>
    </w:p>
    <w:p w14:paraId="1A77906B" w14:textId="5D0AA81C" w:rsidR="003A45FC" w:rsidRPr="00E443C3" w:rsidRDefault="001B36F2" w:rsidP="006640E1">
      <w:pPr>
        <w:rPr>
          <w:sz w:val="24"/>
          <w:szCs w:val="24"/>
        </w:rPr>
      </w:pPr>
      <w:r w:rsidRPr="00E443C3">
        <w:rPr>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00E84A74" w:rsidRPr="00E443C3">
        <w:rPr>
          <w:sz w:val="24"/>
          <w:szCs w:val="24"/>
          <w:lang w:val="sr-Cyrl-RS"/>
        </w:rPr>
        <w:t>пруженим услугама</w:t>
      </w:r>
      <w:r w:rsidRPr="00E443C3">
        <w:rPr>
          <w:sz w:val="24"/>
          <w:szCs w:val="24"/>
        </w:rPr>
        <w:t>.</w:t>
      </w:r>
    </w:p>
    <w:p w14:paraId="5A9C76E6" w14:textId="0E5D9505" w:rsidR="00A01D62" w:rsidRPr="00A23B33" w:rsidRDefault="003A45FC" w:rsidP="003A45FC">
      <w:pPr>
        <w:rPr>
          <w:sz w:val="24"/>
          <w:szCs w:val="24"/>
          <w:lang w:val="sr-Cyrl-BA"/>
        </w:rPr>
      </w:pPr>
      <w:r w:rsidRPr="00E443C3">
        <w:rPr>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E443C3" w:rsidRPr="00E443C3">
        <w:rPr>
          <w:sz w:val="24"/>
          <w:szCs w:val="24"/>
          <w:lang w:val="sr-Cyrl-RS"/>
        </w:rPr>
        <w:t>8</w:t>
      </w:r>
      <w:r w:rsidRPr="00E443C3">
        <w:rPr>
          <w:sz w:val="24"/>
          <w:szCs w:val="24"/>
        </w:rPr>
        <w:t xml:space="preserve"> (словима: </w:t>
      </w:r>
      <w:r w:rsidR="00E443C3" w:rsidRPr="00E443C3">
        <w:rPr>
          <w:sz w:val="24"/>
          <w:szCs w:val="24"/>
          <w:lang w:val="sr-Cyrl-RS"/>
        </w:rPr>
        <w:t xml:space="preserve">осам </w:t>
      </w:r>
      <w:r w:rsidRPr="00E443C3">
        <w:rPr>
          <w:sz w:val="24"/>
          <w:szCs w:val="24"/>
        </w:rPr>
        <w:t>дана) од момента пријема рекламације о свом трошку.</w:t>
      </w:r>
    </w:p>
    <w:p w14:paraId="2DFE0A69" w14:textId="77777777" w:rsidR="003A45FC" w:rsidRPr="00A01D62" w:rsidRDefault="003A45FC" w:rsidP="003A45FC">
      <w:pPr>
        <w:rPr>
          <w:b/>
          <w:sz w:val="24"/>
          <w:szCs w:val="24"/>
        </w:rPr>
      </w:pPr>
      <w:r w:rsidRPr="00A01D62">
        <w:rPr>
          <w:b/>
          <w:sz w:val="24"/>
          <w:szCs w:val="24"/>
        </w:rPr>
        <w:t>СРЕДСТВА ФИНАНСИЈСКОГ ОБЕЗБЕЂЕЊА</w:t>
      </w:r>
    </w:p>
    <w:p w14:paraId="05E22182" w14:textId="77777777" w:rsidR="003A45FC" w:rsidRPr="00A01D62" w:rsidRDefault="003A45FC" w:rsidP="003A45FC">
      <w:pPr>
        <w:rPr>
          <w:b/>
          <w:sz w:val="24"/>
          <w:szCs w:val="24"/>
        </w:rPr>
      </w:pPr>
      <w:r w:rsidRPr="00A01D62">
        <w:rPr>
          <w:b/>
          <w:sz w:val="24"/>
          <w:szCs w:val="24"/>
        </w:rPr>
        <w:t xml:space="preserve">Члан </w:t>
      </w:r>
      <w:r w:rsidRPr="00A01D62">
        <w:rPr>
          <w:b/>
          <w:sz w:val="24"/>
          <w:szCs w:val="24"/>
          <w:lang w:val="sr-Cyrl-RS"/>
        </w:rPr>
        <w:t>9</w:t>
      </w:r>
      <w:r w:rsidRPr="00A01D62">
        <w:rPr>
          <w:b/>
          <w:sz w:val="24"/>
          <w:szCs w:val="24"/>
        </w:rPr>
        <w:t xml:space="preserve">. </w:t>
      </w:r>
    </w:p>
    <w:p w14:paraId="571E1981" w14:textId="0E9BF199" w:rsidR="001B36F2" w:rsidRPr="001B36F2" w:rsidRDefault="001B36F2" w:rsidP="001B36F2">
      <w:pPr>
        <w:rPr>
          <w:sz w:val="24"/>
          <w:szCs w:val="24"/>
        </w:rPr>
      </w:pPr>
      <w:r w:rsidRPr="001B36F2">
        <w:rPr>
          <w:sz w:val="24"/>
          <w:szCs w:val="24"/>
        </w:rPr>
        <w:t xml:space="preserve">Пружалац услуге је обавезан да у тренутку потписивања </w:t>
      </w:r>
      <w:r w:rsidR="00E84A74">
        <w:rPr>
          <w:sz w:val="24"/>
          <w:szCs w:val="24"/>
          <w:lang w:val="sr-Cyrl-RS"/>
        </w:rPr>
        <w:t>Оквирног споразума</w:t>
      </w:r>
      <w:r w:rsidRPr="001B36F2">
        <w:rPr>
          <w:sz w:val="24"/>
          <w:szCs w:val="24"/>
        </w:rPr>
        <w:t xml:space="preserve">, а најкасније у року од 10 (словима: десет) дана од дана потписивања овог </w:t>
      </w:r>
      <w:r w:rsidR="00E84A74">
        <w:rPr>
          <w:sz w:val="24"/>
          <w:szCs w:val="24"/>
          <w:lang w:val="sr-Cyrl-RS"/>
        </w:rPr>
        <w:t>Оквирног споразума</w:t>
      </w:r>
      <w:r w:rsidRPr="001B36F2">
        <w:rPr>
          <w:sz w:val="24"/>
          <w:szCs w:val="24"/>
        </w:rPr>
        <w:t>, као одложни услов из чл. 74.ст.2. ("Сл. лист СФРJ", бр. 29/78, 39/85, 45/89 - oдлукa УСJ и 57/89, "Сл. лист СРJ", бр. 31/93 и "Сл. лист СЦГ", бр. 1/2003 - Устaвнa пoвeљa), (даље: ЗОО</w:t>
      </w:r>
      <w:r w:rsidRPr="00E443C3">
        <w:rPr>
          <w:sz w:val="24"/>
          <w:szCs w:val="24"/>
        </w:rPr>
        <w:t xml:space="preserve">) преда Кориснику услуге, као средство финансијског обезбеђења за добро извршење посла у износу од </w:t>
      </w:r>
      <w:r w:rsidR="00E443C3" w:rsidRPr="00E443C3">
        <w:rPr>
          <w:sz w:val="24"/>
          <w:szCs w:val="24"/>
        </w:rPr>
        <w:t>5</w:t>
      </w:r>
      <w:r w:rsidRPr="00E443C3">
        <w:rPr>
          <w:sz w:val="24"/>
          <w:szCs w:val="24"/>
        </w:rPr>
        <w:t xml:space="preserve">% од укупне вредности </w:t>
      </w:r>
      <w:r w:rsidR="00E443C3" w:rsidRPr="00E443C3">
        <w:rPr>
          <w:sz w:val="24"/>
          <w:szCs w:val="24"/>
          <w:lang w:val="sr-Cyrl-RS"/>
        </w:rPr>
        <w:t>оквирног споразума</w:t>
      </w:r>
      <w:r w:rsidRPr="00E443C3">
        <w:rPr>
          <w:sz w:val="24"/>
          <w:szCs w:val="24"/>
        </w:rPr>
        <w:t>, без ПДВ, бланко соло меницу, са клаузулом „без протеста“, потписану од стране законског</w:t>
      </w:r>
      <w:r w:rsidRPr="001B36F2">
        <w:rPr>
          <w:sz w:val="24"/>
          <w:szCs w:val="24"/>
        </w:rPr>
        <w:t xml:space="preserve">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w:t>
      </w:r>
      <w:r w:rsidRPr="001B36F2">
        <w:rPr>
          <w:sz w:val="24"/>
          <w:szCs w:val="24"/>
        </w:rPr>
        <w:lastRenderedPageBreak/>
        <w:t xml:space="preserve">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0DD79BEE" w14:textId="3277EA22" w:rsidR="00A01D62" w:rsidRPr="00A01D62" w:rsidRDefault="001B36F2" w:rsidP="003A45FC">
      <w:pPr>
        <w:rPr>
          <w:sz w:val="24"/>
          <w:szCs w:val="24"/>
          <w:lang w:val="sr-Cyrl-CS"/>
        </w:rPr>
      </w:pPr>
      <w:r w:rsidRPr="001B36F2">
        <w:rPr>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5A11AC19" w14:textId="77777777" w:rsidR="003A45FC" w:rsidRPr="00D42846" w:rsidRDefault="003A45FC" w:rsidP="003A45FC">
      <w:pPr>
        <w:rPr>
          <w:sz w:val="24"/>
          <w:szCs w:val="24"/>
        </w:rPr>
      </w:pPr>
      <w:r w:rsidRPr="00A01D62">
        <w:rPr>
          <w:b/>
          <w:sz w:val="24"/>
          <w:szCs w:val="24"/>
        </w:rPr>
        <w:t>Члан 1</w:t>
      </w:r>
      <w:r w:rsidRPr="00A01D62">
        <w:rPr>
          <w:b/>
          <w:sz w:val="24"/>
          <w:szCs w:val="24"/>
          <w:lang w:val="sr-Cyrl-RS"/>
        </w:rPr>
        <w:t>1</w:t>
      </w:r>
      <w:r w:rsidRPr="00A23B33">
        <w:rPr>
          <w:sz w:val="24"/>
          <w:szCs w:val="24"/>
        </w:rPr>
        <w:t>.</w:t>
      </w:r>
    </w:p>
    <w:p w14:paraId="73042780" w14:textId="299FC2FC"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E443C3">
        <w:rPr>
          <w:sz w:val="24"/>
          <w:szCs w:val="24"/>
          <w:lang w:val="sr-Cyrl-RS"/>
        </w:rPr>
        <w:t xml:space="preserve"> 10</w:t>
      </w:r>
      <w:r w:rsidRPr="00A23B33">
        <w:rPr>
          <w:sz w:val="24"/>
          <w:szCs w:val="24"/>
          <w:lang w:val="sr-Cyrl-RS"/>
        </w:rPr>
        <w:t>.</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33C5CB35" w14:textId="5526733C" w:rsidR="003A45FC" w:rsidRDefault="003A45FC" w:rsidP="003A45FC">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14:paraId="6E57E8A5" w14:textId="77777777" w:rsidR="00F56140" w:rsidRPr="00A23B33" w:rsidRDefault="00F56140" w:rsidP="003A45FC">
      <w:pPr>
        <w:rPr>
          <w:sz w:val="24"/>
          <w:szCs w:val="24"/>
        </w:rPr>
      </w:pPr>
    </w:p>
    <w:p w14:paraId="0A69F8D8" w14:textId="055F0FA0" w:rsidR="003A45FC" w:rsidRPr="00A01D62" w:rsidRDefault="00A01D62" w:rsidP="003A45FC">
      <w:pPr>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1E7C2201" w14:textId="16EAB908" w:rsidR="003A45FC" w:rsidRPr="00A01D62" w:rsidRDefault="003A45FC" w:rsidP="003A45FC">
      <w:pPr>
        <w:rPr>
          <w:b/>
          <w:sz w:val="24"/>
          <w:szCs w:val="24"/>
        </w:rPr>
      </w:pPr>
      <w:r w:rsidRPr="00A01D62">
        <w:rPr>
          <w:b/>
          <w:sz w:val="24"/>
          <w:szCs w:val="24"/>
        </w:rPr>
        <w:t xml:space="preserve">Члан </w:t>
      </w:r>
      <w:r w:rsidR="004657C5">
        <w:rPr>
          <w:b/>
          <w:sz w:val="24"/>
          <w:szCs w:val="24"/>
          <w:lang w:val="sr-Cyrl-RS"/>
        </w:rPr>
        <w:t>12</w:t>
      </w:r>
      <w:r w:rsidRPr="00A01D62">
        <w:rPr>
          <w:b/>
          <w:sz w:val="24"/>
          <w:szCs w:val="24"/>
        </w:rPr>
        <w:t>.</w:t>
      </w:r>
    </w:p>
    <w:p w14:paraId="1B31484C" w14:textId="71080626" w:rsidR="003A45FC" w:rsidRPr="00E443C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443C3">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w:t>
      </w:r>
      <w:r w:rsidRPr="00E443C3">
        <w:rPr>
          <w:sz w:val="24"/>
          <w:szCs w:val="24"/>
          <w:lang w:val="sr-Cyrl-CS"/>
        </w:rPr>
        <w:t>обрачунату на вредност услуга која нису извршене.</w:t>
      </w:r>
    </w:p>
    <w:p w14:paraId="4CAF4D79" w14:textId="336AEEB5" w:rsidR="003A45FC" w:rsidRPr="00A23B33" w:rsidRDefault="003A45FC" w:rsidP="003A45FC">
      <w:pPr>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Pr="00E443C3">
        <w:rPr>
          <w:sz w:val="24"/>
          <w:szCs w:val="24"/>
          <w:lang w:val="sr-Cyrl-RS"/>
        </w:rPr>
        <w:t>6</w:t>
      </w:r>
      <w:r w:rsidRPr="00E443C3">
        <w:rPr>
          <w:sz w:val="24"/>
          <w:szCs w:val="24"/>
          <w:lang w:val="sr-Latn-CS"/>
        </w:rPr>
        <w:t>.</w:t>
      </w:r>
      <w:r w:rsidRPr="00E443C3">
        <w:rPr>
          <w:sz w:val="24"/>
          <w:szCs w:val="24"/>
        </w:rPr>
        <w:t xml:space="preserve"> овог </w:t>
      </w:r>
      <w:r w:rsidRPr="00E443C3">
        <w:rPr>
          <w:sz w:val="24"/>
          <w:szCs w:val="24"/>
          <w:lang w:val="sr-Cyrl-RS"/>
        </w:rPr>
        <w:t>Оквирног споразума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 xml:space="preserve">уговорене вредности </w:t>
      </w:r>
      <w:r>
        <w:rPr>
          <w:sz w:val="24"/>
          <w:szCs w:val="24"/>
          <w:lang w:val="sr-Cyrl-RS"/>
        </w:rPr>
        <w:t>неизвршених услуга</w:t>
      </w:r>
      <w:r w:rsidR="00F56140">
        <w:rPr>
          <w:sz w:val="24"/>
          <w:szCs w:val="24"/>
          <w:lang w:val="sr-Cyrl-RS"/>
        </w:rPr>
        <w:t xml:space="preserve"> </w:t>
      </w:r>
      <w:r w:rsidR="00E443C3">
        <w:rPr>
          <w:sz w:val="24"/>
          <w:szCs w:val="24"/>
        </w:rPr>
        <w:t xml:space="preserve"> дневно, а највише до 5</w:t>
      </w:r>
      <w:r w:rsidRPr="00A23B33">
        <w:rPr>
          <w:sz w:val="24"/>
          <w:szCs w:val="24"/>
        </w:rPr>
        <w:t xml:space="preserve">% укупно уговорене вредности </w:t>
      </w:r>
      <w:r>
        <w:rPr>
          <w:sz w:val="24"/>
          <w:szCs w:val="24"/>
          <w:lang w:val="sr-Cyrl-RS"/>
        </w:rPr>
        <w:t>услуга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3F40CE09" w14:textId="3B3C494A" w:rsidR="003A45FC" w:rsidRPr="00A23B33" w:rsidRDefault="003A45FC" w:rsidP="003A45FC">
      <w:pPr>
        <w:rPr>
          <w:sz w:val="24"/>
          <w:szCs w:val="24"/>
        </w:rPr>
      </w:pPr>
      <w:r w:rsidRPr="00A23B33">
        <w:rPr>
          <w:sz w:val="24"/>
          <w:szCs w:val="24"/>
        </w:rPr>
        <w:t>Плаћање уговорне казне, из става 1. овог члана,  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E443C3">
        <w:rPr>
          <w:sz w:val="24"/>
          <w:szCs w:val="24"/>
          <w:lang w:val="sr-Cyrl-RS"/>
        </w:rPr>
        <w:t xml:space="preserve"> услуге</w:t>
      </w:r>
      <w:r w:rsidRPr="00A23B33">
        <w:rPr>
          <w:sz w:val="24"/>
          <w:szCs w:val="24"/>
        </w:rPr>
        <w:t xml:space="preserve">, </w:t>
      </w:r>
      <w:r w:rsidR="00E443C3">
        <w:rPr>
          <w:sz w:val="24"/>
          <w:szCs w:val="24"/>
          <w:lang w:val="sr-Cyrl-RS"/>
        </w:rPr>
        <w:t>рачуни</w:t>
      </w:r>
      <w:r>
        <w:rPr>
          <w:sz w:val="24"/>
          <w:szCs w:val="24"/>
        </w:rPr>
        <w:t xml:space="preserve"> Корисника</w:t>
      </w:r>
      <w:r w:rsidR="001B36F2">
        <w:rPr>
          <w:sz w:val="24"/>
          <w:szCs w:val="24"/>
          <w:lang w:val="sr-Cyrl-RS"/>
        </w:rPr>
        <w:t xml:space="preserve"> услуге</w:t>
      </w:r>
      <w:r w:rsidRPr="00A23B33">
        <w:rPr>
          <w:sz w:val="24"/>
          <w:szCs w:val="24"/>
          <w:lang w:val="sr-Cyrl-RS"/>
        </w:rPr>
        <w:t xml:space="preserve"> </w:t>
      </w:r>
      <w:r w:rsidRPr="00A23B33">
        <w:rPr>
          <w:sz w:val="24"/>
          <w:szCs w:val="24"/>
        </w:rPr>
        <w:t>испостављене по овом основу.</w:t>
      </w:r>
    </w:p>
    <w:p w14:paraId="3A52A60F" w14:textId="259E23B3" w:rsidR="00E443C3" w:rsidRPr="00A23B33" w:rsidRDefault="003A45FC" w:rsidP="003A45FC">
      <w:pPr>
        <w:rPr>
          <w:sz w:val="24"/>
          <w:szCs w:val="24"/>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Pr="00A23B33">
        <w:rPr>
          <w:sz w:val="24"/>
          <w:szCs w:val="24"/>
        </w:rPr>
        <w:t>К</w:t>
      </w:r>
      <w:r>
        <w:rPr>
          <w:sz w:val="24"/>
          <w:szCs w:val="24"/>
          <w:lang w:val="sr-Cyrl-RS"/>
        </w:rPr>
        <w:t>орисник</w:t>
      </w:r>
      <w:r w:rsidR="001B36F2">
        <w:rPr>
          <w:sz w:val="24"/>
          <w:szCs w:val="24"/>
          <w:lang w:val="sr-Cyrl-RS"/>
        </w:rPr>
        <w:t xml:space="preserve"> услуге</w:t>
      </w:r>
      <w:r w:rsidRPr="00A23B33">
        <w:rPr>
          <w:sz w:val="24"/>
          <w:szCs w:val="24"/>
          <w:lang w:val="sr-Cyrl-CS"/>
        </w:rPr>
        <w:t xml:space="preserve"> има право да једнострано раскине овај Оквирни споразум и од Пр</w:t>
      </w:r>
      <w:r>
        <w:rPr>
          <w:sz w:val="24"/>
          <w:szCs w:val="24"/>
          <w:lang w:val="sr-Cyrl-CS"/>
        </w:rPr>
        <w:t>ужаоца</w:t>
      </w:r>
      <w:r w:rsidR="00E443C3">
        <w:rPr>
          <w:sz w:val="24"/>
          <w:szCs w:val="24"/>
          <w:lang w:val="sr-Cyrl-CS"/>
        </w:rPr>
        <w:t xml:space="preserve"> сулуге</w:t>
      </w:r>
      <w:r w:rsidRPr="00A23B33">
        <w:rPr>
          <w:sz w:val="24"/>
          <w:szCs w:val="24"/>
          <w:lang w:val="sr-Cyrl-CS"/>
        </w:rPr>
        <w:t xml:space="preserve"> захтева накнаду штете и измакле добити. </w:t>
      </w:r>
    </w:p>
    <w:p w14:paraId="2D7C7F41" w14:textId="77777777" w:rsidR="003A45FC" w:rsidRPr="00A01D62" w:rsidRDefault="003A45FC" w:rsidP="003A45FC">
      <w:pPr>
        <w:rPr>
          <w:b/>
          <w:sz w:val="24"/>
          <w:szCs w:val="24"/>
        </w:rPr>
      </w:pPr>
      <w:r w:rsidRPr="00A01D62">
        <w:rPr>
          <w:b/>
          <w:sz w:val="24"/>
          <w:szCs w:val="24"/>
        </w:rPr>
        <w:t xml:space="preserve">ВИША СИЛА </w:t>
      </w:r>
    </w:p>
    <w:p w14:paraId="1C2AACD1" w14:textId="5006C672" w:rsidR="003A45FC" w:rsidRPr="00A01D62" w:rsidRDefault="003A45FC" w:rsidP="003A45FC">
      <w:pPr>
        <w:rPr>
          <w:b/>
          <w:sz w:val="24"/>
          <w:szCs w:val="24"/>
        </w:rPr>
      </w:pPr>
      <w:r w:rsidRPr="00A01D62">
        <w:rPr>
          <w:b/>
          <w:sz w:val="24"/>
          <w:szCs w:val="24"/>
        </w:rPr>
        <w:t xml:space="preserve">Члан </w:t>
      </w:r>
      <w:r w:rsidR="004657C5">
        <w:rPr>
          <w:b/>
          <w:sz w:val="24"/>
          <w:szCs w:val="24"/>
          <w:lang w:val="sr-Cyrl-RS"/>
        </w:rPr>
        <w:t>13</w:t>
      </w:r>
      <w:r w:rsidRPr="00A01D62">
        <w:rPr>
          <w:b/>
          <w:sz w:val="24"/>
          <w:szCs w:val="24"/>
        </w:rPr>
        <w:t>.</w:t>
      </w:r>
    </w:p>
    <w:p w14:paraId="79854DD9" w14:textId="2EF7D683"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4657C5">
        <w:rPr>
          <w:sz w:val="24"/>
          <w:szCs w:val="24"/>
          <w:lang w:val="sr-Cyrl-RS"/>
        </w:rPr>
        <w:t>Страну у споразуму</w:t>
      </w:r>
      <w:r w:rsidR="004657C5" w:rsidRPr="00A23B33">
        <w:rPr>
          <w:sz w:val="24"/>
          <w:szCs w:val="24"/>
        </w:rPr>
        <w:t xml:space="preserve"> </w:t>
      </w:r>
      <w:r w:rsidRPr="00A23B33">
        <w:rPr>
          <w:sz w:val="24"/>
          <w:szCs w:val="24"/>
        </w:rPr>
        <w:t>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0A087AF7" w14:textId="0FB95323" w:rsidR="003A45FC" w:rsidRPr="00A23B33" w:rsidRDefault="003A45FC" w:rsidP="003A45FC">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w:t>
      </w:r>
      <w:r w:rsidRPr="00A23B33">
        <w:rPr>
          <w:sz w:val="24"/>
          <w:szCs w:val="24"/>
          <w:lang w:val="hr-HR"/>
        </w:rPr>
        <w:lastRenderedPageBreak/>
        <w:t xml:space="preserve">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02621666" w14:textId="77777777" w:rsidR="003A45FC" w:rsidRPr="00A23B33" w:rsidRDefault="003A45FC" w:rsidP="003A45FC">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4D8DB53F" w14:textId="53B71658" w:rsidR="003A45FC" w:rsidRDefault="003A45FC" w:rsidP="003A45FC">
      <w:pPr>
        <w:rPr>
          <w:sz w:val="24"/>
          <w:szCs w:val="24"/>
          <w:lang w:val="sr-Cyrl-CS"/>
        </w:rPr>
      </w:pPr>
      <w:r w:rsidRPr="00A23B33">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4F81B9E8" w14:textId="4982B86E" w:rsidR="005A6221" w:rsidRPr="00155AED" w:rsidRDefault="005A6221" w:rsidP="003A45FC">
      <w:pPr>
        <w:rPr>
          <w:b/>
          <w:sz w:val="24"/>
          <w:szCs w:val="24"/>
          <w:lang w:val="sr-Cyrl-CS"/>
        </w:rPr>
      </w:pPr>
      <w:r w:rsidRPr="00155AED">
        <w:rPr>
          <w:b/>
          <w:sz w:val="24"/>
          <w:szCs w:val="24"/>
          <w:lang w:val="sr-Cyrl-CS"/>
        </w:rPr>
        <w:t xml:space="preserve">ИНТЕЛЕКТУАЛНА СВОЈИНА </w:t>
      </w:r>
    </w:p>
    <w:p w14:paraId="3EC5E8DA" w14:textId="77777777" w:rsidR="005A6221" w:rsidRDefault="005A6221" w:rsidP="003A45FC">
      <w:pPr>
        <w:rPr>
          <w:sz w:val="24"/>
          <w:szCs w:val="24"/>
          <w:lang w:val="sr-Cyrl-CS"/>
        </w:rPr>
      </w:pPr>
    </w:p>
    <w:p w14:paraId="61683A15" w14:textId="13DDD2C9" w:rsidR="005A6221" w:rsidRPr="005E2A96" w:rsidRDefault="005A6221" w:rsidP="005E2A96">
      <w:pPr>
        <w:jc w:val="left"/>
        <w:rPr>
          <w:b/>
          <w:sz w:val="24"/>
          <w:szCs w:val="24"/>
          <w:lang w:val="sr-Cyrl-CS"/>
        </w:rPr>
      </w:pPr>
      <w:r w:rsidRPr="005E2A96">
        <w:rPr>
          <w:b/>
          <w:sz w:val="24"/>
          <w:szCs w:val="24"/>
          <w:lang w:val="sr-Cyrl-CS"/>
        </w:rPr>
        <w:t xml:space="preserve">Члан </w:t>
      </w:r>
      <w:r w:rsidR="004657C5" w:rsidRPr="005E2A96">
        <w:rPr>
          <w:b/>
          <w:sz w:val="24"/>
          <w:szCs w:val="24"/>
          <w:lang w:val="sr-Cyrl-CS"/>
        </w:rPr>
        <w:t>14</w:t>
      </w:r>
      <w:r w:rsidRPr="005E2A96">
        <w:rPr>
          <w:b/>
          <w:sz w:val="24"/>
          <w:szCs w:val="24"/>
          <w:lang w:val="sr-Cyrl-CS"/>
        </w:rPr>
        <w:t>.</w:t>
      </w:r>
    </w:p>
    <w:p w14:paraId="3B459177" w14:textId="77777777" w:rsidR="005A6221" w:rsidRPr="005A6221" w:rsidRDefault="005A6221" w:rsidP="005A6221">
      <w:pPr>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76EA65CF" w14:textId="77777777" w:rsidR="005A6221" w:rsidRPr="005A6221" w:rsidRDefault="005A6221" w:rsidP="005A6221">
      <w:pPr>
        <w:rPr>
          <w:sz w:val="24"/>
          <w:szCs w:val="24"/>
          <w:lang w:val="sr-Cyrl-CS"/>
        </w:rPr>
      </w:pPr>
    </w:p>
    <w:p w14:paraId="19509F67" w14:textId="77777777" w:rsidR="005A6221" w:rsidRPr="005A6221" w:rsidRDefault="005A6221" w:rsidP="005A6221">
      <w:pPr>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44FFE6CB" w14:textId="77777777" w:rsidR="005A6221" w:rsidRPr="005A6221" w:rsidRDefault="005A6221" w:rsidP="005A6221">
      <w:pPr>
        <w:rPr>
          <w:sz w:val="24"/>
          <w:szCs w:val="24"/>
          <w:lang w:val="sr-Cyrl-CS"/>
        </w:rPr>
      </w:pPr>
    </w:p>
    <w:p w14:paraId="2845D250" w14:textId="3FEC1FDE" w:rsidR="005A6221" w:rsidRPr="005A6221" w:rsidRDefault="004657C5" w:rsidP="005A6221">
      <w:pPr>
        <w:rPr>
          <w:sz w:val="24"/>
          <w:szCs w:val="24"/>
          <w:lang w:val="sr-Cyrl-CS"/>
        </w:rPr>
      </w:pPr>
      <w:r>
        <w:rPr>
          <w:sz w:val="24"/>
          <w:szCs w:val="24"/>
          <w:lang w:val="sr-Cyrl-CS"/>
        </w:rPr>
        <w:t>Е</w:t>
      </w:r>
      <w:r w:rsidR="005A6221"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услуге.</w:t>
      </w:r>
    </w:p>
    <w:p w14:paraId="19A2155D" w14:textId="77777777" w:rsidR="005A6221" w:rsidRPr="005A6221" w:rsidRDefault="005A6221" w:rsidP="005A6221">
      <w:pPr>
        <w:rPr>
          <w:sz w:val="24"/>
          <w:szCs w:val="24"/>
          <w:lang w:val="sr-Cyrl-CS"/>
        </w:rPr>
      </w:pPr>
    </w:p>
    <w:p w14:paraId="1162B4D5" w14:textId="027754B7" w:rsidR="005A6221" w:rsidRPr="00E443C3" w:rsidRDefault="005A6221" w:rsidP="005A6221">
      <w:pPr>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3D358C9E" w14:textId="204BC981" w:rsidR="00A01D62" w:rsidRDefault="003A45FC" w:rsidP="003A45FC">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167E19DB" w14:textId="77777777" w:rsidR="00E443C3" w:rsidRPr="00A01D62" w:rsidRDefault="00E443C3" w:rsidP="003A45FC">
      <w:pPr>
        <w:rPr>
          <w:b/>
          <w:sz w:val="24"/>
          <w:szCs w:val="24"/>
          <w:lang w:val="sr-Cyrl-RS"/>
        </w:rPr>
      </w:pPr>
    </w:p>
    <w:p w14:paraId="4F385332" w14:textId="77777777" w:rsidR="003A45FC" w:rsidRPr="00A01D62" w:rsidRDefault="003A45FC" w:rsidP="003A45FC">
      <w:pPr>
        <w:rPr>
          <w:b/>
          <w:sz w:val="24"/>
          <w:szCs w:val="24"/>
        </w:rPr>
      </w:pPr>
      <w:r w:rsidRPr="00A01D62">
        <w:rPr>
          <w:b/>
          <w:sz w:val="24"/>
          <w:szCs w:val="24"/>
        </w:rPr>
        <w:t>Члан 1</w:t>
      </w:r>
      <w:r w:rsidRPr="00A01D62">
        <w:rPr>
          <w:b/>
          <w:sz w:val="24"/>
          <w:szCs w:val="24"/>
          <w:lang w:val="sr-Cyrl-RS"/>
        </w:rPr>
        <w:t>5</w:t>
      </w:r>
      <w:r w:rsidRPr="00A01D62">
        <w:rPr>
          <w:b/>
          <w:sz w:val="24"/>
          <w:szCs w:val="24"/>
        </w:rPr>
        <w:t>.</w:t>
      </w:r>
    </w:p>
    <w:p w14:paraId="46E602DD" w14:textId="24ECAB0F" w:rsidR="00155AED"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E443C3">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E443C3">
        <w:rPr>
          <w:sz w:val="24"/>
          <w:szCs w:val="24"/>
          <w:lang w:val="sr-Cyrl-CS"/>
        </w:rPr>
        <w:t xml:space="preserve"> улуге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p>
    <w:p w14:paraId="4CBCDB74" w14:textId="02482014" w:rsidR="00155AED" w:rsidRPr="00A23B33" w:rsidRDefault="00155AED" w:rsidP="003A45FC">
      <w:pPr>
        <w:rPr>
          <w:sz w:val="24"/>
          <w:szCs w:val="24"/>
          <w:lang w:val="sr-Cyrl-CS"/>
        </w:rPr>
      </w:pPr>
      <w:r w:rsidRPr="006640E1">
        <w:rPr>
          <w:sz w:val="24"/>
          <w:szCs w:val="24"/>
          <w:lang w:val="sr-Cyrl-CS"/>
        </w:rPr>
        <w:t xml:space="preserve">Корисник услуге може једнострано раскинути овај Оквирног споразума пре истека рока услед престанка потребе за ангажовањем Пружаоца услуге, </w:t>
      </w:r>
      <w:r w:rsidRPr="006640E1">
        <w:rPr>
          <w:sz w:val="24"/>
          <w:szCs w:val="24"/>
          <w:lang w:val="sr-Cyrl-CS"/>
        </w:rPr>
        <w:lastRenderedPageBreak/>
        <w:t>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2C6E561F" w14:textId="7CF3EE5B" w:rsidR="003A45FC" w:rsidRPr="00A23B33" w:rsidRDefault="003A45FC" w:rsidP="003A45FC">
      <w:pPr>
        <w:rPr>
          <w:sz w:val="24"/>
          <w:szCs w:val="24"/>
          <w:lang w:val="sr-Cyrl-CS"/>
        </w:rPr>
      </w:pPr>
      <w:r w:rsidRPr="00A23B33">
        <w:rPr>
          <w:sz w:val="24"/>
          <w:szCs w:val="24"/>
          <w:lang w:val="sr-Cyrl-CS"/>
        </w:rPr>
        <w:t xml:space="preserve">Ако </w:t>
      </w:r>
      <w:r w:rsidRPr="006640E1">
        <w:rPr>
          <w:sz w:val="24"/>
          <w:szCs w:val="24"/>
          <w:lang w:val="sr-Cyrl-CS"/>
        </w:rPr>
        <w:t>Пружалац</w:t>
      </w:r>
      <w:r w:rsidR="00E443C3" w:rsidRPr="006640E1">
        <w:rPr>
          <w:sz w:val="24"/>
          <w:szCs w:val="24"/>
          <w:lang w:val="sr-Cyrl-CS"/>
        </w:rPr>
        <w:t xml:space="preserve"> услуге</w:t>
      </w:r>
      <w:r w:rsidRPr="006640E1">
        <w:rPr>
          <w:sz w:val="24"/>
          <w:szCs w:val="24"/>
          <w:lang w:val="sr-Cyrl-CS"/>
        </w:rPr>
        <w:t xml:space="preserve"> не предузме мере за извршење овог Оквирног споразума, које се од њега захтевају, у року од 8 (осам) дана по пријему писане опомене, Корисник</w:t>
      </w:r>
      <w:r w:rsidR="00E443C3" w:rsidRPr="006640E1">
        <w:rPr>
          <w:sz w:val="24"/>
          <w:szCs w:val="24"/>
          <w:lang w:val="sr-Cyrl-CS"/>
        </w:rPr>
        <w:t xml:space="preserve"> сулуге</w:t>
      </w:r>
      <w:r w:rsidRPr="006640E1">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r w:rsidRPr="00A23B33">
        <w:rPr>
          <w:sz w:val="24"/>
          <w:szCs w:val="24"/>
          <w:lang w:val="sr-Cyrl-CS"/>
        </w:rPr>
        <w:t>.</w:t>
      </w:r>
    </w:p>
    <w:p w14:paraId="1FEAB982" w14:textId="77777777"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2AE72BB1" w14:textId="0183F27B" w:rsidR="00A01D62" w:rsidRDefault="003A45FC" w:rsidP="003A45FC">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3DFA0F9B" w14:textId="77777777" w:rsidR="00A01D62" w:rsidRPr="00A23B33" w:rsidRDefault="00A01D62" w:rsidP="003A45FC">
      <w:pPr>
        <w:rPr>
          <w:sz w:val="24"/>
          <w:szCs w:val="24"/>
          <w:lang w:val="sr-Cyrl-CS"/>
        </w:rPr>
      </w:pPr>
    </w:p>
    <w:p w14:paraId="1DF15D8A" w14:textId="77777777" w:rsidR="003A45FC" w:rsidRPr="00A01D62" w:rsidRDefault="003A45FC" w:rsidP="003A45FC">
      <w:pPr>
        <w:rPr>
          <w:b/>
          <w:sz w:val="24"/>
          <w:szCs w:val="24"/>
        </w:rPr>
      </w:pPr>
      <w:r w:rsidRPr="00A01D62">
        <w:rPr>
          <w:b/>
          <w:sz w:val="24"/>
          <w:szCs w:val="24"/>
        </w:rPr>
        <w:t>Члан 1</w:t>
      </w:r>
      <w:r w:rsidRPr="00A01D62">
        <w:rPr>
          <w:b/>
          <w:sz w:val="24"/>
          <w:szCs w:val="24"/>
          <w:lang w:val="sr-Cyrl-RS"/>
        </w:rPr>
        <w:t>6</w:t>
      </w:r>
      <w:r w:rsidRPr="00A01D62">
        <w:rPr>
          <w:b/>
          <w:sz w:val="24"/>
          <w:szCs w:val="24"/>
        </w:rPr>
        <w:t>.</w:t>
      </w:r>
    </w:p>
    <w:p w14:paraId="4F9E3360" w14:textId="77777777" w:rsidR="003A45FC" w:rsidRPr="00A23B33" w:rsidRDefault="003A45FC" w:rsidP="003A45FC">
      <w:pPr>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0325C537" w14:textId="77777777" w:rsidR="003A45FC" w:rsidRPr="00A23B33" w:rsidRDefault="003A45FC" w:rsidP="003A45FC">
      <w:pPr>
        <w:rPr>
          <w:rFonts w:eastAsia="Calibri"/>
          <w:sz w:val="24"/>
          <w:szCs w:val="24"/>
        </w:rPr>
      </w:pPr>
    </w:p>
    <w:p w14:paraId="5B0B9291" w14:textId="77777777" w:rsidR="003A45FC" w:rsidRPr="00A01D62" w:rsidRDefault="003A45FC" w:rsidP="003A45FC">
      <w:pPr>
        <w:rPr>
          <w:b/>
          <w:sz w:val="24"/>
          <w:szCs w:val="24"/>
        </w:rPr>
      </w:pPr>
      <w:r w:rsidRPr="00A01D62">
        <w:rPr>
          <w:b/>
          <w:sz w:val="24"/>
          <w:szCs w:val="24"/>
        </w:rPr>
        <w:t>Члан 1</w:t>
      </w:r>
      <w:r w:rsidRPr="00A01D62">
        <w:rPr>
          <w:b/>
          <w:sz w:val="24"/>
          <w:szCs w:val="24"/>
          <w:lang w:val="sr-Cyrl-RS"/>
        </w:rPr>
        <w:t>7</w:t>
      </w:r>
      <w:r w:rsidRPr="00A01D62">
        <w:rPr>
          <w:b/>
          <w:sz w:val="24"/>
          <w:szCs w:val="24"/>
        </w:rPr>
        <w:t>.</w:t>
      </w:r>
    </w:p>
    <w:p w14:paraId="6602985F" w14:textId="01A008BE" w:rsidR="003A45FC" w:rsidRPr="00A11FDA" w:rsidRDefault="003A45FC" w:rsidP="003A45FC">
      <w:pPr>
        <w:rPr>
          <w:sz w:val="24"/>
          <w:szCs w:val="24"/>
        </w:rPr>
      </w:pPr>
      <w:r w:rsidRPr="00D42846">
        <w:rPr>
          <w:sz w:val="24"/>
          <w:szCs w:val="24"/>
        </w:rPr>
        <w:t>Пружалац</w:t>
      </w:r>
      <w:r w:rsidR="00E443C3">
        <w:rPr>
          <w:sz w:val="24"/>
          <w:szCs w:val="24"/>
          <w:lang w:val="sr-Cyrl-RS"/>
        </w:rPr>
        <w:t xml:space="preserve"> услуге</w:t>
      </w:r>
      <w:r w:rsidRPr="00D42846">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664B03C6" w14:textId="48C3C2A3" w:rsidR="003A45FC" w:rsidRPr="005E2A96" w:rsidRDefault="003A45FC" w:rsidP="003A45FC">
      <w:pPr>
        <w:rPr>
          <w:sz w:val="24"/>
          <w:szCs w:val="24"/>
          <w:lang w:val="sr-Cyrl-RS"/>
        </w:rPr>
      </w:pPr>
      <w:r w:rsidRPr="00A23B33">
        <w:rPr>
          <w:sz w:val="24"/>
          <w:szCs w:val="24"/>
        </w:rPr>
        <w:t>Информације, п</w:t>
      </w:r>
      <w:r>
        <w:rPr>
          <w:sz w:val="24"/>
          <w:szCs w:val="24"/>
        </w:rPr>
        <w:t>одаци и документација које је Корисник</w:t>
      </w:r>
      <w:r w:rsidR="00E443C3">
        <w:rPr>
          <w:sz w:val="24"/>
          <w:szCs w:val="24"/>
          <w:lang w:val="sr-Cyrl-RS"/>
        </w:rPr>
        <w:t xml:space="preserve"> услуге</w:t>
      </w:r>
      <w:r w:rsidRPr="00A23B33">
        <w:rPr>
          <w:sz w:val="24"/>
          <w:szCs w:val="24"/>
        </w:rPr>
        <w:t xml:space="preserve"> доставио Пр</w:t>
      </w:r>
      <w:r>
        <w:rPr>
          <w:sz w:val="24"/>
          <w:szCs w:val="24"/>
          <w:lang w:val="sr-Cyrl-RS"/>
        </w:rPr>
        <w:t>ужаоцу</w:t>
      </w:r>
      <w:r w:rsidR="00E443C3">
        <w:rPr>
          <w:sz w:val="24"/>
          <w:szCs w:val="24"/>
          <w:lang w:val="sr-Cyrl-RS"/>
        </w:rPr>
        <w:t xml:space="preserve"> услуге</w:t>
      </w:r>
      <w:r w:rsidRPr="00A23B33">
        <w:rPr>
          <w:sz w:val="24"/>
          <w:szCs w:val="24"/>
        </w:rPr>
        <w:t xml:space="preserve"> у извршавању предмета овог </w:t>
      </w:r>
      <w:r w:rsidRPr="00A23B33">
        <w:rPr>
          <w:sz w:val="24"/>
          <w:szCs w:val="24"/>
          <w:lang w:val="sr-Cyrl-RS"/>
        </w:rPr>
        <w:t>Оквирног споразума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Pr="00A23B33">
        <w:rPr>
          <w:sz w:val="24"/>
          <w:szCs w:val="24"/>
        </w:rPr>
        <w:t xml:space="preserve"> </w:t>
      </w:r>
      <w:r w:rsidR="00E443C3">
        <w:rPr>
          <w:sz w:val="24"/>
          <w:szCs w:val="24"/>
          <w:lang w:val="sr-Cyrl-RS"/>
        </w:rPr>
        <w:t xml:space="preserve">услуге </w:t>
      </w:r>
      <w:r w:rsidRPr="00A23B33">
        <w:rPr>
          <w:sz w:val="24"/>
          <w:szCs w:val="24"/>
        </w:rPr>
        <w:t>не може стављати на располагање трећим лицима, б</w:t>
      </w:r>
      <w:r w:rsidR="00E443C3">
        <w:rPr>
          <w:sz w:val="24"/>
          <w:szCs w:val="24"/>
        </w:rPr>
        <w:t xml:space="preserve">ез претходне писане сагласности </w:t>
      </w:r>
      <w:r w:rsidRPr="00A23B33">
        <w:rPr>
          <w:sz w:val="24"/>
          <w:szCs w:val="24"/>
        </w:rPr>
        <w:t>К</w:t>
      </w:r>
      <w:r>
        <w:rPr>
          <w:sz w:val="24"/>
          <w:szCs w:val="24"/>
          <w:lang w:val="sr-Cyrl-RS"/>
        </w:rPr>
        <w:t>орисника</w:t>
      </w:r>
      <w:r w:rsidR="00E443C3">
        <w:rPr>
          <w:sz w:val="24"/>
          <w:szCs w:val="24"/>
          <w:lang w:val="sr-Cyrl-RS"/>
        </w:rPr>
        <w:t xml:space="preserve"> </w:t>
      </w:r>
      <w:r w:rsidR="00E443C3" w:rsidRPr="00E443C3">
        <w:rPr>
          <w:sz w:val="24"/>
          <w:szCs w:val="24"/>
          <w:lang w:val="sr-Cyrl-RS"/>
        </w:rPr>
        <w:t>услуге</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w:t>
      </w:r>
      <w:r w:rsidRPr="00A23B33">
        <w:rPr>
          <w:sz w:val="24"/>
          <w:szCs w:val="24"/>
        </w:rPr>
        <w:t xml:space="preserve"> </w:t>
      </w:r>
      <w:r w:rsidR="00326C81">
        <w:rPr>
          <w:sz w:val="24"/>
          <w:szCs w:val="24"/>
          <w:lang w:val="sr-Cyrl-RS"/>
        </w:rPr>
        <w:t>, и Уговору о чувању пословне тајне и поверљивих информација који је као Прилог саставни део Оквирног споразума.</w:t>
      </w:r>
    </w:p>
    <w:p w14:paraId="66DCBFFC" w14:textId="77777777" w:rsidR="003A45FC" w:rsidRPr="00A01D62" w:rsidRDefault="003A45FC" w:rsidP="003A45FC">
      <w:pPr>
        <w:rPr>
          <w:b/>
          <w:sz w:val="24"/>
          <w:szCs w:val="24"/>
        </w:rPr>
      </w:pPr>
      <w:r w:rsidRPr="00A01D62">
        <w:rPr>
          <w:b/>
          <w:sz w:val="24"/>
          <w:szCs w:val="24"/>
        </w:rPr>
        <w:t>Члан 1</w:t>
      </w:r>
      <w:r w:rsidRPr="00A01D62">
        <w:rPr>
          <w:b/>
          <w:sz w:val="24"/>
          <w:szCs w:val="24"/>
          <w:lang w:val="sr-Cyrl-RS"/>
        </w:rPr>
        <w:t>8</w:t>
      </w:r>
      <w:r w:rsidRPr="00A01D62">
        <w:rPr>
          <w:b/>
          <w:sz w:val="24"/>
          <w:szCs w:val="24"/>
        </w:rPr>
        <w:t>.</w:t>
      </w:r>
    </w:p>
    <w:p w14:paraId="3DBE0675" w14:textId="190EC81A"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w:t>
      </w:r>
      <w:r w:rsidR="004657C5">
        <w:rPr>
          <w:sz w:val="24"/>
          <w:szCs w:val="24"/>
          <w:lang w:val="sr-Cyrl-RS"/>
        </w:rPr>
        <w:t>Страна у споразуму</w:t>
      </w:r>
      <w:r w:rsidRPr="00A23B33">
        <w:rPr>
          <w:sz w:val="24"/>
          <w:szCs w:val="24"/>
        </w:rPr>
        <w:t>, права и обавезе прелазе на одговарајућег правног следбеника.</w:t>
      </w:r>
    </w:p>
    <w:p w14:paraId="3E0A7D29" w14:textId="4AF2D4E6" w:rsidR="003A45FC" w:rsidRPr="00A23B33"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337072C0" w14:textId="77777777" w:rsidR="003A45FC" w:rsidRPr="00A23B33" w:rsidRDefault="003A45FC" w:rsidP="003A45FC">
      <w:pPr>
        <w:rPr>
          <w:sz w:val="24"/>
          <w:szCs w:val="24"/>
        </w:rPr>
      </w:pPr>
    </w:p>
    <w:p w14:paraId="7BEEF5F4" w14:textId="4A607080" w:rsidR="003A45FC" w:rsidRPr="00A01D62" w:rsidRDefault="003A45FC" w:rsidP="003A45FC">
      <w:pPr>
        <w:rPr>
          <w:b/>
          <w:sz w:val="24"/>
          <w:szCs w:val="24"/>
        </w:rPr>
      </w:pPr>
      <w:r w:rsidRPr="00A01D62">
        <w:rPr>
          <w:b/>
          <w:sz w:val="24"/>
          <w:szCs w:val="24"/>
        </w:rPr>
        <w:t xml:space="preserve">Члан </w:t>
      </w:r>
      <w:r w:rsidRPr="00A01D62">
        <w:rPr>
          <w:b/>
          <w:sz w:val="24"/>
          <w:szCs w:val="24"/>
          <w:lang w:val="sr-Cyrl-RS"/>
        </w:rPr>
        <w:t>19.</w:t>
      </w:r>
    </w:p>
    <w:p w14:paraId="195E996A" w14:textId="0E879865"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услуге</w:t>
      </w:r>
      <w:r w:rsidR="00E443C3" w:rsidRPr="00E443C3">
        <w:rPr>
          <w:rFonts w:eastAsia="Calibri"/>
          <w:sz w:val="24"/>
          <w:szCs w:val="24"/>
          <w:lang w:val="ru-RU"/>
        </w:rPr>
        <w:t xml:space="preserve"> </w:t>
      </w:r>
      <w:r w:rsidRPr="00A23B33">
        <w:rPr>
          <w:rFonts w:eastAsia="Calibri"/>
          <w:sz w:val="24"/>
          <w:szCs w:val="24"/>
          <w:lang w:val="ru-RU"/>
        </w:rPr>
        <w:t xml:space="preserve">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A23B33">
        <w:rPr>
          <w:rFonts w:eastAsia="Calibri"/>
          <w:sz w:val="24"/>
          <w:szCs w:val="24"/>
        </w:rPr>
        <w:t>К</w:t>
      </w:r>
      <w:r>
        <w:rPr>
          <w:rFonts w:eastAsia="Calibri"/>
          <w:sz w:val="24"/>
          <w:szCs w:val="24"/>
          <w:lang w:val="sr-Cyrl-RS"/>
        </w:rPr>
        <w:t>орисника</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p>
    <w:p w14:paraId="5D303014" w14:textId="77777777" w:rsidR="003A45FC" w:rsidRPr="00A23B33" w:rsidRDefault="003A45FC" w:rsidP="003A45FC">
      <w:pPr>
        <w:rPr>
          <w:rFonts w:eastAsia="Calibri"/>
          <w:sz w:val="24"/>
          <w:szCs w:val="24"/>
        </w:rPr>
      </w:pPr>
      <w:r w:rsidRPr="00A23B33">
        <w:rPr>
          <w:rFonts w:eastAsia="Calibri"/>
          <w:sz w:val="24"/>
          <w:szCs w:val="24"/>
          <w:lang w:val="ru-RU"/>
        </w:rPr>
        <w:lastRenderedPageBreak/>
        <w:t>Стране су обавезне да једна другу без одлагања обавесте о свим променама које могу утицати на реализацију овог Оквирног споразума.</w:t>
      </w:r>
    </w:p>
    <w:p w14:paraId="1CB14E6D" w14:textId="77777777" w:rsidR="003A45FC" w:rsidRPr="00A23B33" w:rsidRDefault="003A45FC" w:rsidP="003A45FC">
      <w:pPr>
        <w:rPr>
          <w:sz w:val="24"/>
          <w:szCs w:val="24"/>
          <w:lang w:val="sr-Cyrl-BA"/>
        </w:rPr>
      </w:pPr>
    </w:p>
    <w:p w14:paraId="591A794C" w14:textId="70C8B5F0" w:rsidR="003A45FC" w:rsidRPr="00A01D62" w:rsidRDefault="003A45FC" w:rsidP="003A45FC">
      <w:pPr>
        <w:rPr>
          <w:b/>
          <w:sz w:val="24"/>
          <w:szCs w:val="24"/>
          <w:lang w:val="sr-Cyrl-BA"/>
        </w:rPr>
      </w:pPr>
      <w:r w:rsidRPr="00A01D62">
        <w:rPr>
          <w:b/>
          <w:sz w:val="24"/>
          <w:szCs w:val="24"/>
          <w:lang w:val="sr-Cyrl-BA"/>
        </w:rPr>
        <w:t>ВАЖНОСТ ОКВИРНОГ СПОРАЗУМА</w:t>
      </w:r>
    </w:p>
    <w:p w14:paraId="67AC404F" w14:textId="77777777" w:rsidR="003A45FC" w:rsidRPr="00A01D62" w:rsidRDefault="003A45FC" w:rsidP="003A45FC">
      <w:pPr>
        <w:rPr>
          <w:b/>
          <w:sz w:val="24"/>
          <w:szCs w:val="24"/>
        </w:rPr>
      </w:pPr>
      <w:r w:rsidRPr="00A01D62">
        <w:rPr>
          <w:b/>
          <w:sz w:val="24"/>
          <w:szCs w:val="24"/>
        </w:rPr>
        <w:t>Члан 2</w:t>
      </w:r>
      <w:r w:rsidRPr="00A01D62">
        <w:rPr>
          <w:b/>
          <w:sz w:val="24"/>
          <w:szCs w:val="24"/>
          <w:lang w:val="sr-Cyrl-RS"/>
        </w:rPr>
        <w:t>0</w:t>
      </w:r>
      <w:r w:rsidRPr="00A01D62">
        <w:rPr>
          <w:b/>
          <w:sz w:val="24"/>
          <w:szCs w:val="24"/>
        </w:rPr>
        <w:t>.</w:t>
      </w:r>
    </w:p>
    <w:p w14:paraId="562BFF86" w14:textId="573CF6B2" w:rsidR="003A45FC" w:rsidRPr="006640E1" w:rsidRDefault="003A45FC" w:rsidP="003A45FC">
      <w:pPr>
        <w:rPr>
          <w:rFonts w:eastAsia="Calibri"/>
          <w:sz w:val="24"/>
          <w:szCs w:val="24"/>
          <w:lang w:val="sr-Cyrl-RS"/>
        </w:rPr>
      </w:pPr>
      <w:r w:rsidRPr="00A23B33">
        <w:rPr>
          <w:rFonts w:eastAsia="Calibri"/>
          <w:sz w:val="24"/>
          <w:szCs w:val="24"/>
          <w:lang w:val="sr-Cyrl-RS"/>
        </w:rPr>
        <w:t>Оквирни споразум</w:t>
      </w:r>
      <w:r w:rsidRPr="00A23B33">
        <w:rPr>
          <w:rFonts w:eastAsia="Calibri"/>
          <w:sz w:val="24"/>
          <w:szCs w:val="24"/>
        </w:rPr>
        <w:t xml:space="preserve"> се сматра закљученим након потписивања од стране законских заступника страна а ступа на снагу када </w:t>
      </w:r>
      <w:r>
        <w:rPr>
          <w:rFonts w:eastAsia="Calibri"/>
          <w:sz w:val="24"/>
          <w:szCs w:val="24"/>
          <w:lang w:val="sr-Cyrl-RS"/>
        </w:rPr>
        <w:t>Пружалац</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rPr>
        <w:t xml:space="preserve"> испуни одложни услов </w:t>
      </w:r>
      <w:r w:rsidR="009A5FDA">
        <w:rPr>
          <w:rFonts w:eastAsia="Calibri"/>
          <w:sz w:val="24"/>
          <w:szCs w:val="24"/>
          <w:lang w:val="sr-Cyrl-RS"/>
        </w:rPr>
        <w:t xml:space="preserve">из члана 9. овог </w:t>
      </w:r>
      <w:r w:rsidR="005F3738" w:rsidRPr="005F3738">
        <w:rPr>
          <w:rFonts w:eastAsia="Calibri"/>
          <w:sz w:val="24"/>
          <w:szCs w:val="24"/>
          <w:lang w:val="sr-Cyrl-RS"/>
        </w:rPr>
        <w:t>Оквирног споразума</w:t>
      </w:r>
      <w:r w:rsidR="005F3738">
        <w:rPr>
          <w:rFonts w:eastAsia="Calibri"/>
          <w:sz w:val="24"/>
          <w:szCs w:val="24"/>
          <w:lang w:val="sr-Cyrl-RS"/>
        </w:rPr>
        <w:t>.</w:t>
      </w:r>
    </w:p>
    <w:p w14:paraId="70F695F0" w14:textId="671F3B99" w:rsidR="003A45FC" w:rsidRPr="00852E02" w:rsidRDefault="003A45FC" w:rsidP="003A45FC">
      <w:pPr>
        <w:rPr>
          <w:rFonts w:eastAsia="Calibri"/>
          <w:sz w:val="24"/>
          <w:szCs w:val="24"/>
        </w:rPr>
      </w:pPr>
      <w:r w:rsidRPr="00A23B33">
        <w:rPr>
          <w:sz w:val="24"/>
          <w:szCs w:val="24"/>
          <w:lang w:val="sr-Cyrl-RS"/>
        </w:rPr>
        <w:t>Оквирни споразум</w:t>
      </w:r>
      <w:r w:rsidRPr="00A23B33">
        <w:rPr>
          <w:sz w:val="24"/>
          <w:szCs w:val="24"/>
        </w:rPr>
        <w:t xml:space="preserve"> се закључује на период </w:t>
      </w:r>
      <w:r w:rsidR="00E443C3">
        <w:rPr>
          <w:sz w:val="24"/>
          <w:szCs w:val="24"/>
          <w:lang w:val="sr-Cyrl-RS"/>
        </w:rPr>
        <w:t>од</w:t>
      </w:r>
      <w:r w:rsidR="00E84A74">
        <w:rPr>
          <w:sz w:val="24"/>
          <w:szCs w:val="24"/>
          <w:lang w:val="sr-Cyrl-RS"/>
        </w:rPr>
        <w:t xml:space="preserve"> једне</w:t>
      </w:r>
      <w:r w:rsidRPr="00A23B33">
        <w:rPr>
          <w:sz w:val="24"/>
          <w:szCs w:val="24"/>
          <w:lang w:val="sr-Cyrl-RS"/>
        </w:rPr>
        <w:t xml:space="preserve"> године</w:t>
      </w:r>
      <w:r w:rsidRPr="00A23B33">
        <w:rPr>
          <w:sz w:val="24"/>
          <w:szCs w:val="24"/>
        </w:rPr>
        <w:t xml:space="preserve">, рачунајући од ступања </w:t>
      </w:r>
      <w:r w:rsidRPr="00852E02">
        <w:rPr>
          <w:sz w:val="24"/>
          <w:szCs w:val="24"/>
          <w:lang w:val="sr-Cyrl-RS"/>
        </w:rPr>
        <w:t>Оквирног споразума</w:t>
      </w:r>
      <w:r w:rsidRPr="00852E02">
        <w:rPr>
          <w:sz w:val="24"/>
          <w:szCs w:val="24"/>
        </w:rPr>
        <w:t xml:space="preserve"> на снагу, </w:t>
      </w:r>
      <w:r w:rsidRPr="00852E02">
        <w:rPr>
          <w:sz w:val="24"/>
          <w:szCs w:val="24"/>
          <w:lang w:val="sr-Cyrl-RS"/>
        </w:rPr>
        <w:t>а</w:t>
      </w:r>
      <w:r w:rsidRPr="00852E02">
        <w:rPr>
          <w:sz w:val="24"/>
          <w:szCs w:val="24"/>
        </w:rPr>
        <w:t xml:space="preserve"> највише до висине планираних средстава за јавну набавку за </w:t>
      </w:r>
      <w:r w:rsidR="00BF1D4D" w:rsidRPr="00852E02">
        <w:rPr>
          <w:sz w:val="24"/>
          <w:szCs w:val="24"/>
          <w:lang w:val="sr-Cyrl-RS"/>
        </w:rPr>
        <w:t>2017</w:t>
      </w:r>
      <w:r w:rsidRPr="00852E02">
        <w:rPr>
          <w:sz w:val="24"/>
          <w:szCs w:val="24"/>
        </w:rPr>
        <w:t>.</w:t>
      </w:r>
      <w:r w:rsidR="00E84A74" w:rsidRPr="00852E02">
        <w:rPr>
          <w:sz w:val="24"/>
          <w:szCs w:val="24"/>
          <w:lang w:val="sr-Cyrl-RS"/>
        </w:rPr>
        <w:t xml:space="preserve"> </w:t>
      </w:r>
      <w:r w:rsidRPr="00852E02">
        <w:rPr>
          <w:sz w:val="24"/>
          <w:szCs w:val="24"/>
        </w:rPr>
        <w:t>годину.</w:t>
      </w:r>
      <w:r w:rsidR="00E84A74" w:rsidRPr="00852E02">
        <w:rPr>
          <w:sz w:val="24"/>
          <w:szCs w:val="24"/>
          <w:lang w:val="sr-Cyrl-RS"/>
        </w:rPr>
        <w:t xml:space="preserve"> </w:t>
      </w:r>
      <w:r w:rsidRPr="00852E02">
        <w:rPr>
          <w:rFonts w:eastAsia="Calibri"/>
          <w:sz w:val="24"/>
          <w:szCs w:val="24"/>
        </w:rPr>
        <w:t xml:space="preserve">Уколико се уговорена средства утроше пре истека </w:t>
      </w:r>
      <w:r w:rsidR="004657C5">
        <w:rPr>
          <w:rFonts w:eastAsia="Calibri"/>
          <w:sz w:val="24"/>
          <w:szCs w:val="24"/>
          <w:lang w:val="sr-Cyrl-RS"/>
        </w:rPr>
        <w:t xml:space="preserve">рока из Оквирног споразума, </w:t>
      </w:r>
      <w:r w:rsidRPr="00852E02">
        <w:rPr>
          <w:rFonts w:eastAsia="Calibri"/>
          <w:sz w:val="24"/>
          <w:szCs w:val="24"/>
        </w:rPr>
        <w:t xml:space="preserve"> </w:t>
      </w:r>
      <w:r w:rsidRPr="00852E02">
        <w:rPr>
          <w:rFonts w:eastAsia="Calibri"/>
          <w:sz w:val="24"/>
          <w:szCs w:val="24"/>
          <w:lang w:val="sr-Cyrl-RS"/>
        </w:rPr>
        <w:t>Оквирни споразум</w:t>
      </w:r>
      <w:r w:rsidRPr="00852E02">
        <w:rPr>
          <w:rFonts w:eastAsia="Calibri"/>
          <w:sz w:val="24"/>
          <w:szCs w:val="24"/>
        </w:rPr>
        <w:t xml:space="preserve"> ће се сматрати испуњеним или Испуњењем обавеза страна </w:t>
      </w:r>
      <w:r w:rsidRPr="00852E02">
        <w:rPr>
          <w:rFonts w:eastAsia="Calibri"/>
          <w:sz w:val="24"/>
          <w:szCs w:val="24"/>
          <w:lang w:val="sr-Cyrl-RS"/>
        </w:rPr>
        <w:t>Оквирни споразум</w:t>
      </w:r>
      <w:r w:rsidRPr="00852E02">
        <w:rPr>
          <w:rFonts w:eastAsia="Calibri"/>
          <w:sz w:val="24"/>
          <w:szCs w:val="24"/>
        </w:rPr>
        <w:t xml:space="preserve"> се сматра извршеним.</w:t>
      </w:r>
    </w:p>
    <w:p w14:paraId="64C214D0" w14:textId="13BC2F87" w:rsidR="003A45FC" w:rsidRPr="00E443C3" w:rsidRDefault="003A45FC" w:rsidP="003A45FC">
      <w:pPr>
        <w:rPr>
          <w:sz w:val="24"/>
          <w:szCs w:val="24"/>
          <w:lang w:val="sr-Cyrl-RS" w:eastAsia="sr-Latn-RS"/>
        </w:rPr>
      </w:pPr>
      <w:r w:rsidRPr="00852E02">
        <w:rPr>
          <w:sz w:val="24"/>
          <w:szCs w:val="24"/>
          <w:lang w:val="sr-Cyrl-RS"/>
        </w:rPr>
        <w:t>Уколико Оквирни споразум није извршен, раскинут или престао да важи на други начин у складу са одредбама</w:t>
      </w:r>
      <w:r w:rsidRPr="00A23B33">
        <w:rPr>
          <w:sz w:val="24"/>
          <w:szCs w:val="24"/>
          <w:lang w:val="sr-Cyrl-RS"/>
        </w:rPr>
        <w:t xml:space="preserve"> овог Оквирног споразума или закона, Оквирни споразум престаје да важи истеком рока од </w:t>
      </w:r>
      <w:r w:rsidR="00E84A74" w:rsidRPr="00E84A74">
        <w:rPr>
          <w:sz w:val="24"/>
          <w:szCs w:val="24"/>
          <w:lang w:val="sr-Cyrl-RS"/>
        </w:rPr>
        <w:t>12</w:t>
      </w:r>
      <w:r w:rsidRPr="00A11FDA">
        <w:rPr>
          <w:color w:val="00B0F0"/>
          <w:sz w:val="24"/>
          <w:szCs w:val="24"/>
          <w:lang w:val="sr-Cyrl-RS"/>
        </w:rPr>
        <w:t xml:space="preserve"> </w:t>
      </w:r>
      <w:r w:rsidR="00E84A74" w:rsidRPr="00E84A74">
        <w:rPr>
          <w:sz w:val="24"/>
          <w:szCs w:val="24"/>
          <w:lang w:val="sr-Cyrl-RS"/>
        </w:rPr>
        <w:t xml:space="preserve">(словима:дванаест) </w:t>
      </w:r>
      <w:r w:rsidRPr="00A23B33">
        <w:rPr>
          <w:sz w:val="24"/>
          <w:szCs w:val="24"/>
          <w:lang w:val="sr-Cyrl-RS"/>
        </w:rPr>
        <w:t>месеци од дана закључења Оквирног споразума</w:t>
      </w:r>
      <w:r w:rsidR="00E84A74">
        <w:rPr>
          <w:sz w:val="24"/>
          <w:szCs w:val="24"/>
          <w:lang w:val="sr-Cyrl-RS"/>
        </w:rPr>
        <w:t>.</w:t>
      </w:r>
    </w:p>
    <w:p w14:paraId="04A56EDF" w14:textId="77777777" w:rsidR="003A45FC" w:rsidRPr="00A01D62" w:rsidRDefault="003A45FC" w:rsidP="003A45FC">
      <w:pPr>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599B056D" w14:textId="77777777" w:rsidR="003A45FC" w:rsidRPr="00A01D62" w:rsidRDefault="003A45FC" w:rsidP="003A45FC">
      <w:pPr>
        <w:rPr>
          <w:b/>
          <w:sz w:val="24"/>
          <w:szCs w:val="24"/>
        </w:rPr>
      </w:pPr>
      <w:r w:rsidRPr="00A01D62">
        <w:rPr>
          <w:b/>
          <w:sz w:val="24"/>
          <w:szCs w:val="24"/>
        </w:rPr>
        <w:t>Члан 2</w:t>
      </w:r>
      <w:r w:rsidRPr="00A01D62">
        <w:rPr>
          <w:b/>
          <w:sz w:val="24"/>
          <w:szCs w:val="24"/>
          <w:lang w:val="sr-Cyrl-RS"/>
        </w:rPr>
        <w:t>1</w:t>
      </w:r>
      <w:r w:rsidRPr="00A01D62">
        <w:rPr>
          <w:b/>
          <w:sz w:val="24"/>
          <w:szCs w:val="24"/>
        </w:rPr>
        <w:t>.</w:t>
      </w:r>
    </w:p>
    <w:p w14:paraId="2B2C0B14" w14:textId="292693F4" w:rsidR="003A45FC" w:rsidRPr="00A23B33" w:rsidRDefault="003A45FC" w:rsidP="003A45FC">
      <w:pPr>
        <w:rPr>
          <w:sz w:val="24"/>
          <w:szCs w:val="24"/>
          <w:lang w:eastAsia="sr-Latn-CS"/>
        </w:rPr>
      </w:pPr>
      <w:r w:rsidRPr="00A23B33">
        <w:rPr>
          <w:sz w:val="24"/>
          <w:szCs w:val="24"/>
          <w:lang w:val="sr-Cyrl-CS"/>
        </w:rPr>
        <w:t>Стране</w:t>
      </w:r>
      <w:r w:rsidR="004657C5">
        <w:rPr>
          <w:sz w:val="24"/>
          <w:szCs w:val="24"/>
          <w:lang w:val="sr-Cyrl-CS"/>
        </w:rPr>
        <w:t xml:space="preserve"> у споразуму</w:t>
      </w:r>
      <w:r w:rsidRPr="00A23B33">
        <w:rPr>
          <w:sz w:val="24"/>
          <w:szCs w:val="24"/>
          <w:lang w:val="sr-Cyrl-CS"/>
        </w:rPr>
        <w:t xml:space="preserve">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53B1C7FF" w14:textId="1CB82D5F" w:rsidR="003A45FC" w:rsidRPr="00A61830" w:rsidRDefault="003A45FC" w:rsidP="003A45FC">
      <w:pPr>
        <w:rPr>
          <w:sz w:val="24"/>
          <w:szCs w:val="24"/>
        </w:rPr>
      </w:pPr>
      <w:r w:rsidRPr="00A23B33">
        <w:rPr>
          <w:sz w:val="24"/>
          <w:szCs w:val="24"/>
        </w:rPr>
        <w:t>К</w:t>
      </w:r>
      <w:r>
        <w:rPr>
          <w:sz w:val="24"/>
          <w:szCs w:val="24"/>
          <w:lang w:val="sr-Cyrl-RS"/>
        </w:rPr>
        <w:t>орисник</w:t>
      </w:r>
      <w:r w:rsidR="00A61830" w:rsidRPr="00A61830">
        <w:rPr>
          <w:sz w:val="24"/>
          <w:szCs w:val="24"/>
          <w:lang w:val="sr-Cyrl-RS"/>
        </w:rPr>
        <w:t xml:space="preserve"> услуге</w:t>
      </w:r>
      <w:r w:rsidRPr="00A23B33">
        <w:rPr>
          <w:sz w:val="24"/>
          <w:szCs w:val="24"/>
        </w:rPr>
        <w:t xml:space="preserve"> може, након закључења </w:t>
      </w:r>
      <w:r w:rsidRPr="00A23B33">
        <w:rPr>
          <w:sz w:val="24"/>
          <w:szCs w:val="24"/>
          <w:lang w:val="sr-Cyrl-RS"/>
        </w:rPr>
        <w:t>Оквирног споразума</w:t>
      </w:r>
      <w:r w:rsidRPr="00A23B33">
        <w:rPr>
          <w:sz w:val="24"/>
          <w:szCs w:val="24"/>
        </w:rPr>
        <w:t xml:space="preserve">, повећати обим предмета </w:t>
      </w:r>
      <w:r w:rsidRPr="00A23B33">
        <w:rPr>
          <w:sz w:val="24"/>
          <w:szCs w:val="24"/>
          <w:lang w:val="sr-Cyrl-RS"/>
        </w:rPr>
        <w:t>Оквирног споразума</w:t>
      </w:r>
      <w:r w:rsidRPr="00A23B33">
        <w:rPr>
          <w:sz w:val="24"/>
          <w:szCs w:val="24"/>
        </w:rPr>
        <w:t xml:space="preserve">, с тим да се вредност </w:t>
      </w:r>
      <w:r w:rsidRPr="00A23B33">
        <w:rPr>
          <w:sz w:val="24"/>
          <w:szCs w:val="24"/>
          <w:lang w:val="sr-Cyrl-RS"/>
        </w:rPr>
        <w:t xml:space="preserve">Оквирног </w:t>
      </w:r>
      <w:r w:rsidRPr="00A61830">
        <w:rPr>
          <w:sz w:val="24"/>
          <w:szCs w:val="24"/>
          <w:lang w:val="sr-Cyrl-RS"/>
        </w:rPr>
        <w:t>споразума</w:t>
      </w:r>
      <w:r w:rsidRPr="00A61830">
        <w:rPr>
          <w:sz w:val="24"/>
          <w:szCs w:val="24"/>
        </w:rPr>
        <w:t xml:space="preserve"> може повећати максимално до 5% од укупно вредности </w:t>
      </w:r>
      <w:r w:rsidRPr="00A61830">
        <w:rPr>
          <w:sz w:val="24"/>
          <w:szCs w:val="24"/>
          <w:lang w:val="sr-Cyrl-RS"/>
        </w:rPr>
        <w:t>Оквирног споразума</w:t>
      </w:r>
      <w:r w:rsidRPr="00A61830">
        <w:rPr>
          <w:sz w:val="24"/>
          <w:szCs w:val="24"/>
        </w:rPr>
        <w:t xml:space="preserve"> </w:t>
      </w:r>
      <w:r w:rsidR="00A61830" w:rsidRPr="00A61830">
        <w:rPr>
          <w:sz w:val="24"/>
          <w:szCs w:val="24"/>
        </w:rPr>
        <w:t>из члана 2</w:t>
      </w:r>
      <w:r w:rsidRPr="00A61830">
        <w:rPr>
          <w:sz w:val="24"/>
          <w:szCs w:val="24"/>
        </w:rPr>
        <w:t>.</w:t>
      </w:r>
    </w:p>
    <w:p w14:paraId="66525149" w14:textId="0EFBC48C" w:rsidR="003A45FC" w:rsidRPr="00A23B33" w:rsidRDefault="003A45FC" w:rsidP="003A45FC">
      <w:pPr>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A61830"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sidRPr="00A61830">
        <w:rPr>
          <w:sz w:val="24"/>
          <w:szCs w:val="24"/>
          <w:lang w:val="sr-Cyrl-RS"/>
        </w:rPr>
        <w:t>Оквирног</w:t>
      </w:r>
      <w:r w:rsidRPr="00A23B33">
        <w:rPr>
          <w:sz w:val="24"/>
          <w:szCs w:val="24"/>
          <w:lang w:val="sr-Cyrl-RS"/>
        </w:rPr>
        <w:t xml:space="preserve"> споразума</w:t>
      </w:r>
      <w:r w:rsidRPr="00A23B33">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lang w:val="sr-Cyrl-RS"/>
        </w:rPr>
        <w:t>Оквирног споразума</w:t>
      </w:r>
      <w:r w:rsidRPr="00A23B33">
        <w:rPr>
          <w:sz w:val="24"/>
          <w:szCs w:val="24"/>
        </w:rPr>
        <w:t>.</w:t>
      </w:r>
    </w:p>
    <w:p w14:paraId="06A53089" w14:textId="725898CE" w:rsidR="003A45FC" w:rsidRDefault="003A45FC" w:rsidP="003A45FC">
      <w:pPr>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sidRPr="00A23B33">
        <w:rPr>
          <w:sz w:val="24"/>
          <w:szCs w:val="24"/>
          <w:lang w:val="sr-Cyrl-RS" w:eastAsia="sr-Latn-CS"/>
        </w:rPr>
        <w:t>Оквирног споразума</w:t>
      </w:r>
      <w:r w:rsidRPr="00A23B33">
        <w:rPr>
          <w:sz w:val="24"/>
          <w:szCs w:val="24"/>
          <w:lang w:eastAsia="sr-Latn-CS"/>
        </w:rPr>
        <w:t xml:space="preserve"> не представља промену самог </w:t>
      </w:r>
      <w:r w:rsidRPr="00A23B33">
        <w:rPr>
          <w:sz w:val="24"/>
          <w:szCs w:val="24"/>
          <w:lang w:val="sr-Cyrl-RS" w:eastAsia="sr-Latn-CS"/>
        </w:rPr>
        <w:t>Оквирног споразума.</w:t>
      </w:r>
    </w:p>
    <w:p w14:paraId="4BEB0CC6" w14:textId="77777777" w:rsidR="00A61830" w:rsidRPr="00A61830" w:rsidRDefault="00A61830" w:rsidP="003A45FC">
      <w:pPr>
        <w:rPr>
          <w:sz w:val="24"/>
          <w:szCs w:val="24"/>
          <w:lang w:val="sr-Cyrl-RS" w:eastAsia="sr-Latn-CS"/>
        </w:rPr>
      </w:pPr>
    </w:p>
    <w:p w14:paraId="0A43B97C" w14:textId="77777777" w:rsidR="003A45FC" w:rsidRPr="00A01D62" w:rsidRDefault="003A45FC" w:rsidP="003A45FC">
      <w:pPr>
        <w:rPr>
          <w:b/>
          <w:sz w:val="24"/>
          <w:szCs w:val="24"/>
        </w:rPr>
      </w:pPr>
      <w:r w:rsidRPr="00A01D62">
        <w:rPr>
          <w:b/>
          <w:sz w:val="24"/>
          <w:szCs w:val="24"/>
        </w:rPr>
        <w:t>ЗАВРШНЕ ОДРЕДБЕ</w:t>
      </w:r>
    </w:p>
    <w:p w14:paraId="632F88FC" w14:textId="77777777" w:rsidR="003A45FC" w:rsidRPr="00A01D62" w:rsidRDefault="003A45FC" w:rsidP="003A45FC">
      <w:pPr>
        <w:rPr>
          <w:b/>
          <w:sz w:val="24"/>
          <w:szCs w:val="24"/>
        </w:rPr>
      </w:pPr>
    </w:p>
    <w:p w14:paraId="31A71B91" w14:textId="77777777" w:rsidR="003A45FC" w:rsidRPr="00A01D62" w:rsidRDefault="003A45FC" w:rsidP="003A45FC">
      <w:pPr>
        <w:rPr>
          <w:b/>
          <w:sz w:val="24"/>
          <w:szCs w:val="24"/>
        </w:rPr>
      </w:pPr>
      <w:r w:rsidRPr="00A01D62">
        <w:rPr>
          <w:b/>
          <w:sz w:val="24"/>
          <w:szCs w:val="24"/>
        </w:rPr>
        <w:t>Члан 2</w:t>
      </w:r>
      <w:r w:rsidRPr="00A01D62">
        <w:rPr>
          <w:b/>
          <w:sz w:val="24"/>
          <w:szCs w:val="24"/>
          <w:lang w:val="sr-Cyrl-RS"/>
        </w:rPr>
        <w:t>2</w:t>
      </w:r>
      <w:r w:rsidRPr="00A01D62">
        <w:rPr>
          <w:b/>
          <w:sz w:val="24"/>
          <w:szCs w:val="24"/>
        </w:rPr>
        <w:t>.</w:t>
      </w:r>
    </w:p>
    <w:p w14:paraId="72D9525A" w14:textId="77777777" w:rsidR="003A45FC" w:rsidRPr="00852E02" w:rsidRDefault="003A45FC" w:rsidP="003A45FC">
      <w:pPr>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Pr="00852E02">
        <w:rPr>
          <w:sz w:val="24"/>
          <w:szCs w:val="24"/>
          <w:lang w:val="sr-Cyrl-RS"/>
        </w:rPr>
        <w:t>Оквирним споразумом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Оквирног споразума.</w:t>
      </w:r>
    </w:p>
    <w:p w14:paraId="5EF8B76A" w14:textId="77777777" w:rsidR="00A01D62" w:rsidRPr="00852E02" w:rsidRDefault="00A01D62" w:rsidP="003A45FC">
      <w:pPr>
        <w:rPr>
          <w:sz w:val="24"/>
          <w:szCs w:val="24"/>
          <w:lang w:val="sr-Cyrl-CS"/>
        </w:rPr>
      </w:pPr>
    </w:p>
    <w:p w14:paraId="16394E3E" w14:textId="77777777" w:rsidR="003A45FC" w:rsidRPr="005E2A96" w:rsidRDefault="003A45FC" w:rsidP="003A45FC">
      <w:pPr>
        <w:rPr>
          <w:b/>
          <w:sz w:val="24"/>
          <w:szCs w:val="24"/>
        </w:rPr>
      </w:pPr>
      <w:r w:rsidRPr="005E2A96">
        <w:rPr>
          <w:b/>
          <w:sz w:val="24"/>
          <w:szCs w:val="24"/>
          <w:lang w:val="ru-RU"/>
        </w:rPr>
        <w:t xml:space="preserve">Члан </w:t>
      </w:r>
      <w:r w:rsidRPr="005E2A96">
        <w:rPr>
          <w:b/>
          <w:sz w:val="24"/>
          <w:szCs w:val="24"/>
        </w:rPr>
        <w:t>2</w:t>
      </w:r>
      <w:r w:rsidRPr="005E2A96">
        <w:rPr>
          <w:b/>
          <w:sz w:val="24"/>
          <w:szCs w:val="24"/>
          <w:lang w:val="sr-Cyrl-RS"/>
        </w:rPr>
        <w:t>3</w:t>
      </w:r>
      <w:r w:rsidRPr="005E2A96">
        <w:rPr>
          <w:b/>
          <w:sz w:val="24"/>
          <w:szCs w:val="24"/>
          <w:lang w:val="ru-RU"/>
        </w:rPr>
        <w:t>.</w:t>
      </w:r>
    </w:p>
    <w:p w14:paraId="2F7B6AA1" w14:textId="778BA8B0" w:rsidR="003A45FC" w:rsidRPr="00A23B33" w:rsidRDefault="003A45FC" w:rsidP="003A45FC">
      <w:pPr>
        <w:rPr>
          <w:sz w:val="24"/>
          <w:szCs w:val="24"/>
        </w:rPr>
      </w:pPr>
      <w:r w:rsidRPr="005E2A96">
        <w:rPr>
          <w:sz w:val="24"/>
          <w:szCs w:val="24"/>
        </w:rPr>
        <w:t xml:space="preserve">Сви неспоразуми који настану из овог </w:t>
      </w:r>
      <w:r w:rsidRPr="005E2A96">
        <w:rPr>
          <w:sz w:val="24"/>
          <w:szCs w:val="24"/>
          <w:lang w:val="sr-Cyrl-RS"/>
        </w:rPr>
        <w:t>Оквирног споразума</w:t>
      </w:r>
      <w:r w:rsidRPr="005E2A96">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5E2A96">
        <w:rPr>
          <w:sz w:val="24"/>
          <w:szCs w:val="24"/>
          <w:lang w:val="sr-Cyrl-RS"/>
        </w:rPr>
        <w:t>Оквирног споразума</w:t>
      </w:r>
      <w:r w:rsidRPr="005E2A96">
        <w:rPr>
          <w:sz w:val="24"/>
          <w:szCs w:val="24"/>
        </w:rPr>
        <w:t xml:space="preserve"> буде коначно решен од стране стварно надлежног суда у Београду</w:t>
      </w:r>
      <w:r w:rsidRPr="005E2A96">
        <w:rPr>
          <w:color w:val="1F497D" w:themeColor="text2"/>
          <w:sz w:val="24"/>
          <w:szCs w:val="24"/>
        </w:rPr>
        <w:t xml:space="preserve">/(Спољнотрговинске арбитраже при Привредној комори Србије, уз примену њеног Правилника (напомена: коначан текст у </w:t>
      </w:r>
      <w:r w:rsidRPr="005E2A96">
        <w:rPr>
          <w:color w:val="1F497D" w:themeColor="text2"/>
          <w:sz w:val="24"/>
          <w:szCs w:val="24"/>
          <w:lang w:val="sr-Cyrl-RS"/>
        </w:rPr>
        <w:t>Оквирном споразуму</w:t>
      </w:r>
      <w:r w:rsidRPr="005E2A96">
        <w:rPr>
          <w:color w:val="1F497D" w:themeColor="text2"/>
          <w:sz w:val="24"/>
          <w:szCs w:val="24"/>
        </w:rPr>
        <w:t xml:space="preserve"> зависи од тога да ли</w:t>
      </w:r>
      <w:r w:rsidRPr="00E84A74">
        <w:rPr>
          <w:color w:val="1F497D" w:themeColor="text2"/>
          <w:sz w:val="24"/>
          <w:szCs w:val="24"/>
        </w:rPr>
        <w:t xml:space="preserve"> је домаћи или страни П</w:t>
      </w:r>
      <w:r w:rsidR="00E84A74" w:rsidRPr="00E84A74">
        <w:rPr>
          <w:color w:val="1F497D" w:themeColor="text2"/>
          <w:sz w:val="24"/>
          <w:szCs w:val="24"/>
          <w:lang w:val="sr-Cyrl-RS"/>
        </w:rPr>
        <w:t>ружалац услуге</w:t>
      </w:r>
      <w:r w:rsidRPr="00E84A74">
        <w:rPr>
          <w:color w:val="1F497D" w:themeColor="text2"/>
          <w:sz w:val="24"/>
          <w:szCs w:val="24"/>
        </w:rPr>
        <w:t>)</w:t>
      </w:r>
      <w:r w:rsidRPr="00A23B33">
        <w:rPr>
          <w:sz w:val="24"/>
          <w:szCs w:val="24"/>
        </w:rPr>
        <w:t>.</w:t>
      </w:r>
    </w:p>
    <w:p w14:paraId="6DBE6BDA" w14:textId="744D868D" w:rsidR="003A45FC"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D2FB6B2" w14:textId="77777777" w:rsidR="00A01D62" w:rsidRPr="00A23B33" w:rsidRDefault="00A01D62" w:rsidP="003A45FC">
      <w:pPr>
        <w:rPr>
          <w:sz w:val="24"/>
          <w:szCs w:val="24"/>
        </w:rPr>
      </w:pPr>
    </w:p>
    <w:p w14:paraId="3D3C7CD6" w14:textId="77777777" w:rsidR="003A45FC" w:rsidRPr="00A01D62" w:rsidRDefault="003A45FC" w:rsidP="003A45FC">
      <w:pPr>
        <w:rPr>
          <w:b/>
          <w:sz w:val="24"/>
          <w:szCs w:val="24"/>
        </w:rPr>
      </w:pPr>
      <w:r w:rsidRPr="00A01D62">
        <w:rPr>
          <w:b/>
          <w:sz w:val="24"/>
          <w:szCs w:val="24"/>
        </w:rPr>
        <w:t>Члан 2</w:t>
      </w:r>
      <w:r w:rsidRPr="00A01D62">
        <w:rPr>
          <w:b/>
          <w:sz w:val="24"/>
          <w:szCs w:val="24"/>
          <w:lang w:val="sr-Cyrl-RS"/>
        </w:rPr>
        <w:t>4</w:t>
      </w:r>
      <w:r w:rsidRPr="00A01D62">
        <w:rPr>
          <w:b/>
          <w:sz w:val="24"/>
          <w:szCs w:val="24"/>
        </w:rPr>
        <w:t>.</w:t>
      </w:r>
    </w:p>
    <w:p w14:paraId="548DF449" w14:textId="77777777" w:rsidR="003A45FC" w:rsidRPr="00A23B33" w:rsidRDefault="003A45FC" w:rsidP="003A45FC">
      <w:pPr>
        <w:rPr>
          <w:sz w:val="24"/>
          <w:szCs w:val="24"/>
          <w:lang w:val="sr-Cyrl-CS"/>
        </w:rPr>
      </w:pPr>
      <w:r w:rsidRPr="00A23B33">
        <w:rPr>
          <w:sz w:val="24"/>
          <w:szCs w:val="24"/>
          <w:lang w:val="sr-Cyrl-CS"/>
        </w:rPr>
        <w:t>Овај Оквирни споразум ступа на снагу кад се испуне следећи услови:</w:t>
      </w:r>
    </w:p>
    <w:p w14:paraId="64E1667D" w14:textId="40DB882C" w:rsidR="003A45FC" w:rsidRPr="00A23B33" w:rsidRDefault="003A45FC" w:rsidP="003A45FC">
      <w:pPr>
        <w:rPr>
          <w:sz w:val="24"/>
          <w:szCs w:val="24"/>
          <w:lang w:val="sr-Cyrl-CS" w:eastAsia="sr-Latn-CS"/>
        </w:rPr>
      </w:pPr>
      <w:r w:rsidRPr="00A23B33">
        <w:rPr>
          <w:sz w:val="24"/>
          <w:szCs w:val="24"/>
          <w:lang w:val="sr-Cyrl-CS" w:eastAsia="sr-Latn-CS"/>
        </w:rPr>
        <w:t xml:space="preserve">када Оквирни споразум потпишу </w:t>
      </w:r>
      <w:r w:rsidR="00683067">
        <w:rPr>
          <w:sz w:val="24"/>
          <w:szCs w:val="24"/>
          <w:lang w:val="sr-Cyrl-CS" w:eastAsia="sr-Latn-CS"/>
        </w:rPr>
        <w:t xml:space="preserve">законски заступници </w:t>
      </w:r>
      <w:r w:rsidRPr="00A23B33">
        <w:rPr>
          <w:sz w:val="24"/>
          <w:szCs w:val="24"/>
          <w:lang w:val="sr-Cyrl-CS" w:eastAsia="sr-Latn-CS"/>
        </w:rPr>
        <w:t xml:space="preserve"> </w:t>
      </w:r>
      <w:r w:rsidR="004657C5">
        <w:rPr>
          <w:sz w:val="24"/>
          <w:szCs w:val="24"/>
          <w:lang w:val="sr-Cyrl-CS" w:eastAsia="sr-Latn-CS"/>
        </w:rPr>
        <w:t>С</w:t>
      </w:r>
      <w:r w:rsidRPr="00A23B33">
        <w:rPr>
          <w:sz w:val="24"/>
          <w:szCs w:val="24"/>
          <w:lang w:val="sr-Cyrl-CS" w:eastAsia="sr-Latn-CS"/>
        </w:rPr>
        <w:t>трана</w:t>
      </w:r>
      <w:r w:rsidR="00683067">
        <w:rPr>
          <w:sz w:val="24"/>
          <w:szCs w:val="24"/>
          <w:lang w:val="sr-Cyrl-CS" w:eastAsia="sr-Latn-CS"/>
        </w:rPr>
        <w:t xml:space="preserve"> </w:t>
      </w:r>
      <w:r w:rsidR="004657C5">
        <w:rPr>
          <w:sz w:val="24"/>
          <w:szCs w:val="24"/>
          <w:lang w:val="sr-Cyrl-CS" w:eastAsia="sr-Latn-CS"/>
        </w:rPr>
        <w:t xml:space="preserve"> у споразуму, </w:t>
      </w:r>
      <w:r w:rsidR="00683067">
        <w:rPr>
          <w:sz w:val="24"/>
          <w:szCs w:val="24"/>
          <w:lang w:val="sr-Cyrl-CS" w:eastAsia="sr-Latn-CS"/>
        </w:rPr>
        <w:t>и</w:t>
      </w:r>
    </w:p>
    <w:p w14:paraId="3625BEAD" w14:textId="438EA97C" w:rsidR="003A45FC" w:rsidRPr="00A23B33" w:rsidRDefault="003A45FC" w:rsidP="003A45FC">
      <w:pPr>
        <w:rPr>
          <w:sz w:val="24"/>
          <w:szCs w:val="24"/>
          <w:lang w:val="sr-Cyrl-CS" w:eastAsia="sr-Latn-CS"/>
        </w:rPr>
      </w:pPr>
      <w:r w:rsidRPr="00A23B33">
        <w:rPr>
          <w:sz w:val="24"/>
          <w:szCs w:val="24"/>
          <w:lang w:val="sr-Cyrl-CS" w:eastAsia="sr-Latn-CS"/>
        </w:rPr>
        <w:t xml:space="preserve">када </w:t>
      </w:r>
      <w:r w:rsidRPr="00A23B33">
        <w:rPr>
          <w:sz w:val="24"/>
          <w:szCs w:val="24"/>
          <w:lang w:val="sr-Latn-CS" w:eastAsia="sr-Latn-CS"/>
        </w:rPr>
        <w:t>Пр</w:t>
      </w:r>
      <w:r>
        <w:rPr>
          <w:sz w:val="24"/>
          <w:szCs w:val="24"/>
          <w:lang w:val="sr-Cyrl-RS" w:eastAsia="sr-Latn-CS"/>
        </w:rPr>
        <w:t>ужалац</w:t>
      </w:r>
      <w:r w:rsidR="004657C5">
        <w:rPr>
          <w:sz w:val="24"/>
          <w:szCs w:val="24"/>
          <w:lang w:val="sr-Cyrl-RS" w:eastAsia="sr-Latn-CS"/>
        </w:rPr>
        <w:t xml:space="preserve"> услуге</w:t>
      </w:r>
      <w:r w:rsidRPr="00A23B33">
        <w:rPr>
          <w:sz w:val="24"/>
          <w:szCs w:val="24"/>
          <w:lang w:val="sr-Cyrl-CS" w:eastAsia="sr-Latn-CS"/>
        </w:rPr>
        <w:t xml:space="preserve"> достави средства финансијског обезбеђења за добро извршење посла.</w:t>
      </w:r>
    </w:p>
    <w:p w14:paraId="0A80C507" w14:textId="03C34BAA" w:rsidR="00A01D62" w:rsidRDefault="003A45FC" w:rsidP="003A45FC">
      <w:pPr>
        <w:rPr>
          <w:sz w:val="24"/>
          <w:szCs w:val="24"/>
          <w:lang w:val="sr-Cyrl-CS"/>
        </w:rPr>
      </w:pPr>
      <w:r w:rsidRPr="00A23B33">
        <w:rPr>
          <w:sz w:val="24"/>
          <w:szCs w:val="24"/>
          <w:lang w:val="sr-Cyrl-CS"/>
        </w:rPr>
        <w:t xml:space="preserve">За све што није регулисано овим Оквирним споразумом, примењиваће се одредбе </w:t>
      </w:r>
      <w:r w:rsidR="009A5FDA">
        <w:rPr>
          <w:sz w:val="24"/>
          <w:szCs w:val="24"/>
          <w:lang w:val="sr-Cyrl-CS"/>
        </w:rPr>
        <w:t xml:space="preserve"> ЗОО </w:t>
      </w:r>
      <w:r w:rsidRPr="00A23B33">
        <w:rPr>
          <w:sz w:val="24"/>
          <w:szCs w:val="24"/>
          <w:lang w:val="sr-Cyrl-CS"/>
        </w:rPr>
        <w:t xml:space="preserve">и други важећи прописи који регулишу ову материју. </w:t>
      </w:r>
    </w:p>
    <w:p w14:paraId="60391A72" w14:textId="77777777" w:rsidR="00A61830" w:rsidRPr="00A23B33" w:rsidRDefault="00A61830" w:rsidP="003A45FC">
      <w:pPr>
        <w:rPr>
          <w:sz w:val="24"/>
          <w:szCs w:val="24"/>
          <w:lang w:val="sr-Cyrl-CS"/>
        </w:rPr>
      </w:pPr>
    </w:p>
    <w:p w14:paraId="58535E1B" w14:textId="77777777" w:rsidR="003A45FC" w:rsidRPr="00A01D62"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14:paraId="114E1611" w14:textId="46C8F759" w:rsidR="003A45FC" w:rsidRPr="00852E02" w:rsidRDefault="003A45FC" w:rsidP="003A45FC">
      <w:pPr>
        <w:rPr>
          <w:color w:val="FF0000"/>
          <w:sz w:val="24"/>
          <w:szCs w:val="24"/>
          <w:lang w:val="sr-Cyrl-RS"/>
        </w:rPr>
      </w:pPr>
      <w:r w:rsidRPr="00A23B33">
        <w:rPr>
          <w:sz w:val="24"/>
          <w:szCs w:val="24"/>
        </w:rPr>
        <w:t xml:space="preserve">Прилог 1 </w:t>
      </w:r>
      <w:r w:rsidRPr="00A23B33">
        <w:rPr>
          <w:sz w:val="24"/>
          <w:szCs w:val="24"/>
          <w:lang w:val="sr-Cyrl-RS"/>
        </w:rPr>
        <w:t xml:space="preserve"> </w:t>
      </w:r>
      <w:r w:rsidR="006640E1" w:rsidRPr="00852E02">
        <w:rPr>
          <w:sz w:val="24"/>
          <w:szCs w:val="24"/>
        </w:rPr>
        <w:t>Конкурсна документација</w:t>
      </w:r>
      <w:r w:rsidR="006640E1" w:rsidRPr="00852E02">
        <w:rPr>
          <w:sz w:val="24"/>
          <w:szCs w:val="24"/>
          <w:lang w:val="sr-Cyrl-RS"/>
        </w:rPr>
        <w:t xml:space="preserve"> (на Порталу јавних набавки под шифром_______)</w:t>
      </w:r>
    </w:p>
    <w:p w14:paraId="7BB13EFF" w14:textId="4103D122" w:rsidR="003A45FC" w:rsidRPr="00852E02" w:rsidRDefault="003A45FC" w:rsidP="003A45FC">
      <w:pPr>
        <w:rPr>
          <w:sz w:val="24"/>
          <w:szCs w:val="24"/>
        </w:rPr>
      </w:pPr>
      <w:r w:rsidRPr="00852E02">
        <w:rPr>
          <w:sz w:val="24"/>
          <w:szCs w:val="24"/>
        </w:rPr>
        <w:t xml:space="preserve">Прилог 2 </w:t>
      </w:r>
      <w:r w:rsidR="006640E1" w:rsidRPr="00852E02">
        <w:rPr>
          <w:sz w:val="24"/>
          <w:szCs w:val="24"/>
        </w:rPr>
        <w:t xml:space="preserve">Понуда </w:t>
      </w:r>
      <w:r w:rsidR="006640E1" w:rsidRPr="00852E02">
        <w:rPr>
          <w:sz w:val="24"/>
          <w:szCs w:val="24"/>
          <w:lang w:val="sr-Cyrl-RS"/>
        </w:rPr>
        <w:t>број   од</w:t>
      </w:r>
      <w:r w:rsidR="006640E1" w:rsidRPr="00852E02" w:rsidDel="006640E1">
        <w:rPr>
          <w:sz w:val="24"/>
          <w:szCs w:val="24"/>
        </w:rPr>
        <w:t xml:space="preserve"> </w:t>
      </w:r>
    </w:p>
    <w:p w14:paraId="59CABF03" w14:textId="512FB3DA" w:rsidR="003A45FC" w:rsidRPr="00A23B33" w:rsidRDefault="003A45FC" w:rsidP="003A45FC">
      <w:pPr>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520EB207" w14:textId="77777777" w:rsidR="003A45FC" w:rsidRPr="00A23B33" w:rsidRDefault="003A45FC" w:rsidP="003A45FC">
      <w:pPr>
        <w:rPr>
          <w:sz w:val="24"/>
          <w:szCs w:val="24"/>
        </w:rPr>
      </w:pPr>
      <w:r w:rsidRPr="00A23B33">
        <w:rPr>
          <w:sz w:val="24"/>
          <w:szCs w:val="24"/>
        </w:rPr>
        <w:t>Прилог 4 Техничка спецификација</w:t>
      </w:r>
    </w:p>
    <w:p w14:paraId="18D08B84" w14:textId="491A372E" w:rsidR="003A45FC" w:rsidRDefault="003A45FC" w:rsidP="003A45FC">
      <w:pPr>
        <w:rPr>
          <w:color w:val="00B0F0"/>
          <w:sz w:val="24"/>
          <w:szCs w:val="24"/>
          <w:lang w:val="sr-Cyrl-RS"/>
        </w:rPr>
      </w:pPr>
      <w:r w:rsidRPr="00A23B33">
        <w:rPr>
          <w:sz w:val="24"/>
          <w:szCs w:val="24"/>
        </w:rPr>
        <w:t xml:space="preserve">Прилог 5 </w:t>
      </w:r>
      <w:r w:rsidRPr="00A11FDA">
        <w:rPr>
          <w:color w:val="00B0F0"/>
          <w:sz w:val="24"/>
          <w:szCs w:val="24"/>
        </w:rPr>
        <w:t>Споразум о заједничком наступању</w:t>
      </w:r>
      <w:r w:rsidR="000C4516">
        <w:rPr>
          <w:color w:val="00B0F0"/>
          <w:sz w:val="24"/>
          <w:szCs w:val="24"/>
          <w:lang w:val="sr-Cyrl-RS"/>
        </w:rPr>
        <w:t xml:space="preserve"> број    од</w:t>
      </w:r>
    </w:p>
    <w:p w14:paraId="0DC3C518" w14:textId="2CD88DCC" w:rsidR="000C4516" w:rsidRPr="000C4516" w:rsidRDefault="000C4516" w:rsidP="003A45FC">
      <w:pPr>
        <w:rPr>
          <w:sz w:val="24"/>
          <w:szCs w:val="24"/>
          <w:lang w:val="sr-Cyrl-RS"/>
        </w:rPr>
      </w:pPr>
      <w:r>
        <w:rPr>
          <w:color w:val="00B0F0"/>
          <w:sz w:val="24"/>
          <w:szCs w:val="24"/>
          <w:lang w:val="sr-Cyrl-RS"/>
        </w:rPr>
        <w:t>Прилог 6 сСредства финансијског обезбеђења</w:t>
      </w:r>
      <w:r w:rsidR="00683067">
        <w:rPr>
          <w:color w:val="00B0F0"/>
          <w:sz w:val="24"/>
          <w:szCs w:val="24"/>
          <w:lang w:val="sr-Cyrl-RS"/>
        </w:rPr>
        <w:br/>
        <w:t>Прилог број 7 Уговор о чувању пословне тајне и поверљивих информација</w:t>
      </w:r>
    </w:p>
    <w:p w14:paraId="1384F9AF" w14:textId="77777777" w:rsidR="003A45FC" w:rsidRPr="00A23B33" w:rsidRDefault="003A45FC" w:rsidP="003A45FC">
      <w:pPr>
        <w:rPr>
          <w:sz w:val="24"/>
          <w:szCs w:val="24"/>
        </w:rPr>
      </w:pPr>
    </w:p>
    <w:p w14:paraId="6F6B60EC" w14:textId="77777777" w:rsidR="003A45FC" w:rsidRPr="00A23B33"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05724057" w14:textId="77777777" w:rsidR="003A45FC" w:rsidRPr="00A23B33" w:rsidRDefault="003A45FC" w:rsidP="003A45FC">
      <w:pPr>
        <w:rPr>
          <w:sz w:val="24"/>
          <w:szCs w:val="24"/>
          <w:lang w:val="sr-Cyrl-CS"/>
        </w:rPr>
      </w:pPr>
    </w:p>
    <w:p w14:paraId="0B1AEDCD" w14:textId="77777777" w:rsidR="003A45FC" w:rsidRPr="00A01D62" w:rsidRDefault="003A45FC" w:rsidP="003A45FC">
      <w:pPr>
        <w:rPr>
          <w:b/>
          <w:sz w:val="24"/>
          <w:szCs w:val="24"/>
        </w:rPr>
      </w:pPr>
      <w:r w:rsidRPr="00A01D62">
        <w:rPr>
          <w:b/>
          <w:sz w:val="24"/>
          <w:szCs w:val="24"/>
        </w:rPr>
        <w:t>Члан 2</w:t>
      </w:r>
      <w:r w:rsidRPr="00A01D62">
        <w:rPr>
          <w:b/>
          <w:sz w:val="24"/>
          <w:szCs w:val="24"/>
          <w:lang w:val="sr-Cyrl-RS"/>
        </w:rPr>
        <w:t>5</w:t>
      </w:r>
      <w:r w:rsidRPr="00A01D62">
        <w:rPr>
          <w:b/>
          <w:sz w:val="24"/>
          <w:szCs w:val="24"/>
        </w:rPr>
        <w:t>.</w:t>
      </w:r>
    </w:p>
    <w:p w14:paraId="23217AAF" w14:textId="3C3F692A" w:rsidR="003A45FC" w:rsidRPr="00A23B33" w:rsidRDefault="003A45FC" w:rsidP="003A45FC">
      <w:pPr>
        <w:rPr>
          <w:sz w:val="24"/>
          <w:szCs w:val="24"/>
        </w:rPr>
      </w:pPr>
      <w:r w:rsidRPr="00A23B33">
        <w:rPr>
          <w:sz w:val="24"/>
          <w:szCs w:val="24"/>
          <w:lang w:val="sr-Cyrl-RS"/>
        </w:rPr>
        <w:t>Оквирни споразум</w:t>
      </w:r>
      <w:r w:rsidRPr="00A23B33">
        <w:rPr>
          <w:sz w:val="24"/>
          <w:szCs w:val="24"/>
        </w:rPr>
        <w:t xml:space="preserve"> је сачињен у 6 (шест)</w:t>
      </w:r>
      <w:r w:rsidR="00BF1D4D">
        <w:rPr>
          <w:sz w:val="24"/>
          <w:szCs w:val="24"/>
        </w:rPr>
        <w:t xml:space="preserve"> истоветних примерка, од којих 3 (три</w:t>
      </w:r>
      <w:r w:rsidRPr="00A23B33">
        <w:rPr>
          <w:sz w:val="24"/>
          <w:szCs w:val="24"/>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BF1D4D">
        <w:rPr>
          <w:sz w:val="24"/>
          <w:szCs w:val="24"/>
        </w:rPr>
        <w:t xml:space="preserve">3 (три) </w:t>
      </w:r>
      <w:r w:rsidRPr="00A23B33">
        <w:rPr>
          <w:sz w:val="24"/>
          <w:szCs w:val="24"/>
        </w:rPr>
        <w:t>за К</w:t>
      </w:r>
      <w:r w:rsidR="00110A20">
        <w:rPr>
          <w:sz w:val="24"/>
          <w:szCs w:val="24"/>
          <w:lang w:val="sr-Cyrl-RS"/>
        </w:rPr>
        <w:t>орисника услуга</w:t>
      </w:r>
      <w:r w:rsidRPr="00A23B33">
        <w:rPr>
          <w:sz w:val="24"/>
          <w:szCs w:val="24"/>
        </w:rPr>
        <w:t>.</w:t>
      </w:r>
    </w:p>
    <w:p w14:paraId="566C61AA" w14:textId="1913A68A" w:rsidR="003A45FC" w:rsidRPr="00BF1D4D" w:rsidRDefault="00BF1D4D" w:rsidP="003A45FC">
      <w:pPr>
        <w:rPr>
          <w:lang w:val="sr-Cyrl-RS"/>
        </w:rPr>
      </w:pPr>
      <w:r>
        <w:rPr>
          <w:lang w:val="sr-Cyrl-RS"/>
        </w:rPr>
        <w:t xml:space="preserve"> </w:t>
      </w:r>
    </w:p>
    <w:p w14:paraId="16EBABA6" w14:textId="77777777" w:rsidR="003A45FC" w:rsidRDefault="003A45FC" w:rsidP="003A45FC"/>
    <w:p w14:paraId="546D48A7" w14:textId="77777777" w:rsidR="003A45FC" w:rsidRPr="00010DAF" w:rsidRDefault="003A45FC" w:rsidP="003A45FC"/>
    <w:p w14:paraId="6A24C091" w14:textId="77777777" w:rsidR="003A45FC" w:rsidRPr="00010DAF" w:rsidRDefault="003A45FC" w:rsidP="003A45FC">
      <w:pPr>
        <w:rPr>
          <w:lang w:val="sr-Cyrl-BA"/>
        </w:rPr>
      </w:pPr>
    </w:p>
    <w:tbl>
      <w:tblPr>
        <w:tblW w:w="0" w:type="auto"/>
        <w:tblLook w:val="04A0" w:firstRow="1" w:lastRow="0" w:firstColumn="1" w:lastColumn="0" w:noHBand="0" w:noVBand="1"/>
      </w:tblPr>
      <w:tblGrid>
        <w:gridCol w:w="3903"/>
        <w:gridCol w:w="1011"/>
        <w:gridCol w:w="4115"/>
      </w:tblGrid>
      <w:tr w:rsidR="003A45FC" w:rsidRPr="00010DAF" w14:paraId="4CD387E0" w14:textId="77777777" w:rsidTr="001D04CE">
        <w:tc>
          <w:tcPr>
            <w:tcW w:w="4503" w:type="dxa"/>
            <w:shd w:val="clear" w:color="auto" w:fill="auto"/>
            <w:vAlign w:val="center"/>
            <w:hideMark/>
          </w:tcPr>
          <w:p w14:paraId="1EFC5C89" w14:textId="5D4E69D3"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5276AFC9" w14:textId="77777777" w:rsidR="003A45FC" w:rsidRPr="00010DAF" w:rsidRDefault="003A45FC" w:rsidP="001D04CE"/>
        </w:tc>
        <w:tc>
          <w:tcPr>
            <w:tcW w:w="4395" w:type="dxa"/>
            <w:shd w:val="clear" w:color="auto" w:fill="auto"/>
            <w:vAlign w:val="center"/>
            <w:hideMark/>
          </w:tcPr>
          <w:p w14:paraId="2E429ED1" w14:textId="510DB6B0"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14:paraId="5EC357CE" w14:textId="77777777" w:rsidTr="001D04CE">
        <w:tc>
          <w:tcPr>
            <w:tcW w:w="4503" w:type="dxa"/>
            <w:shd w:val="clear" w:color="auto" w:fill="auto"/>
            <w:vAlign w:val="center"/>
            <w:hideMark/>
          </w:tcPr>
          <w:p w14:paraId="6A106EF2" w14:textId="1AD7A129"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14:paraId="137D1A33" w14:textId="77777777" w:rsidR="003A45FC" w:rsidRPr="00A01D62" w:rsidRDefault="003A45FC" w:rsidP="001D04CE">
            <w:pPr>
              <w:rPr>
                <w:b/>
              </w:rPr>
            </w:pPr>
          </w:p>
        </w:tc>
        <w:tc>
          <w:tcPr>
            <w:tcW w:w="1275" w:type="dxa"/>
            <w:shd w:val="clear" w:color="auto" w:fill="auto"/>
            <w:vAlign w:val="center"/>
          </w:tcPr>
          <w:p w14:paraId="4162D9AA" w14:textId="77777777" w:rsidR="003A45FC" w:rsidRPr="00010DAF" w:rsidRDefault="003A45FC" w:rsidP="001D04CE"/>
        </w:tc>
        <w:tc>
          <w:tcPr>
            <w:tcW w:w="4395" w:type="dxa"/>
            <w:shd w:val="clear" w:color="auto" w:fill="auto"/>
            <w:vAlign w:val="center"/>
          </w:tcPr>
          <w:p w14:paraId="08451F02" w14:textId="77777777" w:rsidR="003A45FC" w:rsidRPr="00A01D62" w:rsidRDefault="003A45FC" w:rsidP="001D04CE">
            <w:pPr>
              <w:rPr>
                <w:b/>
              </w:rPr>
            </w:pPr>
            <w:r w:rsidRPr="00A01D62">
              <w:rPr>
                <w:b/>
                <w:lang w:val="sr-Cyrl-RS"/>
              </w:rPr>
              <w:t xml:space="preserve">                  </w:t>
            </w:r>
            <w:r w:rsidRPr="00A01D62">
              <w:rPr>
                <w:b/>
              </w:rPr>
              <w:t>Назив</w:t>
            </w:r>
          </w:p>
        </w:tc>
      </w:tr>
      <w:tr w:rsidR="003A45FC" w:rsidRPr="00010DAF" w14:paraId="0D0F72A1" w14:textId="77777777" w:rsidTr="001D04CE">
        <w:tc>
          <w:tcPr>
            <w:tcW w:w="4503" w:type="dxa"/>
            <w:shd w:val="clear" w:color="auto" w:fill="auto"/>
            <w:vAlign w:val="center"/>
            <w:hideMark/>
          </w:tcPr>
          <w:p w14:paraId="070C7000" w14:textId="2686E5FE" w:rsidR="003A45FC" w:rsidRPr="00010DAF" w:rsidRDefault="00A01D62" w:rsidP="001D04CE">
            <w:r>
              <w:t xml:space="preserve">       </w:t>
            </w:r>
            <w:r w:rsidR="003A45FC" w:rsidRPr="00010DAF">
              <w:t>________________________</w:t>
            </w:r>
          </w:p>
        </w:tc>
        <w:tc>
          <w:tcPr>
            <w:tcW w:w="1275" w:type="dxa"/>
            <w:shd w:val="clear" w:color="auto" w:fill="auto"/>
            <w:vAlign w:val="center"/>
            <w:hideMark/>
          </w:tcPr>
          <w:p w14:paraId="033174A3" w14:textId="01EF3696"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14:paraId="1B545361" w14:textId="77777777" w:rsidR="003A45FC" w:rsidRPr="00010DAF" w:rsidRDefault="003A45FC" w:rsidP="001D04CE">
            <w:r w:rsidRPr="00010DAF">
              <w:t>_____________________________</w:t>
            </w:r>
          </w:p>
        </w:tc>
      </w:tr>
      <w:tr w:rsidR="003A45FC" w:rsidRPr="00010DAF" w14:paraId="10EEF0C8" w14:textId="77777777" w:rsidTr="001D04CE">
        <w:tc>
          <w:tcPr>
            <w:tcW w:w="4503" w:type="dxa"/>
            <w:shd w:val="clear" w:color="auto" w:fill="auto"/>
            <w:vAlign w:val="center"/>
            <w:hideMark/>
          </w:tcPr>
          <w:p w14:paraId="24AD526C" w14:textId="20EB7818" w:rsidR="003A45FC" w:rsidRPr="00BF1D4D" w:rsidRDefault="00BF1D4D" w:rsidP="001D04CE">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283FBB19" w14:textId="77777777" w:rsidR="003A45FC" w:rsidRPr="00010DAF" w:rsidRDefault="003A45FC" w:rsidP="001D04CE"/>
        </w:tc>
        <w:tc>
          <w:tcPr>
            <w:tcW w:w="4395" w:type="dxa"/>
            <w:shd w:val="clear" w:color="auto" w:fill="auto"/>
            <w:vAlign w:val="center"/>
            <w:hideMark/>
          </w:tcPr>
          <w:p w14:paraId="2FF97AF6" w14:textId="77777777"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14:paraId="1A373393" w14:textId="77777777" w:rsidTr="001D04CE">
        <w:tc>
          <w:tcPr>
            <w:tcW w:w="4503" w:type="dxa"/>
            <w:shd w:val="clear" w:color="auto" w:fill="auto"/>
            <w:vAlign w:val="center"/>
            <w:hideMark/>
          </w:tcPr>
          <w:p w14:paraId="3997F216" w14:textId="2FDC7482" w:rsidR="003A45FC" w:rsidRPr="00A01D62" w:rsidRDefault="00A01D62" w:rsidP="001D04CE">
            <w:pPr>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14:paraId="152F1022" w14:textId="77777777" w:rsidR="003A45FC" w:rsidRPr="00010DAF" w:rsidRDefault="003A45FC" w:rsidP="001D04CE">
            <w:pPr>
              <w:rPr>
                <w:lang w:val="sr-Cyrl-RS"/>
              </w:rPr>
            </w:pPr>
          </w:p>
        </w:tc>
        <w:tc>
          <w:tcPr>
            <w:tcW w:w="1275" w:type="dxa"/>
            <w:shd w:val="clear" w:color="auto" w:fill="auto"/>
            <w:vAlign w:val="center"/>
          </w:tcPr>
          <w:p w14:paraId="498AAF88" w14:textId="77777777" w:rsidR="003A45FC" w:rsidRPr="00010DAF" w:rsidRDefault="003A45FC" w:rsidP="001D04CE"/>
        </w:tc>
        <w:tc>
          <w:tcPr>
            <w:tcW w:w="4395" w:type="dxa"/>
            <w:shd w:val="clear" w:color="auto" w:fill="auto"/>
            <w:vAlign w:val="center"/>
          </w:tcPr>
          <w:p w14:paraId="687CE3AC" w14:textId="77777777" w:rsidR="003A45FC" w:rsidRPr="00EC1244" w:rsidRDefault="003A45FC" w:rsidP="001D04CE">
            <w:pPr>
              <w:rPr>
                <w:b/>
              </w:rPr>
            </w:pPr>
            <w:r w:rsidRPr="00EC1244">
              <w:rPr>
                <w:b/>
                <w:lang w:val="sr-Cyrl-RS"/>
              </w:rPr>
              <w:t xml:space="preserve">                   </w:t>
            </w:r>
            <w:r w:rsidRPr="00EC1244">
              <w:rPr>
                <w:b/>
              </w:rPr>
              <w:t>функција</w:t>
            </w:r>
          </w:p>
        </w:tc>
      </w:tr>
    </w:tbl>
    <w:p w14:paraId="52C24C11" w14:textId="77777777" w:rsidR="003A45FC" w:rsidRPr="00010DAF" w:rsidRDefault="003A45FC" w:rsidP="003A45FC">
      <w:pPr>
        <w:rPr>
          <w:lang w:val="sr-Cyrl-RS"/>
        </w:rPr>
      </w:pPr>
    </w:p>
    <w:p w14:paraId="02ED14D3" w14:textId="74051478" w:rsidR="003A45FC" w:rsidRPr="00010DAF" w:rsidRDefault="00EC1244" w:rsidP="003A45FC">
      <w:pPr>
        <w:rPr>
          <w:lang w:val="sr-Cyrl-RS"/>
        </w:rPr>
      </w:pPr>
      <w:r>
        <w:rPr>
          <w:lang w:val="sr-Cyrl-RS"/>
        </w:rPr>
        <w:t xml:space="preserve"> </w:t>
      </w:r>
    </w:p>
    <w:p w14:paraId="5C44A4AA" w14:textId="77777777" w:rsidR="003A45FC" w:rsidRPr="00010DAF" w:rsidRDefault="003A45FC" w:rsidP="003A45FC">
      <w:pPr>
        <w:rPr>
          <w:lang w:val="sr-Cyrl-RS"/>
        </w:rPr>
      </w:pPr>
    </w:p>
    <w:p w14:paraId="506DE893" w14:textId="77777777" w:rsidR="003A45FC" w:rsidRDefault="003A45FC" w:rsidP="003A45FC">
      <w:pPr>
        <w:rPr>
          <w:lang w:val="sr-Cyrl-RS"/>
        </w:rPr>
      </w:pPr>
    </w:p>
    <w:p w14:paraId="0DFF9C77" w14:textId="77777777" w:rsidR="00852E02" w:rsidRDefault="00852E02" w:rsidP="003A45FC">
      <w:pPr>
        <w:rPr>
          <w:lang w:val="sr-Cyrl-RS"/>
        </w:rPr>
      </w:pPr>
    </w:p>
    <w:p w14:paraId="222249EA" w14:textId="77777777" w:rsidR="00852E02" w:rsidRDefault="00852E02" w:rsidP="003A45FC">
      <w:pPr>
        <w:rPr>
          <w:lang w:val="sr-Cyrl-RS"/>
        </w:rPr>
      </w:pPr>
    </w:p>
    <w:p w14:paraId="187A50D4" w14:textId="77777777" w:rsidR="00852E02" w:rsidRDefault="00852E02" w:rsidP="003A45FC">
      <w:pPr>
        <w:rPr>
          <w:lang w:val="sr-Cyrl-RS"/>
        </w:rPr>
      </w:pPr>
    </w:p>
    <w:p w14:paraId="277B9F0C" w14:textId="77777777" w:rsidR="00852E02" w:rsidRDefault="00852E02" w:rsidP="003A45FC">
      <w:pPr>
        <w:rPr>
          <w:lang w:val="sr-Cyrl-RS"/>
        </w:rPr>
      </w:pPr>
    </w:p>
    <w:p w14:paraId="4C915485" w14:textId="77777777" w:rsidR="00852E02" w:rsidRDefault="00852E02" w:rsidP="003A45FC">
      <w:pPr>
        <w:rPr>
          <w:lang w:val="sr-Cyrl-RS"/>
        </w:rPr>
      </w:pPr>
    </w:p>
    <w:p w14:paraId="2E7A4574" w14:textId="77777777" w:rsidR="005F3738" w:rsidRDefault="005F3738" w:rsidP="003A45FC">
      <w:pPr>
        <w:rPr>
          <w:lang w:val="sr-Cyrl-RS"/>
        </w:rPr>
      </w:pPr>
    </w:p>
    <w:p w14:paraId="23C74BEF" w14:textId="77777777" w:rsidR="005F3738" w:rsidRDefault="005F3738" w:rsidP="003A45FC">
      <w:pPr>
        <w:rPr>
          <w:lang w:val="sr-Cyrl-RS"/>
        </w:rPr>
      </w:pPr>
    </w:p>
    <w:p w14:paraId="2FB8CCAB" w14:textId="77777777" w:rsidR="005F3738" w:rsidRDefault="005F3738" w:rsidP="003A45FC">
      <w:pPr>
        <w:rPr>
          <w:lang w:val="sr-Cyrl-RS"/>
        </w:rPr>
      </w:pPr>
    </w:p>
    <w:p w14:paraId="5F90827A" w14:textId="77777777" w:rsidR="005F3738" w:rsidRDefault="005F3738" w:rsidP="003A45FC">
      <w:pPr>
        <w:rPr>
          <w:lang w:val="sr-Cyrl-RS"/>
        </w:rPr>
      </w:pPr>
    </w:p>
    <w:p w14:paraId="45EA71AA" w14:textId="77777777" w:rsidR="005F3738" w:rsidRDefault="005F3738" w:rsidP="003A45FC">
      <w:pPr>
        <w:rPr>
          <w:lang w:val="sr-Cyrl-RS"/>
        </w:rPr>
      </w:pPr>
    </w:p>
    <w:p w14:paraId="4E175D73" w14:textId="77777777" w:rsidR="005F3738" w:rsidRDefault="005F3738" w:rsidP="003A45FC">
      <w:pPr>
        <w:rPr>
          <w:lang w:val="sr-Cyrl-RS"/>
        </w:rPr>
      </w:pPr>
    </w:p>
    <w:p w14:paraId="7168E4AF" w14:textId="77777777" w:rsidR="005F3738" w:rsidRDefault="005F3738" w:rsidP="003A45FC">
      <w:pPr>
        <w:rPr>
          <w:lang w:val="sr-Cyrl-RS"/>
        </w:rPr>
      </w:pPr>
    </w:p>
    <w:p w14:paraId="6019FA98" w14:textId="77777777" w:rsidR="005F3738" w:rsidRDefault="005F3738" w:rsidP="003A45FC">
      <w:pPr>
        <w:rPr>
          <w:lang w:val="sr-Cyrl-RS"/>
        </w:rPr>
      </w:pPr>
    </w:p>
    <w:p w14:paraId="5FAF7E25" w14:textId="77777777" w:rsidR="005F3738" w:rsidRDefault="005F3738" w:rsidP="003A45FC">
      <w:pPr>
        <w:rPr>
          <w:lang w:val="sr-Cyrl-RS"/>
        </w:rPr>
      </w:pPr>
    </w:p>
    <w:p w14:paraId="6A8744FB" w14:textId="77777777" w:rsidR="005F3738" w:rsidRDefault="005F3738" w:rsidP="003A45FC">
      <w:pPr>
        <w:rPr>
          <w:lang w:val="sr-Cyrl-RS"/>
        </w:rPr>
      </w:pPr>
    </w:p>
    <w:p w14:paraId="626E2E78" w14:textId="77777777" w:rsidR="005F3738" w:rsidRDefault="005F3738" w:rsidP="003A45FC">
      <w:pPr>
        <w:rPr>
          <w:lang w:val="sr-Cyrl-RS"/>
        </w:rPr>
      </w:pPr>
    </w:p>
    <w:p w14:paraId="37F990E7" w14:textId="77777777" w:rsidR="005F3738" w:rsidRDefault="005F3738" w:rsidP="003A45FC">
      <w:pPr>
        <w:rPr>
          <w:lang w:val="sr-Cyrl-RS"/>
        </w:rPr>
      </w:pPr>
    </w:p>
    <w:p w14:paraId="7C38C98D" w14:textId="77777777" w:rsidR="005F3738" w:rsidRDefault="005F3738" w:rsidP="003A45FC">
      <w:pPr>
        <w:rPr>
          <w:lang w:val="sr-Cyrl-RS"/>
        </w:rPr>
      </w:pPr>
    </w:p>
    <w:p w14:paraId="29992C0C" w14:textId="77777777" w:rsidR="005F3738" w:rsidRDefault="005F3738" w:rsidP="003A45FC">
      <w:pPr>
        <w:rPr>
          <w:lang w:val="sr-Cyrl-RS"/>
        </w:rPr>
      </w:pPr>
    </w:p>
    <w:p w14:paraId="7E643EE4" w14:textId="77777777" w:rsidR="00852E02" w:rsidRDefault="00852E02" w:rsidP="003A45FC">
      <w:pPr>
        <w:rPr>
          <w:lang w:val="sr-Cyrl-RS"/>
        </w:rPr>
      </w:pPr>
    </w:p>
    <w:p w14:paraId="66CDA317" w14:textId="77777777" w:rsidR="00852E02" w:rsidRDefault="00852E02" w:rsidP="003A45FC">
      <w:pPr>
        <w:rPr>
          <w:lang w:val="sr-Cyrl-RS"/>
        </w:rPr>
      </w:pPr>
    </w:p>
    <w:p w14:paraId="79F6A9B4" w14:textId="77777777" w:rsidR="00852E02" w:rsidRDefault="00852E02" w:rsidP="003A45FC">
      <w:pPr>
        <w:rPr>
          <w:lang w:val="sr-Cyrl-RS"/>
        </w:rPr>
      </w:pPr>
    </w:p>
    <w:p w14:paraId="06D9645E" w14:textId="77777777" w:rsidR="00852E02" w:rsidRDefault="00852E02" w:rsidP="003A45FC">
      <w:pPr>
        <w:rPr>
          <w:lang w:val="sr-Cyrl-RS"/>
        </w:rPr>
      </w:pPr>
    </w:p>
    <w:p w14:paraId="5CEC14EE" w14:textId="77777777" w:rsidR="00852E02" w:rsidRPr="00010DAF" w:rsidRDefault="00852E02" w:rsidP="003A45FC">
      <w:pPr>
        <w:rPr>
          <w:lang w:val="sr-Cyrl-RS"/>
        </w:rPr>
      </w:pPr>
    </w:p>
    <w:p w14:paraId="7BCB9F6E" w14:textId="77777777" w:rsidR="00BC492C" w:rsidRDefault="00BC492C" w:rsidP="00816888">
      <w:pPr>
        <w:spacing w:before="0"/>
        <w:rPr>
          <w:rFonts w:cs="Arial"/>
          <w:b/>
          <w:sz w:val="24"/>
          <w:szCs w:val="24"/>
        </w:rPr>
      </w:pPr>
    </w:p>
    <w:p w14:paraId="4DB03E30" w14:textId="77777777" w:rsidR="00BC492C" w:rsidRDefault="00BC492C" w:rsidP="00816888">
      <w:pPr>
        <w:spacing w:before="0"/>
        <w:rPr>
          <w:rFonts w:cs="Arial"/>
          <w:b/>
          <w:sz w:val="24"/>
          <w:szCs w:val="24"/>
        </w:rPr>
      </w:pPr>
    </w:p>
    <w:p w14:paraId="77F62391" w14:textId="2C0D08BF" w:rsidR="00816888" w:rsidRPr="00852E02" w:rsidRDefault="00816888" w:rsidP="00816888">
      <w:pPr>
        <w:spacing w:before="0"/>
        <w:rPr>
          <w:rFonts w:cs="Arial"/>
          <w:b/>
          <w:color w:val="FF0000"/>
          <w:sz w:val="24"/>
          <w:szCs w:val="24"/>
          <w:lang w:val="sr-Cyrl-RS"/>
        </w:rPr>
      </w:pPr>
      <w:r w:rsidRPr="005E2A96">
        <w:rPr>
          <w:rFonts w:cs="Arial"/>
          <w:b/>
          <w:sz w:val="24"/>
          <w:szCs w:val="24"/>
        </w:rPr>
        <w:t>Не доставља се у понуди</w:t>
      </w:r>
      <w:r w:rsidR="000C4516" w:rsidRPr="005E2A96">
        <w:rPr>
          <w:rFonts w:cs="Arial"/>
          <w:b/>
          <w:sz w:val="24"/>
          <w:szCs w:val="24"/>
          <w:lang w:val="sr-Cyrl-RS"/>
        </w:rPr>
        <w:t xml:space="preserve"> </w:t>
      </w:r>
      <w:r w:rsidR="000C4516" w:rsidRPr="005E2A96">
        <w:rPr>
          <w:rFonts w:cs="Arial"/>
          <w:b/>
          <w:color w:val="FF0000"/>
          <w:sz w:val="24"/>
          <w:szCs w:val="24"/>
          <w:lang w:val="sr-Cyrl-RS"/>
        </w:rPr>
        <w:t>Модел</w:t>
      </w:r>
    </w:p>
    <w:p w14:paraId="38BF783F" w14:textId="77777777" w:rsidR="00816888" w:rsidRPr="00852E02" w:rsidRDefault="00816888" w:rsidP="00816888">
      <w:pPr>
        <w:spacing w:before="0"/>
        <w:rPr>
          <w:rFonts w:cs="Arial"/>
          <w:color w:val="00B0F0"/>
          <w:sz w:val="24"/>
          <w:szCs w:val="24"/>
        </w:rPr>
      </w:pPr>
    </w:p>
    <w:p w14:paraId="03ABDE3C" w14:textId="77777777" w:rsidR="00816888" w:rsidRPr="00852E02" w:rsidRDefault="00816888" w:rsidP="00816888">
      <w:pPr>
        <w:spacing w:before="0"/>
        <w:rPr>
          <w:rFonts w:cs="Arial"/>
          <w:color w:val="00B0F0"/>
          <w:sz w:val="24"/>
          <w:szCs w:val="24"/>
        </w:rPr>
      </w:pPr>
    </w:p>
    <w:p w14:paraId="737950C0" w14:textId="77777777" w:rsidR="00816888" w:rsidRPr="00852E02" w:rsidRDefault="00816888" w:rsidP="00816888">
      <w:pPr>
        <w:spacing w:before="0"/>
        <w:rPr>
          <w:rFonts w:cs="Arial"/>
          <w:b/>
          <w:sz w:val="24"/>
          <w:szCs w:val="24"/>
        </w:rPr>
      </w:pPr>
      <w:r w:rsidRPr="00852E02">
        <w:rPr>
          <w:rFonts w:cs="Arial"/>
          <w:b/>
          <w:sz w:val="24"/>
          <w:szCs w:val="24"/>
        </w:rPr>
        <w:t>УГОВОРНЕ СТРАНЕ:</w:t>
      </w:r>
    </w:p>
    <w:p w14:paraId="101BD55B" w14:textId="77777777" w:rsidR="00816888" w:rsidRPr="00852E02" w:rsidRDefault="00816888" w:rsidP="00816888">
      <w:pPr>
        <w:spacing w:before="0"/>
        <w:rPr>
          <w:rFonts w:cs="Arial"/>
          <w:sz w:val="24"/>
          <w:szCs w:val="24"/>
        </w:rPr>
      </w:pPr>
    </w:p>
    <w:p w14:paraId="16D4C46D" w14:textId="7EBB3047" w:rsidR="00816888" w:rsidRPr="00852E02" w:rsidRDefault="00125F8B" w:rsidP="00816888">
      <w:pPr>
        <w:spacing w:before="0"/>
        <w:rPr>
          <w:rFonts w:cs="Arial"/>
          <w:sz w:val="24"/>
          <w:szCs w:val="24"/>
        </w:rPr>
      </w:pPr>
      <w:r w:rsidRPr="00852E02">
        <w:rPr>
          <w:rFonts w:cs="Arial"/>
          <w:b/>
          <w:sz w:val="24"/>
          <w:szCs w:val="24"/>
        </w:rPr>
        <w:t>1</w:t>
      </w:r>
      <w:r w:rsidRPr="00852E02">
        <w:rPr>
          <w:rFonts w:cs="Arial"/>
          <w:sz w:val="24"/>
          <w:szCs w:val="24"/>
        </w:rPr>
        <w:t>.Ј</w:t>
      </w:r>
      <w:r w:rsidR="00816888" w:rsidRPr="00852E02">
        <w:rPr>
          <w:rFonts w:cs="Arial"/>
          <w:sz w:val="24"/>
          <w:szCs w:val="24"/>
        </w:rPr>
        <w:t xml:space="preserve">авно предузеће „Електропривреда Србије“ из Београда, Улица царице Милице бр. 2, Матични број 20053658, </w:t>
      </w:r>
      <w:r w:rsidR="004B0344" w:rsidRPr="00852E02">
        <w:rPr>
          <w:rFonts w:cs="Arial"/>
          <w:sz w:val="24"/>
          <w:szCs w:val="24"/>
        </w:rPr>
        <w:t>ПИБ 103920327, текући рачун 160-700-13, Banca Intesа, а.д. Београд, које заступа законски заступник Милорад Грчић, в.д. директора (у даљем тексту: Корисник услуге)</w:t>
      </w:r>
    </w:p>
    <w:p w14:paraId="7B803E32" w14:textId="77777777" w:rsidR="00816888" w:rsidRPr="00852E02" w:rsidRDefault="00816888" w:rsidP="00816888">
      <w:pPr>
        <w:spacing w:before="0"/>
        <w:rPr>
          <w:rFonts w:cs="Arial"/>
          <w:sz w:val="24"/>
          <w:szCs w:val="24"/>
        </w:rPr>
      </w:pPr>
    </w:p>
    <w:p w14:paraId="01DEF1A3" w14:textId="77777777" w:rsidR="00816888" w:rsidRPr="00816888" w:rsidRDefault="00816888" w:rsidP="00816888">
      <w:pPr>
        <w:spacing w:before="0"/>
        <w:rPr>
          <w:rFonts w:cs="Arial"/>
          <w:sz w:val="24"/>
          <w:szCs w:val="24"/>
        </w:rPr>
      </w:pPr>
      <w:r w:rsidRPr="00852E02">
        <w:rPr>
          <w:rFonts w:cs="Arial"/>
          <w:sz w:val="24"/>
          <w:szCs w:val="24"/>
        </w:rPr>
        <w:t>и</w:t>
      </w:r>
    </w:p>
    <w:p w14:paraId="60E8BC3A" w14:textId="77777777" w:rsidR="00816888" w:rsidRPr="00816888" w:rsidRDefault="00816888" w:rsidP="00816888">
      <w:pPr>
        <w:spacing w:before="0"/>
        <w:rPr>
          <w:rFonts w:cs="Arial"/>
          <w:sz w:val="24"/>
          <w:szCs w:val="24"/>
        </w:rPr>
      </w:pPr>
    </w:p>
    <w:p w14:paraId="5B89D7E2" w14:textId="77777777" w:rsidR="00816888" w:rsidRPr="00816888" w:rsidRDefault="00816888" w:rsidP="00816888">
      <w:pPr>
        <w:spacing w:before="0"/>
        <w:rPr>
          <w:rFonts w:cs="Arial"/>
          <w:sz w:val="24"/>
          <w:szCs w:val="24"/>
        </w:rPr>
      </w:pPr>
      <w:r w:rsidRPr="00EC1244">
        <w:rPr>
          <w:rFonts w:cs="Arial"/>
          <w:b/>
          <w:sz w:val="24"/>
          <w:szCs w:val="24"/>
        </w:rPr>
        <w:t>2.</w:t>
      </w:r>
      <w:r w:rsidRPr="00816888">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816888">
        <w:rPr>
          <w:rFonts w:cs="Arial"/>
          <w:color w:val="00B0F0"/>
          <w:sz w:val="24"/>
          <w:szCs w:val="24"/>
        </w:rPr>
        <w:t>(као лидер у име и за рачун групе понуђача</w:t>
      </w:r>
      <w:r w:rsidRPr="00816888">
        <w:rPr>
          <w:rFonts w:cs="Arial"/>
          <w:sz w:val="24"/>
          <w:szCs w:val="24"/>
        </w:rPr>
        <w:t>)(у даљем тексту: П</w:t>
      </w:r>
      <w:r w:rsidR="00FA5D6D">
        <w:rPr>
          <w:rFonts w:cs="Arial"/>
          <w:sz w:val="24"/>
          <w:szCs w:val="24"/>
          <w:lang w:val="sr-Cyrl-RS"/>
        </w:rPr>
        <w:t>р</w:t>
      </w:r>
      <w:r>
        <w:rPr>
          <w:rFonts w:cs="Arial"/>
          <w:sz w:val="24"/>
          <w:szCs w:val="24"/>
          <w:lang w:val="sr-Cyrl-RS"/>
        </w:rPr>
        <w:t>ужалац услуге</w:t>
      </w:r>
      <w:r w:rsidRPr="00816888">
        <w:rPr>
          <w:rFonts w:cs="Arial"/>
          <w:sz w:val="24"/>
          <w:szCs w:val="24"/>
        </w:rPr>
        <w:t xml:space="preserve">) </w:t>
      </w:r>
    </w:p>
    <w:p w14:paraId="522BEFA3" w14:textId="77777777" w:rsidR="00816888" w:rsidRPr="00816888" w:rsidRDefault="00816888" w:rsidP="00816888">
      <w:pPr>
        <w:spacing w:before="0"/>
        <w:rPr>
          <w:rFonts w:cs="Arial"/>
          <w:sz w:val="24"/>
          <w:szCs w:val="24"/>
        </w:rPr>
      </w:pPr>
    </w:p>
    <w:p w14:paraId="7A9527B0" w14:textId="77777777" w:rsidR="00816888" w:rsidRPr="00816888" w:rsidRDefault="00816888" w:rsidP="00816888">
      <w:pPr>
        <w:spacing w:before="0"/>
        <w:rPr>
          <w:rFonts w:cs="Arial"/>
          <w:sz w:val="24"/>
          <w:szCs w:val="24"/>
        </w:rPr>
      </w:pPr>
      <w:r w:rsidRPr="00816888">
        <w:rPr>
          <w:rFonts w:cs="Arial"/>
          <w:sz w:val="24"/>
          <w:szCs w:val="24"/>
        </w:rPr>
        <w:t>2а)</w:t>
      </w:r>
      <w:r w:rsidR="00FD2693">
        <w:rPr>
          <w:rFonts w:cs="Arial"/>
          <w:sz w:val="24"/>
          <w:szCs w:val="24"/>
          <w:lang w:val="sr-Cyrl-RS"/>
        </w:rPr>
        <w:t xml:space="preserve">   </w:t>
      </w:r>
      <w:r w:rsidRPr="00816888">
        <w:rPr>
          <w:rFonts w:cs="Arial"/>
          <w:sz w:val="24"/>
          <w:szCs w:val="24"/>
        </w:rPr>
        <w:t>________</w:t>
      </w:r>
      <w:r w:rsidR="00FD2693">
        <w:rPr>
          <w:rFonts w:cs="Arial"/>
          <w:sz w:val="24"/>
          <w:szCs w:val="24"/>
        </w:rPr>
        <w:t>________________</w:t>
      </w:r>
      <w:r w:rsidR="00FD2693">
        <w:rPr>
          <w:rFonts w:cs="Arial"/>
          <w:sz w:val="24"/>
          <w:szCs w:val="24"/>
          <w:lang w:val="sr-Cyrl-RS"/>
        </w:rPr>
        <w:t xml:space="preserve"> </w:t>
      </w:r>
      <w:r w:rsidRPr="00816888">
        <w:rPr>
          <w:rFonts w:cs="Arial"/>
          <w:sz w:val="24"/>
          <w:szCs w:val="24"/>
        </w:rPr>
        <w:t>из</w:t>
      </w:r>
      <w:r w:rsidRPr="00816888">
        <w:rPr>
          <w:rFonts w:cs="Arial"/>
          <w:sz w:val="24"/>
          <w:szCs w:val="24"/>
        </w:rPr>
        <w:tab/>
        <w:t>_____________, улица</w:t>
      </w:r>
    </w:p>
    <w:p w14:paraId="47208538" w14:textId="77777777" w:rsidR="00816888" w:rsidRPr="00816888" w:rsidRDefault="00816888" w:rsidP="00816888">
      <w:pPr>
        <w:spacing w:before="0"/>
        <w:rPr>
          <w:rFonts w:cs="Arial"/>
          <w:sz w:val="24"/>
          <w:szCs w:val="24"/>
        </w:rPr>
      </w:pPr>
      <w:r w:rsidRPr="00816888">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110A20">
        <w:rPr>
          <w:rFonts w:cs="Arial"/>
          <w:color w:val="00B0F0"/>
          <w:sz w:val="24"/>
          <w:szCs w:val="24"/>
        </w:rPr>
        <w:t>члан групе понуђача или подизвођач</w:t>
      </w:r>
      <w:r w:rsidRPr="00816888">
        <w:rPr>
          <w:rFonts w:cs="Arial"/>
          <w:sz w:val="24"/>
          <w:szCs w:val="24"/>
        </w:rPr>
        <w:t>)</w:t>
      </w:r>
    </w:p>
    <w:p w14:paraId="45A39FF7" w14:textId="77777777" w:rsidR="00816888" w:rsidRPr="00816888" w:rsidRDefault="00816888" w:rsidP="00816888">
      <w:pPr>
        <w:spacing w:before="0"/>
        <w:rPr>
          <w:rFonts w:cs="Arial"/>
          <w:sz w:val="24"/>
          <w:szCs w:val="24"/>
        </w:rPr>
      </w:pPr>
      <w:r w:rsidRPr="00816888">
        <w:rPr>
          <w:rFonts w:cs="Arial"/>
          <w:sz w:val="24"/>
          <w:szCs w:val="24"/>
        </w:rPr>
        <w:t>2б)</w:t>
      </w:r>
      <w:r w:rsidR="00FD2693">
        <w:rPr>
          <w:rFonts w:cs="Arial"/>
          <w:sz w:val="24"/>
          <w:szCs w:val="24"/>
          <w:lang w:val="sr-Cyrl-RS"/>
        </w:rPr>
        <w:t xml:space="preserve">   </w:t>
      </w:r>
      <w:r w:rsidRPr="00816888">
        <w:rPr>
          <w:rFonts w:cs="Arial"/>
          <w:sz w:val="24"/>
          <w:szCs w:val="24"/>
        </w:rPr>
        <w:t>_______</w:t>
      </w:r>
      <w:r w:rsidR="00FD2693">
        <w:rPr>
          <w:rFonts w:cs="Arial"/>
          <w:sz w:val="24"/>
          <w:szCs w:val="24"/>
        </w:rPr>
        <w:t xml:space="preserve">________________ </w:t>
      </w:r>
      <w:r w:rsidR="00FD2693">
        <w:rPr>
          <w:rFonts w:cs="Arial"/>
          <w:sz w:val="24"/>
          <w:szCs w:val="24"/>
          <w:lang w:val="sr-Cyrl-RS"/>
        </w:rPr>
        <w:t xml:space="preserve"> </w:t>
      </w:r>
      <w:r w:rsidRPr="00816888">
        <w:rPr>
          <w:rFonts w:cs="Arial"/>
          <w:sz w:val="24"/>
          <w:szCs w:val="24"/>
        </w:rPr>
        <w:t>из</w:t>
      </w:r>
      <w:r w:rsidRPr="00816888">
        <w:rPr>
          <w:rFonts w:cs="Arial"/>
          <w:sz w:val="24"/>
          <w:szCs w:val="24"/>
        </w:rPr>
        <w:tab/>
        <w:t>_____________, улица</w:t>
      </w:r>
    </w:p>
    <w:p w14:paraId="313CB2C7" w14:textId="77777777" w:rsidR="00816888" w:rsidRPr="00816888" w:rsidRDefault="00816888" w:rsidP="00816888">
      <w:pPr>
        <w:spacing w:before="0"/>
        <w:rPr>
          <w:rFonts w:cs="Arial"/>
          <w:sz w:val="24"/>
          <w:szCs w:val="24"/>
        </w:rPr>
      </w:pPr>
      <w:r w:rsidRPr="00816888">
        <w:rPr>
          <w:rFonts w:cs="Arial"/>
          <w:sz w:val="24"/>
          <w:szCs w:val="24"/>
        </w:rPr>
        <w:t xml:space="preserve"> ___________________ бр. ___, ПИБ: _____________, матични број _____________, </w:t>
      </w:r>
    </w:p>
    <w:p w14:paraId="00A3534A" w14:textId="77777777" w:rsidR="00816888" w:rsidRPr="00816888" w:rsidRDefault="00816888" w:rsidP="00816888">
      <w:pPr>
        <w:spacing w:before="0"/>
        <w:rPr>
          <w:rFonts w:cs="Arial"/>
          <w:sz w:val="24"/>
          <w:szCs w:val="24"/>
        </w:rPr>
      </w:pPr>
      <w:r w:rsidRPr="00816888">
        <w:rPr>
          <w:rFonts w:cs="Arial"/>
          <w:sz w:val="24"/>
          <w:szCs w:val="24"/>
        </w:rPr>
        <w:t>Текући рачун ____________, банка ______________ ,кога  заступа _______________________, (</w:t>
      </w:r>
      <w:r w:rsidRPr="00816888">
        <w:rPr>
          <w:rFonts w:cs="Arial"/>
          <w:color w:val="00B0F0"/>
          <w:sz w:val="24"/>
          <w:szCs w:val="24"/>
        </w:rPr>
        <w:t>члан групе понуђача или подизвођач</w:t>
      </w:r>
      <w:r w:rsidRPr="00816888">
        <w:rPr>
          <w:rFonts w:cs="Arial"/>
          <w:sz w:val="24"/>
          <w:szCs w:val="24"/>
        </w:rPr>
        <w:t>)</w:t>
      </w:r>
    </w:p>
    <w:p w14:paraId="14BEECF1" w14:textId="77777777" w:rsidR="00816888" w:rsidRPr="00816888" w:rsidRDefault="00816888" w:rsidP="00816888">
      <w:pPr>
        <w:spacing w:before="0"/>
        <w:rPr>
          <w:rFonts w:cs="Arial"/>
          <w:sz w:val="24"/>
          <w:szCs w:val="24"/>
        </w:rPr>
      </w:pPr>
    </w:p>
    <w:p w14:paraId="7B948FB9" w14:textId="77777777" w:rsidR="00816888" w:rsidRPr="00816888" w:rsidRDefault="00816888" w:rsidP="00816888">
      <w:pPr>
        <w:spacing w:before="0"/>
        <w:rPr>
          <w:rFonts w:cs="Arial"/>
          <w:sz w:val="24"/>
          <w:szCs w:val="24"/>
        </w:rPr>
      </w:pPr>
      <w:r w:rsidRPr="00816888">
        <w:rPr>
          <w:rFonts w:cs="Arial"/>
          <w:sz w:val="24"/>
          <w:szCs w:val="24"/>
        </w:rPr>
        <w:t>(у даљем тексту заједно: Уговорне стране)</w:t>
      </w:r>
    </w:p>
    <w:p w14:paraId="0D5A9E10" w14:textId="77777777" w:rsidR="00816888" w:rsidRPr="00816888" w:rsidRDefault="00816888" w:rsidP="00816888">
      <w:pPr>
        <w:spacing w:before="0"/>
        <w:rPr>
          <w:rFonts w:cs="Arial"/>
          <w:sz w:val="24"/>
          <w:szCs w:val="24"/>
        </w:rPr>
      </w:pPr>
    </w:p>
    <w:p w14:paraId="686E929E" w14:textId="77777777" w:rsidR="00816888" w:rsidRPr="00816888" w:rsidRDefault="00816888" w:rsidP="00816888">
      <w:pPr>
        <w:spacing w:before="0"/>
        <w:rPr>
          <w:rFonts w:cs="Arial"/>
          <w:sz w:val="24"/>
          <w:szCs w:val="24"/>
        </w:rPr>
      </w:pPr>
    </w:p>
    <w:p w14:paraId="74FBAA30" w14:textId="77777777" w:rsidR="00816888" w:rsidRPr="00816888" w:rsidRDefault="00816888" w:rsidP="00816888">
      <w:pPr>
        <w:spacing w:before="0"/>
        <w:rPr>
          <w:rFonts w:cs="Arial"/>
          <w:sz w:val="24"/>
          <w:szCs w:val="24"/>
        </w:rPr>
      </w:pPr>
      <w:r w:rsidRPr="00816888">
        <w:rPr>
          <w:rFonts w:cs="Arial"/>
          <w:sz w:val="24"/>
          <w:szCs w:val="24"/>
        </w:rPr>
        <w:t>закључиле су у Београду, дана __________.године следећи:</w:t>
      </w:r>
    </w:p>
    <w:p w14:paraId="75BCD7C3" w14:textId="77777777" w:rsidR="00AD1279" w:rsidRPr="00816888" w:rsidRDefault="00AD1279" w:rsidP="00AD1279">
      <w:pPr>
        <w:spacing w:before="0"/>
        <w:rPr>
          <w:rFonts w:cs="Arial"/>
          <w:sz w:val="24"/>
          <w:szCs w:val="24"/>
        </w:rPr>
      </w:pPr>
    </w:p>
    <w:p w14:paraId="3301E236" w14:textId="0D735572" w:rsidR="00EE793E" w:rsidRPr="00EE793E" w:rsidRDefault="00AD1279" w:rsidP="004B0344">
      <w:pPr>
        <w:spacing w:before="0"/>
        <w:rPr>
          <w:rFonts w:cs="Arial"/>
          <w:sz w:val="24"/>
          <w:szCs w:val="24"/>
        </w:rPr>
      </w:pPr>
      <w:r w:rsidRPr="00816888">
        <w:rPr>
          <w:rFonts w:cs="Arial"/>
          <w:sz w:val="24"/>
          <w:szCs w:val="24"/>
        </w:rPr>
        <w:tab/>
      </w:r>
    </w:p>
    <w:p w14:paraId="6A4FF414"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18538187" w14:textId="77777777" w:rsidR="00EE793E" w:rsidRPr="00EE793E" w:rsidRDefault="00EE793E" w:rsidP="00EE793E">
      <w:pPr>
        <w:pStyle w:val="KDParagraf"/>
        <w:spacing w:before="0"/>
        <w:rPr>
          <w:rFonts w:cs="Arial"/>
          <w:sz w:val="24"/>
          <w:szCs w:val="24"/>
        </w:rPr>
      </w:pPr>
    </w:p>
    <w:p w14:paraId="569CDED9" w14:textId="77777777" w:rsidR="00EE793E" w:rsidRPr="00EE793E" w:rsidRDefault="00EE793E" w:rsidP="00EE793E">
      <w:pPr>
        <w:pStyle w:val="KDParagraf"/>
        <w:spacing w:before="0"/>
        <w:rPr>
          <w:rFonts w:cs="Arial"/>
          <w:sz w:val="24"/>
          <w:szCs w:val="24"/>
        </w:rPr>
      </w:pPr>
    </w:p>
    <w:p w14:paraId="5B1E1D9F" w14:textId="77777777" w:rsidR="00EE793E" w:rsidRPr="00EC1244" w:rsidRDefault="00EE793E" w:rsidP="00EE793E">
      <w:pPr>
        <w:pStyle w:val="KDParagraf"/>
        <w:spacing w:before="0"/>
        <w:rPr>
          <w:rFonts w:cs="Arial"/>
          <w:b/>
          <w:sz w:val="24"/>
          <w:szCs w:val="24"/>
        </w:rPr>
      </w:pPr>
      <w:r w:rsidRPr="00EC1244">
        <w:rPr>
          <w:rFonts w:cs="Arial"/>
          <w:b/>
          <w:sz w:val="24"/>
          <w:szCs w:val="24"/>
        </w:rPr>
        <w:t>УВОДНЕ ОДРЕДБЕ</w:t>
      </w:r>
    </w:p>
    <w:p w14:paraId="2D634118" w14:textId="77777777" w:rsidR="00EE793E" w:rsidRPr="00EE793E" w:rsidRDefault="00EE793E" w:rsidP="00EE793E">
      <w:pPr>
        <w:pStyle w:val="KDParagraf"/>
        <w:spacing w:before="0"/>
        <w:rPr>
          <w:rFonts w:cs="Arial"/>
          <w:sz w:val="24"/>
          <w:szCs w:val="24"/>
        </w:rPr>
      </w:pPr>
    </w:p>
    <w:p w14:paraId="53C4F183" w14:textId="77777777" w:rsidR="0017283C" w:rsidRDefault="0017283C" w:rsidP="0017283C">
      <w:pPr>
        <w:pStyle w:val="KDParagraf"/>
        <w:spacing w:before="0"/>
        <w:rPr>
          <w:rFonts w:cs="Arial"/>
          <w:sz w:val="24"/>
          <w:szCs w:val="24"/>
        </w:rPr>
      </w:pPr>
      <w:r w:rsidRPr="0017283C">
        <w:rPr>
          <w:rFonts w:cs="Arial"/>
          <w:sz w:val="24"/>
          <w:szCs w:val="24"/>
        </w:rPr>
        <w:t>Уговорне стране констатују:</w:t>
      </w:r>
    </w:p>
    <w:p w14:paraId="4572067B" w14:textId="77777777" w:rsidR="0017283C" w:rsidRPr="0017283C" w:rsidRDefault="0017283C" w:rsidP="0017283C">
      <w:pPr>
        <w:pStyle w:val="KDParagraf"/>
        <w:spacing w:before="0"/>
        <w:rPr>
          <w:rFonts w:cs="Arial"/>
          <w:sz w:val="24"/>
          <w:szCs w:val="24"/>
        </w:rPr>
      </w:pPr>
    </w:p>
    <w:p w14:paraId="426F78FF" w14:textId="4FFD7403" w:rsidR="0017283C" w:rsidRPr="0017283C" w:rsidRDefault="0017283C" w:rsidP="006640E1">
      <w:pPr>
        <w:pStyle w:val="KDParagraf"/>
        <w:tabs>
          <w:tab w:val="left" w:pos="7740"/>
        </w:tabs>
        <w:spacing w:before="0"/>
        <w:rPr>
          <w:rFonts w:cs="Arial"/>
          <w:sz w:val="24"/>
          <w:szCs w:val="24"/>
        </w:rPr>
      </w:pPr>
      <w:r w:rsidRPr="0017283C">
        <w:rPr>
          <w:rFonts w:cs="Arial"/>
          <w:sz w:val="24"/>
          <w:szCs w:val="24"/>
        </w:rPr>
        <w:t>•</w:t>
      </w:r>
      <w:r w:rsidRPr="0017283C">
        <w:rPr>
          <w:rFonts w:cs="Arial"/>
          <w:sz w:val="24"/>
          <w:szCs w:val="24"/>
        </w:rPr>
        <w:tab/>
        <w:t xml:space="preserve">да је Наручилац у складу са Конкурсном документацијом а сагласно члану 32. и 40. Закона о јавним набавкама („Сл.гласник РС“, бр.124/2012,14/2015 и 68/2015) (даље Закон) спровео отворени поступак </w:t>
      </w:r>
      <w:r w:rsidRPr="00EE3753">
        <w:rPr>
          <w:rFonts w:cs="Arial"/>
          <w:sz w:val="24"/>
          <w:szCs w:val="24"/>
          <w:lang w:val="sr-Cyrl-RS"/>
        </w:rPr>
        <w:t>јавне</w:t>
      </w:r>
      <w:r>
        <w:rPr>
          <w:rFonts w:cs="Arial"/>
          <w:sz w:val="24"/>
          <w:szCs w:val="24"/>
          <w:lang w:val="sr-Cyrl-RS"/>
        </w:rPr>
        <w:t xml:space="preserve"> набавке </w:t>
      </w:r>
      <w:r w:rsidRPr="0017283C">
        <w:rPr>
          <w:rFonts w:cs="Arial"/>
          <w:sz w:val="24"/>
          <w:szCs w:val="24"/>
        </w:rPr>
        <w:t>ради закључења Оквирног споразума са једним</w:t>
      </w:r>
      <w:r w:rsidRPr="0017283C">
        <w:rPr>
          <w:rFonts w:cs="Arial"/>
          <w:color w:val="00B0F0"/>
          <w:sz w:val="24"/>
          <w:szCs w:val="24"/>
        </w:rPr>
        <w:t xml:space="preserve"> </w:t>
      </w:r>
      <w:r w:rsidRPr="0017283C">
        <w:rPr>
          <w:rFonts w:cs="Arial"/>
          <w:sz w:val="24"/>
          <w:szCs w:val="24"/>
        </w:rPr>
        <w:t>понуђачем</w:t>
      </w:r>
      <w:r w:rsidRPr="0017283C">
        <w:rPr>
          <w:rFonts w:cs="Arial"/>
          <w:color w:val="00B0F0"/>
          <w:sz w:val="24"/>
          <w:szCs w:val="24"/>
        </w:rPr>
        <w:t xml:space="preserve"> </w:t>
      </w:r>
      <w:r w:rsidRPr="0017283C">
        <w:rPr>
          <w:rFonts w:cs="Arial"/>
          <w:sz w:val="24"/>
          <w:szCs w:val="24"/>
        </w:rPr>
        <w:t xml:space="preserve">на </w:t>
      </w:r>
      <w:r w:rsidR="003032C8">
        <w:rPr>
          <w:rFonts w:cs="Arial"/>
          <w:sz w:val="24"/>
          <w:szCs w:val="24"/>
        </w:rPr>
        <w:t>период од једне године</w:t>
      </w:r>
      <w:r w:rsidRPr="0017283C">
        <w:rPr>
          <w:rFonts w:cs="Arial"/>
          <w:color w:val="00B0F0"/>
          <w:sz w:val="24"/>
          <w:szCs w:val="24"/>
        </w:rPr>
        <w:t xml:space="preserve"> </w:t>
      </w:r>
      <w:r w:rsidRPr="0017283C">
        <w:rPr>
          <w:rFonts w:cs="Arial"/>
          <w:sz w:val="24"/>
          <w:szCs w:val="24"/>
        </w:rPr>
        <w:t>бр.</w:t>
      </w:r>
      <w:r w:rsidR="00EE3753">
        <w:rPr>
          <w:rFonts w:cs="Arial"/>
          <w:sz w:val="24"/>
          <w:szCs w:val="24"/>
          <w:lang w:val="sr-Cyrl-RS"/>
        </w:rPr>
        <w:t xml:space="preserve"> </w:t>
      </w:r>
      <w:r w:rsidR="00EE3753">
        <w:rPr>
          <w:rFonts w:cs="Arial"/>
          <w:sz w:val="24"/>
          <w:szCs w:val="24"/>
        </w:rPr>
        <w:t xml:space="preserve">ЈН </w:t>
      </w:r>
      <w:r w:rsidRPr="0017283C">
        <w:rPr>
          <w:rFonts w:cs="Arial"/>
          <w:sz w:val="24"/>
          <w:szCs w:val="24"/>
        </w:rPr>
        <w:t>____________</w:t>
      </w:r>
      <w:r w:rsidR="00EE3753">
        <w:rPr>
          <w:rFonts w:cs="Arial"/>
          <w:sz w:val="24"/>
          <w:szCs w:val="24"/>
          <w:lang w:val="sr-Cyrl-RS"/>
        </w:rPr>
        <w:t xml:space="preserve"> </w:t>
      </w:r>
      <w:r w:rsidRPr="0017283C">
        <w:rPr>
          <w:rFonts w:cs="Arial"/>
          <w:sz w:val="24"/>
          <w:szCs w:val="24"/>
        </w:rPr>
        <w:t xml:space="preserve">ради набавке </w:t>
      </w:r>
      <w:r>
        <w:rPr>
          <w:rFonts w:cs="Arial"/>
          <w:sz w:val="24"/>
          <w:szCs w:val="24"/>
          <w:lang w:val="sr-Cyrl-RS"/>
        </w:rPr>
        <w:t>услуга</w:t>
      </w:r>
      <w:r w:rsidRPr="0017283C">
        <w:rPr>
          <w:rFonts w:cs="Arial"/>
          <w:sz w:val="24"/>
          <w:szCs w:val="24"/>
        </w:rPr>
        <w:t xml:space="preserve"> и то ______________</w:t>
      </w:r>
    </w:p>
    <w:p w14:paraId="45CE43D5" w14:textId="150D0BD0" w:rsidR="00F42E13" w:rsidRDefault="0017283C" w:rsidP="0017283C">
      <w:pPr>
        <w:pStyle w:val="KDParagraf"/>
        <w:spacing w:before="0"/>
        <w:rPr>
          <w:rFonts w:cs="Arial"/>
          <w:sz w:val="24"/>
          <w:szCs w:val="24"/>
        </w:rPr>
      </w:pPr>
      <w:r w:rsidRPr="0017283C">
        <w:rPr>
          <w:rFonts w:cs="Arial"/>
          <w:sz w:val="24"/>
          <w:szCs w:val="24"/>
        </w:rPr>
        <w:lastRenderedPageBreak/>
        <w:t>•</w:t>
      </w:r>
      <w:r w:rsidRPr="0017283C">
        <w:rPr>
          <w:rFonts w:cs="Arial"/>
          <w:sz w:val="24"/>
          <w:szCs w:val="24"/>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29B68C98" w14:textId="77777777" w:rsidR="00F42E13" w:rsidRDefault="00F42E13" w:rsidP="00F42E13">
      <w:pPr>
        <w:pStyle w:val="KDParagraf"/>
        <w:spacing w:before="0"/>
        <w:rPr>
          <w:rFonts w:cs="Arial"/>
          <w:sz w:val="24"/>
          <w:szCs w:val="24"/>
        </w:rPr>
      </w:pPr>
    </w:p>
    <w:p w14:paraId="37BE41AF" w14:textId="6DDF6A56" w:rsidR="00F42E13" w:rsidRPr="009F4645" w:rsidRDefault="00F42E13" w:rsidP="006120FC">
      <w:pPr>
        <w:pStyle w:val="KDParagraf"/>
        <w:numPr>
          <w:ilvl w:val="0"/>
          <w:numId w:val="25"/>
        </w:numPr>
        <w:spacing w:before="0"/>
        <w:ind w:left="426" w:hanging="426"/>
        <w:rPr>
          <w:rFonts w:cs="Arial"/>
          <w:color w:val="00B0F0"/>
          <w:sz w:val="24"/>
          <w:szCs w:val="24"/>
        </w:rPr>
      </w:pPr>
      <w:r w:rsidRPr="00BE6857">
        <w:rPr>
          <w:rFonts w:cs="Arial"/>
          <w:color w:val="00B0F0"/>
          <w:sz w:val="24"/>
          <w:szCs w:val="24"/>
          <w:lang w:val="ru-RU"/>
        </w:rPr>
        <w:t>(</w:t>
      </w:r>
      <w:r w:rsidRPr="00BE6857">
        <w:rPr>
          <w:rFonts w:cs="Arial"/>
          <w:i/>
          <w:color w:val="00B0F0"/>
          <w:sz w:val="24"/>
          <w:szCs w:val="24"/>
          <w:lang w:val="ru-RU"/>
        </w:rPr>
        <w:t xml:space="preserve">да је </w:t>
      </w:r>
      <w:r>
        <w:rPr>
          <w:rFonts w:cs="Arial"/>
          <w:i/>
          <w:color w:val="00B0F0"/>
          <w:sz w:val="24"/>
          <w:szCs w:val="24"/>
          <w:lang w:val="ru-RU"/>
        </w:rPr>
        <w:t xml:space="preserve">Понуђач </w:t>
      </w:r>
      <w:r w:rsidRPr="00BE6857">
        <w:rPr>
          <w:rFonts w:cs="Arial"/>
          <w:i/>
          <w:color w:val="00B0F0"/>
          <w:sz w:val="24"/>
          <w:szCs w:val="24"/>
          <w:lang w:val="ru-RU"/>
        </w:rPr>
        <w:t xml:space="preserve">на основу члана 40 а. Закона на основу упућеног позива доставио понуду бр. </w:t>
      </w:r>
      <w:r w:rsidRPr="0031707C">
        <w:rPr>
          <w:rFonts w:cs="Arial"/>
          <w:i/>
          <w:color w:val="00B0F0"/>
          <w:sz w:val="24"/>
          <w:szCs w:val="24"/>
        </w:rPr>
        <w:t>_________ од _________)</w:t>
      </w:r>
    </w:p>
    <w:p w14:paraId="6E23BCD3" w14:textId="77777777" w:rsidR="00F42E13" w:rsidRPr="0017283C" w:rsidRDefault="00F42E13" w:rsidP="00F42E13">
      <w:pPr>
        <w:pStyle w:val="KDParagraf"/>
        <w:spacing w:before="0"/>
        <w:ind w:left="720"/>
        <w:rPr>
          <w:rFonts w:cs="Arial"/>
          <w:sz w:val="24"/>
          <w:szCs w:val="24"/>
        </w:rPr>
      </w:pPr>
    </w:p>
    <w:p w14:paraId="0CE7307B" w14:textId="77777777" w:rsidR="0017283C" w:rsidRPr="0017283C" w:rsidRDefault="00FD2693" w:rsidP="0017283C">
      <w:pPr>
        <w:pStyle w:val="KDParagraf"/>
        <w:spacing w:before="0"/>
        <w:rPr>
          <w:rFonts w:cs="Arial"/>
          <w:sz w:val="24"/>
          <w:szCs w:val="24"/>
        </w:rPr>
      </w:pPr>
      <w:r>
        <w:rPr>
          <w:rFonts w:cs="Arial"/>
          <w:sz w:val="24"/>
          <w:szCs w:val="24"/>
        </w:rPr>
        <w:t>•</w:t>
      </w:r>
      <w:r>
        <w:rPr>
          <w:rFonts w:cs="Arial"/>
          <w:sz w:val="24"/>
          <w:szCs w:val="24"/>
        </w:rPr>
        <w:tab/>
        <w:t>да Понуда Понуђача</w:t>
      </w:r>
      <w:r w:rsidR="0017283C" w:rsidRPr="0017283C">
        <w:rPr>
          <w:rFonts w:cs="Arial"/>
          <w:sz w:val="24"/>
          <w:szCs w:val="24"/>
        </w:rPr>
        <w:t>,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1C3B92E9" w14:textId="15318B9E" w:rsidR="0017283C" w:rsidRPr="0017283C" w:rsidRDefault="0017283C" w:rsidP="0017283C">
      <w:pPr>
        <w:pStyle w:val="KDParagraf"/>
        <w:spacing w:before="0"/>
        <w:rPr>
          <w:rFonts w:cs="Arial"/>
          <w:sz w:val="24"/>
          <w:szCs w:val="24"/>
        </w:rPr>
      </w:pPr>
      <w:r w:rsidRPr="0017283C">
        <w:rPr>
          <w:rFonts w:cs="Arial"/>
          <w:sz w:val="24"/>
          <w:szCs w:val="24"/>
        </w:rPr>
        <w:t>•</w:t>
      </w:r>
      <w:r w:rsidRPr="0017283C">
        <w:rPr>
          <w:rFonts w:cs="Arial"/>
          <w:sz w:val="24"/>
          <w:szCs w:val="24"/>
        </w:rPr>
        <w:tab/>
        <w:t xml:space="preserve">да је Наручилац својом Одлуком о закључењу оквирног споразума </w:t>
      </w:r>
      <w:r w:rsidR="00F42E13" w:rsidRPr="00BE6857">
        <w:rPr>
          <w:rFonts w:cs="Arial"/>
          <w:i/>
          <w:color w:val="00B0F0"/>
          <w:sz w:val="24"/>
          <w:szCs w:val="24"/>
          <w:lang w:val="ru-RU"/>
        </w:rPr>
        <w:t>(Одлуком о додели уговора – у случају из члана 40а</w:t>
      </w:r>
      <w:r w:rsidR="00F42E13" w:rsidRPr="00BE6857">
        <w:rPr>
          <w:rFonts w:cs="Arial"/>
          <w:sz w:val="24"/>
          <w:szCs w:val="24"/>
          <w:lang w:val="ru-RU"/>
        </w:rPr>
        <w:t xml:space="preserve">) </w:t>
      </w:r>
      <w:r w:rsidRPr="0017283C">
        <w:rPr>
          <w:rFonts w:cs="Arial"/>
          <w:sz w:val="24"/>
          <w:szCs w:val="24"/>
        </w:rPr>
        <w:t>бр. ____________ од __.__.___. године изабрао понуду Понуђача</w:t>
      </w:r>
    </w:p>
    <w:p w14:paraId="347FBF46" w14:textId="77777777" w:rsidR="0017283C" w:rsidRDefault="0017283C" w:rsidP="0017283C">
      <w:pPr>
        <w:pStyle w:val="KDParagraf"/>
        <w:spacing w:before="0"/>
        <w:rPr>
          <w:rFonts w:cs="Arial"/>
          <w:sz w:val="24"/>
          <w:szCs w:val="24"/>
        </w:rPr>
      </w:pPr>
      <w:r w:rsidRPr="0017283C">
        <w:rPr>
          <w:rFonts w:cs="Arial"/>
          <w:sz w:val="24"/>
          <w:szCs w:val="24"/>
        </w:rPr>
        <w:t>•</w:t>
      </w:r>
      <w:r w:rsidRPr="0017283C">
        <w:rPr>
          <w:rFonts w:cs="Arial"/>
          <w:sz w:val="24"/>
          <w:szCs w:val="24"/>
        </w:rPr>
        <w:tab/>
        <w:t>да по исказаној потреби, сачињава овај Уговор о јавној набавци који се закључује на основу Оквирног споразума бр._______________ од _______</w:t>
      </w:r>
    </w:p>
    <w:p w14:paraId="23D9B6F9" w14:textId="77777777" w:rsidR="0017283C" w:rsidRPr="0017283C" w:rsidRDefault="0017283C" w:rsidP="0017283C">
      <w:pPr>
        <w:pStyle w:val="KDParagraf"/>
        <w:spacing w:before="0"/>
        <w:rPr>
          <w:rFonts w:cs="Arial"/>
          <w:sz w:val="24"/>
          <w:szCs w:val="24"/>
        </w:rPr>
      </w:pPr>
    </w:p>
    <w:p w14:paraId="724D406D"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18AD8ADD" w14:textId="77777777" w:rsidR="000A57D7" w:rsidRPr="00C64A78" w:rsidRDefault="000A57D7" w:rsidP="00EE793E">
      <w:pPr>
        <w:pStyle w:val="KDParagraf"/>
        <w:spacing w:before="0"/>
        <w:rPr>
          <w:rFonts w:cs="Arial"/>
          <w:b/>
          <w:sz w:val="24"/>
          <w:szCs w:val="24"/>
        </w:rPr>
      </w:pPr>
    </w:p>
    <w:p w14:paraId="54B4FE1A" w14:textId="77777777"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14:paraId="3E84FFAA" w14:textId="77777777" w:rsidR="00EE793E" w:rsidRPr="00EE793E" w:rsidRDefault="00EE793E" w:rsidP="00EE793E">
      <w:pPr>
        <w:pStyle w:val="KDParagraf"/>
        <w:spacing w:before="0"/>
        <w:rPr>
          <w:rFonts w:cs="Arial"/>
          <w:sz w:val="24"/>
          <w:szCs w:val="24"/>
        </w:rPr>
      </w:pPr>
    </w:p>
    <w:p w14:paraId="31029264" w14:textId="467AA5C5" w:rsidR="00EE793E" w:rsidRPr="00EE793E" w:rsidRDefault="004B0344" w:rsidP="00EE793E">
      <w:pPr>
        <w:pStyle w:val="KDParagraf"/>
        <w:spacing w:before="0"/>
        <w:rPr>
          <w:rFonts w:cs="Arial"/>
          <w:sz w:val="24"/>
          <w:szCs w:val="24"/>
        </w:rPr>
      </w:pPr>
      <w:r w:rsidRPr="004B0344">
        <w:rPr>
          <w:rFonts w:cs="Arial"/>
          <w:sz w:val="24"/>
          <w:szCs w:val="24"/>
        </w:rPr>
        <w:t xml:space="preserve">Овим Уговором о пружању услуге </w:t>
      </w:r>
      <w:r w:rsidR="00403855">
        <w:rPr>
          <w:rFonts w:cs="Arial"/>
          <w:sz w:val="24"/>
          <w:szCs w:val="24"/>
          <w:lang w:val="ru-RU"/>
        </w:rPr>
        <w:t>“Претходна студија оправданости са Генералним пројектом новог теретног пристаништа на локацији ТЕНТ А”</w:t>
      </w:r>
      <w:r w:rsidRPr="004B0344">
        <w:rPr>
          <w:rFonts w:cs="Arial"/>
          <w:sz w:val="24"/>
          <w:szCs w:val="24"/>
          <w:lang w:val="ru-RU"/>
        </w:rPr>
        <w:t xml:space="preserve"> - </w:t>
      </w:r>
      <w:r w:rsidRPr="004B0344">
        <w:rPr>
          <w:rFonts w:cs="Arial"/>
          <w:sz w:val="24"/>
          <w:szCs w:val="24"/>
        </w:rPr>
        <w:t xml:space="preserve">(у даљем тексту: Уговор) Пружалац услуге се обавезује да за потребе Корисника услуге изврши и пружи услуга </w:t>
      </w:r>
      <w:r w:rsidRPr="004B0344">
        <w:rPr>
          <w:rFonts w:cs="Arial"/>
          <w:sz w:val="24"/>
          <w:szCs w:val="24"/>
          <w:lang w:val="ru-RU"/>
        </w:rPr>
        <w:t>“Израда  документације за проглашење лучког подручја на локацији ТЕНТ А</w:t>
      </w:r>
      <w:r w:rsidRPr="004B0344">
        <w:rPr>
          <w:rFonts w:cs="Arial"/>
          <w:b/>
          <w:sz w:val="24"/>
          <w:szCs w:val="24"/>
          <w:lang w:val="sr-Cyrl-CS"/>
        </w:rPr>
        <w:t xml:space="preserve"> </w:t>
      </w:r>
      <w:r w:rsidRPr="004B0344">
        <w:rPr>
          <w:rFonts w:cs="Arial"/>
          <w:sz w:val="24"/>
          <w:szCs w:val="24"/>
        </w:rPr>
        <w:t>(у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4AB6DED1" w14:textId="77777777" w:rsidR="00EE793E" w:rsidRPr="00EE793E" w:rsidRDefault="00EE793E" w:rsidP="00EE793E">
      <w:pPr>
        <w:pStyle w:val="KDParagraf"/>
        <w:spacing w:before="0"/>
        <w:rPr>
          <w:rFonts w:cs="Arial"/>
          <w:sz w:val="24"/>
          <w:szCs w:val="24"/>
        </w:rPr>
      </w:pPr>
    </w:p>
    <w:p w14:paraId="648EE59E"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590BDB9A" w14:textId="77777777" w:rsidR="00EE793E" w:rsidRPr="00EE793E" w:rsidRDefault="00EE793E" w:rsidP="00EE793E">
      <w:pPr>
        <w:pStyle w:val="KDParagraf"/>
        <w:spacing w:before="0"/>
        <w:rPr>
          <w:rFonts w:cs="Arial"/>
          <w:sz w:val="24"/>
          <w:szCs w:val="24"/>
        </w:rPr>
      </w:pPr>
    </w:p>
    <w:p w14:paraId="36F490CB" w14:textId="77777777"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14:paraId="5F637A29" w14:textId="77777777" w:rsidR="00EE793E" w:rsidRPr="00EE793E" w:rsidRDefault="00EE793E" w:rsidP="00EE793E">
      <w:pPr>
        <w:pStyle w:val="KDParagraf"/>
        <w:spacing w:before="0"/>
        <w:rPr>
          <w:rFonts w:cs="Arial"/>
          <w:sz w:val="24"/>
          <w:szCs w:val="24"/>
        </w:rPr>
      </w:pPr>
    </w:p>
    <w:p w14:paraId="06525C80" w14:textId="5EF84132" w:rsidR="00EE793E" w:rsidRPr="00EE793E" w:rsidRDefault="00EE793E" w:rsidP="00EE793E">
      <w:pPr>
        <w:pStyle w:val="KDParagraf"/>
        <w:spacing w:before="0"/>
        <w:rPr>
          <w:rFonts w:cs="Arial"/>
          <w:sz w:val="24"/>
          <w:szCs w:val="24"/>
        </w:rPr>
      </w:pPr>
      <w:r w:rsidRPr="00EE793E">
        <w:rPr>
          <w:rFonts w:cs="Arial"/>
          <w:sz w:val="24"/>
          <w:szCs w:val="24"/>
        </w:rPr>
        <w:t>Цена Услуге из члана 1. овог Уговора износи __________________ (словима: ________________________) RSD/ЕUR, без пореза на додату вредност.</w:t>
      </w:r>
    </w:p>
    <w:p w14:paraId="0B154295" w14:textId="77777777" w:rsidR="000C4516" w:rsidRPr="00852E02" w:rsidRDefault="000C4516" w:rsidP="000C4516">
      <w:pPr>
        <w:tabs>
          <w:tab w:val="left" w:pos="1134"/>
        </w:tabs>
        <w:spacing w:before="0"/>
        <w:rPr>
          <w:rFonts w:cs="Arial"/>
          <w:sz w:val="24"/>
          <w:szCs w:val="24"/>
          <w:lang w:val="ru-RU"/>
        </w:rPr>
      </w:pPr>
      <w:r w:rsidRPr="00852E02">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49A814A3" w14:textId="77777777" w:rsidR="000C4516" w:rsidRPr="00B830C2" w:rsidRDefault="000C4516" w:rsidP="000C4516">
      <w:pPr>
        <w:tabs>
          <w:tab w:val="left" w:pos="567"/>
        </w:tabs>
        <w:spacing w:before="0"/>
        <w:rPr>
          <w:rFonts w:cs="Arial"/>
          <w:color w:val="000000" w:themeColor="text1"/>
          <w:sz w:val="24"/>
          <w:szCs w:val="24"/>
          <w:lang w:val="sr-Cyrl-CS"/>
        </w:rPr>
      </w:pPr>
    </w:p>
    <w:p w14:paraId="20B359AB" w14:textId="77777777" w:rsidR="00EE793E" w:rsidRPr="00EE793E" w:rsidRDefault="00EE793E" w:rsidP="00EE793E">
      <w:pPr>
        <w:pStyle w:val="KDParagraf"/>
        <w:spacing w:before="0"/>
        <w:rPr>
          <w:rFonts w:cs="Arial"/>
          <w:sz w:val="24"/>
          <w:szCs w:val="24"/>
        </w:rPr>
      </w:pPr>
    </w:p>
    <w:p w14:paraId="1B83AD52" w14:textId="77777777"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259CDF1C" w14:textId="77777777" w:rsidR="00EE793E" w:rsidRPr="00EE793E" w:rsidRDefault="00EE793E" w:rsidP="00EE793E">
      <w:pPr>
        <w:pStyle w:val="KDParagraf"/>
        <w:spacing w:before="0"/>
        <w:rPr>
          <w:rFonts w:cs="Arial"/>
          <w:sz w:val="24"/>
          <w:szCs w:val="24"/>
        </w:rPr>
      </w:pPr>
    </w:p>
    <w:p w14:paraId="0E27F11E" w14:textId="77777777"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2D59CB5D" w14:textId="77777777" w:rsidR="002C49AE" w:rsidRDefault="002C49AE" w:rsidP="00EE793E">
      <w:pPr>
        <w:pStyle w:val="KDParagraf"/>
        <w:spacing w:before="0"/>
        <w:rPr>
          <w:rFonts w:cs="Arial"/>
          <w:sz w:val="24"/>
          <w:szCs w:val="24"/>
          <w:lang w:val="sr-Cyrl-RS"/>
        </w:rPr>
      </w:pPr>
    </w:p>
    <w:p w14:paraId="56DC56C4" w14:textId="77777777"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5DF99157" w14:textId="77777777" w:rsidR="004B0344" w:rsidRPr="004B0344" w:rsidRDefault="004B0344" w:rsidP="004B0344">
      <w:pPr>
        <w:pStyle w:val="KDParagraf"/>
        <w:spacing w:before="0"/>
        <w:rPr>
          <w:rFonts w:cs="Arial"/>
          <w:b/>
          <w:i/>
          <w:color w:val="00B0F0"/>
          <w:sz w:val="24"/>
          <w:szCs w:val="24"/>
          <w:lang w:val="sr-Latn-CS"/>
        </w:rPr>
      </w:pPr>
      <w:r w:rsidRPr="004B0344">
        <w:rPr>
          <w:rFonts w:cs="Arial"/>
          <w:b/>
          <w:i/>
          <w:color w:val="00B0F0"/>
          <w:sz w:val="24"/>
          <w:szCs w:val="24"/>
          <w:lang w:val="sr-Latn-CS"/>
        </w:rPr>
        <w:lastRenderedPageBreak/>
        <w:t>Укупна цена из става 1. овог члана Уговора је бруто вредност накнаде  на коју се обрачунава порез на добит по одбитку</w:t>
      </w:r>
      <w:r w:rsidRPr="004B0344">
        <w:rPr>
          <w:rFonts w:cs="Arial"/>
          <w:b/>
          <w:i/>
          <w:color w:val="00B0F0"/>
          <w:sz w:val="24"/>
          <w:szCs w:val="24"/>
          <w:vertAlign w:val="superscript"/>
          <w:lang w:val="sr-Latn-CS"/>
        </w:rPr>
        <w:t>1</w:t>
      </w:r>
      <w:r w:rsidRPr="004B0344">
        <w:rPr>
          <w:rFonts w:cs="Arial"/>
          <w:b/>
          <w:i/>
          <w:color w:val="00B0F0"/>
          <w:sz w:val="24"/>
          <w:szCs w:val="24"/>
          <w:lang w:val="sr-Latn-CS"/>
        </w:rPr>
        <w:t>:</w:t>
      </w:r>
    </w:p>
    <w:p w14:paraId="4A49A546" w14:textId="77777777" w:rsidR="004B0344" w:rsidRPr="004B0344" w:rsidRDefault="004B0344" w:rsidP="004B0344">
      <w:pPr>
        <w:pStyle w:val="KDParagraf"/>
        <w:spacing w:before="0"/>
        <w:rPr>
          <w:rFonts w:cs="Arial"/>
          <w:b/>
          <w:i/>
          <w:color w:val="00B0F0"/>
          <w:sz w:val="24"/>
          <w:szCs w:val="24"/>
        </w:rPr>
      </w:pPr>
    </w:p>
    <w:p w14:paraId="06565323" w14:textId="77777777"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1.</w:t>
      </w:r>
      <w:r w:rsidRPr="004B0344">
        <w:rPr>
          <w:rFonts w:cs="Arial"/>
          <w:b/>
          <w:i/>
          <w:color w:val="00B0F0"/>
          <w:sz w:val="24"/>
          <w:szCs w:val="24"/>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38C01DFD" w14:textId="77777777"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2.</w:t>
      </w:r>
      <w:r w:rsidRPr="004B0344">
        <w:rPr>
          <w:rFonts w:cs="Arial"/>
          <w:b/>
          <w:i/>
          <w:color w:val="00B0F0"/>
          <w:sz w:val="24"/>
          <w:szCs w:val="24"/>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3D4B3632" w14:textId="77777777"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3.</w:t>
      </w:r>
      <w:r w:rsidRPr="004B0344">
        <w:rPr>
          <w:rFonts w:cs="Arial"/>
          <w:b/>
          <w:i/>
          <w:color w:val="00B0F0"/>
          <w:sz w:val="24"/>
          <w:szCs w:val="24"/>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2391FD62" w14:textId="48324478" w:rsidR="004B0344" w:rsidRPr="004B0344" w:rsidRDefault="004B0344" w:rsidP="00A106E7">
      <w:pPr>
        <w:pStyle w:val="KDParagraf"/>
        <w:spacing w:before="0"/>
        <w:rPr>
          <w:rFonts w:cs="Arial"/>
          <w:b/>
          <w:i/>
          <w:color w:val="00B0F0"/>
          <w:sz w:val="24"/>
          <w:szCs w:val="24"/>
        </w:rPr>
      </w:pPr>
      <w:r w:rsidRPr="004B0344">
        <w:rPr>
          <w:rFonts w:cs="Arial"/>
          <w:b/>
          <w:bCs/>
          <w:i/>
          <w:iCs/>
          <w:color w:val="00B0F0"/>
          <w:sz w:val="24"/>
          <w:szCs w:val="24"/>
          <w:vertAlign w:val="superscript"/>
        </w:rPr>
        <w:t>1</w:t>
      </w:r>
      <w:r w:rsidRPr="004B0344">
        <w:rPr>
          <w:rFonts w:cs="Arial"/>
          <w:b/>
          <w:i/>
          <w:color w:val="00B0F0"/>
          <w:sz w:val="24"/>
          <w:szCs w:val="24"/>
        </w:rPr>
        <w:t xml:space="preserve"> Попуњава само страно лице, тако што заокружује редни број и врши попуњавање</w:t>
      </w:r>
    </w:p>
    <w:p w14:paraId="149DE8F0" w14:textId="65305F39" w:rsidR="00441E81" w:rsidRDefault="00683067" w:rsidP="006640E1">
      <w:pPr>
        <w:pStyle w:val="KDParagraf"/>
        <w:rPr>
          <w:rFonts w:cs="Arial"/>
          <w:sz w:val="24"/>
          <w:szCs w:val="24"/>
          <w:lang w:val="ru-RU"/>
        </w:rPr>
      </w:pPr>
      <w:r>
        <w:rPr>
          <w:rFonts w:cs="Arial"/>
          <w:sz w:val="24"/>
          <w:szCs w:val="24"/>
          <w:lang w:val="ru-RU"/>
        </w:rPr>
        <w:t>–</w:t>
      </w:r>
    </w:p>
    <w:p w14:paraId="5311292F" w14:textId="77777777" w:rsidR="00683067" w:rsidRPr="00945F80" w:rsidRDefault="00683067" w:rsidP="00683067">
      <w:pPr>
        <w:pStyle w:val="KDParagraf"/>
        <w:spacing w:before="0"/>
        <w:rPr>
          <w:rFonts w:cs="Arial"/>
          <w:sz w:val="24"/>
          <w:szCs w:val="24"/>
          <w:lang w:eastAsia="sr-Latn-CS"/>
        </w:rPr>
      </w:pPr>
      <w:r w:rsidRPr="00945F80">
        <w:rPr>
          <w:rFonts w:cs="Arial"/>
          <w:sz w:val="24"/>
          <w:szCs w:val="24"/>
          <w:lang w:eastAsia="sr-Latn-CS"/>
        </w:rPr>
        <w:t>Цена је фиксна за цео уговорени период.</w:t>
      </w:r>
    </w:p>
    <w:p w14:paraId="0621F596" w14:textId="77777777" w:rsidR="00683067" w:rsidRPr="00441E81" w:rsidRDefault="00683067" w:rsidP="006640E1">
      <w:pPr>
        <w:pStyle w:val="KDParagraf"/>
        <w:rPr>
          <w:rFonts w:cs="Arial"/>
          <w:sz w:val="24"/>
          <w:szCs w:val="24"/>
          <w:lang w:val="sr-Cyrl-RS"/>
        </w:rPr>
      </w:pPr>
    </w:p>
    <w:p w14:paraId="08FE0925"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14B18EA3" w14:textId="77777777" w:rsidR="00EE793E" w:rsidRPr="00EE793E" w:rsidRDefault="00EE793E" w:rsidP="00EE793E">
      <w:pPr>
        <w:pStyle w:val="KDParagraf"/>
        <w:spacing w:before="0"/>
        <w:rPr>
          <w:rFonts w:cs="Arial"/>
          <w:sz w:val="24"/>
          <w:szCs w:val="24"/>
        </w:rPr>
      </w:pPr>
    </w:p>
    <w:p w14:paraId="7AB9AD8C" w14:textId="77777777"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14:paraId="2C62CEFA" w14:textId="77777777" w:rsidR="00F559C3" w:rsidRPr="007C475D" w:rsidRDefault="00F559C3" w:rsidP="00F559C3">
      <w:pPr>
        <w:rPr>
          <w:rFonts w:eastAsia="Calibri"/>
          <w:sz w:val="24"/>
          <w:szCs w:val="24"/>
        </w:rPr>
      </w:pPr>
      <w:r w:rsidRPr="007C475D">
        <w:rPr>
          <w:rFonts w:eastAsia="Calibri"/>
          <w:sz w:val="24"/>
          <w:szCs w:val="24"/>
        </w:rPr>
        <w:t>Корисник услуге се обавезује да Пружаоцу услуге плати извршену Услугу - динарском/девизном дознаком на рачун</w:t>
      </w:r>
      <w:r>
        <w:rPr>
          <w:rFonts w:eastAsia="Calibri"/>
          <w:sz w:val="24"/>
          <w:szCs w:val="24"/>
          <w:lang w:val="sr-Cyrl-RS"/>
        </w:rPr>
        <w:t xml:space="preserve"> Пружаоца услуге</w:t>
      </w:r>
      <w:r w:rsidRPr="007C475D">
        <w:rPr>
          <w:rFonts w:eastAsia="Calibri"/>
          <w:sz w:val="24"/>
          <w:szCs w:val="24"/>
        </w:rPr>
        <w:t xml:space="preserve"> код банке, на следећи начин:</w:t>
      </w:r>
    </w:p>
    <w:p w14:paraId="4043C5C0" w14:textId="77777777" w:rsidR="00EE793E" w:rsidRPr="00EE793E" w:rsidRDefault="00EE793E" w:rsidP="00EE793E">
      <w:pPr>
        <w:pStyle w:val="KDParagraf"/>
        <w:spacing w:before="0"/>
        <w:rPr>
          <w:rFonts w:cs="Arial"/>
          <w:sz w:val="24"/>
          <w:szCs w:val="24"/>
        </w:rPr>
      </w:pPr>
    </w:p>
    <w:p w14:paraId="0EC2B26A" w14:textId="77777777" w:rsidR="00F559C3" w:rsidRPr="00AD48DF" w:rsidRDefault="00F559C3" w:rsidP="00F559C3">
      <w:pPr>
        <w:pStyle w:val="KDParagraf"/>
        <w:numPr>
          <w:ilvl w:val="0"/>
          <w:numId w:val="44"/>
        </w:numPr>
        <w:tabs>
          <w:tab w:val="clear" w:pos="567"/>
        </w:tabs>
        <w:spacing w:before="0"/>
        <w:ind w:left="180" w:hanging="18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sidRPr="00AD48DF">
        <w:rPr>
          <w:rFonts w:eastAsia="Calibri" w:cs="Arial"/>
          <w:color w:val="000000" w:themeColor="text1"/>
          <w:sz w:val="24"/>
          <w:szCs w:val="24"/>
          <w:lang w:val="ru-RU"/>
        </w:rPr>
        <w:t xml:space="preserve"> </w:t>
      </w:r>
      <w:r>
        <w:rPr>
          <w:rFonts w:eastAsia="Calibri" w:cs="Arial"/>
          <w:color w:val="000000" w:themeColor="text1"/>
          <w:sz w:val="24"/>
          <w:szCs w:val="24"/>
          <w:lang w:val="sr-Cyrl-CS"/>
        </w:rPr>
        <w:t>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Корисника услуге</w:t>
      </w:r>
      <w:r w:rsidRPr="00AD48DF">
        <w:rPr>
          <w:rFonts w:eastAsia="Calibri" w:cs="Arial"/>
          <w:color w:val="000000" w:themeColor="text1"/>
          <w:sz w:val="24"/>
          <w:szCs w:val="24"/>
          <w:lang w:val="ru-RU"/>
        </w:rPr>
        <w:t>.</w:t>
      </w:r>
    </w:p>
    <w:p w14:paraId="5E43545D" w14:textId="77777777" w:rsidR="00F559C3" w:rsidRPr="00AD48DF" w:rsidRDefault="00F559C3" w:rsidP="00F559C3">
      <w:pPr>
        <w:pStyle w:val="KDParagraf"/>
        <w:numPr>
          <w:ilvl w:val="0"/>
          <w:numId w:val="44"/>
        </w:numPr>
        <w:tabs>
          <w:tab w:val="clear" w:pos="567"/>
        </w:tabs>
        <w:spacing w:before="0"/>
        <w:ind w:left="180" w:hanging="180"/>
        <w:rPr>
          <w:rFonts w:eastAsia="Calibri" w:cs="Arial"/>
          <w:color w:val="000000" w:themeColor="text1"/>
          <w:sz w:val="24"/>
          <w:szCs w:val="24"/>
          <w:lang w:val="ru-RU"/>
        </w:rPr>
      </w:pPr>
      <w:r w:rsidRPr="00AD48DF">
        <w:rPr>
          <w:rFonts w:eastAsia="Calibri" w:cs="Arial"/>
          <w:color w:val="000000" w:themeColor="text1"/>
          <w:sz w:val="24"/>
          <w:szCs w:val="24"/>
          <w:lang w:val="ru-RU"/>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Коначног извештаја од стране Стручног савета Корисника услуге</w:t>
      </w:r>
      <w:r w:rsidRPr="00AD48DF">
        <w:rPr>
          <w:rFonts w:eastAsia="Calibri" w:cs="Arial"/>
          <w:color w:val="000000" w:themeColor="text1"/>
          <w:sz w:val="24"/>
          <w:szCs w:val="24"/>
          <w:lang w:val="ru-RU"/>
        </w:rPr>
        <w:t>.</w:t>
      </w:r>
    </w:p>
    <w:p w14:paraId="200CDC52" w14:textId="454392AD" w:rsidR="00EE793E" w:rsidRPr="00EE793E" w:rsidRDefault="00F559C3" w:rsidP="00F559C3">
      <w:pPr>
        <w:pStyle w:val="KDParagraf"/>
        <w:spacing w:before="0"/>
        <w:rPr>
          <w:rFonts w:cs="Arial"/>
          <w:sz w:val="24"/>
          <w:szCs w:val="24"/>
        </w:rPr>
      </w:pPr>
      <w:r>
        <w:rPr>
          <w:rFonts w:eastAsia="Calibri" w:cs="Arial"/>
          <w:color w:val="000000" w:themeColor="text1"/>
          <w:sz w:val="24"/>
          <w:szCs w:val="24"/>
          <w:lang w:val="ru-RU"/>
        </w:rPr>
        <w:t xml:space="preserve">- </w:t>
      </w:r>
      <w:r w:rsidRPr="00AD48DF">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Ревизионе</w:t>
      </w:r>
      <w:r w:rsidRPr="00AD48DF">
        <w:rPr>
          <w:rFonts w:eastAsia="Calibri" w:cs="Arial"/>
          <w:color w:val="000000" w:themeColor="text1"/>
          <w:sz w:val="24"/>
          <w:szCs w:val="24"/>
          <w:lang w:val="ru-RU"/>
        </w:rPr>
        <w:t xml:space="preserve"> комисије</w:t>
      </w:r>
      <w:r>
        <w:rPr>
          <w:rFonts w:eastAsia="Calibri" w:cs="Arial"/>
          <w:color w:val="000000" w:themeColor="text1"/>
          <w:sz w:val="24"/>
          <w:szCs w:val="24"/>
          <w:lang w:val="sr-Cyrl-CS"/>
        </w:rPr>
        <w:t>,</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w:t>
      </w:r>
      <w:r w:rsidRPr="00AD48DF">
        <w:rPr>
          <w:rFonts w:eastAsia="Calibri" w:cs="Arial"/>
          <w:color w:val="000000" w:themeColor="text1"/>
          <w:sz w:val="24"/>
          <w:szCs w:val="24"/>
          <w:lang w:val="ru-RU"/>
        </w:rPr>
        <w:t>евизорске комисије.</w:t>
      </w:r>
    </w:p>
    <w:p w14:paraId="41423024" w14:textId="77777777" w:rsidR="00DC4C36" w:rsidRDefault="00DC4C36" w:rsidP="00F559C3">
      <w:pPr>
        <w:pStyle w:val="KDParagraf"/>
        <w:spacing w:before="0"/>
        <w:rPr>
          <w:rFonts w:cs="Arial"/>
          <w:sz w:val="24"/>
          <w:szCs w:val="24"/>
        </w:rPr>
      </w:pPr>
    </w:p>
    <w:p w14:paraId="233DAFD2" w14:textId="77777777"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14:paraId="108EBD7F" w14:textId="77777777" w:rsidR="00EE793E" w:rsidRPr="00C64A78" w:rsidRDefault="00EE793E" w:rsidP="00EE793E">
      <w:pPr>
        <w:pStyle w:val="KDParagraf"/>
        <w:spacing w:before="0"/>
        <w:rPr>
          <w:rFonts w:cs="Arial"/>
          <w:b/>
          <w:sz w:val="24"/>
          <w:szCs w:val="24"/>
        </w:rPr>
      </w:pPr>
    </w:p>
    <w:p w14:paraId="6E5BD0AF" w14:textId="77777777" w:rsidR="00BA1A1B" w:rsidRPr="00B46363" w:rsidRDefault="00BA1A1B" w:rsidP="00BA1A1B">
      <w:pPr>
        <w:tabs>
          <w:tab w:val="left" w:pos="567"/>
        </w:tabs>
        <w:spacing w:before="0"/>
        <w:rPr>
          <w:rFonts w:cs="Arial"/>
          <w:sz w:val="24"/>
          <w:szCs w:val="24"/>
        </w:rPr>
      </w:pPr>
      <w:r w:rsidRPr="00B46363">
        <w:rPr>
          <w:rFonts w:cs="Arial"/>
          <w:sz w:val="24"/>
          <w:szCs w:val="24"/>
        </w:rPr>
        <w:t>Пружалац услуге се обавезује да Кориснику услуге у току реализације овог Уговора, достави следеће:</w:t>
      </w:r>
    </w:p>
    <w:p w14:paraId="5361AD9A" w14:textId="77777777" w:rsidR="00BA1A1B" w:rsidRPr="00B46363" w:rsidRDefault="00BA1A1B" w:rsidP="00BA1A1B">
      <w:pPr>
        <w:tabs>
          <w:tab w:val="left" w:pos="567"/>
        </w:tabs>
        <w:spacing w:before="0"/>
        <w:rPr>
          <w:rFonts w:cs="Arial"/>
          <w:sz w:val="24"/>
          <w:szCs w:val="24"/>
        </w:rPr>
      </w:pPr>
    </w:p>
    <w:p w14:paraId="654DD9AA" w14:textId="77777777" w:rsidR="00BA1A1B" w:rsidRPr="00B46363" w:rsidRDefault="00BA1A1B" w:rsidP="00BA1A1B">
      <w:pPr>
        <w:tabs>
          <w:tab w:val="left" w:pos="567"/>
        </w:tabs>
        <w:spacing w:before="0"/>
        <w:rPr>
          <w:rFonts w:cs="Arial"/>
          <w:sz w:val="24"/>
          <w:szCs w:val="24"/>
        </w:rPr>
      </w:pPr>
      <w:r w:rsidRPr="00B46363">
        <w:rPr>
          <w:rFonts w:cs="Arial"/>
          <w:sz w:val="24"/>
          <w:szCs w:val="24"/>
        </w:rPr>
        <w:t>-</w:t>
      </w:r>
      <w:r w:rsidRPr="00B46363">
        <w:rPr>
          <w:rFonts w:cs="Arial"/>
          <w:sz w:val="24"/>
          <w:szCs w:val="24"/>
        </w:rPr>
        <w:tab/>
        <w:t xml:space="preserve">месечне извештаје и припадајуће рачуне </w:t>
      </w:r>
    </w:p>
    <w:p w14:paraId="76A43E19" w14:textId="77777777" w:rsidR="00BA1A1B" w:rsidRPr="00B46363" w:rsidRDefault="00BA1A1B" w:rsidP="00BA1A1B">
      <w:pPr>
        <w:tabs>
          <w:tab w:val="left" w:pos="567"/>
        </w:tabs>
        <w:spacing w:before="0"/>
        <w:rPr>
          <w:rFonts w:cs="Arial"/>
          <w:sz w:val="24"/>
          <w:szCs w:val="24"/>
        </w:rPr>
      </w:pPr>
      <w:r w:rsidRPr="00B46363">
        <w:rPr>
          <w:rFonts w:cs="Arial"/>
          <w:sz w:val="24"/>
          <w:szCs w:val="24"/>
        </w:rPr>
        <w:t>-</w:t>
      </w:r>
      <w:r w:rsidRPr="00B46363">
        <w:rPr>
          <w:rFonts w:cs="Arial"/>
          <w:sz w:val="24"/>
          <w:szCs w:val="24"/>
        </w:rPr>
        <w:tab/>
        <w:t>коначни извештај и њему припадајући рачун</w:t>
      </w:r>
    </w:p>
    <w:p w14:paraId="15EF4224" w14:textId="77777777" w:rsidR="00BA1A1B" w:rsidRPr="00B46363" w:rsidRDefault="00BA1A1B" w:rsidP="00BA1A1B">
      <w:pPr>
        <w:tabs>
          <w:tab w:val="left" w:pos="567"/>
        </w:tabs>
        <w:spacing w:before="0"/>
        <w:rPr>
          <w:rFonts w:cs="Arial"/>
          <w:sz w:val="24"/>
          <w:szCs w:val="24"/>
        </w:rPr>
      </w:pPr>
    </w:p>
    <w:p w14:paraId="16C918B3" w14:textId="77777777" w:rsidR="00BA1A1B" w:rsidRPr="00B46363" w:rsidRDefault="00BA1A1B" w:rsidP="00BA1A1B">
      <w:pPr>
        <w:tabs>
          <w:tab w:val="left" w:pos="567"/>
        </w:tabs>
        <w:spacing w:before="0"/>
        <w:rPr>
          <w:rFonts w:cs="Arial"/>
          <w:sz w:val="24"/>
          <w:szCs w:val="24"/>
        </w:rPr>
      </w:pPr>
      <w:r w:rsidRPr="00B46363">
        <w:rPr>
          <w:rFonts w:cs="Arial"/>
          <w:sz w:val="24"/>
          <w:szCs w:val="24"/>
        </w:rPr>
        <w:lastRenderedPageBreak/>
        <w:t>Месечни</w:t>
      </w:r>
      <w:r>
        <w:rPr>
          <w:rFonts w:cs="Arial"/>
          <w:sz w:val="24"/>
          <w:szCs w:val="24"/>
        </w:rPr>
        <w:t xml:space="preserve"> </w:t>
      </w:r>
      <w:r w:rsidRPr="00B46363">
        <w:rPr>
          <w:rFonts w:cs="Arial"/>
          <w:sz w:val="24"/>
          <w:szCs w:val="24"/>
        </w:rPr>
        <w:t>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w:t>
      </w:r>
      <w:r>
        <w:rPr>
          <w:rFonts w:cs="Arial"/>
          <w:sz w:val="24"/>
          <w:szCs w:val="24"/>
        </w:rPr>
        <w:t>гу</w:t>
      </w:r>
      <w:r w:rsidRPr="00B46363">
        <w:rPr>
          <w:rFonts w:cs="Arial"/>
          <w:sz w:val="24"/>
          <w:szCs w:val="24"/>
        </w:rPr>
        <w:t xml:space="preserve"> 3 уз овај Уговор.</w:t>
      </w:r>
    </w:p>
    <w:p w14:paraId="3BC558A7" w14:textId="77777777" w:rsidR="00BA1A1B" w:rsidRPr="00B46363" w:rsidRDefault="00BA1A1B" w:rsidP="00BA1A1B">
      <w:pPr>
        <w:tabs>
          <w:tab w:val="left" w:pos="567"/>
        </w:tabs>
        <w:spacing w:before="0"/>
        <w:rPr>
          <w:rFonts w:cs="Arial"/>
          <w:sz w:val="24"/>
          <w:szCs w:val="24"/>
        </w:rPr>
      </w:pPr>
    </w:p>
    <w:p w14:paraId="1CE6DF67" w14:textId="77777777" w:rsidR="00BA1A1B" w:rsidRPr="00B46363" w:rsidRDefault="00BA1A1B" w:rsidP="00BA1A1B">
      <w:pPr>
        <w:tabs>
          <w:tab w:val="left" w:pos="567"/>
        </w:tabs>
        <w:spacing w:before="0"/>
        <w:rPr>
          <w:rFonts w:cs="Arial"/>
          <w:sz w:val="24"/>
          <w:szCs w:val="24"/>
        </w:rPr>
      </w:pPr>
      <w:r w:rsidRPr="00B46363">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60153900" w14:textId="77777777" w:rsidR="00BA1A1B" w:rsidRPr="00B46363" w:rsidRDefault="00BA1A1B" w:rsidP="00BA1A1B">
      <w:pPr>
        <w:tabs>
          <w:tab w:val="left" w:pos="567"/>
        </w:tabs>
        <w:spacing w:before="0"/>
        <w:rPr>
          <w:rFonts w:cs="Arial"/>
          <w:sz w:val="24"/>
          <w:szCs w:val="24"/>
        </w:rPr>
      </w:pPr>
    </w:p>
    <w:p w14:paraId="293892E3" w14:textId="77777777" w:rsidR="00BA1A1B" w:rsidRPr="00B46363" w:rsidRDefault="00BA1A1B" w:rsidP="00BA1A1B">
      <w:pPr>
        <w:tabs>
          <w:tab w:val="left" w:pos="567"/>
        </w:tabs>
        <w:spacing w:before="0"/>
        <w:rPr>
          <w:rFonts w:cs="Arial"/>
          <w:sz w:val="24"/>
          <w:szCs w:val="24"/>
        </w:rPr>
      </w:pPr>
      <w:r w:rsidRPr="00B46363">
        <w:rPr>
          <w:rFonts w:cs="Arial"/>
          <w:sz w:val="24"/>
          <w:szCs w:val="24"/>
        </w:rPr>
        <w:t xml:space="preserve">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 у писаном облику. </w:t>
      </w:r>
    </w:p>
    <w:p w14:paraId="7A67D8CA" w14:textId="77777777" w:rsidR="00BA1A1B" w:rsidRPr="00B46363" w:rsidRDefault="00BA1A1B" w:rsidP="00BA1A1B">
      <w:pPr>
        <w:tabs>
          <w:tab w:val="left" w:pos="567"/>
        </w:tabs>
        <w:spacing w:before="0"/>
        <w:rPr>
          <w:rFonts w:cs="Arial"/>
          <w:sz w:val="24"/>
          <w:szCs w:val="24"/>
        </w:rPr>
      </w:pPr>
    </w:p>
    <w:p w14:paraId="7CF4C4C6" w14:textId="77777777" w:rsidR="00BA1A1B" w:rsidRPr="00B46363" w:rsidRDefault="00BA1A1B" w:rsidP="00BA1A1B">
      <w:pPr>
        <w:tabs>
          <w:tab w:val="left" w:pos="567"/>
        </w:tabs>
        <w:spacing w:before="0"/>
        <w:rPr>
          <w:rFonts w:cs="Arial"/>
          <w:sz w:val="24"/>
          <w:szCs w:val="24"/>
        </w:rPr>
      </w:pPr>
      <w:r w:rsidRPr="00B46363">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52DE8D3" w14:textId="77777777" w:rsidR="00BA1A1B" w:rsidRPr="00B46363" w:rsidRDefault="00BA1A1B" w:rsidP="00BA1A1B">
      <w:pPr>
        <w:tabs>
          <w:tab w:val="left" w:pos="567"/>
        </w:tabs>
        <w:spacing w:before="0"/>
        <w:rPr>
          <w:rFonts w:cs="Arial"/>
          <w:sz w:val="24"/>
          <w:szCs w:val="24"/>
        </w:rPr>
      </w:pPr>
    </w:p>
    <w:p w14:paraId="5D49BB18" w14:textId="77777777" w:rsidR="00BA1A1B" w:rsidRPr="00B46363" w:rsidRDefault="00BA1A1B" w:rsidP="00BA1A1B">
      <w:pPr>
        <w:tabs>
          <w:tab w:val="left" w:pos="567"/>
        </w:tabs>
        <w:spacing w:before="0"/>
        <w:rPr>
          <w:rFonts w:cs="Arial"/>
          <w:sz w:val="24"/>
          <w:szCs w:val="24"/>
        </w:rPr>
      </w:pPr>
      <w:r w:rsidRPr="00B46363">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мессец.</w:t>
      </w:r>
    </w:p>
    <w:p w14:paraId="180DEDAE" w14:textId="40888830" w:rsidR="00BA1A1B" w:rsidRPr="005E2A96" w:rsidRDefault="00683067" w:rsidP="00BA1A1B">
      <w:pPr>
        <w:tabs>
          <w:tab w:val="left" w:pos="567"/>
        </w:tabs>
        <w:spacing w:before="0"/>
        <w:rPr>
          <w:rFonts w:cs="Arial"/>
          <w:sz w:val="24"/>
          <w:szCs w:val="24"/>
          <w:lang w:val="sr-Cyrl-RS"/>
        </w:rPr>
      </w:pPr>
      <w:r>
        <w:rPr>
          <w:sz w:val="24"/>
          <w:szCs w:val="24"/>
          <w:lang w:val="sr-Cyrl-RS"/>
        </w:rPr>
        <w:t>-</w:t>
      </w:r>
    </w:p>
    <w:p w14:paraId="6963DF89" w14:textId="77777777" w:rsidR="00BA1A1B" w:rsidRPr="00B46363" w:rsidRDefault="00BA1A1B" w:rsidP="00BA1A1B">
      <w:pPr>
        <w:tabs>
          <w:tab w:val="left" w:pos="567"/>
        </w:tabs>
        <w:spacing w:before="0"/>
        <w:rPr>
          <w:rFonts w:cs="Arial"/>
          <w:b/>
          <w:sz w:val="24"/>
          <w:szCs w:val="24"/>
        </w:rPr>
      </w:pPr>
    </w:p>
    <w:p w14:paraId="378374DE" w14:textId="77777777" w:rsidR="00BA1A1B" w:rsidRPr="00B46363" w:rsidRDefault="00BA1A1B" w:rsidP="00BA1A1B">
      <w:pPr>
        <w:tabs>
          <w:tab w:val="left" w:pos="567"/>
        </w:tabs>
        <w:spacing w:before="0"/>
        <w:jc w:val="center"/>
        <w:rPr>
          <w:rFonts w:cs="Arial"/>
          <w:sz w:val="24"/>
          <w:szCs w:val="24"/>
        </w:rPr>
      </w:pPr>
      <w:r w:rsidRPr="00B46363">
        <w:rPr>
          <w:rFonts w:cs="Arial"/>
          <w:b/>
          <w:sz w:val="24"/>
          <w:szCs w:val="24"/>
        </w:rPr>
        <w:t>Члан 5</w:t>
      </w:r>
      <w:r w:rsidRPr="00B46363">
        <w:rPr>
          <w:rFonts w:cs="Arial"/>
          <w:sz w:val="24"/>
          <w:szCs w:val="24"/>
        </w:rPr>
        <w:t>.</w:t>
      </w:r>
    </w:p>
    <w:p w14:paraId="49274A48" w14:textId="77777777" w:rsidR="00BA1A1B" w:rsidRPr="00B46363" w:rsidRDefault="00BA1A1B" w:rsidP="00BA1A1B">
      <w:pPr>
        <w:tabs>
          <w:tab w:val="left" w:pos="567"/>
        </w:tabs>
        <w:spacing w:before="0"/>
        <w:rPr>
          <w:rFonts w:cs="Arial"/>
          <w:sz w:val="24"/>
          <w:szCs w:val="24"/>
        </w:rPr>
      </w:pPr>
    </w:p>
    <w:p w14:paraId="035979A3" w14:textId="77777777" w:rsidR="00BA1A1B" w:rsidRPr="00B46363" w:rsidRDefault="00BA1A1B" w:rsidP="00BA1A1B">
      <w:pPr>
        <w:tabs>
          <w:tab w:val="left" w:pos="567"/>
        </w:tabs>
        <w:spacing w:before="0"/>
        <w:rPr>
          <w:rFonts w:cs="Arial"/>
          <w:sz w:val="24"/>
          <w:szCs w:val="24"/>
        </w:rPr>
      </w:pPr>
      <w:r w:rsidRPr="00B46363">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14:paraId="1A9C0EA6" w14:textId="77777777" w:rsidR="00BA1A1B" w:rsidRPr="00B46363" w:rsidRDefault="00BA1A1B" w:rsidP="00BA1A1B">
      <w:pPr>
        <w:tabs>
          <w:tab w:val="left" w:pos="567"/>
        </w:tabs>
        <w:spacing w:before="0"/>
        <w:rPr>
          <w:rFonts w:cs="Arial"/>
          <w:sz w:val="24"/>
          <w:szCs w:val="24"/>
        </w:rPr>
      </w:pPr>
    </w:p>
    <w:p w14:paraId="6FEAC520" w14:textId="77777777" w:rsidR="00BA1A1B" w:rsidRPr="00B46363" w:rsidRDefault="00BA1A1B" w:rsidP="00BA1A1B">
      <w:pPr>
        <w:tabs>
          <w:tab w:val="left" w:pos="567"/>
        </w:tabs>
        <w:spacing w:before="0"/>
        <w:rPr>
          <w:rFonts w:cs="Arial"/>
          <w:sz w:val="24"/>
          <w:szCs w:val="24"/>
        </w:rPr>
      </w:pPr>
      <w:r w:rsidRPr="00B46363">
        <w:rPr>
          <w:rFonts w:cs="Arial"/>
          <w:sz w:val="24"/>
          <w:szCs w:val="24"/>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1C996020" w14:textId="77777777" w:rsidR="00BA1A1B" w:rsidRPr="00B46363" w:rsidRDefault="00BA1A1B" w:rsidP="00BA1A1B">
      <w:pPr>
        <w:tabs>
          <w:tab w:val="left" w:pos="567"/>
        </w:tabs>
        <w:spacing w:before="0"/>
        <w:rPr>
          <w:rFonts w:cs="Arial"/>
          <w:sz w:val="24"/>
          <w:szCs w:val="24"/>
        </w:rPr>
      </w:pPr>
    </w:p>
    <w:p w14:paraId="43097D12" w14:textId="77777777" w:rsidR="00BA1A1B" w:rsidRPr="00B46363" w:rsidRDefault="00BA1A1B" w:rsidP="00BA1A1B">
      <w:pPr>
        <w:tabs>
          <w:tab w:val="left" w:pos="567"/>
        </w:tabs>
        <w:spacing w:before="0"/>
        <w:rPr>
          <w:rFonts w:cs="Arial"/>
          <w:sz w:val="24"/>
          <w:szCs w:val="24"/>
        </w:rPr>
      </w:pPr>
      <w:r w:rsidRPr="00B46363">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E100663" w14:textId="77777777" w:rsidR="00BA1A1B" w:rsidRPr="00B46363" w:rsidRDefault="00BA1A1B" w:rsidP="00BA1A1B">
      <w:pPr>
        <w:tabs>
          <w:tab w:val="left" w:pos="567"/>
        </w:tabs>
        <w:spacing w:before="0"/>
        <w:rPr>
          <w:rFonts w:cs="Arial"/>
          <w:sz w:val="24"/>
          <w:szCs w:val="24"/>
        </w:rPr>
      </w:pPr>
    </w:p>
    <w:p w14:paraId="27D1DE8E" w14:textId="77777777" w:rsidR="00BA1A1B" w:rsidRPr="00B46363" w:rsidRDefault="00BA1A1B" w:rsidP="00BA1A1B">
      <w:pPr>
        <w:tabs>
          <w:tab w:val="left" w:pos="567"/>
        </w:tabs>
        <w:spacing w:before="0"/>
        <w:rPr>
          <w:rFonts w:cs="Arial"/>
          <w:sz w:val="24"/>
          <w:szCs w:val="24"/>
        </w:rPr>
      </w:pPr>
      <w:r w:rsidRPr="00B46363">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3953B837" w14:textId="77777777" w:rsidR="00BA1A1B" w:rsidRPr="00B46363" w:rsidRDefault="00BA1A1B" w:rsidP="00BA1A1B">
      <w:pPr>
        <w:tabs>
          <w:tab w:val="left" w:pos="567"/>
        </w:tabs>
        <w:spacing w:before="0"/>
        <w:rPr>
          <w:rFonts w:cs="Arial"/>
          <w:sz w:val="24"/>
          <w:szCs w:val="24"/>
        </w:rPr>
      </w:pPr>
    </w:p>
    <w:p w14:paraId="5BCEEC85" w14:textId="77777777" w:rsidR="00BA1A1B" w:rsidRPr="00B46363" w:rsidRDefault="00BA1A1B" w:rsidP="00BA1A1B">
      <w:pPr>
        <w:tabs>
          <w:tab w:val="left" w:pos="567"/>
        </w:tabs>
        <w:spacing w:before="0"/>
        <w:rPr>
          <w:rFonts w:cs="Arial"/>
          <w:sz w:val="24"/>
          <w:szCs w:val="24"/>
        </w:rPr>
      </w:pPr>
      <w:r w:rsidRPr="00B4636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C54A2A7" w14:textId="77777777" w:rsidR="00BA1A1B" w:rsidRPr="00B46363" w:rsidRDefault="00BA1A1B" w:rsidP="00BA1A1B">
      <w:pPr>
        <w:tabs>
          <w:tab w:val="left" w:pos="567"/>
        </w:tabs>
        <w:spacing w:before="0"/>
        <w:rPr>
          <w:rFonts w:cs="Arial"/>
          <w:sz w:val="24"/>
          <w:szCs w:val="24"/>
        </w:rPr>
      </w:pPr>
    </w:p>
    <w:p w14:paraId="45F0AF91" w14:textId="77777777" w:rsidR="00BA1A1B" w:rsidRPr="00B46363" w:rsidRDefault="00BA1A1B" w:rsidP="00BA1A1B">
      <w:pPr>
        <w:tabs>
          <w:tab w:val="left" w:pos="567"/>
        </w:tabs>
        <w:spacing w:before="0"/>
        <w:rPr>
          <w:rFonts w:cs="Arial"/>
          <w:sz w:val="24"/>
          <w:szCs w:val="24"/>
        </w:rPr>
      </w:pPr>
      <w:r w:rsidRPr="00B46363">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D8C31C8" w14:textId="77777777" w:rsidR="00BA1A1B" w:rsidRPr="00B46363" w:rsidRDefault="00BA1A1B" w:rsidP="00BA1A1B">
      <w:pPr>
        <w:tabs>
          <w:tab w:val="left" w:pos="709"/>
        </w:tabs>
        <w:rPr>
          <w:rFonts w:cs="Arial"/>
          <w:sz w:val="24"/>
          <w:szCs w:val="24"/>
        </w:rPr>
      </w:pPr>
    </w:p>
    <w:p w14:paraId="465E92E8" w14:textId="77777777" w:rsidR="00BA1A1B" w:rsidRPr="00B46363" w:rsidRDefault="00BA1A1B" w:rsidP="00BA1A1B">
      <w:pPr>
        <w:tabs>
          <w:tab w:val="left" w:pos="709"/>
        </w:tabs>
        <w:rPr>
          <w:rFonts w:cs="Arial"/>
          <w:sz w:val="24"/>
          <w:szCs w:val="24"/>
        </w:rPr>
      </w:pPr>
      <w:r w:rsidRPr="00B46363">
        <w:rPr>
          <w:rFonts w:cs="Arial"/>
          <w:sz w:val="24"/>
          <w:szCs w:val="24"/>
        </w:rPr>
        <w:t xml:space="preserve">Пружалац услуге доставља </w:t>
      </w:r>
      <w:r w:rsidRPr="00B46363">
        <w:rPr>
          <w:rFonts w:cs="Arial"/>
          <w:color w:val="000000"/>
          <w:sz w:val="24"/>
          <w:szCs w:val="24"/>
        </w:rPr>
        <w:t>Кориснику услуге</w:t>
      </w:r>
      <w:r w:rsidRPr="00B46363">
        <w:rPr>
          <w:rFonts w:cs="Arial"/>
          <w:sz w:val="24"/>
          <w:szCs w:val="24"/>
        </w:rPr>
        <w:t xml:space="preserve"> рачун у року од 3 (словима: три) дана од дана пријема одобрења Корисника услуге из става 3. овог члана</w:t>
      </w:r>
      <w:r w:rsidRPr="00B46363">
        <w:rPr>
          <w:rFonts w:cs="Arial"/>
          <w:sz w:val="24"/>
          <w:szCs w:val="24"/>
          <w:lang w:val="sr-Cyrl-CS"/>
        </w:rPr>
        <w:t>,</w:t>
      </w:r>
      <w:r w:rsidRPr="00B46363">
        <w:rPr>
          <w:rFonts w:cs="Arial"/>
          <w:sz w:val="24"/>
          <w:szCs w:val="24"/>
        </w:rPr>
        <w:t xml:space="preserve"> у писаном облику.</w:t>
      </w:r>
    </w:p>
    <w:p w14:paraId="3536B289" w14:textId="77777777" w:rsidR="00BA1A1B" w:rsidRPr="00B46363" w:rsidRDefault="00BA1A1B" w:rsidP="00BA1A1B">
      <w:pPr>
        <w:rPr>
          <w:sz w:val="24"/>
          <w:szCs w:val="24"/>
        </w:rPr>
      </w:pPr>
    </w:p>
    <w:p w14:paraId="0E6C0CF6" w14:textId="77777777" w:rsidR="00BA1A1B" w:rsidRPr="00B46363" w:rsidRDefault="00BA1A1B" w:rsidP="00BA1A1B">
      <w:pPr>
        <w:tabs>
          <w:tab w:val="left" w:pos="567"/>
        </w:tabs>
        <w:spacing w:before="0"/>
        <w:rPr>
          <w:rFonts w:cs="Arial"/>
          <w:sz w:val="24"/>
          <w:szCs w:val="24"/>
        </w:rPr>
      </w:pPr>
    </w:p>
    <w:p w14:paraId="6239EF04" w14:textId="77777777" w:rsidR="00BA1A1B" w:rsidRPr="00B46363" w:rsidRDefault="00BA1A1B" w:rsidP="00BA1A1B">
      <w:pPr>
        <w:tabs>
          <w:tab w:val="left" w:pos="567"/>
        </w:tabs>
        <w:spacing w:before="0"/>
        <w:rPr>
          <w:rFonts w:cs="Arial"/>
          <w:sz w:val="24"/>
          <w:szCs w:val="24"/>
        </w:rPr>
      </w:pPr>
      <w:r w:rsidRPr="00B46363">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w:t>
      </w:r>
      <w:r>
        <w:rPr>
          <w:rFonts w:cs="Arial"/>
          <w:sz w:val="24"/>
          <w:szCs w:val="24"/>
        </w:rPr>
        <w:t xml:space="preserve"> од 10% вредности уговора </w:t>
      </w:r>
      <w:r w:rsidRPr="00B46363">
        <w:rPr>
          <w:rFonts w:cs="Arial"/>
          <w:sz w:val="24"/>
          <w:szCs w:val="24"/>
        </w:rPr>
        <w:t>Пружаоцу услуге у року до 45 (словима: четрдесетпет) дана од дана пријема исправног рачуна, за прихваћени и оверени Коначни извештај, од стране овлашћеног представника Корисника услуге.</w:t>
      </w:r>
    </w:p>
    <w:p w14:paraId="33F9E8E6" w14:textId="62770C37" w:rsidR="00A106E7" w:rsidRPr="00A106E7" w:rsidRDefault="00A106E7" w:rsidP="00A106E7">
      <w:pPr>
        <w:pStyle w:val="KDParagraf"/>
        <w:rPr>
          <w:rFonts w:cs="Arial"/>
          <w:sz w:val="24"/>
          <w:szCs w:val="24"/>
        </w:rPr>
      </w:pPr>
      <w:r w:rsidRPr="00A106E7">
        <w:rPr>
          <w:rFonts w:cs="Arial"/>
          <w:b/>
          <w:sz w:val="24"/>
          <w:szCs w:val="24"/>
        </w:rPr>
        <w:t>Члан 6</w:t>
      </w:r>
      <w:r w:rsidRPr="00A106E7">
        <w:rPr>
          <w:rFonts w:cs="Arial"/>
          <w:sz w:val="24"/>
          <w:szCs w:val="24"/>
        </w:rPr>
        <w:t>.</w:t>
      </w:r>
    </w:p>
    <w:p w14:paraId="696FA240" w14:textId="0C1C7805" w:rsidR="00A106E7" w:rsidRPr="00A106E7" w:rsidRDefault="00A106E7" w:rsidP="00A106E7">
      <w:pPr>
        <w:pStyle w:val="KDParagraf"/>
        <w:rPr>
          <w:rFonts w:cs="Arial"/>
          <w:sz w:val="24"/>
          <w:szCs w:val="24"/>
        </w:rPr>
      </w:pPr>
      <w:r w:rsidRPr="00A106E7">
        <w:rPr>
          <w:rFonts w:cs="Arial"/>
          <w:sz w:val="24"/>
          <w:szCs w:val="24"/>
        </w:rPr>
        <w:t>Адресе Уговорних страна за пријем писмена и поште, су следеће:</w:t>
      </w:r>
    </w:p>
    <w:p w14:paraId="741F7286" w14:textId="3B3509B8" w:rsidR="00A106E7" w:rsidRPr="00A106E7" w:rsidRDefault="00A106E7" w:rsidP="00A106E7">
      <w:pPr>
        <w:pStyle w:val="KDParagraf"/>
        <w:rPr>
          <w:rFonts w:cs="Arial"/>
          <w:sz w:val="24"/>
          <w:szCs w:val="24"/>
        </w:rPr>
      </w:pPr>
      <w:r w:rsidRPr="00A106E7">
        <w:rPr>
          <w:rFonts w:cs="Arial"/>
          <w:sz w:val="24"/>
          <w:szCs w:val="24"/>
        </w:rPr>
        <w:t>Корисник услуге:</w:t>
      </w:r>
      <w:r w:rsidRPr="00A106E7">
        <w:rPr>
          <w:rFonts w:cs="Arial"/>
          <w:sz w:val="24"/>
          <w:szCs w:val="24"/>
        </w:rPr>
        <w:tab/>
        <w:t>Јавно предузеће „Електропривреда Србије“ Београд, Улица царице Милице 2, 11000 Београд</w:t>
      </w:r>
      <w:r w:rsidRPr="00A106E7">
        <w:rPr>
          <w:rFonts w:cs="Arial"/>
          <w:sz w:val="24"/>
          <w:szCs w:val="24"/>
        </w:rPr>
        <w:tab/>
      </w:r>
      <w:r w:rsidRPr="00A106E7">
        <w:rPr>
          <w:rFonts w:cs="Arial"/>
          <w:sz w:val="24"/>
          <w:szCs w:val="24"/>
        </w:rPr>
        <w:tab/>
      </w:r>
      <w:r w:rsidRPr="00A106E7">
        <w:rPr>
          <w:rFonts w:cs="Arial"/>
          <w:sz w:val="24"/>
          <w:szCs w:val="24"/>
        </w:rPr>
        <w:tab/>
      </w:r>
    </w:p>
    <w:p w14:paraId="7579633B" w14:textId="77777777" w:rsidR="00A106E7" w:rsidRPr="00A106E7" w:rsidRDefault="00A106E7" w:rsidP="00A106E7">
      <w:pPr>
        <w:pStyle w:val="KDParagraf"/>
        <w:rPr>
          <w:rFonts w:cs="Arial"/>
          <w:sz w:val="24"/>
          <w:szCs w:val="24"/>
        </w:rPr>
      </w:pPr>
      <w:r w:rsidRPr="00A106E7">
        <w:rPr>
          <w:rFonts w:cs="Arial"/>
          <w:sz w:val="24"/>
          <w:szCs w:val="24"/>
        </w:rPr>
        <w:t>Пружалац услуге:</w:t>
      </w:r>
      <w:r w:rsidRPr="00A106E7">
        <w:rPr>
          <w:rFonts w:cs="Arial"/>
          <w:sz w:val="24"/>
          <w:szCs w:val="24"/>
        </w:rPr>
        <w:tab/>
        <w:t>__________________________________________</w:t>
      </w:r>
    </w:p>
    <w:p w14:paraId="4CE0C5A5" w14:textId="77777777"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__________________________________________</w:t>
      </w:r>
    </w:p>
    <w:p w14:paraId="660B247B" w14:textId="77777777"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__________________________________________</w:t>
      </w:r>
    </w:p>
    <w:p w14:paraId="54835ED8" w14:textId="77777777"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 xml:space="preserve">__________________________________________  </w:t>
      </w:r>
    </w:p>
    <w:p w14:paraId="4EDA6E58" w14:textId="77777777" w:rsidR="00A106E7" w:rsidRPr="00A106E7" w:rsidRDefault="00A106E7" w:rsidP="00A106E7">
      <w:pPr>
        <w:pStyle w:val="KDParagraf"/>
        <w:rPr>
          <w:rFonts w:cs="Arial"/>
          <w:sz w:val="24"/>
          <w:szCs w:val="24"/>
        </w:rPr>
      </w:pPr>
    </w:p>
    <w:p w14:paraId="2CC7F2B2" w14:textId="77777777" w:rsidR="00A106E7" w:rsidRPr="00A106E7" w:rsidRDefault="00A106E7" w:rsidP="00A106E7">
      <w:pPr>
        <w:pStyle w:val="KDParagraf"/>
        <w:rPr>
          <w:rFonts w:cs="Arial"/>
          <w:sz w:val="24"/>
          <w:szCs w:val="24"/>
        </w:rPr>
      </w:pPr>
    </w:p>
    <w:p w14:paraId="0DB67082" w14:textId="77777777" w:rsidR="00A106E7" w:rsidRPr="00A106E7" w:rsidRDefault="00A106E7" w:rsidP="00A106E7">
      <w:pPr>
        <w:pStyle w:val="KDParagraf"/>
        <w:rPr>
          <w:rFonts w:cs="Arial"/>
          <w:sz w:val="24"/>
          <w:szCs w:val="24"/>
        </w:rPr>
      </w:pPr>
      <w:r w:rsidRPr="00A106E7">
        <w:rPr>
          <w:rFonts w:cs="Arial"/>
          <w:sz w:val="24"/>
          <w:szCs w:val="24"/>
        </w:rPr>
        <w:t>Подизвођач:           _________________________________________</w:t>
      </w:r>
    </w:p>
    <w:p w14:paraId="40611F29" w14:textId="7CC2B0A1"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r>
      <w:r w:rsidRPr="00A106E7">
        <w:rPr>
          <w:rFonts w:cs="Arial"/>
          <w:sz w:val="24"/>
          <w:szCs w:val="24"/>
        </w:rPr>
        <w:tab/>
      </w:r>
    </w:p>
    <w:p w14:paraId="222A0F04" w14:textId="53FF1A0E" w:rsidR="00A106E7" w:rsidRPr="00A106E7" w:rsidRDefault="00A106E7" w:rsidP="00A106E7">
      <w:pPr>
        <w:pStyle w:val="KDParagraf"/>
        <w:rPr>
          <w:rFonts w:cs="Arial"/>
          <w:b/>
          <w:sz w:val="24"/>
          <w:szCs w:val="24"/>
        </w:rPr>
      </w:pPr>
      <w:r w:rsidRPr="00A106E7">
        <w:rPr>
          <w:rFonts w:cs="Arial"/>
          <w:b/>
          <w:sz w:val="24"/>
          <w:szCs w:val="24"/>
        </w:rPr>
        <w:t xml:space="preserve">ОБАВЕЗЕ КОРИСНИКА УСЛУГЕ </w:t>
      </w:r>
    </w:p>
    <w:p w14:paraId="428ED86E" w14:textId="77777777" w:rsidR="00A106E7" w:rsidRPr="00A106E7" w:rsidRDefault="00A106E7" w:rsidP="00A106E7">
      <w:pPr>
        <w:pStyle w:val="KDParagraf"/>
        <w:rPr>
          <w:rFonts w:cs="Arial"/>
          <w:sz w:val="24"/>
          <w:szCs w:val="24"/>
        </w:rPr>
      </w:pPr>
      <w:r w:rsidRPr="00A106E7">
        <w:rPr>
          <w:rFonts w:cs="Arial"/>
          <w:b/>
          <w:sz w:val="24"/>
          <w:szCs w:val="24"/>
        </w:rPr>
        <w:t>Члан 7</w:t>
      </w:r>
      <w:r w:rsidRPr="00A106E7">
        <w:rPr>
          <w:rFonts w:cs="Arial"/>
          <w:sz w:val="24"/>
          <w:szCs w:val="24"/>
        </w:rPr>
        <w:t>.</w:t>
      </w:r>
    </w:p>
    <w:p w14:paraId="7D11D4D7" w14:textId="77777777" w:rsidR="00A106E7" w:rsidRPr="00852E02" w:rsidRDefault="00A106E7" w:rsidP="00A106E7">
      <w:pPr>
        <w:pStyle w:val="KDParagraf"/>
        <w:rPr>
          <w:rFonts w:cs="Arial"/>
          <w:sz w:val="24"/>
          <w:szCs w:val="24"/>
        </w:rPr>
      </w:pPr>
      <w:r w:rsidRPr="00852E02">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13. овог Уговора. </w:t>
      </w:r>
    </w:p>
    <w:p w14:paraId="301F36FD" w14:textId="77777777" w:rsidR="00A106E7" w:rsidRPr="00852E02" w:rsidRDefault="00A106E7" w:rsidP="00A106E7">
      <w:pPr>
        <w:pStyle w:val="KDParagraf"/>
        <w:rPr>
          <w:rFonts w:cs="Arial"/>
          <w:sz w:val="24"/>
          <w:szCs w:val="24"/>
        </w:rPr>
      </w:pPr>
    </w:p>
    <w:p w14:paraId="388D5D8E" w14:textId="259ACC00" w:rsidR="00A106E7" w:rsidRPr="00A106E7" w:rsidRDefault="00A106E7" w:rsidP="00A106E7">
      <w:pPr>
        <w:pStyle w:val="KDParagraf"/>
        <w:spacing w:before="0"/>
        <w:rPr>
          <w:rFonts w:cs="Arial"/>
          <w:sz w:val="24"/>
          <w:szCs w:val="24"/>
        </w:rPr>
      </w:pPr>
      <w:r w:rsidRPr="00852E02">
        <w:rPr>
          <w:rFonts w:cs="Arial"/>
          <w:sz w:val="24"/>
          <w:szCs w:val="24"/>
          <w:lang w:val="sr-Cyrl-CS"/>
        </w:rPr>
        <w:t xml:space="preserve">Све исплате по основу овог </w:t>
      </w:r>
      <w:r w:rsidRPr="00852E02">
        <w:rPr>
          <w:rFonts w:cs="Arial"/>
          <w:sz w:val="24"/>
          <w:szCs w:val="24"/>
        </w:rPr>
        <w:t>У</w:t>
      </w:r>
      <w:r w:rsidRPr="00852E02">
        <w:rPr>
          <w:rFonts w:cs="Arial"/>
          <w:sz w:val="24"/>
          <w:szCs w:val="24"/>
          <w:lang w:val="sr-Cyrl-CS"/>
        </w:rPr>
        <w:t>говора биће</w:t>
      </w:r>
      <w:r w:rsidRPr="00A106E7">
        <w:rPr>
          <w:rFonts w:cs="Arial"/>
          <w:sz w:val="24"/>
          <w:szCs w:val="24"/>
          <w:lang w:val="sr-Cyrl-CS"/>
        </w:rPr>
        <w:t xml:space="preserve"> извршене динарски на </w:t>
      </w:r>
      <w:r w:rsidRPr="00A106E7">
        <w:rPr>
          <w:rFonts w:cs="Arial"/>
          <w:sz w:val="24"/>
          <w:szCs w:val="24"/>
        </w:rPr>
        <w:t xml:space="preserve">текући </w:t>
      </w:r>
      <w:r w:rsidRPr="00A106E7">
        <w:rPr>
          <w:rFonts w:cs="Arial"/>
          <w:sz w:val="24"/>
          <w:szCs w:val="24"/>
          <w:lang w:val="sr-Cyrl-CS"/>
        </w:rPr>
        <w:t>рачун Пружаоца услуге:  ___________________________ код банке ______________.</w:t>
      </w:r>
      <w:r w:rsidRPr="00A106E7">
        <w:rPr>
          <w:rFonts w:cs="Arial"/>
          <w:sz w:val="24"/>
          <w:szCs w:val="24"/>
        </w:rPr>
        <w:t xml:space="preserve"> </w:t>
      </w:r>
    </w:p>
    <w:p w14:paraId="224ADBAB" w14:textId="77777777" w:rsidR="00A106E7" w:rsidRPr="00A106E7" w:rsidRDefault="00A106E7" w:rsidP="00A106E7">
      <w:pPr>
        <w:pStyle w:val="KDParagraf"/>
        <w:spacing w:before="0"/>
        <w:rPr>
          <w:rFonts w:cs="Arial"/>
          <w:b/>
          <w:i/>
          <w:sz w:val="24"/>
          <w:szCs w:val="24"/>
        </w:rPr>
      </w:pPr>
    </w:p>
    <w:p w14:paraId="2CD9E2C0" w14:textId="56099AC2" w:rsidR="00A106E7" w:rsidRPr="006640E1" w:rsidRDefault="00A106E7" w:rsidP="00A106E7">
      <w:pPr>
        <w:pStyle w:val="KDParagraf"/>
        <w:spacing w:before="0"/>
        <w:rPr>
          <w:rFonts w:cs="Arial"/>
          <w:b/>
          <w:sz w:val="24"/>
          <w:szCs w:val="24"/>
          <w:lang w:val="sr-Cyrl-RS"/>
        </w:rPr>
      </w:pPr>
      <w:r w:rsidRPr="00A106E7">
        <w:rPr>
          <w:rFonts w:cs="Arial"/>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001F733E">
        <w:rPr>
          <w:rFonts w:cs="Arial"/>
          <w:sz w:val="24"/>
          <w:szCs w:val="24"/>
          <w:lang w:val="sr-Cyrl-RS"/>
        </w:rPr>
        <w:t>-</w:t>
      </w:r>
    </w:p>
    <w:p w14:paraId="3DDC98FF" w14:textId="77777777" w:rsidR="00A106E7" w:rsidRPr="00A106E7" w:rsidRDefault="00A106E7" w:rsidP="00A106E7">
      <w:pPr>
        <w:pStyle w:val="KDParagraf"/>
        <w:rPr>
          <w:rFonts w:cs="Arial"/>
          <w:b/>
          <w:sz w:val="24"/>
          <w:szCs w:val="24"/>
        </w:rPr>
      </w:pPr>
    </w:p>
    <w:p w14:paraId="52E63FC9" w14:textId="77777777" w:rsidR="00A106E7" w:rsidRPr="00A106E7" w:rsidRDefault="00A106E7" w:rsidP="00A106E7">
      <w:pPr>
        <w:pStyle w:val="KDParagraf"/>
        <w:rPr>
          <w:rFonts w:cs="Arial"/>
          <w:sz w:val="24"/>
          <w:szCs w:val="24"/>
        </w:rPr>
      </w:pPr>
      <w:r w:rsidRPr="00A106E7">
        <w:rPr>
          <w:rFonts w:cs="Arial"/>
          <w:b/>
          <w:sz w:val="24"/>
          <w:szCs w:val="24"/>
        </w:rPr>
        <w:t>Члан 8</w:t>
      </w:r>
      <w:r w:rsidRPr="00A106E7">
        <w:rPr>
          <w:rFonts w:cs="Arial"/>
          <w:sz w:val="24"/>
          <w:szCs w:val="24"/>
        </w:rPr>
        <w:t>.</w:t>
      </w:r>
    </w:p>
    <w:p w14:paraId="6629D0FE" w14:textId="77777777" w:rsidR="00A106E7" w:rsidRPr="00A106E7" w:rsidRDefault="00A106E7" w:rsidP="00A106E7">
      <w:pPr>
        <w:pStyle w:val="KDParagraf"/>
        <w:rPr>
          <w:rFonts w:cs="Arial"/>
          <w:sz w:val="24"/>
          <w:szCs w:val="24"/>
        </w:rPr>
      </w:pPr>
    </w:p>
    <w:p w14:paraId="6D438B58" w14:textId="77777777" w:rsidR="00A106E7" w:rsidRPr="00A106E7" w:rsidRDefault="00A106E7" w:rsidP="00A106E7">
      <w:pPr>
        <w:pStyle w:val="KDParagraf"/>
        <w:rPr>
          <w:rFonts w:cs="Arial"/>
          <w:sz w:val="24"/>
          <w:szCs w:val="24"/>
        </w:rPr>
      </w:pPr>
      <w:r w:rsidRPr="00A106E7">
        <w:rPr>
          <w:rFonts w:cs="Arial"/>
          <w:sz w:val="24"/>
          <w:szCs w:val="24"/>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w:t>
      </w:r>
      <w:r w:rsidRPr="00A106E7">
        <w:rPr>
          <w:rFonts w:cs="Arial"/>
          <w:sz w:val="24"/>
          <w:szCs w:val="24"/>
        </w:rPr>
        <w:lastRenderedPageBreak/>
        <w:t>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3459E76" w14:textId="77777777" w:rsidR="00A106E7" w:rsidRPr="00A106E7" w:rsidRDefault="00A106E7" w:rsidP="00A106E7">
      <w:pPr>
        <w:pStyle w:val="KDParagraf"/>
        <w:rPr>
          <w:rFonts w:cs="Arial"/>
          <w:sz w:val="24"/>
          <w:szCs w:val="24"/>
        </w:rPr>
      </w:pPr>
    </w:p>
    <w:p w14:paraId="285C54CE" w14:textId="59DC092E" w:rsidR="00A106E7" w:rsidRPr="00A106E7" w:rsidRDefault="00A106E7" w:rsidP="00A106E7">
      <w:pPr>
        <w:pStyle w:val="KDParagraf"/>
        <w:rPr>
          <w:rFonts w:cs="Arial"/>
          <w:sz w:val="24"/>
          <w:szCs w:val="24"/>
        </w:rPr>
      </w:pPr>
      <w:r w:rsidRPr="00A106E7">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B176A55" w14:textId="7C9777CE" w:rsidR="00A106E7" w:rsidRPr="00A106E7" w:rsidRDefault="00A106E7" w:rsidP="00A106E7">
      <w:pPr>
        <w:pStyle w:val="KDParagraf"/>
        <w:rPr>
          <w:rFonts w:cs="Arial"/>
          <w:sz w:val="24"/>
          <w:szCs w:val="24"/>
        </w:rPr>
      </w:pPr>
      <w:r w:rsidRPr="00A106E7">
        <w:rPr>
          <w:rFonts w:cs="Arial"/>
          <w:b/>
          <w:sz w:val="24"/>
          <w:szCs w:val="24"/>
        </w:rPr>
        <w:t>Члан 9</w:t>
      </w:r>
      <w:r w:rsidRPr="00A106E7">
        <w:rPr>
          <w:rFonts w:cs="Arial"/>
          <w:sz w:val="24"/>
          <w:szCs w:val="24"/>
        </w:rPr>
        <w:t>.</w:t>
      </w:r>
    </w:p>
    <w:p w14:paraId="46BD812C" w14:textId="6959008D" w:rsidR="00A106E7" w:rsidRPr="00A106E7" w:rsidRDefault="00A106E7" w:rsidP="00A106E7">
      <w:pPr>
        <w:pStyle w:val="KDParagraf"/>
        <w:rPr>
          <w:rFonts w:cs="Arial"/>
          <w:sz w:val="24"/>
          <w:szCs w:val="24"/>
        </w:rPr>
      </w:pPr>
      <w:r w:rsidRPr="00A106E7">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8514C13" w14:textId="16770F12" w:rsidR="00A106E7" w:rsidRPr="00CF0165" w:rsidRDefault="00A106E7" w:rsidP="00A106E7">
      <w:pPr>
        <w:pStyle w:val="KDParagraf"/>
        <w:rPr>
          <w:rFonts w:cs="Arial"/>
          <w:b/>
          <w:sz w:val="24"/>
          <w:szCs w:val="24"/>
        </w:rPr>
      </w:pPr>
      <w:r w:rsidRPr="00A106E7">
        <w:rPr>
          <w:rFonts w:cs="Arial"/>
          <w:b/>
          <w:sz w:val="24"/>
          <w:szCs w:val="24"/>
        </w:rPr>
        <w:t>ОБАВЕЗЕ ПРУЖАОЦА УСЛУГЕ</w:t>
      </w:r>
    </w:p>
    <w:p w14:paraId="008816C2" w14:textId="7089E3F4" w:rsidR="00A106E7" w:rsidRPr="00A106E7" w:rsidRDefault="00A106E7" w:rsidP="00A106E7">
      <w:pPr>
        <w:pStyle w:val="KDParagraf"/>
        <w:rPr>
          <w:rFonts w:cs="Arial"/>
          <w:sz w:val="24"/>
          <w:szCs w:val="24"/>
        </w:rPr>
      </w:pPr>
      <w:r w:rsidRPr="00A106E7">
        <w:rPr>
          <w:rFonts w:cs="Arial"/>
          <w:b/>
          <w:sz w:val="24"/>
          <w:szCs w:val="24"/>
        </w:rPr>
        <w:t>Члан 10</w:t>
      </w:r>
      <w:r w:rsidRPr="00A106E7">
        <w:rPr>
          <w:rFonts w:cs="Arial"/>
          <w:sz w:val="24"/>
          <w:szCs w:val="24"/>
        </w:rPr>
        <w:t>.</w:t>
      </w:r>
    </w:p>
    <w:p w14:paraId="7FDDBFC1" w14:textId="77777777" w:rsidR="00A106E7" w:rsidRPr="00A106E7" w:rsidRDefault="00A106E7" w:rsidP="00A106E7">
      <w:pPr>
        <w:pStyle w:val="KDParagraf"/>
        <w:rPr>
          <w:rFonts w:cs="Arial"/>
          <w:sz w:val="24"/>
          <w:szCs w:val="24"/>
        </w:rPr>
      </w:pPr>
      <w:r w:rsidRPr="00A106E7">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912408D" w14:textId="77777777" w:rsidR="00A106E7" w:rsidRPr="00A106E7" w:rsidRDefault="00A106E7" w:rsidP="00A106E7">
      <w:pPr>
        <w:pStyle w:val="KDParagraf"/>
        <w:rPr>
          <w:rFonts w:cs="Arial"/>
          <w:sz w:val="24"/>
          <w:szCs w:val="24"/>
        </w:rPr>
      </w:pPr>
    </w:p>
    <w:p w14:paraId="51BDD02B" w14:textId="74FAED3E" w:rsidR="00A106E7" w:rsidRPr="00A106E7" w:rsidRDefault="00A106E7" w:rsidP="00A106E7">
      <w:pPr>
        <w:pStyle w:val="KDParagraf"/>
        <w:rPr>
          <w:rFonts w:cs="Arial"/>
          <w:sz w:val="24"/>
          <w:szCs w:val="24"/>
        </w:rPr>
      </w:pPr>
      <w:r w:rsidRPr="00A106E7">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1399440" w14:textId="596C490D" w:rsidR="00A106E7" w:rsidRPr="00A106E7" w:rsidRDefault="00A106E7" w:rsidP="00A106E7">
      <w:pPr>
        <w:pStyle w:val="KDParagraf"/>
        <w:rPr>
          <w:rFonts w:cs="Arial"/>
          <w:sz w:val="24"/>
          <w:szCs w:val="24"/>
        </w:rPr>
      </w:pPr>
      <w:r w:rsidRPr="00A106E7">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прописима Републике Србије.</w:t>
      </w:r>
    </w:p>
    <w:p w14:paraId="7D53AF8E" w14:textId="2A3B565C" w:rsidR="00A106E7" w:rsidRPr="00A106E7" w:rsidRDefault="00A106E7" w:rsidP="00A106E7">
      <w:pPr>
        <w:pStyle w:val="KDParagraf"/>
        <w:rPr>
          <w:rFonts w:cs="Arial"/>
          <w:sz w:val="24"/>
          <w:szCs w:val="24"/>
        </w:rPr>
      </w:pPr>
      <w:r w:rsidRPr="00A106E7">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DF63EC8" w14:textId="416CCAB5" w:rsidR="00A106E7" w:rsidRPr="00A106E7" w:rsidRDefault="00A106E7" w:rsidP="00A106E7">
      <w:pPr>
        <w:pStyle w:val="KDParagraf"/>
        <w:rPr>
          <w:rFonts w:cs="Arial"/>
          <w:sz w:val="24"/>
          <w:szCs w:val="24"/>
        </w:rPr>
      </w:pPr>
      <w:r w:rsidRPr="00A106E7">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2FFD168" w14:textId="05A95FF1" w:rsidR="00A106E7" w:rsidRPr="00CF0165" w:rsidRDefault="00A106E7" w:rsidP="00A106E7">
      <w:pPr>
        <w:pStyle w:val="KDParagraf"/>
        <w:rPr>
          <w:rFonts w:cs="Arial"/>
          <w:sz w:val="24"/>
          <w:szCs w:val="24"/>
        </w:rPr>
      </w:pPr>
      <w:r w:rsidRPr="00A106E7">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38793F20" w14:textId="4DD26064" w:rsidR="00A106E7" w:rsidRPr="00A106E7" w:rsidRDefault="00A106E7" w:rsidP="00A106E7">
      <w:pPr>
        <w:pStyle w:val="KDParagraf"/>
        <w:rPr>
          <w:rFonts w:cs="Arial"/>
          <w:sz w:val="24"/>
          <w:szCs w:val="24"/>
        </w:rPr>
      </w:pPr>
      <w:r w:rsidRPr="00A106E7">
        <w:rPr>
          <w:rFonts w:cs="Arial"/>
          <w:b/>
          <w:sz w:val="24"/>
          <w:szCs w:val="24"/>
        </w:rPr>
        <w:t>Члан 11</w:t>
      </w:r>
      <w:r w:rsidRPr="00A106E7">
        <w:rPr>
          <w:rFonts w:cs="Arial"/>
          <w:sz w:val="24"/>
          <w:szCs w:val="24"/>
        </w:rPr>
        <w:t>.</w:t>
      </w:r>
      <w:r w:rsidRPr="00A106E7">
        <w:rPr>
          <w:rFonts w:cs="Arial"/>
          <w:sz w:val="24"/>
          <w:szCs w:val="24"/>
        </w:rPr>
        <w:tab/>
      </w:r>
    </w:p>
    <w:p w14:paraId="01F64B5F" w14:textId="1AC8ACE1" w:rsidR="003E4ABA" w:rsidRPr="00A106E7" w:rsidRDefault="00A106E7" w:rsidP="00A106E7">
      <w:pPr>
        <w:pStyle w:val="KDParagraf"/>
        <w:rPr>
          <w:rFonts w:cs="Arial"/>
          <w:sz w:val="24"/>
          <w:szCs w:val="24"/>
        </w:rPr>
      </w:pPr>
      <w:r w:rsidRPr="00A106E7">
        <w:rPr>
          <w:rFonts w:cs="Arial"/>
          <w:sz w:val="24"/>
          <w:szCs w:val="24"/>
          <w:lang w:val="sr-Cyrl-CS"/>
        </w:rPr>
        <w:t>Пружала</w:t>
      </w:r>
      <w:r w:rsidRPr="00A106E7">
        <w:rPr>
          <w:rFonts w:cs="Arial"/>
          <w:sz w:val="24"/>
          <w:szCs w:val="24"/>
        </w:rPr>
        <w:t>ц</w:t>
      </w:r>
      <w:r w:rsidRPr="00A106E7">
        <w:rPr>
          <w:rFonts w:cs="Arial"/>
          <w:sz w:val="24"/>
          <w:szCs w:val="24"/>
          <w:lang w:val="sr-Cyrl-CS"/>
        </w:rPr>
        <w:t xml:space="preserve"> услуге</w:t>
      </w:r>
      <w:r w:rsidRPr="00A106E7">
        <w:rPr>
          <w:rFonts w:cs="Arial"/>
          <w:sz w:val="24"/>
          <w:szCs w:val="24"/>
        </w:rPr>
        <w:t xml:space="preserve"> се обавезује да ће радну верзију предметне </w:t>
      </w:r>
      <w:r w:rsidRPr="00A106E7">
        <w:rPr>
          <w:rFonts w:cs="Arial"/>
          <w:sz w:val="24"/>
          <w:szCs w:val="24"/>
          <w:lang w:val="sr-Cyrl-CS"/>
        </w:rPr>
        <w:t>Студије,</w:t>
      </w:r>
      <w:r w:rsidRPr="00A106E7">
        <w:rPr>
          <w:rFonts w:cs="Arial"/>
          <w:sz w:val="24"/>
          <w:szCs w:val="24"/>
        </w:rPr>
        <w:t xml:space="preserve"> пре усвајања од стране овлашћених представника Корисника услуге,  предати у </w:t>
      </w:r>
      <w:r w:rsidRPr="00A106E7">
        <w:rPr>
          <w:rFonts w:cs="Arial"/>
          <w:sz w:val="24"/>
          <w:szCs w:val="24"/>
        </w:rPr>
        <w:lastRenderedPageBreak/>
        <w:t xml:space="preserve">штампаном примераку у 1 (словима: једном) примерку </w:t>
      </w:r>
      <w:r w:rsidRPr="00A106E7">
        <w:rPr>
          <w:rFonts w:cs="Arial"/>
          <w:sz w:val="24"/>
          <w:szCs w:val="24"/>
          <w:lang w:val="sr-Cyrl-CS"/>
        </w:rPr>
        <w:t xml:space="preserve"> и</w:t>
      </w:r>
      <w:r w:rsidRPr="00A106E7">
        <w:rPr>
          <w:rFonts w:cs="Arial"/>
          <w:sz w:val="24"/>
          <w:szCs w:val="24"/>
        </w:rPr>
        <w:t xml:space="preserve"> на </w:t>
      </w:r>
      <w:r w:rsidRPr="00A106E7">
        <w:rPr>
          <w:rFonts w:cs="Arial"/>
          <w:sz w:val="24"/>
          <w:szCs w:val="24"/>
          <w:lang w:val="sl-SI"/>
        </w:rPr>
        <w:t>CD</w:t>
      </w:r>
      <w:r w:rsidRPr="00A106E7">
        <w:rPr>
          <w:rFonts w:cs="Arial"/>
          <w:sz w:val="24"/>
          <w:szCs w:val="24"/>
        </w:rPr>
        <w:t xml:space="preserve"> у 5 (словима: пет) примерака</w:t>
      </w:r>
      <w:r w:rsidRPr="00A106E7">
        <w:rPr>
          <w:rFonts w:cs="Arial"/>
          <w:sz w:val="24"/>
          <w:szCs w:val="24"/>
          <w:lang w:val="sr-Cyrl-CS"/>
        </w:rPr>
        <w:t>,</w:t>
      </w:r>
      <w:r w:rsidRPr="00A106E7">
        <w:rPr>
          <w:rFonts w:cs="Arial"/>
          <w:sz w:val="24"/>
          <w:szCs w:val="24"/>
        </w:rPr>
        <w:t xml:space="preserve"> а финалну верзију предметне </w:t>
      </w:r>
      <w:r w:rsidRPr="00A106E7">
        <w:rPr>
          <w:rFonts w:cs="Arial"/>
          <w:sz w:val="24"/>
          <w:szCs w:val="24"/>
          <w:lang w:val="sr-Cyrl-CS"/>
        </w:rPr>
        <w:t>Студије</w:t>
      </w:r>
      <w:r w:rsidRPr="00A106E7">
        <w:rPr>
          <w:rFonts w:cs="Arial"/>
          <w:sz w:val="24"/>
          <w:szCs w:val="24"/>
        </w:rPr>
        <w:t xml:space="preserve"> у </w:t>
      </w:r>
      <w:r w:rsidRPr="00A106E7">
        <w:rPr>
          <w:rFonts w:cs="Arial"/>
          <w:sz w:val="24"/>
          <w:szCs w:val="24"/>
          <w:lang w:val="sr-Cyrl-RS"/>
        </w:rPr>
        <w:t>6</w:t>
      </w:r>
      <w:r w:rsidRPr="00A106E7">
        <w:rPr>
          <w:rFonts w:cs="Arial"/>
          <w:sz w:val="24"/>
          <w:szCs w:val="24"/>
        </w:rPr>
        <w:t xml:space="preserve"> (словима: </w:t>
      </w:r>
      <w:r w:rsidRPr="00A106E7">
        <w:rPr>
          <w:rFonts w:cs="Arial"/>
          <w:sz w:val="24"/>
          <w:szCs w:val="24"/>
          <w:lang w:val="sr-Cyrl-RS"/>
        </w:rPr>
        <w:t>шест</w:t>
      </w:r>
      <w:r w:rsidRPr="00A106E7">
        <w:rPr>
          <w:rFonts w:cs="Arial"/>
          <w:sz w:val="24"/>
          <w:szCs w:val="24"/>
        </w:rPr>
        <w:t xml:space="preserve">) штапаних примерака и </w:t>
      </w:r>
      <w:r w:rsidRPr="00A106E7">
        <w:rPr>
          <w:rFonts w:cs="Arial"/>
          <w:sz w:val="24"/>
          <w:szCs w:val="24"/>
          <w:lang w:val="sr-Cyrl-RS"/>
        </w:rPr>
        <w:t>6</w:t>
      </w:r>
      <w:r w:rsidR="003E4ABA">
        <w:rPr>
          <w:rFonts w:cs="Arial"/>
          <w:sz w:val="24"/>
          <w:szCs w:val="24"/>
          <w:lang w:val="sr-Cyrl-RS"/>
        </w:rPr>
        <w:t xml:space="preserve"> </w:t>
      </w:r>
      <w:r w:rsidRPr="00A106E7">
        <w:rPr>
          <w:rFonts w:cs="Arial"/>
          <w:sz w:val="24"/>
          <w:szCs w:val="24"/>
        </w:rPr>
        <w:t xml:space="preserve">(словима: </w:t>
      </w:r>
      <w:r w:rsidRPr="00A106E7">
        <w:rPr>
          <w:rFonts w:cs="Arial"/>
          <w:sz w:val="24"/>
          <w:szCs w:val="24"/>
          <w:lang w:val="sr-Cyrl-RS"/>
        </w:rPr>
        <w:t>шест</w:t>
      </w:r>
      <w:r w:rsidRPr="00A106E7">
        <w:rPr>
          <w:rFonts w:cs="Arial"/>
          <w:sz w:val="24"/>
          <w:szCs w:val="24"/>
        </w:rPr>
        <w:t>) примерака на</w:t>
      </w:r>
      <w:r w:rsidRPr="00A106E7">
        <w:rPr>
          <w:rFonts w:cs="Arial"/>
          <w:sz w:val="24"/>
          <w:szCs w:val="24"/>
          <w:lang w:val="sl-SI"/>
        </w:rPr>
        <w:t xml:space="preserve"> CD</w:t>
      </w:r>
      <w:r w:rsidRPr="00A106E7">
        <w:rPr>
          <w:rFonts w:cs="Arial"/>
          <w:sz w:val="24"/>
          <w:szCs w:val="24"/>
        </w:rPr>
        <w:t xml:space="preserve">. </w:t>
      </w:r>
    </w:p>
    <w:p w14:paraId="038C5BC8" w14:textId="5A62236F" w:rsidR="00A106E7" w:rsidRPr="00A106E7" w:rsidRDefault="00A106E7" w:rsidP="00A106E7">
      <w:pPr>
        <w:pStyle w:val="KDParagraf"/>
        <w:rPr>
          <w:rFonts w:cs="Arial"/>
          <w:sz w:val="24"/>
          <w:szCs w:val="24"/>
        </w:rPr>
      </w:pPr>
      <w:r w:rsidRPr="00A106E7">
        <w:rPr>
          <w:rFonts w:cs="Arial"/>
          <w:b/>
          <w:sz w:val="24"/>
          <w:szCs w:val="24"/>
        </w:rPr>
        <w:t>Члан 12</w:t>
      </w:r>
      <w:r w:rsidR="003E4ABA">
        <w:rPr>
          <w:rFonts w:cs="Arial"/>
          <w:sz w:val="24"/>
          <w:szCs w:val="24"/>
        </w:rPr>
        <w:t>.</w:t>
      </w:r>
    </w:p>
    <w:p w14:paraId="1A1B7471" w14:textId="1F9CF155" w:rsidR="00A106E7" w:rsidRPr="00A106E7" w:rsidRDefault="00A106E7" w:rsidP="00A106E7">
      <w:pPr>
        <w:pStyle w:val="KDParagraf"/>
        <w:rPr>
          <w:rFonts w:cs="Arial"/>
          <w:sz w:val="24"/>
          <w:szCs w:val="24"/>
        </w:rPr>
      </w:pPr>
      <w:r w:rsidRPr="00A106E7">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F840847" w14:textId="62E30931" w:rsidR="00A106E7" w:rsidRPr="00A106E7" w:rsidRDefault="00A106E7" w:rsidP="00A106E7">
      <w:pPr>
        <w:pStyle w:val="KDParagraf"/>
        <w:rPr>
          <w:rFonts w:cs="Arial"/>
          <w:sz w:val="24"/>
          <w:szCs w:val="24"/>
        </w:rPr>
      </w:pPr>
      <w:r w:rsidRPr="00A106E7">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057C351" w14:textId="198C6136" w:rsidR="00A106E7" w:rsidRPr="00A106E7" w:rsidRDefault="00A106E7" w:rsidP="00A106E7">
      <w:pPr>
        <w:pStyle w:val="KDParagraf"/>
        <w:rPr>
          <w:rFonts w:cs="Arial"/>
          <w:b/>
          <w:sz w:val="24"/>
          <w:szCs w:val="24"/>
        </w:rPr>
      </w:pPr>
      <w:r w:rsidRPr="00A106E7">
        <w:rPr>
          <w:rFonts w:cs="Arial"/>
          <w:b/>
          <w:sz w:val="24"/>
          <w:szCs w:val="24"/>
        </w:rPr>
        <w:t>РОК  И ДИНАМКА ПРУЖАЊА УСЛУГЕ</w:t>
      </w:r>
    </w:p>
    <w:p w14:paraId="64A6913D" w14:textId="27B9AF72" w:rsidR="00A106E7" w:rsidRPr="00A106E7" w:rsidRDefault="00A106E7" w:rsidP="00A106E7">
      <w:pPr>
        <w:pStyle w:val="KDParagraf"/>
        <w:rPr>
          <w:rFonts w:cs="Arial"/>
          <w:sz w:val="24"/>
          <w:szCs w:val="24"/>
        </w:rPr>
      </w:pPr>
      <w:r w:rsidRPr="00A106E7">
        <w:rPr>
          <w:rFonts w:cs="Arial"/>
          <w:b/>
          <w:sz w:val="24"/>
          <w:szCs w:val="24"/>
        </w:rPr>
        <w:t>Члан 13</w:t>
      </w:r>
      <w:r w:rsidRPr="00A106E7">
        <w:rPr>
          <w:rFonts w:cs="Arial"/>
          <w:sz w:val="24"/>
          <w:szCs w:val="24"/>
        </w:rPr>
        <w:t>.</w:t>
      </w:r>
    </w:p>
    <w:p w14:paraId="09CE4B39" w14:textId="39A5C66A" w:rsidR="00A106E7" w:rsidRPr="00CF0165" w:rsidRDefault="00A106E7" w:rsidP="00A106E7">
      <w:pPr>
        <w:pStyle w:val="KDParagraf"/>
        <w:rPr>
          <w:rFonts w:cs="Arial"/>
          <w:sz w:val="24"/>
          <w:szCs w:val="24"/>
        </w:rPr>
      </w:pPr>
      <w:r w:rsidRPr="00A106E7">
        <w:rPr>
          <w:rFonts w:cs="Arial"/>
          <w:sz w:val="24"/>
          <w:szCs w:val="24"/>
        </w:rPr>
        <w:t>Рок за извршење Услуге из члана 1. овог Уговора износи ___ (словима:___) дана почев од дана ступања на снагу овог Уговора.</w:t>
      </w:r>
    </w:p>
    <w:p w14:paraId="0CEFF5EA" w14:textId="397A2252" w:rsidR="00A106E7" w:rsidRPr="00A106E7" w:rsidRDefault="00A106E7" w:rsidP="00A106E7">
      <w:pPr>
        <w:pStyle w:val="KDParagraf"/>
        <w:rPr>
          <w:rFonts w:cs="Arial"/>
          <w:b/>
          <w:sz w:val="24"/>
          <w:szCs w:val="24"/>
        </w:rPr>
      </w:pPr>
      <w:r w:rsidRPr="00A106E7">
        <w:rPr>
          <w:rFonts w:cs="Arial"/>
          <w:b/>
          <w:sz w:val="24"/>
          <w:szCs w:val="24"/>
        </w:rPr>
        <w:t xml:space="preserve">СРЕДСТВА ФИНАНСИЈСКОГ ОБЕЗБЕЂЕЊА </w:t>
      </w:r>
    </w:p>
    <w:p w14:paraId="303E3C2C" w14:textId="1D836521" w:rsidR="00A106E7" w:rsidRPr="00A106E7" w:rsidRDefault="00A106E7" w:rsidP="00A106E7">
      <w:pPr>
        <w:pStyle w:val="KDParagraf"/>
        <w:rPr>
          <w:rFonts w:cs="Arial"/>
          <w:sz w:val="24"/>
          <w:szCs w:val="24"/>
        </w:rPr>
      </w:pPr>
      <w:r w:rsidRPr="00A106E7">
        <w:rPr>
          <w:rFonts w:cs="Arial"/>
          <w:b/>
          <w:sz w:val="24"/>
          <w:szCs w:val="24"/>
        </w:rPr>
        <w:t>Члан 14</w:t>
      </w:r>
      <w:r w:rsidRPr="00A106E7">
        <w:rPr>
          <w:rFonts w:cs="Arial"/>
          <w:sz w:val="24"/>
          <w:szCs w:val="24"/>
        </w:rPr>
        <w:t>.</w:t>
      </w:r>
    </w:p>
    <w:p w14:paraId="5E974205"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6BCC9214" w14:textId="77777777" w:rsidR="00A106E7" w:rsidRPr="00A106E7" w:rsidRDefault="00A106E7" w:rsidP="00A106E7">
      <w:pPr>
        <w:pStyle w:val="KDParagraf"/>
        <w:rPr>
          <w:rFonts w:cs="Arial"/>
          <w:sz w:val="24"/>
          <w:szCs w:val="24"/>
        </w:rPr>
      </w:pPr>
    </w:p>
    <w:p w14:paraId="220D086C" w14:textId="77777777" w:rsidR="00A106E7" w:rsidRPr="00A106E7" w:rsidRDefault="00A106E7" w:rsidP="00A106E7">
      <w:pPr>
        <w:pStyle w:val="KDParagraf"/>
        <w:spacing w:before="0"/>
        <w:rPr>
          <w:rFonts w:cs="Arial"/>
          <w:sz w:val="24"/>
          <w:szCs w:val="24"/>
        </w:rPr>
      </w:pPr>
      <w:r w:rsidRPr="00A106E7">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6908D426" w14:textId="77777777" w:rsidR="00A106E7" w:rsidRPr="00A106E7" w:rsidRDefault="00A106E7" w:rsidP="00A106E7">
      <w:pPr>
        <w:pStyle w:val="KDParagraf"/>
        <w:rPr>
          <w:rFonts w:cs="Arial"/>
          <w:b/>
          <w:sz w:val="24"/>
          <w:szCs w:val="24"/>
        </w:rPr>
      </w:pPr>
    </w:p>
    <w:p w14:paraId="12BFA97F" w14:textId="77777777" w:rsidR="00A106E7" w:rsidRPr="00A106E7" w:rsidRDefault="00A106E7" w:rsidP="00A106E7">
      <w:pPr>
        <w:pStyle w:val="KDParagraf"/>
        <w:rPr>
          <w:rFonts w:cs="Arial"/>
          <w:b/>
          <w:sz w:val="24"/>
          <w:szCs w:val="24"/>
        </w:rPr>
      </w:pPr>
      <w:r w:rsidRPr="00A106E7">
        <w:rPr>
          <w:rFonts w:cs="Arial"/>
          <w:b/>
          <w:sz w:val="24"/>
          <w:szCs w:val="24"/>
        </w:rPr>
        <w:t>ИЗВРШИОЦИ</w:t>
      </w:r>
      <w:r w:rsidRPr="00A106E7">
        <w:rPr>
          <w:rFonts w:cs="Arial"/>
          <w:b/>
          <w:sz w:val="24"/>
          <w:szCs w:val="24"/>
        </w:rPr>
        <w:tab/>
      </w:r>
    </w:p>
    <w:p w14:paraId="7D48DAB3" w14:textId="6D9CE834" w:rsidR="00A106E7" w:rsidRPr="00A106E7" w:rsidRDefault="00A106E7" w:rsidP="00A106E7">
      <w:pPr>
        <w:pStyle w:val="KDParagraf"/>
        <w:rPr>
          <w:rFonts w:cs="Arial"/>
          <w:sz w:val="24"/>
          <w:szCs w:val="24"/>
        </w:rPr>
      </w:pPr>
      <w:r w:rsidRPr="00A106E7">
        <w:rPr>
          <w:rFonts w:cs="Arial"/>
          <w:b/>
          <w:sz w:val="24"/>
          <w:szCs w:val="24"/>
        </w:rPr>
        <w:t>Члан 15</w:t>
      </w:r>
      <w:r w:rsidR="007A69DF">
        <w:rPr>
          <w:rFonts w:cs="Arial"/>
          <w:sz w:val="24"/>
          <w:szCs w:val="24"/>
        </w:rPr>
        <w:t>.</w:t>
      </w:r>
    </w:p>
    <w:p w14:paraId="2F6635C9" w14:textId="7C4EA218" w:rsidR="00A106E7" w:rsidRPr="00A106E7" w:rsidRDefault="00A106E7" w:rsidP="00A106E7">
      <w:pPr>
        <w:pStyle w:val="KDParagraf"/>
        <w:rPr>
          <w:rFonts w:cs="Arial"/>
          <w:sz w:val="24"/>
          <w:szCs w:val="24"/>
        </w:rPr>
      </w:pPr>
      <w:r w:rsidRPr="00A106E7">
        <w:rPr>
          <w:rFonts w:cs="Arial"/>
          <w:sz w:val="24"/>
          <w:szCs w:val="24"/>
        </w:rPr>
        <w:lastRenderedPageBreak/>
        <w:t xml:space="preserve">Извршиоци су ангажована </w:t>
      </w:r>
      <w:r w:rsidR="007A69DF">
        <w:rPr>
          <w:rFonts w:cs="Arial"/>
          <w:sz w:val="24"/>
          <w:szCs w:val="24"/>
        </w:rPr>
        <w:t>лица од стране Пружаоца услуге.</w:t>
      </w:r>
    </w:p>
    <w:p w14:paraId="0F375E69" w14:textId="378507B4" w:rsidR="00A106E7" w:rsidRPr="00A106E7" w:rsidRDefault="00A106E7" w:rsidP="00A106E7">
      <w:pPr>
        <w:pStyle w:val="KDParagraf"/>
        <w:rPr>
          <w:rFonts w:cs="Arial"/>
          <w:sz w:val="24"/>
          <w:szCs w:val="24"/>
        </w:rPr>
      </w:pPr>
      <w:r w:rsidRPr="00A106E7">
        <w:rPr>
          <w:rFonts w:cs="Arial"/>
          <w:sz w:val="24"/>
          <w:szCs w:val="24"/>
        </w:rPr>
        <w:t>Пружалац услуге доставља Кориснику услуге:</w:t>
      </w:r>
    </w:p>
    <w:p w14:paraId="5A061A88" w14:textId="54CB6573" w:rsidR="00A106E7" w:rsidRPr="00A106E7" w:rsidRDefault="00A106E7" w:rsidP="00A106E7">
      <w:pPr>
        <w:pStyle w:val="KDParagraf"/>
        <w:rPr>
          <w:rFonts w:cs="Arial"/>
          <w:sz w:val="24"/>
          <w:szCs w:val="24"/>
        </w:rPr>
      </w:pPr>
      <w:r w:rsidRPr="00A106E7">
        <w:rPr>
          <w:rFonts w:cs="Arial"/>
          <w:sz w:val="24"/>
          <w:szCs w:val="24"/>
        </w:rPr>
        <w:t>-</w:t>
      </w:r>
      <w:r w:rsidRPr="00A106E7">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w:t>
      </w:r>
      <w:r w:rsidR="007A69DF">
        <w:rPr>
          <w:rFonts w:cs="Arial"/>
          <w:sz w:val="24"/>
          <w:szCs w:val="24"/>
        </w:rPr>
        <w:t>слуге (Списак извршилаца дат је</w:t>
      </w:r>
      <w:r w:rsidRPr="00A106E7">
        <w:rPr>
          <w:rFonts w:cs="Arial"/>
          <w:sz w:val="24"/>
          <w:szCs w:val="24"/>
        </w:rPr>
        <w:t xml:space="preserve"> у Прилогу 5. овог Уговора) и</w:t>
      </w:r>
    </w:p>
    <w:p w14:paraId="7F50C8BB" w14:textId="19FFCB0A" w:rsidR="00A106E7" w:rsidRPr="00A106E7" w:rsidRDefault="00A106E7" w:rsidP="00A106E7">
      <w:pPr>
        <w:pStyle w:val="KDParagraf"/>
        <w:rPr>
          <w:rFonts w:cs="Arial"/>
          <w:sz w:val="24"/>
          <w:szCs w:val="24"/>
        </w:rPr>
      </w:pPr>
      <w:r w:rsidRPr="00A106E7">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931A55E" w14:textId="77777777" w:rsidR="00A106E7" w:rsidRPr="00A106E7" w:rsidRDefault="00A106E7" w:rsidP="00A106E7">
      <w:pPr>
        <w:pStyle w:val="KDParagraf"/>
        <w:rPr>
          <w:rFonts w:cs="Arial"/>
          <w:sz w:val="24"/>
          <w:szCs w:val="24"/>
        </w:rPr>
      </w:pPr>
      <w:r w:rsidRPr="00A106E7">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9B62657" w14:textId="77777777" w:rsidR="00A106E7" w:rsidRPr="00A106E7" w:rsidRDefault="00A106E7" w:rsidP="00A106E7">
      <w:pPr>
        <w:pStyle w:val="KDParagraf"/>
        <w:rPr>
          <w:rFonts w:cs="Arial"/>
          <w:sz w:val="24"/>
          <w:szCs w:val="24"/>
        </w:rPr>
      </w:pPr>
      <w:r w:rsidRPr="00A106E7">
        <w:rPr>
          <w:rFonts w:cs="Arial"/>
          <w:b/>
          <w:sz w:val="24"/>
          <w:szCs w:val="24"/>
        </w:rPr>
        <w:t>Члан 16</w:t>
      </w:r>
      <w:r w:rsidRPr="00A106E7">
        <w:rPr>
          <w:rFonts w:cs="Arial"/>
          <w:sz w:val="24"/>
          <w:szCs w:val="24"/>
        </w:rPr>
        <w:t>.</w:t>
      </w:r>
    </w:p>
    <w:p w14:paraId="218AFA18" w14:textId="051D0572" w:rsidR="00A106E7" w:rsidRPr="00852E02" w:rsidRDefault="00A106E7" w:rsidP="00A106E7">
      <w:pPr>
        <w:pStyle w:val="KDParagraf"/>
        <w:rPr>
          <w:rFonts w:cs="Arial"/>
          <w:sz w:val="24"/>
          <w:szCs w:val="24"/>
        </w:rPr>
      </w:pPr>
      <w:r w:rsidRPr="00A106E7">
        <w:rPr>
          <w:rFonts w:cs="Arial"/>
          <w:sz w:val="24"/>
          <w:szCs w:val="24"/>
        </w:rPr>
        <w:t xml:space="preserve">Пружалац услуге и </w:t>
      </w:r>
      <w:r w:rsidRPr="00852E02">
        <w:rPr>
          <w:rFonts w:cs="Arial"/>
          <w:sz w:val="24"/>
          <w:szCs w:val="24"/>
        </w:rPr>
        <w:t xml:space="preserve">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543FBB95" w14:textId="45668C7A" w:rsidR="00A106E7" w:rsidRPr="00A106E7" w:rsidRDefault="00A106E7" w:rsidP="00A106E7">
      <w:pPr>
        <w:pStyle w:val="KDParagraf"/>
        <w:rPr>
          <w:rFonts w:cs="Arial"/>
          <w:sz w:val="24"/>
          <w:szCs w:val="24"/>
        </w:rPr>
      </w:pPr>
      <w:r w:rsidRPr="00852E02">
        <w:rPr>
          <w:rFonts w:cs="Arial"/>
          <w:sz w:val="24"/>
          <w:szCs w:val="24"/>
        </w:rPr>
        <w:t>Информације, подаци и документација које је Корисник услуге доставио Пружаоцу услуге у извршавању</w:t>
      </w:r>
      <w:r w:rsidRPr="00A106E7">
        <w:rPr>
          <w:rFonts w:cs="Arial"/>
          <w:sz w:val="24"/>
          <w:szCs w:val="24"/>
        </w:rPr>
        <w:t xml:space="preserve"> предмета овог Уговора, Пружалац услуге не може стављати на располагање трећим лицима, без претходне писане сагласности Корисника услуге. </w:t>
      </w:r>
    </w:p>
    <w:p w14:paraId="2C0C2403" w14:textId="77777777" w:rsidR="00A106E7" w:rsidRPr="00A106E7" w:rsidRDefault="00A106E7" w:rsidP="00A106E7">
      <w:pPr>
        <w:pStyle w:val="KDParagraf"/>
        <w:rPr>
          <w:rFonts w:cs="Arial"/>
          <w:sz w:val="24"/>
          <w:szCs w:val="24"/>
        </w:rPr>
      </w:pPr>
      <w:r w:rsidRPr="00A106E7">
        <w:rPr>
          <w:rFonts w:cs="Arial"/>
          <w:b/>
          <w:sz w:val="24"/>
          <w:szCs w:val="24"/>
        </w:rPr>
        <w:t>Члан 17</w:t>
      </w:r>
      <w:r w:rsidRPr="00A106E7">
        <w:rPr>
          <w:rFonts w:cs="Arial"/>
          <w:sz w:val="24"/>
          <w:szCs w:val="24"/>
        </w:rPr>
        <w:t>.</w:t>
      </w:r>
    </w:p>
    <w:p w14:paraId="68CE5B9B"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F9D4550"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поседује полису осигурања од одговорности из делатности за штете причињене трећим лицима.</w:t>
      </w:r>
    </w:p>
    <w:p w14:paraId="47F577CE" w14:textId="0A2808A7" w:rsidR="00A106E7" w:rsidRPr="00CF0165" w:rsidRDefault="00A106E7" w:rsidP="00CF0165">
      <w:pPr>
        <w:pStyle w:val="KDParagraf"/>
        <w:spacing w:before="0"/>
        <w:rPr>
          <w:rFonts w:cs="Arial"/>
          <w:sz w:val="24"/>
          <w:szCs w:val="24"/>
        </w:rPr>
      </w:pPr>
      <w:r w:rsidRPr="00A106E7">
        <w:rPr>
          <w:rFonts w:cs="Arial"/>
          <w:sz w:val="24"/>
          <w:szCs w:val="24"/>
        </w:rPr>
        <w:t>Осигурања из става 1. овог члана, трајаће до завршетка пружања и/или извршења Услуга које су предмет овог Уговора.</w:t>
      </w:r>
    </w:p>
    <w:p w14:paraId="2F01EAFC" w14:textId="77777777" w:rsidR="00A106E7" w:rsidRPr="00A106E7" w:rsidRDefault="00A106E7" w:rsidP="00A106E7">
      <w:pPr>
        <w:pStyle w:val="KDParagraf"/>
        <w:rPr>
          <w:rFonts w:cs="Arial"/>
          <w:b/>
          <w:sz w:val="24"/>
          <w:szCs w:val="24"/>
        </w:rPr>
      </w:pPr>
      <w:r w:rsidRPr="00A106E7">
        <w:rPr>
          <w:rFonts w:cs="Arial"/>
          <w:b/>
          <w:sz w:val="24"/>
          <w:szCs w:val="24"/>
        </w:rPr>
        <w:t>КВАЛИТАТИВНИ И КВАНТИТАТИВНИ ПРИЈЕМ</w:t>
      </w:r>
    </w:p>
    <w:p w14:paraId="77A09485" w14:textId="77777777" w:rsidR="00A106E7" w:rsidRPr="00A106E7" w:rsidRDefault="00A106E7" w:rsidP="00A106E7">
      <w:pPr>
        <w:pStyle w:val="KDParagraf"/>
        <w:rPr>
          <w:rFonts w:cs="Arial"/>
          <w:b/>
          <w:sz w:val="24"/>
          <w:szCs w:val="24"/>
        </w:rPr>
      </w:pPr>
      <w:r w:rsidRPr="00A106E7">
        <w:rPr>
          <w:rFonts w:cs="Arial"/>
          <w:b/>
          <w:sz w:val="24"/>
          <w:szCs w:val="24"/>
        </w:rPr>
        <w:t>Члан 18.</w:t>
      </w:r>
    </w:p>
    <w:p w14:paraId="666E9D63" w14:textId="40053F79" w:rsidR="00A106E7" w:rsidRPr="007A69DF" w:rsidRDefault="00A106E7" w:rsidP="00A106E7">
      <w:pPr>
        <w:pStyle w:val="KDParagraf"/>
        <w:rPr>
          <w:rFonts w:cs="Arial"/>
          <w:sz w:val="24"/>
          <w:szCs w:val="24"/>
        </w:rPr>
      </w:pPr>
      <w:r w:rsidRPr="00A106E7">
        <w:rPr>
          <w:rFonts w:cs="Arial"/>
          <w:sz w:val="24"/>
          <w:szCs w:val="24"/>
        </w:rPr>
        <w:t xml:space="preserve">Комисија која ће бити формирана за </w:t>
      </w:r>
      <w:r w:rsidRPr="007A69DF">
        <w:rPr>
          <w:rFonts w:cs="Arial"/>
          <w:sz w:val="24"/>
          <w:szCs w:val="24"/>
        </w:rPr>
        <w:t xml:space="preserve">праћење реализације </w:t>
      </w:r>
      <w:r w:rsidR="007A69DF" w:rsidRPr="007A69DF">
        <w:rPr>
          <w:rFonts w:cs="Arial"/>
          <w:sz w:val="24"/>
          <w:szCs w:val="24"/>
        </w:rPr>
        <w:t xml:space="preserve">услуге </w:t>
      </w:r>
      <w:r w:rsidR="00403855">
        <w:rPr>
          <w:rFonts w:cs="Arial"/>
          <w:sz w:val="24"/>
          <w:szCs w:val="24"/>
          <w:lang w:val="ru-RU"/>
        </w:rPr>
        <w:t>“Претходна студија оправданости са Генералним пројектом новог теретног пристаништа на локацији ТЕНТ А”</w:t>
      </w:r>
      <w:r w:rsidRPr="007A69DF">
        <w:rPr>
          <w:rFonts w:cs="Arial"/>
          <w:sz w:val="24"/>
          <w:szCs w:val="24"/>
        </w:rPr>
        <w:t xml:space="preserve">ће потврдити испуњеност пројектног задатка по пријему наведене документације. (комисију формира </w:t>
      </w:r>
      <w:r w:rsidR="003E4ABA" w:rsidRPr="007A69DF">
        <w:rPr>
          <w:rFonts w:cs="Arial"/>
          <w:sz w:val="24"/>
          <w:szCs w:val="24"/>
          <w:lang w:val="ru-RU"/>
        </w:rPr>
        <w:t>извршни директор за послове производње</w:t>
      </w:r>
      <w:r w:rsidRPr="007A69DF">
        <w:rPr>
          <w:rFonts w:cs="Arial"/>
          <w:sz w:val="24"/>
          <w:szCs w:val="24"/>
        </w:rPr>
        <w:t>)</w:t>
      </w:r>
    </w:p>
    <w:p w14:paraId="3C98CE89" w14:textId="15F16FDA" w:rsidR="00A106E7" w:rsidRPr="007A69DF" w:rsidRDefault="00A106E7" w:rsidP="00A106E7">
      <w:pPr>
        <w:pStyle w:val="KDParagraf"/>
        <w:rPr>
          <w:rFonts w:cs="Arial"/>
          <w:sz w:val="24"/>
          <w:szCs w:val="24"/>
        </w:rPr>
      </w:pPr>
      <w:r w:rsidRPr="007A69DF">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w:t>
      </w:r>
      <w:r w:rsidR="007A69DF">
        <w:rPr>
          <w:rFonts w:cs="Arial"/>
          <w:sz w:val="24"/>
          <w:szCs w:val="24"/>
        </w:rPr>
        <w:t xml:space="preserve">тављањем пратеће </w:t>
      </w:r>
      <w:r w:rsidR="007A69DF">
        <w:rPr>
          <w:rFonts w:cs="Arial"/>
          <w:sz w:val="24"/>
          <w:szCs w:val="24"/>
        </w:rPr>
        <w:lastRenderedPageBreak/>
        <w:t xml:space="preserve">документације, </w:t>
      </w:r>
      <w:r w:rsidRPr="007A69DF">
        <w:rPr>
          <w:rFonts w:cs="Arial"/>
          <w:sz w:val="24"/>
          <w:szCs w:val="24"/>
        </w:rPr>
        <w:t>о чему ће се сачинити записник о квантитативном и квалитативном пријему.</w:t>
      </w:r>
    </w:p>
    <w:p w14:paraId="4D382301" w14:textId="77777777" w:rsidR="00A106E7" w:rsidRPr="007A69DF" w:rsidRDefault="00A106E7" w:rsidP="00A106E7">
      <w:pPr>
        <w:pStyle w:val="KDParagraf"/>
        <w:rPr>
          <w:rFonts w:cs="Arial"/>
          <w:b/>
          <w:sz w:val="24"/>
          <w:szCs w:val="24"/>
        </w:rPr>
      </w:pPr>
    </w:p>
    <w:p w14:paraId="7DA3B0E8" w14:textId="77777777" w:rsidR="00A106E7" w:rsidRPr="00A106E7" w:rsidRDefault="00A106E7" w:rsidP="00A106E7">
      <w:pPr>
        <w:pStyle w:val="KDParagraf"/>
        <w:spacing w:before="0"/>
        <w:rPr>
          <w:rFonts w:cs="Arial"/>
          <w:b/>
          <w:sz w:val="24"/>
          <w:szCs w:val="24"/>
        </w:rPr>
      </w:pPr>
      <w:r w:rsidRPr="007A69DF">
        <w:rPr>
          <w:rFonts w:cs="Arial"/>
          <w:b/>
          <w:sz w:val="24"/>
          <w:szCs w:val="24"/>
        </w:rPr>
        <w:t>БЕЗБЕДНОСТ И ЗДРАВЉЕ НА РАДУ</w:t>
      </w:r>
      <w:r w:rsidRPr="00A106E7">
        <w:rPr>
          <w:rFonts w:cs="Arial"/>
          <w:b/>
          <w:sz w:val="24"/>
          <w:szCs w:val="24"/>
        </w:rPr>
        <w:t xml:space="preserve"> </w:t>
      </w:r>
    </w:p>
    <w:p w14:paraId="0BC6A26E" w14:textId="77777777" w:rsidR="00A106E7" w:rsidRPr="00A106E7" w:rsidRDefault="00A106E7" w:rsidP="00A106E7">
      <w:pPr>
        <w:pStyle w:val="KDParagraf"/>
        <w:spacing w:before="0"/>
        <w:rPr>
          <w:rFonts w:cs="Arial"/>
          <w:b/>
          <w:sz w:val="24"/>
          <w:szCs w:val="24"/>
        </w:rPr>
      </w:pPr>
    </w:p>
    <w:p w14:paraId="5E520A09" w14:textId="77777777" w:rsidR="00A106E7" w:rsidRPr="00A106E7" w:rsidRDefault="00A106E7" w:rsidP="00A106E7">
      <w:pPr>
        <w:pStyle w:val="KDParagraf"/>
        <w:spacing w:before="0"/>
        <w:rPr>
          <w:rFonts w:cs="Arial"/>
          <w:sz w:val="24"/>
          <w:szCs w:val="24"/>
        </w:rPr>
      </w:pPr>
      <w:r w:rsidRPr="00A106E7">
        <w:rPr>
          <w:rFonts w:cs="Arial"/>
          <w:b/>
          <w:sz w:val="24"/>
          <w:szCs w:val="24"/>
        </w:rPr>
        <w:t>Члан 19</w:t>
      </w:r>
      <w:r w:rsidRPr="00A106E7">
        <w:rPr>
          <w:rFonts w:cs="Arial"/>
          <w:sz w:val="24"/>
          <w:szCs w:val="24"/>
        </w:rPr>
        <w:t>.</w:t>
      </w:r>
    </w:p>
    <w:p w14:paraId="0C57DE54"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21F8F4F0"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66D96C68" w14:textId="77777777" w:rsidR="00A106E7" w:rsidRPr="00A106E7" w:rsidRDefault="00A106E7" w:rsidP="00A106E7">
      <w:pPr>
        <w:pStyle w:val="KDParagraf"/>
        <w:spacing w:before="0"/>
        <w:rPr>
          <w:rFonts w:cs="Arial"/>
          <w:sz w:val="24"/>
          <w:szCs w:val="24"/>
        </w:rPr>
      </w:pPr>
      <w:r w:rsidRPr="00A106E7">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3E20CE16" w14:textId="77777777" w:rsidR="00A106E7" w:rsidRPr="00A106E7" w:rsidRDefault="00A106E7" w:rsidP="00A106E7">
      <w:pPr>
        <w:pStyle w:val="KDParagraf"/>
        <w:spacing w:before="0"/>
        <w:rPr>
          <w:rFonts w:cs="Arial"/>
          <w:sz w:val="24"/>
          <w:szCs w:val="24"/>
        </w:rPr>
      </w:pPr>
    </w:p>
    <w:p w14:paraId="0B8F08F2" w14:textId="77777777" w:rsidR="00A106E7" w:rsidRPr="00A106E7" w:rsidRDefault="00A106E7" w:rsidP="00A106E7">
      <w:pPr>
        <w:pStyle w:val="KDParagraf"/>
        <w:spacing w:before="0"/>
        <w:rPr>
          <w:rFonts w:cs="Arial"/>
          <w:b/>
          <w:sz w:val="24"/>
          <w:szCs w:val="24"/>
        </w:rPr>
      </w:pPr>
      <w:r w:rsidRPr="00A106E7">
        <w:rPr>
          <w:rFonts w:cs="Arial"/>
          <w:b/>
          <w:sz w:val="24"/>
          <w:szCs w:val="24"/>
        </w:rPr>
        <w:t>Члан 20.</w:t>
      </w:r>
    </w:p>
    <w:p w14:paraId="0956F56C" w14:textId="77777777" w:rsidR="00A106E7" w:rsidRPr="00A106E7" w:rsidRDefault="00A106E7" w:rsidP="00A106E7">
      <w:pPr>
        <w:pStyle w:val="KDParagraf"/>
        <w:spacing w:before="0"/>
        <w:rPr>
          <w:rFonts w:cs="Arial"/>
          <w:sz w:val="24"/>
          <w:szCs w:val="24"/>
        </w:rPr>
      </w:pPr>
      <w:r w:rsidRPr="00A106E7">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(дат је  у Прилогу 8. овог Уговора), који чинисаставни део овог Уговора.</w:t>
      </w:r>
    </w:p>
    <w:p w14:paraId="6811EAFA" w14:textId="77777777" w:rsidR="00A106E7" w:rsidRPr="00A106E7" w:rsidRDefault="00A106E7" w:rsidP="00A106E7">
      <w:pPr>
        <w:pStyle w:val="KDParagraf"/>
        <w:rPr>
          <w:rFonts w:cs="Arial"/>
          <w:b/>
          <w:sz w:val="24"/>
          <w:szCs w:val="24"/>
        </w:rPr>
      </w:pPr>
    </w:p>
    <w:p w14:paraId="1270623F" w14:textId="77777777" w:rsidR="00A106E7" w:rsidRPr="00A106E7" w:rsidRDefault="00A106E7" w:rsidP="00A106E7">
      <w:pPr>
        <w:pStyle w:val="KDParagraf"/>
        <w:rPr>
          <w:rFonts w:cs="Arial"/>
          <w:b/>
          <w:sz w:val="24"/>
          <w:szCs w:val="24"/>
        </w:rPr>
      </w:pPr>
    </w:p>
    <w:p w14:paraId="7C75D42A" w14:textId="77777777" w:rsidR="00A106E7" w:rsidRPr="00A106E7" w:rsidRDefault="00A106E7" w:rsidP="00A106E7">
      <w:pPr>
        <w:pStyle w:val="KDParagraf"/>
        <w:rPr>
          <w:rFonts w:cs="Arial"/>
          <w:sz w:val="24"/>
          <w:szCs w:val="24"/>
        </w:rPr>
      </w:pPr>
      <w:r w:rsidRPr="00A106E7">
        <w:rPr>
          <w:rFonts w:cs="Arial"/>
          <w:b/>
          <w:sz w:val="24"/>
          <w:szCs w:val="24"/>
        </w:rPr>
        <w:t>Члан 21</w:t>
      </w:r>
      <w:r w:rsidRPr="00A106E7">
        <w:rPr>
          <w:rFonts w:cs="Arial"/>
          <w:sz w:val="24"/>
          <w:szCs w:val="24"/>
        </w:rPr>
        <w:t>.</w:t>
      </w:r>
    </w:p>
    <w:p w14:paraId="4F5941D3"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2E3F0B27" w14:textId="77777777" w:rsidR="00A106E7" w:rsidRPr="00A106E7" w:rsidRDefault="00A106E7" w:rsidP="00A106E7">
      <w:pPr>
        <w:pStyle w:val="KDParagraf"/>
        <w:spacing w:before="0"/>
        <w:rPr>
          <w:rFonts w:cs="Arial"/>
          <w:sz w:val="24"/>
          <w:szCs w:val="24"/>
        </w:rPr>
      </w:pPr>
    </w:p>
    <w:p w14:paraId="439BA64B" w14:textId="77777777" w:rsidR="00A106E7" w:rsidRPr="00A106E7" w:rsidRDefault="00A106E7" w:rsidP="00A106E7">
      <w:pPr>
        <w:pStyle w:val="KDParagraf"/>
        <w:spacing w:before="0"/>
        <w:rPr>
          <w:rFonts w:cs="Arial"/>
          <w:b/>
          <w:sz w:val="24"/>
          <w:szCs w:val="24"/>
        </w:rPr>
      </w:pPr>
      <w:r w:rsidRPr="00A106E7">
        <w:rPr>
          <w:rFonts w:cs="Arial"/>
          <w:b/>
          <w:sz w:val="24"/>
          <w:szCs w:val="24"/>
        </w:rPr>
        <w:t>Члан 22.</w:t>
      </w:r>
    </w:p>
    <w:p w14:paraId="45475DE4"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5DE9DB14" w14:textId="77777777" w:rsidR="00A106E7" w:rsidRPr="00A106E7" w:rsidRDefault="00A106E7" w:rsidP="00A106E7">
      <w:pPr>
        <w:pStyle w:val="KDParagraf"/>
        <w:spacing w:before="0"/>
        <w:rPr>
          <w:rFonts w:cs="Arial"/>
          <w:sz w:val="24"/>
          <w:szCs w:val="24"/>
        </w:rPr>
      </w:pPr>
      <w:r w:rsidRPr="00A106E7">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6F8673A4"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14:paraId="140F5191" w14:textId="77777777" w:rsidR="00A106E7" w:rsidRPr="00A106E7" w:rsidRDefault="00A106E7" w:rsidP="00A106E7">
      <w:pPr>
        <w:pStyle w:val="KDParagraf"/>
        <w:spacing w:before="0"/>
        <w:rPr>
          <w:rFonts w:cs="Arial"/>
          <w:b/>
          <w:sz w:val="24"/>
          <w:szCs w:val="24"/>
        </w:rPr>
      </w:pPr>
    </w:p>
    <w:p w14:paraId="2AB8EC3D" w14:textId="77777777" w:rsidR="00A106E7" w:rsidRPr="00A106E7" w:rsidRDefault="00A106E7" w:rsidP="00A106E7">
      <w:pPr>
        <w:pStyle w:val="KDParagraf"/>
        <w:spacing w:before="0"/>
        <w:rPr>
          <w:rFonts w:cs="Arial"/>
          <w:b/>
          <w:sz w:val="24"/>
          <w:szCs w:val="24"/>
        </w:rPr>
      </w:pPr>
      <w:r w:rsidRPr="00A106E7">
        <w:rPr>
          <w:rFonts w:cs="Arial"/>
          <w:b/>
          <w:sz w:val="24"/>
          <w:szCs w:val="24"/>
        </w:rPr>
        <w:t>Члан 23.</w:t>
      </w:r>
    </w:p>
    <w:p w14:paraId="134B9B5B"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w:t>
      </w:r>
      <w:r w:rsidRPr="00A106E7">
        <w:rPr>
          <w:rFonts w:cs="Arial"/>
          <w:sz w:val="24"/>
          <w:szCs w:val="24"/>
        </w:rPr>
        <w:lastRenderedPageBreak/>
        <w:t>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5693B891"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690BBAAB" w14:textId="77777777" w:rsidR="00A106E7" w:rsidRPr="00A106E7" w:rsidRDefault="00A106E7" w:rsidP="00A106E7">
      <w:pPr>
        <w:pStyle w:val="KDParagraf"/>
        <w:rPr>
          <w:rFonts w:cs="Arial"/>
          <w:b/>
          <w:sz w:val="24"/>
          <w:szCs w:val="24"/>
        </w:rPr>
      </w:pPr>
    </w:p>
    <w:p w14:paraId="17B12225" w14:textId="3CE0AA76" w:rsidR="00A106E7" w:rsidRPr="00A106E7" w:rsidRDefault="00A106E7" w:rsidP="00A106E7">
      <w:pPr>
        <w:pStyle w:val="KDParagraf"/>
        <w:rPr>
          <w:rFonts w:cs="Arial"/>
          <w:b/>
          <w:sz w:val="24"/>
          <w:szCs w:val="24"/>
        </w:rPr>
      </w:pPr>
      <w:r w:rsidRPr="00A106E7">
        <w:rPr>
          <w:rFonts w:cs="Arial"/>
          <w:b/>
          <w:sz w:val="24"/>
          <w:szCs w:val="24"/>
        </w:rPr>
        <w:t xml:space="preserve">ИНТЕЛЕКТУАЛНА СВОЈИНА </w:t>
      </w:r>
    </w:p>
    <w:p w14:paraId="64CD910F" w14:textId="11F848C3" w:rsidR="00A106E7" w:rsidRPr="00A106E7" w:rsidRDefault="00A106E7" w:rsidP="00A106E7">
      <w:pPr>
        <w:pStyle w:val="KDParagraf"/>
        <w:rPr>
          <w:rFonts w:cs="Arial"/>
          <w:sz w:val="24"/>
          <w:szCs w:val="24"/>
        </w:rPr>
      </w:pPr>
      <w:r w:rsidRPr="00A106E7">
        <w:rPr>
          <w:rFonts w:cs="Arial"/>
          <w:b/>
          <w:sz w:val="24"/>
          <w:szCs w:val="24"/>
        </w:rPr>
        <w:t>Члан 24</w:t>
      </w:r>
      <w:r w:rsidRPr="00A106E7">
        <w:rPr>
          <w:rFonts w:cs="Arial"/>
          <w:sz w:val="24"/>
          <w:szCs w:val="24"/>
        </w:rPr>
        <w:t>.</w:t>
      </w:r>
    </w:p>
    <w:p w14:paraId="3D42EAC8" w14:textId="77777777" w:rsidR="00A106E7" w:rsidRPr="00A106E7" w:rsidRDefault="00A106E7" w:rsidP="00A106E7">
      <w:pPr>
        <w:pStyle w:val="KDParagraf"/>
        <w:rPr>
          <w:rFonts w:cs="Arial"/>
          <w:sz w:val="24"/>
          <w:szCs w:val="24"/>
        </w:rPr>
      </w:pPr>
      <w:r w:rsidRPr="00A106E7">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B35C309" w14:textId="77777777" w:rsidR="00A106E7" w:rsidRPr="00A106E7" w:rsidRDefault="00A106E7" w:rsidP="00A106E7">
      <w:pPr>
        <w:pStyle w:val="KDParagraf"/>
        <w:rPr>
          <w:rFonts w:cs="Arial"/>
          <w:sz w:val="24"/>
          <w:szCs w:val="24"/>
        </w:rPr>
      </w:pPr>
      <w:r w:rsidRPr="00A106E7">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8881BF0" w14:textId="77777777" w:rsidR="00A106E7" w:rsidRPr="00A106E7" w:rsidRDefault="00A106E7" w:rsidP="00A106E7">
      <w:pPr>
        <w:pStyle w:val="KDParagraf"/>
        <w:rPr>
          <w:rFonts w:cs="Arial"/>
          <w:sz w:val="24"/>
          <w:szCs w:val="24"/>
        </w:rPr>
      </w:pPr>
    </w:p>
    <w:p w14:paraId="74759AD5" w14:textId="30E5709F" w:rsidR="00A106E7" w:rsidRPr="00A106E7" w:rsidRDefault="00A106E7" w:rsidP="00A106E7">
      <w:pPr>
        <w:pStyle w:val="KDParagraf"/>
        <w:rPr>
          <w:rFonts w:cs="Arial"/>
          <w:sz w:val="24"/>
          <w:szCs w:val="24"/>
        </w:rPr>
      </w:pPr>
      <w:r w:rsidRPr="00A106E7">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E7E0D87" w14:textId="7D0C16C9" w:rsidR="00A106E7" w:rsidRPr="00A106E7" w:rsidRDefault="00A106E7" w:rsidP="00A106E7">
      <w:pPr>
        <w:pStyle w:val="KDParagraf"/>
        <w:rPr>
          <w:rFonts w:cs="Arial"/>
          <w:sz w:val="24"/>
          <w:szCs w:val="24"/>
        </w:rPr>
      </w:pPr>
      <w:r w:rsidRPr="00A106E7">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416309CF" w14:textId="38FF301C" w:rsidR="00A106E7" w:rsidRPr="00CF0165" w:rsidRDefault="00A106E7" w:rsidP="00A106E7">
      <w:pPr>
        <w:pStyle w:val="KDParagraf"/>
        <w:rPr>
          <w:rFonts w:cs="Arial"/>
          <w:sz w:val="24"/>
          <w:szCs w:val="24"/>
        </w:rPr>
      </w:pPr>
      <w:r w:rsidRPr="00A106E7">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w:t>
      </w:r>
      <w:r w:rsidR="00CF0165">
        <w:rPr>
          <w:rFonts w:cs="Arial"/>
          <w:sz w:val="24"/>
          <w:szCs w:val="24"/>
        </w:rPr>
        <w:t>2009, 99/2011 и 119/2012) и ЗОО</w:t>
      </w:r>
    </w:p>
    <w:p w14:paraId="25E4834F" w14:textId="26FFA8E5" w:rsidR="00A106E7" w:rsidRPr="00CF0165" w:rsidRDefault="00A106E7" w:rsidP="00A106E7">
      <w:pPr>
        <w:pStyle w:val="KDParagraf"/>
        <w:rPr>
          <w:rFonts w:cs="Arial"/>
          <w:b/>
          <w:sz w:val="24"/>
          <w:szCs w:val="24"/>
        </w:rPr>
      </w:pPr>
      <w:r w:rsidRPr="00A106E7">
        <w:rPr>
          <w:rFonts w:cs="Arial"/>
          <w:b/>
          <w:sz w:val="24"/>
          <w:szCs w:val="24"/>
        </w:rPr>
        <w:t xml:space="preserve">ЗАКЉУЧИВАЊЕ И СТУПАЊЕ НА СНАГУ </w:t>
      </w:r>
    </w:p>
    <w:p w14:paraId="4ED710C1" w14:textId="41FF42D9" w:rsidR="00A106E7" w:rsidRPr="00A106E7" w:rsidRDefault="00A106E7" w:rsidP="00A106E7">
      <w:pPr>
        <w:pStyle w:val="KDParagraf"/>
        <w:rPr>
          <w:rFonts w:cs="Arial"/>
          <w:sz w:val="24"/>
          <w:szCs w:val="24"/>
        </w:rPr>
      </w:pPr>
      <w:r w:rsidRPr="00A106E7">
        <w:rPr>
          <w:rFonts w:cs="Arial"/>
          <w:b/>
          <w:sz w:val="24"/>
          <w:szCs w:val="24"/>
        </w:rPr>
        <w:t>Члан 25</w:t>
      </w:r>
      <w:r w:rsidRPr="00A106E7">
        <w:rPr>
          <w:rFonts w:cs="Arial"/>
          <w:sz w:val="24"/>
          <w:szCs w:val="24"/>
        </w:rPr>
        <w:t>.</w:t>
      </w:r>
    </w:p>
    <w:p w14:paraId="49E007F8" w14:textId="78B460E9" w:rsidR="00A106E7" w:rsidRPr="00A106E7" w:rsidRDefault="00A106E7" w:rsidP="00A106E7">
      <w:pPr>
        <w:pStyle w:val="KDParagraf"/>
        <w:rPr>
          <w:rFonts w:cs="Arial"/>
          <w:sz w:val="24"/>
          <w:szCs w:val="24"/>
        </w:rPr>
      </w:pPr>
      <w:r w:rsidRPr="00A106E7">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14. овог Уговора достави средство финансијског обезбеђења. </w:t>
      </w:r>
    </w:p>
    <w:p w14:paraId="07098212" w14:textId="3AF6C1EE" w:rsidR="00A106E7" w:rsidRPr="00A106E7" w:rsidRDefault="00A106E7" w:rsidP="00A106E7">
      <w:pPr>
        <w:pStyle w:val="KDParagraf"/>
        <w:rPr>
          <w:rFonts w:cs="Arial"/>
          <w:sz w:val="24"/>
          <w:szCs w:val="24"/>
        </w:rPr>
      </w:pPr>
      <w:r w:rsidRPr="00A106E7">
        <w:rPr>
          <w:rFonts w:cs="Arial"/>
          <w:b/>
          <w:sz w:val="24"/>
          <w:szCs w:val="24"/>
        </w:rPr>
        <w:t>Члан 26</w:t>
      </w:r>
      <w:r w:rsidRPr="00A106E7">
        <w:rPr>
          <w:rFonts w:cs="Arial"/>
          <w:sz w:val="24"/>
          <w:szCs w:val="24"/>
        </w:rPr>
        <w:t>.</w:t>
      </w:r>
    </w:p>
    <w:p w14:paraId="41DE8F43" w14:textId="277AA7E5" w:rsidR="00A106E7" w:rsidRPr="00A106E7" w:rsidRDefault="00A106E7" w:rsidP="00A106E7">
      <w:pPr>
        <w:pStyle w:val="KDParagraf"/>
        <w:rPr>
          <w:rFonts w:cs="Arial"/>
          <w:sz w:val="24"/>
          <w:szCs w:val="24"/>
        </w:rPr>
      </w:pPr>
      <w:r w:rsidRPr="00A106E7">
        <w:rPr>
          <w:rFonts w:cs="Arial"/>
          <w:sz w:val="24"/>
          <w:szCs w:val="24"/>
        </w:rPr>
        <w:t>Овај Уговор се закључује за период од __ (словима: -_____) дана односно до обостраног испуњења уговорених обавеза и/или до исцрпљења уговореног износа из члана 2. овог Уговора.</w:t>
      </w:r>
    </w:p>
    <w:p w14:paraId="13007531" w14:textId="2787CD44" w:rsidR="00A106E7" w:rsidRPr="00CF0165" w:rsidRDefault="00A106E7" w:rsidP="00A106E7">
      <w:pPr>
        <w:pStyle w:val="KDParagraf"/>
        <w:rPr>
          <w:rFonts w:cs="Arial"/>
          <w:sz w:val="24"/>
          <w:szCs w:val="24"/>
        </w:rPr>
      </w:pPr>
      <w:r w:rsidRPr="00A106E7">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B05ABB3" w14:textId="1FDA71B6" w:rsidR="00A106E7" w:rsidRPr="00A106E7" w:rsidRDefault="00A106E7" w:rsidP="00A106E7">
      <w:pPr>
        <w:pStyle w:val="KDParagraf"/>
        <w:rPr>
          <w:rFonts w:cs="Arial"/>
          <w:sz w:val="24"/>
          <w:szCs w:val="24"/>
        </w:rPr>
      </w:pPr>
      <w:r w:rsidRPr="00A106E7">
        <w:rPr>
          <w:rFonts w:cs="Arial"/>
          <w:b/>
          <w:sz w:val="24"/>
          <w:szCs w:val="24"/>
        </w:rPr>
        <w:t>Члан 27</w:t>
      </w:r>
      <w:r w:rsidRPr="00A106E7">
        <w:rPr>
          <w:rFonts w:cs="Arial"/>
          <w:sz w:val="24"/>
          <w:szCs w:val="24"/>
        </w:rPr>
        <w:t>.</w:t>
      </w:r>
    </w:p>
    <w:p w14:paraId="3B63EC45" w14:textId="1A491BF3" w:rsidR="00A106E7" w:rsidRPr="00A106E7" w:rsidRDefault="00A106E7" w:rsidP="00A106E7">
      <w:pPr>
        <w:pStyle w:val="KDParagraf"/>
        <w:rPr>
          <w:rFonts w:cs="Arial"/>
          <w:sz w:val="24"/>
          <w:szCs w:val="24"/>
        </w:rPr>
      </w:pPr>
      <w:r w:rsidRPr="00A106E7">
        <w:rPr>
          <w:rFonts w:cs="Arial"/>
          <w:sz w:val="24"/>
          <w:szCs w:val="24"/>
        </w:rPr>
        <w:lastRenderedPageBreak/>
        <w:t xml:space="preserve">Овај Уговор и његови Прилози  од 1 до (9)  из члана 36. овог Уговора, сачињени су на српском језику. </w:t>
      </w:r>
    </w:p>
    <w:p w14:paraId="5E7AB14E" w14:textId="01C20209" w:rsidR="00A106E7" w:rsidRPr="00A106E7" w:rsidRDefault="00A106E7" w:rsidP="00A106E7">
      <w:pPr>
        <w:pStyle w:val="KDParagraf"/>
        <w:rPr>
          <w:rFonts w:cs="Arial"/>
          <w:sz w:val="24"/>
          <w:szCs w:val="24"/>
        </w:rPr>
      </w:pPr>
      <w:r w:rsidRPr="00A106E7">
        <w:rPr>
          <w:rFonts w:cs="Arial"/>
          <w:sz w:val="24"/>
          <w:szCs w:val="24"/>
        </w:rPr>
        <w:t>На овај Уговор примењују се закони Републике Србије.</w:t>
      </w:r>
    </w:p>
    <w:p w14:paraId="6C13AD25" w14:textId="0AD4D50F" w:rsidR="00A106E7" w:rsidRPr="00A106E7" w:rsidRDefault="00A106E7" w:rsidP="00A106E7">
      <w:pPr>
        <w:pStyle w:val="KDParagraf"/>
        <w:rPr>
          <w:rFonts w:cs="Arial"/>
          <w:sz w:val="24"/>
          <w:szCs w:val="24"/>
        </w:rPr>
      </w:pPr>
      <w:r w:rsidRPr="00A106E7">
        <w:rPr>
          <w:rFonts w:cs="Arial"/>
          <w:sz w:val="24"/>
          <w:szCs w:val="24"/>
        </w:rPr>
        <w:t xml:space="preserve">У случају спора меродавно право је право Републике Србије, а поступак се води на српском језику. </w:t>
      </w:r>
    </w:p>
    <w:p w14:paraId="21EFF652" w14:textId="04694863" w:rsidR="00A106E7" w:rsidRPr="00A106E7" w:rsidRDefault="00A106E7" w:rsidP="00A106E7">
      <w:pPr>
        <w:pStyle w:val="KDParagraf"/>
        <w:rPr>
          <w:rFonts w:cs="Arial"/>
          <w:b/>
          <w:sz w:val="24"/>
          <w:szCs w:val="24"/>
        </w:rPr>
      </w:pPr>
      <w:r w:rsidRPr="00A106E7">
        <w:rPr>
          <w:rFonts w:cs="Arial"/>
          <w:b/>
          <w:sz w:val="24"/>
          <w:szCs w:val="24"/>
        </w:rPr>
        <w:t>ОВЛАШЋЕНИ ПРЕДСТАВНИЦИ ЗА ПРАЋЕЊЕ УГОВОРА</w:t>
      </w:r>
    </w:p>
    <w:p w14:paraId="0334950E" w14:textId="37A9B3F3" w:rsidR="00A106E7" w:rsidRPr="00A106E7" w:rsidRDefault="00A106E7" w:rsidP="00A106E7">
      <w:pPr>
        <w:pStyle w:val="KDParagraf"/>
        <w:rPr>
          <w:rFonts w:cs="Arial"/>
          <w:sz w:val="24"/>
          <w:szCs w:val="24"/>
        </w:rPr>
      </w:pPr>
      <w:r w:rsidRPr="00A106E7">
        <w:rPr>
          <w:rFonts w:cs="Arial"/>
          <w:b/>
          <w:sz w:val="24"/>
          <w:szCs w:val="24"/>
        </w:rPr>
        <w:t>Члан 28</w:t>
      </w:r>
      <w:r w:rsidRPr="00A106E7">
        <w:rPr>
          <w:rFonts w:cs="Arial"/>
          <w:sz w:val="24"/>
          <w:szCs w:val="24"/>
        </w:rPr>
        <w:t>.</w:t>
      </w:r>
    </w:p>
    <w:p w14:paraId="25BDC057" w14:textId="21FE665D" w:rsidR="00A106E7" w:rsidRPr="00A106E7" w:rsidRDefault="00A106E7" w:rsidP="00A106E7">
      <w:pPr>
        <w:pStyle w:val="KDParagraf"/>
        <w:rPr>
          <w:rFonts w:cs="Arial"/>
          <w:sz w:val="24"/>
          <w:szCs w:val="24"/>
        </w:rPr>
      </w:pPr>
      <w:r w:rsidRPr="00A106E7">
        <w:rPr>
          <w:rFonts w:cs="Arial"/>
          <w:sz w:val="24"/>
          <w:szCs w:val="24"/>
        </w:rPr>
        <w:t xml:space="preserve">Овлашћени представници за праћење реализације Услуге из члана 1. овог Уговора су: </w:t>
      </w:r>
    </w:p>
    <w:p w14:paraId="7B888206" w14:textId="6A5CBD5C" w:rsidR="00A106E7" w:rsidRPr="00A106E7" w:rsidRDefault="00A106E7" w:rsidP="00A106E7">
      <w:pPr>
        <w:pStyle w:val="KDParagraf"/>
        <w:rPr>
          <w:rFonts w:cs="Arial"/>
          <w:sz w:val="24"/>
          <w:szCs w:val="24"/>
        </w:rPr>
      </w:pPr>
      <w:r w:rsidRPr="00A106E7">
        <w:rPr>
          <w:rFonts w:cs="Arial"/>
          <w:sz w:val="24"/>
          <w:szCs w:val="24"/>
        </w:rPr>
        <w:tab/>
        <w:t>- за Корисника услуге:</w:t>
      </w:r>
      <w:r w:rsidRPr="00A106E7">
        <w:rPr>
          <w:rFonts w:cs="Arial"/>
          <w:sz w:val="24"/>
          <w:szCs w:val="24"/>
        </w:rPr>
        <w:tab/>
      </w:r>
    </w:p>
    <w:p w14:paraId="3EF117C4" w14:textId="77777777" w:rsidR="00A106E7" w:rsidRPr="00A106E7" w:rsidRDefault="00A106E7" w:rsidP="00A106E7">
      <w:pPr>
        <w:pStyle w:val="KDParagraf"/>
        <w:rPr>
          <w:rFonts w:cs="Arial"/>
          <w:sz w:val="24"/>
          <w:szCs w:val="24"/>
        </w:rPr>
      </w:pPr>
      <w:r w:rsidRPr="00A106E7">
        <w:rPr>
          <w:rFonts w:cs="Arial"/>
          <w:sz w:val="24"/>
          <w:szCs w:val="24"/>
        </w:rPr>
        <w:t xml:space="preserve">        - за Пружаоца услуге: ________________________________</w:t>
      </w:r>
    </w:p>
    <w:p w14:paraId="42299025" w14:textId="77777777" w:rsidR="00A106E7" w:rsidRPr="00A106E7" w:rsidRDefault="00A106E7" w:rsidP="00A106E7">
      <w:pPr>
        <w:pStyle w:val="KDParagraf"/>
        <w:rPr>
          <w:rFonts w:cs="Arial"/>
          <w:sz w:val="24"/>
          <w:szCs w:val="24"/>
        </w:rPr>
      </w:pPr>
    </w:p>
    <w:p w14:paraId="4F8BC264" w14:textId="77777777" w:rsidR="00A106E7" w:rsidRPr="00A106E7" w:rsidRDefault="00A106E7" w:rsidP="00A106E7">
      <w:pPr>
        <w:pStyle w:val="KDParagraf"/>
        <w:rPr>
          <w:rFonts w:cs="Arial"/>
          <w:sz w:val="24"/>
          <w:szCs w:val="24"/>
        </w:rPr>
      </w:pPr>
      <w:r w:rsidRPr="00A106E7">
        <w:rPr>
          <w:rFonts w:cs="Arial"/>
          <w:sz w:val="24"/>
          <w:szCs w:val="24"/>
        </w:rPr>
        <w:t>Овлашћења и дужности овлашћених представника  за праћење реализације овог Уговора су да:</w:t>
      </w:r>
    </w:p>
    <w:p w14:paraId="3FAD6632" w14:textId="096AB343" w:rsidR="00A106E7" w:rsidRPr="00A106E7" w:rsidRDefault="007A69DF" w:rsidP="00A106E7">
      <w:pPr>
        <w:pStyle w:val="KDParagraf"/>
        <w:rPr>
          <w:rFonts w:cs="Arial"/>
          <w:sz w:val="24"/>
          <w:szCs w:val="24"/>
        </w:rPr>
      </w:pPr>
      <w:r>
        <w:rPr>
          <w:rFonts w:cs="Arial"/>
          <w:sz w:val="24"/>
          <w:szCs w:val="24"/>
        </w:rPr>
        <w:t>-</w:t>
      </w:r>
      <w:r>
        <w:rPr>
          <w:rFonts w:cs="Arial"/>
          <w:sz w:val="24"/>
          <w:szCs w:val="24"/>
        </w:rPr>
        <w:tab/>
        <w:t>приме</w:t>
      </w:r>
      <w:r w:rsidR="00A106E7" w:rsidRPr="00A106E7">
        <w:rPr>
          <w:rFonts w:cs="Arial"/>
          <w:sz w:val="24"/>
          <w:szCs w:val="24"/>
        </w:rPr>
        <w:t xml:space="preserve"> </w:t>
      </w:r>
      <w:r>
        <w:rPr>
          <w:rFonts w:cs="Arial"/>
          <w:sz w:val="24"/>
          <w:szCs w:val="24"/>
        </w:rPr>
        <w:t>извештај и изјасне се поводом истог</w:t>
      </w:r>
      <w:r w:rsidR="00A106E7" w:rsidRPr="00A106E7">
        <w:rPr>
          <w:rFonts w:cs="Arial"/>
          <w:sz w:val="24"/>
          <w:szCs w:val="24"/>
        </w:rPr>
        <w:t xml:space="preserve"> (сагласност односно примедбе на извештај);</w:t>
      </w:r>
    </w:p>
    <w:p w14:paraId="7A366D45" w14:textId="77777777" w:rsidR="00A106E7" w:rsidRPr="00A106E7" w:rsidRDefault="00A106E7" w:rsidP="00A106E7">
      <w:pPr>
        <w:pStyle w:val="KDParagraf"/>
        <w:rPr>
          <w:rFonts w:cs="Arial"/>
          <w:sz w:val="24"/>
          <w:szCs w:val="24"/>
        </w:rPr>
      </w:pPr>
      <w:r w:rsidRPr="00A106E7">
        <w:rPr>
          <w:rFonts w:cs="Arial"/>
          <w:sz w:val="24"/>
          <w:szCs w:val="24"/>
        </w:rPr>
        <w:t>-</w:t>
      </w:r>
      <w:r w:rsidRPr="00A106E7">
        <w:rPr>
          <w:rFonts w:cs="Arial"/>
          <w:sz w:val="24"/>
          <w:szCs w:val="24"/>
        </w:rPr>
        <w:tab/>
        <w:t xml:space="preserve">исти доставе другој Уговорној страни и да прате поступање по примедбама; </w:t>
      </w:r>
    </w:p>
    <w:p w14:paraId="150AD97E" w14:textId="7CAE36A5" w:rsidR="00A106E7" w:rsidRPr="00A106E7" w:rsidRDefault="00A106E7" w:rsidP="00A106E7">
      <w:pPr>
        <w:pStyle w:val="KDParagraf"/>
        <w:rPr>
          <w:rFonts w:cs="Arial"/>
          <w:sz w:val="24"/>
          <w:szCs w:val="24"/>
        </w:rPr>
      </w:pPr>
      <w:r w:rsidRPr="00A106E7">
        <w:rPr>
          <w:rFonts w:cs="Arial"/>
          <w:sz w:val="24"/>
          <w:szCs w:val="24"/>
        </w:rPr>
        <w:t>-    благовремено приме извештај о извршеној услузи и изјасне се поводом истог у писменој форми;</w:t>
      </w:r>
    </w:p>
    <w:p w14:paraId="5C468020" w14:textId="77777777" w:rsidR="00A106E7" w:rsidRPr="00A106E7" w:rsidRDefault="00A106E7" w:rsidP="00A106E7">
      <w:pPr>
        <w:pStyle w:val="KDParagraf"/>
        <w:rPr>
          <w:rFonts w:cs="Arial"/>
          <w:sz w:val="24"/>
          <w:szCs w:val="24"/>
        </w:rPr>
      </w:pPr>
      <w:r w:rsidRPr="00A106E7">
        <w:rPr>
          <w:rFonts w:cs="Arial"/>
          <w:sz w:val="24"/>
          <w:szCs w:val="24"/>
        </w:rPr>
        <w:t>-   да сачине, потпишу и верификују Записник о квалитативном и квантитативном пријему услуга (без примедби);</w:t>
      </w:r>
    </w:p>
    <w:p w14:paraId="7C5ACA0E" w14:textId="560AA454" w:rsidR="00A106E7" w:rsidRPr="00CF0165" w:rsidRDefault="00A106E7" w:rsidP="00A106E7">
      <w:pPr>
        <w:pStyle w:val="KDParagraf"/>
        <w:rPr>
          <w:rFonts w:cs="Arial"/>
          <w:sz w:val="24"/>
          <w:szCs w:val="24"/>
        </w:rPr>
      </w:pPr>
      <w:r w:rsidRPr="00A106E7">
        <w:rPr>
          <w:rFonts w:cs="Arial"/>
          <w:sz w:val="24"/>
          <w:szCs w:val="24"/>
        </w:rPr>
        <w:t>-</w:t>
      </w:r>
      <w:r w:rsidRPr="00A106E7">
        <w:rPr>
          <w:rFonts w:cs="Arial"/>
          <w:sz w:val="24"/>
          <w:szCs w:val="24"/>
        </w:rPr>
        <w:tab/>
        <w:t>извршавају и друге дужности везане за реализацију предмета овог Уговора, по потреби.</w:t>
      </w:r>
    </w:p>
    <w:p w14:paraId="0CB7A304" w14:textId="714F045A" w:rsidR="00A106E7" w:rsidRPr="00A106E7" w:rsidRDefault="00A106E7" w:rsidP="00A106E7">
      <w:pPr>
        <w:pStyle w:val="KDParagraf"/>
        <w:rPr>
          <w:rFonts w:cs="Arial"/>
          <w:b/>
          <w:sz w:val="24"/>
          <w:szCs w:val="24"/>
        </w:rPr>
      </w:pPr>
      <w:r w:rsidRPr="00A106E7">
        <w:rPr>
          <w:rFonts w:cs="Arial"/>
          <w:b/>
          <w:sz w:val="24"/>
          <w:szCs w:val="24"/>
        </w:rPr>
        <w:t>ВИША СИЛА</w:t>
      </w:r>
    </w:p>
    <w:p w14:paraId="12A84C19" w14:textId="7F66E8BA" w:rsidR="00A106E7" w:rsidRPr="00A106E7" w:rsidRDefault="00A106E7" w:rsidP="00A106E7">
      <w:pPr>
        <w:pStyle w:val="KDParagraf"/>
        <w:rPr>
          <w:rFonts w:cs="Arial"/>
          <w:sz w:val="24"/>
          <w:szCs w:val="24"/>
        </w:rPr>
      </w:pPr>
      <w:r w:rsidRPr="00A106E7">
        <w:rPr>
          <w:rFonts w:cs="Arial"/>
          <w:b/>
          <w:sz w:val="24"/>
          <w:szCs w:val="24"/>
        </w:rPr>
        <w:t>Члан 29</w:t>
      </w:r>
      <w:r w:rsidRPr="00A106E7">
        <w:rPr>
          <w:rFonts w:cs="Arial"/>
          <w:sz w:val="24"/>
          <w:szCs w:val="24"/>
        </w:rPr>
        <w:t>.</w:t>
      </w:r>
    </w:p>
    <w:p w14:paraId="79AF27FB" w14:textId="29FB2779" w:rsidR="00A106E7" w:rsidRPr="00A106E7" w:rsidRDefault="00A106E7" w:rsidP="00A106E7">
      <w:pPr>
        <w:pStyle w:val="KDParagraf"/>
        <w:rPr>
          <w:rFonts w:cs="Arial"/>
          <w:sz w:val="24"/>
          <w:szCs w:val="24"/>
        </w:rPr>
      </w:pPr>
      <w:r w:rsidRPr="00A106E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481BFAC" w14:textId="23262932" w:rsidR="00A106E7" w:rsidRPr="00A106E7" w:rsidRDefault="00A106E7" w:rsidP="00A106E7">
      <w:pPr>
        <w:pStyle w:val="KDParagraf"/>
        <w:rPr>
          <w:rFonts w:cs="Arial"/>
          <w:sz w:val="24"/>
          <w:szCs w:val="24"/>
        </w:rPr>
      </w:pPr>
      <w:r w:rsidRPr="00A106E7">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0A323EB" w14:textId="77777777" w:rsidR="00A106E7" w:rsidRPr="00A106E7" w:rsidRDefault="00A106E7" w:rsidP="00A106E7">
      <w:pPr>
        <w:pStyle w:val="KDParagraf"/>
        <w:rPr>
          <w:rFonts w:cs="Arial"/>
          <w:sz w:val="24"/>
          <w:szCs w:val="24"/>
        </w:rPr>
      </w:pPr>
      <w:r w:rsidRPr="00A106E7">
        <w:rPr>
          <w:rFonts w:cs="Arial"/>
          <w:sz w:val="24"/>
          <w:szCs w:val="24"/>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w:t>
      </w:r>
      <w:r w:rsidRPr="00A106E7">
        <w:rPr>
          <w:rFonts w:cs="Arial"/>
          <w:sz w:val="24"/>
          <w:szCs w:val="24"/>
        </w:rPr>
        <w:lastRenderedPageBreak/>
        <w:t>коју је обавезна да надокнади друга Уговорна страна, ни за време трајања више силе, ни по њеном престанку.</w:t>
      </w:r>
    </w:p>
    <w:p w14:paraId="118CC01F" w14:textId="47E96413" w:rsidR="00A106E7" w:rsidRPr="00A106E7" w:rsidRDefault="00A106E7" w:rsidP="00A106E7">
      <w:pPr>
        <w:pStyle w:val="KDParagraf"/>
        <w:rPr>
          <w:rFonts w:cs="Arial"/>
          <w:sz w:val="24"/>
          <w:szCs w:val="24"/>
        </w:rPr>
      </w:pPr>
      <w:r w:rsidRPr="00A106E7">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83874C1" w14:textId="5FB0FB0D" w:rsidR="00A106E7" w:rsidRPr="00A106E7" w:rsidRDefault="00A106E7" w:rsidP="00A106E7">
      <w:pPr>
        <w:pStyle w:val="KDParagraf"/>
        <w:rPr>
          <w:rFonts w:cs="Arial"/>
          <w:b/>
          <w:sz w:val="24"/>
          <w:szCs w:val="24"/>
        </w:rPr>
      </w:pPr>
      <w:r w:rsidRPr="00A106E7">
        <w:rPr>
          <w:rFonts w:cs="Arial"/>
          <w:b/>
          <w:sz w:val="24"/>
          <w:szCs w:val="24"/>
        </w:rPr>
        <w:t>НАКНАДА ШТЕТЕ</w:t>
      </w:r>
    </w:p>
    <w:p w14:paraId="50FF3D6A" w14:textId="239C0CDF" w:rsidR="00A106E7" w:rsidRPr="00A106E7" w:rsidRDefault="00A106E7" w:rsidP="00A106E7">
      <w:pPr>
        <w:pStyle w:val="KDParagraf"/>
        <w:rPr>
          <w:rFonts w:cs="Arial"/>
          <w:sz w:val="24"/>
          <w:szCs w:val="24"/>
        </w:rPr>
      </w:pPr>
      <w:r w:rsidRPr="00A106E7">
        <w:rPr>
          <w:rFonts w:cs="Arial"/>
          <w:b/>
          <w:sz w:val="24"/>
          <w:szCs w:val="24"/>
        </w:rPr>
        <w:t>Члан 30</w:t>
      </w:r>
      <w:r w:rsidRPr="00A106E7">
        <w:rPr>
          <w:rFonts w:cs="Arial"/>
          <w:sz w:val="24"/>
          <w:szCs w:val="24"/>
        </w:rPr>
        <w:t>.</w:t>
      </w:r>
    </w:p>
    <w:p w14:paraId="424D0B3D" w14:textId="34A6971C" w:rsidR="00A106E7" w:rsidRPr="00A106E7" w:rsidRDefault="00A106E7" w:rsidP="00A106E7">
      <w:pPr>
        <w:pStyle w:val="KDParagraf"/>
        <w:rPr>
          <w:rFonts w:cs="Arial"/>
          <w:sz w:val="24"/>
          <w:szCs w:val="24"/>
        </w:rPr>
      </w:pPr>
      <w:r w:rsidRPr="00A106E7">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0B5023F" w14:textId="77777777" w:rsidR="00A106E7" w:rsidRPr="00A106E7" w:rsidRDefault="00A106E7" w:rsidP="00A106E7">
      <w:pPr>
        <w:pStyle w:val="KDParagraf"/>
        <w:rPr>
          <w:rFonts w:cs="Arial"/>
          <w:sz w:val="24"/>
          <w:szCs w:val="24"/>
        </w:rPr>
      </w:pPr>
      <w:r w:rsidRPr="00A106E7">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B23F19E" w14:textId="77777777" w:rsidR="00A106E7" w:rsidRPr="00A106E7" w:rsidRDefault="00A106E7" w:rsidP="00A106E7">
      <w:pPr>
        <w:pStyle w:val="KDParagraf"/>
        <w:rPr>
          <w:rFonts w:cs="Arial"/>
          <w:sz w:val="24"/>
          <w:szCs w:val="24"/>
        </w:rPr>
      </w:pPr>
    </w:p>
    <w:p w14:paraId="4D3C1ACB" w14:textId="75FFEDAD" w:rsidR="00A106E7" w:rsidRPr="00A106E7" w:rsidRDefault="00A106E7" w:rsidP="00A106E7">
      <w:pPr>
        <w:pStyle w:val="KDParagraf"/>
        <w:rPr>
          <w:rFonts w:cs="Arial"/>
          <w:sz w:val="24"/>
          <w:szCs w:val="24"/>
        </w:rPr>
      </w:pPr>
      <w:r w:rsidRPr="00A106E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3BC4810" w14:textId="2A05F593" w:rsidR="00A106E7" w:rsidRPr="00CF0165" w:rsidRDefault="00A106E7" w:rsidP="00A106E7">
      <w:pPr>
        <w:pStyle w:val="KDParagraf"/>
        <w:rPr>
          <w:rFonts w:cs="Arial"/>
          <w:sz w:val="24"/>
          <w:szCs w:val="24"/>
        </w:rPr>
      </w:pPr>
      <w:r w:rsidRPr="00A106E7">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овог Уговора.</w:t>
      </w:r>
    </w:p>
    <w:p w14:paraId="53BCB745" w14:textId="41AAD8A7" w:rsidR="00A106E7" w:rsidRPr="00A106E7" w:rsidRDefault="00A106E7" w:rsidP="00A106E7">
      <w:pPr>
        <w:pStyle w:val="KDParagraf"/>
        <w:rPr>
          <w:rFonts w:cs="Arial"/>
          <w:b/>
          <w:sz w:val="24"/>
          <w:szCs w:val="24"/>
        </w:rPr>
      </w:pPr>
      <w:r w:rsidRPr="00A106E7">
        <w:rPr>
          <w:rFonts w:cs="Arial"/>
          <w:b/>
          <w:sz w:val="24"/>
          <w:szCs w:val="24"/>
        </w:rPr>
        <w:t>УГОВОРНА КАЗНА</w:t>
      </w:r>
    </w:p>
    <w:p w14:paraId="03106645" w14:textId="524646C0" w:rsidR="00A106E7" w:rsidRPr="00A106E7" w:rsidRDefault="00A106E7" w:rsidP="00A106E7">
      <w:pPr>
        <w:pStyle w:val="KDParagraf"/>
        <w:rPr>
          <w:rFonts w:cs="Arial"/>
          <w:sz w:val="24"/>
          <w:szCs w:val="24"/>
        </w:rPr>
      </w:pPr>
      <w:r w:rsidRPr="00A106E7">
        <w:rPr>
          <w:rFonts w:cs="Arial"/>
          <w:b/>
          <w:sz w:val="24"/>
          <w:szCs w:val="24"/>
        </w:rPr>
        <w:t>Члан 31</w:t>
      </w:r>
      <w:r w:rsidRPr="00A106E7">
        <w:rPr>
          <w:rFonts w:cs="Arial"/>
          <w:sz w:val="24"/>
          <w:szCs w:val="24"/>
        </w:rPr>
        <w:t>.</w:t>
      </w:r>
    </w:p>
    <w:p w14:paraId="7C5DF054" w14:textId="6D15038C" w:rsidR="00A106E7" w:rsidRPr="00A106E7" w:rsidRDefault="00A106E7" w:rsidP="00A106E7">
      <w:pPr>
        <w:pStyle w:val="KDParagraf"/>
        <w:rPr>
          <w:rFonts w:cs="Arial"/>
          <w:sz w:val="24"/>
          <w:szCs w:val="24"/>
        </w:rPr>
      </w:pPr>
      <w:r w:rsidRPr="00A106E7">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0334C62" w14:textId="5A35FCDB" w:rsidR="00A106E7" w:rsidRPr="00A106E7" w:rsidRDefault="00A106E7" w:rsidP="00A106E7">
      <w:pPr>
        <w:pStyle w:val="KDParagraf"/>
        <w:rPr>
          <w:rFonts w:cs="Arial"/>
          <w:sz w:val="24"/>
          <w:szCs w:val="24"/>
        </w:rPr>
      </w:pPr>
      <w:r w:rsidRPr="00A106E7">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F8844D4" w14:textId="64324615" w:rsidR="00A106E7" w:rsidRPr="00CF0165" w:rsidRDefault="00A106E7" w:rsidP="00A106E7">
      <w:pPr>
        <w:pStyle w:val="KDParagraf"/>
        <w:rPr>
          <w:rFonts w:cs="Arial"/>
          <w:sz w:val="24"/>
          <w:szCs w:val="24"/>
        </w:rPr>
      </w:pPr>
      <w:r w:rsidRPr="00A106E7">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66F3A9D" w14:textId="77B77C60" w:rsidR="00A106E7" w:rsidRPr="00A106E7" w:rsidRDefault="00A106E7" w:rsidP="00A106E7">
      <w:pPr>
        <w:pStyle w:val="KDParagraf"/>
        <w:rPr>
          <w:rFonts w:cs="Arial"/>
          <w:b/>
          <w:sz w:val="24"/>
          <w:szCs w:val="24"/>
        </w:rPr>
      </w:pPr>
      <w:r w:rsidRPr="00A106E7">
        <w:rPr>
          <w:rFonts w:cs="Arial"/>
          <w:b/>
          <w:sz w:val="24"/>
          <w:szCs w:val="24"/>
        </w:rPr>
        <w:t>РАСКИД УГОВОРА</w:t>
      </w:r>
    </w:p>
    <w:p w14:paraId="59652B40" w14:textId="552B6C87" w:rsidR="00A106E7" w:rsidRPr="00A106E7" w:rsidRDefault="00A106E7" w:rsidP="00A106E7">
      <w:pPr>
        <w:pStyle w:val="KDParagraf"/>
        <w:rPr>
          <w:rFonts w:cs="Arial"/>
          <w:sz w:val="24"/>
          <w:szCs w:val="24"/>
        </w:rPr>
      </w:pPr>
      <w:r w:rsidRPr="00A106E7">
        <w:rPr>
          <w:rFonts w:cs="Arial"/>
          <w:b/>
          <w:sz w:val="24"/>
          <w:szCs w:val="24"/>
        </w:rPr>
        <w:lastRenderedPageBreak/>
        <w:t>Члан 32</w:t>
      </w:r>
      <w:r w:rsidRPr="00A106E7">
        <w:rPr>
          <w:rFonts w:cs="Arial"/>
          <w:sz w:val="24"/>
          <w:szCs w:val="24"/>
        </w:rPr>
        <w:t>.</w:t>
      </w:r>
    </w:p>
    <w:p w14:paraId="40F3C872" w14:textId="7DEF6868" w:rsidR="00A106E7" w:rsidRPr="00A106E7" w:rsidRDefault="00A106E7" w:rsidP="00A106E7">
      <w:pPr>
        <w:pStyle w:val="KDParagraf"/>
        <w:rPr>
          <w:rFonts w:cs="Arial"/>
          <w:sz w:val="24"/>
          <w:szCs w:val="24"/>
        </w:rPr>
      </w:pPr>
      <w:r w:rsidRPr="00A106E7">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7471862" w14:textId="6485572A" w:rsidR="00A106E7" w:rsidRPr="00A106E7" w:rsidRDefault="00A106E7" w:rsidP="00A106E7">
      <w:pPr>
        <w:pStyle w:val="KDParagraf"/>
        <w:rPr>
          <w:rFonts w:cs="Arial"/>
          <w:sz w:val="24"/>
          <w:szCs w:val="24"/>
        </w:rPr>
      </w:pPr>
      <w:r w:rsidRPr="00A106E7">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D7F35D4" w14:textId="77777777" w:rsidR="00A106E7" w:rsidRPr="00A106E7" w:rsidRDefault="00A106E7" w:rsidP="00A106E7">
      <w:pPr>
        <w:pStyle w:val="KDParagraf"/>
        <w:rPr>
          <w:rFonts w:cs="Arial"/>
          <w:sz w:val="24"/>
          <w:szCs w:val="24"/>
        </w:rPr>
      </w:pPr>
      <w:r w:rsidRPr="00A106E7">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440D1C5" w14:textId="77777777" w:rsidR="00A106E7" w:rsidRPr="00A106E7" w:rsidRDefault="00A106E7" w:rsidP="00A106E7">
      <w:pPr>
        <w:pStyle w:val="KDParagraf"/>
        <w:rPr>
          <w:rFonts w:cs="Arial"/>
          <w:sz w:val="24"/>
          <w:szCs w:val="24"/>
        </w:rPr>
      </w:pPr>
    </w:p>
    <w:p w14:paraId="35BC3E8B" w14:textId="77777777" w:rsidR="00A106E7" w:rsidRPr="00A106E7" w:rsidRDefault="00A106E7" w:rsidP="00A106E7">
      <w:pPr>
        <w:pStyle w:val="KDParagraf"/>
        <w:rPr>
          <w:rFonts w:cs="Arial"/>
          <w:b/>
          <w:sz w:val="24"/>
          <w:szCs w:val="24"/>
        </w:rPr>
      </w:pPr>
    </w:p>
    <w:p w14:paraId="63CACCC1" w14:textId="6A6DC9FC" w:rsidR="00A106E7" w:rsidRPr="00CF0165" w:rsidRDefault="00A106E7" w:rsidP="00A106E7">
      <w:pPr>
        <w:pStyle w:val="KDParagraf"/>
        <w:rPr>
          <w:rFonts w:cs="Arial"/>
          <w:b/>
          <w:sz w:val="24"/>
          <w:szCs w:val="24"/>
        </w:rPr>
      </w:pPr>
      <w:r w:rsidRPr="00A106E7">
        <w:rPr>
          <w:rFonts w:cs="Arial"/>
          <w:b/>
          <w:sz w:val="24"/>
          <w:szCs w:val="24"/>
        </w:rPr>
        <w:t>ЗАВРШНЕ ОДРЕДБЕ</w:t>
      </w:r>
    </w:p>
    <w:p w14:paraId="761E041E" w14:textId="77777777" w:rsidR="00A106E7" w:rsidRPr="00A106E7" w:rsidRDefault="00A106E7" w:rsidP="00A106E7">
      <w:pPr>
        <w:pStyle w:val="KDParagraf"/>
        <w:rPr>
          <w:rFonts w:cs="Arial"/>
          <w:sz w:val="24"/>
          <w:szCs w:val="24"/>
        </w:rPr>
      </w:pPr>
      <w:r w:rsidRPr="00A106E7">
        <w:rPr>
          <w:rFonts w:cs="Arial"/>
          <w:b/>
          <w:sz w:val="24"/>
          <w:szCs w:val="24"/>
        </w:rPr>
        <w:t>Члан 33</w:t>
      </w:r>
      <w:r w:rsidRPr="00A106E7">
        <w:rPr>
          <w:rFonts w:cs="Arial"/>
          <w:sz w:val="24"/>
          <w:szCs w:val="24"/>
        </w:rPr>
        <w:t>.</w:t>
      </w:r>
    </w:p>
    <w:p w14:paraId="7890E456" w14:textId="77777777" w:rsidR="00A106E7" w:rsidRPr="00A106E7" w:rsidRDefault="00A106E7" w:rsidP="00A106E7">
      <w:pPr>
        <w:pStyle w:val="KDParagraf"/>
        <w:rPr>
          <w:rFonts w:cs="Arial"/>
          <w:sz w:val="24"/>
          <w:szCs w:val="24"/>
        </w:rPr>
      </w:pPr>
    </w:p>
    <w:p w14:paraId="0959E1A6" w14:textId="10EABFB0" w:rsidR="00A106E7" w:rsidRPr="00A106E7" w:rsidRDefault="00A106E7" w:rsidP="00A106E7">
      <w:pPr>
        <w:pStyle w:val="KDParagraf"/>
        <w:rPr>
          <w:rFonts w:cs="Arial"/>
          <w:sz w:val="24"/>
          <w:szCs w:val="24"/>
        </w:rPr>
      </w:pPr>
      <w:r w:rsidRPr="00A106E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BD38B88" w14:textId="388AC7C9" w:rsidR="00A106E7" w:rsidRPr="00A106E7" w:rsidRDefault="00A106E7" w:rsidP="00A106E7">
      <w:pPr>
        <w:pStyle w:val="KDParagraf"/>
        <w:rPr>
          <w:rFonts w:cs="Arial"/>
          <w:sz w:val="24"/>
          <w:szCs w:val="24"/>
        </w:rPr>
      </w:pPr>
      <w:r w:rsidRPr="00A106E7">
        <w:rPr>
          <w:rFonts w:cs="Arial"/>
          <w:b/>
          <w:sz w:val="24"/>
          <w:szCs w:val="24"/>
        </w:rPr>
        <w:t>Члан 34</w:t>
      </w:r>
      <w:r w:rsidRPr="00A106E7">
        <w:rPr>
          <w:rFonts w:cs="Arial"/>
          <w:sz w:val="24"/>
          <w:szCs w:val="24"/>
        </w:rPr>
        <w:t>.</w:t>
      </w:r>
    </w:p>
    <w:p w14:paraId="2B58D5E7" w14:textId="3F1F376C" w:rsidR="00A106E7" w:rsidRPr="00CF0165" w:rsidRDefault="00A106E7" w:rsidP="00A106E7">
      <w:pPr>
        <w:pStyle w:val="KDParagraf"/>
        <w:rPr>
          <w:rFonts w:cs="Arial"/>
          <w:sz w:val="24"/>
          <w:szCs w:val="24"/>
        </w:rPr>
      </w:pPr>
      <w:r w:rsidRPr="00A106E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07F973D" w14:textId="2B9DF610" w:rsidR="00A106E7" w:rsidRPr="00A106E7" w:rsidRDefault="00A106E7" w:rsidP="00A106E7">
      <w:pPr>
        <w:pStyle w:val="KDParagraf"/>
        <w:rPr>
          <w:rFonts w:cs="Arial"/>
          <w:sz w:val="24"/>
          <w:szCs w:val="24"/>
        </w:rPr>
      </w:pPr>
      <w:r w:rsidRPr="00A106E7">
        <w:rPr>
          <w:rFonts w:cs="Arial"/>
          <w:b/>
          <w:sz w:val="24"/>
          <w:szCs w:val="24"/>
        </w:rPr>
        <w:t>Члан 35</w:t>
      </w:r>
      <w:r w:rsidRPr="00A106E7">
        <w:rPr>
          <w:rFonts w:cs="Arial"/>
          <w:sz w:val="24"/>
          <w:szCs w:val="24"/>
        </w:rPr>
        <w:t>.</w:t>
      </w:r>
    </w:p>
    <w:p w14:paraId="7F1CEF17" w14:textId="65F596C2" w:rsidR="00A106E7" w:rsidRPr="00A106E7" w:rsidRDefault="00A106E7" w:rsidP="00A106E7">
      <w:pPr>
        <w:pStyle w:val="KDParagraf"/>
        <w:rPr>
          <w:rFonts w:cs="Arial"/>
          <w:sz w:val="24"/>
          <w:szCs w:val="24"/>
        </w:rPr>
      </w:pPr>
      <w:r w:rsidRPr="00A106E7">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D070720" w14:textId="19A56D3E" w:rsidR="00A106E7" w:rsidRPr="00A106E7" w:rsidRDefault="00A106E7" w:rsidP="00A106E7">
      <w:pPr>
        <w:pStyle w:val="KDParagraf"/>
        <w:rPr>
          <w:rFonts w:cs="Arial"/>
          <w:sz w:val="24"/>
          <w:szCs w:val="24"/>
        </w:rPr>
      </w:pPr>
      <w:r w:rsidRPr="00A106E7">
        <w:rPr>
          <w:rFonts w:cs="Arial"/>
          <w:b/>
          <w:sz w:val="24"/>
          <w:szCs w:val="24"/>
        </w:rPr>
        <w:t>Члан 36</w:t>
      </w:r>
      <w:r w:rsidRPr="00A106E7">
        <w:rPr>
          <w:rFonts w:cs="Arial"/>
          <w:sz w:val="24"/>
          <w:szCs w:val="24"/>
        </w:rPr>
        <w:t>.</w:t>
      </w:r>
    </w:p>
    <w:p w14:paraId="03F9E84B" w14:textId="7A5C920D" w:rsidR="00A106E7" w:rsidRPr="00A106E7" w:rsidRDefault="00A106E7" w:rsidP="00A106E7">
      <w:pPr>
        <w:pStyle w:val="KDParagraf"/>
        <w:rPr>
          <w:rFonts w:cs="Arial"/>
          <w:sz w:val="24"/>
          <w:szCs w:val="24"/>
        </w:rPr>
      </w:pPr>
      <w:r w:rsidRPr="00A106E7">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A106E7">
        <w:rPr>
          <w:rFonts w:cs="Arial"/>
          <w:sz w:val="24"/>
          <w:szCs w:val="24"/>
          <w:lang w:val="sr-Cyrl-CS"/>
        </w:rPr>
        <w:t xml:space="preserve"> Београду</w:t>
      </w:r>
      <w:r w:rsidRPr="00A106E7">
        <w:rPr>
          <w:rFonts w:cs="Arial"/>
          <w:sz w:val="24"/>
          <w:szCs w:val="24"/>
        </w:rPr>
        <w:t xml:space="preserve"> (Сталне арбитраже при Привредној комори Србије, уз примену њеног Правилника) </w:t>
      </w:r>
      <w:r w:rsidRPr="00A106E7">
        <w:rPr>
          <w:rFonts w:cs="Arial"/>
          <w:i/>
          <w:sz w:val="24"/>
          <w:szCs w:val="24"/>
        </w:rPr>
        <w:t>[напомена: коначан текст у Уговору зависи од тога да ли је изабран домаћи или страни Пружалац услуге]</w:t>
      </w:r>
      <w:r w:rsidRPr="00A106E7">
        <w:rPr>
          <w:rFonts w:cs="Arial"/>
          <w:sz w:val="24"/>
          <w:szCs w:val="24"/>
        </w:rPr>
        <w:t>.</w:t>
      </w:r>
    </w:p>
    <w:p w14:paraId="25513307" w14:textId="4C5BF535" w:rsidR="00A106E7" w:rsidRPr="00A106E7" w:rsidRDefault="00A106E7" w:rsidP="00A106E7">
      <w:pPr>
        <w:pStyle w:val="KDParagraf"/>
        <w:rPr>
          <w:rFonts w:cs="Arial"/>
          <w:sz w:val="24"/>
          <w:szCs w:val="24"/>
        </w:rPr>
      </w:pPr>
      <w:r w:rsidRPr="00A106E7">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76E70FCD" w14:textId="7EDACF16" w:rsidR="00A106E7" w:rsidRPr="00A106E7" w:rsidRDefault="00A106E7" w:rsidP="00A106E7">
      <w:pPr>
        <w:pStyle w:val="KDParagraf"/>
        <w:rPr>
          <w:rFonts w:cs="Arial"/>
          <w:sz w:val="24"/>
          <w:szCs w:val="24"/>
        </w:rPr>
      </w:pPr>
      <w:r w:rsidRPr="00A106E7">
        <w:rPr>
          <w:rFonts w:cs="Arial"/>
          <w:b/>
          <w:sz w:val="24"/>
          <w:szCs w:val="24"/>
        </w:rPr>
        <w:lastRenderedPageBreak/>
        <w:t>Члан 37</w:t>
      </w:r>
      <w:r w:rsidRPr="00A106E7">
        <w:rPr>
          <w:rFonts w:cs="Arial"/>
          <w:sz w:val="24"/>
          <w:szCs w:val="24"/>
        </w:rPr>
        <w:t>.</w:t>
      </w:r>
    </w:p>
    <w:p w14:paraId="19561CB1" w14:textId="77777777" w:rsidR="00A106E7" w:rsidRPr="00A106E7" w:rsidRDefault="00A106E7" w:rsidP="00A106E7">
      <w:pPr>
        <w:pStyle w:val="KDParagraf"/>
        <w:rPr>
          <w:rFonts w:cs="Arial"/>
          <w:sz w:val="24"/>
          <w:szCs w:val="24"/>
        </w:rPr>
      </w:pPr>
      <w:r w:rsidRPr="00A106E7">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8CEB672" w14:textId="2B478138" w:rsidR="00A106E7" w:rsidRPr="00A106E7" w:rsidRDefault="00A106E7" w:rsidP="00A106E7">
      <w:pPr>
        <w:pStyle w:val="KDParagraf"/>
        <w:rPr>
          <w:rFonts w:cs="Arial"/>
          <w:sz w:val="24"/>
          <w:szCs w:val="24"/>
        </w:rPr>
      </w:pPr>
      <w:r w:rsidRPr="00A106E7">
        <w:rPr>
          <w:rFonts w:cs="Arial"/>
          <w:b/>
          <w:sz w:val="24"/>
          <w:szCs w:val="24"/>
        </w:rPr>
        <w:t>Члан 38</w:t>
      </w:r>
      <w:r w:rsidRPr="00A106E7">
        <w:rPr>
          <w:rFonts w:cs="Arial"/>
          <w:sz w:val="24"/>
          <w:szCs w:val="24"/>
        </w:rPr>
        <w:t>.</w:t>
      </w:r>
    </w:p>
    <w:p w14:paraId="1D39FF52" w14:textId="77777777" w:rsidR="00A106E7" w:rsidRPr="00A106E7" w:rsidRDefault="00A106E7" w:rsidP="00A106E7">
      <w:pPr>
        <w:pStyle w:val="KDParagraf"/>
        <w:rPr>
          <w:rFonts w:cs="Arial"/>
          <w:sz w:val="24"/>
          <w:szCs w:val="24"/>
        </w:rPr>
      </w:pPr>
      <w:r w:rsidRPr="00A106E7">
        <w:rPr>
          <w:rFonts w:cs="Arial"/>
          <w:sz w:val="24"/>
          <w:szCs w:val="24"/>
        </w:rPr>
        <w:t>Саставни део овог Уговора чине:</w:t>
      </w:r>
    </w:p>
    <w:p w14:paraId="5504A057" w14:textId="77777777" w:rsidR="00A106E7" w:rsidRPr="00A106E7" w:rsidRDefault="00A106E7" w:rsidP="00A106E7">
      <w:pPr>
        <w:pStyle w:val="KDParagraf"/>
        <w:rPr>
          <w:rFonts w:cs="Arial"/>
          <w:sz w:val="24"/>
          <w:szCs w:val="24"/>
        </w:rPr>
      </w:pPr>
    </w:p>
    <w:p w14:paraId="2D88023F" w14:textId="77777777" w:rsidR="00A106E7" w:rsidRPr="00A106E7" w:rsidRDefault="00A106E7" w:rsidP="00A106E7">
      <w:pPr>
        <w:pStyle w:val="KDParagraf"/>
        <w:rPr>
          <w:rFonts w:cs="Arial"/>
          <w:sz w:val="24"/>
          <w:szCs w:val="24"/>
        </w:rPr>
      </w:pPr>
      <w:r w:rsidRPr="00A106E7">
        <w:rPr>
          <w:rFonts w:cs="Arial"/>
          <w:sz w:val="24"/>
          <w:szCs w:val="24"/>
        </w:rPr>
        <w:t>Прилог број 1</w:t>
      </w:r>
      <w:r w:rsidRPr="00A106E7">
        <w:rPr>
          <w:rFonts w:cs="Arial"/>
          <w:sz w:val="24"/>
          <w:szCs w:val="24"/>
        </w:rPr>
        <w:tab/>
        <w:t>Конкурсна документација</w:t>
      </w:r>
      <w:r w:rsidRPr="00A106E7">
        <w:rPr>
          <w:rFonts w:cs="Arial"/>
          <w:i/>
          <w:sz w:val="24"/>
          <w:szCs w:val="24"/>
          <w:lang w:val="ru-RU"/>
        </w:rPr>
        <w:t>(</w:t>
      </w:r>
      <w:r w:rsidRPr="00A106E7">
        <w:rPr>
          <w:rFonts w:cs="Arial"/>
          <w:i/>
          <w:sz w:val="24"/>
          <w:szCs w:val="24"/>
        </w:rPr>
        <w:t>напомена: у тексту Уговора</w:t>
      </w:r>
      <w:r w:rsidRPr="00A106E7">
        <w:rPr>
          <w:rFonts w:cs="Arial"/>
          <w:i/>
          <w:sz w:val="24"/>
          <w:szCs w:val="24"/>
          <w:lang w:val="ru-RU"/>
        </w:rPr>
        <w:t xml:space="preserve"> </w:t>
      </w:r>
      <w:r w:rsidRPr="00A106E7">
        <w:rPr>
          <w:rFonts w:cs="Arial"/>
          <w:i/>
          <w:sz w:val="24"/>
          <w:szCs w:val="24"/>
        </w:rPr>
        <w:t xml:space="preserve">биће наведене интернет странице на којојима  је објаљена КД  </w:t>
      </w:r>
    </w:p>
    <w:p w14:paraId="55CB0027" w14:textId="77777777" w:rsidR="00A106E7" w:rsidRPr="00A106E7" w:rsidRDefault="00A106E7" w:rsidP="00A106E7">
      <w:pPr>
        <w:pStyle w:val="KDParagraf"/>
        <w:rPr>
          <w:rFonts w:cs="Arial"/>
          <w:sz w:val="24"/>
          <w:szCs w:val="24"/>
        </w:rPr>
      </w:pPr>
      <w:r w:rsidRPr="00A106E7">
        <w:rPr>
          <w:rFonts w:cs="Arial"/>
          <w:sz w:val="24"/>
          <w:szCs w:val="24"/>
        </w:rPr>
        <w:t>Прилог број 2</w:t>
      </w:r>
      <w:r w:rsidRPr="00A106E7">
        <w:rPr>
          <w:rFonts w:cs="Arial"/>
          <w:sz w:val="24"/>
          <w:szCs w:val="24"/>
        </w:rPr>
        <w:tab/>
        <w:t>Понуда број ____од ____2016.</w:t>
      </w:r>
      <w:r w:rsidRPr="00A106E7">
        <w:rPr>
          <w:rFonts w:cs="Arial"/>
          <w:sz w:val="24"/>
          <w:szCs w:val="24"/>
        </w:rPr>
        <w:tab/>
      </w:r>
    </w:p>
    <w:p w14:paraId="67D1CD21" w14:textId="77777777" w:rsidR="00A106E7" w:rsidRPr="00A106E7" w:rsidRDefault="00A106E7" w:rsidP="00A106E7">
      <w:pPr>
        <w:pStyle w:val="KDParagraf"/>
        <w:rPr>
          <w:rFonts w:cs="Arial"/>
          <w:sz w:val="24"/>
          <w:szCs w:val="24"/>
        </w:rPr>
      </w:pPr>
      <w:r w:rsidRPr="00A106E7">
        <w:rPr>
          <w:rFonts w:cs="Arial"/>
          <w:sz w:val="24"/>
          <w:szCs w:val="24"/>
        </w:rPr>
        <w:t>Прилог број 3</w:t>
      </w:r>
      <w:r w:rsidRPr="00A106E7">
        <w:rPr>
          <w:rFonts w:cs="Arial"/>
          <w:sz w:val="24"/>
          <w:szCs w:val="24"/>
        </w:rPr>
        <w:tab/>
        <w:t>Опис и врста услуге ;</w:t>
      </w:r>
    </w:p>
    <w:p w14:paraId="76B75994" w14:textId="77777777" w:rsidR="00A106E7" w:rsidRPr="00A106E7" w:rsidRDefault="00A106E7" w:rsidP="00A106E7">
      <w:pPr>
        <w:pStyle w:val="KDParagraf"/>
        <w:rPr>
          <w:rFonts w:cs="Arial"/>
          <w:sz w:val="24"/>
          <w:szCs w:val="24"/>
        </w:rPr>
      </w:pPr>
      <w:r w:rsidRPr="00A106E7">
        <w:rPr>
          <w:rFonts w:cs="Arial"/>
          <w:sz w:val="24"/>
          <w:szCs w:val="24"/>
        </w:rPr>
        <w:t>Прилог број 4</w:t>
      </w:r>
      <w:r w:rsidRPr="00A106E7">
        <w:rPr>
          <w:rFonts w:cs="Arial"/>
          <w:sz w:val="24"/>
          <w:szCs w:val="24"/>
        </w:rPr>
        <w:tab/>
        <w:t>Структура цене из Понуде;</w:t>
      </w:r>
    </w:p>
    <w:p w14:paraId="72F486DD" w14:textId="22B55BA1" w:rsidR="00A106E7" w:rsidRPr="00A106E7" w:rsidRDefault="00A106E7" w:rsidP="00A106E7">
      <w:pPr>
        <w:pStyle w:val="KDParagraf"/>
        <w:rPr>
          <w:rFonts w:cs="Arial"/>
          <w:sz w:val="24"/>
          <w:szCs w:val="24"/>
        </w:rPr>
      </w:pPr>
      <w:r w:rsidRPr="00A106E7">
        <w:rPr>
          <w:rFonts w:cs="Arial"/>
          <w:sz w:val="24"/>
          <w:szCs w:val="24"/>
        </w:rPr>
        <w:t>Пр</w:t>
      </w:r>
      <w:r w:rsidR="00CF0165">
        <w:rPr>
          <w:rFonts w:cs="Arial"/>
          <w:sz w:val="24"/>
          <w:szCs w:val="24"/>
        </w:rPr>
        <w:t xml:space="preserve">илог број 5 </w:t>
      </w:r>
      <w:r w:rsidR="00CF0165">
        <w:rPr>
          <w:rFonts w:cs="Arial"/>
          <w:sz w:val="24"/>
          <w:szCs w:val="24"/>
          <w:lang w:val="sr-Cyrl-RS"/>
        </w:rPr>
        <w:t xml:space="preserve">        </w:t>
      </w:r>
      <w:r w:rsidR="00CF0165">
        <w:rPr>
          <w:rFonts w:cs="Arial"/>
          <w:sz w:val="24"/>
          <w:szCs w:val="24"/>
        </w:rPr>
        <w:t xml:space="preserve">Списак извршилаца </w:t>
      </w:r>
    </w:p>
    <w:p w14:paraId="29E6AF1E" w14:textId="77777777" w:rsidR="00A106E7" w:rsidRPr="00A106E7" w:rsidRDefault="00A106E7" w:rsidP="00A106E7">
      <w:pPr>
        <w:pStyle w:val="KDParagraf"/>
        <w:rPr>
          <w:rFonts w:cs="Arial"/>
          <w:sz w:val="24"/>
          <w:szCs w:val="24"/>
        </w:rPr>
      </w:pPr>
      <w:r w:rsidRPr="00A106E7">
        <w:rPr>
          <w:rFonts w:cs="Arial"/>
          <w:sz w:val="24"/>
          <w:szCs w:val="24"/>
        </w:rPr>
        <w:t>Прилог број 6</w:t>
      </w:r>
      <w:r w:rsidRPr="00A106E7">
        <w:rPr>
          <w:rFonts w:cs="Arial"/>
          <w:sz w:val="24"/>
          <w:szCs w:val="24"/>
        </w:rPr>
        <w:tab/>
        <w:t>Уговор о чувању пословне тајне и поверљивих информација;</w:t>
      </w:r>
    </w:p>
    <w:p w14:paraId="11D8DBDB" w14:textId="77777777" w:rsidR="00A106E7" w:rsidRPr="00A106E7" w:rsidRDefault="00A106E7" w:rsidP="00A106E7">
      <w:pPr>
        <w:pStyle w:val="KDParagraf"/>
        <w:rPr>
          <w:rFonts w:cs="Arial"/>
          <w:sz w:val="24"/>
          <w:szCs w:val="24"/>
        </w:rPr>
      </w:pPr>
      <w:r w:rsidRPr="00A106E7">
        <w:rPr>
          <w:rFonts w:cs="Arial"/>
          <w:sz w:val="24"/>
          <w:szCs w:val="24"/>
        </w:rPr>
        <w:t>Прилог број 7</w:t>
      </w:r>
      <w:r w:rsidRPr="00A106E7">
        <w:rPr>
          <w:rFonts w:cs="Arial"/>
          <w:sz w:val="24"/>
          <w:szCs w:val="24"/>
        </w:rPr>
        <w:tab/>
        <w:t xml:space="preserve">Прилог о безбедности и здрављу на раду; </w:t>
      </w:r>
    </w:p>
    <w:p w14:paraId="47771EC0" w14:textId="77777777" w:rsidR="00A106E7" w:rsidRPr="00A106E7" w:rsidRDefault="00A106E7" w:rsidP="00A106E7">
      <w:pPr>
        <w:pStyle w:val="KDParagraf"/>
        <w:rPr>
          <w:rFonts w:cs="Arial"/>
          <w:i/>
          <w:sz w:val="24"/>
          <w:szCs w:val="24"/>
          <w:lang w:val="ru-RU"/>
        </w:rPr>
      </w:pPr>
      <w:r w:rsidRPr="00A106E7">
        <w:rPr>
          <w:rFonts w:cs="Arial"/>
          <w:sz w:val="24"/>
          <w:szCs w:val="24"/>
        </w:rPr>
        <w:t xml:space="preserve">Прилог број 8 Споразум о заједничком извршењу услуге број   од </w:t>
      </w:r>
      <w:r w:rsidRPr="00A106E7">
        <w:rPr>
          <w:rFonts w:cs="Arial"/>
          <w:i/>
          <w:sz w:val="24"/>
          <w:szCs w:val="24"/>
        </w:rPr>
        <w:t xml:space="preserve"> </w:t>
      </w:r>
      <w:r w:rsidRPr="00A106E7">
        <w:rPr>
          <w:rFonts w:cs="Arial"/>
          <w:i/>
          <w:sz w:val="24"/>
          <w:szCs w:val="24"/>
          <w:lang w:val="ru-RU"/>
        </w:rPr>
        <w:t>(</w:t>
      </w:r>
      <w:r w:rsidRPr="00A106E7">
        <w:rPr>
          <w:rFonts w:cs="Arial"/>
          <w:i/>
          <w:sz w:val="24"/>
          <w:szCs w:val="24"/>
        </w:rPr>
        <w:t>напомена:биће наведено у тексту Уговора</w:t>
      </w:r>
      <w:r w:rsidRPr="00A106E7">
        <w:rPr>
          <w:rFonts w:cs="Arial"/>
          <w:i/>
          <w:sz w:val="24"/>
          <w:szCs w:val="24"/>
          <w:lang w:val="ru-RU"/>
        </w:rPr>
        <w:t xml:space="preserve"> у случају заједничке понуде)</w:t>
      </w:r>
    </w:p>
    <w:p w14:paraId="152A134F" w14:textId="7CBC3E41" w:rsidR="00A106E7" w:rsidRPr="00A106E7" w:rsidRDefault="00A106E7" w:rsidP="00A106E7">
      <w:pPr>
        <w:pStyle w:val="KDParagraf"/>
        <w:rPr>
          <w:rFonts w:cs="Arial"/>
          <w:sz w:val="24"/>
          <w:szCs w:val="24"/>
        </w:rPr>
      </w:pPr>
      <w:r w:rsidRPr="00A106E7">
        <w:rPr>
          <w:rFonts w:cs="Arial"/>
          <w:sz w:val="24"/>
          <w:szCs w:val="24"/>
        </w:rPr>
        <w:t>Прилог број 9</w:t>
      </w:r>
      <w:r w:rsidRPr="00A106E7">
        <w:rPr>
          <w:rFonts w:cs="Arial"/>
          <w:sz w:val="24"/>
          <w:szCs w:val="24"/>
        </w:rPr>
        <w:tab/>
        <w:t xml:space="preserve">Средство финансијског обезбеђења         </w:t>
      </w:r>
      <w:r w:rsidRPr="00A106E7">
        <w:rPr>
          <w:rFonts w:cs="Arial"/>
          <w:sz w:val="24"/>
          <w:szCs w:val="24"/>
          <w:lang w:val="ru-RU"/>
        </w:rPr>
        <w:t xml:space="preserve"> </w:t>
      </w:r>
    </w:p>
    <w:p w14:paraId="731396CF" w14:textId="2288FF70" w:rsidR="00A106E7" w:rsidRPr="00A106E7" w:rsidRDefault="00A106E7" w:rsidP="00A106E7">
      <w:pPr>
        <w:pStyle w:val="KDParagraf"/>
        <w:rPr>
          <w:rFonts w:cs="Arial"/>
          <w:sz w:val="24"/>
          <w:szCs w:val="24"/>
        </w:rPr>
      </w:pPr>
      <w:r w:rsidRPr="00A106E7">
        <w:rPr>
          <w:rFonts w:cs="Arial"/>
          <w:b/>
          <w:sz w:val="24"/>
          <w:szCs w:val="24"/>
        </w:rPr>
        <w:t>Члан 39</w:t>
      </w:r>
      <w:r w:rsidRPr="00A106E7">
        <w:rPr>
          <w:rFonts w:cs="Arial"/>
          <w:sz w:val="24"/>
          <w:szCs w:val="24"/>
        </w:rPr>
        <w:t>.</w:t>
      </w:r>
    </w:p>
    <w:p w14:paraId="518D7CF5" w14:textId="77777777" w:rsidR="00A106E7" w:rsidRPr="00A106E7" w:rsidRDefault="00A106E7" w:rsidP="00A106E7">
      <w:pPr>
        <w:pStyle w:val="KDParagraf"/>
        <w:rPr>
          <w:rFonts w:cs="Arial"/>
          <w:sz w:val="24"/>
          <w:szCs w:val="24"/>
        </w:rPr>
      </w:pPr>
      <w:r w:rsidRPr="00A106E7">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3BFFA34A" w14:textId="77777777" w:rsidR="00A106E7" w:rsidRPr="00A106E7" w:rsidRDefault="00A106E7" w:rsidP="00A106E7">
      <w:pPr>
        <w:pStyle w:val="KDParagraf"/>
        <w:rPr>
          <w:rFonts w:cs="Arial"/>
          <w:sz w:val="24"/>
          <w:szCs w:val="24"/>
        </w:rPr>
      </w:pPr>
    </w:p>
    <w:p w14:paraId="59281104" w14:textId="77777777" w:rsidR="00A106E7" w:rsidRPr="00A106E7" w:rsidRDefault="00A106E7" w:rsidP="00A106E7">
      <w:pPr>
        <w:pStyle w:val="KDParagraf"/>
        <w:rPr>
          <w:rFonts w:cs="Arial"/>
          <w:sz w:val="24"/>
          <w:szCs w:val="24"/>
        </w:rPr>
      </w:pPr>
    </w:p>
    <w:p w14:paraId="7121BD10" w14:textId="77777777" w:rsidR="00A106E7" w:rsidRPr="00A106E7" w:rsidRDefault="00A106E7" w:rsidP="00A106E7">
      <w:pPr>
        <w:pStyle w:val="KDParagraf"/>
        <w:rPr>
          <w:rFonts w:cs="Arial"/>
          <w:sz w:val="24"/>
          <w:szCs w:val="24"/>
        </w:rPr>
      </w:pPr>
    </w:p>
    <w:p w14:paraId="365EFD42" w14:textId="77777777" w:rsidR="00A106E7" w:rsidRPr="00A106E7" w:rsidRDefault="00A106E7" w:rsidP="00A106E7">
      <w:pPr>
        <w:pStyle w:val="KDParagraf"/>
        <w:rPr>
          <w:rFonts w:cs="Arial"/>
          <w:sz w:val="24"/>
          <w:szCs w:val="24"/>
        </w:rPr>
      </w:pPr>
    </w:p>
    <w:p w14:paraId="75269CEC" w14:textId="77777777" w:rsidR="00A106E7" w:rsidRPr="00A106E7" w:rsidRDefault="00A106E7" w:rsidP="00A106E7">
      <w:pPr>
        <w:pStyle w:val="KDParagraf"/>
        <w:rPr>
          <w:rFonts w:cs="Arial"/>
          <w:sz w:val="24"/>
          <w:szCs w:val="24"/>
        </w:rPr>
      </w:pPr>
      <w:r w:rsidRPr="00A106E7">
        <w:rPr>
          <w:rFonts w:cs="Arial"/>
          <w:b/>
          <w:sz w:val="24"/>
          <w:szCs w:val="24"/>
        </w:rPr>
        <w:t xml:space="preserve">         </w:t>
      </w:r>
      <w:r w:rsidRPr="00A106E7">
        <w:rPr>
          <w:rFonts w:cs="Arial"/>
          <w:sz w:val="24"/>
          <w:szCs w:val="24"/>
        </w:rPr>
        <w:t>КОРИСНИК УСЛУГЕ                                      ПРУЖАЛАЦ  УСЛУГЕ</w:t>
      </w:r>
      <w:r w:rsidRPr="00A106E7">
        <w:rPr>
          <w:rFonts w:cs="Arial"/>
          <w:sz w:val="24"/>
          <w:szCs w:val="24"/>
        </w:rPr>
        <w:tab/>
      </w:r>
      <w:r w:rsidRPr="00A106E7">
        <w:rPr>
          <w:rFonts w:cs="Arial"/>
          <w:sz w:val="24"/>
          <w:szCs w:val="24"/>
        </w:rPr>
        <w:tab/>
      </w:r>
    </w:p>
    <w:p w14:paraId="655F02AB" w14:textId="77777777" w:rsidR="00A106E7" w:rsidRPr="00A106E7" w:rsidRDefault="00A106E7" w:rsidP="00A106E7">
      <w:pPr>
        <w:pStyle w:val="KDParagraf"/>
        <w:rPr>
          <w:rFonts w:cs="Arial"/>
          <w:sz w:val="24"/>
          <w:szCs w:val="24"/>
        </w:rPr>
      </w:pPr>
      <w:r w:rsidRPr="00A106E7">
        <w:rPr>
          <w:rFonts w:cs="Arial"/>
          <w:sz w:val="24"/>
          <w:szCs w:val="24"/>
        </w:rPr>
        <w:t xml:space="preserve">          Јавно предузеће </w:t>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 xml:space="preserve">        Назив</w:t>
      </w:r>
    </w:p>
    <w:p w14:paraId="08F63A8F" w14:textId="77777777" w:rsidR="00A106E7" w:rsidRPr="00A106E7" w:rsidRDefault="00A106E7" w:rsidP="00A106E7">
      <w:pPr>
        <w:pStyle w:val="KDParagraf"/>
        <w:rPr>
          <w:rFonts w:cs="Arial"/>
          <w:sz w:val="24"/>
          <w:szCs w:val="24"/>
        </w:rPr>
      </w:pPr>
      <w:r w:rsidRPr="00A106E7">
        <w:rPr>
          <w:rFonts w:cs="Arial"/>
          <w:sz w:val="24"/>
          <w:szCs w:val="24"/>
        </w:rPr>
        <w:t xml:space="preserve">„Електропривреда Србије“ Београд                           </w:t>
      </w:r>
    </w:p>
    <w:p w14:paraId="69312AA8" w14:textId="77777777" w:rsidR="00A106E7" w:rsidRPr="00A106E7" w:rsidRDefault="00A106E7" w:rsidP="00A106E7">
      <w:pPr>
        <w:pStyle w:val="KDParagraf"/>
        <w:rPr>
          <w:rFonts w:cs="Arial"/>
          <w:sz w:val="24"/>
          <w:szCs w:val="24"/>
        </w:rPr>
      </w:pPr>
      <w:r w:rsidRPr="00A106E7">
        <w:rPr>
          <w:rFonts w:cs="Arial"/>
          <w:sz w:val="24"/>
          <w:szCs w:val="24"/>
        </w:rPr>
        <w:t xml:space="preserve">            </w:t>
      </w:r>
    </w:p>
    <w:p w14:paraId="1E3E5D67" w14:textId="77777777" w:rsidR="00A106E7" w:rsidRPr="00A106E7" w:rsidRDefault="00A106E7" w:rsidP="00A106E7">
      <w:pPr>
        <w:pStyle w:val="KDParagraf"/>
        <w:rPr>
          <w:rFonts w:cs="Arial"/>
          <w:sz w:val="24"/>
          <w:szCs w:val="24"/>
        </w:rPr>
      </w:pPr>
      <w:r w:rsidRPr="00A106E7">
        <w:rPr>
          <w:rFonts w:cs="Arial"/>
          <w:sz w:val="24"/>
          <w:szCs w:val="24"/>
        </w:rPr>
        <w:t xml:space="preserve">     ____________________                                         _____________________</w:t>
      </w:r>
    </w:p>
    <w:p w14:paraId="5992013F" w14:textId="77777777" w:rsidR="00A106E7" w:rsidRPr="00A106E7" w:rsidRDefault="00A106E7" w:rsidP="00A106E7">
      <w:pPr>
        <w:pStyle w:val="KDParagraf"/>
        <w:rPr>
          <w:rFonts w:cs="Arial"/>
          <w:sz w:val="24"/>
          <w:szCs w:val="24"/>
        </w:rPr>
      </w:pPr>
    </w:p>
    <w:p w14:paraId="5146BD01" w14:textId="77777777"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t xml:space="preserve">   Милорад Грчић </w:t>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 xml:space="preserve">      Име и презиме      </w:t>
      </w:r>
    </w:p>
    <w:p w14:paraId="21CDB784" w14:textId="77777777" w:rsidR="00A106E7" w:rsidRPr="00A106E7" w:rsidRDefault="00A106E7" w:rsidP="00A106E7">
      <w:pPr>
        <w:pStyle w:val="KDParagraf"/>
        <w:rPr>
          <w:rFonts w:cs="Arial"/>
          <w:sz w:val="24"/>
          <w:szCs w:val="24"/>
        </w:rPr>
      </w:pPr>
    </w:p>
    <w:p w14:paraId="6C0608DC" w14:textId="16EAAFE3" w:rsidR="00A106E7" w:rsidRPr="00A106E7" w:rsidRDefault="00A106E7" w:rsidP="00A106E7">
      <w:pPr>
        <w:pStyle w:val="KDParagraf"/>
        <w:rPr>
          <w:rFonts w:cs="Arial"/>
          <w:sz w:val="24"/>
          <w:szCs w:val="24"/>
        </w:rPr>
      </w:pPr>
      <w:r w:rsidRPr="00A106E7">
        <w:rPr>
          <w:rFonts w:cs="Arial"/>
          <w:sz w:val="24"/>
          <w:szCs w:val="24"/>
        </w:rPr>
        <w:t xml:space="preserve">             в.д. директора </w:t>
      </w:r>
      <w:r w:rsidRPr="00A106E7">
        <w:rPr>
          <w:rFonts w:cs="Arial"/>
          <w:sz w:val="24"/>
          <w:szCs w:val="24"/>
        </w:rPr>
        <w:tab/>
        <w:t xml:space="preserve"> </w:t>
      </w:r>
      <w:r w:rsidR="007A69DF">
        <w:rPr>
          <w:rFonts w:cs="Arial"/>
          <w:sz w:val="24"/>
          <w:szCs w:val="24"/>
          <w:lang w:val="sr-Cyrl-RS"/>
        </w:rPr>
        <w:t xml:space="preserve">                                                    </w:t>
      </w:r>
      <w:r w:rsidRPr="00A106E7">
        <w:rPr>
          <w:rFonts w:cs="Arial"/>
          <w:sz w:val="24"/>
          <w:szCs w:val="24"/>
        </w:rPr>
        <w:t xml:space="preserve">  Функција</w:t>
      </w:r>
      <w:r w:rsidRPr="00A106E7">
        <w:rPr>
          <w:rFonts w:cs="Arial"/>
          <w:sz w:val="24"/>
          <w:szCs w:val="24"/>
        </w:rPr>
        <w:tab/>
      </w:r>
    </w:p>
    <w:p w14:paraId="3E8ECBD2" w14:textId="77777777" w:rsidR="00A106E7" w:rsidRPr="00A106E7" w:rsidRDefault="00A106E7" w:rsidP="00A106E7">
      <w:pPr>
        <w:pStyle w:val="KDParagraf"/>
        <w:rPr>
          <w:rFonts w:cs="Arial"/>
          <w:sz w:val="24"/>
          <w:szCs w:val="24"/>
        </w:rPr>
      </w:pPr>
    </w:p>
    <w:p w14:paraId="072E0059" w14:textId="77777777" w:rsidR="00A106E7" w:rsidRPr="00A106E7" w:rsidRDefault="00A106E7" w:rsidP="00A106E7">
      <w:pPr>
        <w:pStyle w:val="KDParagraf"/>
        <w:rPr>
          <w:rFonts w:cs="Arial"/>
          <w:sz w:val="24"/>
          <w:szCs w:val="24"/>
        </w:rPr>
      </w:pPr>
    </w:p>
    <w:p w14:paraId="0AD00DA2" w14:textId="77777777" w:rsidR="00A106E7" w:rsidRPr="00A106E7" w:rsidRDefault="00A106E7" w:rsidP="00A106E7">
      <w:pPr>
        <w:pStyle w:val="KDParagraf"/>
        <w:rPr>
          <w:rFonts w:cs="Arial"/>
          <w:sz w:val="24"/>
          <w:szCs w:val="24"/>
        </w:rPr>
      </w:pPr>
    </w:p>
    <w:p w14:paraId="6AA7B546" w14:textId="77777777" w:rsidR="00A106E7" w:rsidRPr="00A106E7" w:rsidRDefault="00A106E7" w:rsidP="00A106E7">
      <w:pPr>
        <w:pStyle w:val="KDParagraf"/>
        <w:rPr>
          <w:rFonts w:cs="Arial"/>
          <w:sz w:val="24"/>
          <w:szCs w:val="24"/>
        </w:rPr>
      </w:pPr>
    </w:p>
    <w:p w14:paraId="3EE22BD3" w14:textId="77777777" w:rsidR="00A106E7" w:rsidRPr="00A106E7" w:rsidRDefault="00A106E7" w:rsidP="00A106E7">
      <w:pPr>
        <w:pStyle w:val="KDParagraf"/>
        <w:rPr>
          <w:rFonts w:cs="Arial"/>
          <w:sz w:val="24"/>
          <w:szCs w:val="24"/>
        </w:rPr>
      </w:pPr>
    </w:p>
    <w:p w14:paraId="05B81EFD" w14:textId="77777777" w:rsidR="00A106E7" w:rsidRPr="00A106E7" w:rsidRDefault="00A106E7" w:rsidP="00A106E7">
      <w:pPr>
        <w:pStyle w:val="KDParagraf"/>
        <w:rPr>
          <w:rFonts w:cs="Arial"/>
          <w:sz w:val="24"/>
          <w:szCs w:val="24"/>
        </w:rPr>
      </w:pPr>
    </w:p>
    <w:p w14:paraId="03898184" w14:textId="77777777" w:rsidR="00A106E7" w:rsidRPr="00A106E7" w:rsidRDefault="00A106E7" w:rsidP="00A106E7">
      <w:pPr>
        <w:pStyle w:val="KDParagraf"/>
        <w:rPr>
          <w:rFonts w:cs="Arial"/>
          <w:sz w:val="24"/>
          <w:szCs w:val="24"/>
        </w:rPr>
      </w:pPr>
    </w:p>
    <w:p w14:paraId="4D3A61DF" w14:textId="77777777" w:rsidR="00A106E7" w:rsidRPr="00A106E7" w:rsidRDefault="00A106E7" w:rsidP="00A106E7">
      <w:pPr>
        <w:pStyle w:val="KDParagraf"/>
        <w:rPr>
          <w:rFonts w:cs="Arial"/>
          <w:sz w:val="24"/>
          <w:szCs w:val="24"/>
        </w:rPr>
      </w:pPr>
    </w:p>
    <w:p w14:paraId="53C97556" w14:textId="77777777" w:rsidR="00A106E7" w:rsidRPr="00A106E7" w:rsidRDefault="00A106E7" w:rsidP="00A106E7">
      <w:pPr>
        <w:pStyle w:val="KDParagraf"/>
        <w:rPr>
          <w:rFonts w:cs="Arial"/>
          <w:sz w:val="24"/>
          <w:szCs w:val="24"/>
        </w:rPr>
      </w:pPr>
    </w:p>
    <w:p w14:paraId="72A74F76" w14:textId="77777777" w:rsidR="00A106E7" w:rsidRPr="00A106E7" w:rsidRDefault="00A106E7" w:rsidP="00A106E7">
      <w:pPr>
        <w:pStyle w:val="KDParagraf"/>
        <w:rPr>
          <w:rFonts w:cs="Arial"/>
          <w:sz w:val="24"/>
          <w:szCs w:val="24"/>
        </w:rPr>
      </w:pPr>
      <w:r w:rsidRPr="00A106E7">
        <w:rPr>
          <w:rFonts w:cs="Arial"/>
          <w:sz w:val="24"/>
          <w:szCs w:val="24"/>
        </w:rPr>
        <w:br w:type="page"/>
      </w:r>
    </w:p>
    <w:p w14:paraId="17A05F4D" w14:textId="77777777" w:rsidR="00A106E7" w:rsidRPr="00A106E7" w:rsidRDefault="00A106E7" w:rsidP="00A106E7">
      <w:pPr>
        <w:pStyle w:val="KDParagraf"/>
        <w:rPr>
          <w:rFonts w:cs="Arial"/>
          <w:sz w:val="24"/>
          <w:szCs w:val="24"/>
        </w:rPr>
      </w:pPr>
    </w:p>
    <w:p w14:paraId="7E74C324" w14:textId="77777777" w:rsidR="00A106E7" w:rsidRPr="00A106E7" w:rsidRDefault="00A106E7" w:rsidP="00A106E7">
      <w:pPr>
        <w:pStyle w:val="KDParagraf"/>
        <w:rPr>
          <w:rFonts w:cs="Arial"/>
          <w:b/>
          <w:bCs/>
          <w:sz w:val="24"/>
          <w:szCs w:val="24"/>
          <w:lang w:val="sr-Cyrl-CS"/>
        </w:rPr>
      </w:pPr>
      <w:bookmarkStart w:id="268" w:name="_Toc384289199"/>
      <w:bookmarkStart w:id="269" w:name="_Toc400883407"/>
      <w:bookmarkStart w:id="270" w:name="_Toc425166667"/>
      <w:bookmarkStart w:id="271" w:name="_Toc453678557"/>
      <w:r w:rsidRPr="00A106E7">
        <w:rPr>
          <w:rFonts w:cs="Arial"/>
          <w:b/>
          <w:bCs/>
          <w:sz w:val="24"/>
          <w:szCs w:val="24"/>
          <w:lang w:val="sr-Cyrl-CS"/>
        </w:rPr>
        <w:t xml:space="preserve">10. 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68"/>
      <w:bookmarkEnd w:id="269"/>
      <w:bookmarkEnd w:id="270"/>
      <w:bookmarkEnd w:id="271"/>
    </w:p>
    <w:p w14:paraId="606F48CB" w14:textId="77777777" w:rsidR="00A106E7" w:rsidRPr="00A106E7" w:rsidRDefault="00A106E7" w:rsidP="00A106E7">
      <w:pPr>
        <w:pStyle w:val="KDParagraf"/>
        <w:rPr>
          <w:rFonts w:cs="Arial"/>
          <w:b/>
          <w:sz w:val="24"/>
          <w:szCs w:val="24"/>
          <w:lang w:val="sr-Cyrl-CS"/>
        </w:rPr>
      </w:pPr>
    </w:p>
    <w:p w14:paraId="2848726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A106E7">
        <w:rPr>
          <w:rFonts w:cs="Arial"/>
          <w:sz w:val="24"/>
          <w:szCs w:val="24"/>
        </w:rPr>
        <w:t xml:space="preserve">у Београду , дана ______2017.године  </w:t>
      </w:r>
      <w:r w:rsidRPr="00A106E7">
        <w:rPr>
          <w:rFonts w:cs="Arial"/>
          <w:sz w:val="24"/>
          <w:szCs w:val="24"/>
          <w:lang w:val="sr-Cyrl-CS"/>
        </w:rPr>
        <w:t>између:</w:t>
      </w:r>
    </w:p>
    <w:p w14:paraId="7E58DCE2" w14:textId="77777777" w:rsidR="00A106E7" w:rsidRPr="00A106E7" w:rsidRDefault="00A106E7" w:rsidP="00A106E7">
      <w:pPr>
        <w:pStyle w:val="KDParagraf"/>
        <w:rPr>
          <w:rFonts w:cs="Arial"/>
          <w:sz w:val="24"/>
          <w:szCs w:val="24"/>
          <w:lang w:val="sr-Cyrl-CS"/>
        </w:rPr>
      </w:pPr>
    </w:p>
    <w:p w14:paraId="321ECEA7" w14:textId="794490C0" w:rsidR="00A106E7" w:rsidRPr="00A106E7" w:rsidRDefault="00A106E7" w:rsidP="00A106E7">
      <w:pPr>
        <w:pStyle w:val="KDParagraf"/>
        <w:numPr>
          <w:ilvl w:val="0"/>
          <w:numId w:val="37"/>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62EA9C9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14:paraId="5D85D7A5" w14:textId="77777777" w:rsidR="00A106E7" w:rsidRPr="00A106E7" w:rsidRDefault="00A106E7" w:rsidP="00A106E7">
      <w:pPr>
        <w:pStyle w:val="KDParagraf"/>
        <w:numPr>
          <w:ilvl w:val="0"/>
          <w:numId w:val="37"/>
        </w:numPr>
        <w:rPr>
          <w:rFonts w:cs="Arial"/>
          <w:sz w:val="24"/>
          <w:szCs w:val="24"/>
          <w:lang w:val="sr-Cyrl-CS"/>
        </w:rPr>
      </w:pPr>
      <w:r w:rsidRPr="00A106E7">
        <w:rPr>
          <w:rFonts w:cs="Arial"/>
          <w:sz w:val="24"/>
          <w:szCs w:val="24"/>
          <w:lang w:val="sr-Cyrl-C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72AEB4C6" w14:textId="77777777" w:rsidR="00A106E7" w:rsidRPr="00A106E7" w:rsidRDefault="00A106E7" w:rsidP="00A106E7">
      <w:pPr>
        <w:pStyle w:val="KDParagraf"/>
        <w:rPr>
          <w:rFonts w:cs="Arial"/>
          <w:sz w:val="24"/>
          <w:szCs w:val="24"/>
          <w:lang w:val="sr-Cyrl-CS"/>
        </w:rPr>
      </w:pPr>
    </w:p>
    <w:p w14:paraId="3359F5F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w:t>
      </w:r>
    </w:p>
    <w:p w14:paraId="1D3E874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_____________________________________________________________________, </w:t>
      </w:r>
    </w:p>
    <w:p w14:paraId="02D9B579" w14:textId="77777777" w:rsidR="00A106E7" w:rsidRPr="00A106E7" w:rsidRDefault="00A106E7" w:rsidP="00A106E7">
      <w:pPr>
        <w:pStyle w:val="KDParagraf"/>
        <w:rPr>
          <w:rFonts w:cs="Arial"/>
          <w:sz w:val="24"/>
          <w:szCs w:val="24"/>
          <w:lang w:val="sr-Cyrl-CS"/>
        </w:rPr>
      </w:pPr>
    </w:p>
    <w:p w14:paraId="7513994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0BEC2D16" w14:textId="77777777" w:rsidR="00A106E7" w:rsidRPr="00A106E7" w:rsidRDefault="00A106E7" w:rsidP="00A106E7">
      <w:pPr>
        <w:pStyle w:val="KDParagraf"/>
        <w:rPr>
          <w:rFonts w:cs="Arial"/>
          <w:sz w:val="24"/>
          <w:szCs w:val="24"/>
          <w:lang w:val="sr-Cyrl-CS"/>
        </w:rPr>
      </w:pPr>
    </w:p>
    <w:p w14:paraId="7E8A6BF2"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1.</w:t>
      </w:r>
    </w:p>
    <w:p w14:paraId="1F5C23A5" w14:textId="56E7A3BE"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007A69DF" w:rsidRPr="007A69DF">
        <w:rPr>
          <w:rFonts w:cs="Arial"/>
          <w:sz w:val="24"/>
          <w:szCs w:val="24"/>
          <w:lang w:val="ru-RU"/>
        </w:rPr>
        <w:t xml:space="preserve">услуга: </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007A69DF">
        <w:rPr>
          <w:rFonts w:cs="Arial"/>
          <w:b/>
          <w:sz w:val="24"/>
          <w:szCs w:val="24"/>
          <w:lang w:val="sr-Cyrl-CS"/>
        </w:rPr>
        <w:t xml:space="preserve"> </w:t>
      </w:r>
      <w:r w:rsidR="00866440">
        <w:rPr>
          <w:rFonts w:cs="Arial"/>
          <w:b/>
          <w:sz w:val="24"/>
          <w:szCs w:val="24"/>
          <w:lang w:val="sr-Cyrl-CS"/>
        </w:rPr>
        <w:t>ЈН/1000/0558/2016</w:t>
      </w:r>
      <w:r w:rsidRPr="00A106E7">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CD026D1" w14:textId="77777777" w:rsidR="00A106E7" w:rsidRPr="00A106E7" w:rsidRDefault="00A106E7" w:rsidP="00A106E7">
      <w:pPr>
        <w:pStyle w:val="KDParagraf"/>
        <w:rPr>
          <w:rFonts w:cs="Arial"/>
          <w:sz w:val="24"/>
          <w:szCs w:val="24"/>
          <w:lang w:val="sr-Cyrl-CS"/>
        </w:rPr>
      </w:pPr>
    </w:p>
    <w:p w14:paraId="486DEA6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14:paraId="3BC66063" w14:textId="77777777" w:rsidR="00A106E7" w:rsidRPr="00A106E7" w:rsidRDefault="00A106E7" w:rsidP="00A106E7">
      <w:pPr>
        <w:pStyle w:val="KDParagraf"/>
        <w:rPr>
          <w:rFonts w:cs="Arial"/>
          <w:sz w:val="24"/>
          <w:szCs w:val="24"/>
          <w:lang w:val="sr-Cyrl-CS"/>
        </w:rPr>
      </w:pPr>
    </w:p>
    <w:p w14:paraId="446C902E"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2.</w:t>
      </w:r>
    </w:p>
    <w:p w14:paraId="13E402D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D4E9D12" w14:textId="77777777" w:rsidR="00A106E7" w:rsidRPr="00A106E7" w:rsidRDefault="00A106E7" w:rsidP="00A106E7">
      <w:pPr>
        <w:pStyle w:val="KDParagraf"/>
        <w:rPr>
          <w:rFonts w:cs="Arial"/>
          <w:b/>
          <w:sz w:val="24"/>
          <w:szCs w:val="24"/>
          <w:lang w:val="sr-Cyrl-CS"/>
        </w:rPr>
      </w:pPr>
    </w:p>
    <w:p w14:paraId="3BEC8BA3"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w:t>
      </w:r>
      <w:r w:rsidRPr="00A106E7">
        <w:rPr>
          <w:rFonts w:cs="Arial"/>
          <w:sz w:val="24"/>
          <w:szCs w:val="24"/>
          <w:lang w:val="sr-Cyrl-CS"/>
        </w:rPr>
        <w:lastRenderedPageBreak/>
        <w:t>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CB5CCB8" w14:textId="77777777" w:rsidR="00A106E7" w:rsidRPr="00A106E7" w:rsidRDefault="00A106E7" w:rsidP="00A106E7">
      <w:pPr>
        <w:pStyle w:val="KDParagraf"/>
        <w:rPr>
          <w:rFonts w:cs="Arial"/>
          <w:b/>
          <w:sz w:val="24"/>
          <w:szCs w:val="24"/>
          <w:lang w:val="sr-Cyrl-CS"/>
        </w:rPr>
      </w:pPr>
    </w:p>
    <w:p w14:paraId="657BAD3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54B23436" w14:textId="77777777" w:rsidR="00A106E7" w:rsidRPr="00A106E7" w:rsidRDefault="00A106E7" w:rsidP="00A106E7">
      <w:pPr>
        <w:pStyle w:val="KDParagraf"/>
        <w:rPr>
          <w:rFonts w:cs="Arial"/>
          <w:sz w:val="24"/>
          <w:szCs w:val="24"/>
          <w:lang w:val="sr-Cyrl-CS"/>
        </w:rPr>
      </w:pPr>
    </w:p>
    <w:p w14:paraId="5389CBCA"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85BEBDB" w14:textId="77777777" w:rsidR="00A106E7" w:rsidRPr="00A106E7" w:rsidRDefault="00A106E7" w:rsidP="00A106E7">
      <w:pPr>
        <w:pStyle w:val="KDParagraf"/>
        <w:rPr>
          <w:rFonts w:cs="Arial"/>
          <w:sz w:val="24"/>
          <w:szCs w:val="24"/>
          <w:lang w:val="sr-Cyrl-CS"/>
        </w:rPr>
      </w:pPr>
    </w:p>
    <w:p w14:paraId="29742AD8" w14:textId="77777777"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89C64BA" w14:textId="77777777" w:rsidR="00A106E7" w:rsidRPr="00A106E7" w:rsidRDefault="00A106E7" w:rsidP="00A106E7">
      <w:pPr>
        <w:pStyle w:val="KDParagraf"/>
        <w:rPr>
          <w:rFonts w:cs="Arial"/>
          <w:b/>
          <w:sz w:val="24"/>
          <w:szCs w:val="24"/>
          <w:lang w:val="sr-Cyrl-CS"/>
        </w:rPr>
      </w:pPr>
    </w:p>
    <w:p w14:paraId="52D11F9E"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BB6C764" w14:textId="77777777" w:rsidR="00A106E7" w:rsidRPr="00A106E7" w:rsidRDefault="00A106E7" w:rsidP="00A106E7">
      <w:pPr>
        <w:pStyle w:val="KDParagraf"/>
        <w:rPr>
          <w:rFonts w:cs="Arial"/>
          <w:b/>
          <w:sz w:val="24"/>
          <w:szCs w:val="24"/>
          <w:lang w:val="sr-Cyrl-CS"/>
        </w:rPr>
      </w:pPr>
    </w:p>
    <w:p w14:paraId="6E0C1CBE"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61B7A7EC" w14:textId="77777777" w:rsidR="00A106E7" w:rsidRPr="00A106E7" w:rsidRDefault="00A106E7" w:rsidP="00A106E7">
      <w:pPr>
        <w:pStyle w:val="KDParagraf"/>
        <w:rPr>
          <w:rFonts w:cs="Arial"/>
          <w:b/>
          <w:sz w:val="24"/>
          <w:szCs w:val="24"/>
          <w:lang w:val="sr-Cyrl-CS"/>
        </w:rPr>
      </w:pPr>
    </w:p>
    <w:p w14:paraId="5DB1EF29"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E30DD5A" w14:textId="77777777" w:rsidR="00A106E7" w:rsidRPr="00A106E7" w:rsidRDefault="00A106E7" w:rsidP="00A106E7">
      <w:pPr>
        <w:pStyle w:val="KDParagraf"/>
        <w:rPr>
          <w:rFonts w:cs="Arial"/>
          <w:b/>
          <w:sz w:val="24"/>
          <w:szCs w:val="24"/>
          <w:lang w:val="sr-Cyrl-CS"/>
        </w:rPr>
      </w:pPr>
    </w:p>
    <w:p w14:paraId="03A876ED"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0E72289" w14:textId="77777777" w:rsidR="00A106E7" w:rsidRPr="00A106E7" w:rsidRDefault="00A106E7" w:rsidP="00A106E7">
      <w:pPr>
        <w:pStyle w:val="KDParagraf"/>
        <w:rPr>
          <w:rFonts w:cs="Arial"/>
          <w:sz w:val="24"/>
          <w:szCs w:val="24"/>
          <w:lang w:val="sr-Cyrl-CS"/>
        </w:rPr>
      </w:pPr>
    </w:p>
    <w:p w14:paraId="6E24C3B3"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3.</w:t>
      </w:r>
    </w:p>
    <w:p w14:paraId="1374937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w:t>
      </w:r>
      <w:r w:rsidRPr="00A106E7">
        <w:rPr>
          <w:rFonts w:cs="Arial"/>
          <w:sz w:val="24"/>
          <w:szCs w:val="24"/>
          <w:lang w:val="sr-Cyrl-CS"/>
        </w:rPr>
        <w:lastRenderedPageBreak/>
        <w:t>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7A49927E" w14:textId="77777777" w:rsidR="00A106E7" w:rsidRPr="00A106E7" w:rsidRDefault="00A106E7" w:rsidP="00A106E7">
      <w:pPr>
        <w:pStyle w:val="KDParagraf"/>
        <w:rPr>
          <w:rFonts w:cs="Arial"/>
          <w:sz w:val="24"/>
          <w:szCs w:val="24"/>
          <w:lang w:val="sr-Cyrl-CS"/>
        </w:rPr>
      </w:pPr>
    </w:p>
    <w:p w14:paraId="7385E54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2BAD326" w14:textId="77777777" w:rsidR="00A106E7" w:rsidRPr="00A106E7" w:rsidRDefault="00A106E7" w:rsidP="00A106E7">
      <w:pPr>
        <w:pStyle w:val="KDParagraf"/>
        <w:rPr>
          <w:rFonts w:cs="Arial"/>
          <w:sz w:val="24"/>
          <w:szCs w:val="24"/>
          <w:lang w:val="sr-Cyrl-CS"/>
        </w:rPr>
      </w:pPr>
    </w:p>
    <w:p w14:paraId="044355B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263BF92A" w14:textId="77777777" w:rsidR="00A106E7" w:rsidRPr="00A106E7" w:rsidRDefault="00A106E7" w:rsidP="00A106E7">
      <w:pPr>
        <w:pStyle w:val="KDParagraf"/>
        <w:rPr>
          <w:rFonts w:cs="Arial"/>
          <w:sz w:val="24"/>
          <w:szCs w:val="24"/>
          <w:lang w:val="sr-Cyrl-CS"/>
        </w:rPr>
      </w:pPr>
    </w:p>
    <w:p w14:paraId="65D29620"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5AD6299B" w14:textId="77777777"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07134C" w14:textId="77777777"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B7C2B57" w14:textId="77777777"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597958D" w14:textId="77777777" w:rsidR="00A106E7" w:rsidRPr="00A106E7" w:rsidRDefault="00A106E7" w:rsidP="00A106E7">
      <w:pPr>
        <w:pStyle w:val="KDParagraf"/>
        <w:rPr>
          <w:rFonts w:cs="Arial"/>
          <w:b/>
          <w:sz w:val="24"/>
          <w:szCs w:val="24"/>
          <w:lang w:val="sr-Cyrl-CS"/>
        </w:rPr>
      </w:pPr>
    </w:p>
    <w:p w14:paraId="6351201B"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4.</w:t>
      </w:r>
    </w:p>
    <w:p w14:paraId="3A499C80"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505BB88" w14:textId="77777777" w:rsidR="00A106E7" w:rsidRPr="00A106E7" w:rsidRDefault="00A106E7" w:rsidP="00A106E7">
      <w:pPr>
        <w:pStyle w:val="KDParagraf"/>
        <w:rPr>
          <w:rFonts w:cs="Arial"/>
          <w:sz w:val="24"/>
          <w:szCs w:val="24"/>
          <w:lang w:val="sr-Cyrl-CS"/>
        </w:rPr>
      </w:pPr>
    </w:p>
    <w:p w14:paraId="37F832D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7C415B0" w14:textId="77777777" w:rsidR="00A106E7" w:rsidRPr="00A106E7" w:rsidRDefault="00A106E7" w:rsidP="00A106E7">
      <w:pPr>
        <w:pStyle w:val="KDParagraf"/>
        <w:rPr>
          <w:rFonts w:cs="Arial"/>
          <w:sz w:val="24"/>
          <w:szCs w:val="24"/>
          <w:lang w:val="sr-Cyrl-CS"/>
        </w:rPr>
      </w:pPr>
    </w:p>
    <w:p w14:paraId="4880CCC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103C4E2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 xml:space="preserve">или било ког владиног тела упоредиве надлежности, под условом да страна која одаје, Даваоца писмено </w:t>
      </w:r>
      <w:r w:rsidRPr="00A106E7">
        <w:rPr>
          <w:rFonts w:cs="Arial"/>
          <w:sz w:val="24"/>
          <w:szCs w:val="24"/>
          <w:lang w:val="sr-Cyrl-CS"/>
        </w:rPr>
        <w:lastRenderedPageBreak/>
        <w:t>обавести пре таквог одавања, да би омогућио Даваоцу да се успротиви таквом налогу или захтеву;</w:t>
      </w:r>
    </w:p>
    <w:p w14:paraId="748EE490"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8E3639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66FAA3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4E2A39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5AB22B0"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015E8864"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22A31EA0"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66DA9FBD"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C2F032A"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6299612F" w14:textId="77777777" w:rsidR="00A106E7" w:rsidRPr="00A106E7" w:rsidRDefault="00A106E7" w:rsidP="00A106E7">
      <w:pPr>
        <w:pStyle w:val="KDParagraf"/>
        <w:rPr>
          <w:rFonts w:cs="Arial"/>
          <w:sz w:val="24"/>
          <w:szCs w:val="24"/>
          <w:lang w:val="sr-Cyrl-CS"/>
        </w:rPr>
      </w:pPr>
    </w:p>
    <w:p w14:paraId="31323CE3"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Члан 5.</w:t>
      </w:r>
    </w:p>
    <w:p w14:paraId="6F56B11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BD5D83D" w14:textId="77777777" w:rsidR="00A106E7" w:rsidRPr="00A106E7" w:rsidRDefault="00A106E7" w:rsidP="00A106E7">
      <w:pPr>
        <w:pStyle w:val="KDParagraf"/>
        <w:rPr>
          <w:rFonts w:cs="Arial"/>
          <w:sz w:val="24"/>
          <w:szCs w:val="24"/>
          <w:lang w:val="sr-Cyrl-CS"/>
        </w:rPr>
      </w:pPr>
    </w:p>
    <w:p w14:paraId="05D57E3F"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6.</w:t>
      </w:r>
    </w:p>
    <w:p w14:paraId="6A58E18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6ED092B7"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529969CB"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627C7F90"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5D36A9F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522CC09" w14:textId="77777777" w:rsidR="00A106E7" w:rsidRPr="00A106E7" w:rsidRDefault="00A106E7" w:rsidP="00A106E7">
      <w:pPr>
        <w:pStyle w:val="KDParagraf"/>
        <w:rPr>
          <w:rFonts w:cs="Arial"/>
          <w:sz w:val="24"/>
          <w:szCs w:val="24"/>
          <w:lang w:val="sr-Cyrl-CS"/>
        </w:rPr>
      </w:pPr>
    </w:p>
    <w:p w14:paraId="72FA394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 xml:space="preserve">Размена података који представљају пословну тајну не може почети пре испуњења обавеза из претходног става. </w:t>
      </w:r>
    </w:p>
    <w:p w14:paraId="04753C7B" w14:textId="77777777" w:rsidR="00A106E7" w:rsidRPr="00A106E7" w:rsidRDefault="00A106E7" w:rsidP="00A106E7">
      <w:pPr>
        <w:pStyle w:val="KDParagraf"/>
        <w:rPr>
          <w:rFonts w:cs="Arial"/>
          <w:sz w:val="24"/>
          <w:szCs w:val="24"/>
          <w:lang w:val="sr-Cyrl-CS"/>
        </w:rPr>
      </w:pPr>
    </w:p>
    <w:p w14:paraId="209DF7C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7365C03" w14:textId="77777777" w:rsidR="00A106E7" w:rsidRPr="00A106E7" w:rsidRDefault="00A106E7" w:rsidP="00A106E7">
      <w:pPr>
        <w:pStyle w:val="KDParagraf"/>
        <w:rPr>
          <w:rFonts w:cs="Arial"/>
          <w:sz w:val="24"/>
          <w:szCs w:val="24"/>
          <w:lang w:val="sr-Cyrl-CS"/>
        </w:rPr>
      </w:pPr>
    </w:p>
    <w:p w14:paraId="2B74C212"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7.</w:t>
      </w:r>
    </w:p>
    <w:p w14:paraId="3946045B" w14:textId="77777777" w:rsidR="00A106E7" w:rsidRPr="00A106E7" w:rsidRDefault="00A106E7" w:rsidP="00A106E7">
      <w:pPr>
        <w:pStyle w:val="KDParagraf"/>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E21EC67" w14:textId="77777777" w:rsidR="00A106E7" w:rsidRPr="00A106E7" w:rsidRDefault="00A106E7" w:rsidP="00A106E7">
      <w:pPr>
        <w:pStyle w:val="KDParagraf"/>
        <w:rPr>
          <w:rFonts w:cs="Arial"/>
          <w:sz w:val="24"/>
          <w:szCs w:val="24"/>
          <w:lang w:val="sr-Cyrl-CS"/>
        </w:rPr>
      </w:pPr>
    </w:p>
    <w:p w14:paraId="067700FD" w14:textId="77777777" w:rsidR="00A106E7" w:rsidRPr="00A106E7" w:rsidRDefault="00A106E7" w:rsidP="00A106E7">
      <w:pPr>
        <w:pStyle w:val="KDParagraf"/>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E6DAE06" w14:textId="77777777" w:rsidR="00A106E7" w:rsidRPr="00A106E7" w:rsidRDefault="00A106E7" w:rsidP="00A106E7">
      <w:pPr>
        <w:pStyle w:val="KDParagraf"/>
        <w:rPr>
          <w:rFonts w:cs="Arial"/>
          <w:sz w:val="24"/>
          <w:szCs w:val="24"/>
          <w:lang w:val="sr-Cyrl-CS"/>
        </w:rPr>
      </w:pPr>
    </w:p>
    <w:p w14:paraId="70B9D3EC" w14:textId="77777777" w:rsidR="00A106E7" w:rsidRPr="00A106E7" w:rsidRDefault="00A106E7" w:rsidP="00A106E7">
      <w:pPr>
        <w:pStyle w:val="KDParagraf"/>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4040A55" w14:textId="77777777" w:rsidR="00A106E7" w:rsidRPr="00A106E7" w:rsidRDefault="00A106E7" w:rsidP="00A106E7">
      <w:pPr>
        <w:pStyle w:val="KDParagraf"/>
        <w:rPr>
          <w:rFonts w:cs="Arial"/>
          <w:sz w:val="24"/>
          <w:szCs w:val="24"/>
          <w:lang w:val="sr-Cyrl-CS"/>
        </w:rPr>
      </w:pPr>
    </w:p>
    <w:p w14:paraId="4A0D339F"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8.</w:t>
      </w:r>
    </w:p>
    <w:p w14:paraId="7782454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BA9CCC7" w14:textId="77777777" w:rsidR="00A106E7" w:rsidRPr="00A106E7" w:rsidRDefault="00A106E7" w:rsidP="00A106E7">
      <w:pPr>
        <w:pStyle w:val="KDParagraf"/>
        <w:rPr>
          <w:rFonts w:cs="Arial"/>
          <w:sz w:val="24"/>
          <w:szCs w:val="24"/>
          <w:lang w:val="sr-Cyrl-CS"/>
        </w:rPr>
      </w:pPr>
    </w:p>
    <w:p w14:paraId="1C21C97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73B4FB2" w14:textId="77777777" w:rsidR="00A106E7" w:rsidRPr="00A106E7" w:rsidRDefault="00A106E7" w:rsidP="00A106E7">
      <w:pPr>
        <w:pStyle w:val="KDParagraf"/>
        <w:rPr>
          <w:rFonts w:cs="Arial"/>
          <w:sz w:val="24"/>
          <w:szCs w:val="24"/>
          <w:lang w:val="sr-Cyrl-CS"/>
        </w:rPr>
      </w:pPr>
    </w:p>
    <w:p w14:paraId="196D3B9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0E9457EB" w14:textId="77777777" w:rsidR="00A106E7" w:rsidRPr="00A106E7" w:rsidRDefault="00A106E7" w:rsidP="00A106E7">
      <w:pPr>
        <w:pStyle w:val="KDParagraf"/>
        <w:rPr>
          <w:rFonts w:cs="Arial"/>
          <w:sz w:val="24"/>
          <w:szCs w:val="24"/>
          <w:lang w:val="sr-Cyrl-CS"/>
        </w:rPr>
      </w:pPr>
    </w:p>
    <w:p w14:paraId="6BFD851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Корисника услуге:</w:t>
      </w:r>
    </w:p>
    <w:p w14:paraId="77E7E8CB" w14:textId="77777777" w:rsidR="00A106E7" w:rsidRPr="00A106E7" w:rsidRDefault="00A106E7" w:rsidP="00A106E7">
      <w:pPr>
        <w:pStyle w:val="KDParagraf"/>
        <w:rPr>
          <w:rFonts w:cs="Arial"/>
          <w:sz w:val="24"/>
          <w:szCs w:val="24"/>
        </w:rPr>
      </w:pPr>
      <w:r w:rsidRPr="00A106E7">
        <w:rPr>
          <w:rFonts w:cs="Arial"/>
          <w:sz w:val="24"/>
          <w:szCs w:val="24"/>
        </w:rPr>
        <w:t>Пословна тајна</w:t>
      </w:r>
    </w:p>
    <w:p w14:paraId="16DAB659" w14:textId="77777777" w:rsidR="00A106E7" w:rsidRPr="00A106E7" w:rsidRDefault="00A106E7" w:rsidP="00A106E7">
      <w:pPr>
        <w:pStyle w:val="KDParagraf"/>
        <w:rPr>
          <w:rFonts w:cs="Arial"/>
          <w:sz w:val="24"/>
          <w:szCs w:val="24"/>
        </w:rPr>
      </w:pPr>
      <w:r w:rsidRPr="00A106E7">
        <w:rPr>
          <w:rFonts w:cs="Arial"/>
          <w:sz w:val="24"/>
          <w:szCs w:val="24"/>
        </w:rPr>
        <w:t>Јавно предузеће „Електропривреда Србије“Београд</w:t>
      </w:r>
    </w:p>
    <w:p w14:paraId="5F923EE2" w14:textId="77777777" w:rsidR="00A106E7" w:rsidRPr="00A106E7" w:rsidRDefault="00A106E7" w:rsidP="00A106E7">
      <w:pPr>
        <w:pStyle w:val="KDParagraf"/>
        <w:rPr>
          <w:rFonts w:cs="Arial"/>
          <w:sz w:val="24"/>
          <w:szCs w:val="24"/>
        </w:rPr>
      </w:pPr>
      <w:r w:rsidRPr="00A106E7">
        <w:rPr>
          <w:rFonts w:cs="Arial"/>
          <w:sz w:val="24"/>
          <w:szCs w:val="24"/>
        </w:rPr>
        <w:lastRenderedPageBreak/>
        <w:t>Улица царице Милице бр. 2. Београд</w:t>
      </w:r>
    </w:p>
    <w:p w14:paraId="08835A0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или:</w:t>
      </w:r>
    </w:p>
    <w:p w14:paraId="322207BA" w14:textId="77777777" w:rsidR="00A106E7" w:rsidRPr="00A106E7" w:rsidRDefault="00A106E7" w:rsidP="00A106E7">
      <w:pPr>
        <w:pStyle w:val="KDParagraf"/>
        <w:rPr>
          <w:rFonts w:cs="Arial"/>
          <w:sz w:val="24"/>
          <w:szCs w:val="24"/>
        </w:rPr>
      </w:pPr>
      <w:r w:rsidRPr="00A106E7">
        <w:rPr>
          <w:rFonts w:cs="Arial"/>
          <w:sz w:val="24"/>
          <w:szCs w:val="24"/>
        </w:rPr>
        <w:t xml:space="preserve">Поверљиво                                                         </w:t>
      </w:r>
    </w:p>
    <w:p w14:paraId="5E8F3918" w14:textId="77777777" w:rsidR="00A106E7" w:rsidRPr="00A106E7" w:rsidRDefault="00A106E7" w:rsidP="00A106E7">
      <w:pPr>
        <w:pStyle w:val="KDParagraf"/>
        <w:rPr>
          <w:rFonts w:cs="Arial"/>
          <w:sz w:val="24"/>
          <w:szCs w:val="24"/>
        </w:rPr>
      </w:pPr>
      <w:r w:rsidRPr="00A106E7">
        <w:rPr>
          <w:rFonts w:cs="Arial"/>
          <w:sz w:val="24"/>
          <w:szCs w:val="24"/>
        </w:rPr>
        <w:t>Јавно предузеће „Електропривреда Србије“ Београд</w:t>
      </w:r>
    </w:p>
    <w:p w14:paraId="378E3558" w14:textId="77777777" w:rsidR="00A106E7" w:rsidRPr="00A106E7" w:rsidRDefault="00A106E7" w:rsidP="00A106E7">
      <w:pPr>
        <w:pStyle w:val="KDParagraf"/>
        <w:rPr>
          <w:rFonts w:cs="Arial"/>
          <w:sz w:val="24"/>
          <w:szCs w:val="24"/>
        </w:rPr>
      </w:pPr>
      <w:r w:rsidRPr="00A106E7">
        <w:rPr>
          <w:rFonts w:cs="Arial"/>
          <w:sz w:val="24"/>
          <w:szCs w:val="24"/>
        </w:rPr>
        <w:t>Улица царице Милице бр. 2. Београд</w:t>
      </w:r>
    </w:p>
    <w:p w14:paraId="65A152D3" w14:textId="77777777" w:rsidR="00A106E7" w:rsidRPr="00A106E7" w:rsidRDefault="00A106E7" w:rsidP="00A106E7">
      <w:pPr>
        <w:pStyle w:val="KDParagraf"/>
        <w:rPr>
          <w:rFonts w:cs="Arial"/>
          <w:sz w:val="24"/>
          <w:szCs w:val="24"/>
          <w:lang w:val="sr-Cyrl-CS"/>
        </w:rPr>
      </w:pPr>
    </w:p>
    <w:p w14:paraId="78F34B0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Пружаоца услуге:</w:t>
      </w:r>
    </w:p>
    <w:p w14:paraId="28925EB4" w14:textId="77777777" w:rsidR="00A106E7" w:rsidRPr="00A106E7" w:rsidRDefault="00A106E7" w:rsidP="00A106E7">
      <w:pPr>
        <w:pStyle w:val="KDParagraf"/>
        <w:rPr>
          <w:rFonts w:cs="Arial"/>
          <w:sz w:val="24"/>
          <w:szCs w:val="24"/>
        </w:rPr>
      </w:pPr>
      <w:r w:rsidRPr="00A106E7">
        <w:rPr>
          <w:rFonts w:cs="Arial"/>
          <w:sz w:val="24"/>
          <w:szCs w:val="24"/>
        </w:rPr>
        <w:t>Пословна тајна</w:t>
      </w:r>
    </w:p>
    <w:p w14:paraId="1247EF58" w14:textId="77777777" w:rsidR="00A106E7" w:rsidRPr="00A106E7" w:rsidRDefault="00A106E7" w:rsidP="00A106E7">
      <w:pPr>
        <w:pStyle w:val="KDParagraf"/>
        <w:rPr>
          <w:rFonts w:cs="Arial"/>
          <w:sz w:val="24"/>
          <w:szCs w:val="24"/>
        </w:rPr>
      </w:pPr>
      <w:r w:rsidRPr="00A106E7">
        <w:rPr>
          <w:rFonts w:cs="Arial"/>
          <w:sz w:val="24"/>
          <w:szCs w:val="24"/>
        </w:rPr>
        <w:t>___________</w:t>
      </w:r>
    </w:p>
    <w:p w14:paraId="6CB5AF2D" w14:textId="77777777" w:rsidR="00A106E7" w:rsidRPr="00A106E7" w:rsidRDefault="00A106E7" w:rsidP="00A106E7">
      <w:pPr>
        <w:pStyle w:val="KDParagraf"/>
        <w:rPr>
          <w:rFonts w:cs="Arial"/>
          <w:sz w:val="24"/>
          <w:szCs w:val="24"/>
        </w:rPr>
      </w:pPr>
      <w:r w:rsidRPr="00A106E7">
        <w:rPr>
          <w:rFonts w:cs="Arial"/>
          <w:sz w:val="24"/>
          <w:szCs w:val="24"/>
        </w:rPr>
        <w:t>_______________</w:t>
      </w:r>
    </w:p>
    <w:p w14:paraId="110E31A2" w14:textId="77777777" w:rsidR="00A106E7" w:rsidRPr="00A106E7" w:rsidRDefault="00A106E7" w:rsidP="00A106E7">
      <w:pPr>
        <w:pStyle w:val="KDParagraf"/>
        <w:rPr>
          <w:rFonts w:cs="Arial"/>
          <w:sz w:val="24"/>
          <w:szCs w:val="24"/>
        </w:rPr>
      </w:pPr>
      <w:r w:rsidRPr="00A106E7">
        <w:rPr>
          <w:rFonts w:cs="Arial"/>
          <w:sz w:val="24"/>
          <w:szCs w:val="24"/>
        </w:rPr>
        <w:t>или:</w:t>
      </w:r>
    </w:p>
    <w:p w14:paraId="6892D70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Поверљиво</w:t>
      </w:r>
    </w:p>
    <w:p w14:paraId="6451580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_______________</w:t>
      </w:r>
    </w:p>
    <w:p w14:paraId="1FAAEED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__________________</w:t>
      </w:r>
    </w:p>
    <w:p w14:paraId="7B9A8AD2" w14:textId="77777777" w:rsidR="00A106E7" w:rsidRPr="00A106E7" w:rsidRDefault="00A106E7" w:rsidP="00A106E7">
      <w:pPr>
        <w:pStyle w:val="KDParagraf"/>
        <w:rPr>
          <w:rFonts w:cs="Arial"/>
          <w:sz w:val="24"/>
          <w:szCs w:val="24"/>
          <w:lang w:val="sr-Cyrl-CS"/>
        </w:rPr>
      </w:pPr>
    </w:p>
    <w:p w14:paraId="72CC81C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A9B1033" w14:textId="77777777" w:rsidR="00A106E7" w:rsidRPr="00A106E7" w:rsidRDefault="00A106E7" w:rsidP="00A106E7">
      <w:pPr>
        <w:pStyle w:val="KDParagraf"/>
        <w:rPr>
          <w:rFonts w:cs="Arial"/>
          <w:sz w:val="24"/>
          <w:szCs w:val="24"/>
          <w:lang w:val="sr-Cyrl-CS"/>
        </w:rPr>
      </w:pPr>
    </w:p>
    <w:p w14:paraId="19C93FD5"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9.</w:t>
      </w:r>
    </w:p>
    <w:p w14:paraId="58A296E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0843BE3" w14:textId="77777777" w:rsidR="00A106E7" w:rsidRPr="00A106E7" w:rsidRDefault="00A106E7" w:rsidP="00A106E7">
      <w:pPr>
        <w:pStyle w:val="KDParagraf"/>
        <w:rPr>
          <w:rFonts w:cs="Arial"/>
          <w:sz w:val="24"/>
          <w:szCs w:val="24"/>
          <w:lang w:val="sr-Cyrl-CS"/>
        </w:rPr>
      </w:pPr>
    </w:p>
    <w:p w14:paraId="1BFA6C1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11E601" w14:textId="77777777" w:rsidR="00A106E7" w:rsidRPr="00A106E7" w:rsidRDefault="00A106E7" w:rsidP="00A106E7">
      <w:pPr>
        <w:pStyle w:val="KDParagraf"/>
        <w:rPr>
          <w:rFonts w:cs="Arial"/>
          <w:sz w:val="24"/>
          <w:szCs w:val="24"/>
          <w:lang w:val="sr-Cyrl-CS"/>
        </w:rPr>
      </w:pPr>
    </w:p>
    <w:p w14:paraId="56B195EB" w14:textId="77777777" w:rsidR="00A106E7" w:rsidRPr="00A106E7" w:rsidRDefault="00A106E7" w:rsidP="00A106E7">
      <w:pPr>
        <w:pStyle w:val="KDParagraf"/>
        <w:rPr>
          <w:rFonts w:cs="Arial"/>
          <w:b/>
          <w:sz w:val="24"/>
          <w:szCs w:val="24"/>
        </w:rPr>
      </w:pPr>
      <w:r w:rsidRPr="00A106E7">
        <w:rPr>
          <w:rFonts w:cs="Arial"/>
          <w:b/>
          <w:sz w:val="24"/>
          <w:szCs w:val="24"/>
        </w:rPr>
        <w:t>Члан 10.</w:t>
      </w:r>
    </w:p>
    <w:p w14:paraId="75D1456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85FF22E" w14:textId="77777777" w:rsidR="00A106E7" w:rsidRPr="00A106E7" w:rsidRDefault="00A106E7" w:rsidP="00A106E7">
      <w:pPr>
        <w:pStyle w:val="KDParagraf"/>
        <w:rPr>
          <w:rFonts w:cs="Arial"/>
          <w:sz w:val="24"/>
          <w:szCs w:val="24"/>
          <w:lang w:val="sr-Cyrl-CS"/>
        </w:rPr>
      </w:pPr>
    </w:p>
    <w:p w14:paraId="13DABB6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w:t>
      </w:r>
      <w:r w:rsidRPr="00A106E7">
        <w:rPr>
          <w:rFonts w:cs="Arial"/>
          <w:sz w:val="24"/>
          <w:szCs w:val="24"/>
          <w:lang w:val="sr-Cyrl-CS"/>
        </w:rPr>
        <w:lastRenderedPageBreak/>
        <w:t>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9555A61" w14:textId="77777777" w:rsidR="00A106E7" w:rsidRPr="00A106E7" w:rsidRDefault="00A106E7" w:rsidP="00A106E7">
      <w:pPr>
        <w:pStyle w:val="KDParagraf"/>
        <w:rPr>
          <w:rFonts w:cs="Arial"/>
          <w:sz w:val="24"/>
          <w:szCs w:val="24"/>
          <w:lang w:val="sr-Cyrl-CS"/>
        </w:rPr>
      </w:pPr>
    </w:p>
    <w:p w14:paraId="6A7918E5" w14:textId="77777777" w:rsidR="00A106E7" w:rsidRPr="00A106E7" w:rsidRDefault="00A106E7" w:rsidP="00A106E7">
      <w:pPr>
        <w:pStyle w:val="KDParagraf"/>
        <w:rPr>
          <w:rFonts w:cs="Arial"/>
          <w:b/>
          <w:sz w:val="24"/>
          <w:szCs w:val="24"/>
        </w:rPr>
      </w:pPr>
      <w:r w:rsidRPr="00A106E7">
        <w:rPr>
          <w:rFonts w:cs="Arial"/>
          <w:b/>
          <w:sz w:val="24"/>
          <w:szCs w:val="24"/>
        </w:rPr>
        <w:t>Члан 11.</w:t>
      </w:r>
    </w:p>
    <w:p w14:paraId="42BD0B5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968F600" w14:textId="77777777" w:rsidR="00A106E7" w:rsidRPr="00A106E7" w:rsidRDefault="00A106E7" w:rsidP="00A106E7">
      <w:pPr>
        <w:pStyle w:val="KDParagraf"/>
        <w:rPr>
          <w:rFonts w:cs="Arial"/>
          <w:sz w:val="24"/>
          <w:szCs w:val="24"/>
          <w:lang w:val="sr-Cyrl-CS"/>
        </w:rPr>
      </w:pPr>
    </w:p>
    <w:p w14:paraId="7AB23F54" w14:textId="77777777" w:rsidR="00A106E7" w:rsidRPr="00A106E7" w:rsidRDefault="00A106E7" w:rsidP="00A106E7">
      <w:pPr>
        <w:pStyle w:val="KDParagraf"/>
        <w:rPr>
          <w:rFonts w:cs="Arial"/>
          <w:b/>
          <w:sz w:val="24"/>
          <w:szCs w:val="24"/>
        </w:rPr>
      </w:pPr>
      <w:r w:rsidRPr="00A106E7">
        <w:rPr>
          <w:rFonts w:cs="Arial"/>
          <w:b/>
          <w:sz w:val="24"/>
          <w:szCs w:val="24"/>
        </w:rPr>
        <w:t>Члан 12.</w:t>
      </w:r>
    </w:p>
    <w:p w14:paraId="233477D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EE67CE6" w14:textId="77777777" w:rsidR="00A106E7" w:rsidRPr="00A106E7" w:rsidRDefault="00A106E7" w:rsidP="00A106E7">
      <w:pPr>
        <w:pStyle w:val="KDParagraf"/>
        <w:rPr>
          <w:rFonts w:cs="Arial"/>
          <w:sz w:val="24"/>
          <w:szCs w:val="24"/>
          <w:lang w:val="sr-Cyrl-CS"/>
        </w:rPr>
      </w:pPr>
    </w:p>
    <w:p w14:paraId="5B525ED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20C5AE9" w14:textId="77777777" w:rsidR="00A106E7" w:rsidRPr="00A106E7" w:rsidRDefault="00A106E7" w:rsidP="00A106E7">
      <w:pPr>
        <w:pStyle w:val="KDParagraf"/>
        <w:rPr>
          <w:rFonts w:cs="Arial"/>
          <w:sz w:val="24"/>
          <w:szCs w:val="24"/>
          <w:lang w:val="sr-Cyrl-CS"/>
        </w:rPr>
      </w:pPr>
    </w:p>
    <w:p w14:paraId="2F084E19" w14:textId="77777777" w:rsidR="00A106E7" w:rsidRPr="00A106E7" w:rsidRDefault="00A106E7" w:rsidP="00A106E7">
      <w:pPr>
        <w:pStyle w:val="KDParagraf"/>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6CA8EA6D" w14:textId="77777777" w:rsidR="00A106E7" w:rsidRPr="00A106E7" w:rsidRDefault="00A106E7" w:rsidP="00A106E7">
      <w:pPr>
        <w:pStyle w:val="KDParagraf"/>
        <w:rPr>
          <w:rFonts w:cs="Arial"/>
          <w:sz w:val="24"/>
          <w:szCs w:val="24"/>
          <w:lang w:val="sr-Cyrl-CS"/>
        </w:rPr>
      </w:pPr>
    </w:p>
    <w:p w14:paraId="2736442C" w14:textId="77777777" w:rsidR="00A106E7" w:rsidRPr="00A106E7" w:rsidRDefault="00A106E7" w:rsidP="00A106E7">
      <w:pPr>
        <w:pStyle w:val="KDParagraf"/>
        <w:rPr>
          <w:rFonts w:cs="Arial"/>
          <w:b/>
          <w:sz w:val="24"/>
          <w:szCs w:val="24"/>
        </w:rPr>
      </w:pPr>
      <w:r w:rsidRPr="00A106E7">
        <w:rPr>
          <w:rFonts w:cs="Arial"/>
          <w:b/>
          <w:sz w:val="24"/>
          <w:szCs w:val="24"/>
        </w:rPr>
        <w:t>Члан 13.</w:t>
      </w:r>
    </w:p>
    <w:p w14:paraId="67E2071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14:paraId="6537565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w:t>
      </w:r>
    </w:p>
    <w:p w14:paraId="16F86F5F" w14:textId="77777777" w:rsidR="00A106E7" w:rsidRPr="00A106E7" w:rsidRDefault="00A106E7" w:rsidP="00A106E7">
      <w:pPr>
        <w:pStyle w:val="KDParagraf"/>
        <w:rPr>
          <w:rFonts w:cs="Arial"/>
          <w:b/>
          <w:sz w:val="24"/>
          <w:szCs w:val="24"/>
        </w:rPr>
      </w:pPr>
      <w:r w:rsidRPr="00A106E7">
        <w:rPr>
          <w:rFonts w:cs="Arial"/>
          <w:b/>
          <w:sz w:val="24"/>
          <w:szCs w:val="24"/>
        </w:rPr>
        <w:t>Члан 14.</w:t>
      </w:r>
    </w:p>
    <w:p w14:paraId="53D55D96"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B7427AC" w14:textId="77777777" w:rsidR="00A106E7" w:rsidRPr="00A106E7" w:rsidRDefault="00A106E7" w:rsidP="00A106E7">
      <w:pPr>
        <w:pStyle w:val="KDParagraf"/>
        <w:rPr>
          <w:rFonts w:cs="Arial"/>
          <w:sz w:val="24"/>
          <w:szCs w:val="24"/>
          <w:lang w:val="sr-Cyrl-CS"/>
        </w:rPr>
      </w:pPr>
    </w:p>
    <w:p w14:paraId="7222C5B3" w14:textId="77777777" w:rsidR="00A106E7" w:rsidRPr="00A106E7" w:rsidRDefault="00A106E7" w:rsidP="00A106E7">
      <w:pPr>
        <w:pStyle w:val="KDParagraf"/>
        <w:rPr>
          <w:rFonts w:cs="Arial"/>
          <w:b/>
          <w:sz w:val="24"/>
          <w:szCs w:val="24"/>
        </w:rPr>
      </w:pPr>
      <w:r w:rsidRPr="00A106E7">
        <w:rPr>
          <w:rFonts w:cs="Arial"/>
          <w:b/>
          <w:sz w:val="24"/>
          <w:szCs w:val="24"/>
        </w:rPr>
        <w:t>Члан 15.</w:t>
      </w:r>
    </w:p>
    <w:p w14:paraId="3B076A86" w14:textId="77777777" w:rsidR="00A106E7" w:rsidRPr="00A106E7" w:rsidRDefault="00A106E7" w:rsidP="00A106E7">
      <w:pPr>
        <w:pStyle w:val="KDParagraf"/>
        <w:rPr>
          <w:rFonts w:cs="Arial"/>
          <w:b/>
          <w:sz w:val="24"/>
          <w:szCs w:val="24"/>
        </w:rPr>
      </w:pPr>
      <w:r w:rsidRPr="00A106E7">
        <w:rPr>
          <w:rFonts w:cs="Arial"/>
          <w:sz w:val="24"/>
          <w:szCs w:val="24"/>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68E7252" w14:textId="77777777" w:rsidR="00A106E7" w:rsidRPr="00A106E7" w:rsidRDefault="00A106E7" w:rsidP="00A106E7">
      <w:pPr>
        <w:pStyle w:val="KDParagraf"/>
        <w:rPr>
          <w:rFonts w:cs="Arial"/>
          <w:b/>
          <w:sz w:val="24"/>
          <w:szCs w:val="24"/>
        </w:rPr>
      </w:pPr>
    </w:p>
    <w:p w14:paraId="41C46CE2" w14:textId="77777777" w:rsidR="00A106E7" w:rsidRPr="00A106E7" w:rsidRDefault="00A106E7" w:rsidP="00A106E7">
      <w:pPr>
        <w:pStyle w:val="KDParagraf"/>
        <w:rPr>
          <w:rFonts w:cs="Arial"/>
          <w:b/>
          <w:sz w:val="24"/>
          <w:szCs w:val="24"/>
        </w:rPr>
      </w:pPr>
      <w:r w:rsidRPr="00A106E7">
        <w:rPr>
          <w:rFonts w:cs="Arial"/>
          <w:b/>
          <w:sz w:val="24"/>
          <w:szCs w:val="24"/>
        </w:rPr>
        <w:t>Члан 16.</w:t>
      </w:r>
    </w:p>
    <w:p w14:paraId="279203A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27A3DB11" w14:textId="77777777" w:rsidR="00A106E7" w:rsidRPr="00A106E7" w:rsidRDefault="00A106E7" w:rsidP="00A106E7">
      <w:pPr>
        <w:pStyle w:val="KDParagraf"/>
        <w:rPr>
          <w:rFonts w:cs="Arial"/>
          <w:sz w:val="24"/>
          <w:szCs w:val="24"/>
          <w:lang w:val="sr-Cyrl-CS"/>
        </w:rPr>
      </w:pPr>
    </w:p>
    <w:p w14:paraId="5417DF2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32D811E4" w14:textId="77777777" w:rsidR="00A106E7" w:rsidRPr="00A106E7" w:rsidRDefault="00A106E7" w:rsidP="00A106E7">
      <w:pPr>
        <w:pStyle w:val="KDParagraf"/>
        <w:rPr>
          <w:rFonts w:cs="Arial"/>
          <w:sz w:val="24"/>
          <w:szCs w:val="24"/>
          <w:lang w:val="sr-Cyrl-CS"/>
        </w:rPr>
      </w:pPr>
    </w:p>
    <w:p w14:paraId="263318F1" w14:textId="77777777" w:rsidR="00A106E7" w:rsidRPr="00A106E7" w:rsidRDefault="00A106E7" w:rsidP="00A106E7">
      <w:pPr>
        <w:pStyle w:val="KDParagraf"/>
        <w:rPr>
          <w:rFonts w:cs="Arial"/>
          <w:b/>
          <w:sz w:val="24"/>
          <w:szCs w:val="24"/>
        </w:rPr>
      </w:pPr>
      <w:r w:rsidRPr="00A106E7">
        <w:rPr>
          <w:rFonts w:cs="Arial"/>
          <w:b/>
          <w:sz w:val="24"/>
          <w:szCs w:val="24"/>
        </w:rPr>
        <w:t>Члан 17.</w:t>
      </w:r>
    </w:p>
    <w:p w14:paraId="1150A979" w14:textId="28BFF685"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xml:space="preserve">) примерка за Корисника услуге и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5E824B37" w14:textId="77777777" w:rsidR="00A106E7" w:rsidRPr="00A106E7" w:rsidRDefault="00A106E7" w:rsidP="00A106E7">
      <w:pPr>
        <w:pStyle w:val="KDParagraf"/>
        <w:rPr>
          <w:rFonts w:cs="Arial"/>
          <w:sz w:val="24"/>
          <w:szCs w:val="24"/>
          <w:lang w:val="sr-Cyrl-CS"/>
        </w:rPr>
      </w:pPr>
    </w:p>
    <w:p w14:paraId="478C690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0A60888" w14:textId="77777777"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37D80FAF" w14:textId="77777777" w:rsidTr="00A106E7">
        <w:tc>
          <w:tcPr>
            <w:tcW w:w="3227" w:type="dxa"/>
          </w:tcPr>
          <w:p w14:paraId="2CA24530"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 xml:space="preserve">КОРИСНИК УСЛУГЕ </w:t>
            </w:r>
          </w:p>
        </w:tc>
        <w:tc>
          <w:tcPr>
            <w:tcW w:w="2551" w:type="dxa"/>
          </w:tcPr>
          <w:p w14:paraId="68451EF9" w14:textId="77777777" w:rsidR="00A106E7" w:rsidRPr="00A106E7" w:rsidRDefault="00A106E7" w:rsidP="00A106E7">
            <w:pPr>
              <w:pStyle w:val="KDParagraf"/>
              <w:rPr>
                <w:rFonts w:cs="Arial"/>
                <w:b/>
                <w:sz w:val="24"/>
                <w:szCs w:val="24"/>
                <w:lang w:val="sr-Cyrl-CS"/>
              </w:rPr>
            </w:pPr>
          </w:p>
        </w:tc>
        <w:tc>
          <w:tcPr>
            <w:tcW w:w="3433" w:type="dxa"/>
          </w:tcPr>
          <w:p w14:paraId="3EC21CCF"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ПРУЖАЛАЦ УСЛУГЕ</w:t>
            </w:r>
          </w:p>
        </w:tc>
      </w:tr>
      <w:tr w:rsidR="00A106E7" w:rsidRPr="00A106E7" w14:paraId="2F691601" w14:textId="77777777" w:rsidTr="00A106E7">
        <w:tc>
          <w:tcPr>
            <w:tcW w:w="3227" w:type="dxa"/>
          </w:tcPr>
          <w:p w14:paraId="76DE8849"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521F3EF2" w14:textId="77777777" w:rsidR="00A106E7" w:rsidRPr="00A106E7" w:rsidRDefault="00A106E7" w:rsidP="00A106E7">
            <w:pPr>
              <w:pStyle w:val="KDParagraf"/>
              <w:rPr>
                <w:rFonts w:cs="Arial"/>
                <w:b/>
                <w:sz w:val="24"/>
                <w:szCs w:val="24"/>
                <w:lang w:val="sr-Cyrl-CS"/>
              </w:rPr>
            </w:pPr>
          </w:p>
        </w:tc>
        <w:tc>
          <w:tcPr>
            <w:tcW w:w="2551" w:type="dxa"/>
          </w:tcPr>
          <w:p w14:paraId="13BEAF72" w14:textId="77777777" w:rsidR="00A106E7" w:rsidRPr="00A106E7" w:rsidRDefault="00A106E7" w:rsidP="00A106E7">
            <w:pPr>
              <w:pStyle w:val="KDParagraf"/>
              <w:rPr>
                <w:rFonts w:cs="Arial"/>
                <w:b/>
                <w:sz w:val="24"/>
                <w:szCs w:val="24"/>
                <w:lang w:val="sr-Cyrl-CS"/>
              </w:rPr>
            </w:pPr>
          </w:p>
        </w:tc>
        <w:tc>
          <w:tcPr>
            <w:tcW w:w="3433" w:type="dxa"/>
          </w:tcPr>
          <w:p w14:paraId="155D609D"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Назив</w:t>
            </w:r>
          </w:p>
          <w:p w14:paraId="3A50235A" w14:textId="77777777" w:rsidR="00A106E7" w:rsidRPr="00A106E7" w:rsidRDefault="00A106E7" w:rsidP="00A106E7">
            <w:pPr>
              <w:pStyle w:val="KDParagraf"/>
              <w:rPr>
                <w:rFonts w:cs="Arial"/>
                <w:b/>
                <w:sz w:val="24"/>
                <w:szCs w:val="24"/>
                <w:lang w:val="sr-Cyrl-CS"/>
              </w:rPr>
            </w:pPr>
          </w:p>
        </w:tc>
      </w:tr>
      <w:tr w:rsidR="00A106E7" w:rsidRPr="00A106E7" w14:paraId="542F4AFC" w14:textId="77777777" w:rsidTr="00A106E7">
        <w:tc>
          <w:tcPr>
            <w:tcW w:w="3227" w:type="dxa"/>
          </w:tcPr>
          <w:p w14:paraId="6D7DE3D3"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____________________</w:t>
            </w:r>
          </w:p>
        </w:tc>
        <w:tc>
          <w:tcPr>
            <w:tcW w:w="2551" w:type="dxa"/>
          </w:tcPr>
          <w:p w14:paraId="119A101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М.П.                   М.П.</w:t>
            </w:r>
          </w:p>
        </w:tc>
        <w:tc>
          <w:tcPr>
            <w:tcW w:w="3433" w:type="dxa"/>
          </w:tcPr>
          <w:p w14:paraId="5E67EE56"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____________________</w:t>
            </w:r>
          </w:p>
        </w:tc>
      </w:tr>
      <w:tr w:rsidR="00A106E7" w:rsidRPr="00A106E7" w14:paraId="7FF6D48C" w14:textId="77777777" w:rsidTr="00A106E7">
        <w:trPr>
          <w:trHeight w:val="337"/>
        </w:trPr>
        <w:tc>
          <w:tcPr>
            <w:tcW w:w="3227" w:type="dxa"/>
          </w:tcPr>
          <w:p w14:paraId="355C750C" w14:textId="77777777" w:rsidR="00A106E7" w:rsidRPr="00A106E7" w:rsidRDefault="00A106E7" w:rsidP="00A106E7">
            <w:pPr>
              <w:pStyle w:val="KDParagraf"/>
              <w:rPr>
                <w:rFonts w:cs="Arial"/>
                <w:b/>
                <w:sz w:val="24"/>
                <w:szCs w:val="24"/>
                <w:lang w:val="sr-Cyrl-CS"/>
              </w:rPr>
            </w:pPr>
            <w:r w:rsidRPr="00A106E7">
              <w:rPr>
                <w:rFonts w:cs="Arial"/>
                <w:sz w:val="24"/>
                <w:szCs w:val="24"/>
                <w:lang w:val="sr-Cyrl-CS"/>
              </w:rPr>
              <w:t xml:space="preserve">Милорад Грчић </w:t>
            </w:r>
          </w:p>
        </w:tc>
        <w:tc>
          <w:tcPr>
            <w:tcW w:w="2551" w:type="dxa"/>
          </w:tcPr>
          <w:p w14:paraId="37031C7C" w14:textId="77777777" w:rsidR="00A106E7" w:rsidRPr="00A106E7" w:rsidRDefault="00A106E7" w:rsidP="00A106E7">
            <w:pPr>
              <w:pStyle w:val="KDParagraf"/>
              <w:rPr>
                <w:rFonts w:cs="Arial"/>
                <w:b/>
                <w:sz w:val="24"/>
                <w:szCs w:val="24"/>
                <w:lang w:val="sr-Cyrl-CS"/>
              </w:rPr>
            </w:pPr>
          </w:p>
        </w:tc>
        <w:tc>
          <w:tcPr>
            <w:tcW w:w="3433" w:type="dxa"/>
          </w:tcPr>
          <w:p w14:paraId="0D6893B2" w14:textId="77777777" w:rsidR="00A106E7" w:rsidRPr="00A106E7" w:rsidRDefault="00A106E7" w:rsidP="00A106E7">
            <w:pPr>
              <w:pStyle w:val="KDParagraf"/>
              <w:rPr>
                <w:rFonts w:cs="Arial"/>
                <w:b/>
                <w:sz w:val="24"/>
                <w:szCs w:val="24"/>
                <w:lang w:val="sr-Cyrl-CS"/>
              </w:rPr>
            </w:pPr>
            <w:r w:rsidRPr="00A106E7">
              <w:rPr>
                <w:rFonts w:cs="Arial"/>
                <w:sz w:val="24"/>
                <w:szCs w:val="24"/>
                <w:lang w:val="sr-Cyrl-CS"/>
              </w:rPr>
              <w:t>Име и презиме</w:t>
            </w:r>
          </w:p>
        </w:tc>
      </w:tr>
      <w:tr w:rsidR="00A106E7" w:rsidRPr="00A106E7" w14:paraId="4A296007" w14:textId="77777777" w:rsidTr="00A106E7">
        <w:trPr>
          <w:trHeight w:val="274"/>
        </w:trPr>
        <w:tc>
          <w:tcPr>
            <w:tcW w:w="3227" w:type="dxa"/>
          </w:tcPr>
          <w:p w14:paraId="3B450A9A" w14:textId="77777777" w:rsidR="00A106E7" w:rsidRPr="00A106E7" w:rsidRDefault="00A106E7" w:rsidP="00A106E7">
            <w:pPr>
              <w:pStyle w:val="KDParagraf"/>
              <w:rPr>
                <w:rFonts w:cs="Arial"/>
                <w:b/>
                <w:sz w:val="24"/>
                <w:szCs w:val="24"/>
                <w:lang w:val="sr-Cyrl-CS"/>
              </w:rPr>
            </w:pPr>
            <w:r w:rsidRPr="00A106E7">
              <w:rPr>
                <w:rFonts w:cs="Arial"/>
                <w:sz w:val="24"/>
                <w:szCs w:val="24"/>
                <w:lang w:val="sr-Cyrl-CS"/>
              </w:rPr>
              <w:t>в.д. директора</w:t>
            </w:r>
          </w:p>
        </w:tc>
        <w:tc>
          <w:tcPr>
            <w:tcW w:w="2551" w:type="dxa"/>
          </w:tcPr>
          <w:p w14:paraId="62B486A4" w14:textId="77777777" w:rsidR="00A106E7" w:rsidRPr="00A106E7" w:rsidRDefault="00A106E7" w:rsidP="00A106E7">
            <w:pPr>
              <w:pStyle w:val="KDParagraf"/>
              <w:rPr>
                <w:rFonts w:cs="Arial"/>
                <w:b/>
                <w:sz w:val="24"/>
                <w:szCs w:val="24"/>
                <w:lang w:val="sr-Cyrl-CS"/>
              </w:rPr>
            </w:pPr>
          </w:p>
        </w:tc>
        <w:tc>
          <w:tcPr>
            <w:tcW w:w="3433" w:type="dxa"/>
          </w:tcPr>
          <w:p w14:paraId="429E337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Функција</w:t>
            </w:r>
          </w:p>
        </w:tc>
      </w:tr>
    </w:tbl>
    <w:p w14:paraId="3055D9CA" w14:textId="77777777" w:rsidR="00A106E7" w:rsidRPr="00A106E7" w:rsidRDefault="00A106E7" w:rsidP="00A106E7">
      <w:pPr>
        <w:pStyle w:val="KDParagraf"/>
        <w:rPr>
          <w:rFonts w:cs="Arial"/>
          <w:sz w:val="24"/>
          <w:szCs w:val="24"/>
        </w:rPr>
      </w:pPr>
    </w:p>
    <w:p w14:paraId="6890EDC7" w14:textId="77777777" w:rsidR="00A106E7" w:rsidRPr="00A106E7" w:rsidRDefault="00A106E7" w:rsidP="00A106E7">
      <w:pPr>
        <w:pStyle w:val="KDParagraf"/>
        <w:rPr>
          <w:rFonts w:cs="Arial"/>
          <w:sz w:val="24"/>
          <w:szCs w:val="24"/>
        </w:rPr>
      </w:pPr>
    </w:p>
    <w:p w14:paraId="1AFECB81" w14:textId="77777777" w:rsidR="00A106E7" w:rsidRPr="00A106E7" w:rsidRDefault="00A106E7" w:rsidP="00A106E7">
      <w:pPr>
        <w:pStyle w:val="KDParagraf"/>
        <w:rPr>
          <w:rFonts w:cs="Arial"/>
          <w:sz w:val="24"/>
          <w:szCs w:val="24"/>
        </w:rPr>
      </w:pPr>
    </w:p>
    <w:p w14:paraId="3BD1D008" w14:textId="77777777" w:rsidR="00A106E7" w:rsidRPr="00A106E7" w:rsidRDefault="00A106E7" w:rsidP="00A106E7">
      <w:pPr>
        <w:pStyle w:val="KDParagraf"/>
        <w:rPr>
          <w:rFonts w:cs="Arial"/>
          <w:sz w:val="24"/>
          <w:szCs w:val="24"/>
        </w:rPr>
      </w:pPr>
      <w:r w:rsidRPr="00A106E7">
        <w:rPr>
          <w:rFonts w:cs="Arial"/>
          <w:sz w:val="24"/>
          <w:szCs w:val="24"/>
        </w:rPr>
        <w:br w:type="page"/>
      </w:r>
    </w:p>
    <w:p w14:paraId="7B269746" w14:textId="77777777" w:rsidR="00A106E7" w:rsidRPr="00A106E7" w:rsidRDefault="00A106E7" w:rsidP="00A106E7">
      <w:pPr>
        <w:pStyle w:val="KDParagraf"/>
        <w:rPr>
          <w:rFonts w:cs="Arial"/>
          <w:sz w:val="24"/>
          <w:szCs w:val="24"/>
        </w:rPr>
      </w:pPr>
    </w:p>
    <w:p w14:paraId="12864681" w14:textId="77777777" w:rsidR="00A106E7" w:rsidRPr="00A106E7" w:rsidRDefault="00A106E7" w:rsidP="00A106E7">
      <w:pPr>
        <w:pStyle w:val="KDParagraf"/>
        <w:spacing w:before="0"/>
        <w:rPr>
          <w:rFonts w:cs="Arial"/>
          <w:b/>
          <w:sz w:val="24"/>
          <w:szCs w:val="24"/>
        </w:rPr>
      </w:pPr>
      <w:r w:rsidRPr="00A106E7">
        <w:rPr>
          <w:rFonts w:cs="Arial"/>
          <w:b/>
          <w:sz w:val="24"/>
          <w:szCs w:val="24"/>
        </w:rPr>
        <w:t xml:space="preserve">Прилог о безбедности и здрављу на раду </w:t>
      </w:r>
    </w:p>
    <w:p w14:paraId="444B6FE5"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 </w:t>
      </w:r>
    </w:p>
    <w:p w14:paraId="1D108467" w14:textId="77777777" w:rsidR="00A106E7" w:rsidRPr="00A106E7" w:rsidRDefault="00A106E7" w:rsidP="00A106E7">
      <w:pPr>
        <w:pStyle w:val="KDParagraf"/>
        <w:spacing w:before="0"/>
        <w:rPr>
          <w:rFonts w:cs="Arial"/>
          <w:sz w:val="24"/>
          <w:szCs w:val="24"/>
        </w:rPr>
      </w:pPr>
      <w:r w:rsidRPr="00A106E7">
        <w:rPr>
          <w:rFonts w:cs="Arial"/>
          <w:sz w:val="24"/>
          <w:szCs w:val="24"/>
        </w:rPr>
        <w:t>Уговор ................................................ бр. ............. од .........................године (даље: Прилог о БЗР)</w:t>
      </w:r>
    </w:p>
    <w:p w14:paraId="1DB41F96" w14:textId="77777777" w:rsidR="00A106E7" w:rsidRPr="00A106E7" w:rsidRDefault="00A106E7" w:rsidP="00A106E7">
      <w:pPr>
        <w:pStyle w:val="KDParagraf"/>
        <w:spacing w:before="0"/>
        <w:rPr>
          <w:rFonts w:cs="Arial"/>
          <w:sz w:val="24"/>
          <w:szCs w:val="24"/>
        </w:rPr>
      </w:pPr>
    </w:p>
    <w:p w14:paraId="222C91DD"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22E492FE" w14:textId="77777777" w:rsidR="00A106E7" w:rsidRPr="00A106E7" w:rsidRDefault="00A106E7" w:rsidP="00A106E7">
      <w:pPr>
        <w:pStyle w:val="KDParagraf"/>
        <w:spacing w:before="0"/>
        <w:rPr>
          <w:rFonts w:cs="Arial"/>
          <w:sz w:val="24"/>
          <w:szCs w:val="24"/>
        </w:rPr>
      </w:pPr>
    </w:p>
    <w:p w14:paraId="35E7ED98"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услуге:________________(</w:t>
      </w:r>
      <w:r w:rsidRPr="00A106E7">
        <w:rPr>
          <w:rFonts w:cs="Arial"/>
          <w:i/>
          <w:sz w:val="24"/>
          <w:szCs w:val="24"/>
        </w:rPr>
        <w:t>назив</w:t>
      </w:r>
      <w:r w:rsidRPr="00A106E7">
        <w:rPr>
          <w:rFonts w:cs="Arial"/>
          <w:sz w:val="24"/>
          <w:szCs w:val="24"/>
        </w:rPr>
        <w:t>) из _______________(</w:t>
      </w:r>
      <w:r w:rsidRPr="00A106E7">
        <w:rPr>
          <w:rFonts w:cs="Arial"/>
          <w:i/>
          <w:sz w:val="24"/>
          <w:szCs w:val="24"/>
        </w:rPr>
        <w:t>седиште</w:t>
      </w:r>
      <w:r w:rsidRPr="00A106E7">
        <w:rPr>
          <w:rFonts w:cs="Arial"/>
          <w:sz w:val="24"/>
          <w:szCs w:val="24"/>
        </w:rPr>
        <w:t>), ул.________________________(</w:t>
      </w:r>
      <w:r w:rsidRPr="00A106E7">
        <w:rPr>
          <w:rFonts w:cs="Arial"/>
          <w:i/>
          <w:sz w:val="24"/>
          <w:szCs w:val="24"/>
        </w:rPr>
        <w:t>назив улице</w:t>
      </w:r>
      <w:r w:rsidRPr="00A106E7">
        <w:rPr>
          <w:rFonts w:cs="Arial"/>
          <w:sz w:val="24"/>
          <w:szCs w:val="24"/>
        </w:rPr>
        <w:t>), матични број: ___________, ПИБ _______________, текући рачун: ____________(</w:t>
      </w:r>
      <w:r w:rsidRPr="00A106E7">
        <w:rPr>
          <w:rFonts w:cs="Arial"/>
          <w:i/>
          <w:sz w:val="24"/>
          <w:szCs w:val="24"/>
        </w:rPr>
        <w:t>број текућег рачуна</w:t>
      </w:r>
      <w:r w:rsidRPr="00A106E7">
        <w:rPr>
          <w:rFonts w:cs="Arial"/>
          <w:sz w:val="24"/>
          <w:szCs w:val="24"/>
        </w:rPr>
        <w:t>), Банка_____________(</w:t>
      </w:r>
      <w:r w:rsidRPr="00A106E7">
        <w:rPr>
          <w:rFonts w:cs="Arial"/>
          <w:i/>
          <w:sz w:val="24"/>
          <w:szCs w:val="24"/>
        </w:rPr>
        <w:t>назив банке</w:t>
      </w:r>
      <w:r w:rsidRPr="00A106E7">
        <w:rPr>
          <w:rFonts w:cs="Arial"/>
          <w:sz w:val="24"/>
          <w:szCs w:val="24"/>
        </w:rPr>
        <w:t>), кога заступа _________________,  (</w:t>
      </w:r>
      <w:r w:rsidRPr="00A106E7">
        <w:rPr>
          <w:rFonts w:cs="Arial"/>
          <w:i/>
          <w:sz w:val="24"/>
          <w:szCs w:val="24"/>
        </w:rPr>
        <w:t>својство</w:t>
      </w:r>
      <w:r w:rsidRPr="00A106E7">
        <w:rPr>
          <w:rFonts w:cs="Arial"/>
          <w:sz w:val="24"/>
          <w:szCs w:val="24"/>
        </w:rPr>
        <w:t>), ____________________________(име и презиме), ___________(</w:t>
      </w:r>
      <w:r w:rsidRPr="00A106E7">
        <w:rPr>
          <w:rFonts w:cs="Arial"/>
          <w:i/>
          <w:sz w:val="24"/>
          <w:szCs w:val="24"/>
        </w:rPr>
        <w:t>функција</w:t>
      </w:r>
      <w:r w:rsidRPr="00A106E7">
        <w:rPr>
          <w:rFonts w:cs="Arial"/>
          <w:sz w:val="24"/>
          <w:szCs w:val="24"/>
        </w:rPr>
        <w:t xml:space="preserve">) (у даљем тексту Пружалац услуге), </w:t>
      </w:r>
    </w:p>
    <w:p w14:paraId="1D92B976" w14:textId="77777777" w:rsidR="00A106E7" w:rsidRPr="00A106E7" w:rsidRDefault="00A106E7" w:rsidP="00A106E7">
      <w:pPr>
        <w:pStyle w:val="KDParagraf"/>
        <w:spacing w:before="0"/>
        <w:rPr>
          <w:rFonts w:cs="Arial"/>
          <w:sz w:val="24"/>
          <w:szCs w:val="24"/>
        </w:rPr>
      </w:pPr>
    </w:p>
    <w:p w14:paraId="20E1A428" w14:textId="77777777" w:rsidR="00A106E7" w:rsidRPr="00A106E7" w:rsidRDefault="00A106E7" w:rsidP="00A106E7">
      <w:pPr>
        <w:pStyle w:val="KDParagraf"/>
        <w:spacing w:before="0"/>
        <w:rPr>
          <w:rFonts w:cs="Arial"/>
          <w:sz w:val="24"/>
          <w:szCs w:val="24"/>
        </w:rPr>
      </w:pPr>
      <w:r w:rsidRPr="00A106E7">
        <w:rPr>
          <w:rFonts w:cs="Arial"/>
          <w:sz w:val="24"/>
          <w:szCs w:val="24"/>
        </w:rPr>
        <w:t>За потребе овог Прилога о БЗР заједно названи: Стране.</w:t>
      </w:r>
    </w:p>
    <w:p w14:paraId="0B636688" w14:textId="77777777" w:rsidR="00A106E7" w:rsidRPr="00A106E7" w:rsidRDefault="00A106E7" w:rsidP="00A106E7">
      <w:pPr>
        <w:pStyle w:val="KDParagraf"/>
        <w:spacing w:before="0"/>
        <w:rPr>
          <w:rFonts w:cs="Arial"/>
          <w:sz w:val="24"/>
          <w:szCs w:val="24"/>
        </w:rPr>
      </w:pPr>
    </w:p>
    <w:p w14:paraId="7F611444" w14:textId="77777777" w:rsidR="00A106E7" w:rsidRPr="00A106E7" w:rsidRDefault="00A106E7" w:rsidP="00A106E7">
      <w:pPr>
        <w:pStyle w:val="KDParagraf"/>
        <w:spacing w:before="0"/>
        <w:rPr>
          <w:rFonts w:cs="Arial"/>
          <w:sz w:val="24"/>
          <w:szCs w:val="24"/>
        </w:rPr>
      </w:pPr>
      <w:r w:rsidRPr="00A106E7">
        <w:rPr>
          <w:rFonts w:cs="Arial"/>
          <w:sz w:val="24"/>
          <w:szCs w:val="24"/>
        </w:rPr>
        <w:t>Уводне одредбе:</w:t>
      </w:r>
    </w:p>
    <w:p w14:paraId="4A5382FE" w14:textId="77777777" w:rsidR="00A106E7" w:rsidRPr="00A106E7" w:rsidRDefault="00A106E7" w:rsidP="00A106E7">
      <w:pPr>
        <w:pStyle w:val="KDParagraf"/>
        <w:spacing w:before="0"/>
        <w:rPr>
          <w:rFonts w:cs="Arial"/>
          <w:sz w:val="24"/>
          <w:szCs w:val="24"/>
        </w:rPr>
      </w:pPr>
      <w:r w:rsidRPr="00A106E7">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00D521B8" w14:textId="77777777" w:rsidR="00A106E7" w:rsidRPr="00A106E7" w:rsidRDefault="00A106E7" w:rsidP="00A106E7">
      <w:pPr>
        <w:pStyle w:val="KDParagraf"/>
        <w:spacing w:before="0"/>
        <w:rPr>
          <w:rFonts w:cs="Arial"/>
          <w:sz w:val="24"/>
          <w:szCs w:val="24"/>
        </w:rPr>
      </w:pPr>
    </w:p>
    <w:p w14:paraId="0B7B4259" w14:textId="77777777" w:rsidR="00A106E7" w:rsidRPr="00A106E7" w:rsidRDefault="00A106E7" w:rsidP="00A106E7">
      <w:pPr>
        <w:pStyle w:val="KDParagraf"/>
        <w:spacing w:before="0"/>
        <w:rPr>
          <w:rFonts w:cs="Arial"/>
          <w:sz w:val="24"/>
          <w:szCs w:val="24"/>
        </w:rPr>
      </w:pPr>
      <w:r w:rsidRPr="00A106E7">
        <w:rPr>
          <w:rFonts w:cs="Arial"/>
          <w:sz w:val="24"/>
          <w:szCs w:val="24"/>
        </w:rPr>
        <w:t>Стране су сагласене:</w:t>
      </w:r>
    </w:p>
    <w:p w14:paraId="12AD1425" w14:textId="77777777" w:rsidR="00A106E7" w:rsidRPr="00A106E7" w:rsidRDefault="00A106E7" w:rsidP="00A106E7">
      <w:pPr>
        <w:pStyle w:val="KDParagraf"/>
        <w:spacing w:before="0"/>
        <w:rPr>
          <w:rFonts w:cs="Arial"/>
          <w:sz w:val="24"/>
          <w:szCs w:val="24"/>
        </w:rPr>
      </w:pPr>
      <w:r w:rsidRPr="00A106E7">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4EA9D2F" w14:textId="77777777" w:rsidR="00A106E7" w:rsidRPr="00A106E7" w:rsidRDefault="00A106E7" w:rsidP="00A106E7">
      <w:pPr>
        <w:pStyle w:val="KDParagraf"/>
        <w:spacing w:before="0"/>
        <w:rPr>
          <w:rFonts w:cs="Arial"/>
          <w:sz w:val="24"/>
          <w:szCs w:val="24"/>
        </w:rPr>
      </w:pPr>
    </w:p>
    <w:p w14:paraId="079CC5B8" w14:textId="77777777" w:rsidR="00A106E7" w:rsidRPr="00A106E7" w:rsidRDefault="00A106E7" w:rsidP="00A106E7">
      <w:pPr>
        <w:pStyle w:val="KDParagraf"/>
        <w:rPr>
          <w:rFonts w:cs="Arial"/>
          <w:sz w:val="24"/>
          <w:szCs w:val="24"/>
        </w:rPr>
      </w:pPr>
      <w:r w:rsidRPr="00A106E7">
        <w:rPr>
          <w:rFonts w:cs="Arial"/>
          <w:sz w:val="24"/>
          <w:szCs w:val="24"/>
        </w:rPr>
        <w:t xml:space="preserve">II   Да Корисник услуге захтева од Пружаоца услуге да се приликом пружања услуга     </w:t>
      </w:r>
    </w:p>
    <w:p w14:paraId="2459D111" w14:textId="77777777" w:rsidR="00A106E7" w:rsidRPr="00A106E7" w:rsidRDefault="00A106E7" w:rsidP="00A106E7">
      <w:pPr>
        <w:pStyle w:val="KDParagraf"/>
        <w:rPr>
          <w:rFonts w:cs="Arial"/>
          <w:sz w:val="24"/>
          <w:szCs w:val="24"/>
        </w:rPr>
      </w:pPr>
      <w:r w:rsidRPr="00A106E7">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4B63143" w14:textId="77777777" w:rsidR="00A106E7" w:rsidRPr="00A106E7" w:rsidRDefault="00A106E7" w:rsidP="00A106E7">
      <w:pPr>
        <w:pStyle w:val="KDParagraf"/>
        <w:spacing w:before="0"/>
        <w:rPr>
          <w:rFonts w:cs="Arial"/>
          <w:sz w:val="24"/>
          <w:szCs w:val="24"/>
        </w:rPr>
      </w:pPr>
    </w:p>
    <w:p w14:paraId="7C8C9C62" w14:textId="77777777" w:rsidR="00A106E7" w:rsidRPr="00A106E7" w:rsidRDefault="00A106E7" w:rsidP="00A106E7">
      <w:pPr>
        <w:pStyle w:val="KDParagraf"/>
        <w:rPr>
          <w:rFonts w:cs="Arial"/>
          <w:sz w:val="24"/>
          <w:szCs w:val="24"/>
        </w:rPr>
      </w:pPr>
      <w:r w:rsidRPr="00A106E7">
        <w:rPr>
          <w:rFonts w:cs="Arial"/>
          <w:sz w:val="24"/>
          <w:szCs w:val="24"/>
        </w:rPr>
        <w:lastRenderedPageBreak/>
        <w:t xml:space="preserve">III  Да Пружалац услуге прихвата захтеве Корисника услуге из тачке 2. Става  </w:t>
      </w:r>
    </w:p>
    <w:p w14:paraId="39585745" w14:textId="77777777" w:rsidR="00A106E7" w:rsidRPr="00A106E7" w:rsidRDefault="00A106E7" w:rsidP="00A106E7">
      <w:pPr>
        <w:pStyle w:val="KDParagraf"/>
        <w:rPr>
          <w:rFonts w:cs="Arial"/>
          <w:sz w:val="24"/>
          <w:szCs w:val="24"/>
        </w:rPr>
      </w:pPr>
      <w:r w:rsidRPr="00A106E7">
        <w:rPr>
          <w:rFonts w:cs="Arial"/>
          <w:sz w:val="24"/>
          <w:szCs w:val="24"/>
        </w:rPr>
        <w:t xml:space="preserve"> другогУводних одредби</w:t>
      </w:r>
    </w:p>
    <w:p w14:paraId="0D18D773" w14:textId="77777777" w:rsidR="00A106E7" w:rsidRPr="00A106E7" w:rsidRDefault="00A106E7" w:rsidP="00A106E7">
      <w:pPr>
        <w:pStyle w:val="KDParagraf"/>
        <w:spacing w:before="0"/>
        <w:rPr>
          <w:rFonts w:cs="Arial"/>
          <w:sz w:val="24"/>
          <w:szCs w:val="24"/>
        </w:rPr>
      </w:pPr>
    </w:p>
    <w:p w14:paraId="0D0E010A"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D4AA131" w14:textId="77777777" w:rsidR="00A106E7" w:rsidRPr="00A106E7" w:rsidRDefault="00A106E7" w:rsidP="00A106E7">
      <w:pPr>
        <w:pStyle w:val="KDParagraf"/>
        <w:rPr>
          <w:rFonts w:cs="Arial"/>
          <w:sz w:val="24"/>
          <w:szCs w:val="24"/>
        </w:rPr>
      </w:pPr>
    </w:p>
    <w:p w14:paraId="6316B65B"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795EAE13" w14:textId="77777777" w:rsidR="00A106E7" w:rsidRPr="00A106E7" w:rsidRDefault="00A106E7" w:rsidP="00A106E7">
      <w:pPr>
        <w:pStyle w:val="KDParagraf"/>
        <w:spacing w:before="0"/>
        <w:rPr>
          <w:rFonts w:cs="Arial"/>
          <w:sz w:val="24"/>
          <w:szCs w:val="24"/>
        </w:rPr>
      </w:pPr>
    </w:p>
    <w:p w14:paraId="40491A1F"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4F7BDD9E" w14:textId="77777777" w:rsidR="00A106E7" w:rsidRPr="00A106E7" w:rsidRDefault="00A106E7" w:rsidP="00A106E7">
      <w:pPr>
        <w:pStyle w:val="KDParagraf"/>
        <w:rPr>
          <w:rFonts w:cs="Arial"/>
          <w:sz w:val="24"/>
          <w:szCs w:val="24"/>
        </w:rPr>
      </w:pPr>
    </w:p>
    <w:p w14:paraId="5DF1E5BE"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40780B8" w14:textId="77777777" w:rsidR="00A106E7" w:rsidRPr="00A106E7" w:rsidRDefault="00A106E7" w:rsidP="00A106E7">
      <w:pPr>
        <w:pStyle w:val="KDParagraf"/>
        <w:spacing w:before="0"/>
        <w:rPr>
          <w:rFonts w:cs="Arial"/>
          <w:sz w:val="24"/>
          <w:szCs w:val="24"/>
        </w:rPr>
      </w:pPr>
    </w:p>
    <w:p w14:paraId="4EE1CC63"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76ADEFC" w14:textId="77777777" w:rsidR="00A106E7" w:rsidRPr="00A106E7" w:rsidRDefault="00A106E7" w:rsidP="00A106E7">
      <w:pPr>
        <w:pStyle w:val="KDParagraf"/>
        <w:rPr>
          <w:rFonts w:cs="Arial"/>
          <w:sz w:val="24"/>
          <w:szCs w:val="24"/>
        </w:rPr>
      </w:pPr>
      <w:r w:rsidRPr="00A106E7">
        <w:rPr>
          <w:rFonts w:cs="Arial"/>
          <w:sz w:val="24"/>
          <w:szCs w:val="24"/>
        </w:rPr>
        <w:t>5.1. забрањено је избегавање примене и/или ометање спровођења мера БЗР;</w:t>
      </w:r>
    </w:p>
    <w:p w14:paraId="69F94E66" w14:textId="77777777" w:rsidR="00A106E7" w:rsidRPr="00A106E7" w:rsidRDefault="00A106E7" w:rsidP="00A106E7">
      <w:pPr>
        <w:pStyle w:val="KDParagraf"/>
        <w:rPr>
          <w:rFonts w:cs="Arial"/>
          <w:sz w:val="24"/>
          <w:szCs w:val="24"/>
        </w:rPr>
      </w:pPr>
      <w:r w:rsidRPr="00A106E7">
        <w:rPr>
          <w:rFonts w:cs="Arial"/>
          <w:sz w:val="24"/>
          <w:szCs w:val="24"/>
        </w:rPr>
        <w:t>5.2. обавезно је поштовање правила коришћења средстава и опреме за личну заштиту на раду;</w:t>
      </w:r>
    </w:p>
    <w:p w14:paraId="1C418BA1" w14:textId="77777777" w:rsidR="00A106E7" w:rsidRPr="00A106E7" w:rsidRDefault="00A106E7" w:rsidP="00A106E7">
      <w:pPr>
        <w:pStyle w:val="KDParagraf"/>
        <w:rPr>
          <w:rFonts w:cs="Arial"/>
          <w:sz w:val="24"/>
          <w:szCs w:val="24"/>
        </w:rPr>
      </w:pPr>
      <w:r w:rsidRPr="00A106E7">
        <w:rPr>
          <w:rFonts w:cs="Arial"/>
          <w:sz w:val="24"/>
          <w:szCs w:val="24"/>
        </w:rPr>
        <w:t>5.3. процедуре Корисника услуге за спровођење система контроле приступа и дозвола за рад увек морају да буду испоштоване;</w:t>
      </w:r>
    </w:p>
    <w:p w14:paraId="19965A89" w14:textId="77777777" w:rsidR="00A106E7" w:rsidRPr="00A106E7" w:rsidRDefault="00A106E7" w:rsidP="00A106E7">
      <w:pPr>
        <w:pStyle w:val="KDParagraf"/>
        <w:rPr>
          <w:rFonts w:cs="Arial"/>
          <w:sz w:val="24"/>
          <w:szCs w:val="24"/>
        </w:rPr>
      </w:pPr>
      <w:r w:rsidRPr="00A106E7">
        <w:rPr>
          <w:rFonts w:cs="Arial"/>
          <w:sz w:val="24"/>
          <w:szCs w:val="24"/>
        </w:rPr>
        <w:t>5.4. процедуре за изолацију и закључавање извора енергије и радних флуида увек морају да буду испоштоване;</w:t>
      </w:r>
    </w:p>
    <w:p w14:paraId="381BF257" w14:textId="77777777" w:rsidR="00A106E7" w:rsidRPr="00A106E7" w:rsidRDefault="00A106E7" w:rsidP="00A106E7">
      <w:pPr>
        <w:pStyle w:val="KDParagraf"/>
        <w:rPr>
          <w:rFonts w:cs="Arial"/>
          <w:sz w:val="24"/>
          <w:szCs w:val="24"/>
        </w:rPr>
      </w:pPr>
      <w:r w:rsidRPr="00A106E7">
        <w:rPr>
          <w:rFonts w:cs="Arial"/>
          <w:sz w:val="24"/>
          <w:szCs w:val="24"/>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232CD2C4" w14:textId="77777777" w:rsidR="00A106E7" w:rsidRPr="00A106E7" w:rsidRDefault="00A106E7" w:rsidP="00A106E7">
      <w:pPr>
        <w:pStyle w:val="KDParagraf"/>
        <w:rPr>
          <w:rFonts w:cs="Arial"/>
          <w:sz w:val="24"/>
          <w:szCs w:val="24"/>
        </w:rPr>
      </w:pPr>
      <w:r w:rsidRPr="00A106E7">
        <w:rPr>
          <w:rFonts w:cs="Arial"/>
          <w:sz w:val="24"/>
          <w:szCs w:val="24"/>
        </w:rPr>
        <w:lastRenderedPageBreak/>
        <w:t>5.6. забрањено је уношење оружја унутар локација Корисника услуге, као и неовлашћено фотографисање;</w:t>
      </w:r>
    </w:p>
    <w:p w14:paraId="099E76E8" w14:textId="77777777" w:rsidR="00A106E7" w:rsidRPr="00A106E7" w:rsidRDefault="00A106E7" w:rsidP="00A106E7">
      <w:pPr>
        <w:pStyle w:val="KDParagraf"/>
        <w:rPr>
          <w:rFonts w:cs="Arial"/>
          <w:sz w:val="24"/>
          <w:szCs w:val="24"/>
        </w:rPr>
      </w:pPr>
      <w:r w:rsidRPr="00A106E7">
        <w:rPr>
          <w:rFonts w:cs="Arial"/>
          <w:sz w:val="24"/>
          <w:szCs w:val="24"/>
        </w:rPr>
        <w:t>5.7. обавезно је придржавање правила и сигнализације безбедности у саобраћају.</w:t>
      </w:r>
    </w:p>
    <w:p w14:paraId="1F44639F" w14:textId="77777777" w:rsidR="00A106E7" w:rsidRPr="00A106E7" w:rsidRDefault="00A106E7" w:rsidP="00A106E7">
      <w:pPr>
        <w:pStyle w:val="KDParagraf"/>
        <w:spacing w:before="0"/>
        <w:rPr>
          <w:rFonts w:cs="Arial"/>
          <w:sz w:val="24"/>
          <w:szCs w:val="24"/>
        </w:rPr>
      </w:pPr>
    </w:p>
    <w:p w14:paraId="1DAE8D3A"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C6CA1F7" w14:textId="77777777" w:rsidR="00A106E7" w:rsidRPr="00A106E7" w:rsidRDefault="00A106E7" w:rsidP="00A106E7">
      <w:pPr>
        <w:pStyle w:val="KDParagraf"/>
        <w:rPr>
          <w:rFonts w:cs="Arial"/>
          <w:sz w:val="24"/>
          <w:szCs w:val="24"/>
        </w:rPr>
      </w:pPr>
    </w:p>
    <w:p w14:paraId="7E8E6DE6"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391B0358" w14:textId="77777777" w:rsidR="00A106E7" w:rsidRPr="00A106E7" w:rsidRDefault="00A106E7" w:rsidP="00A106E7">
      <w:pPr>
        <w:pStyle w:val="KDParagraf"/>
        <w:rPr>
          <w:rFonts w:cs="Arial"/>
          <w:sz w:val="24"/>
          <w:szCs w:val="24"/>
        </w:rPr>
      </w:pPr>
    </w:p>
    <w:p w14:paraId="5C5C2B4C"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56F5E4C4" w14:textId="77777777" w:rsidR="00A106E7" w:rsidRPr="00A106E7" w:rsidRDefault="00A106E7" w:rsidP="00A106E7">
      <w:pPr>
        <w:pStyle w:val="KDParagraf"/>
        <w:rPr>
          <w:rFonts w:cs="Arial"/>
          <w:sz w:val="24"/>
          <w:szCs w:val="24"/>
        </w:rPr>
      </w:pPr>
      <w:r w:rsidRPr="00A106E7">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2560B18" w14:textId="77777777" w:rsidR="00A106E7" w:rsidRPr="00A106E7" w:rsidRDefault="00A106E7" w:rsidP="00A106E7">
      <w:pPr>
        <w:pStyle w:val="KDParagraf"/>
        <w:rPr>
          <w:rFonts w:cs="Arial"/>
          <w:sz w:val="24"/>
          <w:szCs w:val="24"/>
        </w:rPr>
      </w:pPr>
    </w:p>
    <w:p w14:paraId="29F47408"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14:paraId="2214285B" w14:textId="77777777" w:rsidR="00A106E7" w:rsidRPr="00A106E7" w:rsidRDefault="00A106E7" w:rsidP="00A106E7">
      <w:pPr>
        <w:pStyle w:val="KDParagraf"/>
        <w:rPr>
          <w:rFonts w:cs="Arial"/>
          <w:sz w:val="24"/>
          <w:szCs w:val="24"/>
        </w:rPr>
      </w:pPr>
      <w:r w:rsidRPr="00A106E7">
        <w:rPr>
          <w:rFonts w:cs="Arial"/>
          <w:sz w:val="24"/>
          <w:szCs w:val="24"/>
        </w:rPr>
        <w:t>9.1. списак лица са њиховим својеручно потписаним изјавама на околност да су  упознати са обавезама у складу са тачком 4. овог Прилога о БЗР,</w:t>
      </w:r>
    </w:p>
    <w:p w14:paraId="7A5CEF8A" w14:textId="77777777" w:rsidR="00A106E7" w:rsidRPr="00A106E7" w:rsidRDefault="00A106E7" w:rsidP="00A106E7">
      <w:pPr>
        <w:pStyle w:val="KDParagraf"/>
        <w:rPr>
          <w:rFonts w:cs="Arial"/>
          <w:sz w:val="24"/>
          <w:szCs w:val="24"/>
        </w:rPr>
      </w:pPr>
      <w:r w:rsidRPr="00A106E7">
        <w:rPr>
          <w:rFonts w:cs="Arial"/>
          <w:sz w:val="24"/>
          <w:szCs w:val="24"/>
        </w:rPr>
        <w:t>9.2. списак средстава за рад која ће бити ангажована за пружање услуге, и</w:t>
      </w:r>
    </w:p>
    <w:p w14:paraId="5A5E8215" w14:textId="77777777" w:rsidR="00A106E7" w:rsidRPr="00A106E7" w:rsidRDefault="00A106E7" w:rsidP="00A106E7">
      <w:pPr>
        <w:pStyle w:val="KDParagraf"/>
        <w:rPr>
          <w:rFonts w:cs="Arial"/>
          <w:sz w:val="24"/>
          <w:szCs w:val="24"/>
        </w:rPr>
      </w:pPr>
      <w:r w:rsidRPr="00A106E7">
        <w:rPr>
          <w:rFonts w:cs="Arial"/>
          <w:sz w:val="24"/>
          <w:szCs w:val="24"/>
        </w:rPr>
        <w:t xml:space="preserve">9.3. податке о лицу за БЗР код Пружаоца услуге. </w:t>
      </w:r>
    </w:p>
    <w:p w14:paraId="76B150B1" w14:textId="77777777" w:rsidR="00A106E7" w:rsidRPr="00A106E7" w:rsidRDefault="00A106E7" w:rsidP="00A106E7">
      <w:pPr>
        <w:pStyle w:val="KDParagraf"/>
        <w:rPr>
          <w:rFonts w:cs="Arial"/>
          <w:sz w:val="24"/>
          <w:szCs w:val="24"/>
        </w:rPr>
      </w:pPr>
      <w:r w:rsidRPr="00A106E7">
        <w:rPr>
          <w:rFonts w:cs="Arial"/>
          <w:sz w:val="24"/>
          <w:szCs w:val="24"/>
        </w:rPr>
        <w:t>Уз списак лица из става 9.1. ове тачке, Пружалац услуге је дужан да достави доказе о:</w:t>
      </w:r>
    </w:p>
    <w:p w14:paraId="0B719A2E" w14:textId="77777777" w:rsidR="00A106E7" w:rsidRPr="00A106E7" w:rsidRDefault="00A106E7" w:rsidP="00A106E7">
      <w:pPr>
        <w:pStyle w:val="KDParagraf"/>
        <w:rPr>
          <w:rFonts w:cs="Arial"/>
          <w:sz w:val="24"/>
          <w:szCs w:val="24"/>
        </w:rPr>
      </w:pPr>
      <w:r w:rsidRPr="00A106E7">
        <w:rPr>
          <w:rFonts w:cs="Arial"/>
          <w:sz w:val="24"/>
          <w:szCs w:val="24"/>
        </w:rPr>
        <w:tab/>
        <w:t>9.1.1. извршеном оспособљавању запослених за безбедан и здрав рад,</w:t>
      </w:r>
    </w:p>
    <w:p w14:paraId="20347E33" w14:textId="77777777" w:rsidR="00A106E7" w:rsidRPr="00A106E7" w:rsidRDefault="00A106E7" w:rsidP="00A106E7">
      <w:pPr>
        <w:pStyle w:val="KDParagraf"/>
        <w:rPr>
          <w:rFonts w:cs="Arial"/>
          <w:sz w:val="24"/>
          <w:szCs w:val="24"/>
        </w:rPr>
      </w:pPr>
      <w:r w:rsidRPr="00A106E7">
        <w:rPr>
          <w:rFonts w:cs="Arial"/>
          <w:sz w:val="24"/>
          <w:szCs w:val="24"/>
        </w:rPr>
        <w:tab/>
        <w:t>9.1.2. извршеним лекарским прегледима запослених,</w:t>
      </w:r>
    </w:p>
    <w:p w14:paraId="18DA39CE" w14:textId="77777777" w:rsidR="00A106E7" w:rsidRPr="00A106E7" w:rsidRDefault="00A106E7" w:rsidP="00A106E7">
      <w:pPr>
        <w:pStyle w:val="KDParagraf"/>
        <w:rPr>
          <w:rFonts w:cs="Arial"/>
          <w:sz w:val="24"/>
          <w:szCs w:val="24"/>
        </w:rPr>
      </w:pPr>
      <w:r w:rsidRPr="00A106E7">
        <w:rPr>
          <w:rFonts w:cs="Arial"/>
          <w:sz w:val="24"/>
          <w:szCs w:val="24"/>
        </w:rPr>
        <w:tab/>
        <w:t>9.1.3. извршеним прегледима и испитивањима опреме за рад и</w:t>
      </w:r>
    </w:p>
    <w:p w14:paraId="06E84E0F" w14:textId="77777777" w:rsidR="00A106E7" w:rsidRPr="00A106E7" w:rsidRDefault="00A106E7" w:rsidP="00A106E7">
      <w:pPr>
        <w:pStyle w:val="KDParagraf"/>
        <w:rPr>
          <w:rFonts w:cs="Arial"/>
          <w:sz w:val="24"/>
          <w:szCs w:val="24"/>
        </w:rPr>
      </w:pPr>
      <w:r w:rsidRPr="00A106E7">
        <w:rPr>
          <w:rFonts w:cs="Arial"/>
          <w:sz w:val="24"/>
          <w:szCs w:val="24"/>
        </w:rPr>
        <w:lastRenderedPageBreak/>
        <w:tab/>
        <w:t>9.1.4. коришћењу средстава и опреме за личну заштиту на раду.</w:t>
      </w:r>
    </w:p>
    <w:p w14:paraId="19074E19" w14:textId="77777777" w:rsidR="00A106E7" w:rsidRPr="00A106E7" w:rsidRDefault="00A106E7" w:rsidP="00A106E7">
      <w:pPr>
        <w:pStyle w:val="KDParagraf"/>
        <w:rPr>
          <w:rFonts w:cs="Arial"/>
          <w:sz w:val="24"/>
          <w:szCs w:val="24"/>
        </w:rPr>
      </w:pPr>
    </w:p>
    <w:p w14:paraId="484BD4D9"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2031526A" w14:textId="77777777" w:rsidR="00A106E7" w:rsidRPr="00A106E7" w:rsidRDefault="00A106E7" w:rsidP="00A106E7">
      <w:pPr>
        <w:pStyle w:val="KDParagraf"/>
        <w:rPr>
          <w:rFonts w:cs="Arial"/>
          <w:sz w:val="24"/>
          <w:szCs w:val="24"/>
        </w:rPr>
      </w:pPr>
      <w:r w:rsidRPr="00A106E7">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1F336E39" w14:textId="77777777" w:rsidR="00A106E7" w:rsidRPr="00A106E7" w:rsidRDefault="00A106E7" w:rsidP="00A106E7">
      <w:pPr>
        <w:pStyle w:val="KDParagraf"/>
        <w:rPr>
          <w:rFonts w:cs="Arial"/>
          <w:sz w:val="24"/>
          <w:szCs w:val="24"/>
        </w:rPr>
      </w:pPr>
      <w:r w:rsidRPr="00A106E7">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A106E7">
        <w:rPr>
          <w:rFonts w:cs="Arial"/>
          <w:sz w:val="24"/>
          <w:szCs w:val="24"/>
        </w:rPr>
        <w:tab/>
      </w:r>
    </w:p>
    <w:p w14:paraId="13183FA6" w14:textId="77777777" w:rsidR="00A106E7" w:rsidRPr="00A106E7" w:rsidRDefault="00A106E7" w:rsidP="00A106E7">
      <w:pPr>
        <w:pStyle w:val="KDParagraf"/>
        <w:rPr>
          <w:rFonts w:cs="Arial"/>
          <w:sz w:val="24"/>
          <w:szCs w:val="24"/>
        </w:rPr>
      </w:pPr>
      <w:r w:rsidRPr="00A106E7">
        <w:rPr>
          <w:rFonts w:cs="Arial"/>
          <w:sz w:val="24"/>
          <w:szCs w:val="24"/>
        </w:rPr>
        <w:t>Пружалац услуге се обавезује да поступи по налогу Корисника услуге из става 3. ове тачке.</w:t>
      </w:r>
    </w:p>
    <w:p w14:paraId="244E8CF6" w14:textId="77777777" w:rsidR="00A106E7" w:rsidRPr="00A106E7" w:rsidRDefault="00A106E7" w:rsidP="00A106E7">
      <w:pPr>
        <w:pStyle w:val="KDParagraf"/>
        <w:rPr>
          <w:rFonts w:cs="Arial"/>
          <w:sz w:val="24"/>
          <w:szCs w:val="24"/>
        </w:rPr>
      </w:pPr>
    </w:p>
    <w:p w14:paraId="7482820B"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4DC3E78A" w14:textId="77777777" w:rsidR="00A106E7" w:rsidRPr="00A106E7" w:rsidRDefault="00A106E7" w:rsidP="00A106E7">
      <w:pPr>
        <w:pStyle w:val="KDParagraf"/>
        <w:rPr>
          <w:rFonts w:cs="Arial"/>
          <w:sz w:val="24"/>
          <w:szCs w:val="24"/>
        </w:rPr>
      </w:pPr>
      <w:r w:rsidRPr="00A106E7">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6F968999" w14:textId="77777777" w:rsidR="00A106E7" w:rsidRPr="00A106E7" w:rsidRDefault="00A106E7" w:rsidP="00A106E7">
      <w:pPr>
        <w:pStyle w:val="KDParagraf"/>
        <w:rPr>
          <w:rFonts w:cs="Arial"/>
          <w:sz w:val="24"/>
          <w:szCs w:val="24"/>
        </w:rPr>
      </w:pPr>
      <w:r w:rsidRPr="00A106E7">
        <w:rPr>
          <w:rFonts w:cs="Arial"/>
          <w:sz w:val="24"/>
          <w:szCs w:val="24"/>
        </w:rPr>
        <w:t>Нaчин oствaривaњa сaрaдњe из ст. 1. и 2. oве тачке утврђуjе се спoрaзумoм.</w:t>
      </w:r>
    </w:p>
    <w:p w14:paraId="7D29A512" w14:textId="77777777" w:rsidR="00A106E7" w:rsidRPr="00A106E7" w:rsidRDefault="00A106E7" w:rsidP="00A106E7">
      <w:pPr>
        <w:pStyle w:val="KDParagraf"/>
        <w:rPr>
          <w:rFonts w:cs="Arial"/>
          <w:sz w:val="24"/>
          <w:szCs w:val="24"/>
        </w:rPr>
      </w:pPr>
      <w:r w:rsidRPr="00A106E7">
        <w:rPr>
          <w:rFonts w:cs="Arial"/>
          <w:sz w:val="24"/>
          <w:szCs w:val="24"/>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41AE925C" w14:textId="77777777" w:rsidR="00A106E7" w:rsidRPr="00A106E7" w:rsidRDefault="00A106E7" w:rsidP="00A106E7">
      <w:pPr>
        <w:pStyle w:val="KDParagraf"/>
        <w:rPr>
          <w:rFonts w:cs="Arial"/>
          <w:sz w:val="24"/>
          <w:szCs w:val="24"/>
        </w:rPr>
      </w:pPr>
    </w:p>
    <w:p w14:paraId="61319FC6"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47CB4C4A" w14:textId="77777777" w:rsidR="00A106E7" w:rsidRPr="00A106E7" w:rsidRDefault="00A106E7" w:rsidP="00A106E7">
      <w:pPr>
        <w:pStyle w:val="KDParagraf"/>
        <w:rPr>
          <w:rFonts w:cs="Arial"/>
          <w:sz w:val="24"/>
          <w:szCs w:val="24"/>
        </w:rPr>
      </w:pPr>
    </w:p>
    <w:p w14:paraId="5D3A9929"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C12916A" w14:textId="77777777" w:rsidR="00A106E7" w:rsidRPr="00A106E7" w:rsidRDefault="00A106E7" w:rsidP="00A106E7">
      <w:pPr>
        <w:pStyle w:val="KDParagraf"/>
        <w:rPr>
          <w:rFonts w:cs="Arial"/>
          <w:sz w:val="24"/>
          <w:szCs w:val="24"/>
        </w:rPr>
      </w:pPr>
    </w:p>
    <w:p w14:paraId="5F6148FA"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lastRenderedPageBreak/>
        <w:t>Овај Прилог о БЗР је сачињен у 6 (словима: шест) истоветних примерака, од којих свака Страна задржава по 3 (словима: три) примерка.</w:t>
      </w:r>
    </w:p>
    <w:p w14:paraId="323984E0" w14:textId="77777777" w:rsidR="00A106E7" w:rsidRPr="00A106E7" w:rsidRDefault="00A106E7" w:rsidP="00A106E7">
      <w:pPr>
        <w:pStyle w:val="KDParagraf"/>
        <w:rPr>
          <w:rFonts w:cs="Arial"/>
          <w:sz w:val="24"/>
          <w:szCs w:val="24"/>
        </w:rPr>
      </w:pPr>
    </w:p>
    <w:p w14:paraId="5C5FD740"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E0CBD" w14:textId="77777777" w:rsidR="00FE62E6" w:rsidRDefault="00FE62E6">
      <w:r>
        <w:separator/>
      </w:r>
    </w:p>
    <w:p w14:paraId="2DDB7432" w14:textId="77777777" w:rsidR="00FE62E6" w:rsidRDefault="00FE62E6"/>
  </w:endnote>
  <w:endnote w:type="continuationSeparator" w:id="0">
    <w:p w14:paraId="05EF2102" w14:textId="77777777" w:rsidR="00FE62E6" w:rsidRDefault="00FE62E6">
      <w:r>
        <w:continuationSeparator/>
      </w:r>
    </w:p>
    <w:p w14:paraId="41D1FF27" w14:textId="77777777" w:rsidR="00FE62E6" w:rsidRDefault="00FE6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143DAE" w:rsidRDefault="00143DA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143DAE" w:rsidRDefault="00143DAE" w:rsidP="00841BE7">
    <w:pPr>
      <w:pStyle w:val="Footer"/>
      <w:ind w:right="360"/>
    </w:pPr>
  </w:p>
  <w:p w14:paraId="5ED165F6" w14:textId="77777777" w:rsidR="00143DAE" w:rsidRDefault="00143DA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143DAE" w:rsidRPr="00EC5BB4" w:rsidRDefault="00143DA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E2A9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E2A96">
      <w:rPr>
        <w:rStyle w:val="PageNumber"/>
        <w:rFonts w:cs="Arial"/>
        <w:b/>
        <w:noProof/>
        <w:szCs w:val="24"/>
      </w:rPr>
      <w:t>102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143DAE" w:rsidRPr="00EC5BB4" w:rsidRDefault="00143DA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E2A9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E2A96">
      <w:rPr>
        <w:rStyle w:val="PageNumber"/>
        <w:rFonts w:cs="Arial"/>
        <w:b/>
        <w:noProof/>
        <w:szCs w:val="24"/>
      </w:rPr>
      <w:t>102</w:t>
    </w:r>
    <w:r w:rsidRPr="00EC5BB4">
      <w:rPr>
        <w:rStyle w:val="PageNumber"/>
        <w:rFonts w:cs="Arial"/>
        <w:b/>
        <w:szCs w:val="24"/>
      </w:rPr>
      <w:fldChar w:fldCharType="end"/>
    </w:r>
  </w:p>
  <w:p w14:paraId="792D6D85" w14:textId="77777777" w:rsidR="00143DAE" w:rsidRDefault="00143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596E" w14:textId="77777777" w:rsidR="00FE62E6" w:rsidRDefault="00FE62E6">
      <w:r>
        <w:separator/>
      </w:r>
    </w:p>
    <w:p w14:paraId="0E0CA209" w14:textId="77777777" w:rsidR="00FE62E6" w:rsidRDefault="00FE62E6"/>
  </w:footnote>
  <w:footnote w:type="continuationSeparator" w:id="0">
    <w:p w14:paraId="41A49BA0" w14:textId="77777777" w:rsidR="00FE62E6" w:rsidRDefault="00FE62E6">
      <w:r>
        <w:continuationSeparator/>
      </w:r>
    </w:p>
    <w:p w14:paraId="62F311E1" w14:textId="77777777" w:rsidR="00FE62E6" w:rsidRDefault="00FE62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143DAE" w:rsidRDefault="00143DAE" w:rsidP="004276AD">
    <w:pPr>
      <w:pStyle w:val="Header"/>
      <w:rPr>
        <w:sz w:val="20"/>
      </w:rPr>
    </w:pPr>
  </w:p>
  <w:p w14:paraId="0B1C6256" w14:textId="0B18B77E" w:rsidR="00143DAE" w:rsidRDefault="00143DAE" w:rsidP="00362906">
    <w:pPr>
      <w:pStyle w:val="Header"/>
      <w:jc w:val="center"/>
      <w:rPr>
        <w:szCs w:val="24"/>
      </w:rPr>
    </w:pPr>
    <w:r w:rsidRPr="00EC5BB4">
      <w:rPr>
        <w:szCs w:val="24"/>
      </w:rPr>
      <w:t>ЈП „Електропривреда Србије“ Београд</w:t>
    </w:r>
  </w:p>
  <w:p w14:paraId="1DBB8462" w14:textId="310A1E44" w:rsidR="00143DAE" w:rsidRPr="00EC5BB4" w:rsidRDefault="00143DAE" w:rsidP="00362906">
    <w:pPr>
      <w:pStyle w:val="Header"/>
      <w:jc w:val="center"/>
      <w:rPr>
        <w:szCs w:val="24"/>
      </w:rPr>
    </w:pPr>
    <w:r>
      <w:rPr>
        <w:szCs w:val="24"/>
        <w:lang w:val="sr-Cyrl-RS"/>
      </w:rPr>
      <w:t xml:space="preserve">Прва измена </w:t>
    </w:r>
    <w:r w:rsidRPr="00EC5BB4">
      <w:rPr>
        <w:szCs w:val="24"/>
      </w:rPr>
      <w:t>Конкурсн</w:t>
    </w:r>
    <w:r>
      <w:rPr>
        <w:szCs w:val="24"/>
        <w:lang w:val="sr-Cyrl-RS"/>
      </w:rPr>
      <w:t>е</w:t>
    </w:r>
    <w:r w:rsidRPr="00EC5BB4">
      <w:rPr>
        <w:szCs w:val="24"/>
      </w:rPr>
      <w:t xml:space="preserve"> документациј</w:t>
    </w:r>
    <w:r>
      <w:rPr>
        <w:szCs w:val="24"/>
        <w:lang w:val="sr-Cyrl-RS"/>
      </w:rPr>
      <w:t>е</w:t>
    </w:r>
    <w:r w:rsidRPr="00EC5BB4">
      <w:rPr>
        <w:szCs w:val="24"/>
      </w:rPr>
      <w:t xml:space="preserve"> </w:t>
    </w:r>
    <w:r w:rsidRPr="00362906">
      <w:rPr>
        <w:szCs w:val="24"/>
      </w:rPr>
      <w:t>ЈН/1000/</w:t>
    </w:r>
    <w:r>
      <w:rPr>
        <w:szCs w:val="24"/>
      </w:rPr>
      <w:t>0558</w:t>
    </w:r>
    <w:r w:rsidRPr="00362906">
      <w:rPr>
        <w:szCs w:val="24"/>
      </w:rPr>
      <w:t>/2016</w:t>
    </w:r>
  </w:p>
  <w:p w14:paraId="3DD256A1" w14:textId="77777777" w:rsidR="00143DAE" w:rsidRPr="004276AD" w:rsidRDefault="00143DA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143DAE" w:rsidRDefault="00143DAE" w:rsidP="004276AD">
    <w:pPr>
      <w:pStyle w:val="Header"/>
    </w:pPr>
  </w:p>
  <w:p w14:paraId="4E00ED75" w14:textId="3B81CCB0" w:rsidR="00143DAE" w:rsidRDefault="00143DAE" w:rsidP="002704FA">
    <w:pPr>
      <w:pStyle w:val="Header"/>
      <w:jc w:val="center"/>
      <w:rPr>
        <w:szCs w:val="24"/>
      </w:rPr>
    </w:pPr>
    <w:r w:rsidRPr="00113B84">
      <w:rPr>
        <w:szCs w:val="24"/>
      </w:rPr>
      <w:t>ЈП „Електропривреда Србије“ Београд</w:t>
    </w:r>
  </w:p>
  <w:p w14:paraId="74A4636C" w14:textId="4CAA0A9A" w:rsidR="00143DAE" w:rsidRPr="00113B84" w:rsidRDefault="00143DAE" w:rsidP="002704FA">
    <w:pPr>
      <w:pStyle w:val="Header"/>
      <w:jc w:val="center"/>
      <w:rPr>
        <w:szCs w:val="24"/>
      </w:rPr>
    </w:pPr>
    <w:r w:rsidRPr="00143DAE">
      <w:rPr>
        <w:szCs w:val="24"/>
        <w:lang w:val="sr-Cyrl-RS"/>
      </w:rPr>
      <w:t xml:space="preserve">Прва измена </w:t>
    </w:r>
    <w:r w:rsidRPr="00143DAE">
      <w:rPr>
        <w:szCs w:val="24"/>
      </w:rPr>
      <w:t xml:space="preserve">Конкурсне документацијe </w:t>
    </w:r>
    <w:r w:rsidRPr="002704FA">
      <w:rPr>
        <w:szCs w:val="24"/>
      </w:rPr>
      <w:t>ЈН/1000/</w:t>
    </w:r>
    <w:r>
      <w:rPr>
        <w:szCs w:val="24"/>
      </w:rPr>
      <w:t>0558</w:t>
    </w:r>
    <w:r w:rsidRPr="002704FA">
      <w:rPr>
        <w:szCs w:val="24"/>
      </w:rPr>
      <w:t>/2016</w:t>
    </w:r>
  </w:p>
  <w:p w14:paraId="61871FC4" w14:textId="77777777" w:rsidR="00143DAE" w:rsidRPr="00210557" w:rsidRDefault="00143DA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1547A5"/>
    <w:multiLevelType w:val="hybridMultilevel"/>
    <w:tmpl w:val="A9547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2F103AAB"/>
    <w:multiLevelType w:val="hybridMultilevel"/>
    <w:tmpl w:val="00DC6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950F22"/>
    <w:multiLevelType w:val="hybridMultilevel"/>
    <w:tmpl w:val="2E54DB78"/>
    <w:lvl w:ilvl="0" w:tplc="96CA43A2">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31E53"/>
    <w:multiLevelType w:val="hybridMultilevel"/>
    <w:tmpl w:val="736677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05D2826"/>
    <w:multiLevelType w:val="hybridMultilevel"/>
    <w:tmpl w:val="4998C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63173910"/>
    <w:multiLevelType w:val="hybridMultilevel"/>
    <w:tmpl w:val="30349D36"/>
    <w:lvl w:ilvl="0" w:tplc="8D6E4AD8">
      <w:start w:val="1"/>
      <w:numFmt w:val="bullet"/>
      <w:lvlText w:val=""/>
      <w:lvlJc w:val="left"/>
      <w:pPr>
        <w:ind w:left="720" w:hanging="360"/>
      </w:pPr>
      <w:rPr>
        <w:rFonts w:ascii="Symbol" w:hAnsi="Symbo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A8B120A"/>
    <w:multiLevelType w:val="hybridMultilevel"/>
    <w:tmpl w:val="CC429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AF3E27"/>
    <w:multiLevelType w:val="hybridMultilevel"/>
    <w:tmpl w:val="5088F630"/>
    <w:lvl w:ilvl="0" w:tplc="081A0001">
      <w:start w:val="2"/>
      <w:numFmt w:val="bullet"/>
      <w:lvlText w:val="-"/>
      <w:lvlJc w:val="left"/>
      <w:pPr>
        <w:ind w:left="5850" w:hanging="360"/>
      </w:pPr>
      <w:rPr>
        <w:rFonts w:ascii="Arial" w:eastAsia="Times New Roman" w:hAnsi="Arial" w:cs="Arial" w:hint="default"/>
      </w:rPr>
    </w:lvl>
    <w:lvl w:ilvl="1" w:tplc="081A0003" w:tentative="1">
      <w:start w:val="1"/>
      <w:numFmt w:val="bullet"/>
      <w:lvlText w:val="o"/>
      <w:lvlJc w:val="left"/>
      <w:pPr>
        <w:ind w:left="4094" w:hanging="360"/>
      </w:pPr>
      <w:rPr>
        <w:rFonts w:ascii="Courier New" w:hAnsi="Courier New" w:cs="Courier New" w:hint="default"/>
      </w:rPr>
    </w:lvl>
    <w:lvl w:ilvl="2" w:tplc="081A0005" w:tentative="1">
      <w:start w:val="1"/>
      <w:numFmt w:val="bullet"/>
      <w:lvlText w:val=""/>
      <w:lvlJc w:val="left"/>
      <w:pPr>
        <w:ind w:left="4814" w:hanging="360"/>
      </w:pPr>
      <w:rPr>
        <w:rFonts w:ascii="Wingdings" w:hAnsi="Wingdings" w:hint="default"/>
      </w:rPr>
    </w:lvl>
    <w:lvl w:ilvl="3" w:tplc="081A0001" w:tentative="1">
      <w:start w:val="1"/>
      <w:numFmt w:val="bullet"/>
      <w:lvlText w:val=""/>
      <w:lvlJc w:val="left"/>
      <w:pPr>
        <w:ind w:left="5534" w:hanging="360"/>
      </w:pPr>
      <w:rPr>
        <w:rFonts w:ascii="Symbol" w:hAnsi="Symbol" w:hint="default"/>
      </w:rPr>
    </w:lvl>
    <w:lvl w:ilvl="4" w:tplc="081A0003" w:tentative="1">
      <w:start w:val="1"/>
      <w:numFmt w:val="bullet"/>
      <w:lvlText w:val="o"/>
      <w:lvlJc w:val="left"/>
      <w:pPr>
        <w:ind w:left="6254" w:hanging="360"/>
      </w:pPr>
      <w:rPr>
        <w:rFonts w:ascii="Courier New" w:hAnsi="Courier New" w:cs="Courier New" w:hint="default"/>
      </w:rPr>
    </w:lvl>
    <w:lvl w:ilvl="5" w:tplc="081A0005" w:tentative="1">
      <w:start w:val="1"/>
      <w:numFmt w:val="bullet"/>
      <w:lvlText w:val=""/>
      <w:lvlJc w:val="left"/>
      <w:pPr>
        <w:ind w:left="6974" w:hanging="360"/>
      </w:pPr>
      <w:rPr>
        <w:rFonts w:ascii="Wingdings" w:hAnsi="Wingdings" w:hint="default"/>
      </w:rPr>
    </w:lvl>
    <w:lvl w:ilvl="6" w:tplc="081A0001" w:tentative="1">
      <w:start w:val="1"/>
      <w:numFmt w:val="bullet"/>
      <w:lvlText w:val=""/>
      <w:lvlJc w:val="left"/>
      <w:pPr>
        <w:ind w:left="7694" w:hanging="360"/>
      </w:pPr>
      <w:rPr>
        <w:rFonts w:ascii="Symbol" w:hAnsi="Symbol" w:hint="default"/>
      </w:rPr>
    </w:lvl>
    <w:lvl w:ilvl="7" w:tplc="081A0003" w:tentative="1">
      <w:start w:val="1"/>
      <w:numFmt w:val="bullet"/>
      <w:lvlText w:val="o"/>
      <w:lvlJc w:val="left"/>
      <w:pPr>
        <w:ind w:left="8414" w:hanging="360"/>
      </w:pPr>
      <w:rPr>
        <w:rFonts w:ascii="Courier New" w:hAnsi="Courier New" w:cs="Courier New" w:hint="default"/>
      </w:rPr>
    </w:lvl>
    <w:lvl w:ilvl="8" w:tplc="081A0005" w:tentative="1">
      <w:start w:val="1"/>
      <w:numFmt w:val="bullet"/>
      <w:lvlText w:val=""/>
      <w:lvlJc w:val="left"/>
      <w:pPr>
        <w:ind w:left="9134" w:hanging="360"/>
      </w:pPr>
      <w:rPr>
        <w:rFonts w:ascii="Wingdings" w:hAnsi="Wingdings" w:hint="default"/>
      </w:rPr>
    </w:lvl>
  </w:abstractNum>
  <w:abstractNum w:abstractNumId="102" w15:restartNumberingAfterBreak="0">
    <w:nsid w:val="7A7A5AE3"/>
    <w:multiLevelType w:val="hybridMultilevel"/>
    <w:tmpl w:val="F0F2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5"/>
  </w:num>
  <w:num w:numId="2">
    <w:abstractNumId w:val="67"/>
  </w:num>
  <w:num w:numId="3">
    <w:abstractNumId w:val="84"/>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2"/>
  </w:num>
  <w:num w:numId="9">
    <w:abstractNumId w:val="103"/>
  </w:num>
  <w:num w:numId="10">
    <w:abstractNumId w:val="77"/>
  </w:num>
  <w:num w:numId="11">
    <w:abstractNumId w:val="69"/>
  </w:num>
  <w:num w:numId="12">
    <w:abstractNumId w:val="62"/>
  </w:num>
  <w:num w:numId="13">
    <w:abstractNumId w:val="59"/>
  </w:num>
  <w:num w:numId="14">
    <w:abstractNumId w:val="79"/>
  </w:num>
  <w:num w:numId="15">
    <w:abstractNumId w:val="70"/>
  </w:num>
  <w:num w:numId="16">
    <w:abstractNumId w:val="66"/>
  </w:num>
  <w:num w:numId="17">
    <w:abstractNumId w:val="87"/>
  </w:num>
  <w:num w:numId="18">
    <w:abstractNumId w:val="94"/>
  </w:num>
  <w:num w:numId="19">
    <w:abstractNumId w:val="87"/>
  </w:num>
  <w:num w:numId="20">
    <w:abstractNumId w:val="51"/>
  </w:num>
  <w:num w:numId="21">
    <w:abstractNumId w:val="78"/>
  </w:num>
  <w:num w:numId="22">
    <w:abstractNumId w:val="60"/>
  </w:num>
  <w:num w:numId="23">
    <w:abstractNumId w:val="93"/>
  </w:num>
  <w:num w:numId="24">
    <w:abstractNumId w:val="68"/>
  </w:num>
  <w:num w:numId="25">
    <w:abstractNumId w:val="75"/>
  </w:num>
  <w:num w:numId="26">
    <w:abstractNumId w:val="92"/>
  </w:num>
  <w:num w:numId="27">
    <w:abstractNumId w:val="83"/>
  </w:num>
  <w:num w:numId="28">
    <w:abstractNumId w:val="53"/>
  </w:num>
  <w:num w:numId="29">
    <w:abstractNumId w:val="89"/>
  </w:num>
  <w:num w:numId="30">
    <w:abstractNumId w:val="71"/>
  </w:num>
  <w:num w:numId="31">
    <w:abstractNumId w:val="85"/>
  </w:num>
  <w:num w:numId="32">
    <w:abstractNumId w:val="65"/>
  </w:num>
  <w:num w:numId="33">
    <w:abstractNumId w:val="50"/>
  </w:num>
  <w:num w:numId="34">
    <w:abstractNumId w:val="56"/>
  </w:num>
  <w:num w:numId="35">
    <w:abstractNumId w:val="90"/>
  </w:num>
  <w:num w:numId="36">
    <w:abstractNumId w:val="86"/>
  </w:num>
  <w:num w:numId="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num>
  <w:num w:numId="41">
    <w:abstractNumId w:val="52"/>
  </w:num>
  <w:num w:numId="42">
    <w:abstractNumId w:val="49"/>
  </w:num>
  <w:num w:numId="43">
    <w:abstractNumId w:val="102"/>
  </w:num>
  <w:num w:numId="44">
    <w:abstractNumId w:val="101"/>
  </w:num>
  <w:num w:numId="45">
    <w:abstractNumId w:val="7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AE"/>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29"/>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451"/>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1"/>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7C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2"/>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A96"/>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38"/>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7"/>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953"/>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980"/>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93"/>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381"/>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15"/>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4F94"/>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3DD"/>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140"/>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44"/>
    <w:rsid w:val="00FE62E6"/>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20C733FC-C278-40E6-900D-616BFF78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marko.vuja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8E63-E18C-46C9-BD71-D0A141C13056}"/>
</file>

<file path=customXml/itemProps10.xml><?xml version="1.0" encoding="utf-8"?>
<ds:datastoreItem xmlns:ds="http://schemas.openxmlformats.org/officeDocument/2006/customXml" ds:itemID="{E4FE2BE6-CB3A-4B35-8CA7-7E110E0675F5}"/>
</file>

<file path=customXml/itemProps100.xml><?xml version="1.0" encoding="utf-8"?>
<ds:datastoreItem xmlns:ds="http://schemas.openxmlformats.org/officeDocument/2006/customXml" ds:itemID="{5899502C-82BA-43C1-89A6-2A03015E3713}"/>
</file>

<file path=customXml/itemProps101.xml><?xml version="1.0" encoding="utf-8"?>
<ds:datastoreItem xmlns:ds="http://schemas.openxmlformats.org/officeDocument/2006/customXml" ds:itemID="{7BC7D5DB-9D82-45D9-BA71-3BF5AFC5A13E}"/>
</file>

<file path=customXml/itemProps102.xml><?xml version="1.0" encoding="utf-8"?>
<ds:datastoreItem xmlns:ds="http://schemas.openxmlformats.org/officeDocument/2006/customXml" ds:itemID="{92B570A3-DF27-4970-899E-141204850652}"/>
</file>

<file path=customXml/itemProps103.xml><?xml version="1.0" encoding="utf-8"?>
<ds:datastoreItem xmlns:ds="http://schemas.openxmlformats.org/officeDocument/2006/customXml" ds:itemID="{FF3EF06E-D2AA-464C-97B9-68181B1A8491}"/>
</file>

<file path=customXml/itemProps104.xml><?xml version="1.0" encoding="utf-8"?>
<ds:datastoreItem xmlns:ds="http://schemas.openxmlformats.org/officeDocument/2006/customXml" ds:itemID="{9E18C087-8661-466C-A0CA-D21E7FDA44DB}"/>
</file>

<file path=customXml/itemProps105.xml><?xml version="1.0" encoding="utf-8"?>
<ds:datastoreItem xmlns:ds="http://schemas.openxmlformats.org/officeDocument/2006/customXml" ds:itemID="{6D3E6EFB-E35A-4D75-B866-78FE6CDCCF25}"/>
</file>

<file path=customXml/itemProps106.xml><?xml version="1.0" encoding="utf-8"?>
<ds:datastoreItem xmlns:ds="http://schemas.openxmlformats.org/officeDocument/2006/customXml" ds:itemID="{5481EB64-0484-4C1A-847E-E4A4C0B2EA85}"/>
</file>

<file path=customXml/itemProps107.xml><?xml version="1.0" encoding="utf-8"?>
<ds:datastoreItem xmlns:ds="http://schemas.openxmlformats.org/officeDocument/2006/customXml" ds:itemID="{8A744821-159E-46C5-BCFA-3C3C4F16C30D}"/>
</file>

<file path=customXml/itemProps108.xml><?xml version="1.0" encoding="utf-8"?>
<ds:datastoreItem xmlns:ds="http://schemas.openxmlformats.org/officeDocument/2006/customXml" ds:itemID="{ED011823-8706-46AC-9A15-5FE12DE315DA}"/>
</file>

<file path=customXml/itemProps109.xml><?xml version="1.0" encoding="utf-8"?>
<ds:datastoreItem xmlns:ds="http://schemas.openxmlformats.org/officeDocument/2006/customXml" ds:itemID="{49785BCE-F64C-4147-A929-5FD9E6423E2E}"/>
</file>

<file path=customXml/itemProps11.xml><?xml version="1.0" encoding="utf-8"?>
<ds:datastoreItem xmlns:ds="http://schemas.openxmlformats.org/officeDocument/2006/customXml" ds:itemID="{F28BE8C0-3692-4F96-8D9A-0781C72157CE}"/>
</file>

<file path=customXml/itemProps110.xml><?xml version="1.0" encoding="utf-8"?>
<ds:datastoreItem xmlns:ds="http://schemas.openxmlformats.org/officeDocument/2006/customXml" ds:itemID="{7BF89BA6-1A51-4799-BFE6-84B40191378A}"/>
</file>

<file path=customXml/itemProps111.xml><?xml version="1.0" encoding="utf-8"?>
<ds:datastoreItem xmlns:ds="http://schemas.openxmlformats.org/officeDocument/2006/customXml" ds:itemID="{7DD4CA63-9F93-4A96-80DF-6E452B29F78D}"/>
</file>

<file path=customXml/itemProps112.xml><?xml version="1.0" encoding="utf-8"?>
<ds:datastoreItem xmlns:ds="http://schemas.openxmlformats.org/officeDocument/2006/customXml" ds:itemID="{8365DEDD-B4C4-4B73-BDFC-067817B188CB}"/>
</file>

<file path=customXml/itemProps113.xml><?xml version="1.0" encoding="utf-8"?>
<ds:datastoreItem xmlns:ds="http://schemas.openxmlformats.org/officeDocument/2006/customXml" ds:itemID="{2D6FF3F8-324D-4708-898F-276B37FD0487}"/>
</file>

<file path=customXml/itemProps114.xml><?xml version="1.0" encoding="utf-8"?>
<ds:datastoreItem xmlns:ds="http://schemas.openxmlformats.org/officeDocument/2006/customXml" ds:itemID="{BA7574CD-4076-4F6F-8E82-92822C62430A}"/>
</file>

<file path=customXml/itemProps115.xml><?xml version="1.0" encoding="utf-8"?>
<ds:datastoreItem xmlns:ds="http://schemas.openxmlformats.org/officeDocument/2006/customXml" ds:itemID="{12EDF8DC-FE06-4B54-A16F-6D0012B7E22B}"/>
</file>

<file path=customXml/itemProps116.xml><?xml version="1.0" encoding="utf-8"?>
<ds:datastoreItem xmlns:ds="http://schemas.openxmlformats.org/officeDocument/2006/customXml" ds:itemID="{4C47F06C-6DBF-4C16-BEFE-47F5210E2C5E}"/>
</file>

<file path=customXml/itemProps117.xml><?xml version="1.0" encoding="utf-8"?>
<ds:datastoreItem xmlns:ds="http://schemas.openxmlformats.org/officeDocument/2006/customXml" ds:itemID="{9E6E0623-C1F1-48E8-814D-A6F39A721385}"/>
</file>

<file path=customXml/itemProps118.xml><?xml version="1.0" encoding="utf-8"?>
<ds:datastoreItem xmlns:ds="http://schemas.openxmlformats.org/officeDocument/2006/customXml" ds:itemID="{C7FA4B41-CDA0-4620-B950-DEB65376C756}"/>
</file>

<file path=customXml/itemProps119.xml><?xml version="1.0" encoding="utf-8"?>
<ds:datastoreItem xmlns:ds="http://schemas.openxmlformats.org/officeDocument/2006/customXml" ds:itemID="{A3004C27-3DD7-41A6-B124-97F8D30ABFDA}"/>
</file>

<file path=customXml/itemProps12.xml><?xml version="1.0" encoding="utf-8"?>
<ds:datastoreItem xmlns:ds="http://schemas.openxmlformats.org/officeDocument/2006/customXml" ds:itemID="{1BBF12F4-B39E-4272-96B2-51D6EB8C374A}"/>
</file>

<file path=customXml/itemProps120.xml><?xml version="1.0" encoding="utf-8"?>
<ds:datastoreItem xmlns:ds="http://schemas.openxmlformats.org/officeDocument/2006/customXml" ds:itemID="{28EC2BC9-74B7-4A18-BD9C-36823548FE4F}"/>
</file>

<file path=customXml/itemProps121.xml><?xml version="1.0" encoding="utf-8"?>
<ds:datastoreItem xmlns:ds="http://schemas.openxmlformats.org/officeDocument/2006/customXml" ds:itemID="{EBCBA731-E3D8-4B54-B64B-BEA2B99542D1}"/>
</file>

<file path=customXml/itemProps122.xml><?xml version="1.0" encoding="utf-8"?>
<ds:datastoreItem xmlns:ds="http://schemas.openxmlformats.org/officeDocument/2006/customXml" ds:itemID="{5A468F36-8EB0-420C-A697-BA0E71FD75F4}"/>
</file>

<file path=customXml/itemProps123.xml><?xml version="1.0" encoding="utf-8"?>
<ds:datastoreItem xmlns:ds="http://schemas.openxmlformats.org/officeDocument/2006/customXml" ds:itemID="{2C79DAB7-873A-4B56-B4F4-7C006FCC51AF}"/>
</file>

<file path=customXml/itemProps124.xml><?xml version="1.0" encoding="utf-8"?>
<ds:datastoreItem xmlns:ds="http://schemas.openxmlformats.org/officeDocument/2006/customXml" ds:itemID="{95D0EF01-9923-439B-BA29-A56006EA3DA5}"/>
</file>

<file path=customXml/itemProps125.xml><?xml version="1.0" encoding="utf-8"?>
<ds:datastoreItem xmlns:ds="http://schemas.openxmlformats.org/officeDocument/2006/customXml" ds:itemID="{5285A4A2-5B5A-4E5A-9523-18161BAAF0BF}"/>
</file>

<file path=customXml/itemProps126.xml><?xml version="1.0" encoding="utf-8"?>
<ds:datastoreItem xmlns:ds="http://schemas.openxmlformats.org/officeDocument/2006/customXml" ds:itemID="{8DBB9586-A2C9-45C3-A866-838990671779}"/>
</file>

<file path=customXml/itemProps127.xml><?xml version="1.0" encoding="utf-8"?>
<ds:datastoreItem xmlns:ds="http://schemas.openxmlformats.org/officeDocument/2006/customXml" ds:itemID="{0C482316-F5CC-48B0-A097-CCFC0A3DAAFC}"/>
</file>

<file path=customXml/itemProps128.xml><?xml version="1.0" encoding="utf-8"?>
<ds:datastoreItem xmlns:ds="http://schemas.openxmlformats.org/officeDocument/2006/customXml" ds:itemID="{81E62F7B-DEE1-46EF-BDC4-D2FAD7DDE79E}"/>
</file>

<file path=customXml/itemProps129.xml><?xml version="1.0" encoding="utf-8"?>
<ds:datastoreItem xmlns:ds="http://schemas.openxmlformats.org/officeDocument/2006/customXml" ds:itemID="{C1AE8E1B-40BB-4731-B9CC-8D7AEBFFCE92}"/>
</file>

<file path=customXml/itemProps13.xml><?xml version="1.0" encoding="utf-8"?>
<ds:datastoreItem xmlns:ds="http://schemas.openxmlformats.org/officeDocument/2006/customXml" ds:itemID="{AC9747B2-FEB3-4504-A385-30A2CFDC2699}"/>
</file>

<file path=customXml/itemProps130.xml><?xml version="1.0" encoding="utf-8"?>
<ds:datastoreItem xmlns:ds="http://schemas.openxmlformats.org/officeDocument/2006/customXml" ds:itemID="{AC088F4D-008F-4C26-9986-43AD1292546D}"/>
</file>

<file path=customXml/itemProps131.xml><?xml version="1.0" encoding="utf-8"?>
<ds:datastoreItem xmlns:ds="http://schemas.openxmlformats.org/officeDocument/2006/customXml" ds:itemID="{D5F5E990-895D-4F72-9068-D3BF919F1A48}"/>
</file>

<file path=customXml/itemProps132.xml><?xml version="1.0" encoding="utf-8"?>
<ds:datastoreItem xmlns:ds="http://schemas.openxmlformats.org/officeDocument/2006/customXml" ds:itemID="{752A93F5-1958-466A-B19F-6541AAED12E6}"/>
</file>

<file path=customXml/itemProps133.xml><?xml version="1.0" encoding="utf-8"?>
<ds:datastoreItem xmlns:ds="http://schemas.openxmlformats.org/officeDocument/2006/customXml" ds:itemID="{D8E69998-F860-4A0B-BAC8-22198A519CFC}"/>
</file>

<file path=customXml/itemProps134.xml><?xml version="1.0" encoding="utf-8"?>
<ds:datastoreItem xmlns:ds="http://schemas.openxmlformats.org/officeDocument/2006/customXml" ds:itemID="{2DF2E94A-BF96-48B5-BA5E-169C9135C839}"/>
</file>

<file path=customXml/itemProps135.xml><?xml version="1.0" encoding="utf-8"?>
<ds:datastoreItem xmlns:ds="http://schemas.openxmlformats.org/officeDocument/2006/customXml" ds:itemID="{D2167AF9-1ACA-40BD-B0D3-414968F1699F}"/>
</file>

<file path=customXml/itemProps136.xml><?xml version="1.0" encoding="utf-8"?>
<ds:datastoreItem xmlns:ds="http://schemas.openxmlformats.org/officeDocument/2006/customXml" ds:itemID="{A9FA90DF-A12C-4996-A6B1-6160182A70FC}"/>
</file>

<file path=customXml/itemProps137.xml><?xml version="1.0" encoding="utf-8"?>
<ds:datastoreItem xmlns:ds="http://schemas.openxmlformats.org/officeDocument/2006/customXml" ds:itemID="{C589049B-D5DD-4A7D-86B3-3CCA9B01279C}"/>
</file>

<file path=customXml/itemProps138.xml><?xml version="1.0" encoding="utf-8"?>
<ds:datastoreItem xmlns:ds="http://schemas.openxmlformats.org/officeDocument/2006/customXml" ds:itemID="{558571EE-B301-4539-9729-D47F12FD2271}"/>
</file>

<file path=customXml/itemProps139.xml><?xml version="1.0" encoding="utf-8"?>
<ds:datastoreItem xmlns:ds="http://schemas.openxmlformats.org/officeDocument/2006/customXml" ds:itemID="{21C429D5-08B6-4E3E-9F5E-D290DB20CE90}"/>
</file>

<file path=customXml/itemProps14.xml><?xml version="1.0" encoding="utf-8"?>
<ds:datastoreItem xmlns:ds="http://schemas.openxmlformats.org/officeDocument/2006/customXml" ds:itemID="{7855A2C6-A7C4-4482-BC3F-0FF71D13E2A3}"/>
</file>

<file path=customXml/itemProps140.xml><?xml version="1.0" encoding="utf-8"?>
<ds:datastoreItem xmlns:ds="http://schemas.openxmlformats.org/officeDocument/2006/customXml" ds:itemID="{E3F9BDF5-D193-4C25-8A30-23D9F5158F71}"/>
</file>

<file path=customXml/itemProps141.xml><?xml version="1.0" encoding="utf-8"?>
<ds:datastoreItem xmlns:ds="http://schemas.openxmlformats.org/officeDocument/2006/customXml" ds:itemID="{9E46F509-2CDC-4251-8880-3A256428198B}"/>
</file>

<file path=customXml/itemProps142.xml><?xml version="1.0" encoding="utf-8"?>
<ds:datastoreItem xmlns:ds="http://schemas.openxmlformats.org/officeDocument/2006/customXml" ds:itemID="{B741DDD5-1968-4973-8410-8A07328AD539}"/>
</file>

<file path=customXml/itemProps143.xml><?xml version="1.0" encoding="utf-8"?>
<ds:datastoreItem xmlns:ds="http://schemas.openxmlformats.org/officeDocument/2006/customXml" ds:itemID="{00E83A97-E268-4928-BB8C-B4289831D2B8}"/>
</file>

<file path=customXml/itemProps144.xml><?xml version="1.0" encoding="utf-8"?>
<ds:datastoreItem xmlns:ds="http://schemas.openxmlformats.org/officeDocument/2006/customXml" ds:itemID="{AA6B5EE7-BAE0-48C1-83F2-880A698A356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19F5840-0CF2-47BF-B250-ED85FC173807}"/>
</file>

<file path=customXml/itemProps147.xml><?xml version="1.0" encoding="utf-8"?>
<ds:datastoreItem xmlns:ds="http://schemas.openxmlformats.org/officeDocument/2006/customXml" ds:itemID="{A00F0485-D69A-4EBF-9F67-A6C01A56C334}"/>
</file>

<file path=customXml/itemProps148.xml><?xml version="1.0" encoding="utf-8"?>
<ds:datastoreItem xmlns:ds="http://schemas.openxmlformats.org/officeDocument/2006/customXml" ds:itemID="{59B9831B-0F22-430E-B28E-1B5463154E20}"/>
</file>

<file path=customXml/itemProps149.xml><?xml version="1.0" encoding="utf-8"?>
<ds:datastoreItem xmlns:ds="http://schemas.openxmlformats.org/officeDocument/2006/customXml" ds:itemID="{01A2CA27-B2B5-4EF9-8D75-4479264956E2}"/>
</file>

<file path=customXml/itemProps15.xml><?xml version="1.0" encoding="utf-8"?>
<ds:datastoreItem xmlns:ds="http://schemas.openxmlformats.org/officeDocument/2006/customXml" ds:itemID="{5796A24A-0B86-463A-BB38-0C1DBAF5FA8D}"/>
</file>

<file path=customXml/itemProps150.xml><?xml version="1.0" encoding="utf-8"?>
<ds:datastoreItem xmlns:ds="http://schemas.openxmlformats.org/officeDocument/2006/customXml" ds:itemID="{AEC0F3E4-8E24-4F90-B8CA-1C8CEA4183CD}"/>
</file>

<file path=customXml/itemProps151.xml><?xml version="1.0" encoding="utf-8"?>
<ds:datastoreItem xmlns:ds="http://schemas.openxmlformats.org/officeDocument/2006/customXml" ds:itemID="{F800967C-CB07-4C9C-B10D-796C90EAC1A4}"/>
</file>

<file path=customXml/itemProps152.xml><?xml version="1.0" encoding="utf-8"?>
<ds:datastoreItem xmlns:ds="http://schemas.openxmlformats.org/officeDocument/2006/customXml" ds:itemID="{EB64C5D0-B595-41E8-A69F-7F35CD96F100}"/>
</file>

<file path=customXml/itemProps153.xml><?xml version="1.0" encoding="utf-8"?>
<ds:datastoreItem xmlns:ds="http://schemas.openxmlformats.org/officeDocument/2006/customXml" ds:itemID="{9A6F57FB-719D-45F4-AA27-9AADB738EA71}"/>
</file>

<file path=customXml/itemProps154.xml><?xml version="1.0" encoding="utf-8"?>
<ds:datastoreItem xmlns:ds="http://schemas.openxmlformats.org/officeDocument/2006/customXml" ds:itemID="{FC9D9B43-54A9-4B75-B8BE-C262BAF92212}"/>
</file>

<file path=customXml/itemProps155.xml><?xml version="1.0" encoding="utf-8"?>
<ds:datastoreItem xmlns:ds="http://schemas.openxmlformats.org/officeDocument/2006/customXml" ds:itemID="{4C2ED66E-8BE7-4931-BA2D-BB52F3CA5BA6}"/>
</file>

<file path=customXml/itemProps156.xml><?xml version="1.0" encoding="utf-8"?>
<ds:datastoreItem xmlns:ds="http://schemas.openxmlformats.org/officeDocument/2006/customXml" ds:itemID="{92D027EC-C765-4402-BB7B-FC02F223345B}"/>
</file>

<file path=customXml/itemProps157.xml><?xml version="1.0" encoding="utf-8"?>
<ds:datastoreItem xmlns:ds="http://schemas.openxmlformats.org/officeDocument/2006/customXml" ds:itemID="{29281EBD-EF1F-49AF-B8E4-B660978FB2F0}"/>
</file>

<file path=customXml/itemProps158.xml><?xml version="1.0" encoding="utf-8"?>
<ds:datastoreItem xmlns:ds="http://schemas.openxmlformats.org/officeDocument/2006/customXml" ds:itemID="{39F9F0A3-BA89-4B31-8A6B-113E4215AEB2}"/>
</file>

<file path=customXml/itemProps159.xml><?xml version="1.0" encoding="utf-8"?>
<ds:datastoreItem xmlns:ds="http://schemas.openxmlformats.org/officeDocument/2006/customXml" ds:itemID="{83EB53F2-F696-417A-A7A3-24CECC6C9BB9}"/>
</file>

<file path=customXml/itemProps16.xml><?xml version="1.0" encoding="utf-8"?>
<ds:datastoreItem xmlns:ds="http://schemas.openxmlformats.org/officeDocument/2006/customXml" ds:itemID="{EE3AAA1C-704D-4CE4-B3EA-6E0C28A54C7A}"/>
</file>

<file path=customXml/itemProps160.xml><?xml version="1.0" encoding="utf-8"?>
<ds:datastoreItem xmlns:ds="http://schemas.openxmlformats.org/officeDocument/2006/customXml" ds:itemID="{9E13512A-62A7-461E-9CB5-E98285006B3A}"/>
</file>

<file path=customXml/itemProps17.xml><?xml version="1.0" encoding="utf-8"?>
<ds:datastoreItem xmlns:ds="http://schemas.openxmlformats.org/officeDocument/2006/customXml" ds:itemID="{DA9FEFEB-234C-4330-A7AB-47B93E302530}"/>
</file>

<file path=customXml/itemProps18.xml><?xml version="1.0" encoding="utf-8"?>
<ds:datastoreItem xmlns:ds="http://schemas.openxmlformats.org/officeDocument/2006/customXml" ds:itemID="{9641F425-3A0C-4067-9C73-E6A0A11DE2F5}"/>
</file>

<file path=customXml/itemProps19.xml><?xml version="1.0" encoding="utf-8"?>
<ds:datastoreItem xmlns:ds="http://schemas.openxmlformats.org/officeDocument/2006/customXml" ds:itemID="{BC349E9A-3FF6-41F8-8DDC-79BD20C0E9FE}"/>
</file>

<file path=customXml/itemProps2.xml><?xml version="1.0" encoding="utf-8"?>
<ds:datastoreItem xmlns:ds="http://schemas.openxmlformats.org/officeDocument/2006/customXml" ds:itemID="{FD9008EE-7835-4670-B5B4-EF12DE099974}"/>
</file>

<file path=customXml/itemProps20.xml><?xml version="1.0" encoding="utf-8"?>
<ds:datastoreItem xmlns:ds="http://schemas.openxmlformats.org/officeDocument/2006/customXml" ds:itemID="{94F8AABA-31A1-4D73-BD4A-D9BE91A2BBBB}"/>
</file>

<file path=customXml/itemProps21.xml><?xml version="1.0" encoding="utf-8"?>
<ds:datastoreItem xmlns:ds="http://schemas.openxmlformats.org/officeDocument/2006/customXml" ds:itemID="{FDA28A59-6DD7-4F33-B899-49D390C2F69A}"/>
</file>

<file path=customXml/itemProps22.xml><?xml version="1.0" encoding="utf-8"?>
<ds:datastoreItem xmlns:ds="http://schemas.openxmlformats.org/officeDocument/2006/customXml" ds:itemID="{1D2BDE0D-A0F0-49B6-B6F1-F1B408DAAB60}"/>
</file>

<file path=customXml/itemProps23.xml><?xml version="1.0" encoding="utf-8"?>
<ds:datastoreItem xmlns:ds="http://schemas.openxmlformats.org/officeDocument/2006/customXml" ds:itemID="{F6F94205-C04D-4781-8559-FD497411878A}"/>
</file>

<file path=customXml/itemProps24.xml><?xml version="1.0" encoding="utf-8"?>
<ds:datastoreItem xmlns:ds="http://schemas.openxmlformats.org/officeDocument/2006/customXml" ds:itemID="{F94C947C-90F2-4FEF-91CE-5FDE2E88F9FA}"/>
</file>

<file path=customXml/itemProps25.xml><?xml version="1.0" encoding="utf-8"?>
<ds:datastoreItem xmlns:ds="http://schemas.openxmlformats.org/officeDocument/2006/customXml" ds:itemID="{5DF9B52C-DA42-4C72-A84E-EEE348B74AFE}"/>
</file>

<file path=customXml/itemProps26.xml><?xml version="1.0" encoding="utf-8"?>
<ds:datastoreItem xmlns:ds="http://schemas.openxmlformats.org/officeDocument/2006/customXml" ds:itemID="{FECBC46A-A8A7-4EFB-B8E1-E2B3D11ED29A}"/>
</file>

<file path=customXml/itemProps27.xml><?xml version="1.0" encoding="utf-8"?>
<ds:datastoreItem xmlns:ds="http://schemas.openxmlformats.org/officeDocument/2006/customXml" ds:itemID="{E2A1416F-5FF5-44C5-8A58-1A593EA13A7A}"/>
</file>

<file path=customXml/itemProps28.xml><?xml version="1.0" encoding="utf-8"?>
<ds:datastoreItem xmlns:ds="http://schemas.openxmlformats.org/officeDocument/2006/customXml" ds:itemID="{D95D594A-0BF4-4BB2-8FD2-24829795B27F}"/>
</file>

<file path=customXml/itemProps29.xml><?xml version="1.0" encoding="utf-8"?>
<ds:datastoreItem xmlns:ds="http://schemas.openxmlformats.org/officeDocument/2006/customXml" ds:itemID="{E3B774A1-F471-421B-8E1A-4C5AC7611F9B}"/>
</file>

<file path=customXml/itemProps3.xml><?xml version="1.0" encoding="utf-8"?>
<ds:datastoreItem xmlns:ds="http://schemas.openxmlformats.org/officeDocument/2006/customXml" ds:itemID="{0EED20D2-9794-4C6D-BBDB-55DC48AC8EF5}"/>
</file>

<file path=customXml/itemProps30.xml><?xml version="1.0" encoding="utf-8"?>
<ds:datastoreItem xmlns:ds="http://schemas.openxmlformats.org/officeDocument/2006/customXml" ds:itemID="{C2E2FB4C-5148-44DC-B390-F14367F5A4A0}"/>
</file>

<file path=customXml/itemProps31.xml><?xml version="1.0" encoding="utf-8"?>
<ds:datastoreItem xmlns:ds="http://schemas.openxmlformats.org/officeDocument/2006/customXml" ds:itemID="{26FC5E18-44F6-4C6B-A80D-D2F7BC0E8B8B}"/>
</file>

<file path=customXml/itemProps32.xml><?xml version="1.0" encoding="utf-8"?>
<ds:datastoreItem xmlns:ds="http://schemas.openxmlformats.org/officeDocument/2006/customXml" ds:itemID="{75BC6F70-CBED-4C0D-B8BD-559516E08B5E}"/>
</file>

<file path=customXml/itemProps33.xml><?xml version="1.0" encoding="utf-8"?>
<ds:datastoreItem xmlns:ds="http://schemas.openxmlformats.org/officeDocument/2006/customXml" ds:itemID="{96BD77C8-F2D1-4B51-845C-E7F095C66B12}"/>
</file>

<file path=customXml/itemProps34.xml><?xml version="1.0" encoding="utf-8"?>
<ds:datastoreItem xmlns:ds="http://schemas.openxmlformats.org/officeDocument/2006/customXml" ds:itemID="{71C70780-63ED-4476-9486-EE10786B237F}"/>
</file>

<file path=customXml/itemProps35.xml><?xml version="1.0" encoding="utf-8"?>
<ds:datastoreItem xmlns:ds="http://schemas.openxmlformats.org/officeDocument/2006/customXml" ds:itemID="{4E05EEE9-2228-4633-A6C4-110D74437B7F}"/>
</file>

<file path=customXml/itemProps36.xml><?xml version="1.0" encoding="utf-8"?>
<ds:datastoreItem xmlns:ds="http://schemas.openxmlformats.org/officeDocument/2006/customXml" ds:itemID="{1D39773A-F74D-4E6C-B7B8-BCBE8813AFB4}"/>
</file>

<file path=customXml/itemProps37.xml><?xml version="1.0" encoding="utf-8"?>
<ds:datastoreItem xmlns:ds="http://schemas.openxmlformats.org/officeDocument/2006/customXml" ds:itemID="{3590D396-DA69-4322-A3FD-8381CD666747}"/>
</file>

<file path=customXml/itemProps38.xml><?xml version="1.0" encoding="utf-8"?>
<ds:datastoreItem xmlns:ds="http://schemas.openxmlformats.org/officeDocument/2006/customXml" ds:itemID="{704937DF-7C67-477C-AB1F-3383B966E13B}"/>
</file>

<file path=customXml/itemProps39.xml><?xml version="1.0" encoding="utf-8"?>
<ds:datastoreItem xmlns:ds="http://schemas.openxmlformats.org/officeDocument/2006/customXml" ds:itemID="{D1592A92-A187-4A3B-BF00-D0C4C121A269}"/>
</file>

<file path=customXml/itemProps4.xml><?xml version="1.0" encoding="utf-8"?>
<ds:datastoreItem xmlns:ds="http://schemas.openxmlformats.org/officeDocument/2006/customXml" ds:itemID="{5B2E1CD1-F601-4AD4-864A-F8305B7A0479}"/>
</file>

<file path=customXml/itemProps40.xml><?xml version="1.0" encoding="utf-8"?>
<ds:datastoreItem xmlns:ds="http://schemas.openxmlformats.org/officeDocument/2006/customXml" ds:itemID="{74BEF8A8-2309-4D54-B0EC-92B392EC829B}"/>
</file>

<file path=customXml/itemProps41.xml><?xml version="1.0" encoding="utf-8"?>
<ds:datastoreItem xmlns:ds="http://schemas.openxmlformats.org/officeDocument/2006/customXml" ds:itemID="{86A9C1A5-D2F2-4D42-A7BF-6CC829351E74}"/>
</file>

<file path=customXml/itemProps42.xml><?xml version="1.0" encoding="utf-8"?>
<ds:datastoreItem xmlns:ds="http://schemas.openxmlformats.org/officeDocument/2006/customXml" ds:itemID="{9645DCE7-AF99-4FD0-8C99-1D18E11C6179}"/>
</file>

<file path=customXml/itemProps43.xml><?xml version="1.0" encoding="utf-8"?>
<ds:datastoreItem xmlns:ds="http://schemas.openxmlformats.org/officeDocument/2006/customXml" ds:itemID="{B83E4A52-566B-4616-B4CE-CC0BC11E94C8}"/>
</file>

<file path=customXml/itemProps44.xml><?xml version="1.0" encoding="utf-8"?>
<ds:datastoreItem xmlns:ds="http://schemas.openxmlformats.org/officeDocument/2006/customXml" ds:itemID="{30AE91E3-05EF-49D0-AC5B-7619B28F067A}"/>
</file>

<file path=customXml/itemProps45.xml><?xml version="1.0" encoding="utf-8"?>
<ds:datastoreItem xmlns:ds="http://schemas.openxmlformats.org/officeDocument/2006/customXml" ds:itemID="{C515B665-3CD1-443A-B2F1-5AE6F3DB7F56}"/>
</file>

<file path=customXml/itemProps46.xml><?xml version="1.0" encoding="utf-8"?>
<ds:datastoreItem xmlns:ds="http://schemas.openxmlformats.org/officeDocument/2006/customXml" ds:itemID="{1D693C0A-E9B5-417F-AD7B-C70C47872522}"/>
</file>

<file path=customXml/itemProps47.xml><?xml version="1.0" encoding="utf-8"?>
<ds:datastoreItem xmlns:ds="http://schemas.openxmlformats.org/officeDocument/2006/customXml" ds:itemID="{B8D57B45-D645-4915-AE87-79ABCBD3C7C3}"/>
</file>

<file path=customXml/itemProps48.xml><?xml version="1.0" encoding="utf-8"?>
<ds:datastoreItem xmlns:ds="http://schemas.openxmlformats.org/officeDocument/2006/customXml" ds:itemID="{05280873-767F-470F-9054-35DFD02E7E56}"/>
</file>

<file path=customXml/itemProps49.xml><?xml version="1.0" encoding="utf-8"?>
<ds:datastoreItem xmlns:ds="http://schemas.openxmlformats.org/officeDocument/2006/customXml" ds:itemID="{195C62D9-CC8B-4D3D-B8E2-622F0BE0EED4}"/>
</file>

<file path=customXml/itemProps5.xml><?xml version="1.0" encoding="utf-8"?>
<ds:datastoreItem xmlns:ds="http://schemas.openxmlformats.org/officeDocument/2006/customXml" ds:itemID="{45B9DB2F-4588-43BA-962F-48505514BF03}"/>
</file>

<file path=customXml/itemProps50.xml><?xml version="1.0" encoding="utf-8"?>
<ds:datastoreItem xmlns:ds="http://schemas.openxmlformats.org/officeDocument/2006/customXml" ds:itemID="{24A89F67-6700-409F-87C7-CF7317D0CAC8}"/>
</file>

<file path=customXml/itemProps51.xml><?xml version="1.0" encoding="utf-8"?>
<ds:datastoreItem xmlns:ds="http://schemas.openxmlformats.org/officeDocument/2006/customXml" ds:itemID="{65380110-24DC-4C93-9ED7-A9962B24703B}"/>
</file>

<file path=customXml/itemProps52.xml><?xml version="1.0" encoding="utf-8"?>
<ds:datastoreItem xmlns:ds="http://schemas.openxmlformats.org/officeDocument/2006/customXml" ds:itemID="{8395D65B-DD5B-434A-AC63-34B43AF103EB}"/>
</file>

<file path=customXml/itemProps53.xml><?xml version="1.0" encoding="utf-8"?>
<ds:datastoreItem xmlns:ds="http://schemas.openxmlformats.org/officeDocument/2006/customXml" ds:itemID="{3361A09C-3125-49AB-BC54-A04C952F0AC0}"/>
</file>

<file path=customXml/itemProps54.xml><?xml version="1.0" encoding="utf-8"?>
<ds:datastoreItem xmlns:ds="http://schemas.openxmlformats.org/officeDocument/2006/customXml" ds:itemID="{68851C5B-A828-4EE0-9DBF-CD734AE01CA1}"/>
</file>

<file path=customXml/itemProps55.xml><?xml version="1.0" encoding="utf-8"?>
<ds:datastoreItem xmlns:ds="http://schemas.openxmlformats.org/officeDocument/2006/customXml" ds:itemID="{DAAC0AA0-FA33-47CD-9C94-599E02605B3C}"/>
</file>

<file path=customXml/itemProps56.xml><?xml version="1.0" encoding="utf-8"?>
<ds:datastoreItem xmlns:ds="http://schemas.openxmlformats.org/officeDocument/2006/customXml" ds:itemID="{71B0D428-BE9A-4678-9918-E68B601AA335}"/>
</file>

<file path=customXml/itemProps57.xml><?xml version="1.0" encoding="utf-8"?>
<ds:datastoreItem xmlns:ds="http://schemas.openxmlformats.org/officeDocument/2006/customXml" ds:itemID="{3FDE60C3-7A40-4203-8F67-3C97BD093288}"/>
</file>

<file path=customXml/itemProps58.xml><?xml version="1.0" encoding="utf-8"?>
<ds:datastoreItem xmlns:ds="http://schemas.openxmlformats.org/officeDocument/2006/customXml" ds:itemID="{8FF7019D-80E3-45A4-9963-38BD038096BB}"/>
</file>

<file path=customXml/itemProps59.xml><?xml version="1.0" encoding="utf-8"?>
<ds:datastoreItem xmlns:ds="http://schemas.openxmlformats.org/officeDocument/2006/customXml" ds:itemID="{8CA28038-4718-416B-9659-9BECC9970FF5}"/>
</file>

<file path=customXml/itemProps6.xml><?xml version="1.0" encoding="utf-8"?>
<ds:datastoreItem xmlns:ds="http://schemas.openxmlformats.org/officeDocument/2006/customXml" ds:itemID="{6311BA96-3835-472F-B4EF-4AF79353EDBC}"/>
</file>

<file path=customXml/itemProps60.xml><?xml version="1.0" encoding="utf-8"?>
<ds:datastoreItem xmlns:ds="http://schemas.openxmlformats.org/officeDocument/2006/customXml" ds:itemID="{05F7D6EC-226A-4B3E-9E32-8E60BA6E4A14}"/>
</file>

<file path=customXml/itemProps61.xml><?xml version="1.0" encoding="utf-8"?>
<ds:datastoreItem xmlns:ds="http://schemas.openxmlformats.org/officeDocument/2006/customXml" ds:itemID="{BEA44F6B-1A73-46A2-A8F1-19E7F9FDD4AE}"/>
</file>

<file path=customXml/itemProps62.xml><?xml version="1.0" encoding="utf-8"?>
<ds:datastoreItem xmlns:ds="http://schemas.openxmlformats.org/officeDocument/2006/customXml" ds:itemID="{16AA5153-D148-4738-B12D-CB02A8909160}"/>
</file>

<file path=customXml/itemProps63.xml><?xml version="1.0" encoding="utf-8"?>
<ds:datastoreItem xmlns:ds="http://schemas.openxmlformats.org/officeDocument/2006/customXml" ds:itemID="{0205E5F4-0DAC-4CF9-856F-6311F6F6CAFC}"/>
</file>

<file path=customXml/itemProps64.xml><?xml version="1.0" encoding="utf-8"?>
<ds:datastoreItem xmlns:ds="http://schemas.openxmlformats.org/officeDocument/2006/customXml" ds:itemID="{4DAA8909-F3C8-44D2-8F31-CC134F9DDCBA}"/>
</file>

<file path=customXml/itemProps65.xml><?xml version="1.0" encoding="utf-8"?>
<ds:datastoreItem xmlns:ds="http://schemas.openxmlformats.org/officeDocument/2006/customXml" ds:itemID="{FBBCC23F-5A69-4B22-AF7C-2F45877C0E16}"/>
</file>

<file path=customXml/itemProps66.xml><?xml version="1.0" encoding="utf-8"?>
<ds:datastoreItem xmlns:ds="http://schemas.openxmlformats.org/officeDocument/2006/customXml" ds:itemID="{A7364BA9-7922-4D3F-95E5-3D17FEB51CE5}"/>
</file>

<file path=customXml/itemProps67.xml><?xml version="1.0" encoding="utf-8"?>
<ds:datastoreItem xmlns:ds="http://schemas.openxmlformats.org/officeDocument/2006/customXml" ds:itemID="{8FDB77F6-CF67-4CE0-8172-FC7C44B07547}"/>
</file>

<file path=customXml/itemProps68.xml><?xml version="1.0" encoding="utf-8"?>
<ds:datastoreItem xmlns:ds="http://schemas.openxmlformats.org/officeDocument/2006/customXml" ds:itemID="{03846F6B-BDE3-4F66-9E48-6CA7B01F207A}"/>
</file>

<file path=customXml/itemProps69.xml><?xml version="1.0" encoding="utf-8"?>
<ds:datastoreItem xmlns:ds="http://schemas.openxmlformats.org/officeDocument/2006/customXml" ds:itemID="{F31ADE14-187E-420C-88BA-58D03727FB5C}"/>
</file>

<file path=customXml/itemProps7.xml><?xml version="1.0" encoding="utf-8"?>
<ds:datastoreItem xmlns:ds="http://schemas.openxmlformats.org/officeDocument/2006/customXml" ds:itemID="{A87997A0-D1AD-4E93-B9B0-3DD7DA5C1226}"/>
</file>

<file path=customXml/itemProps70.xml><?xml version="1.0" encoding="utf-8"?>
<ds:datastoreItem xmlns:ds="http://schemas.openxmlformats.org/officeDocument/2006/customXml" ds:itemID="{C8B4210C-3A10-4F3D-AB44-046EBD2C067A}"/>
</file>

<file path=customXml/itemProps71.xml><?xml version="1.0" encoding="utf-8"?>
<ds:datastoreItem xmlns:ds="http://schemas.openxmlformats.org/officeDocument/2006/customXml" ds:itemID="{FE2E05C5-F4C4-489C-BE69-D5947E62F8AB}"/>
</file>

<file path=customXml/itemProps72.xml><?xml version="1.0" encoding="utf-8"?>
<ds:datastoreItem xmlns:ds="http://schemas.openxmlformats.org/officeDocument/2006/customXml" ds:itemID="{1FDFB8C2-D019-4DEA-B100-6089EEA87BF4}"/>
</file>

<file path=customXml/itemProps73.xml><?xml version="1.0" encoding="utf-8"?>
<ds:datastoreItem xmlns:ds="http://schemas.openxmlformats.org/officeDocument/2006/customXml" ds:itemID="{EDFF2889-B3C5-4891-97E9-E13E0CE26FCD}"/>
</file>

<file path=customXml/itemProps74.xml><?xml version="1.0" encoding="utf-8"?>
<ds:datastoreItem xmlns:ds="http://schemas.openxmlformats.org/officeDocument/2006/customXml" ds:itemID="{24FA81D7-4E40-4726-9774-BD117224F9DE}"/>
</file>

<file path=customXml/itemProps75.xml><?xml version="1.0" encoding="utf-8"?>
<ds:datastoreItem xmlns:ds="http://schemas.openxmlformats.org/officeDocument/2006/customXml" ds:itemID="{893BF679-E33D-4AF8-B690-E2F3F21003A4}"/>
</file>

<file path=customXml/itemProps76.xml><?xml version="1.0" encoding="utf-8"?>
<ds:datastoreItem xmlns:ds="http://schemas.openxmlformats.org/officeDocument/2006/customXml" ds:itemID="{82880962-21ED-4D2C-8B82-BA313D97F97A}"/>
</file>

<file path=customXml/itemProps77.xml><?xml version="1.0" encoding="utf-8"?>
<ds:datastoreItem xmlns:ds="http://schemas.openxmlformats.org/officeDocument/2006/customXml" ds:itemID="{D4672EB6-72B9-4CEA-A92A-E1F53D01605C}"/>
</file>

<file path=customXml/itemProps78.xml><?xml version="1.0" encoding="utf-8"?>
<ds:datastoreItem xmlns:ds="http://schemas.openxmlformats.org/officeDocument/2006/customXml" ds:itemID="{3350E593-8A34-4FDA-AA6B-151DC7233360}"/>
</file>

<file path=customXml/itemProps79.xml><?xml version="1.0" encoding="utf-8"?>
<ds:datastoreItem xmlns:ds="http://schemas.openxmlformats.org/officeDocument/2006/customXml" ds:itemID="{CE44CA15-07DB-416D-9247-BD00BFD54F0D}"/>
</file>

<file path=customXml/itemProps8.xml><?xml version="1.0" encoding="utf-8"?>
<ds:datastoreItem xmlns:ds="http://schemas.openxmlformats.org/officeDocument/2006/customXml" ds:itemID="{BE828178-9F34-4779-855B-E497E0BAF8CB}"/>
</file>

<file path=customXml/itemProps80.xml><?xml version="1.0" encoding="utf-8"?>
<ds:datastoreItem xmlns:ds="http://schemas.openxmlformats.org/officeDocument/2006/customXml" ds:itemID="{74E4BD36-00F1-44A1-AF14-9238496010B2}"/>
</file>

<file path=customXml/itemProps81.xml><?xml version="1.0" encoding="utf-8"?>
<ds:datastoreItem xmlns:ds="http://schemas.openxmlformats.org/officeDocument/2006/customXml" ds:itemID="{8D7E4FD9-7979-4C75-B638-1B7A61F4F579}"/>
</file>

<file path=customXml/itemProps82.xml><?xml version="1.0" encoding="utf-8"?>
<ds:datastoreItem xmlns:ds="http://schemas.openxmlformats.org/officeDocument/2006/customXml" ds:itemID="{E8A7B513-61B4-4ED9-B048-3EB8367AAD77}"/>
</file>

<file path=customXml/itemProps83.xml><?xml version="1.0" encoding="utf-8"?>
<ds:datastoreItem xmlns:ds="http://schemas.openxmlformats.org/officeDocument/2006/customXml" ds:itemID="{2A029596-F5B5-4ABF-A5FA-2641E9DCAED9}"/>
</file>

<file path=customXml/itemProps84.xml><?xml version="1.0" encoding="utf-8"?>
<ds:datastoreItem xmlns:ds="http://schemas.openxmlformats.org/officeDocument/2006/customXml" ds:itemID="{E0748B76-7911-4FBA-919E-4D581AF49018}"/>
</file>

<file path=customXml/itemProps85.xml><?xml version="1.0" encoding="utf-8"?>
<ds:datastoreItem xmlns:ds="http://schemas.openxmlformats.org/officeDocument/2006/customXml" ds:itemID="{5B343AA7-E7CA-461C-9166-8FFFFA306DC1}"/>
</file>

<file path=customXml/itemProps86.xml><?xml version="1.0" encoding="utf-8"?>
<ds:datastoreItem xmlns:ds="http://schemas.openxmlformats.org/officeDocument/2006/customXml" ds:itemID="{3F11C08D-BB1F-4011-BE4E-E476A5E55BE2}"/>
</file>

<file path=customXml/itemProps87.xml><?xml version="1.0" encoding="utf-8"?>
<ds:datastoreItem xmlns:ds="http://schemas.openxmlformats.org/officeDocument/2006/customXml" ds:itemID="{0C0499DE-5601-4CDC-9260-C50DCC80F752}"/>
</file>

<file path=customXml/itemProps88.xml><?xml version="1.0" encoding="utf-8"?>
<ds:datastoreItem xmlns:ds="http://schemas.openxmlformats.org/officeDocument/2006/customXml" ds:itemID="{B2F7EB8A-9FCB-4D65-97C5-1D96E59D7405}"/>
</file>

<file path=customXml/itemProps89.xml><?xml version="1.0" encoding="utf-8"?>
<ds:datastoreItem xmlns:ds="http://schemas.openxmlformats.org/officeDocument/2006/customXml" ds:itemID="{89259627-BDBB-46A0-B34A-C32B7CE08F27}"/>
</file>

<file path=customXml/itemProps9.xml><?xml version="1.0" encoding="utf-8"?>
<ds:datastoreItem xmlns:ds="http://schemas.openxmlformats.org/officeDocument/2006/customXml" ds:itemID="{A38CE173-8D0C-4BE1-9215-4F80815E7006}"/>
</file>

<file path=customXml/itemProps90.xml><?xml version="1.0" encoding="utf-8"?>
<ds:datastoreItem xmlns:ds="http://schemas.openxmlformats.org/officeDocument/2006/customXml" ds:itemID="{E2435702-1B40-480B-8B12-B63BD9FF7134}"/>
</file>

<file path=customXml/itemProps91.xml><?xml version="1.0" encoding="utf-8"?>
<ds:datastoreItem xmlns:ds="http://schemas.openxmlformats.org/officeDocument/2006/customXml" ds:itemID="{38CCA2E9-90BD-426E-A87B-F65F2F031C23}"/>
</file>

<file path=customXml/itemProps92.xml><?xml version="1.0" encoding="utf-8"?>
<ds:datastoreItem xmlns:ds="http://schemas.openxmlformats.org/officeDocument/2006/customXml" ds:itemID="{FA9A08EA-4305-4E89-9DFD-5991D09531A6}"/>
</file>

<file path=customXml/itemProps93.xml><?xml version="1.0" encoding="utf-8"?>
<ds:datastoreItem xmlns:ds="http://schemas.openxmlformats.org/officeDocument/2006/customXml" ds:itemID="{53B09B4D-B747-4F54-8BB6-1FE7381DE7DF}"/>
</file>

<file path=customXml/itemProps94.xml><?xml version="1.0" encoding="utf-8"?>
<ds:datastoreItem xmlns:ds="http://schemas.openxmlformats.org/officeDocument/2006/customXml" ds:itemID="{699251D6-F29F-4DC5-81F2-D903D99DA9EA}"/>
</file>

<file path=customXml/itemProps95.xml><?xml version="1.0" encoding="utf-8"?>
<ds:datastoreItem xmlns:ds="http://schemas.openxmlformats.org/officeDocument/2006/customXml" ds:itemID="{CC668D11-A0DB-4825-BC8B-17F0A88AF0CB}"/>
</file>

<file path=customXml/itemProps96.xml><?xml version="1.0" encoding="utf-8"?>
<ds:datastoreItem xmlns:ds="http://schemas.openxmlformats.org/officeDocument/2006/customXml" ds:itemID="{018A337F-45B4-48C9-8F06-D7773EAED155}"/>
</file>

<file path=customXml/itemProps97.xml><?xml version="1.0" encoding="utf-8"?>
<ds:datastoreItem xmlns:ds="http://schemas.openxmlformats.org/officeDocument/2006/customXml" ds:itemID="{9629C35B-7252-4B47-A6DE-5ABD07289FD7}"/>
</file>

<file path=customXml/itemProps98.xml><?xml version="1.0" encoding="utf-8"?>
<ds:datastoreItem xmlns:ds="http://schemas.openxmlformats.org/officeDocument/2006/customXml" ds:itemID="{3BBD1FE2-0542-46CF-BF33-F38B4B7D21B4}"/>
</file>

<file path=customXml/itemProps99.xml><?xml version="1.0" encoding="utf-8"?>
<ds:datastoreItem xmlns:ds="http://schemas.openxmlformats.org/officeDocument/2006/customXml" ds:itemID="{229D7DF8-E446-4CDD-8EEC-AD1F66EF8BE8}"/>
</file>

<file path=docProps/app.xml><?xml version="1.0" encoding="utf-8"?>
<Properties xmlns="http://schemas.openxmlformats.org/officeDocument/2006/extended-properties" xmlns:vt="http://schemas.openxmlformats.org/officeDocument/2006/docPropsVTypes">
  <Template>Normal</Template>
  <TotalTime>25</TotalTime>
  <Pages>1</Pages>
  <Words>28380</Words>
  <Characters>161767</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189768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Marko Vujaković</cp:lastModifiedBy>
  <cp:revision>5</cp:revision>
  <cp:lastPrinted>2015-09-14T12:29:00Z</cp:lastPrinted>
  <dcterms:created xsi:type="dcterms:W3CDTF">2017-02-14T08:52:00Z</dcterms:created>
  <dcterms:modified xsi:type="dcterms:W3CDTF">2017-03-03T16:48:00Z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