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D6BCD" w14:textId="77777777" w:rsidR="003A65E6" w:rsidRPr="00880FB6" w:rsidRDefault="009F645D" w:rsidP="00512972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A53EC0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44D0485F" wp14:editId="05754DCA">
            <wp:extent cx="1190625" cy="127635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D96ED" w14:textId="77777777" w:rsidR="003A65E6" w:rsidRPr="00880FB6" w:rsidRDefault="003A65E6" w:rsidP="00071074">
      <w:pPr>
        <w:pStyle w:val="BodyText"/>
        <w:rPr>
          <w:rFonts w:ascii="Arial" w:hAnsi="Arial" w:cs="Arial"/>
          <w:sz w:val="22"/>
          <w:szCs w:val="22"/>
        </w:rPr>
      </w:pPr>
    </w:p>
    <w:p w14:paraId="4693DAE3" w14:textId="77777777" w:rsidR="003A65E6" w:rsidRPr="00880FB6" w:rsidRDefault="003A65E6" w:rsidP="00071074">
      <w:pPr>
        <w:pStyle w:val="BodyText"/>
        <w:rPr>
          <w:rFonts w:ascii="Arial" w:hAnsi="Arial" w:cs="Arial"/>
          <w:sz w:val="22"/>
          <w:szCs w:val="22"/>
        </w:rPr>
      </w:pPr>
    </w:p>
    <w:p w14:paraId="1387A474" w14:textId="77777777" w:rsidR="003A65E6" w:rsidRPr="00880FB6" w:rsidRDefault="003A65E6" w:rsidP="00071074">
      <w:pPr>
        <w:pStyle w:val="BodyText"/>
        <w:rPr>
          <w:rFonts w:ascii="Arial" w:hAnsi="Arial" w:cs="Arial"/>
          <w:sz w:val="22"/>
          <w:szCs w:val="22"/>
        </w:rPr>
      </w:pPr>
    </w:p>
    <w:p w14:paraId="55BCA678" w14:textId="77777777" w:rsidR="003A65E6" w:rsidRPr="00880FB6" w:rsidRDefault="003A65E6" w:rsidP="00071074">
      <w:pPr>
        <w:pStyle w:val="Title"/>
        <w:rPr>
          <w:rFonts w:ascii="Arial" w:hAnsi="Arial" w:cs="Arial"/>
          <w:sz w:val="22"/>
          <w:szCs w:val="22"/>
        </w:rPr>
      </w:pPr>
      <w:r w:rsidRPr="00880FB6">
        <w:rPr>
          <w:rFonts w:ascii="Arial" w:hAnsi="Arial" w:cs="Arial"/>
          <w:sz w:val="22"/>
          <w:szCs w:val="22"/>
        </w:rPr>
        <w:t>НАРУЧИЛАЦ</w:t>
      </w:r>
    </w:p>
    <w:p w14:paraId="414B2981" w14:textId="77777777" w:rsidR="003A65E6" w:rsidRPr="00880FB6" w:rsidRDefault="003A65E6" w:rsidP="00071074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7B840084" w14:textId="77777777" w:rsidR="003A65E6" w:rsidRPr="00880FB6" w:rsidRDefault="003A65E6" w:rsidP="00071074">
      <w:pPr>
        <w:pStyle w:val="Title"/>
        <w:rPr>
          <w:rFonts w:ascii="Arial" w:hAnsi="Arial" w:cs="Arial"/>
          <w:sz w:val="22"/>
          <w:szCs w:val="22"/>
        </w:rPr>
      </w:pPr>
      <w:r w:rsidRPr="00880FB6">
        <w:rPr>
          <w:rFonts w:ascii="Arial" w:hAnsi="Arial" w:cs="Arial"/>
          <w:sz w:val="22"/>
          <w:szCs w:val="22"/>
        </w:rPr>
        <w:t>ЈАВНО ПРЕДУЗЕЋЕ</w:t>
      </w:r>
    </w:p>
    <w:p w14:paraId="1214D32C" w14:textId="77777777" w:rsidR="003A65E6" w:rsidRPr="00880FB6" w:rsidRDefault="003A65E6" w:rsidP="00071074">
      <w:pPr>
        <w:pStyle w:val="Title"/>
        <w:rPr>
          <w:rFonts w:ascii="Arial" w:hAnsi="Arial" w:cs="Arial"/>
          <w:sz w:val="22"/>
          <w:szCs w:val="22"/>
        </w:rPr>
      </w:pPr>
      <w:r w:rsidRPr="00880FB6">
        <w:rPr>
          <w:rFonts w:ascii="Arial" w:hAnsi="Arial" w:cs="Arial"/>
          <w:sz w:val="22"/>
          <w:szCs w:val="22"/>
        </w:rPr>
        <w:t>„ЕЛЕКТРОПРИВРЕДА СРБИЈЕ“</w:t>
      </w:r>
    </w:p>
    <w:p w14:paraId="43F60558" w14:textId="77777777" w:rsidR="003A65E6" w:rsidRPr="00880FB6" w:rsidRDefault="003A65E6" w:rsidP="00071074">
      <w:pPr>
        <w:pStyle w:val="Title"/>
        <w:rPr>
          <w:rFonts w:ascii="Arial" w:hAnsi="Arial" w:cs="Arial"/>
          <w:sz w:val="22"/>
          <w:szCs w:val="22"/>
        </w:rPr>
      </w:pPr>
      <w:r w:rsidRPr="00880FB6">
        <w:rPr>
          <w:rFonts w:ascii="Arial" w:hAnsi="Arial" w:cs="Arial"/>
          <w:sz w:val="22"/>
          <w:szCs w:val="22"/>
        </w:rPr>
        <w:t>БЕОГРАД</w:t>
      </w:r>
    </w:p>
    <w:p w14:paraId="5037C9F3" w14:textId="77777777" w:rsidR="003A65E6" w:rsidRPr="00880FB6" w:rsidRDefault="003A65E6" w:rsidP="00071074">
      <w:pPr>
        <w:pStyle w:val="Title"/>
        <w:rPr>
          <w:rFonts w:ascii="Arial" w:hAnsi="Arial" w:cs="Arial"/>
          <w:sz w:val="22"/>
          <w:szCs w:val="22"/>
        </w:rPr>
      </w:pPr>
      <w:r w:rsidRPr="00880FB6">
        <w:rPr>
          <w:rFonts w:ascii="Arial" w:hAnsi="Arial" w:cs="Arial"/>
          <w:sz w:val="22"/>
          <w:szCs w:val="22"/>
        </w:rPr>
        <w:t>УЛИЦА ЦАРИЦЕ МИЛИЦЕ БРОЈ 2</w:t>
      </w:r>
    </w:p>
    <w:p w14:paraId="6DC81B00" w14:textId="77777777" w:rsidR="003A65E6" w:rsidRPr="00880FB6" w:rsidRDefault="003A65E6" w:rsidP="00071074">
      <w:pPr>
        <w:rPr>
          <w:rFonts w:ascii="Arial" w:hAnsi="Arial" w:cs="Arial"/>
          <w:sz w:val="22"/>
          <w:szCs w:val="22"/>
        </w:rPr>
      </w:pPr>
    </w:p>
    <w:p w14:paraId="6F6A2AF0" w14:textId="77777777" w:rsidR="00D20FEE" w:rsidRPr="00D20FEE" w:rsidRDefault="00D20FEE" w:rsidP="00D20FEE">
      <w:pPr>
        <w:suppressAutoHyphens w:val="0"/>
        <w:spacing w:before="120"/>
        <w:jc w:val="center"/>
        <w:rPr>
          <w:rFonts w:ascii="Arial" w:hAnsi="Arial" w:cs="Arial"/>
          <w:b/>
          <w:lang w:val="en-US" w:eastAsia="en-US"/>
        </w:rPr>
      </w:pPr>
      <w:r w:rsidRPr="00D20FEE">
        <w:rPr>
          <w:rFonts w:ascii="Arial" w:hAnsi="Arial" w:cs="Arial"/>
          <w:b/>
          <w:lang w:val="en-US" w:eastAsia="en-US"/>
        </w:rPr>
        <w:t>ПРВА ИЗМЕНА</w:t>
      </w:r>
    </w:p>
    <w:p w14:paraId="56FE29CE" w14:textId="77777777" w:rsidR="00D20FEE" w:rsidRPr="00D20FEE" w:rsidRDefault="00D20FEE" w:rsidP="00D20FEE">
      <w:pPr>
        <w:suppressAutoHyphens w:val="0"/>
        <w:spacing w:before="120"/>
        <w:jc w:val="center"/>
        <w:rPr>
          <w:rFonts w:ascii="Arial" w:hAnsi="Arial" w:cs="Arial"/>
          <w:b/>
          <w:lang w:val="en-US" w:eastAsia="en-US"/>
        </w:rPr>
      </w:pPr>
      <w:r w:rsidRPr="00D20FEE">
        <w:rPr>
          <w:rFonts w:ascii="Arial" w:hAnsi="Arial" w:cs="Arial"/>
          <w:b/>
          <w:lang w:val="en-US" w:eastAsia="en-US"/>
        </w:rPr>
        <w:t>КОНКУРСНЕ ДОКУМЕНТАЦИЈЕ</w:t>
      </w:r>
    </w:p>
    <w:p w14:paraId="45A41DC0" w14:textId="77777777" w:rsidR="003A65E6" w:rsidRPr="004006FC" w:rsidRDefault="003A65E6" w:rsidP="00071074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  <w:r w:rsidRPr="00880FB6">
        <w:rPr>
          <w:rFonts w:ascii="Arial" w:hAnsi="Arial" w:cs="Arial"/>
          <w:b/>
          <w:bCs/>
          <w:sz w:val="22"/>
          <w:szCs w:val="22"/>
        </w:rPr>
        <w:t xml:space="preserve">ЗА ЈАВНУ НАБАВКУ </w:t>
      </w:r>
      <w:r w:rsidR="001F579A" w:rsidRPr="00880FB6">
        <w:rPr>
          <w:rFonts w:ascii="Arial" w:hAnsi="Arial" w:cs="Arial"/>
          <w:b/>
          <w:bCs/>
          <w:sz w:val="22"/>
          <w:szCs w:val="22"/>
        </w:rPr>
        <w:t>УСЛУГА</w:t>
      </w:r>
    </w:p>
    <w:p w14:paraId="441615A2" w14:textId="77777777" w:rsidR="003A65E6" w:rsidRPr="00880FB6" w:rsidRDefault="003A65E6" w:rsidP="00071074">
      <w:pPr>
        <w:jc w:val="center"/>
        <w:rPr>
          <w:rFonts w:ascii="Arial" w:hAnsi="Arial" w:cs="Arial"/>
          <w:sz w:val="22"/>
          <w:szCs w:val="22"/>
        </w:rPr>
      </w:pPr>
    </w:p>
    <w:p w14:paraId="1E48BB40" w14:textId="77777777" w:rsidR="00FC66BC" w:rsidRDefault="00A677C8" w:rsidP="00986E59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986E59">
        <w:rPr>
          <w:rFonts w:ascii="Arial" w:hAnsi="Arial" w:cs="Arial"/>
          <w:b/>
          <w:bCs/>
          <w:sz w:val="22"/>
          <w:szCs w:val="22"/>
        </w:rPr>
        <w:t>„</w:t>
      </w:r>
      <w:r w:rsidR="00F21CF9">
        <w:rPr>
          <w:rFonts w:ascii="Arial" w:hAnsi="Arial" w:cs="Arial"/>
          <w:b/>
          <w:bCs/>
          <w:sz w:val="22"/>
          <w:szCs w:val="22"/>
        </w:rPr>
        <w:t>Услуга ИКТ одржавање: Систем за управљање отпадом</w:t>
      </w:r>
      <w:r w:rsidR="00FC66BC">
        <w:rPr>
          <w:rFonts w:ascii="Arial" w:hAnsi="Arial" w:cs="Arial"/>
          <w:b/>
          <w:caps/>
          <w:sz w:val="22"/>
          <w:szCs w:val="22"/>
        </w:rPr>
        <w:t>“</w:t>
      </w:r>
    </w:p>
    <w:p w14:paraId="67444018" w14:textId="77777777" w:rsidR="0075472E" w:rsidRDefault="0075472E" w:rsidP="00986E59">
      <w:pPr>
        <w:jc w:val="center"/>
        <w:rPr>
          <w:rFonts w:ascii="Arial" w:hAnsi="Arial" w:cs="Arial"/>
          <w:caps/>
          <w:sz w:val="22"/>
          <w:szCs w:val="22"/>
        </w:rPr>
      </w:pPr>
    </w:p>
    <w:p w14:paraId="405BBB40" w14:textId="77777777" w:rsidR="003A65E6" w:rsidRPr="00880FB6" w:rsidRDefault="003A65E6" w:rsidP="00071074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  <w:r w:rsidRPr="00880FB6">
        <w:rPr>
          <w:rFonts w:ascii="Arial" w:hAnsi="Arial" w:cs="Arial"/>
          <w:b/>
          <w:bCs/>
          <w:sz w:val="22"/>
          <w:szCs w:val="22"/>
        </w:rPr>
        <w:t xml:space="preserve">- У </w:t>
      </w:r>
      <w:r w:rsidR="00567828">
        <w:rPr>
          <w:rFonts w:ascii="Arial" w:hAnsi="Arial" w:cs="Arial"/>
          <w:b/>
          <w:bCs/>
          <w:sz w:val="22"/>
          <w:szCs w:val="22"/>
        </w:rPr>
        <w:t xml:space="preserve">ПРЕГОВАРАЧКОМ </w:t>
      </w:r>
      <w:r w:rsidRPr="00880FB6">
        <w:rPr>
          <w:rFonts w:ascii="Arial" w:hAnsi="Arial" w:cs="Arial"/>
          <w:b/>
          <w:bCs/>
          <w:sz w:val="22"/>
          <w:szCs w:val="22"/>
        </w:rPr>
        <w:t xml:space="preserve"> ПОСТУПКУ </w:t>
      </w:r>
      <w:r w:rsidR="00567828">
        <w:rPr>
          <w:rFonts w:ascii="Arial" w:hAnsi="Arial" w:cs="Arial"/>
          <w:b/>
          <w:bCs/>
          <w:sz w:val="22"/>
          <w:szCs w:val="22"/>
        </w:rPr>
        <w:t>БЕЗ ОБЈАВЉИВАЊА ПОЗИВА ЗА ПОДНОШЕЊЕ ПОНУДА</w:t>
      </w:r>
      <w:r w:rsidRPr="00880FB6">
        <w:rPr>
          <w:rFonts w:ascii="Arial" w:hAnsi="Arial" w:cs="Arial"/>
          <w:b/>
          <w:bCs/>
          <w:sz w:val="22"/>
          <w:szCs w:val="22"/>
        </w:rPr>
        <w:t>-</w:t>
      </w:r>
    </w:p>
    <w:p w14:paraId="1A2B5A9F" w14:textId="77777777" w:rsidR="003A65E6" w:rsidRPr="00880FB6" w:rsidRDefault="003A65E6" w:rsidP="00071074">
      <w:pPr>
        <w:pStyle w:val="BodyText"/>
        <w:rPr>
          <w:rFonts w:ascii="Arial" w:hAnsi="Arial" w:cs="Arial"/>
          <w:sz w:val="22"/>
          <w:szCs w:val="22"/>
        </w:rPr>
      </w:pPr>
    </w:p>
    <w:p w14:paraId="0C404D79" w14:textId="77777777" w:rsidR="003A65E6" w:rsidRPr="00880FB6" w:rsidRDefault="003A65E6" w:rsidP="00071074">
      <w:pPr>
        <w:pStyle w:val="BodyText"/>
        <w:rPr>
          <w:rFonts w:ascii="Arial" w:hAnsi="Arial" w:cs="Arial"/>
          <w:sz w:val="22"/>
          <w:szCs w:val="22"/>
        </w:rPr>
      </w:pPr>
    </w:p>
    <w:p w14:paraId="19E8C7EB" w14:textId="77777777" w:rsidR="003A65E6" w:rsidRPr="00B03C84" w:rsidRDefault="003A65E6" w:rsidP="00071074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  <w:r w:rsidRPr="00880FB6">
        <w:rPr>
          <w:rFonts w:ascii="Arial" w:hAnsi="Arial" w:cs="Arial"/>
          <w:b/>
          <w:bCs/>
          <w:sz w:val="22"/>
          <w:szCs w:val="22"/>
        </w:rPr>
        <w:t xml:space="preserve">ЈАВНА НАБАВКА </w:t>
      </w:r>
      <w:r w:rsidR="00567828">
        <w:rPr>
          <w:rFonts w:ascii="Arial" w:hAnsi="Arial" w:cs="Arial"/>
          <w:b/>
          <w:bCs/>
          <w:sz w:val="22"/>
          <w:szCs w:val="22"/>
        </w:rPr>
        <w:t>ЈН/</w:t>
      </w:r>
      <w:r w:rsidR="00A677C8" w:rsidRPr="00880FB6">
        <w:rPr>
          <w:rFonts w:ascii="Arial" w:hAnsi="Arial" w:cs="Arial"/>
          <w:b/>
          <w:bCs/>
          <w:sz w:val="22"/>
          <w:szCs w:val="22"/>
        </w:rPr>
        <w:t>1000/</w:t>
      </w:r>
      <w:r w:rsidR="00F21CF9">
        <w:rPr>
          <w:rFonts w:ascii="Arial" w:hAnsi="Arial" w:cs="Arial"/>
          <w:b/>
          <w:bCs/>
          <w:sz w:val="22"/>
          <w:szCs w:val="22"/>
        </w:rPr>
        <w:t>0296</w:t>
      </w:r>
      <w:r w:rsidRPr="00880FB6">
        <w:rPr>
          <w:rFonts w:ascii="Arial" w:hAnsi="Arial" w:cs="Arial"/>
          <w:b/>
          <w:bCs/>
          <w:color w:val="000000"/>
          <w:sz w:val="22"/>
          <w:szCs w:val="22"/>
        </w:rPr>
        <w:t>/</w:t>
      </w:r>
      <w:r w:rsidR="0004406B" w:rsidRPr="00880FB6">
        <w:rPr>
          <w:rFonts w:ascii="Arial" w:hAnsi="Arial" w:cs="Arial"/>
          <w:b/>
          <w:bCs/>
          <w:color w:val="000000"/>
          <w:sz w:val="22"/>
          <w:szCs w:val="22"/>
        </w:rPr>
        <w:t>201</w:t>
      </w:r>
      <w:r w:rsidR="0075472E" w:rsidRPr="00B03C84">
        <w:rPr>
          <w:rFonts w:ascii="Arial" w:hAnsi="Arial" w:cs="Arial"/>
          <w:b/>
          <w:bCs/>
          <w:color w:val="000000"/>
          <w:sz w:val="22"/>
          <w:szCs w:val="22"/>
        </w:rPr>
        <w:t>6</w:t>
      </w:r>
    </w:p>
    <w:p w14:paraId="124A3540" w14:textId="77777777" w:rsidR="003A65E6" w:rsidRPr="00880FB6" w:rsidRDefault="003A65E6" w:rsidP="00071074">
      <w:pPr>
        <w:pStyle w:val="BodyText"/>
        <w:rPr>
          <w:rFonts w:ascii="Arial" w:hAnsi="Arial" w:cs="Arial"/>
          <w:sz w:val="22"/>
          <w:szCs w:val="22"/>
        </w:rPr>
      </w:pPr>
    </w:p>
    <w:p w14:paraId="43E9988A" w14:textId="77777777" w:rsidR="003A65E6" w:rsidRPr="00880FB6" w:rsidRDefault="003A65E6" w:rsidP="00071074">
      <w:pPr>
        <w:pStyle w:val="BodyText"/>
        <w:rPr>
          <w:rFonts w:ascii="Arial" w:hAnsi="Arial" w:cs="Arial"/>
          <w:sz w:val="22"/>
          <w:szCs w:val="22"/>
        </w:rPr>
      </w:pPr>
    </w:p>
    <w:p w14:paraId="738DBA20" w14:textId="2BAA4325" w:rsidR="003A65E6" w:rsidRPr="00880FB6" w:rsidRDefault="003A65E6" w:rsidP="00254B47">
      <w:pPr>
        <w:spacing w:after="120" w:line="100" w:lineRule="atLeast"/>
        <w:jc w:val="center"/>
        <w:rPr>
          <w:rFonts w:ascii="Arial" w:eastAsia="Arial Unicode MS" w:hAnsi="Arial" w:cs="Arial"/>
          <w:kern w:val="2"/>
          <w:sz w:val="22"/>
          <w:szCs w:val="22"/>
        </w:rPr>
      </w:pPr>
      <w:r w:rsidRPr="00EC62B2">
        <w:rPr>
          <w:rFonts w:ascii="Arial" w:eastAsia="Arial Unicode MS" w:hAnsi="Arial" w:cs="Arial"/>
          <w:kern w:val="2"/>
          <w:sz w:val="22"/>
          <w:szCs w:val="22"/>
          <w:lang w:val="ru-RU"/>
        </w:rPr>
        <w:t>(</w:t>
      </w:r>
      <w:r w:rsidRPr="00EC62B2">
        <w:rPr>
          <w:rFonts w:ascii="Arial" w:eastAsia="Arial Unicode MS" w:hAnsi="Arial" w:cs="Arial"/>
          <w:kern w:val="2"/>
          <w:sz w:val="22"/>
          <w:szCs w:val="22"/>
        </w:rPr>
        <w:t xml:space="preserve">заведено у ЈП ЕПС број </w:t>
      </w:r>
      <w:r w:rsidR="0065383B" w:rsidRPr="00EC62B2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12.01</w:t>
      </w:r>
      <w:r w:rsidR="0065383B" w:rsidRPr="00EC62B2">
        <w:rPr>
          <w:rFonts w:ascii="Arial" w:eastAsia="Arial Unicode MS" w:hAnsi="Arial" w:cs="Arial"/>
          <w:kern w:val="2"/>
          <w:sz w:val="22"/>
          <w:szCs w:val="22"/>
        </w:rPr>
        <w:t>.</w:t>
      </w:r>
      <w:r w:rsidR="000F6A44" w:rsidRPr="00EC62B2">
        <w:rPr>
          <w:rFonts w:ascii="Arial" w:eastAsia="Arial Unicode MS" w:hAnsi="Arial" w:cs="Arial"/>
          <w:kern w:val="2"/>
          <w:sz w:val="22"/>
          <w:szCs w:val="22"/>
        </w:rPr>
        <w:t xml:space="preserve"> </w:t>
      </w:r>
      <w:r w:rsidR="009100B3" w:rsidRPr="00EC62B2">
        <w:rPr>
          <w:rFonts w:ascii="Arial" w:eastAsia="Arial Unicode MS" w:hAnsi="Arial" w:cs="Arial"/>
          <w:kern w:val="2"/>
          <w:sz w:val="22"/>
          <w:szCs w:val="22"/>
          <w:lang w:val="sr-Cyrl-RS"/>
        </w:rPr>
        <w:t>249343</w:t>
      </w:r>
      <w:r w:rsidR="0065383B" w:rsidRPr="00EC62B2">
        <w:rPr>
          <w:rFonts w:ascii="Arial" w:eastAsia="Arial Unicode MS" w:hAnsi="Arial" w:cs="Arial"/>
          <w:kern w:val="2"/>
          <w:sz w:val="22"/>
          <w:szCs w:val="22"/>
        </w:rPr>
        <w:t>/</w:t>
      </w:r>
      <w:r w:rsidR="00BE7F62">
        <w:rPr>
          <w:rFonts w:ascii="Arial" w:eastAsia="Arial Unicode MS" w:hAnsi="Arial" w:cs="Arial"/>
          <w:kern w:val="2"/>
          <w:sz w:val="22"/>
          <w:szCs w:val="22"/>
          <w:lang w:val="en-US"/>
        </w:rPr>
        <w:t>7</w:t>
      </w:r>
      <w:r w:rsidR="0065383B" w:rsidRPr="00EC62B2">
        <w:rPr>
          <w:rFonts w:ascii="Arial" w:eastAsia="Arial Unicode MS" w:hAnsi="Arial" w:cs="Arial"/>
          <w:kern w:val="2"/>
          <w:sz w:val="22"/>
          <w:szCs w:val="22"/>
          <w:lang w:val="ru-RU"/>
        </w:rPr>
        <w:t>-</w:t>
      </w:r>
      <w:r w:rsidR="000B001C" w:rsidRPr="00EC62B2">
        <w:rPr>
          <w:rFonts w:ascii="Arial" w:eastAsia="Arial Unicode MS" w:hAnsi="Arial" w:cs="Arial"/>
          <w:kern w:val="2"/>
          <w:sz w:val="22"/>
          <w:szCs w:val="22"/>
          <w:lang w:val="ru-RU"/>
        </w:rPr>
        <w:t>1</w:t>
      </w:r>
      <w:r w:rsidR="00EC62B2">
        <w:rPr>
          <w:rFonts w:ascii="Arial" w:eastAsia="Arial Unicode MS" w:hAnsi="Arial" w:cs="Arial"/>
          <w:kern w:val="2"/>
          <w:sz w:val="22"/>
          <w:szCs w:val="22"/>
        </w:rPr>
        <w:t xml:space="preserve">7 </w:t>
      </w:r>
      <w:r w:rsidR="00BE7F62">
        <w:rPr>
          <w:rFonts w:ascii="Arial" w:eastAsia="Arial Unicode MS" w:hAnsi="Arial" w:cs="Arial"/>
          <w:kern w:val="2"/>
          <w:sz w:val="22"/>
          <w:szCs w:val="22"/>
        </w:rPr>
        <w:t xml:space="preserve">од </w:t>
      </w:r>
      <w:r w:rsidR="00BE7F62">
        <w:rPr>
          <w:rFonts w:ascii="Arial" w:eastAsia="Arial Unicode MS" w:hAnsi="Arial" w:cs="Arial"/>
          <w:kern w:val="2"/>
          <w:sz w:val="22"/>
          <w:szCs w:val="22"/>
          <w:lang w:val="en-US"/>
        </w:rPr>
        <w:t>21</w:t>
      </w:r>
      <w:r w:rsidR="008079C7" w:rsidRPr="00EC62B2">
        <w:rPr>
          <w:rFonts w:ascii="Arial" w:eastAsia="Arial Unicode MS" w:hAnsi="Arial" w:cs="Arial"/>
          <w:kern w:val="2"/>
          <w:sz w:val="22"/>
          <w:szCs w:val="22"/>
        </w:rPr>
        <w:t>.0</w:t>
      </w:r>
      <w:r w:rsidR="00A8092A" w:rsidRPr="00EC62B2">
        <w:rPr>
          <w:rFonts w:ascii="Arial" w:eastAsia="Arial Unicode MS" w:hAnsi="Arial" w:cs="Arial"/>
          <w:kern w:val="2"/>
          <w:sz w:val="22"/>
          <w:szCs w:val="22"/>
          <w:lang w:val="en-US"/>
        </w:rPr>
        <w:t>6</w:t>
      </w:r>
      <w:r w:rsidRPr="00EC62B2">
        <w:rPr>
          <w:rFonts w:ascii="Arial" w:eastAsia="Arial Unicode MS" w:hAnsi="Arial" w:cs="Arial"/>
          <w:kern w:val="2"/>
          <w:sz w:val="22"/>
          <w:szCs w:val="22"/>
        </w:rPr>
        <w:t>.201</w:t>
      </w:r>
      <w:r w:rsidR="008079C7" w:rsidRPr="00EC62B2">
        <w:rPr>
          <w:rFonts w:ascii="Arial" w:eastAsia="Arial Unicode MS" w:hAnsi="Arial" w:cs="Arial"/>
          <w:kern w:val="2"/>
          <w:sz w:val="22"/>
          <w:szCs w:val="22"/>
        </w:rPr>
        <w:t>7</w:t>
      </w:r>
      <w:r w:rsidRPr="00EC62B2">
        <w:rPr>
          <w:rFonts w:ascii="Arial" w:eastAsia="Arial Unicode MS" w:hAnsi="Arial" w:cs="Arial"/>
          <w:kern w:val="2"/>
          <w:sz w:val="22"/>
          <w:szCs w:val="22"/>
          <w:lang w:val="ru-RU"/>
        </w:rPr>
        <w:t>.</w:t>
      </w:r>
      <w:r w:rsidRPr="00EC62B2">
        <w:rPr>
          <w:rFonts w:ascii="Arial" w:eastAsia="Arial Unicode MS" w:hAnsi="Arial" w:cs="Arial"/>
          <w:kern w:val="2"/>
          <w:sz w:val="22"/>
          <w:szCs w:val="22"/>
        </w:rPr>
        <w:t xml:space="preserve"> године)</w:t>
      </w:r>
    </w:p>
    <w:p w14:paraId="1F2A4F38" w14:textId="77777777" w:rsidR="003A65E6" w:rsidRPr="00880FB6" w:rsidRDefault="003A65E6" w:rsidP="00071074">
      <w:pPr>
        <w:pStyle w:val="BodyText"/>
        <w:rPr>
          <w:rFonts w:ascii="Arial" w:hAnsi="Arial" w:cs="Arial"/>
          <w:sz w:val="22"/>
          <w:szCs w:val="22"/>
        </w:rPr>
      </w:pPr>
    </w:p>
    <w:p w14:paraId="48AF8B84" w14:textId="77777777" w:rsidR="003A65E6" w:rsidRPr="00880FB6" w:rsidRDefault="003A65E6" w:rsidP="00071074">
      <w:pPr>
        <w:pStyle w:val="BodyText"/>
        <w:rPr>
          <w:rFonts w:ascii="Arial" w:hAnsi="Arial" w:cs="Arial"/>
          <w:sz w:val="22"/>
          <w:szCs w:val="22"/>
        </w:rPr>
      </w:pPr>
    </w:p>
    <w:p w14:paraId="118813D5" w14:textId="77777777" w:rsidR="003A65E6" w:rsidRPr="00880FB6" w:rsidRDefault="003A65E6" w:rsidP="00071074">
      <w:pPr>
        <w:pStyle w:val="BodyText"/>
        <w:rPr>
          <w:rFonts w:ascii="Arial" w:hAnsi="Arial" w:cs="Arial"/>
          <w:sz w:val="22"/>
          <w:szCs w:val="22"/>
        </w:rPr>
      </w:pPr>
    </w:p>
    <w:p w14:paraId="2C6D93CB" w14:textId="77777777" w:rsidR="003A65E6" w:rsidRPr="00880FB6" w:rsidRDefault="003A65E6" w:rsidP="00071074">
      <w:pPr>
        <w:pStyle w:val="BodyText"/>
        <w:rPr>
          <w:rFonts w:ascii="Arial" w:hAnsi="Arial" w:cs="Arial"/>
          <w:sz w:val="22"/>
          <w:szCs w:val="22"/>
        </w:rPr>
      </w:pPr>
    </w:p>
    <w:p w14:paraId="02CB9C2E" w14:textId="77777777" w:rsidR="003A65E6" w:rsidRPr="00880FB6" w:rsidRDefault="003A65E6" w:rsidP="00071074">
      <w:pPr>
        <w:pStyle w:val="BodyText"/>
        <w:rPr>
          <w:rFonts w:ascii="Arial" w:hAnsi="Arial" w:cs="Arial"/>
          <w:sz w:val="22"/>
          <w:szCs w:val="22"/>
        </w:rPr>
      </w:pPr>
    </w:p>
    <w:p w14:paraId="5833447C" w14:textId="77777777" w:rsidR="00946F03" w:rsidRPr="0074156F" w:rsidRDefault="00946F03" w:rsidP="00071074">
      <w:pPr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14:paraId="41D73698" w14:textId="77777777" w:rsidR="00946F03" w:rsidRPr="0074156F" w:rsidRDefault="00946F03" w:rsidP="00071074">
      <w:pPr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14:paraId="78564520" w14:textId="77777777" w:rsidR="00946F03" w:rsidRPr="0074156F" w:rsidRDefault="00946F03" w:rsidP="00071074">
      <w:pPr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14:paraId="20A6C9A6" w14:textId="055E5F2E" w:rsidR="003A65E6" w:rsidRPr="00880FB6" w:rsidRDefault="003A65E6" w:rsidP="0007107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80FB6">
        <w:rPr>
          <w:rFonts w:ascii="Arial" w:hAnsi="Arial" w:cs="Arial"/>
          <w:b/>
          <w:bCs/>
          <w:sz w:val="22"/>
          <w:szCs w:val="22"/>
        </w:rPr>
        <w:t xml:space="preserve">Београд, </w:t>
      </w:r>
      <w:r w:rsidR="00A8092A">
        <w:rPr>
          <w:rFonts w:ascii="Arial" w:hAnsi="Arial" w:cs="Arial"/>
          <w:b/>
          <w:bCs/>
          <w:sz w:val="22"/>
          <w:szCs w:val="22"/>
          <w:lang w:val="en-US"/>
        </w:rPr>
        <w:t>j</w:t>
      </w:r>
      <w:proofErr w:type="spellStart"/>
      <w:r w:rsidR="00A8092A">
        <w:rPr>
          <w:rFonts w:ascii="Arial" w:hAnsi="Arial" w:cs="Arial"/>
          <w:b/>
          <w:bCs/>
          <w:sz w:val="22"/>
          <w:szCs w:val="22"/>
          <w:lang w:val="sr-Cyrl-RS"/>
        </w:rPr>
        <w:t>ун</w:t>
      </w:r>
      <w:proofErr w:type="spellEnd"/>
      <w:r w:rsidR="00010724">
        <w:rPr>
          <w:rFonts w:ascii="Arial" w:hAnsi="Arial" w:cs="Arial"/>
          <w:b/>
          <w:bCs/>
          <w:sz w:val="22"/>
          <w:szCs w:val="22"/>
        </w:rPr>
        <w:t xml:space="preserve"> </w:t>
      </w:r>
      <w:r w:rsidRPr="0074156F">
        <w:rPr>
          <w:rFonts w:ascii="Arial" w:hAnsi="Arial" w:cs="Arial"/>
          <w:b/>
          <w:bCs/>
          <w:sz w:val="22"/>
          <w:szCs w:val="22"/>
          <w:lang w:val="ru-RU"/>
        </w:rPr>
        <w:t>201</w:t>
      </w:r>
      <w:r w:rsidR="008079C7">
        <w:rPr>
          <w:rFonts w:ascii="Arial" w:hAnsi="Arial" w:cs="Arial"/>
          <w:b/>
          <w:bCs/>
          <w:sz w:val="22"/>
          <w:szCs w:val="22"/>
        </w:rPr>
        <w:t>7</w:t>
      </w:r>
      <w:r w:rsidRPr="00880FB6">
        <w:rPr>
          <w:rFonts w:ascii="Arial" w:hAnsi="Arial" w:cs="Arial"/>
          <w:b/>
          <w:bCs/>
          <w:sz w:val="22"/>
          <w:szCs w:val="22"/>
        </w:rPr>
        <w:t>. године</w:t>
      </w:r>
    </w:p>
    <w:p w14:paraId="3992A3DF" w14:textId="77777777" w:rsidR="00055BC8" w:rsidRPr="00880FB6" w:rsidRDefault="00055BC8" w:rsidP="0007107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9A56F30" w14:textId="77777777" w:rsidR="005F7977" w:rsidRPr="00880FB6" w:rsidRDefault="003A65E6" w:rsidP="006E1915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880FB6">
        <w:rPr>
          <w:rFonts w:ascii="Arial" w:hAnsi="Arial" w:cs="Arial"/>
          <w:sz w:val="22"/>
          <w:szCs w:val="22"/>
        </w:rPr>
        <w:br w:type="page"/>
      </w:r>
    </w:p>
    <w:p w14:paraId="26D786BC" w14:textId="77777777" w:rsidR="00D20FEE" w:rsidRPr="00D20FEE" w:rsidRDefault="00D20FEE" w:rsidP="00D20FEE">
      <w:pPr>
        <w:suppressAutoHyphens w:val="0"/>
        <w:spacing w:before="120"/>
        <w:jc w:val="both"/>
        <w:rPr>
          <w:rFonts w:ascii="Arial" w:hAnsi="Arial" w:cs="Arial"/>
          <w:lang w:val="en-US" w:eastAsia="en-US"/>
        </w:rPr>
      </w:pPr>
      <w:bookmarkStart w:id="0" w:name="_Toc362821724"/>
      <w:bookmarkStart w:id="1" w:name="_Toc430697758"/>
      <w:bookmarkStart w:id="2" w:name="_Toc463355031"/>
      <w:bookmarkStart w:id="3" w:name="_Toc297798738"/>
      <w:bookmarkStart w:id="4" w:name="_Toc310433007"/>
      <w:proofErr w:type="spellStart"/>
      <w:r w:rsidRPr="00D20FEE">
        <w:rPr>
          <w:rFonts w:ascii="Arial" w:hAnsi="Arial" w:cs="Arial"/>
          <w:lang w:val="en-US" w:eastAsia="en-US"/>
        </w:rPr>
        <w:lastRenderedPageBreak/>
        <w:t>На</w:t>
      </w:r>
      <w:proofErr w:type="spellEnd"/>
      <w:r w:rsidRPr="00D20FEE">
        <w:rPr>
          <w:rFonts w:ascii="Arial" w:hAnsi="Arial" w:cs="Arial"/>
          <w:lang w:val="en-US" w:eastAsia="en-US"/>
        </w:rPr>
        <w:t xml:space="preserve"> </w:t>
      </w:r>
      <w:proofErr w:type="spellStart"/>
      <w:r w:rsidRPr="00D20FEE">
        <w:rPr>
          <w:rFonts w:ascii="Arial" w:hAnsi="Arial" w:cs="Arial"/>
          <w:lang w:val="en-US" w:eastAsia="en-US"/>
        </w:rPr>
        <w:t>основу</w:t>
      </w:r>
      <w:proofErr w:type="spellEnd"/>
      <w:r w:rsidRPr="00D20FEE">
        <w:rPr>
          <w:rFonts w:ascii="Arial" w:hAnsi="Arial" w:cs="Arial"/>
          <w:lang w:val="en-US" w:eastAsia="en-US"/>
        </w:rPr>
        <w:t xml:space="preserve"> </w:t>
      </w:r>
      <w:proofErr w:type="spellStart"/>
      <w:r w:rsidRPr="00D20FEE">
        <w:rPr>
          <w:rFonts w:ascii="Arial" w:hAnsi="Arial" w:cs="Arial"/>
          <w:lang w:val="en-US" w:eastAsia="en-US"/>
        </w:rPr>
        <w:t>члана</w:t>
      </w:r>
      <w:proofErr w:type="spellEnd"/>
      <w:r w:rsidRPr="00D20FEE">
        <w:rPr>
          <w:rFonts w:ascii="Arial" w:hAnsi="Arial" w:cs="Arial"/>
          <w:lang w:val="en-US" w:eastAsia="en-US"/>
        </w:rPr>
        <w:t xml:space="preserve"> 63. </w:t>
      </w:r>
      <w:proofErr w:type="spellStart"/>
      <w:proofErr w:type="gramStart"/>
      <w:r w:rsidRPr="00D20FEE">
        <w:rPr>
          <w:rFonts w:ascii="Arial" w:hAnsi="Arial" w:cs="Arial"/>
          <w:lang w:val="en-US" w:eastAsia="en-US"/>
        </w:rPr>
        <w:t>став</w:t>
      </w:r>
      <w:proofErr w:type="spellEnd"/>
      <w:proofErr w:type="gramEnd"/>
      <w:r w:rsidRPr="00D20FEE">
        <w:rPr>
          <w:rFonts w:ascii="Arial" w:hAnsi="Arial" w:cs="Arial"/>
          <w:lang w:val="en-US" w:eastAsia="en-US"/>
        </w:rPr>
        <w:t xml:space="preserve"> 1. </w:t>
      </w:r>
      <w:proofErr w:type="gramStart"/>
      <w:r w:rsidRPr="00D20FEE">
        <w:rPr>
          <w:rFonts w:ascii="Arial" w:hAnsi="Arial" w:cs="Arial"/>
          <w:lang w:val="en-US" w:eastAsia="en-US"/>
        </w:rPr>
        <w:t>и</w:t>
      </w:r>
      <w:proofErr w:type="gramEnd"/>
      <w:r w:rsidRPr="00D20FEE">
        <w:rPr>
          <w:rFonts w:ascii="Arial" w:hAnsi="Arial" w:cs="Arial"/>
          <w:lang w:val="en-US" w:eastAsia="en-US"/>
        </w:rPr>
        <w:t xml:space="preserve"> </w:t>
      </w:r>
      <w:proofErr w:type="spellStart"/>
      <w:r w:rsidRPr="00D20FEE">
        <w:rPr>
          <w:rFonts w:ascii="Arial" w:hAnsi="Arial" w:cs="Arial"/>
          <w:lang w:val="en-US" w:eastAsia="en-US"/>
        </w:rPr>
        <w:t>члана</w:t>
      </w:r>
      <w:proofErr w:type="spellEnd"/>
      <w:r w:rsidRPr="00D20FEE">
        <w:rPr>
          <w:rFonts w:ascii="Arial" w:hAnsi="Arial" w:cs="Arial"/>
          <w:lang w:val="en-US" w:eastAsia="en-US"/>
        </w:rPr>
        <w:t xml:space="preserve"> 54. </w:t>
      </w:r>
      <w:proofErr w:type="spellStart"/>
      <w:r w:rsidRPr="00D20FEE">
        <w:rPr>
          <w:rFonts w:ascii="Arial" w:hAnsi="Arial" w:cs="Arial"/>
          <w:lang w:val="en-US" w:eastAsia="en-US"/>
        </w:rPr>
        <w:t>Закона</w:t>
      </w:r>
      <w:proofErr w:type="spellEnd"/>
      <w:r w:rsidRPr="00D20FEE">
        <w:rPr>
          <w:rFonts w:ascii="Arial" w:hAnsi="Arial" w:cs="Arial"/>
          <w:lang w:val="en-US" w:eastAsia="en-US"/>
        </w:rPr>
        <w:t xml:space="preserve"> о </w:t>
      </w:r>
      <w:proofErr w:type="spellStart"/>
      <w:r w:rsidRPr="00D20FEE">
        <w:rPr>
          <w:rFonts w:ascii="Arial" w:hAnsi="Arial" w:cs="Arial"/>
          <w:lang w:val="en-US" w:eastAsia="en-US"/>
        </w:rPr>
        <w:t>јавним</w:t>
      </w:r>
      <w:proofErr w:type="spellEnd"/>
      <w:r w:rsidRPr="00D20FEE">
        <w:rPr>
          <w:rFonts w:ascii="Arial" w:hAnsi="Arial" w:cs="Arial"/>
          <w:lang w:val="en-US" w:eastAsia="en-US"/>
        </w:rPr>
        <w:t xml:space="preserve"> </w:t>
      </w:r>
      <w:proofErr w:type="spellStart"/>
      <w:r w:rsidRPr="00D20FEE">
        <w:rPr>
          <w:rFonts w:ascii="Arial" w:hAnsi="Arial" w:cs="Arial"/>
          <w:lang w:val="en-US" w:eastAsia="en-US"/>
        </w:rPr>
        <w:t>набавкама</w:t>
      </w:r>
      <w:proofErr w:type="spellEnd"/>
      <w:r w:rsidRPr="00D20FEE">
        <w:rPr>
          <w:rFonts w:ascii="Arial" w:hAnsi="Arial" w:cs="Arial"/>
          <w:lang w:val="en-US" w:eastAsia="en-US"/>
        </w:rPr>
        <w:t xml:space="preserve"> („</w:t>
      </w:r>
      <w:proofErr w:type="spellStart"/>
      <w:r w:rsidRPr="00D20FEE">
        <w:rPr>
          <w:rFonts w:ascii="Arial" w:hAnsi="Arial" w:cs="Arial"/>
          <w:lang w:val="en-US" w:eastAsia="en-US"/>
        </w:rPr>
        <w:t>Сл</w:t>
      </w:r>
      <w:proofErr w:type="spellEnd"/>
      <w:r w:rsidRPr="00D20FEE">
        <w:rPr>
          <w:rFonts w:ascii="Arial" w:hAnsi="Arial" w:cs="Arial"/>
          <w:lang w:val="en-US" w:eastAsia="en-US"/>
        </w:rPr>
        <w:t xml:space="preserve">. </w:t>
      </w:r>
      <w:proofErr w:type="spellStart"/>
      <w:r w:rsidRPr="00D20FEE">
        <w:rPr>
          <w:rFonts w:ascii="Arial" w:hAnsi="Arial" w:cs="Arial"/>
          <w:lang w:val="en-US" w:eastAsia="en-US"/>
        </w:rPr>
        <w:t>гласник</w:t>
      </w:r>
      <w:proofErr w:type="spellEnd"/>
      <w:r w:rsidRPr="00D20FEE">
        <w:rPr>
          <w:rFonts w:ascii="Arial" w:hAnsi="Arial" w:cs="Arial"/>
          <w:lang w:val="en-US" w:eastAsia="en-US"/>
        </w:rPr>
        <w:t xml:space="preserve"> РС”, </w:t>
      </w:r>
      <w:proofErr w:type="spellStart"/>
      <w:r w:rsidRPr="00D20FEE">
        <w:rPr>
          <w:rFonts w:ascii="Arial" w:hAnsi="Arial" w:cs="Arial"/>
          <w:lang w:val="en-US" w:eastAsia="en-US"/>
        </w:rPr>
        <w:t>бр</w:t>
      </w:r>
      <w:proofErr w:type="spellEnd"/>
      <w:r w:rsidRPr="00D20FEE">
        <w:rPr>
          <w:rFonts w:ascii="Arial" w:hAnsi="Arial" w:cs="Arial"/>
          <w:lang w:val="en-US" w:eastAsia="en-US"/>
        </w:rPr>
        <w:t>. 124/12, 14/15 и 68/15)</w:t>
      </w:r>
      <w:r w:rsidRPr="00D20FEE">
        <w:rPr>
          <w:rFonts w:ascii="Arial" w:hAnsi="Arial" w:cs="Arial"/>
          <w:lang w:val="sr-Cyrl-RS" w:eastAsia="en-US"/>
        </w:rPr>
        <w:t>,</w:t>
      </w:r>
      <w:r w:rsidRPr="00D20FEE">
        <w:rPr>
          <w:rFonts w:ascii="Arial" w:hAnsi="Arial" w:cs="Arial"/>
          <w:color w:val="000000"/>
          <w:kern w:val="2"/>
          <w:sz w:val="22"/>
          <w:szCs w:val="22"/>
        </w:rPr>
        <w:t xml:space="preserve"> </w:t>
      </w:r>
      <w:r w:rsidRPr="00D20FEE">
        <w:rPr>
          <w:rFonts w:ascii="Arial" w:hAnsi="Arial" w:cs="Arial"/>
          <w:lang w:eastAsia="en-US"/>
        </w:rPr>
        <w:t>чл. 2. Правилника о обавезним елементима конкурсне документације у поступцима јавних набавки и начину доказивања испуњености услова („Сл. гласник РС” бр. 86/2015)</w:t>
      </w:r>
      <w:r w:rsidRPr="00D20FEE">
        <w:rPr>
          <w:rFonts w:ascii="Arial" w:hAnsi="Arial" w:cs="Arial"/>
          <w:lang w:val="sr-Cyrl-RS" w:eastAsia="en-US"/>
        </w:rPr>
        <w:t xml:space="preserve">, </w:t>
      </w:r>
      <w:r w:rsidRPr="00D20FEE">
        <w:rPr>
          <w:rFonts w:ascii="Arial" w:hAnsi="Arial" w:cs="Arial"/>
          <w:lang w:eastAsia="en-US"/>
        </w:rPr>
        <w:t>Комисија је сачинила</w:t>
      </w:r>
      <w:r w:rsidRPr="00D20FEE">
        <w:rPr>
          <w:rFonts w:ascii="Arial" w:eastAsia="Arial Unicode MS" w:hAnsi="Arial" w:cs="Arial"/>
          <w:lang w:val="en-US" w:eastAsia="en-US"/>
        </w:rPr>
        <w:t>:</w:t>
      </w:r>
    </w:p>
    <w:p w14:paraId="3558A12E" w14:textId="77777777" w:rsidR="00D20FEE" w:rsidRPr="00D20FEE" w:rsidRDefault="00D20FEE" w:rsidP="00D20FEE">
      <w:pPr>
        <w:suppressAutoHyphens w:val="0"/>
        <w:spacing w:before="120"/>
        <w:jc w:val="center"/>
        <w:rPr>
          <w:rFonts w:ascii="Arial" w:hAnsi="Arial" w:cs="Arial"/>
          <w:b/>
          <w:lang w:val="en-US" w:eastAsia="en-US"/>
        </w:rPr>
      </w:pPr>
    </w:p>
    <w:p w14:paraId="242C351C" w14:textId="77777777" w:rsidR="00D20FEE" w:rsidRPr="00D20FEE" w:rsidRDefault="00D20FEE" w:rsidP="00D20FEE">
      <w:pPr>
        <w:suppressAutoHyphens w:val="0"/>
        <w:spacing w:before="120"/>
        <w:jc w:val="center"/>
        <w:rPr>
          <w:rFonts w:ascii="Arial" w:hAnsi="Arial" w:cs="Arial"/>
          <w:b/>
          <w:lang w:val="en-US" w:eastAsia="en-US"/>
        </w:rPr>
      </w:pPr>
      <w:r w:rsidRPr="00D20FEE">
        <w:rPr>
          <w:rFonts w:ascii="Arial" w:hAnsi="Arial" w:cs="Arial"/>
          <w:b/>
          <w:lang w:val="en-US" w:eastAsia="en-US"/>
        </w:rPr>
        <w:t>ПРВУ ИЗМЕНУ</w:t>
      </w:r>
    </w:p>
    <w:p w14:paraId="4EFE2D04" w14:textId="3FE77152" w:rsidR="00D20FEE" w:rsidRPr="00D20FEE" w:rsidRDefault="00D20FEE" w:rsidP="00D20FEE">
      <w:pPr>
        <w:suppressAutoHyphens w:val="0"/>
        <w:spacing w:before="120"/>
        <w:jc w:val="center"/>
        <w:rPr>
          <w:rFonts w:ascii="Arial" w:hAnsi="Arial" w:cs="Arial"/>
          <w:b/>
          <w:lang w:val="en-US" w:eastAsia="en-US"/>
        </w:rPr>
      </w:pPr>
      <w:r w:rsidRPr="00D20FEE">
        <w:rPr>
          <w:rFonts w:ascii="Arial" w:hAnsi="Arial" w:cs="Arial"/>
          <w:b/>
          <w:lang w:val="en-US" w:eastAsia="en-US"/>
        </w:rPr>
        <w:t xml:space="preserve">КОНКУРСНЕ  </w:t>
      </w:r>
      <w:r w:rsidR="00D3160E">
        <w:rPr>
          <w:rFonts w:ascii="Arial" w:hAnsi="Arial" w:cs="Arial"/>
          <w:b/>
          <w:lang w:val="en-US" w:eastAsia="en-US"/>
        </w:rPr>
        <w:t xml:space="preserve"> </w:t>
      </w:r>
      <w:r w:rsidRPr="00D20FEE">
        <w:rPr>
          <w:rFonts w:ascii="Arial" w:hAnsi="Arial" w:cs="Arial"/>
          <w:b/>
          <w:lang w:val="en-US" w:eastAsia="en-US"/>
        </w:rPr>
        <w:t>ДОКУМЕНТАЦИЈЕ</w:t>
      </w:r>
    </w:p>
    <w:p w14:paraId="33BE8E76" w14:textId="05AF23EB" w:rsidR="003D717F" w:rsidRDefault="003D717F" w:rsidP="003D717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567828">
        <w:rPr>
          <w:rFonts w:ascii="Arial" w:hAnsi="Arial" w:cs="Arial"/>
          <w:b/>
          <w:bCs/>
          <w:sz w:val="22"/>
          <w:szCs w:val="22"/>
        </w:rPr>
        <w:t>У ПРЕГОВАРАЧКОМ  ПОСТУПКУ БЕЗ ОБЈАВЉИВАЊА ПОЗИВА ЗА ПОДНОШЕЊЕ ПОНУДА</w:t>
      </w:r>
      <w:r w:rsidR="00D3160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D3160E">
        <w:rPr>
          <w:rFonts w:ascii="Arial" w:hAnsi="Arial" w:cs="Arial"/>
          <w:b/>
          <w:bCs/>
          <w:sz w:val="22"/>
          <w:szCs w:val="22"/>
          <w:lang w:val="sr-Cyrl-RS"/>
        </w:rPr>
        <w:t>УСЛУГА</w:t>
      </w:r>
      <w:bookmarkStart w:id="5" w:name="_GoBack"/>
      <w:bookmarkEnd w:id="5"/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880FB6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УСЛУГА ИКТ ОДРЖАВАЊЕ: СИСТЕМ ЗА УПРАВЉАЊЕ ОТПАДОМ</w:t>
      </w:r>
      <w:r w:rsidRPr="00880FB6">
        <w:rPr>
          <w:rFonts w:ascii="Arial" w:hAnsi="Arial" w:cs="Arial"/>
          <w:sz w:val="22"/>
          <w:szCs w:val="22"/>
        </w:rPr>
        <w:t>”</w:t>
      </w:r>
    </w:p>
    <w:p w14:paraId="3F8F4FAB" w14:textId="09C85D97" w:rsidR="003D717F" w:rsidRPr="000F6A44" w:rsidRDefault="003D717F" w:rsidP="003D717F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0F6A44">
        <w:rPr>
          <w:rFonts w:ascii="Arial" w:hAnsi="Arial" w:cs="Arial"/>
          <w:b/>
          <w:sz w:val="22"/>
          <w:szCs w:val="22"/>
        </w:rPr>
        <w:t>ЈН/1000/0296/2016</w:t>
      </w:r>
    </w:p>
    <w:p w14:paraId="4C0FD8BE" w14:textId="77777777" w:rsidR="00D20FEE" w:rsidRDefault="00D20FEE" w:rsidP="00D20FEE"/>
    <w:p w14:paraId="21414917" w14:textId="1B227BCB" w:rsidR="00805D59" w:rsidRPr="00805D59" w:rsidRDefault="00805D59" w:rsidP="00805D59">
      <w:pPr>
        <w:spacing w:line="100" w:lineRule="atLeast"/>
        <w:jc w:val="center"/>
        <w:rPr>
          <w:rFonts w:ascii="Arial" w:hAnsi="Arial" w:cs="Arial"/>
          <w:b/>
          <w:lang w:val="sr-Cyrl-RS" w:eastAsia="en-US"/>
        </w:rPr>
      </w:pPr>
      <w:r>
        <w:rPr>
          <w:rFonts w:ascii="Arial" w:hAnsi="Arial" w:cs="Arial"/>
          <w:b/>
          <w:lang w:val="sr-Cyrl-RS" w:eastAsia="en-US"/>
        </w:rPr>
        <w:t>1</w:t>
      </w:r>
      <w:r w:rsidRPr="00805D59">
        <w:rPr>
          <w:rFonts w:ascii="Arial" w:hAnsi="Arial" w:cs="Arial"/>
          <w:b/>
          <w:lang w:val="sr-Cyrl-RS" w:eastAsia="en-US"/>
        </w:rPr>
        <w:t>.</w:t>
      </w:r>
    </w:p>
    <w:p w14:paraId="609DBD90" w14:textId="40E98849" w:rsidR="00805D59" w:rsidRPr="00805D59" w:rsidRDefault="00805D59" w:rsidP="00805D59">
      <w:pPr>
        <w:rPr>
          <w:rFonts w:ascii="Arial" w:hAnsi="Arial" w:cs="Arial"/>
          <w:lang w:val="sr-Cyrl-RS" w:eastAsia="en-US"/>
        </w:rPr>
      </w:pPr>
      <w:r>
        <w:rPr>
          <w:rFonts w:ascii="Arial" w:hAnsi="Arial" w:cs="Arial"/>
          <w:lang w:eastAsia="en-US"/>
        </w:rPr>
        <w:t>У одељку 6</w:t>
      </w:r>
      <w:r w:rsidRPr="00805D59">
        <w:rPr>
          <w:rFonts w:ascii="Arial" w:hAnsi="Arial" w:cs="Arial"/>
          <w:lang w:eastAsia="en-US"/>
        </w:rPr>
        <w:t xml:space="preserve">. </w:t>
      </w:r>
      <w:r w:rsidR="003D717F">
        <w:rPr>
          <w:rFonts w:ascii="Arial" w:hAnsi="Arial" w:cs="Arial"/>
          <w:lang w:val="sr-Cyrl-RS" w:eastAsia="en-US"/>
        </w:rPr>
        <w:t xml:space="preserve">Обрасци </w:t>
      </w:r>
      <w:r w:rsidRPr="00805D59">
        <w:rPr>
          <w:rFonts w:ascii="Arial" w:hAnsi="Arial" w:cs="Arial"/>
          <w:lang w:eastAsia="en-US"/>
        </w:rPr>
        <w:t xml:space="preserve">конкурсне документације </w:t>
      </w:r>
      <w:r w:rsidRPr="00805D59">
        <w:rPr>
          <w:rFonts w:ascii="Arial" w:hAnsi="Arial" w:cs="Arial"/>
          <w:lang w:val="sr-Cyrl-RS" w:eastAsia="en-US"/>
        </w:rPr>
        <w:t xml:space="preserve">мења се </w:t>
      </w:r>
      <w:r w:rsidRPr="00805D59">
        <w:rPr>
          <w:rFonts w:ascii="Arial" w:hAnsi="Arial" w:cs="Arial"/>
          <w:lang w:eastAsia="en-US"/>
        </w:rPr>
        <w:t>образац</w:t>
      </w:r>
      <w:r>
        <w:rPr>
          <w:rFonts w:ascii="Arial" w:hAnsi="Arial" w:cs="Arial"/>
          <w:lang w:val="sr-Cyrl-RS" w:eastAsia="en-US"/>
        </w:rPr>
        <w:t xml:space="preserve"> 5</w:t>
      </w:r>
      <w:r w:rsidRPr="00805D59">
        <w:rPr>
          <w:rFonts w:ascii="Arial" w:hAnsi="Arial" w:cs="Arial"/>
          <w:lang w:val="sr-Cyrl-RS" w:eastAsia="en-US"/>
        </w:rPr>
        <w:t xml:space="preserve">. </w:t>
      </w:r>
      <w:r w:rsidR="003D717F">
        <w:rPr>
          <w:rFonts w:ascii="Arial" w:hAnsi="Arial" w:cs="Arial"/>
          <w:lang w:val="sr-Cyrl-RS" w:eastAsia="en-US"/>
        </w:rPr>
        <w:t>који гласи</w:t>
      </w:r>
      <w:r w:rsidRPr="00805D59">
        <w:rPr>
          <w:rFonts w:ascii="Arial" w:hAnsi="Arial" w:cs="Arial"/>
          <w:lang w:val="sr-Cyrl-RS" w:eastAsia="en-US"/>
        </w:rPr>
        <w:t xml:space="preserve">: </w:t>
      </w:r>
    </w:p>
    <w:p w14:paraId="1E7E1EB9" w14:textId="77777777" w:rsidR="00805D59" w:rsidRPr="00805D59" w:rsidRDefault="00805D59" w:rsidP="00805D59">
      <w:pPr>
        <w:rPr>
          <w:rFonts w:ascii="Arial" w:hAnsi="Arial" w:cs="Arial"/>
          <w:lang w:val="sr-Cyrl-RS" w:eastAsia="en-US"/>
        </w:rPr>
      </w:pPr>
    </w:p>
    <w:p w14:paraId="676D57C7" w14:textId="37FC8DDC" w:rsidR="00805D59" w:rsidRPr="00805D59" w:rsidRDefault="00805D59" w:rsidP="00805D59">
      <w:pPr>
        <w:rPr>
          <w:rFonts w:ascii="Arial" w:hAnsi="Arial" w:cs="Arial"/>
          <w:lang w:val="sr-Cyrl-RS" w:eastAsia="en-US"/>
        </w:rPr>
      </w:pPr>
      <w:r>
        <w:rPr>
          <w:rFonts w:ascii="Arial" w:hAnsi="Arial" w:cs="Arial"/>
          <w:lang w:val="sr-Cyrl-RS" w:eastAsia="en-US"/>
        </w:rPr>
        <w:t>образац 5</w:t>
      </w:r>
      <w:r w:rsidRPr="00805D59">
        <w:rPr>
          <w:rFonts w:ascii="Arial" w:hAnsi="Arial" w:cs="Arial"/>
          <w:lang w:val="sr-Cyrl-RS" w:eastAsia="en-US"/>
        </w:rPr>
        <w:t xml:space="preserve">. </w:t>
      </w:r>
      <w:r w:rsidR="003D717F">
        <w:rPr>
          <w:rFonts w:ascii="Arial" w:hAnsi="Arial" w:cs="Arial"/>
          <w:lang w:val="sr-Cyrl-RS" w:eastAsia="en-US"/>
        </w:rPr>
        <w:t>– Банкарска гаранција за озбиљност понуде</w:t>
      </w:r>
    </w:p>
    <w:p w14:paraId="68CD4C73" w14:textId="77777777" w:rsidR="00805D59" w:rsidRPr="00805D59" w:rsidRDefault="00805D59" w:rsidP="00805D59">
      <w:pPr>
        <w:jc w:val="center"/>
        <w:rPr>
          <w:rFonts w:ascii="Arial" w:hAnsi="Arial" w:cs="Arial"/>
          <w:b/>
          <w:lang w:val="sr-Cyrl-RS" w:eastAsia="en-US"/>
        </w:rPr>
      </w:pPr>
    </w:p>
    <w:p w14:paraId="6283C02B" w14:textId="35ED0DEE" w:rsidR="003D717F" w:rsidRPr="00805D59" w:rsidRDefault="00805D59" w:rsidP="003D717F">
      <w:pPr>
        <w:rPr>
          <w:rFonts w:ascii="Arial" w:hAnsi="Arial" w:cs="Arial"/>
          <w:lang w:val="sr-Cyrl-RS" w:eastAsia="en-US"/>
        </w:rPr>
      </w:pPr>
      <w:r w:rsidRPr="00805D59">
        <w:rPr>
          <w:rFonts w:ascii="Arial" w:hAnsi="Arial" w:cs="Arial"/>
          <w:lang w:eastAsia="en-US"/>
        </w:rPr>
        <w:t>У прилогу овог</w:t>
      </w:r>
      <w:r w:rsidR="003D717F">
        <w:rPr>
          <w:rFonts w:ascii="Arial" w:hAnsi="Arial" w:cs="Arial"/>
          <w:lang w:eastAsia="en-US"/>
        </w:rPr>
        <w:t xml:space="preserve"> акта налази се </w:t>
      </w:r>
      <w:proofErr w:type="spellStart"/>
      <w:r w:rsidR="003D717F">
        <w:rPr>
          <w:rFonts w:ascii="Arial" w:hAnsi="Arial" w:cs="Arial"/>
          <w:lang w:eastAsia="en-US"/>
        </w:rPr>
        <w:t>обр</w:t>
      </w:r>
      <w:proofErr w:type="spellEnd"/>
      <w:r w:rsidR="00323F7F">
        <w:rPr>
          <w:rFonts w:ascii="Arial" w:hAnsi="Arial" w:cs="Arial"/>
          <w:lang w:val="en-US" w:eastAsia="en-US"/>
        </w:rPr>
        <w:t>a</w:t>
      </w:r>
      <w:proofErr w:type="spellStart"/>
      <w:r w:rsidR="003D717F">
        <w:rPr>
          <w:rFonts w:ascii="Arial" w:hAnsi="Arial" w:cs="Arial"/>
          <w:lang w:eastAsia="en-US"/>
        </w:rPr>
        <w:t>зац</w:t>
      </w:r>
      <w:proofErr w:type="spellEnd"/>
      <w:r w:rsidRPr="00805D59">
        <w:rPr>
          <w:rFonts w:ascii="Arial" w:hAnsi="Arial" w:cs="Arial"/>
          <w:lang w:eastAsia="en-US"/>
        </w:rPr>
        <w:t xml:space="preserve">  </w:t>
      </w:r>
      <w:r w:rsidR="003D717F">
        <w:rPr>
          <w:rFonts w:ascii="Arial" w:hAnsi="Arial" w:cs="Arial"/>
          <w:lang w:eastAsia="en-US"/>
        </w:rPr>
        <w:t>5</w:t>
      </w:r>
      <w:r w:rsidRPr="00805D59">
        <w:rPr>
          <w:rFonts w:ascii="Arial" w:hAnsi="Arial" w:cs="Arial"/>
          <w:lang w:eastAsia="en-US"/>
        </w:rPr>
        <w:t xml:space="preserve">. </w:t>
      </w:r>
      <w:r w:rsidRPr="00805D59">
        <w:rPr>
          <w:rFonts w:ascii="Arial" w:hAnsi="Arial" w:cs="Arial"/>
          <w:lang w:val="sr-Cyrl-RS" w:eastAsia="en-US"/>
        </w:rPr>
        <w:t xml:space="preserve"> </w:t>
      </w:r>
      <w:r w:rsidRPr="00805D59">
        <w:rPr>
          <w:rFonts w:ascii="Arial" w:hAnsi="Arial" w:cs="Arial"/>
          <w:lang w:eastAsia="en-US"/>
        </w:rPr>
        <w:t>–</w:t>
      </w:r>
      <w:r w:rsidRPr="00805D59">
        <w:rPr>
          <w:rFonts w:ascii="Arial" w:hAnsi="Arial" w:cs="Arial"/>
          <w:lang w:val="sr-Cyrl-RS" w:eastAsia="en-US"/>
        </w:rPr>
        <w:t xml:space="preserve"> </w:t>
      </w:r>
      <w:r w:rsidR="003D717F">
        <w:rPr>
          <w:rFonts w:ascii="Arial" w:hAnsi="Arial" w:cs="Arial"/>
          <w:lang w:val="sr-Cyrl-RS" w:eastAsia="en-US"/>
        </w:rPr>
        <w:t>Банкарска гаранција за озбиљност понуде.</w:t>
      </w:r>
    </w:p>
    <w:p w14:paraId="3C08E419" w14:textId="77777777" w:rsidR="00D20FEE" w:rsidRDefault="00D20FEE" w:rsidP="006B605A">
      <w:pPr>
        <w:jc w:val="right"/>
        <w:outlineLvl w:val="1"/>
        <w:rPr>
          <w:rFonts w:ascii="Arial" w:hAnsi="Arial" w:cs="Arial"/>
          <w:b/>
        </w:rPr>
      </w:pPr>
      <w:bookmarkStart w:id="6" w:name="_Toc449515224"/>
    </w:p>
    <w:p w14:paraId="4577706B" w14:textId="316980BE" w:rsidR="00D20FEE" w:rsidRPr="00D20FEE" w:rsidRDefault="003D717F" w:rsidP="00D20FEE">
      <w:pPr>
        <w:spacing w:line="100" w:lineRule="atLeast"/>
        <w:jc w:val="center"/>
        <w:rPr>
          <w:rFonts w:ascii="Arial" w:hAnsi="Arial" w:cs="Arial"/>
          <w:b/>
          <w:lang w:val="sr-Cyrl-RS" w:eastAsia="en-US"/>
        </w:rPr>
      </w:pPr>
      <w:r w:rsidRPr="003D717F">
        <w:rPr>
          <w:rFonts w:ascii="Arial" w:hAnsi="Arial" w:cs="Arial"/>
          <w:b/>
          <w:lang w:val="sr-Cyrl-RS" w:eastAsia="en-US"/>
        </w:rPr>
        <w:t>2</w:t>
      </w:r>
      <w:r w:rsidR="00D20FEE" w:rsidRPr="003D717F">
        <w:rPr>
          <w:rFonts w:ascii="Arial" w:hAnsi="Arial" w:cs="Arial"/>
          <w:b/>
          <w:lang w:val="sr-Cyrl-RS" w:eastAsia="en-US"/>
        </w:rPr>
        <w:t>.</w:t>
      </w:r>
    </w:p>
    <w:p w14:paraId="12208A65" w14:textId="2379F862" w:rsidR="00D20FEE" w:rsidRPr="00D20FEE" w:rsidRDefault="00BE7F62" w:rsidP="00D20FEE">
      <w:pPr>
        <w:spacing w:line="100" w:lineRule="atLeast"/>
        <w:jc w:val="both"/>
        <w:rPr>
          <w:rFonts w:ascii="Arial" w:hAnsi="Arial" w:cs="Arial"/>
          <w:lang w:val="sr-Cyrl-RS" w:eastAsia="en-US"/>
        </w:rPr>
      </w:pPr>
      <w:r>
        <w:rPr>
          <w:rFonts w:ascii="Arial" w:hAnsi="Arial" w:cs="Arial"/>
          <w:lang w:val="sr-Cyrl-RS" w:eastAsia="en-US"/>
        </w:rPr>
        <w:t xml:space="preserve">Ова измена </w:t>
      </w:r>
      <w:r w:rsidR="00D20FEE" w:rsidRPr="00D20FEE">
        <w:rPr>
          <w:rFonts w:ascii="Arial" w:hAnsi="Arial" w:cs="Arial"/>
          <w:lang w:val="sr-Cyrl-RS" w:eastAsia="en-US"/>
        </w:rPr>
        <w:t xml:space="preserve">конкурсне документације се објављује на Порталу јавних набавки и интернет страници Наручиоца. </w:t>
      </w:r>
    </w:p>
    <w:p w14:paraId="056A1026" w14:textId="77777777" w:rsidR="00D20FEE" w:rsidRPr="00D20FEE" w:rsidRDefault="00D20FEE" w:rsidP="00D20FEE">
      <w:pPr>
        <w:spacing w:line="100" w:lineRule="atLeast"/>
        <w:jc w:val="center"/>
        <w:rPr>
          <w:rFonts w:ascii="Arial" w:hAnsi="Arial" w:cs="Arial"/>
          <w:lang w:val="sr-Cyrl-RS" w:eastAsia="en-US"/>
        </w:rPr>
      </w:pPr>
    </w:p>
    <w:p w14:paraId="50FA31E8" w14:textId="77777777" w:rsidR="00D20FEE" w:rsidRPr="00D20FEE" w:rsidRDefault="00D20FEE" w:rsidP="00D20FEE">
      <w:pPr>
        <w:spacing w:line="100" w:lineRule="atLeast"/>
        <w:jc w:val="center"/>
        <w:rPr>
          <w:rFonts w:ascii="Arial" w:hAnsi="Arial" w:cs="Arial"/>
          <w:lang w:val="sr-Cyrl-RS" w:eastAsia="en-US"/>
        </w:rPr>
      </w:pPr>
      <w:r w:rsidRPr="00D20FEE">
        <w:rPr>
          <w:rFonts w:ascii="Arial" w:hAnsi="Arial" w:cs="Arial"/>
          <w:lang w:val="sr-Cyrl-RS" w:eastAsia="en-US"/>
        </w:rPr>
        <w:t xml:space="preserve">                                                                                      </w:t>
      </w:r>
    </w:p>
    <w:p w14:paraId="295982A6" w14:textId="77777777" w:rsidR="00D20FEE" w:rsidRPr="00D20FEE" w:rsidRDefault="00D20FEE" w:rsidP="00D20FEE">
      <w:pPr>
        <w:spacing w:line="100" w:lineRule="atLeast"/>
        <w:jc w:val="center"/>
        <w:rPr>
          <w:rFonts w:ascii="Arial" w:hAnsi="Arial" w:cs="Arial"/>
          <w:lang w:val="sr-Cyrl-RS" w:eastAsia="en-US"/>
        </w:rPr>
      </w:pPr>
      <w:r w:rsidRPr="00D20FEE">
        <w:rPr>
          <w:rFonts w:ascii="Arial" w:hAnsi="Arial" w:cs="Arial"/>
          <w:lang w:val="sr-Cyrl-RS" w:eastAsia="en-US"/>
        </w:rPr>
        <w:t xml:space="preserve">                                                                                   </w:t>
      </w:r>
    </w:p>
    <w:p w14:paraId="29D3FCB6" w14:textId="4674AEDD" w:rsidR="004B2E84" w:rsidRDefault="00D20FEE" w:rsidP="004B2E84">
      <w:pPr>
        <w:spacing w:line="100" w:lineRule="atLeast"/>
        <w:jc w:val="center"/>
        <w:rPr>
          <w:rFonts w:ascii="Arial" w:hAnsi="Arial" w:cs="Arial"/>
          <w:lang w:val="sr-Cyrl-RS" w:eastAsia="en-US"/>
        </w:rPr>
      </w:pPr>
      <w:r w:rsidRPr="00D20FEE">
        <w:rPr>
          <w:rFonts w:ascii="Arial" w:hAnsi="Arial" w:cs="Arial"/>
          <w:lang w:val="sr-Cyrl-RS" w:eastAsia="en-US"/>
        </w:rPr>
        <w:t xml:space="preserve">                                                                                    Комисија за јавну набавку </w:t>
      </w:r>
      <w:r w:rsidR="004B2E84">
        <w:rPr>
          <w:rFonts w:ascii="Arial" w:hAnsi="Arial" w:cs="Arial"/>
          <w:lang w:val="sr-Cyrl-RS" w:eastAsia="en-US"/>
        </w:rPr>
        <w:t xml:space="preserve">број </w:t>
      </w:r>
    </w:p>
    <w:p w14:paraId="1A9E6CE2" w14:textId="73E9E22B" w:rsidR="00D20FEE" w:rsidRPr="00D20FEE" w:rsidRDefault="004B2E84" w:rsidP="004B2E84">
      <w:pPr>
        <w:spacing w:line="100" w:lineRule="atLeast"/>
        <w:jc w:val="right"/>
        <w:rPr>
          <w:rFonts w:ascii="Arial" w:hAnsi="Arial" w:cs="Arial"/>
          <w:lang w:val="sr-Cyrl-RS" w:eastAsia="en-US"/>
        </w:rPr>
      </w:pPr>
      <w:r>
        <w:rPr>
          <w:rFonts w:ascii="Arial" w:hAnsi="Arial" w:cs="Arial"/>
          <w:lang w:val="sr-Cyrl-RS" w:eastAsia="en-US"/>
        </w:rPr>
        <w:t xml:space="preserve">             1000/0296</w:t>
      </w:r>
      <w:r w:rsidR="00D20FEE" w:rsidRPr="00D20FEE">
        <w:rPr>
          <w:rFonts w:ascii="Arial" w:hAnsi="Arial" w:cs="Arial"/>
          <w:lang w:val="sr-Cyrl-RS" w:eastAsia="en-US"/>
        </w:rPr>
        <w:t>/2016</w:t>
      </w:r>
      <w:r w:rsidR="00D20FEE" w:rsidRPr="00D20FEE">
        <w:rPr>
          <w:rFonts w:ascii="Arial" w:hAnsi="Arial" w:cs="Arial"/>
          <w:lang w:val="sr-Cyrl-RS" w:eastAsia="en-US"/>
        </w:rPr>
        <w:tab/>
      </w:r>
    </w:p>
    <w:p w14:paraId="4AC3EAE0" w14:textId="77777777" w:rsidR="00D20FEE" w:rsidRPr="00D20FEE" w:rsidRDefault="00D20FEE" w:rsidP="00D20FEE">
      <w:pPr>
        <w:tabs>
          <w:tab w:val="left" w:pos="6652"/>
        </w:tabs>
        <w:rPr>
          <w:rFonts w:ascii="Arial" w:hAnsi="Arial" w:cs="Arial"/>
          <w:lang w:val="sr-Cyrl-RS" w:eastAsia="en-US"/>
        </w:rPr>
      </w:pPr>
      <w:r w:rsidRPr="00D20FEE">
        <w:rPr>
          <w:rFonts w:ascii="Arial" w:hAnsi="Arial" w:cs="Arial"/>
          <w:lang w:val="sr-Cyrl-RS" w:eastAsia="en-US"/>
        </w:rPr>
        <w:t xml:space="preserve">                                                                       </w:t>
      </w:r>
    </w:p>
    <w:p w14:paraId="591665DF" w14:textId="77777777" w:rsidR="00D20FEE" w:rsidRPr="00D20FEE" w:rsidRDefault="00D20FEE" w:rsidP="00D20FEE">
      <w:pPr>
        <w:tabs>
          <w:tab w:val="left" w:pos="6652"/>
        </w:tabs>
        <w:rPr>
          <w:rFonts w:ascii="Arial" w:hAnsi="Arial" w:cs="Arial"/>
          <w:lang w:val="sr-Cyrl-RS"/>
        </w:rPr>
      </w:pPr>
      <w:r w:rsidRPr="00D20FEE">
        <w:rPr>
          <w:rFonts w:ascii="Arial" w:hAnsi="Arial" w:cs="Arial"/>
          <w:lang w:val="sr-Cyrl-RS" w:eastAsia="en-US"/>
        </w:rPr>
        <w:t xml:space="preserve">                                                                                              ___</w:t>
      </w:r>
      <w:r w:rsidRPr="00D20FEE">
        <w:rPr>
          <w:rFonts w:ascii="Arial" w:hAnsi="Arial" w:cs="Arial"/>
          <w:lang w:val="sr-Cyrl-RS"/>
        </w:rPr>
        <w:t>__________________</w:t>
      </w:r>
    </w:p>
    <w:p w14:paraId="4B4EF553" w14:textId="77777777" w:rsidR="00D20FEE" w:rsidRPr="00D20FEE" w:rsidRDefault="00D20FEE" w:rsidP="00D20FEE">
      <w:pPr>
        <w:rPr>
          <w:rFonts w:ascii="Arial" w:hAnsi="Arial" w:cs="Arial"/>
          <w:sz w:val="16"/>
          <w:szCs w:val="16"/>
        </w:rPr>
      </w:pPr>
    </w:p>
    <w:p w14:paraId="2F265EC6" w14:textId="77777777" w:rsidR="00D20FEE" w:rsidRPr="00D20FEE" w:rsidRDefault="00D20FEE" w:rsidP="00D20FEE">
      <w:pPr>
        <w:rPr>
          <w:rFonts w:ascii="Arial" w:hAnsi="Arial" w:cs="Arial"/>
          <w:sz w:val="16"/>
          <w:szCs w:val="16"/>
        </w:rPr>
      </w:pPr>
    </w:p>
    <w:p w14:paraId="6E0EA1CD" w14:textId="77777777" w:rsidR="00D20FEE" w:rsidRPr="00D20FEE" w:rsidRDefault="00D20FEE" w:rsidP="00D20FEE">
      <w:pPr>
        <w:rPr>
          <w:rFonts w:ascii="Arial" w:hAnsi="Arial" w:cs="Arial"/>
          <w:sz w:val="16"/>
          <w:szCs w:val="16"/>
        </w:rPr>
      </w:pPr>
      <w:r w:rsidRPr="00D20FEE">
        <w:rPr>
          <w:rFonts w:ascii="Arial" w:hAnsi="Arial" w:cs="Arial"/>
          <w:sz w:val="16"/>
          <w:szCs w:val="16"/>
        </w:rPr>
        <w:t>Доставити:</w:t>
      </w:r>
    </w:p>
    <w:p w14:paraId="42622770" w14:textId="77777777" w:rsidR="00D20FEE" w:rsidRPr="00D20FEE" w:rsidRDefault="00D20FEE" w:rsidP="00D20FEE">
      <w:pPr>
        <w:rPr>
          <w:rFonts w:ascii="Arial" w:hAnsi="Arial" w:cs="Arial"/>
          <w:sz w:val="16"/>
          <w:szCs w:val="16"/>
        </w:rPr>
      </w:pPr>
      <w:r w:rsidRPr="00D20FEE">
        <w:rPr>
          <w:rFonts w:ascii="Arial" w:hAnsi="Arial" w:cs="Arial"/>
          <w:sz w:val="16"/>
          <w:szCs w:val="16"/>
        </w:rPr>
        <w:t>- Архиви</w:t>
      </w:r>
    </w:p>
    <w:p w14:paraId="3C235CF6" w14:textId="77777777" w:rsidR="00D20FEE" w:rsidRDefault="00D20FEE" w:rsidP="006B605A">
      <w:pPr>
        <w:jc w:val="right"/>
        <w:outlineLvl w:val="1"/>
        <w:rPr>
          <w:rFonts w:ascii="Arial" w:hAnsi="Arial" w:cs="Arial"/>
          <w:b/>
        </w:rPr>
      </w:pPr>
    </w:p>
    <w:p w14:paraId="33B226F4" w14:textId="77777777" w:rsidR="00D20FEE" w:rsidRDefault="00D20FEE" w:rsidP="006B605A">
      <w:pPr>
        <w:jc w:val="right"/>
        <w:outlineLvl w:val="1"/>
        <w:rPr>
          <w:rFonts w:ascii="Arial" w:hAnsi="Arial" w:cs="Arial"/>
          <w:b/>
        </w:rPr>
      </w:pPr>
    </w:p>
    <w:p w14:paraId="548D3375" w14:textId="77777777" w:rsidR="00D20FEE" w:rsidRDefault="00D20FEE" w:rsidP="006B605A">
      <w:pPr>
        <w:jc w:val="right"/>
        <w:outlineLvl w:val="1"/>
        <w:rPr>
          <w:rFonts w:ascii="Arial" w:hAnsi="Arial" w:cs="Arial"/>
          <w:b/>
        </w:rPr>
      </w:pPr>
    </w:p>
    <w:p w14:paraId="2D81D54A" w14:textId="77777777" w:rsidR="003D717F" w:rsidRDefault="003D717F" w:rsidP="006B605A">
      <w:pPr>
        <w:jc w:val="right"/>
        <w:outlineLvl w:val="1"/>
        <w:rPr>
          <w:rFonts w:ascii="Arial" w:hAnsi="Arial" w:cs="Arial"/>
          <w:b/>
        </w:rPr>
      </w:pPr>
    </w:p>
    <w:p w14:paraId="0627D0D7" w14:textId="77777777" w:rsidR="003D717F" w:rsidRDefault="003D717F" w:rsidP="006B605A">
      <w:pPr>
        <w:jc w:val="right"/>
        <w:outlineLvl w:val="1"/>
        <w:rPr>
          <w:rFonts w:ascii="Arial" w:hAnsi="Arial" w:cs="Arial"/>
          <w:b/>
        </w:rPr>
      </w:pPr>
    </w:p>
    <w:p w14:paraId="40838E77" w14:textId="77777777" w:rsidR="003D717F" w:rsidRDefault="003D717F" w:rsidP="006B605A">
      <w:pPr>
        <w:jc w:val="right"/>
        <w:outlineLvl w:val="1"/>
        <w:rPr>
          <w:rFonts w:ascii="Arial" w:hAnsi="Arial" w:cs="Arial"/>
          <w:b/>
        </w:rPr>
      </w:pPr>
    </w:p>
    <w:p w14:paraId="11FD3437" w14:textId="77777777" w:rsidR="003D717F" w:rsidRDefault="003D717F" w:rsidP="006B605A">
      <w:pPr>
        <w:jc w:val="right"/>
        <w:outlineLvl w:val="1"/>
        <w:rPr>
          <w:rFonts w:ascii="Arial" w:hAnsi="Arial" w:cs="Arial"/>
          <w:b/>
        </w:rPr>
      </w:pPr>
    </w:p>
    <w:p w14:paraId="39C8D24F" w14:textId="77777777" w:rsidR="003D717F" w:rsidRDefault="003D717F" w:rsidP="006B605A">
      <w:pPr>
        <w:jc w:val="right"/>
        <w:outlineLvl w:val="1"/>
        <w:rPr>
          <w:rFonts w:ascii="Arial" w:hAnsi="Arial" w:cs="Arial"/>
          <w:b/>
        </w:rPr>
      </w:pPr>
    </w:p>
    <w:p w14:paraId="6839009B" w14:textId="77777777" w:rsidR="003D717F" w:rsidRDefault="003D717F" w:rsidP="006B605A">
      <w:pPr>
        <w:jc w:val="right"/>
        <w:outlineLvl w:val="1"/>
        <w:rPr>
          <w:rFonts w:ascii="Arial" w:hAnsi="Arial" w:cs="Arial"/>
          <w:b/>
        </w:rPr>
      </w:pPr>
    </w:p>
    <w:p w14:paraId="6DD92754" w14:textId="77777777" w:rsidR="003D717F" w:rsidRDefault="003D717F" w:rsidP="006B605A">
      <w:pPr>
        <w:jc w:val="right"/>
        <w:outlineLvl w:val="1"/>
        <w:rPr>
          <w:rFonts w:ascii="Arial" w:hAnsi="Arial" w:cs="Arial"/>
          <w:b/>
        </w:rPr>
      </w:pPr>
    </w:p>
    <w:p w14:paraId="47FC0105" w14:textId="77777777" w:rsidR="00D20FEE" w:rsidRDefault="00D20FEE" w:rsidP="006B605A">
      <w:pPr>
        <w:jc w:val="right"/>
        <w:outlineLvl w:val="1"/>
        <w:rPr>
          <w:rFonts w:ascii="Arial" w:hAnsi="Arial" w:cs="Arial"/>
          <w:b/>
        </w:rPr>
      </w:pPr>
    </w:p>
    <w:p w14:paraId="29BFFDC6" w14:textId="77777777" w:rsidR="00D20FEE" w:rsidRDefault="00D20FEE" w:rsidP="006B605A">
      <w:pPr>
        <w:jc w:val="right"/>
        <w:outlineLvl w:val="1"/>
        <w:rPr>
          <w:rFonts w:ascii="Arial" w:hAnsi="Arial" w:cs="Arial"/>
          <w:b/>
        </w:rPr>
      </w:pPr>
    </w:p>
    <w:p w14:paraId="0CF3D82D" w14:textId="77777777" w:rsidR="006B605A" w:rsidRPr="006B605A" w:rsidRDefault="00B913C4" w:rsidP="006B605A">
      <w:pPr>
        <w:jc w:val="right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ОБРАЗАЦ </w:t>
      </w:r>
      <w:r w:rsidR="00F444DD">
        <w:rPr>
          <w:rFonts w:ascii="Arial" w:hAnsi="Arial" w:cs="Arial"/>
          <w:b/>
          <w:lang w:val="sr-Cyrl-RS"/>
        </w:rPr>
        <w:t>5</w:t>
      </w:r>
      <w:r w:rsidR="006B605A" w:rsidRPr="002F43E6">
        <w:rPr>
          <w:rFonts w:ascii="Arial" w:hAnsi="Arial" w:cs="Arial"/>
          <w:b/>
        </w:rPr>
        <w:t>.</w:t>
      </w:r>
      <w:bookmarkEnd w:id="6"/>
      <w:r w:rsidR="006B605A" w:rsidRPr="006B605A">
        <w:rPr>
          <w:rFonts w:ascii="Arial" w:hAnsi="Arial" w:cs="Arial"/>
          <w:b/>
        </w:rPr>
        <w:t xml:space="preserve"> </w:t>
      </w:r>
    </w:p>
    <w:p w14:paraId="01B8F0B9" w14:textId="77777777" w:rsidR="006B605A" w:rsidRPr="006B605A" w:rsidRDefault="006B605A" w:rsidP="006B605A">
      <w:pPr>
        <w:jc w:val="right"/>
        <w:rPr>
          <w:rFonts w:ascii="Arial" w:hAnsi="Arial" w:cs="Arial"/>
        </w:rPr>
      </w:pPr>
      <w:r w:rsidRPr="006B605A">
        <w:rPr>
          <w:rFonts w:ascii="Arial" w:hAnsi="Arial" w:cs="Arial"/>
          <w:b/>
        </w:rPr>
        <w:t>(напомена: доставља се у понуди)</w:t>
      </w:r>
    </w:p>
    <w:p w14:paraId="2EF7896D" w14:textId="77777777" w:rsidR="006B605A" w:rsidRPr="006B605A" w:rsidRDefault="006B605A" w:rsidP="006B605A">
      <w:pPr>
        <w:rPr>
          <w:rFonts w:ascii="Arial" w:hAnsi="Arial" w:cs="Arial"/>
        </w:rPr>
      </w:pPr>
    </w:p>
    <w:p w14:paraId="695FF87C" w14:textId="77777777" w:rsidR="006B605A" w:rsidRPr="006B605A" w:rsidRDefault="006B605A" w:rsidP="006B605A">
      <w:pPr>
        <w:jc w:val="center"/>
        <w:rPr>
          <w:rFonts w:ascii="Arial" w:hAnsi="Arial"/>
          <w:b/>
          <w:szCs w:val="20"/>
        </w:rPr>
      </w:pPr>
      <w:bookmarkStart w:id="7" w:name="_Toc449348124"/>
      <w:r w:rsidRPr="006B605A">
        <w:rPr>
          <w:rFonts w:ascii="Arial" w:hAnsi="Arial"/>
          <w:b/>
          <w:szCs w:val="20"/>
        </w:rPr>
        <w:t>БАНКАРСКА ГАРАНЦИЈА ЗА ОЗБИЉНОСТ ПОНУДЕ</w:t>
      </w:r>
      <w:bookmarkEnd w:id="7"/>
    </w:p>
    <w:p w14:paraId="21CC8E62" w14:textId="77777777" w:rsidR="006B605A" w:rsidRPr="006B605A" w:rsidRDefault="006B605A" w:rsidP="006B605A">
      <w:pPr>
        <w:rPr>
          <w:rFonts w:ascii="Arial" w:eastAsia="Arial Unicode MS" w:hAnsi="Arial" w:cs="Arial"/>
          <w:b/>
          <w:sz w:val="22"/>
          <w:szCs w:val="22"/>
        </w:rPr>
      </w:pPr>
    </w:p>
    <w:p w14:paraId="3F7EF734" w14:textId="77777777" w:rsidR="006B605A" w:rsidRPr="006B605A" w:rsidRDefault="006B605A" w:rsidP="006B605A">
      <w:pPr>
        <w:rPr>
          <w:rFonts w:ascii="Arial" w:eastAsia="Arial Unicode MS" w:hAnsi="Arial" w:cs="Arial"/>
          <w:sz w:val="22"/>
          <w:szCs w:val="22"/>
        </w:rPr>
      </w:pPr>
      <w:r w:rsidRPr="006B605A">
        <w:rPr>
          <w:rFonts w:ascii="Arial" w:eastAsia="Arial Unicode MS" w:hAnsi="Arial" w:cs="Arial"/>
          <w:sz w:val="22"/>
          <w:szCs w:val="22"/>
        </w:rPr>
        <w:t>(меморандум пословне банке)</w:t>
      </w:r>
    </w:p>
    <w:p w14:paraId="04DE692D" w14:textId="77777777" w:rsidR="006B605A" w:rsidRPr="006B605A" w:rsidRDefault="006B605A" w:rsidP="006B605A">
      <w:pPr>
        <w:rPr>
          <w:rFonts w:ascii="Arial" w:eastAsia="Arial Unicode MS" w:hAnsi="Arial" w:cs="Arial"/>
          <w:sz w:val="22"/>
          <w:szCs w:val="22"/>
        </w:rPr>
      </w:pPr>
    </w:p>
    <w:p w14:paraId="63758A4F" w14:textId="77777777" w:rsidR="006B605A" w:rsidRPr="006B605A" w:rsidRDefault="006B605A" w:rsidP="006B605A">
      <w:pPr>
        <w:rPr>
          <w:rFonts w:ascii="Arial" w:eastAsia="Arial Unicode MS" w:hAnsi="Arial" w:cs="Arial"/>
          <w:sz w:val="22"/>
          <w:szCs w:val="22"/>
        </w:rPr>
      </w:pPr>
      <w:r w:rsidRPr="006B605A">
        <w:rPr>
          <w:rFonts w:ascii="Arial" w:eastAsia="Arial Unicode MS" w:hAnsi="Arial" w:cs="Arial"/>
          <w:sz w:val="22"/>
          <w:szCs w:val="22"/>
        </w:rPr>
        <w:t>БАНКА:_________________</w:t>
      </w:r>
    </w:p>
    <w:p w14:paraId="2F47E3EC" w14:textId="77777777" w:rsidR="006B605A" w:rsidRPr="006B605A" w:rsidRDefault="006B605A" w:rsidP="006B605A">
      <w:pPr>
        <w:rPr>
          <w:rFonts w:ascii="Arial" w:eastAsia="Arial Unicode MS" w:hAnsi="Arial" w:cs="Arial"/>
          <w:sz w:val="22"/>
          <w:szCs w:val="22"/>
        </w:rPr>
      </w:pPr>
      <w:r w:rsidRPr="006B605A">
        <w:rPr>
          <w:rFonts w:ascii="Arial" w:eastAsia="Arial Unicode MS" w:hAnsi="Arial" w:cs="Arial"/>
          <w:sz w:val="22"/>
          <w:szCs w:val="22"/>
        </w:rPr>
        <w:t>Адреса Банке:_______________________</w:t>
      </w:r>
    </w:p>
    <w:p w14:paraId="73FFABCC" w14:textId="77777777" w:rsidR="006B605A" w:rsidRPr="006B605A" w:rsidRDefault="006B605A" w:rsidP="006B605A">
      <w:pPr>
        <w:rPr>
          <w:rFonts w:ascii="Arial" w:eastAsia="Arial Unicode MS" w:hAnsi="Arial" w:cs="Arial"/>
          <w:sz w:val="22"/>
          <w:szCs w:val="22"/>
        </w:rPr>
      </w:pPr>
      <w:r w:rsidRPr="006B605A">
        <w:rPr>
          <w:rFonts w:ascii="Arial" w:eastAsia="Arial Unicode MS" w:hAnsi="Arial" w:cs="Arial"/>
          <w:sz w:val="22"/>
          <w:szCs w:val="22"/>
        </w:rPr>
        <w:t>Текући рачун_____________________________</w:t>
      </w:r>
    </w:p>
    <w:p w14:paraId="326EB3DC" w14:textId="77777777" w:rsidR="006B605A" w:rsidRPr="006B605A" w:rsidRDefault="006B605A" w:rsidP="006B605A">
      <w:pPr>
        <w:rPr>
          <w:rFonts w:ascii="Arial" w:eastAsia="Arial Unicode MS" w:hAnsi="Arial" w:cs="Arial"/>
          <w:sz w:val="22"/>
          <w:szCs w:val="22"/>
        </w:rPr>
      </w:pPr>
    </w:p>
    <w:p w14:paraId="5BF6D769" w14:textId="77777777" w:rsidR="006B605A" w:rsidRPr="006B605A" w:rsidRDefault="006B605A" w:rsidP="006B605A">
      <w:pPr>
        <w:rPr>
          <w:rFonts w:ascii="Arial" w:eastAsia="Arial Unicode MS" w:hAnsi="Arial" w:cs="Arial"/>
          <w:sz w:val="22"/>
          <w:szCs w:val="22"/>
        </w:rPr>
      </w:pPr>
    </w:p>
    <w:p w14:paraId="27B2C4D7" w14:textId="77777777" w:rsidR="006B605A" w:rsidRPr="006B605A" w:rsidRDefault="006B605A" w:rsidP="006B605A">
      <w:pPr>
        <w:rPr>
          <w:rFonts w:ascii="Arial" w:eastAsia="Arial Unicode MS" w:hAnsi="Arial" w:cs="Arial"/>
          <w:sz w:val="22"/>
          <w:szCs w:val="22"/>
        </w:rPr>
      </w:pPr>
      <w:r w:rsidRPr="006B605A">
        <w:rPr>
          <w:rFonts w:ascii="Arial" w:eastAsia="Arial Unicode MS" w:hAnsi="Arial" w:cs="Arial"/>
          <w:sz w:val="22"/>
          <w:szCs w:val="22"/>
        </w:rPr>
        <w:t>НАЛОГОДАВАЦ:_____________________</w:t>
      </w:r>
    </w:p>
    <w:p w14:paraId="103642F3" w14:textId="77777777" w:rsidR="006B605A" w:rsidRPr="006B605A" w:rsidRDefault="006B605A" w:rsidP="006B605A">
      <w:pPr>
        <w:rPr>
          <w:rFonts w:ascii="Arial" w:eastAsia="Arial Unicode MS" w:hAnsi="Arial" w:cs="Arial"/>
          <w:sz w:val="22"/>
          <w:szCs w:val="22"/>
        </w:rPr>
      </w:pPr>
      <w:r w:rsidRPr="006B605A">
        <w:rPr>
          <w:rFonts w:ascii="Arial" w:eastAsia="Arial Unicode MS" w:hAnsi="Arial" w:cs="Arial"/>
          <w:sz w:val="22"/>
          <w:szCs w:val="22"/>
        </w:rPr>
        <w:t>Адреса Налогодавца:_________________</w:t>
      </w:r>
    </w:p>
    <w:p w14:paraId="0CB32BC3" w14:textId="77777777" w:rsidR="006B605A" w:rsidRPr="006B605A" w:rsidRDefault="006B605A" w:rsidP="006B605A">
      <w:pPr>
        <w:rPr>
          <w:rFonts w:ascii="Arial" w:eastAsia="Arial Unicode MS" w:hAnsi="Arial" w:cs="Arial"/>
          <w:sz w:val="22"/>
          <w:szCs w:val="22"/>
        </w:rPr>
      </w:pPr>
      <w:r w:rsidRPr="006B605A">
        <w:rPr>
          <w:rFonts w:ascii="Arial" w:eastAsia="Arial Unicode MS" w:hAnsi="Arial" w:cs="Arial"/>
          <w:sz w:val="22"/>
          <w:szCs w:val="22"/>
        </w:rPr>
        <w:t>ПИБ:_________________</w:t>
      </w:r>
    </w:p>
    <w:p w14:paraId="50A29641" w14:textId="77777777" w:rsidR="006B605A" w:rsidRPr="006B605A" w:rsidRDefault="006B605A" w:rsidP="006B605A">
      <w:pPr>
        <w:rPr>
          <w:rFonts w:ascii="Arial" w:eastAsia="Arial Unicode MS" w:hAnsi="Arial" w:cs="Arial"/>
          <w:sz w:val="22"/>
          <w:szCs w:val="22"/>
        </w:rPr>
      </w:pPr>
      <w:r w:rsidRPr="006B605A">
        <w:rPr>
          <w:rFonts w:ascii="Arial" w:eastAsia="Arial Unicode MS" w:hAnsi="Arial" w:cs="Arial"/>
          <w:sz w:val="22"/>
          <w:szCs w:val="22"/>
        </w:rPr>
        <w:t>МБ:__________________</w:t>
      </w:r>
    </w:p>
    <w:p w14:paraId="086B2138" w14:textId="77777777" w:rsidR="006B605A" w:rsidRPr="006B605A" w:rsidRDefault="006B605A" w:rsidP="006B605A">
      <w:pPr>
        <w:rPr>
          <w:rFonts w:ascii="Arial" w:eastAsia="Arial Unicode MS" w:hAnsi="Arial" w:cs="Arial"/>
          <w:sz w:val="22"/>
          <w:szCs w:val="22"/>
        </w:rPr>
      </w:pPr>
      <w:proofErr w:type="spellStart"/>
      <w:r w:rsidRPr="006B605A">
        <w:rPr>
          <w:rFonts w:ascii="Arial" w:eastAsia="Arial Unicode MS" w:hAnsi="Arial" w:cs="Arial"/>
          <w:sz w:val="22"/>
          <w:szCs w:val="22"/>
        </w:rPr>
        <w:t>Тек.рн</w:t>
      </w:r>
      <w:proofErr w:type="spellEnd"/>
      <w:r w:rsidRPr="006B605A">
        <w:rPr>
          <w:rFonts w:ascii="Arial" w:eastAsia="Arial Unicode MS" w:hAnsi="Arial" w:cs="Arial"/>
          <w:sz w:val="22"/>
          <w:szCs w:val="22"/>
        </w:rPr>
        <w:t>._____________________________</w:t>
      </w:r>
    </w:p>
    <w:p w14:paraId="10E62083" w14:textId="77777777" w:rsidR="006B605A" w:rsidRPr="006B605A" w:rsidRDefault="006B605A" w:rsidP="006B605A">
      <w:pPr>
        <w:rPr>
          <w:rFonts w:ascii="Arial" w:eastAsia="Arial Unicode MS" w:hAnsi="Arial" w:cs="Arial"/>
          <w:sz w:val="22"/>
          <w:szCs w:val="22"/>
        </w:rPr>
      </w:pPr>
    </w:p>
    <w:p w14:paraId="6779F9C9" w14:textId="77777777" w:rsidR="006B605A" w:rsidRPr="006B605A" w:rsidRDefault="006B605A" w:rsidP="006B605A">
      <w:pPr>
        <w:rPr>
          <w:rFonts w:ascii="Arial" w:eastAsia="Arial Unicode MS" w:hAnsi="Arial" w:cs="Arial"/>
          <w:sz w:val="22"/>
          <w:szCs w:val="22"/>
        </w:rPr>
      </w:pPr>
      <w:r w:rsidRPr="006B605A">
        <w:rPr>
          <w:rFonts w:ascii="Arial" w:eastAsia="Arial Unicode MS" w:hAnsi="Arial" w:cs="Arial"/>
          <w:sz w:val="22"/>
          <w:szCs w:val="22"/>
        </w:rPr>
        <w:t>КОРИСНИК:</w:t>
      </w:r>
    </w:p>
    <w:p w14:paraId="4D7076B3" w14:textId="77777777" w:rsidR="006B605A" w:rsidRPr="006B605A" w:rsidRDefault="006B605A" w:rsidP="006B605A">
      <w:pPr>
        <w:rPr>
          <w:rFonts w:ascii="Arial" w:eastAsia="Arial Unicode MS" w:hAnsi="Arial" w:cs="Arial"/>
          <w:sz w:val="22"/>
          <w:szCs w:val="22"/>
        </w:rPr>
      </w:pPr>
      <w:proofErr w:type="spellStart"/>
      <w:r w:rsidRPr="006B605A">
        <w:rPr>
          <w:rFonts w:ascii="Arial" w:eastAsia="Arial Unicode MS" w:hAnsi="Arial" w:cs="Arial"/>
          <w:sz w:val="22"/>
          <w:szCs w:val="22"/>
        </w:rPr>
        <w:t>Jавно</w:t>
      </w:r>
      <w:proofErr w:type="spellEnd"/>
      <w:r w:rsidRPr="006B605A">
        <w:rPr>
          <w:rFonts w:ascii="Arial" w:eastAsia="Arial Unicode MS" w:hAnsi="Arial" w:cs="Arial"/>
          <w:sz w:val="22"/>
          <w:szCs w:val="22"/>
        </w:rPr>
        <w:t xml:space="preserve"> предузеће „Електропривреда Србије“, Београд</w:t>
      </w:r>
    </w:p>
    <w:p w14:paraId="6E869355" w14:textId="77777777" w:rsidR="006B605A" w:rsidRPr="006B605A" w:rsidRDefault="006B605A" w:rsidP="006B605A">
      <w:pPr>
        <w:rPr>
          <w:rFonts w:ascii="Arial" w:eastAsia="Arial Unicode MS" w:hAnsi="Arial" w:cs="Arial"/>
          <w:sz w:val="22"/>
          <w:szCs w:val="22"/>
        </w:rPr>
      </w:pPr>
      <w:r w:rsidRPr="006B605A">
        <w:rPr>
          <w:rFonts w:ascii="Arial" w:eastAsia="Arial Unicode MS" w:hAnsi="Arial" w:cs="Arial"/>
          <w:sz w:val="22"/>
          <w:szCs w:val="22"/>
        </w:rPr>
        <w:t>11000 Београд</w:t>
      </w:r>
    </w:p>
    <w:p w14:paraId="3BCF09B5" w14:textId="77777777" w:rsidR="006B605A" w:rsidRPr="006B605A" w:rsidRDefault="006B605A" w:rsidP="006B605A">
      <w:pPr>
        <w:rPr>
          <w:rFonts w:ascii="Arial" w:eastAsia="Arial Unicode MS" w:hAnsi="Arial" w:cs="Arial"/>
          <w:sz w:val="22"/>
          <w:szCs w:val="22"/>
        </w:rPr>
      </w:pPr>
      <w:r w:rsidRPr="006B605A">
        <w:rPr>
          <w:rFonts w:ascii="Arial" w:eastAsia="Arial Unicode MS" w:hAnsi="Arial" w:cs="Arial"/>
          <w:sz w:val="22"/>
          <w:szCs w:val="22"/>
        </w:rPr>
        <w:t>Царице Милице 2</w:t>
      </w:r>
    </w:p>
    <w:p w14:paraId="10B438E7" w14:textId="77777777" w:rsidR="006B605A" w:rsidRPr="006B605A" w:rsidRDefault="006B605A" w:rsidP="006B605A">
      <w:pPr>
        <w:rPr>
          <w:rFonts w:ascii="Arial" w:eastAsia="Arial Unicode MS" w:hAnsi="Arial" w:cs="Arial"/>
          <w:sz w:val="22"/>
          <w:szCs w:val="22"/>
        </w:rPr>
      </w:pPr>
      <w:r w:rsidRPr="006B605A">
        <w:rPr>
          <w:rFonts w:ascii="Arial" w:eastAsia="Arial Unicode MS" w:hAnsi="Arial" w:cs="Arial"/>
          <w:sz w:val="22"/>
          <w:szCs w:val="22"/>
        </w:rPr>
        <w:t>Република Србија</w:t>
      </w:r>
    </w:p>
    <w:p w14:paraId="6CF7A8B8" w14:textId="77777777" w:rsidR="006B605A" w:rsidRPr="006B605A" w:rsidRDefault="006B605A" w:rsidP="006B605A">
      <w:pPr>
        <w:rPr>
          <w:rFonts w:ascii="Arial" w:eastAsia="Arial Unicode MS" w:hAnsi="Arial" w:cs="Arial"/>
          <w:sz w:val="22"/>
          <w:szCs w:val="22"/>
        </w:rPr>
      </w:pPr>
      <w:r w:rsidRPr="006B605A">
        <w:rPr>
          <w:rFonts w:ascii="Arial" w:eastAsia="Arial Unicode MS" w:hAnsi="Arial" w:cs="Arial"/>
          <w:sz w:val="22"/>
          <w:szCs w:val="22"/>
        </w:rPr>
        <w:t>ПИБ: 103920327</w:t>
      </w:r>
    </w:p>
    <w:p w14:paraId="74107A86" w14:textId="77777777" w:rsidR="006B605A" w:rsidRPr="006B605A" w:rsidRDefault="006B605A" w:rsidP="006B605A">
      <w:pPr>
        <w:rPr>
          <w:rFonts w:ascii="Arial" w:eastAsia="Arial Unicode MS" w:hAnsi="Arial" w:cs="Arial"/>
          <w:sz w:val="22"/>
          <w:szCs w:val="22"/>
        </w:rPr>
      </w:pPr>
      <w:r w:rsidRPr="006B605A">
        <w:rPr>
          <w:rFonts w:ascii="Arial" w:eastAsia="Arial Unicode MS" w:hAnsi="Arial" w:cs="Arial"/>
          <w:sz w:val="22"/>
          <w:szCs w:val="22"/>
        </w:rPr>
        <w:t>МБ: 20053658</w:t>
      </w:r>
    </w:p>
    <w:p w14:paraId="3739653C" w14:textId="77777777" w:rsidR="006B605A" w:rsidRPr="006B605A" w:rsidRDefault="006B605A" w:rsidP="006B605A">
      <w:pPr>
        <w:rPr>
          <w:rFonts w:ascii="Arial" w:eastAsia="Arial Unicode MS" w:hAnsi="Arial" w:cs="Arial"/>
          <w:sz w:val="22"/>
          <w:szCs w:val="22"/>
        </w:rPr>
      </w:pPr>
      <w:proofErr w:type="spellStart"/>
      <w:r w:rsidRPr="006B605A">
        <w:rPr>
          <w:rFonts w:ascii="Arial" w:eastAsia="Arial Unicode MS" w:hAnsi="Arial" w:cs="Arial"/>
          <w:sz w:val="22"/>
          <w:szCs w:val="22"/>
        </w:rPr>
        <w:t>Тек.рн</w:t>
      </w:r>
      <w:proofErr w:type="spellEnd"/>
      <w:r w:rsidRPr="006B605A">
        <w:rPr>
          <w:rFonts w:ascii="Arial" w:eastAsia="Arial Unicode MS" w:hAnsi="Arial" w:cs="Arial"/>
          <w:sz w:val="22"/>
          <w:szCs w:val="22"/>
        </w:rPr>
        <w:t xml:space="preserve">. Банка </w:t>
      </w:r>
      <w:proofErr w:type="spellStart"/>
      <w:r w:rsidRPr="006B605A">
        <w:rPr>
          <w:rFonts w:ascii="Arial" w:eastAsia="Arial Unicode MS" w:hAnsi="Arial" w:cs="Arial"/>
          <w:sz w:val="22"/>
          <w:szCs w:val="22"/>
        </w:rPr>
        <w:t>Интеса</w:t>
      </w:r>
      <w:proofErr w:type="spellEnd"/>
      <w:r w:rsidRPr="006B605A">
        <w:rPr>
          <w:rFonts w:ascii="Arial" w:eastAsia="Arial Unicode MS" w:hAnsi="Arial" w:cs="Arial"/>
          <w:sz w:val="22"/>
          <w:szCs w:val="22"/>
        </w:rPr>
        <w:t xml:space="preserve"> ад Београд 160-700-13</w:t>
      </w:r>
    </w:p>
    <w:p w14:paraId="2FED80B2" w14:textId="77777777" w:rsidR="006B605A" w:rsidRPr="006B605A" w:rsidRDefault="006B605A" w:rsidP="006B605A">
      <w:pPr>
        <w:rPr>
          <w:rFonts w:ascii="Arial" w:eastAsia="Arial Unicode MS" w:hAnsi="Arial" w:cs="Arial"/>
          <w:sz w:val="22"/>
          <w:szCs w:val="22"/>
        </w:rPr>
      </w:pPr>
    </w:p>
    <w:p w14:paraId="456EF498" w14:textId="77777777" w:rsidR="006B605A" w:rsidRPr="006B605A" w:rsidRDefault="006B605A" w:rsidP="006B605A">
      <w:pPr>
        <w:rPr>
          <w:rFonts w:ascii="Arial" w:eastAsia="Arial Unicode MS" w:hAnsi="Arial" w:cs="Arial"/>
          <w:sz w:val="22"/>
          <w:szCs w:val="22"/>
        </w:rPr>
      </w:pPr>
    </w:p>
    <w:p w14:paraId="4CAA5372" w14:textId="77777777" w:rsidR="006B605A" w:rsidRPr="006B605A" w:rsidRDefault="00AB7617" w:rsidP="006B605A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Београд, __.__.2017</w:t>
      </w:r>
      <w:r w:rsidR="006B605A" w:rsidRPr="006B605A">
        <w:rPr>
          <w:rFonts w:ascii="Arial" w:eastAsia="Arial Unicode MS" w:hAnsi="Arial" w:cs="Arial"/>
          <w:sz w:val="22"/>
          <w:szCs w:val="22"/>
        </w:rPr>
        <w:t>. године</w:t>
      </w:r>
    </w:p>
    <w:p w14:paraId="3D50094A" w14:textId="77777777" w:rsidR="006B605A" w:rsidRPr="006B605A" w:rsidRDefault="006B605A" w:rsidP="006B605A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428143A9" w14:textId="77777777" w:rsidR="006B605A" w:rsidRPr="006B605A" w:rsidRDefault="006B605A" w:rsidP="006B605A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740D73D2" w14:textId="77777777" w:rsidR="006B605A" w:rsidRPr="006B605A" w:rsidRDefault="006B605A" w:rsidP="006B605A">
      <w:pPr>
        <w:jc w:val="both"/>
        <w:rPr>
          <w:rFonts w:ascii="Arial" w:eastAsia="Arial Unicode MS" w:hAnsi="Arial" w:cs="Arial"/>
          <w:sz w:val="22"/>
          <w:szCs w:val="22"/>
        </w:rPr>
      </w:pPr>
      <w:r w:rsidRPr="006B605A">
        <w:rPr>
          <w:rFonts w:ascii="Arial" w:eastAsia="Arial Unicode MS" w:hAnsi="Arial" w:cs="Arial"/>
          <w:sz w:val="22"/>
          <w:szCs w:val="22"/>
        </w:rPr>
        <w:t xml:space="preserve">Обавештени смо да Вам је ........................................................... (у даљем тексту: Налогодавац), а у складу са условима из Конкурсне документације који је расписало ЈП “Електропривреда Србије“, на Порталу јавних набавки објављен дана </w:t>
      </w:r>
      <w:r w:rsidR="00E40785" w:rsidRPr="002F43E6">
        <w:rPr>
          <w:rFonts w:ascii="Arial" w:eastAsia="Arial Unicode MS" w:hAnsi="Arial" w:cs="Arial"/>
          <w:sz w:val="22"/>
          <w:szCs w:val="22"/>
        </w:rPr>
        <w:t>__</w:t>
      </w:r>
      <w:r w:rsidRPr="002F43E6">
        <w:rPr>
          <w:rFonts w:ascii="Arial" w:eastAsia="Arial Unicode MS" w:hAnsi="Arial" w:cs="Arial"/>
          <w:sz w:val="22"/>
          <w:szCs w:val="22"/>
        </w:rPr>
        <w:t>.</w:t>
      </w:r>
      <w:r w:rsidR="00E40785">
        <w:rPr>
          <w:rFonts w:ascii="Arial" w:eastAsia="Arial Unicode MS" w:hAnsi="Arial" w:cs="Arial"/>
          <w:sz w:val="22"/>
          <w:szCs w:val="22"/>
          <w:lang w:val="sr-Latn-RS"/>
        </w:rPr>
        <w:t>__</w:t>
      </w:r>
      <w:r w:rsidR="00E40785">
        <w:rPr>
          <w:rFonts w:ascii="Arial" w:eastAsia="Arial Unicode MS" w:hAnsi="Arial" w:cs="Arial"/>
          <w:sz w:val="22"/>
          <w:szCs w:val="22"/>
        </w:rPr>
        <w:t>.2017</w:t>
      </w:r>
      <w:r w:rsidRPr="006B605A">
        <w:rPr>
          <w:rFonts w:ascii="Arial" w:eastAsia="Arial Unicode MS" w:hAnsi="Arial" w:cs="Arial"/>
          <w:sz w:val="22"/>
          <w:szCs w:val="22"/>
        </w:rPr>
        <w:t xml:space="preserve">. године, за давање понуда </w:t>
      </w:r>
      <w:r w:rsidR="00E40785">
        <w:rPr>
          <w:rFonts w:ascii="Arial" w:hAnsi="Arial" w:cs="Arial"/>
          <w:sz w:val="22"/>
          <w:szCs w:val="22"/>
        </w:rPr>
        <w:t xml:space="preserve">у </w:t>
      </w:r>
      <w:r w:rsidR="00E40785">
        <w:rPr>
          <w:rFonts w:ascii="Arial" w:hAnsi="Arial" w:cs="Arial"/>
          <w:sz w:val="22"/>
          <w:szCs w:val="22"/>
          <w:lang w:val="sr-Cyrl-RS"/>
        </w:rPr>
        <w:t>преговарачком поступку без објављивања позива за подношење понуда</w:t>
      </w:r>
      <w:r w:rsidR="00E40785">
        <w:rPr>
          <w:rFonts w:ascii="Arial" w:hAnsi="Arial" w:cs="Arial"/>
          <w:sz w:val="22"/>
          <w:szCs w:val="22"/>
        </w:rPr>
        <w:t xml:space="preserve"> поступку, за набавку услуга </w:t>
      </w:r>
      <w:r w:rsidR="00E40785" w:rsidRPr="00B26B8F">
        <w:rPr>
          <w:rFonts w:ascii="Arial" w:hAnsi="Arial" w:cs="Arial"/>
          <w:lang w:val="sr-Cyrl-RS" w:eastAsia="en-US"/>
        </w:rPr>
        <w:t>„</w:t>
      </w:r>
      <w:r w:rsidR="00E40785" w:rsidRPr="000B4207">
        <w:rPr>
          <w:rFonts w:ascii="Arial" w:hAnsi="Arial" w:cs="Arial"/>
          <w:bCs/>
          <w:sz w:val="22"/>
          <w:szCs w:val="22"/>
        </w:rPr>
        <w:t>Услуга ИКТ одржавање: Систем за управљање отпадом</w:t>
      </w:r>
      <w:r w:rsidR="00E40785" w:rsidRPr="00B301AB">
        <w:rPr>
          <w:rFonts w:ascii="Arial" w:hAnsi="Arial" w:cs="Arial"/>
          <w:sz w:val="22"/>
          <w:szCs w:val="22"/>
        </w:rPr>
        <w:t>”</w:t>
      </w:r>
      <w:r w:rsidRPr="006B605A">
        <w:rPr>
          <w:rFonts w:ascii="Arial" w:hAnsi="Arial" w:cs="Arial"/>
          <w:sz w:val="22"/>
          <w:szCs w:val="22"/>
        </w:rPr>
        <w:t xml:space="preserve">, по спроведеној </w:t>
      </w:r>
      <w:r w:rsidR="00E40785">
        <w:rPr>
          <w:rFonts w:ascii="Arial" w:hAnsi="Arial" w:cs="Arial"/>
          <w:sz w:val="22"/>
          <w:szCs w:val="22"/>
        </w:rPr>
        <w:t>јавној набавци број JN 1000-0296</w:t>
      </w:r>
      <w:r w:rsidRPr="006B605A">
        <w:rPr>
          <w:rFonts w:ascii="Arial" w:hAnsi="Arial" w:cs="Arial"/>
          <w:sz w:val="22"/>
          <w:szCs w:val="22"/>
        </w:rPr>
        <w:t>-2016,</w:t>
      </w:r>
      <w:r w:rsidRPr="006B605A">
        <w:rPr>
          <w:rFonts w:ascii="Arial" w:eastAsia="Arial Unicode MS" w:hAnsi="Arial" w:cs="Arial"/>
          <w:sz w:val="22"/>
          <w:szCs w:val="22"/>
        </w:rPr>
        <w:t xml:space="preserve">  поднео своју понуду бр. ......... дана ................. .  </w:t>
      </w:r>
    </w:p>
    <w:p w14:paraId="43213FCB" w14:textId="77777777" w:rsidR="006B605A" w:rsidRPr="006B605A" w:rsidRDefault="006B605A" w:rsidP="006B605A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6D991600" w14:textId="77777777" w:rsidR="006B605A" w:rsidRPr="006B605A" w:rsidRDefault="006B605A" w:rsidP="006B605A">
      <w:pPr>
        <w:jc w:val="both"/>
        <w:rPr>
          <w:rFonts w:ascii="Arial" w:eastAsia="Arial Unicode MS" w:hAnsi="Arial" w:cs="Arial"/>
          <w:sz w:val="22"/>
          <w:szCs w:val="22"/>
        </w:rPr>
      </w:pPr>
      <w:r w:rsidRPr="006B605A">
        <w:rPr>
          <w:rFonts w:ascii="Arial" w:eastAsia="Arial Unicode MS" w:hAnsi="Arial" w:cs="Arial"/>
          <w:sz w:val="22"/>
          <w:szCs w:val="22"/>
        </w:rPr>
        <w:t xml:space="preserve">Према вашим условима, понуде морају бити праћене банкарском гаранцијом за озбиљност понуде  у износу од </w:t>
      </w:r>
      <w:r w:rsidR="00E40785">
        <w:rPr>
          <w:rFonts w:ascii="Arial" w:eastAsia="Arial Unicode MS" w:hAnsi="Arial" w:cs="Arial"/>
          <w:sz w:val="22"/>
          <w:szCs w:val="22"/>
          <w:lang w:val="sr-Latn-CS"/>
        </w:rPr>
        <w:t>10</w:t>
      </w:r>
      <w:r w:rsidRPr="006B605A">
        <w:rPr>
          <w:rFonts w:ascii="Arial" w:eastAsia="Arial Unicode MS" w:hAnsi="Arial" w:cs="Arial"/>
          <w:sz w:val="22"/>
          <w:szCs w:val="22"/>
          <w:lang w:val="sr-Latn-CS"/>
        </w:rPr>
        <w:t>%</w:t>
      </w:r>
      <w:r w:rsidRPr="006B605A">
        <w:rPr>
          <w:rFonts w:ascii="Arial" w:eastAsia="Arial Unicode MS" w:hAnsi="Arial" w:cs="Arial"/>
          <w:sz w:val="22"/>
          <w:szCs w:val="22"/>
        </w:rPr>
        <w:t xml:space="preserve"> вредности Понуде, без ПДВ.</w:t>
      </w:r>
    </w:p>
    <w:p w14:paraId="24EDF43D" w14:textId="77777777" w:rsidR="006B605A" w:rsidRPr="006B605A" w:rsidRDefault="006B605A" w:rsidP="006B605A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57BF93E9" w14:textId="77777777" w:rsidR="006B605A" w:rsidRPr="006B605A" w:rsidRDefault="006B605A" w:rsidP="006B605A">
      <w:pPr>
        <w:jc w:val="both"/>
        <w:rPr>
          <w:rFonts w:ascii="Arial" w:eastAsia="Arial Unicode MS" w:hAnsi="Arial" w:cs="Arial"/>
          <w:sz w:val="22"/>
          <w:szCs w:val="22"/>
        </w:rPr>
      </w:pPr>
      <w:r w:rsidRPr="006B605A">
        <w:rPr>
          <w:rFonts w:ascii="Arial" w:eastAsia="Arial Unicode MS" w:hAnsi="Arial" w:cs="Arial"/>
          <w:sz w:val="22"/>
          <w:szCs w:val="22"/>
        </w:rPr>
        <w:t>На захтев Налогодавца, ми ........................................................................................ (назив и адреса банке) овим неопозиво и безусловно, на ваш први захтев, без права на приговор, преузимамо обавезу да вам платимо сваки износ или износе који не прелази(е) укупан износ од ___________ (</w:t>
      </w:r>
      <w:r w:rsidRPr="006B605A">
        <w:rPr>
          <w:rFonts w:ascii="Arial" w:eastAsia="Arial Unicode MS" w:hAnsi="Arial" w:cs="Arial"/>
          <w:i/>
          <w:sz w:val="22"/>
          <w:szCs w:val="22"/>
        </w:rPr>
        <w:t>словима...............................)</w:t>
      </w:r>
      <w:r w:rsidRPr="006B605A">
        <w:rPr>
          <w:rFonts w:ascii="Arial" w:eastAsia="Arial Unicode MS" w:hAnsi="Arial" w:cs="Arial"/>
          <w:sz w:val="22"/>
          <w:szCs w:val="22"/>
        </w:rPr>
        <w:t xml:space="preserve">  који чини </w:t>
      </w:r>
      <w:r w:rsidR="00E40785">
        <w:rPr>
          <w:rFonts w:ascii="Arial" w:eastAsia="Arial Unicode MS" w:hAnsi="Arial" w:cs="Arial"/>
          <w:sz w:val="22"/>
          <w:szCs w:val="22"/>
          <w:lang w:val="sr-Latn-CS"/>
        </w:rPr>
        <w:t>10</w:t>
      </w:r>
      <w:r w:rsidRPr="006B605A">
        <w:rPr>
          <w:rFonts w:ascii="Arial" w:eastAsia="Arial Unicode MS" w:hAnsi="Arial" w:cs="Arial"/>
          <w:sz w:val="22"/>
          <w:szCs w:val="22"/>
        </w:rPr>
        <w:t xml:space="preserve">% /процента/ укупне вредности понуде, без ПДВ, одмах по пријему  вашег првог писменог захтева и ваше писмене изјаве у </w:t>
      </w:r>
      <w:r w:rsidRPr="006B605A">
        <w:rPr>
          <w:rFonts w:ascii="Arial" w:eastAsia="Arial Unicode MS" w:hAnsi="Arial" w:cs="Arial"/>
          <w:sz w:val="22"/>
          <w:szCs w:val="22"/>
        </w:rPr>
        <w:lastRenderedPageBreak/>
        <w:t>којој наводите да је Налогодавац прекршио своју (е) обавезу (е) из услова Конкурсне документације, односно да је:</w:t>
      </w:r>
    </w:p>
    <w:p w14:paraId="6B9A43FC" w14:textId="77777777" w:rsidR="006B605A" w:rsidRPr="006B605A" w:rsidRDefault="006B605A" w:rsidP="006B605A">
      <w:pPr>
        <w:numPr>
          <w:ilvl w:val="0"/>
          <w:numId w:val="43"/>
        </w:numPr>
        <w:suppressAutoHyphens w:val="0"/>
        <w:contextualSpacing/>
        <w:jc w:val="both"/>
        <w:rPr>
          <w:rFonts w:ascii="Arial" w:eastAsia="Arial Unicode MS" w:hAnsi="Arial" w:cs="Arial"/>
          <w:sz w:val="22"/>
          <w:szCs w:val="22"/>
          <w:lang w:val="sr-Latn-CS" w:eastAsia="en-US"/>
        </w:rPr>
      </w:pPr>
      <w:proofErr w:type="spellStart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>након</w:t>
      </w:r>
      <w:proofErr w:type="spellEnd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 xml:space="preserve"> </w:t>
      </w:r>
      <w:proofErr w:type="spellStart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>истека</w:t>
      </w:r>
      <w:proofErr w:type="spellEnd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 xml:space="preserve"> </w:t>
      </w:r>
      <w:proofErr w:type="spellStart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>рока</w:t>
      </w:r>
      <w:proofErr w:type="spellEnd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 xml:space="preserve"> </w:t>
      </w:r>
      <w:proofErr w:type="spellStart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>за</w:t>
      </w:r>
      <w:proofErr w:type="spellEnd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 xml:space="preserve"> </w:t>
      </w:r>
      <w:proofErr w:type="spellStart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>подношење</w:t>
      </w:r>
      <w:proofErr w:type="spellEnd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 xml:space="preserve"> </w:t>
      </w:r>
      <w:proofErr w:type="spellStart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>понуда</w:t>
      </w:r>
      <w:proofErr w:type="spellEnd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 xml:space="preserve"> </w:t>
      </w:r>
      <w:proofErr w:type="spellStart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>повукао</w:t>
      </w:r>
      <w:proofErr w:type="spellEnd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 xml:space="preserve">, </w:t>
      </w:r>
      <w:proofErr w:type="spellStart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>опозвао</w:t>
      </w:r>
      <w:proofErr w:type="spellEnd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 xml:space="preserve"> </w:t>
      </w:r>
      <w:proofErr w:type="spellStart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>или</w:t>
      </w:r>
      <w:proofErr w:type="spellEnd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 xml:space="preserve"> </w:t>
      </w:r>
      <w:proofErr w:type="spellStart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>изменио</w:t>
      </w:r>
      <w:proofErr w:type="spellEnd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 xml:space="preserve"> </w:t>
      </w:r>
      <w:proofErr w:type="spellStart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>своју</w:t>
      </w:r>
      <w:proofErr w:type="spellEnd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 xml:space="preserve"> </w:t>
      </w:r>
      <w:proofErr w:type="spellStart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>понуду</w:t>
      </w:r>
      <w:proofErr w:type="spellEnd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 xml:space="preserve"> </w:t>
      </w:r>
      <w:proofErr w:type="spellStart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>или</w:t>
      </w:r>
      <w:proofErr w:type="spellEnd"/>
    </w:p>
    <w:p w14:paraId="182EFB6F" w14:textId="77777777" w:rsidR="006B605A" w:rsidRPr="006B605A" w:rsidRDefault="006B605A" w:rsidP="006B605A">
      <w:pPr>
        <w:numPr>
          <w:ilvl w:val="0"/>
          <w:numId w:val="43"/>
        </w:numPr>
        <w:suppressAutoHyphens w:val="0"/>
        <w:contextualSpacing/>
        <w:jc w:val="both"/>
        <w:rPr>
          <w:rFonts w:ascii="Arial" w:eastAsia="Arial Unicode MS" w:hAnsi="Arial" w:cs="Arial"/>
          <w:sz w:val="22"/>
          <w:szCs w:val="22"/>
          <w:lang w:val="sr-Latn-CS" w:eastAsia="en-US"/>
        </w:rPr>
      </w:pPr>
      <w:proofErr w:type="spellStart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>одбио</w:t>
      </w:r>
      <w:proofErr w:type="spellEnd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 xml:space="preserve"> </w:t>
      </w:r>
      <w:proofErr w:type="spellStart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>да</w:t>
      </w:r>
      <w:proofErr w:type="spellEnd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 xml:space="preserve"> </w:t>
      </w:r>
      <w:proofErr w:type="spellStart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>потпише</w:t>
      </w:r>
      <w:proofErr w:type="spellEnd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 xml:space="preserve"> </w:t>
      </w:r>
      <w:proofErr w:type="spellStart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>уговор</w:t>
      </w:r>
      <w:proofErr w:type="spellEnd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 xml:space="preserve"> о </w:t>
      </w:r>
      <w:proofErr w:type="spellStart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>јавној</w:t>
      </w:r>
      <w:proofErr w:type="spellEnd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 xml:space="preserve"> </w:t>
      </w:r>
      <w:proofErr w:type="spellStart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>набавци</w:t>
      </w:r>
      <w:proofErr w:type="spellEnd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 xml:space="preserve"> у </w:t>
      </w:r>
      <w:proofErr w:type="spellStart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>складу</w:t>
      </w:r>
      <w:proofErr w:type="spellEnd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 xml:space="preserve"> </w:t>
      </w:r>
      <w:proofErr w:type="spellStart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>са</w:t>
      </w:r>
      <w:proofErr w:type="spellEnd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 xml:space="preserve"> </w:t>
      </w:r>
      <w:proofErr w:type="spellStart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>прихваћеном</w:t>
      </w:r>
      <w:proofErr w:type="spellEnd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 xml:space="preserve"> </w:t>
      </w:r>
      <w:proofErr w:type="spellStart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>понудом</w:t>
      </w:r>
      <w:proofErr w:type="spellEnd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 xml:space="preserve">,  </w:t>
      </w:r>
      <w:proofErr w:type="spellStart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>или</w:t>
      </w:r>
      <w:proofErr w:type="spellEnd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 xml:space="preserve"> </w:t>
      </w:r>
      <w:proofErr w:type="spellStart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>није</w:t>
      </w:r>
      <w:proofErr w:type="spellEnd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 xml:space="preserve"> </w:t>
      </w:r>
      <w:proofErr w:type="spellStart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>благовремено</w:t>
      </w:r>
      <w:proofErr w:type="spellEnd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 xml:space="preserve"> </w:t>
      </w:r>
      <w:proofErr w:type="spellStart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>потписао</w:t>
      </w:r>
      <w:proofErr w:type="spellEnd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 xml:space="preserve"> </w:t>
      </w:r>
      <w:proofErr w:type="spellStart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>уговор</w:t>
      </w:r>
      <w:proofErr w:type="spellEnd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 xml:space="preserve"> о </w:t>
      </w:r>
      <w:proofErr w:type="spellStart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>јавној</w:t>
      </w:r>
      <w:proofErr w:type="spellEnd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 xml:space="preserve"> </w:t>
      </w:r>
      <w:proofErr w:type="spellStart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>набавци</w:t>
      </w:r>
      <w:proofErr w:type="spellEnd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 xml:space="preserve"> </w:t>
      </w:r>
      <w:proofErr w:type="spellStart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>или</w:t>
      </w:r>
      <w:proofErr w:type="spellEnd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 xml:space="preserve"> </w:t>
      </w:r>
    </w:p>
    <w:p w14:paraId="5D707F8E" w14:textId="77777777" w:rsidR="006B605A" w:rsidRPr="006B605A" w:rsidRDefault="006B605A" w:rsidP="006B605A">
      <w:pPr>
        <w:numPr>
          <w:ilvl w:val="0"/>
          <w:numId w:val="43"/>
        </w:numPr>
        <w:suppressAutoHyphens w:val="0"/>
        <w:contextualSpacing/>
        <w:jc w:val="both"/>
        <w:rPr>
          <w:rFonts w:ascii="Arial" w:eastAsia="Arial Unicode MS" w:hAnsi="Arial" w:cs="Arial"/>
          <w:sz w:val="22"/>
          <w:szCs w:val="22"/>
          <w:lang w:val="sr-Latn-CS" w:eastAsia="en-US"/>
        </w:rPr>
      </w:pPr>
      <w:proofErr w:type="spellStart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>пропустио</w:t>
      </w:r>
      <w:proofErr w:type="spellEnd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 xml:space="preserve"> </w:t>
      </w:r>
      <w:proofErr w:type="spellStart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>да</w:t>
      </w:r>
      <w:proofErr w:type="spellEnd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 xml:space="preserve"> </w:t>
      </w:r>
      <w:proofErr w:type="spellStart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>достави</w:t>
      </w:r>
      <w:proofErr w:type="spellEnd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 xml:space="preserve">, у </w:t>
      </w:r>
      <w:proofErr w:type="spellStart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>року</w:t>
      </w:r>
      <w:proofErr w:type="spellEnd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 xml:space="preserve"> </w:t>
      </w:r>
      <w:proofErr w:type="spellStart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>до</w:t>
      </w:r>
      <w:proofErr w:type="spellEnd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 xml:space="preserve"> </w:t>
      </w:r>
      <w:proofErr w:type="spellStart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>осам</w:t>
      </w:r>
      <w:proofErr w:type="spellEnd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 xml:space="preserve"> </w:t>
      </w:r>
      <w:proofErr w:type="spellStart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>дана</w:t>
      </w:r>
      <w:proofErr w:type="spellEnd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 xml:space="preserve">, </w:t>
      </w:r>
      <w:proofErr w:type="spellStart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>од</w:t>
      </w:r>
      <w:proofErr w:type="spellEnd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 xml:space="preserve"> </w:t>
      </w:r>
      <w:proofErr w:type="spellStart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>дана</w:t>
      </w:r>
      <w:proofErr w:type="spellEnd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 xml:space="preserve"> </w:t>
      </w:r>
      <w:proofErr w:type="spellStart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>закључења</w:t>
      </w:r>
      <w:proofErr w:type="spellEnd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 xml:space="preserve"> </w:t>
      </w:r>
      <w:proofErr w:type="spellStart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>уговора</w:t>
      </w:r>
      <w:proofErr w:type="spellEnd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 xml:space="preserve">, </w:t>
      </w:r>
      <w:proofErr w:type="spellStart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>банкарску</w:t>
      </w:r>
      <w:proofErr w:type="spellEnd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 xml:space="preserve"> </w:t>
      </w:r>
      <w:proofErr w:type="spellStart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>гаранцију</w:t>
      </w:r>
      <w:proofErr w:type="spellEnd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 xml:space="preserve"> </w:t>
      </w:r>
      <w:proofErr w:type="spellStart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>за</w:t>
      </w:r>
      <w:proofErr w:type="spellEnd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 xml:space="preserve"> </w:t>
      </w:r>
      <w:proofErr w:type="spellStart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>добро</w:t>
      </w:r>
      <w:proofErr w:type="spellEnd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 xml:space="preserve"> </w:t>
      </w:r>
      <w:proofErr w:type="spellStart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>извршење</w:t>
      </w:r>
      <w:proofErr w:type="spellEnd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 xml:space="preserve"> </w:t>
      </w:r>
      <w:proofErr w:type="spellStart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>посла</w:t>
      </w:r>
      <w:proofErr w:type="spellEnd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 xml:space="preserve">, </w:t>
      </w:r>
      <w:proofErr w:type="spellStart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>која</w:t>
      </w:r>
      <w:proofErr w:type="spellEnd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 xml:space="preserve"> </w:t>
      </w:r>
      <w:proofErr w:type="spellStart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>је</w:t>
      </w:r>
      <w:proofErr w:type="spellEnd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 xml:space="preserve"> </w:t>
      </w:r>
      <w:proofErr w:type="spellStart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>предвиђена</w:t>
      </w:r>
      <w:proofErr w:type="spellEnd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 xml:space="preserve"> </w:t>
      </w:r>
      <w:proofErr w:type="spellStart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>условима</w:t>
      </w:r>
      <w:proofErr w:type="spellEnd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 xml:space="preserve"> </w:t>
      </w:r>
      <w:proofErr w:type="spellStart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>конкурсне</w:t>
      </w:r>
      <w:proofErr w:type="spellEnd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 xml:space="preserve"> </w:t>
      </w:r>
      <w:proofErr w:type="spellStart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>документације</w:t>
      </w:r>
      <w:proofErr w:type="spellEnd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 xml:space="preserve"> и </w:t>
      </w:r>
      <w:proofErr w:type="spellStart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>уговором</w:t>
      </w:r>
      <w:proofErr w:type="spellEnd"/>
      <w:r w:rsidRPr="006B605A">
        <w:rPr>
          <w:rFonts w:ascii="Arial" w:eastAsia="Arial Unicode MS" w:hAnsi="Arial" w:cs="Arial"/>
          <w:sz w:val="22"/>
          <w:szCs w:val="22"/>
          <w:lang w:val="sr-Latn-CS" w:eastAsia="en-US"/>
        </w:rPr>
        <w:t>.</w:t>
      </w:r>
    </w:p>
    <w:p w14:paraId="3FDA4733" w14:textId="77777777" w:rsidR="006B605A" w:rsidRPr="006B605A" w:rsidRDefault="006B605A" w:rsidP="006B605A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33EA367C" w14:textId="1B9A7720" w:rsidR="006B605A" w:rsidRPr="006B605A" w:rsidRDefault="006B605A" w:rsidP="006B605A">
      <w:pPr>
        <w:jc w:val="both"/>
        <w:rPr>
          <w:rFonts w:ascii="Arial" w:eastAsia="Arial Unicode MS" w:hAnsi="Arial" w:cs="Arial"/>
          <w:sz w:val="22"/>
          <w:szCs w:val="22"/>
        </w:rPr>
      </w:pPr>
      <w:r w:rsidRPr="006B605A">
        <w:rPr>
          <w:rFonts w:ascii="Arial" w:eastAsia="Arial Unicode MS" w:hAnsi="Arial" w:cs="Arial"/>
          <w:sz w:val="22"/>
          <w:szCs w:val="22"/>
        </w:rPr>
        <w:t>Рок важности ове гаранције је ____________ (</w:t>
      </w:r>
      <w:r w:rsidRPr="006B605A">
        <w:rPr>
          <w:rFonts w:ascii="Arial" w:eastAsia="Arial Unicode MS" w:hAnsi="Arial" w:cs="Arial"/>
          <w:i/>
          <w:sz w:val="22"/>
          <w:szCs w:val="22"/>
        </w:rPr>
        <w:t>навести датум</w:t>
      </w:r>
      <w:r w:rsidRPr="006B605A">
        <w:rPr>
          <w:rFonts w:ascii="Arial" w:eastAsia="Arial Unicode MS" w:hAnsi="Arial" w:cs="Arial"/>
          <w:sz w:val="22"/>
          <w:szCs w:val="22"/>
        </w:rPr>
        <w:t>)  (најмање онолико колики је</w:t>
      </w:r>
      <w:r w:rsidR="00D20FEE">
        <w:rPr>
          <w:rFonts w:ascii="Arial" w:eastAsia="Arial Unicode MS" w:hAnsi="Arial" w:cs="Arial"/>
          <w:sz w:val="22"/>
          <w:szCs w:val="22"/>
        </w:rPr>
        <w:t xml:space="preserve"> рок важења понуде, а најкраће 60 (словима: шездесет</w:t>
      </w:r>
      <w:r w:rsidRPr="006B605A">
        <w:rPr>
          <w:rFonts w:ascii="Arial" w:eastAsia="Arial Unicode MS" w:hAnsi="Arial" w:cs="Arial"/>
          <w:sz w:val="22"/>
          <w:szCs w:val="22"/>
        </w:rPr>
        <w:t>)  дана дуже од дана отварања понуда) и сви Ваши позиви на наплату по овој гаранцији морају стићи закључно са тим датумом.</w:t>
      </w:r>
    </w:p>
    <w:p w14:paraId="3B390D69" w14:textId="77777777" w:rsidR="006B605A" w:rsidRPr="006B605A" w:rsidRDefault="006B605A" w:rsidP="006B605A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16C4513C" w14:textId="77777777" w:rsidR="006B605A" w:rsidRPr="006B605A" w:rsidRDefault="006B605A" w:rsidP="006B605A">
      <w:pPr>
        <w:jc w:val="both"/>
        <w:rPr>
          <w:rFonts w:ascii="Arial" w:eastAsia="Arial Unicode MS" w:hAnsi="Arial" w:cs="Arial"/>
          <w:sz w:val="22"/>
          <w:szCs w:val="22"/>
        </w:rPr>
      </w:pPr>
      <w:r w:rsidRPr="006B605A">
        <w:rPr>
          <w:rFonts w:ascii="Arial" w:eastAsia="Arial Unicode MS" w:hAnsi="Arial" w:cs="Arial"/>
          <w:sz w:val="22"/>
          <w:szCs w:val="22"/>
        </w:rPr>
        <w:t xml:space="preserve">У случају да је пословно седиште банке гаранта у Републици Србији у случају спора по овој Гаранцији, утврђује се надлежност суда у Београду и примена материјалног права Републике Србије. </w:t>
      </w:r>
    </w:p>
    <w:p w14:paraId="046D2758" w14:textId="77777777" w:rsidR="006B605A" w:rsidRPr="006B605A" w:rsidRDefault="006B605A" w:rsidP="006B605A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6A8B0573" w14:textId="77777777" w:rsidR="006B605A" w:rsidRPr="006B605A" w:rsidRDefault="006B605A" w:rsidP="006B605A">
      <w:pPr>
        <w:jc w:val="both"/>
        <w:rPr>
          <w:rFonts w:ascii="Arial" w:eastAsia="Arial Unicode MS" w:hAnsi="Arial" w:cs="Arial"/>
          <w:sz w:val="22"/>
          <w:szCs w:val="22"/>
        </w:rPr>
      </w:pPr>
      <w:r w:rsidRPr="006B605A">
        <w:rPr>
          <w:rFonts w:ascii="Arial" w:eastAsia="Arial Unicode MS" w:hAnsi="Arial" w:cs="Arial"/>
          <w:sz w:val="22"/>
          <w:szCs w:val="22"/>
        </w:rPr>
        <w:t>У случају да је пословно седиште банке гаранта изван Републике Србије у случају спора по овој Гаранцији,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Србије.</w:t>
      </w:r>
    </w:p>
    <w:p w14:paraId="725D0C9A" w14:textId="77777777" w:rsidR="006B605A" w:rsidRPr="006B605A" w:rsidRDefault="006B605A" w:rsidP="006B605A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76B96B80" w14:textId="77777777" w:rsidR="006B605A" w:rsidRPr="006B605A" w:rsidRDefault="006B605A" w:rsidP="006B605A">
      <w:pPr>
        <w:jc w:val="both"/>
        <w:rPr>
          <w:rFonts w:ascii="Arial" w:eastAsia="Arial Unicode MS" w:hAnsi="Arial" w:cs="Arial"/>
          <w:sz w:val="22"/>
          <w:szCs w:val="22"/>
        </w:rPr>
      </w:pPr>
      <w:r w:rsidRPr="006B605A">
        <w:rPr>
          <w:rFonts w:ascii="Arial" w:eastAsia="Arial Unicode MS" w:hAnsi="Arial" w:cs="Arial"/>
          <w:sz w:val="22"/>
          <w:szCs w:val="22"/>
        </w:rPr>
        <w:t>Ова гаранција се не може уступити и није преносива без писане сагласности Корисника, Налогодавца  и Банке гаранта.</w:t>
      </w:r>
    </w:p>
    <w:p w14:paraId="425DFB92" w14:textId="77777777" w:rsidR="006B605A" w:rsidRPr="006B605A" w:rsidRDefault="006B605A" w:rsidP="006B605A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2A88E370" w14:textId="77777777" w:rsidR="006B605A" w:rsidRPr="006B605A" w:rsidRDefault="006B605A" w:rsidP="006B605A">
      <w:pPr>
        <w:jc w:val="both"/>
        <w:rPr>
          <w:rFonts w:ascii="Arial" w:eastAsia="Arial Unicode MS" w:hAnsi="Arial" w:cs="Arial"/>
          <w:sz w:val="22"/>
          <w:szCs w:val="22"/>
        </w:rPr>
      </w:pPr>
      <w:r w:rsidRPr="006B605A">
        <w:rPr>
          <w:rFonts w:ascii="Arial" w:eastAsia="Arial Unicode MS" w:hAnsi="Arial" w:cs="Arial"/>
          <w:sz w:val="22"/>
          <w:szCs w:val="22"/>
        </w:rPr>
        <w:t>На ову Гаранцију се примењују одредбе Једнобразних правила за гаранцију на позив, ревизија 2010. године (</w:t>
      </w:r>
      <w:r w:rsidRPr="006B605A">
        <w:rPr>
          <w:rFonts w:ascii="Arial" w:hAnsi="Arial" w:cs="Arial"/>
          <w:sz w:val="22"/>
          <w:szCs w:val="22"/>
        </w:rPr>
        <w:t>URDG</w:t>
      </w:r>
      <w:r w:rsidRPr="006B605A">
        <w:rPr>
          <w:rFonts w:ascii="Arial" w:eastAsia="Arial Unicode MS" w:hAnsi="Arial" w:cs="Arial"/>
          <w:sz w:val="22"/>
          <w:szCs w:val="22"/>
        </w:rPr>
        <w:t xml:space="preserve"> 758) Међународне Трговинске коморе у Паризу.</w:t>
      </w:r>
    </w:p>
    <w:p w14:paraId="6089F988" w14:textId="77777777" w:rsidR="006B605A" w:rsidRPr="006B605A" w:rsidRDefault="006B605A" w:rsidP="006B605A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2836B8F0" w14:textId="77777777" w:rsidR="006B605A" w:rsidRPr="006B605A" w:rsidRDefault="006B605A" w:rsidP="006B605A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5661A38E" w14:textId="77777777" w:rsidR="006B605A" w:rsidRPr="006B605A" w:rsidRDefault="006B605A" w:rsidP="006B605A">
      <w:pPr>
        <w:jc w:val="both"/>
        <w:rPr>
          <w:rFonts w:ascii="Arial" w:eastAsia="Arial Unicode MS" w:hAnsi="Arial" w:cs="Arial"/>
          <w:sz w:val="22"/>
          <w:szCs w:val="22"/>
        </w:rPr>
      </w:pPr>
      <w:r w:rsidRPr="006B605A">
        <w:rPr>
          <w:rFonts w:ascii="Arial" w:eastAsia="Arial Unicode MS" w:hAnsi="Arial" w:cs="Arial"/>
          <w:sz w:val="22"/>
          <w:szCs w:val="22"/>
        </w:rPr>
        <w:t xml:space="preserve"> ___________________________ </w:t>
      </w:r>
    </w:p>
    <w:p w14:paraId="7ACC6CA7" w14:textId="77777777" w:rsidR="006B605A" w:rsidRPr="006B605A" w:rsidRDefault="006B605A" w:rsidP="006B605A">
      <w:pPr>
        <w:rPr>
          <w:rFonts w:ascii="Arial" w:eastAsia="Arial Unicode MS" w:hAnsi="Arial" w:cs="Arial"/>
          <w:sz w:val="22"/>
          <w:szCs w:val="22"/>
        </w:rPr>
      </w:pPr>
      <w:r w:rsidRPr="002F43E6">
        <w:rPr>
          <w:rFonts w:ascii="Arial" w:eastAsia="Arial Unicode MS" w:hAnsi="Arial" w:cs="Arial"/>
          <w:sz w:val="22"/>
          <w:szCs w:val="22"/>
        </w:rPr>
        <w:t xml:space="preserve"> </w:t>
      </w:r>
      <w:r w:rsidRPr="006B605A">
        <w:rPr>
          <w:rFonts w:ascii="Arial" w:eastAsia="Arial Unicode MS" w:hAnsi="Arial" w:cs="Arial"/>
          <w:sz w:val="22"/>
          <w:szCs w:val="22"/>
        </w:rPr>
        <w:t xml:space="preserve">(Унети име Банке) </w:t>
      </w:r>
    </w:p>
    <w:p w14:paraId="0F713C5B" w14:textId="77777777" w:rsidR="006B605A" w:rsidRPr="006B605A" w:rsidRDefault="006B605A" w:rsidP="006B605A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062521F0" w14:textId="77777777" w:rsidR="006B605A" w:rsidRPr="006B605A" w:rsidRDefault="006B605A" w:rsidP="006B605A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5993B47A" w14:textId="77777777" w:rsidR="006B605A" w:rsidRPr="006B605A" w:rsidRDefault="006B605A" w:rsidP="006B605A">
      <w:pPr>
        <w:jc w:val="both"/>
        <w:rPr>
          <w:rFonts w:ascii="Arial" w:eastAsia="Arial Unicode MS" w:hAnsi="Arial" w:cs="Arial"/>
          <w:sz w:val="22"/>
          <w:szCs w:val="22"/>
        </w:rPr>
      </w:pPr>
      <w:r w:rsidRPr="006B605A">
        <w:rPr>
          <w:rFonts w:ascii="Arial" w:eastAsia="Arial Unicode MS" w:hAnsi="Arial" w:cs="Arial"/>
          <w:sz w:val="22"/>
          <w:szCs w:val="22"/>
        </w:rPr>
        <w:t>___________________________________________________________________</w:t>
      </w:r>
    </w:p>
    <w:p w14:paraId="127F8051" w14:textId="77777777" w:rsidR="006B605A" w:rsidRPr="006B605A" w:rsidRDefault="006B605A" w:rsidP="006B605A">
      <w:pPr>
        <w:jc w:val="both"/>
        <w:rPr>
          <w:rFonts w:ascii="Arial" w:eastAsia="Arial Unicode MS" w:hAnsi="Arial" w:cs="Arial"/>
          <w:sz w:val="22"/>
          <w:szCs w:val="22"/>
        </w:rPr>
      </w:pPr>
      <w:r w:rsidRPr="006B605A">
        <w:rPr>
          <w:rFonts w:ascii="Arial" w:eastAsia="Arial Unicode MS" w:hAnsi="Arial" w:cs="Arial"/>
          <w:sz w:val="22"/>
          <w:szCs w:val="22"/>
        </w:rPr>
        <w:t>(Одговорно лице Банке)</w:t>
      </w:r>
      <w:r w:rsidRPr="006B605A">
        <w:rPr>
          <w:rFonts w:ascii="Arial" w:eastAsia="Arial Unicode MS" w:hAnsi="Arial" w:cs="Arial"/>
          <w:sz w:val="22"/>
          <w:szCs w:val="22"/>
        </w:rPr>
        <w:tab/>
      </w:r>
      <w:r w:rsidRPr="006B605A">
        <w:rPr>
          <w:rFonts w:ascii="Arial" w:eastAsia="Arial Unicode MS" w:hAnsi="Arial" w:cs="Arial"/>
          <w:sz w:val="22"/>
          <w:szCs w:val="22"/>
        </w:rPr>
        <w:tab/>
      </w:r>
      <w:r w:rsidRPr="006B605A">
        <w:rPr>
          <w:rFonts w:ascii="Arial" w:eastAsia="Arial Unicode MS" w:hAnsi="Arial" w:cs="Arial"/>
          <w:sz w:val="22"/>
          <w:szCs w:val="22"/>
        </w:rPr>
        <w:tab/>
      </w:r>
      <w:r w:rsidRPr="006B605A">
        <w:rPr>
          <w:rFonts w:ascii="Arial" w:eastAsia="Arial Unicode MS" w:hAnsi="Arial" w:cs="Arial"/>
          <w:sz w:val="22"/>
          <w:szCs w:val="22"/>
        </w:rPr>
        <w:tab/>
        <w:t xml:space="preserve"> </w:t>
      </w:r>
    </w:p>
    <w:p w14:paraId="406A6EA7" w14:textId="77777777" w:rsidR="006B605A" w:rsidRPr="006B605A" w:rsidRDefault="006B605A" w:rsidP="006B605A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3609B664" w14:textId="77777777" w:rsidR="006B605A" w:rsidRPr="006B605A" w:rsidRDefault="006B605A" w:rsidP="006B605A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2DA6E243" w14:textId="77777777" w:rsidR="006B605A" w:rsidRPr="00F444DD" w:rsidRDefault="006B605A" w:rsidP="006B605A">
      <w:pPr>
        <w:jc w:val="both"/>
        <w:rPr>
          <w:rFonts w:ascii="Arial" w:eastAsia="Arial Unicode MS" w:hAnsi="Arial" w:cs="Arial"/>
          <w:sz w:val="22"/>
          <w:szCs w:val="22"/>
          <w:lang w:val="sr-Cyrl-RS"/>
        </w:rPr>
      </w:pPr>
      <w:r w:rsidRPr="006B605A">
        <w:rPr>
          <w:rFonts w:ascii="Arial" w:eastAsia="Arial Unicode MS" w:hAnsi="Arial" w:cs="Arial"/>
          <w:b/>
          <w:sz w:val="22"/>
          <w:szCs w:val="22"/>
        </w:rPr>
        <w:t xml:space="preserve">Напомена: </w:t>
      </w:r>
      <w:r w:rsidRPr="006B605A">
        <w:rPr>
          <w:rFonts w:ascii="Arial" w:eastAsia="Arial Unicode MS" w:hAnsi="Arial" w:cs="Arial"/>
          <w:sz w:val="22"/>
          <w:szCs w:val="22"/>
        </w:rPr>
        <w:t xml:space="preserve">У случају да Налогодавац поднесе гаранцију стране банке, та банка мора имати најмање додељен кредитни рејтинг </w:t>
      </w:r>
    </w:p>
    <w:p w14:paraId="7642E633" w14:textId="77777777" w:rsidR="006B605A" w:rsidRPr="006B605A" w:rsidRDefault="006B605A" w:rsidP="006B605A">
      <w:pPr>
        <w:jc w:val="both"/>
        <w:rPr>
          <w:rFonts w:ascii="Arial" w:eastAsia="Arial Unicode MS" w:hAnsi="Arial" w:cs="Arial"/>
          <w:sz w:val="22"/>
          <w:szCs w:val="22"/>
        </w:rPr>
      </w:pPr>
      <w:r w:rsidRPr="006B605A">
        <w:rPr>
          <w:rFonts w:ascii="Arial" w:eastAsia="Arial Unicode MS" w:hAnsi="Arial" w:cs="Arial"/>
          <w:sz w:val="22"/>
          <w:szCs w:val="22"/>
        </w:rPr>
        <w:t xml:space="preserve">                                                              </w:t>
      </w:r>
    </w:p>
    <w:p w14:paraId="7F8625C3" w14:textId="77777777" w:rsidR="006B605A" w:rsidRPr="006B605A" w:rsidRDefault="006B605A" w:rsidP="006B605A">
      <w:pPr>
        <w:jc w:val="both"/>
        <w:rPr>
          <w:rFonts w:ascii="Arial" w:hAnsi="Arial" w:cs="Arial"/>
          <w:sz w:val="22"/>
          <w:szCs w:val="22"/>
        </w:rPr>
      </w:pPr>
    </w:p>
    <w:p w14:paraId="725A75D3" w14:textId="77777777" w:rsidR="006B605A" w:rsidRPr="006B605A" w:rsidRDefault="006B605A" w:rsidP="006B605A">
      <w:pPr>
        <w:jc w:val="both"/>
        <w:rPr>
          <w:rFonts w:ascii="Arial" w:hAnsi="Arial" w:cs="Arial"/>
          <w:sz w:val="22"/>
          <w:szCs w:val="22"/>
        </w:rPr>
      </w:pPr>
    </w:p>
    <w:p w14:paraId="13670841" w14:textId="77777777" w:rsidR="006B605A" w:rsidRPr="006B605A" w:rsidRDefault="006B605A" w:rsidP="006B605A">
      <w:pPr>
        <w:jc w:val="both"/>
        <w:rPr>
          <w:rFonts w:ascii="Arial" w:hAnsi="Arial" w:cs="Arial"/>
          <w:sz w:val="22"/>
          <w:szCs w:val="22"/>
        </w:rPr>
      </w:pPr>
    </w:p>
    <w:bookmarkEnd w:id="0"/>
    <w:bookmarkEnd w:id="1"/>
    <w:bookmarkEnd w:id="2"/>
    <w:bookmarkEnd w:id="3"/>
    <w:bookmarkEnd w:id="4"/>
    <w:p w14:paraId="72B46EF7" w14:textId="77777777" w:rsidR="006B605A" w:rsidRPr="006B605A" w:rsidRDefault="006B605A" w:rsidP="006B605A">
      <w:pPr>
        <w:jc w:val="both"/>
        <w:rPr>
          <w:rFonts w:ascii="Arial" w:hAnsi="Arial" w:cs="Arial"/>
          <w:sz w:val="22"/>
          <w:szCs w:val="22"/>
        </w:rPr>
      </w:pPr>
    </w:p>
    <w:sectPr w:rsidR="006B605A" w:rsidRPr="006B605A" w:rsidSect="00AF22EB">
      <w:headerReference w:type="default" r:id="rId58"/>
      <w:footerReference w:type="default" r:id="rId59"/>
      <w:footnotePr>
        <w:pos w:val="beneathText"/>
      </w:footnotePr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37BC2" w14:textId="77777777" w:rsidR="009704F6" w:rsidRDefault="009704F6">
      <w:r>
        <w:separator/>
      </w:r>
    </w:p>
    <w:p w14:paraId="4F5F818A" w14:textId="77777777" w:rsidR="009704F6" w:rsidRDefault="009704F6"/>
  </w:endnote>
  <w:endnote w:type="continuationSeparator" w:id="0">
    <w:p w14:paraId="05610216" w14:textId="77777777" w:rsidR="009704F6" w:rsidRDefault="009704F6">
      <w:r>
        <w:continuationSeparator/>
      </w:r>
    </w:p>
    <w:p w14:paraId="7599C66D" w14:textId="77777777" w:rsidR="009704F6" w:rsidRDefault="009704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-Ciril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B6476" w14:textId="77777777" w:rsidR="00D20FEE" w:rsidRDefault="00D20FEE" w:rsidP="00130379">
    <w:pPr>
      <w:pStyle w:val="Footer"/>
      <w:jc w:val="right"/>
      <w:rPr>
        <w:rFonts w:ascii="Arial" w:hAnsi="Arial" w:cs="Arial"/>
        <w:b/>
        <w:bCs/>
        <w:sz w:val="18"/>
        <w:szCs w:val="18"/>
      </w:rPr>
    </w:pPr>
    <w:r w:rsidRPr="003965B3">
      <w:rPr>
        <w:rFonts w:ascii="Arial" w:hAnsi="Arial" w:cs="Arial"/>
        <w:sz w:val="18"/>
        <w:szCs w:val="18"/>
      </w:rPr>
      <w:t xml:space="preserve">Страница </w:t>
    </w:r>
    <w:r w:rsidRPr="003965B3">
      <w:rPr>
        <w:rFonts w:ascii="Arial" w:hAnsi="Arial" w:cs="Arial"/>
        <w:b/>
        <w:bCs/>
        <w:sz w:val="18"/>
        <w:szCs w:val="18"/>
      </w:rPr>
      <w:fldChar w:fldCharType="begin"/>
    </w:r>
    <w:r w:rsidRPr="003965B3">
      <w:rPr>
        <w:rFonts w:ascii="Arial" w:hAnsi="Arial" w:cs="Arial"/>
        <w:b/>
        <w:bCs/>
        <w:sz w:val="18"/>
        <w:szCs w:val="18"/>
      </w:rPr>
      <w:instrText>PAGE</w:instrText>
    </w:r>
    <w:r w:rsidRPr="003965B3">
      <w:rPr>
        <w:rFonts w:ascii="Arial" w:hAnsi="Arial" w:cs="Arial"/>
        <w:b/>
        <w:bCs/>
        <w:sz w:val="18"/>
        <w:szCs w:val="18"/>
      </w:rPr>
      <w:fldChar w:fldCharType="separate"/>
    </w:r>
    <w:r w:rsidR="00D3160E">
      <w:rPr>
        <w:rFonts w:ascii="Arial" w:hAnsi="Arial" w:cs="Arial"/>
        <w:b/>
        <w:bCs/>
        <w:noProof/>
        <w:sz w:val="18"/>
        <w:szCs w:val="18"/>
      </w:rPr>
      <w:t>4</w:t>
    </w:r>
    <w:r w:rsidRPr="003965B3">
      <w:rPr>
        <w:rFonts w:ascii="Arial" w:hAnsi="Arial" w:cs="Arial"/>
        <w:b/>
        <w:bCs/>
        <w:sz w:val="18"/>
        <w:szCs w:val="18"/>
      </w:rPr>
      <w:fldChar w:fldCharType="end"/>
    </w:r>
    <w:r w:rsidRPr="003965B3">
      <w:rPr>
        <w:rFonts w:ascii="Arial" w:hAnsi="Arial" w:cs="Arial"/>
        <w:sz w:val="18"/>
        <w:szCs w:val="18"/>
      </w:rPr>
      <w:t xml:space="preserve"> од </w:t>
    </w:r>
    <w:r w:rsidRPr="003965B3">
      <w:rPr>
        <w:rFonts w:ascii="Arial" w:hAnsi="Arial" w:cs="Arial"/>
        <w:b/>
        <w:bCs/>
        <w:sz w:val="18"/>
        <w:szCs w:val="18"/>
      </w:rPr>
      <w:fldChar w:fldCharType="begin"/>
    </w:r>
    <w:r w:rsidRPr="003965B3">
      <w:rPr>
        <w:rFonts w:ascii="Arial" w:hAnsi="Arial" w:cs="Arial"/>
        <w:b/>
        <w:bCs/>
        <w:sz w:val="18"/>
        <w:szCs w:val="18"/>
      </w:rPr>
      <w:instrText>NUMPAGES</w:instrText>
    </w:r>
    <w:r w:rsidRPr="003965B3">
      <w:rPr>
        <w:rFonts w:ascii="Arial" w:hAnsi="Arial" w:cs="Arial"/>
        <w:b/>
        <w:bCs/>
        <w:sz w:val="18"/>
        <w:szCs w:val="18"/>
      </w:rPr>
      <w:fldChar w:fldCharType="separate"/>
    </w:r>
    <w:r w:rsidR="00D3160E">
      <w:rPr>
        <w:rFonts w:ascii="Arial" w:hAnsi="Arial" w:cs="Arial"/>
        <w:b/>
        <w:bCs/>
        <w:noProof/>
        <w:sz w:val="18"/>
        <w:szCs w:val="18"/>
      </w:rPr>
      <w:t>4</w:t>
    </w:r>
    <w:r w:rsidRPr="003965B3">
      <w:rPr>
        <w:rFonts w:ascii="Arial" w:hAnsi="Arial" w:cs="Arial"/>
        <w:b/>
        <w:bCs/>
        <w:sz w:val="18"/>
        <w:szCs w:val="18"/>
      </w:rPr>
      <w:fldChar w:fldCharType="end"/>
    </w:r>
  </w:p>
  <w:p w14:paraId="5B89C6AD" w14:textId="77777777" w:rsidR="00D20FEE" w:rsidRDefault="00D20FEE" w:rsidP="00463D52">
    <w:pPr>
      <w:pStyle w:val="Footer"/>
      <w:rPr>
        <w:rFonts w:ascii="Arial" w:hAnsi="Arial" w:cs="Arial"/>
        <w:i/>
        <w:iCs/>
        <w:sz w:val="18"/>
        <w:szCs w:val="18"/>
      </w:rPr>
    </w:pPr>
  </w:p>
  <w:p w14:paraId="4F97C372" w14:textId="7CF8BF9B" w:rsidR="00D20FEE" w:rsidRPr="0075472E" w:rsidRDefault="00D20FEE" w:rsidP="00F95BFF">
    <w:pPr>
      <w:pStyle w:val="Footer"/>
      <w:jc w:val="center"/>
      <w:rPr>
        <w:rFonts w:ascii="Arial" w:hAnsi="Arial" w:cs="Arial"/>
        <w:i/>
        <w:sz w:val="18"/>
        <w:szCs w:val="18"/>
      </w:rPr>
    </w:pPr>
    <w:r w:rsidRPr="008F13FD">
      <w:rPr>
        <w:rFonts w:ascii="Arial" w:hAnsi="Arial" w:cs="Arial"/>
        <w:i/>
        <w:iCs/>
        <w:sz w:val="18"/>
        <w:szCs w:val="18"/>
      </w:rPr>
      <w:t xml:space="preserve">ЈП ЕПС </w:t>
    </w:r>
    <w:r>
      <w:rPr>
        <w:rFonts w:ascii="Arial" w:hAnsi="Arial" w:cs="Arial"/>
        <w:i/>
        <w:iCs/>
        <w:sz w:val="18"/>
        <w:szCs w:val="18"/>
      </w:rPr>
      <w:t>–</w:t>
    </w:r>
    <w:r w:rsidRPr="008F13FD">
      <w:rPr>
        <w:rFonts w:ascii="Arial" w:hAnsi="Arial" w:cs="Arial"/>
        <w:i/>
        <w:iCs/>
        <w:sz w:val="18"/>
        <w:szCs w:val="18"/>
      </w:rPr>
      <w:t xml:space="preserve"> </w:t>
    </w:r>
    <w:r>
      <w:rPr>
        <w:rFonts w:ascii="Arial" w:hAnsi="Arial" w:cs="Arial"/>
        <w:i/>
        <w:iCs/>
        <w:sz w:val="18"/>
        <w:szCs w:val="18"/>
        <w:lang w:val="sr-Cyrl-RS"/>
      </w:rPr>
      <w:t xml:space="preserve">ПРВА ИЗМЕНА </w:t>
    </w:r>
    <w:r w:rsidRPr="008F13FD">
      <w:rPr>
        <w:rFonts w:ascii="Arial" w:hAnsi="Arial" w:cs="Arial"/>
        <w:i/>
        <w:iCs/>
        <w:sz w:val="18"/>
        <w:szCs w:val="18"/>
      </w:rPr>
      <w:t>КОНКУРС</w:t>
    </w:r>
    <w:r>
      <w:rPr>
        <w:rFonts w:ascii="Arial" w:hAnsi="Arial" w:cs="Arial"/>
        <w:i/>
        <w:iCs/>
        <w:sz w:val="18"/>
        <w:szCs w:val="18"/>
      </w:rPr>
      <w:t xml:space="preserve">НЕ ДОКУМЕНТАЦИЈЕ </w:t>
    </w:r>
    <w:r w:rsidRPr="008F13FD">
      <w:rPr>
        <w:rFonts w:ascii="Arial" w:hAnsi="Arial" w:cs="Arial"/>
        <w:i/>
        <w:iCs/>
        <w:sz w:val="18"/>
        <w:szCs w:val="18"/>
      </w:rPr>
      <w:t xml:space="preserve">– </w:t>
    </w:r>
    <w:r w:rsidRPr="0004406B">
      <w:rPr>
        <w:rFonts w:ascii="Arial" w:hAnsi="Arial" w:cs="Arial"/>
        <w:i/>
        <w:iCs/>
        <w:sz w:val="18"/>
        <w:szCs w:val="18"/>
      </w:rPr>
      <w:t xml:space="preserve">ЈН БР </w:t>
    </w:r>
    <w:r w:rsidRPr="0004406B">
      <w:rPr>
        <w:rFonts w:ascii="Arial" w:hAnsi="Arial" w:cs="Arial"/>
        <w:bCs/>
        <w:i/>
        <w:iCs/>
        <w:sz w:val="18"/>
        <w:szCs w:val="18"/>
      </w:rPr>
      <w:t>1000/</w:t>
    </w:r>
    <w:r>
      <w:rPr>
        <w:rFonts w:ascii="Arial" w:hAnsi="Arial" w:cs="Arial"/>
        <w:bCs/>
        <w:i/>
        <w:iCs/>
        <w:sz w:val="18"/>
        <w:szCs w:val="18"/>
      </w:rPr>
      <w:t>0296</w:t>
    </w:r>
    <w:r w:rsidRPr="0004406B">
      <w:rPr>
        <w:rFonts w:ascii="Arial" w:hAnsi="Arial" w:cs="Arial"/>
        <w:bCs/>
        <w:i/>
        <w:iCs/>
        <w:sz w:val="18"/>
        <w:szCs w:val="18"/>
      </w:rPr>
      <w:t>/201</w:t>
    </w:r>
    <w:r>
      <w:rPr>
        <w:rFonts w:ascii="Arial" w:hAnsi="Arial" w:cs="Arial"/>
        <w:bCs/>
        <w:i/>
        <w:iCs/>
        <w:sz w:val="18"/>
        <w:szCs w:val="18"/>
      </w:rPr>
      <w:t>6</w:t>
    </w:r>
  </w:p>
  <w:p w14:paraId="0C31DC23" w14:textId="77777777" w:rsidR="00D20FEE" w:rsidRPr="00364D0E" w:rsidRDefault="00D20FEE" w:rsidP="0001377B">
    <w:pPr>
      <w:pStyle w:val="Footer"/>
      <w:rPr>
        <w:rFonts w:ascii="Arial" w:hAnsi="Arial" w:cs="Arial"/>
        <w:sz w:val="18"/>
        <w:szCs w:val="18"/>
      </w:rPr>
    </w:pPr>
  </w:p>
  <w:p w14:paraId="6FD6D785" w14:textId="77777777" w:rsidR="00D20FEE" w:rsidRPr="00364D0E" w:rsidRDefault="00D20FEE" w:rsidP="00130379">
    <w:pPr>
      <w:pStyle w:val="Footer"/>
      <w:rPr>
        <w:rFonts w:ascii="Arial" w:hAnsi="Arial" w:cs="Arial"/>
        <w:sz w:val="18"/>
        <w:szCs w:val="18"/>
      </w:rPr>
    </w:pPr>
  </w:p>
  <w:p w14:paraId="2016FAFC" w14:textId="77777777" w:rsidR="00D20FEE" w:rsidRPr="003965B3" w:rsidRDefault="00D20FEE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F88D9" w14:textId="77777777" w:rsidR="009704F6" w:rsidRDefault="009704F6">
      <w:r>
        <w:separator/>
      </w:r>
    </w:p>
    <w:p w14:paraId="6C91E1F1" w14:textId="77777777" w:rsidR="009704F6" w:rsidRDefault="009704F6"/>
  </w:footnote>
  <w:footnote w:type="continuationSeparator" w:id="0">
    <w:p w14:paraId="166BF612" w14:textId="77777777" w:rsidR="009704F6" w:rsidRDefault="009704F6">
      <w:r>
        <w:continuationSeparator/>
      </w:r>
    </w:p>
    <w:p w14:paraId="46CBD087" w14:textId="77777777" w:rsidR="009704F6" w:rsidRDefault="009704F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18A6E" w14:textId="77777777" w:rsidR="00D20FEE" w:rsidRPr="005D2E68" w:rsidRDefault="00D20FEE" w:rsidP="003362D0">
    <w:pPr>
      <w:pStyle w:val="Header"/>
      <w:rPr>
        <w:rFonts w:ascii="Arial" w:hAnsi="Arial" w:cs="Arial"/>
        <w:lang w:val="fr-FR"/>
      </w:rPr>
    </w:pPr>
    <w:r>
      <w:rPr>
        <w:noProof/>
        <w:lang w:val="en-US" w:eastAsia="en-US"/>
      </w:rPr>
      <w:drawing>
        <wp:anchor distT="0" distB="0" distL="114300" distR="114300" simplePos="0" relativeHeight="251659776" behindDoc="0" locked="0" layoutInCell="1" allowOverlap="1" wp14:anchorId="643594CD" wp14:editId="769A6AEA">
          <wp:simplePos x="0" y="0"/>
          <wp:positionH relativeFrom="margin">
            <wp:posOffset>5303520</wp:posOffset>
          </wp:positionH>
          <wp:positionV relativeFrom="margin">
            <wp:posOffset>-598805</wp:posOffset>
          </wp:positionV>
          <wp:extent cx="450215" cy="478155"/>
          <wp:effectExtent l="0" t="0" r="6985" b="0"/>
          <wp:wrapSquare wrapText="bothSides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D2E68">
      <w:rPr>
        <w:rFonts w:ascii="Arial" w:hAnsi="Arial" w:cs="Arial"/>
        <w:noProof/>
      </w:rPr>
      <w:t>ЈАВНО ПРЕДУЗЕЋЕ „ЕЛЕКТРОПРИВРЕДА СРБИЈЕ“</w:t>
    </w:r>
  </w:p>
  <w:p w14:paraId="2C885EB3" w14:textId="77777777" w:rsidR="00D20FEE" w:rsidRDefault="00D20F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DED00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80"/>
        </w:tabs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35"/>
        </w:tabs>
      </w:pPr>
    </w:lvl>
    <w:lvl w:ilvl="1">
      <w:start w:val="1"/>
      <w:numFmt w:val="decimal"/>
      <w:lvlText w:val="%1.%2."/>
      <w:lvlJc w:val="left"/>
      <w:pPr>
        <w:tabs>
          <w:tab w:val="num" w:pos="1089"/>
        </w:tabs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0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"/>
      <w:lvlJc w:val="left"/>
      <w:pPr>
        <w:tabs>
          <w:tab w:val="num" w:pos="720"/>
        </w:tabs>
      </w:pPr>
    </w:lvl>
    <w:lvl w:ilvl="1">
      <w:start w:val="4"/>
      <w:numFmt w:val="decimal"/>
      <w:lvlText w:val="%1.%2"/>
      <w:lvlJc w:val="left"/>
      <w:pPr>
        <w:tabs>
          <w:tab w:val="num" w:pos="720"/>
        </w:tabs>
      </w:pPr>
    </w:lvl>
    <w:lvl w:ilvl="2">
      <w:start w:val="2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upperRoman"/>
      <w:lvlText w:val="%1."/>
      <w:lvlJc w:val="right"/>
      <w:pPr>
        <w:tabs>
          <w:tab w:val="num" w:pos="720"/>
        </w:tabs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770"/>
        </w:tabs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657"/>
        </w:tabs>
      </w:pPr>
    </w:lvl>
    <w:lvl w:ilvl="1">
      <w:start w:val="3"/>
      <w:numFmt w:val="decimal"/>
      <w:lvlText w:val="%1.%2."/>
      <w:lvlJc w:val="left"/>
      <w:pPr>
        <w:tabs>
          <w:tab w:val="num" w:pos="893"/>
        </w:tabs>
      </w:pPr>
    </w:lvl>
    <w:lvl w:ilvl="2">
      <w:start w:val="1"/>
      <w:numFmt w:val="decimal"/>
      <w:lvlText w:val="%1.%2.%3."/>
      <w:lvlJc w:val="left"/>
      <w:pPr>
        <w:tabs>
          <w:tab w:val="num" w:pos="1192"/>
        </w:tabs>
      </w:pPr>
    </w:lvl>
    <w:lvl w:ilvl="3">
      <w:start w:val="2"/>
      <w:numFmt w:val="decimal"/>
      <w:lvlText w:val="%1.%2.%3.%4."/>
      <w:lvlJc w:val="left"/>
      <w:pPr>
        <w:tabs>
          <w:tab w:val="num" w:pos="1428"/>
        </w:tabs>
      </w:pPr>
    </w:lvl>
    <w:lvl w:ilvl="4">
      <w:start w:val="1"/>
      <w:numFmt w:val="decimal"/>
      <w:lvlText w:val="%1.%2.%3.%4.%5."/>
      <w:lvlJc w:val="left"/>
      <w:pPr>
        <w:tabs>
          <w:tab w:val="num" w:pos="2024"/>
        </w:tabs>
      </w:pPr>
    </w:lvl>
    <w:lvl w:ilvl="5">
      <w:start w:val="1"/>
      <w:numFmt w:val="decimal"/>
      <w:lvlText w:val="%1.%2.%3.%4.%5.%6."/>
      <w:lvlJc w:val="left"/>
      <w:pPr>
        <w:tabs>
          <w:tab w:val="num" w:pos="2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56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multilevel"/>
    <w:tmpl w:val="7F4C09A2"/>
    <w:name w:val="WW8Num1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7"/>
      <w:numFmt w:val="decimal"/>
      <w:lvlText w:val="%1."/>
      <w:lvlJc w:val="left"/>
      <w:pPr>
        <w:tabs>
          <w:tab w:val="num" w:pos="660"/>
        </w:tabs>
      </w:pPr>
    </w:lvl>
    <w:lvl w:ilvl="1">
      <w:start w:val="9"/>
      <w:numFmt w:val="bullet"/>
      <w:lvlText w:val="-"/>
      <w:lvlJc w:val="left"/>
      <w:pPr>
        <w:tabs>
          <w:tab w:val="num" w:pos="138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820"/>
        </w:tabs>
      </w:pPr>
    </w:lvl>
    <w:lvl w:ilvl="4">
      <w:start w:val="1"/>
      <w:numFmt w:val="lowerLetter"/>
      <w:lvlText w:val="%5."/>
      <w:lvlJc w:val="left"/>
      <w:pPr>
        <w:tabs>
          <w:tab w:val="num" w:pos="3540"/>
        </w:tabs>
      </w:pPr>
    </w:lvl>
    <w:lvl w:ilvl="5">
      <w:start w:val="1"/>
      <w:numFmt w:val="lowerRoman"/>
      <w:lvlText w:val="%6."/>
      <w:lvlJc w:val="right"/>
      <w:pPr>
        <w:tabs>
          <w:tab w:val="num" w:pos="4260"/>
        </w:tabs>
      </w:pPr>
    </w:lvl>
    <w:lvl w:ilvl="6">
      <w:start w:val="1"/>
      <w:numFmt w:val="decimal"/>
      <w:lvlText w:val="%7."/>
      <w:lvlJc w:val="left"/>
      <w:pPr>
        <w:tabs>
          <w:tab w:val="num" w:pos="4980"/>
        </w:tabs>
      </w:pPr>
    </w:lvl>
    <w:lvl w:ilvl="7">
      <w:start w:val="1"/>
      <w:numFmt w:val="lowerLetter"/>
      <w:lvlText w:val="%8."/>
      <w:lvlJc w:val="left"/>
      <w:pPr>
        <w:tabs>
          <w:tab w:val="num" w:pos="5700"/>
        </w:tabs>
      </w:pPr>
    </w:lvl>
    <w:lvl w:ilvl="8">
      <w:start w:val="1"/>
      <w:numFmt w:val="lowerRoman"/>
      <w:lvlText w:val="%9."/>
      <w:lvlJc w:val="right"/>
      <w:pPr>
        <w:tabs>
          <w:tab w:val="num" w:pos="6420"/>
        </w:tabs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o"/>
      <w:lvlJc w:val="left"/>
      <w:pPr>
        <w:tabs>
          <w:tab w:val="num" w:pos="1620"/>
        </w:tabs>
      </w:pPr>
      <w:rPr>
        <w:rFonts w:ascii="Courier New" w:hAnsi="Courier New" w:cs="Courier New"/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35"/>
        </w:tabs>
      </w:pPr>
    </w:lvl>
    <w:lvl w:ilvl="1">
      <w:start w:val="1"/>
      <w:numFmt w:val="decimal"/>
      <w:lvlText w:val="%1.%2."/>
      <w:lvlJc w:val="left"/>
      <w:pPr>
        <w:tabs>
          <w:tab w:val="num" w:pos="1089"/>
        </w:tabs>
      </w:pPr>
    </w:lvl>
    <w:lvl w:ilvl="2">
      <w:start w:val="2"/>
      <w:numFmt w:val="decimal"/>
      <w:lvlText w:val="%1.%2.%3"/>
      <w:lvlJc w:val="left"/>
      <w:pPr>
        <w:tabs>
          <w:tab w:val="num" w:pos="1635"/>
        </w:tabs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</w:lvl>
  </w:abstractNum>
  <w:abstractNum w:abstractNumId="22" w15:restartNumberingAfterBreak="0">
    <w:nsid w:val="00000017"/>
    <w:multiLevelType w:val="multilevel"/>
    <w:tmpl w:val="E79AA572"/>
    <w:name w:val="WW8Num2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bullet"/>
      <w:lvlText w:val="·"/>
      <w:lvlJc w:val="left"/>
      <w:pPr>
        <w:tabs>
          <w:tab w:val="num" w:pos="1200"/>
        </w:tabs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640"/>
        </w:tabs>
      </w:pPr>
    </w:lvl>
    <w:lvl w:ilvl="4">
      <w:start w:val="1"/>
      <w:numFmt w:val="lowerLetter"/>
      <w:lvlText w:val="%5."/>
      <w:lvlJc w:val="left"/>
      <w:pPr>
        <w:tabs>
          <w:tab w:val="num" w:pos="3360"/>
        </w:tabs>
      </w:pPr>
    </w:lvl>
    <w:lvl w:ilvl="5">
      <w:start w:val="1"/>
      <w:numFmt w:val="lowerRoman"/>
      <w:lvlText w:val="%6."/>
      <w:lvlJc w:val="right"/>
      <w:pPr>
        <w:tabs>
          <w:tab w:val="num" w:pos="4080"/>
        </w:tabs>
      </w:pPr>
    </w:lvl>
    <w:lvl w:ilvl="6">
      <w:start w:val="1"/>
      <w:numFmt w:val="decimal"/>
      <w:lvlText w:val="%7."/>
      <w:lvlJc w:val="left"/>
      <w:pPr>
        <w:tabs>
          <w:tab w:val="num" w:pos="4800"/>
        </w:tabs>
      </w:pPr>
    </w:lvl>
    <w:lvl w:ilvl="7">
      <w:start w:val="1"/>
      <w:numFmt w:val="lowerLetter"/>
      <w:lvlText w:val="%8."/>
      <w:lvlJc w:val="left"/>
      <w:pPr>
        <w:tabs>
          <w:tab w:val="num" w:pos="5520"/>
        </w:tabs>
      </w:pPr>
    </w:lvl>
    <w:lvl w:ilvl="8">
      <w:start w:val="1"/>
      <w:numFmt w:val="lowerRoman"/>
      <w:lvlText w:val="%9."/>
      <w:lvlJc w:val="right"/>
      <w:pPr>
        <w:tabs>
          <w:tab w:val="num" w:pos="6240"/>
        </w:tabs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25" w15:restartNumberingAfterBreak="0">
    <w:nsid w:val="0000001A"/>
    <w:multiLevelType w:val="multilevel"/>
    <w:tmpl w:val="B25852B2"/>
    <w:name w:val="WW8Num26"/>
    <w:lvl w:ilvl="0">
      <w:start w:val="1"/>
      <w:numFmt w:val="decimal"/>
      <w:lvlText w:val="%1."/>
      <w:lvlJc w:val="left"/>
      <w:pPr>
        <w:tabs>
          <w:tab w:val="num" w:pos="1440"/>
        </w:tabs>
      </w:pPr>
      <w:rPr>
        <w:i w:val="0"/>
        <w:iCs w:val="0"/>
      </w:rPr>
    </w:lvl>
    <w:lvl w:ilvl="1">
      <w:start w:val="3"/>
      <w:numFmt w:val="decimal"/>
      <w:isLgl/>
      <w:lvlText w:val="%1.%2"/>
      <w:lvlJc w:val="left"/>
      <w:pPr>
        <w:tabs>
          <w:tab w:val="num" w:pos="607"/>
        </w:tabs>
        <w:ind w:left="607" w:hanging="43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1064"/>
        </w:tabs>
        <w:ind w:left="10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68"/>
        </w:tabs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40"/>
        </w:tabs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72"/>
        </w:tabs>
        <w:ind w:left="24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44"/>
        </w:tabs>
        <w:ind w:left="26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16"/>
        </w:tabs>
        <w:ind w:left="2816" w:hanging="1440"/>
      </w:pPr>
      <w:rPr>
        <w:rFonts w:hint="default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 w:cs="Symbo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 w:cs="Symbol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 w:cs="Symbol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lowerLetter"/>
      <w:lvlText w:val="%2."/>
      <w:lvlJc w:val="left"/>
      <w:pPr>
        <w:tabs>
          <w:tab w:val="num" w:pos="1200"/>
        </w:tabs>
      </w:pPr>
    </w:lvl>
    <w:lvl w:ilvl="2">
      <w:start w:val="1"/>
      <w:numFmt w:val="decimal"/>
      <w:lvlText w:val="%3."/>
      <w:lvlJc w:val="lef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640"/>
        </w:tabs>
      </w:pPr>
    </w:lvl>
    <w:lvl w:ilvl="4">
      <w:start w:val="1"/>
      <w:numFmt w:val="lowerLetter"/>
      <w:lvlText w:val="%5."/>
      <w:lvlJc w:val="left"/>
      <w:pPr>
        <w:tabs>
          <w:tab w:val="num" w:pos="3360"/>
        </w:tabs>
      </w:pPr>
    </w:lvl>
    <w:lvl w:ilvl="5">
      <w:start w:val="1"/>
      <w:numFmt w:val="lowerRoman"/>
      <w:lvlText w:val="%6."/>
      <w:lvlJc w:val="right"/>
      <w:pPr>
        <w:tabs>
          <w:tab w:val="num" w:pos="4080"/>
        </w:tabs>
      </w:pPr>
    </w:lvl>
    <w:lvl w:ilvl="6">
      <w:start w:val="1"/>
      <w:numFmt w:val="decimal"/>
      <w:lvlText w:val="%7."/>
      <w:lvlJc w:val="left"/>
      <w:pPr>
        <w:tabs>
          <w:tab w:val="num" w:pos="4800"/>
        </w:tabs>
      </w:pPr>
    </w:lvl>
    <w:lvl w:ilvl="7">
      <w:start w:val="1"/>
      <w:numFmt w:val="lowerLetter"/>
      <w:lvlText w:val="%8."/>
      <w:lvlJc w:val="left"/>
      <w:pPr>
        <w:tabs>
          <w:tab w:val="num" w:pos="5520"/>
        </w:tabs>
      </w:pPr>
    </w:lvl>
    <w:lvl w:ilvl="8">
      <w:start w:val="1"/>
      <w:numFmt w:val="lowerRoman"/>
      <w:lvlText w:val="%9."/>
      <w:lvlJc w:val="right"/>
      <w:pPr>
        <w:tabs>
          <w:tab w:val="num" w:pos="6240"/>
        </w:tabs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"/>
      <w:lvlJc w:val="left"/>
      <w:pPr>
        <w:tabs>
          <w:tab w:val="num" w:pos="435"/>
        </w:tabs>
      </w:pPr>
    </w:lvl>
    <w:lvl w:ilvl="1">
      <w:start w:val="1"/>
      <w:numFmt w:val="decimal"/>
      <w:lvlText w:val="%1.%2"/>
      <w:lvlJc w:val="left"/>
      <w:pPr>
        <w:tabs>
          <w:tab w:val="num" w:pos="789"/>
        </w:tabs>
      </w:pPr>
    </w:lvl>
    <w:lvl w:ilvl="2">
      <w:start w:val="1"/>
      <w:numFmt w:val="decimal"/>
      <w:lvlText w:val="%1.%2.%3"/>
      <w:lvlJc w:val="left"/>
      <w:pPr>
        <w:tabs>
          <w:tab w:val="num" w:pos="1428"/>
        </w:tabs>
      </w:pPr>
    </w:lvl>
    <w:lvl w:ilvl="3">
      <w:start w:val="1"/>
      <w:numFmt w:val="decimal"/>
      <w:lvlText w:val="%1.%2.%3.%4"/>
      <w:lvlJc w:val="left"/>
      <w:pPr>
        <w:tabs>
          <w:tab w:val="num" w:pos="1782"/>
        </w:tabs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 w:cs="Symbol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36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2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 w:cs="Wingdings"/>
      </w:rPr>
    </w:lvl>
  </w:abstractNum>
  <w:abstractNum w:abstractNumId="38" w15:restartNumberingAfterBreak="0">
    <w:nsid w:val="00000027"/>
    <w:multiLevelType w:val="singleLevel"/>
    <w:tmpl w:val="A0124116"/>
    <w:name w:val="WW8Num39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Symbol"/>
        <w:color w:val="auto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44" w15:restartNumberingAfterBreak="0">
    <w:nsid w:val="0000002D"/>
    <w:multiLevelType w:val="multilevel"/>
    <w:tmpl w:val="0F300964"/>
    <w:name w:val="WW8Num45"/>
    <w:lvl w:ilvl="0">
      <w:start w:val="3"/>
      <w:numFmt w:val="decimal"/>
      <w:lvlText w:val="%1."/>
      <w:lvlJc w:val="left"/>
      <w:pPr>
        <w:tabs>
          <w:tab w:val="num" w:pos="480"/>
        </w:tabs>
      </w:p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 w:cs="Symbol"/>
      </w:rPr>
    </w:lvl>
  </w:abstractNum>
  <w:abstractNum w:abstractNumId="46" w15:restartNumberingAfterBreak="0">
    <w:nsid w:val="0000002F"/>
    <w:multiLevelType w:val="multilevel"/>
    <w:tmpl w:val="391AFEF6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35"/>
        </w:tabs>
      </w:pPr>
    </w:lvl>
    <w:lvl w:ilvl="1">
      <w:start w:val="2"/>
      <w:numFmt w:val="decimal"/>
      <w:lvlText w:val="%1.%2."/>
      <w:lvlJc w:val="left"/>
      <w:pPr>
        <w:tabs>
          <w:tab w:val="num" w:pos="1089"/>
        </w:tabs>
      </w:pPr>
    </w:lvl>
    <w:lvl w:ilvl="2">
      <w:start w:val="1"/>
      <w:numFmt w:val="decimal"/>
      <w:lvlText w:val="%1.%2.%3"/>
      <w:lvlJc w:val="left"/>
      <w:pPr>
        <w:tabs>
          <w:tab w:val="num" w:pos="1443"/>
        </w:tabs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</w:lvl>
  </w:abstractNum>
  <w:abstractNum w:abstractNumId="48" w15:restartNumberingAfterBreak="0">
    <w:nsid w:val="00000031"/>
    <w:multiLevelType w:val="multilevel"/>
    <w:tmpl w:val="0000003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9" w15:restartNumberingAfterBreak="0">
    <w:nsid w:val="002A7663"/>
    <w:multiLevelType w:val="hybridMultilevel"/>
    <w:tmpl w:val="0D561852"/>
    <w:lvl w:ilvl="0" w:tplc="74C068D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048E6CDA"/>
    <w:multiLevelType w:val="multilevel"/>
    <w:tmpl w:val="59B29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1" w15:restartNumberingAfterBreak="0">
    <w:nsid w:val="053F76A0"/>
    <w:multiLevelType w:val="hybridMultilevel"/>
    <w:tmpl w:val="6332D218"/>
    <w:lvl w:ilvl="0" w:tplc="58FE9292">
      <w:start w:val="1"/>
      <w:numFmt w:val="decimal"/>
      <w:lvlText w:val="%1)"/>
      <w:lvlJc w:val="left"/>
      <w:pPr>
        <w:ind w:left="2138" w:hanging="360"/>
      </w:pPr>
      <w:rPr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2858" w:hanging="360"/>
      </w:pPr>
    </w:lvl>
    <w:lvl w:ilvl="2" w:tplc="081A001B" w:tentative="1">
      <w:start w:val="1"/>
      <w:numFmt w:val="lowerRoman"/>
      <w:lvlText w:val="%3."/>
      <w:lvlJc w:val="right"/>
      <w:pPr>
        <w:ind w:left="3578" w:hanging="180"/>
      </w:pPr>
    </w:lvl>
    <w:lvl w:ilvl="3" w:tplc="081A000F" w:tentative="1">
      <w:start w:val="1"/>
      <w:numFmt w:val="decimal"/>
      <w:lvlText w:val="%4."/>
      <w:lvlJc w:val="left"/>
      <w:pPr>
        <w:ind w:left="4298" w:hanging="360"/>
      </w:pPr>
    </w:lvl>
    <w:lvl w:ilvl="4" w:tplc="081A0019" w:tentative="1">
      <w:start w:val="1"/>
      <w:numFmt w:val="lowerLetter"/>
      <w:lvlText w:val="%5."/>
      <w:lvlJc w:val="left"/>
      <w:pPr>
        <w:ind w:left="5018" w:hanging="360"/>
      </w:pPr>
    </w:lvl>
    <w:lvl w:ilvl="5" w:tplc="081A001B" w:tentative="1">
      <w:start w:val="1"/>
      <w:numFmt w:val="lowerRoman"/>
      <w:lvlText w:val="%6."/>
      <w:lvlJc w:val="right"/>
      <w:pPr>
        <w:ind w:left="5738" w:hanging="180"/>
      </w:pPr>
    </w:lvl>
    <w:lvl w:ilvl="6" w:tplc="081A000F" w:tentative="1">
      <w:start w:val="1"/>
      <w:numFmt w:val="decimal"/>
      <w:lvlText w:val="%7."/>
      <w:lvlJc w:val="left"/>
      <w:pPr>
        <w:ind w:left="6458" w:hanging="360"/>
      </w:pPr>
    </w:lvl>
    <w:lvl w:ilvl="7" w:tplc="081A0019" w:tentative="1">
      <w:start w:val="1"/>
      <w:numFmt w:val="lowerLetter"/>
      <w:lvlText w:val="%8."/>
      <w:lvlJc w:val="left"/>
      <w:pPr>
        <w:ind w:left="7178" w:hanging="360"/>
      </w:pPr>
    </w:lvl>
    <w:lvl w:ilvl="8" w:tplc="08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2" w15:restartNumberingAfterBreak="0">
    <w:nsid w:val="05C63058"/>
    <w:multiLevelType w:val="hybridMultilevel"/>
    <w:tmpl w:val="A2A8A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EA325BD"/>
    <w:multiLevelType w:val="hybridMultilevel"/>
    <w:tmpl w:val="F33E49E4"/>
    <w:name w:val="WW8Num2132222"/>
    <w:lvl w:ilvl="0" w:tplc="BA1EC15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10DD2EF6"/>
    <w:multiLevelType w:val="hybridMultilevel"/>
    <w:tmpl w:val="9CE0DDBE"/>
    <w:name w:val="WW8Num213"/>
    <w:lvl w:ilvl="0" w:tplc="CB5E55B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112447BE"/>
    <w:multiLevelType w:val="hybridMultilevel"/>
    <w:tmpl w:val="FAE0E94E"/>
    <w:name w:val="WW8Num2132"/>
    <w:lvl w:ilvl="0" w:tplc="D51651C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12B72EB9"/>
    <w:multiLevelType w:val="hybridMultilevel"/>
    <w:tmpl w:val="52D05992"/>
    <w:name w:val="WW8Num2123"/>
    <w:lvl w:ilvl="0" w:tplc="8490034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15115F0E"/>
    <w:multiLevelType w:val="hybridMultilevel"/>
    <w:tmpl w:val="BFF237D8"/>
    <w:name w:val="WW8Num212332"/>
    <w:lvl w:ilvl="0" w:tplc="7398267E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1710666C"/>
    <w:multiLevelType w:val="hybridMultilevel"/>
    <w:tmpl w:val="33E424CA"/>
    <w:name w:val="WW8Num213222"/>
    <w:lvl w:ilvl="0" w:tplc="1C66E01C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200755F4"/>
    <w:multiLevelType w:val="hybridMultilevel"/>
    <w:tmpl w:val="298A015E"/>
    <w:lvl w:ilvl="0" w:tplc="D42AF30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5A31553"/>
    <w:multiLevelType w:val="hybridMultilevel"/>
    <w:tmpl w:val="E794BDC4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1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6" w15:restartNumberingAfterBreak="0">
    <w:nsid w:val="280B66D2"/>
    <w:multiLevelType w:val="hybridMultilevel"/>
    <w:tmpl w:val="08061E3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869758C"/>
    <w:multiLevelType w:val="singleLevel"/>
    <w:tmpl w:val="C944AC58"/>
    <w:lvl w:ilvl="0">
      <w:start w:val="1"/>
      <w:numFmt w:val="decimal"/>
      <w:pStyle w:val="Literatura"/>
      <w:lvlText w:val="L%1."/>
      <w:lvlJc w:val="left"/>
      <w:pPr>
        <w:tabs>
          <w:tab w:val="num" w:pos="720"/>
        </w:tabs>
        <w:ind w:left="0" w:firstLine="0"/>
      </w:pPr>
    </w:lvl>
  </w:abstractNum>
  <w:abstractNum w:abstractNumId="68" w15:restartNumberingAfterBreak="0">
    <w:nsid w:val="2DBF408A"/>
    <w:multiLevelType w:val="multilevel"/>
    <w:tmpl w:val="2382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 w15:restartNumberingAfterBreak="0">
    <w:nsid w:val="2ED314FB"/>
    <w:multiLevelType w:val="hybridMultilevel"/>
    <w:tmpl w:val="25AE011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6F51E0D"/>
    <w:multiLevelType w:val="hybridMultilevel"/>
    <w:tmpl w:val="93582206"/>
    <w:lvl w:ilvl="0" w:tplc="84F08F44">
      <w:start w:val="1"/>
      <w:numFmt w:val="upp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7ED3A0E"/>
    <w:multiLevelType w:val="hybridMultilevel"/>
    <w:tmpl w:val="D180A7F6"/>
    <w:name w:val="WW8Num212"/>
    <w:lvl w:ilvl="0" w:tplc="1F38307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8C47B3D"/>
    <w:multiLevelType w:val="hybridMultilevel"/>
    <w:tmpl w:val="6BCCFD1A"/>
    <w:lvl w:ilvl="0" w:tplc="241A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3" w15:restartNumberingAfterBreak="0">
    <w:nsid w:val="39721A4D"/>
    <w:multiLevelType w:val="multilevel"/>
    <w:tmpl w:val="95F0A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3BD40176"/>
    <w:multiLevelType w:val="hybridMultilevel"/>
    <w:tmpl w:val="85E041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5" w15:restartNumberingAfterBreak="0">
    <w:nsid w:val="42353063"/>
    <w:multiLevelType w:val="hybridMultilevel"/>
    <w:tmpl w:val="0BE48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5685911"/>
    <w:multiLevelType w:val="hybridMultilevel"/>
    <w:tmpl w:val="69FC5EF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FEE1E87"/>
    <w:multiLevelType w:val="hybridMultilevel"/>
    <w:tmpl w:val="AFF61606"/>
    <w:lvl w:ilvl="0" w:tplc="8D64D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624C9DA0">
      <w:start w:val="1"/>
      <w:numFmt w:val="decimal"/>
      <w:lvlText w:val="%3)"/>
      <w:lvlJc w:val="left"/>
      <w:pPr>
        <w:ind w:left="2610" w:hanging="630"/>
      </w:pPr>
      <w:rPr>
        <w:rFonts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1504394"/>
    <w:multiLevelType w:val="multilevel"/>
    <w:tmpl w:val="84541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1" w15:restartNumberingAfterBreak="0">
    <w:nsid w:val="54881B74"/>
    <w:multiLevelType w:val="hybridMultilevel"/>
    <w:tmpl w:val="77F6A2E4"/>
    <w:lvl w:ilvl="0" w:tplc="081A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90" w:hanging="360"/>
      </w:pPr>
    </w:lvl>
    <w:lvl w:ilvl="2" w:tplc="081A001B" w:tentative="1">
      <w:start w:val="1"/>
      <w:numFmt w:val="lowerRoman"/>
      <w:lvlText w:val="%3."/>
      <w:lvlJc w:val="right"/>
      <w:pPr>
        <w:ind w:left="2510" w:hanging="180"/>
      </w:pPr>
    </w:lvl>
    <w:lvl w:ilvl="3" w:tplc="081A000F" w:tentative="1">
      <w:start w:val="1"/>
      <w:numFmt w:val="decimal"/>
      <w:lvlText w:val="%4."/>
      <w:lvlJc w:val="left"/>
      <w:pPr>
        <w:ind w:left="3230" w:hanging="360"/>
      </w:pPr>
    </w:lvl>
    <w:lvl w:ilvl="4" w:tplc="081A0019" w:tentative="1">
      <w:start w:val="1"/>
      <w:numFmt w:val="lowerLetter"/>
      <w:lvlText w:val="%5."/>
      <w:lvlJc w:val="left"/>
      <w:pPr>
        <w:ind w:left="3950" w:hanging="360"/>
      </w:pPr>
    </w:lvl>
    <w:lvl w:ilvl="5" w:tplc="081A001B" w:tentative="1">
      <w:start w:val="1"/>
      <w:numFmt w:val="lowerRoman"/>
      <w:lvlText w:val="%6."/>
      <w:lvlJc w:val="right"/>
      <w:pPr>
        <w:ind w:left="4670" w:hanging="180"/>
      </w:pPr>
    </w:lvl>
    <w:lvl w:ilvl="6" w:tplc="081A000F" w:tentative="1">
      <w:start w:val="1"/>
      <w:numFmt w:val="decimal"/>
      <w:lvlText w:val="%7."/>
      <w:lvlJc w:val="left"/>
      <w:pPr>
        <w:ind w:left="5390" w:hanging="360"/>
      </w:pPr>
    </w:lvl>
    <w:lvl w:ilvl="7" w:tplc="081A0019" w:tentative="1">
      <w:start w:val="1"/>
      <w:numFmt w:val="lowerLetter"/>
      <w:lvlText w:val="%8."/>
      <w:lvlJc w:val="left"/>
      <w:pPr>
        <w:ind w:left="6110" w:hanging="360"/>
      </w:pPr>
    </w:lvl>
    <w:lvl w:ilvl="8" w:tplc="08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2" w15:restartNumberingAfterBreak="0">
    <w:nsid w:val="58A873C6"/>
    <w:multiLevelType w:val="hybridMultilevel"/>
    <w:tmpl w:val="955C832A"/>
    <w:name w:val="WW8Num21232"/>
    <w:lvl w:ilvl="0" w:tplc="84900344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5AE84AE8"/>
    <w:multiLevelType w:val="hybridMultilevel"/>
    <w:tmpl w:val="BBE82D80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84" w15:restartNumberingAfterBreak="0">
    <w:nsid w:val="5BFD4242"/>
    <w:multiLevelType w:val="hybridMultilevel"/>
    <w:tmpl w:val="1E5ADE56"/>
    <w:lvl w:ilvl="0" w:tplc="08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5" w15:restartNumberingAfterBreak="0">
    <w:nsid w:val="5C0753F7"/>
    <w:multiLevelType w:val="hybridMultilevel"/>
    <w:tmpl w:val="D4FA137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76424AE"/>
    <w:multiLevelType w:val="hybridMultilevel"/>
    <w:tmpl w:val="C9DCA344"/>
    <w:name w:val="WW8Num21233"/>
    <w:lvl w:ilvl="0" w:tplc="4BE2A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CA966E2"/>
    <w:multiLevelType w:val="hybridMultilevel"/>
    <w:tmpl w:val="A8D210B0"/>
    <w:lvl w:ilvl="0" w:tplc="3E047E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0359F1"/>
    <w:multiLevelType w:val="hybridMultilevel"/>
    <w:tmpl w:val="938621BC"/>
    <w:lvl w:ilvl="0" w:tplc="986C02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0AD5E53"/>
    <w:multiLevelType w:val="hybridMultilevel"/>
    <w:tmpl w:val="AA2CDD6A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93" w15:restartNumberingAfterBreak="0">
    <w:nsid w:val="73F26036"/>
    <w:multiLevelType w:val="hybridMultilevel"/>
    <w:tmpl w:val="83C8065E"/>
    <w:name w:val="WW8Num2122"/>
    <w:lvl w:ilvl="0" w:tplc="1F383076">
      <w:start w:val="3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4B87C0C"/>
    <w:multiLevelType w:val="hybridMultilevel"/>
    <w:tmpl w:val="FC3AFDB2"/>
    <w:lvl w:ilvl="0" w:tplc="0FC2C0C0">
      <w:start w:val="1"/>
      <w:numFmt w:val="upp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5200DC4"/>
    <w:multiLevelType w:val="hybridMultilevel"/>
    <w:tmpl w:val="5B4261FC"/>
    <w:name w:val="WW8Num21322"/>
    <w:lvl w:ilvl="0" w:tplc="CD00019A">
      <w:start w:val="1"/>
      <w:numFmt w:val="decimal"/>
      <w:lvlText w:val="%1)"/>
      <w:lvlJc w:val="left"/>
      <w:pPr>
        <w:tabs>
          <w:tab w:val="num" w:pos="1418"/>
        </w:tabs>
        <w:ind w:left="795" w:firstLine="62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43"/>
        </w:tabs>
        <w:ind w:left="134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63"/>
        </w:tabs>
        <w:ind w:left="206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83"/>
        </w:tabs>
        <w:ind w:left="278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03"/>
        </w:tabs>
        <w:ind w:left="350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23"/>
        </w:tabs>
        <w:ind w:left="422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43"/>
        </w:tabs>
        <w:ind w:left="494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63"/>
        </w:tabs>
        <w:ind w:left="566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83"/>
        </w:tabs>
        <w:ind w:left="6383" w:hanging="180"/>
      </w:pPr>
    </w:lvl>
  </w:abstractNum>
  <w:abstractNum w:abstractNumId="96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E960444"/>
    <w:multiLevelType w:val="hybridMultilevel"/>
    <w:tmpl w:val="0C127F54"/>
    <w:lvl w:ilvl="0" w:tplc="C8747C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2"/>
  </w:num>
  <w:num w:numId="2">
    <w:abstractNumId w:val="63"/>
  </w:num>
  <w:num w:numId="3">
    <w:abstractNumId w:val="88"/>
  </w:num>
  <w:num w:numId="4">
    <w:abstractNumId w:val="84"/>
  </w:num>
  <w:num w:numId="5">
    <w:abstractNumId w:val="58"/>
  </w:num>
  <w:num w:numId="6">
    <w:abstractNumId w:val="65"/>
  </w:num>
  <w:num w:numId="7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3"/>
  </w:num>
  <w:num w:numId="12">
    <w:abstractNumId w:val="67"/>
  </w:num>
  <w:num w:numId="13">
    <w:abstractNumId w:val="52"/>
  </w:num>
  <w:num w:numId="14">
    <w:abstractNumId w:val="51"/>
  </w:num>
  <w:num w:numId="15">
    <w:abstractNumId w:val="81"/>
  </w:num>
  <w:num w:numId="16">
    <w:abstractNumId w:val="79"/>
  </w:num>
  <w:num w:numId="17">
    <w:abstractNumId w:val="83"/>
  </w:num>
  <w:num w:numId="18">
    <w:abstractNumId w:val="76"/>
  </w:num>
  <w:num w:numId="19">
    <w:abstractNumId w:val="68"/>
  </w:num>
  <w:num w:numId="20">
    <w:abstractNumId w:val="86"/>
  </w:num>
  <w:num w:numId="21">
    <w:abstractNumId w:val="91"/>
  </w:num>
  <w:num w:numId="22">
    <w:abstractNumId w:val="53"/>
  </w:num>
  <w:num w:numId="23">
    <w:abstractNumId w:val="74"/>
  </w:num>
  <w:num w:numId="24">
    <w:abstractNumId w:val="72"/>
  </w:num>
  <w:num w:numId="25">
    <w:abstractNumId w:val="85"/>
  </w:num>
  <w:num w:numId="26">
    <w:abstractNumId w:val="77"/>
  </w:num>
  <w:num w:numId="27">
    <w:abstractNumId w:val="49"/>
  </w:num>
  <w:num w:numId="28">
    <w:abstractNumId w:val="59"/>
  </w:num>
  <w:num w:numId="29">
    <w:abstractNumId w:val="69"/>
  </w:num>
  <w:num w:numId="30">
    <w:abstractNumId w:val="50"/>
  </w:num>
  <w:num w:numId="3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4"/>
  </w:num>
  <w:num w:numId="39">
    <w:abstractNumId w:val="97"/>
  </w:num>
  <w:num w:numId="40">
    <w:abstractNumId w:val="80"/>
  </w:num>
  <w:num w:numId="41">
    <w:abstractNumId w:val="62"/>
  </w:num>
  <w:num w:numId="42">
    <w:abstractNumId w:val="96"/>
  </w:num>
  <w:num w:numId="43">
    <w:abstractNumId w:val="75"/>
  </w:num>
  <w:num w:numId="44">
    <w:abstractNumId w:val="90"/>
  </w:num>
  <w:num w:numId="45">
    <w:abstractNumId w:val="66"/>
  </w:num>
  <w:num w:numId="46">
    <w:abstractNumId w:val="89"/>
  </w:num>
  <w:num w:numId="47">
    <w:abstractNumId w:val="6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hideSpellingErrors/>
  <w:proofState w:spelling="clean" w:grammar="clean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62"/>
    <w:rsid w:val="00000258"/>
    <w:rsid w:val="000003A7"/>
    <w:rsid w:val="000006F6"/>
    <w:rsid w:val="00000822"/>
    <w:rsid w:val="0000099A"/>
    <w:rsid w:val="00001095"/>
    <w:rsid w:val="00001727"/>
    <w:rsid w:val="00001813"/>
    <w:rsid w:val="0000204B"/>
    <w:rsid w:val="000024F4"/>
    <w:rsid w:val="00002690"/>
    <w:rsid w:val="000028BB"/>
    <w:rsid w:val="000029E4"/>
    <w:rsid w:val="00003023"/>
    <w:rsid w:val="000035F7"/>
    <w:rsid w:val="00003A7E"/>
    <w:rsid w:val="000042FE"/>
    <w:rsid w:val="00004815"/>
    <w:rsid w:val="0000496D"/>
    <w:rsid w:val="00004E62"/>
    <w:rsid w:val="000050B5"/>
    <w:rsid w:val="00005D85"/>
    <w:rsid w:val="00006D3A"/>
    <w:rsid w:val="00007227"/>
    <w:rsid w:val="00007AED"/>
    <w:rsid w:val="00007CE7"/>
    <w:rsid w:val="00007F52"/>
    <w:rsid w:val="000104DC"/>
    <w:rsid w:val="00010724"/>
    <w:rsid w:val="00010771"/>
    <w:rsid w:val="0001087F"/>
    <w:rsid w:val="00010AE5"/>
    <w:rsid w:val="00010E2B"/>
    <w:rsid w:val="00011109"/>
    <w:rsid w:val="0001164B"/>
    <w:rsid w:val="00011742"/>
    <w:rsid w:val="00011A89"/>
    <w:rsid w:val="0001214C"/>
    <w:rsid w:val="0001299B"/>
    <w:rsid w:val="00012EA5"/>
    <w:rsid w:val="000131E4"/>
    <w:rsid w:val="0001344F"/>
    <w:rsid w:val="0001377B"/>
    <w:rsid w:val="000140EC"/>
    <w:rsid w:val="0001466B"/>
    <w:rsid w:val="00014750"/>
    <w:rsid w:val="00014935"/>
    <w:rsid w:val="00014F46"/>
    <w:rsid w:val="000157E2"/>
    <w:rsid w:val="00015894"/>
    <w:rsid w:val="00015BCA"/>
    <w:rsid w:val="00015D88"/>
    <w:rsid w:val="00015E2F"/>
    <w:rsid w:val="00015E7C"/>
    <w:rsid w:val="00016ECF"/>
    <w:rsid w:val="00017CEA"/>
    <w:rsid w:val="00017F00"/>
    <w:rsid w:val="000203EF"/>
    <w:rsid w:val="00020D2A"/>
    <w:rsid w:val="00020D7D"/>
    <w:rsid w:val="00020D8B"/>
    <w:rsid w:val="00020DC9"/>
    <w:rsid w:val="00021350"/>
    <w:rsid w:val="000215ED"/>
    <w:rsid w:val="0002181B"/>
    <w:rsid w:val="00021E7F"/>
    <w:rsid w:val="000221F1"/>
    <w:rsid w:val="000224DA"/>
    <w:rsid w:val="00022726"/>
    <w:rsid w:val="000227EC"/>
    <w:rsid w:val="00022CB5"/>
    <w:rsid w:val="00023057"/>
    <w:rsid w:val="00023308"/>
    <w:rsid w:val="00023466"/>
    <w:rsid w:val="00023AB3"/>
    <w:rsid w:val="00023BFF"/>
    <w:rsid w:val="00024CBA"/>
    <w:rsid w:val="00024F0E"/>
    <w:rsid w:val="00025304"/>
    <w:rsid w:val="00025867"/>
    <w:rsid w:val="00025ABF"/>
    <w:rsid w:val="00025B97"/>
    <w:rsid w:val="00025CEA"/>
    <w:rsid w:val="00025EC5"/>
    <w:rsid w:val="00026036"/>
    <w:rsid w:val="00026163"/>
    <w:rsid w:val="000261C8"/>
    <w:rsid w:val="00026299"/>
    <w:rsid w:val="00026444"/>
    <w:rsid w:val="00026621"/>
    <w:rsid w:val="000267C3"/>
    <w:rsid w:val="00026923"/>
    <w:rsid w:val="00026A7D"/>
    <w:rsid w:val="00026EB2"/>
    <w:rsid w:val="00027418"/>
    <w:rsid w:val="00027E4B"/>
    <w:rsid w:val="00027F81"/>
    <w:rsid w:val="000303E2"/>
    <w:rsid w:val="00030591"/>
    <w:rsid w:val="00030B9D"/>
    <w:rsid w:val="0003103E"/>
    <w:rsid w:val="000313FC"/>
    <w:rsid w:val="0003169E"/>
    <w:rsid w:val="0003179E"/>
    <w:rsid w:val="000317BA"/>
    <w:rsid w:val="00031E71"/>
    <w:rsid w:val="00031E7D"/>
    <w:rsid w:val="00032272"/>
    <w:rsid w:val="00032B7E"/>
    <w:rsid w:val="00032C65"/>
    <w:rsid w:val="00033D74"/>
    <w:rsid w:val="00033DC8"/>
    <w:rsid w:val="00034221"/>
    <w:rsid w:val="00034E2B"/>
    <w:rsid w:val="00034E4F"/>
    <w:rsid w:val="00034FFF"/>
    <w:rsid w:val="00035379"/>
    <w:rsid w:val="00035616"/>
    <w:rsid w:val="0003588D"/>
    <w:rsid w:val="000359EE"/>
    <w:rsid w:val="00035C04"/>
    <w:rsid w:val="000362F3"/>
    <w:rsid w:val="00036474"/>
    <w:rsid w:val="00036776"/>
    <w:rsid w:val="000367AF"/>
    <w:rsid w:val="00036BDD"/>
    <w:rsid w:val="0003771A"/>
    <w:rsid w:val="00037B82"/>
    <w:rsid w:val="00040E0D"/>
    <w:rsid w:val="00040FFA"/>
    <w:rsid w:val="00041B26"/>
    <w:rsid w:val="00041CE5"/>
    <w:rsid w:val="00041D7D"/>
    <w:rsid w:val="000422E8"/>
    <w:rsid w:val="000426A6"/>
    <w:rsid w:val="00042846"/>
    <w:rsid w:val="00042AB1"/>
    <w:rsid w:val="00042ABF"/>
    <w:rsid w:val="0004327C"/>
    <w:rsid w:val="000433D3"/>
    <w:rsid w:val="000434DC"/>
    <w:rsid w:val="00043B23"/>
    <w:rsid w:val="00043C87"/>
    <w:rsid w:val="00043D31"/>
    <w:rsid w:val="0004406B"/>
    <w:rsid w:val="000440B1"/>
    <w:rsid w:val="00044176"/>
    <w:rsid w:val="00044A8E"/>
    <w:rsid w:val="00044EE2"/>
    <w:rsid w:val="000455D2"/>
    <w:rsid w:val="00045FB6"/>
    <w:rsid w:val="00046253"/>
    <w:rsid w:val="00046511"/>
    <w:rsid w:val="00046BE9"/>
    <w:rsid w:val="00046D24"/>
    <w:rsid w:val="00046DA8"/>
    <w:rsid w:val="00046F29"/>
    <w:rsid w:val="0004799D"/>
    <w:rsid w:val="0005027D"/>
    <w:rsid w:val="0005051B"/>
    <w:rsid w:val="0005083D"/>
    <w:rsid w:val="00050CC6"/>
    <w:rsid w:val="00050CD6"/>
    <w:rsid w:val="00050FBE"/>
    <w:rsid w:val="000513FA"/>
    <w:rsid w:val="00051432"/>
    <w:rsid w:val="0005278C"/>
    <w:rsid w:val="00052B06"/>
    <w:rsid w:val="00052F72"/>
    <w:rsid w:val="0005316D"/>
    <w:rsid w:val="000532AB"/>
    <w:rsid w:val="000533E6"/>
    <w:rsid w:val="00053796"/>
    <w:rsid w:val="00053D87"/>
    <w:rsid w:val="00053E33"/>
    <w:rsid w:val="000545FF"/>
    <w:rsid w:val="0005504B"/>
    <w:rsid w:val="00055239"/>
    <w:rsid w:val="000554F7"/>
    <w:rsid w:val="00055834"/>
    <w:rsid w:val="00055BC8"/>
    <w:rsid w:val="0005677B"/>
    <w:rsid w:val="00056C77"/>
    <w:rsid w:val="00057E3F"/>
    <w:rsid w:val="00057F61"/>
    <w:rsid w:val="0006051E"/>
    <w:rsid w:val="00060B06"/>
    <w:rsid w:val="00060DAC"/>
    <w:rsid w:val="0006139C"/>
    <w:rsid w:val="000613C3"/>
    <w:rsid w:val="00061507"/>
    <w:rsid w:val="000616FA"/>
    <w:rsid w:val="00061902"/>
    <w:rsid w:val="00062276"/>
    <w:rsid w:val="0006233D"/>
    <w:rsid w:val="00062432"/>
    <w:rsid w:val="00062DAE"/>
    <w:rsid w:val="00062E62"/>
    <w:rsid w:val="00062FA8"/>
    <w:rsid w:val="000632C2"/>
    <w:rsid w:val="00063C21"/>
    <w:rsid w:val="00063C49"/>
    <w:rsid w:val="00063C5D"/>
    <w:rsid w:val="00063D1A"/>
    <w:rsid w:val="00063F0B"/>
    <w:rsid w:val="00063F3D"/>
    <w:rsid w:val="000641BD"/>
    <w:rsid w:val="00064248"/>
    <w:rsid w:val="0006437F"/>
    <w:rsid w:val="000648A2"/>
    <w:rsid w:val="00065071"/>
    <w:rsid w:val="0006514D"/>
    <w:rsid w:val="00065368"/>
    <w:rsid w:val="00065849"/>
    <w:rsid w:val="00065BD7"/>
    <w:rsid w:val="000660CE"/>
    <w:rsid w:val="0006650D"/>
    <w:rsid w:val="00066E57"/>
    <w:rsid w:val="0006730E"/>
    <w:rsid w:val="0006744E"/>
    <w:rsid w:val="00067799"/>
    <w:rsid w:val="0006783E"/>
    <w:rsid w:val="00070234"/>
    <w:rsid w:val="000704A2"/>
    <w:rsid w:val="000704F7"/>
    <w:rsid w:val="000706E1"/>
    <w:rsid w:val="00071074"/>
    <w:rsid w:val="000711DD"/>
    <w:rsid w:val="0007159C"/>
    <w:rsid w:val="000718B1"/>
    <w:rsid w:val="0007207E"/>
    <w:rsid w:val="0007272B"/>
    <w:rsid w:val="00072ABE"/>
    <w:rsid w:val="00072AC7"/>
    <w:rsid w:val="00073104"/>
    <w:rsid w:val="00073D60"/>
    <w:rsid w:val="00073EC5"/>
    <w:rsid w:val="0007456F"/>
    <w:rsid w:val="00074862"/>
    <w:rsid w:val="00074CF4"/>
    <w:rsid w:val="00074F4D"/>
    <w:rsid w:val="000758A7"/>
    <w:rsid w:val="00075F5B"/>
    <w:rsid w:val="0007608E"/>
    <w:rsid w:val="000760C0"/>
    <w:rsid w:val="000765D5"/>
    <w:rsid w:val="00076DAD"/>
    <w:rsid w:val="0007717A"/>
    <w:rsid w:val="0007750C"/>
    <w:rsid w:val="00077746"/>
    <w:rsid w:val="000778CE"/>
    <w:rsid w:val="00077A64"/>
    <w:rsid w:val="00077BE9"/>
    <w:rsid w:val="00077DE3"/>
    <w:rsid w:val="000801DB"/>
    <w:rsid w:val="00080314"/>
    <w:rsid w:val="00080647"/>
    <w:rsid w:val="0008076F"/>
    <w:rsid w:val="00080E32"/>
    <w:rsid w:val="00080E72"/>
    <w:rsid w:val="00080EA3"/>
    <w:rsid w:val="00081DB8"/>
    <w:rsid w:val="00081E22"/>
    <w:rsid w:val="00082081"/>
    <w:rsid w:val="0008225F"/>
    <w:rsid w:val="00082448"/>
    <w:rsid w:val="000826CA"/>
    <w:rsid w:val="00082792"/>
    <w:rsid w:val="0008290D"/>
    <w:rsid w:val="00082EB6"/>
    <w:rsid w:val="000837B5"/>
    <w:rsid w:val="000842B2"/>
    <w:rsid w:val="0008446C"/>
    <w:rsid w:val="0008448F"/>
    <w:rsid w:val="00084C7E"/>
    <w:rsid w:val="00085036"/>
    <w:rsid w:val="00085C18"/>
    <w:rsid w:val="00085E88"/>
    <w:rsid w:val="0008668C"/>
    <w:rsid w:val="00086EED"/>
    <w:rsid w:val="00086F03"/>
    <w:rsid w:val="00086F0C"/>
    <w:rsid w:val="0008707A"/>
    <w:rsid w:val="000870AF"/>
    <w:rsid w:val="000875AB"/>
    <w:rsid w:val="00087F9E"/>
    <w:rsid w:val="00090362"/>
    <w:rsid w:val="00090A5C"/>
    <w:rsid w:val="00090DF6"/>
    <w:rsid w:val="00091162"/>
    <w:rsid w:val="000912C2"/>
    <w:rsid w:val="0009179F"/>
    <w:rsid w:val="000917DD"/>
    <w:rsid w:val="00092021"/>
    <w:rsid w:val="0009245D"/>
    <w:rsid w:val="0009251A"/>
    <w:rsid w:val="000927C9"/>
    <w:rsid w:val="00093300"/>
    <w:rsid w:val="000934CF"/>
    <w:rsid w:val="00093564"/>
    <w:rsid w:val="0009423C"/>
    <w:rsid w:val="00094481"/>
    <w:rsid w:val="000949B0"/>
    <w:rsid w:val="00094AE1"/>
    <w:rsid w:val="00094C1B"/>
    <w:rsid w:val="00094CBE"/>
    <w:rsid w:val="00094D70"/>
    <w:rsid w:val="00094E6C"/>
    <w:rsid w:val="00095266"/>
    <w:rsid w:val="00095354"/>
    <w:rsid w:val="00095531"/>
    <w:rsid w:val="00095668"/>
    <w:rsid w:val="0009572C"/>
    <w:rsid w:val="00095CE9"/>
    <w:rsid w:val="00095F7C"/>
    <w:rsid w:val="00096536"/>
    <w:rsid w:val="0009667E"/>
    <w:rsid w:val="000968C0"/>
    <w:rsid w:val="00096AED"/>
    <w:rsid w:val="00096BD0"/>
    <w:rsid w:val="0009757A"/>
    <w:rsid w:val="000A0222"/>
    <w:rsid w:val="000A070F"/>
    <w:rsid w:val="000A0720"/>
    <w:rsid w:val="000A0991"/>
    <w:rsid w:val="000A0A7B"/>
    <w:rsid w:val="000A10E3"/>
    <w:rsid w:val="000A1C58"/>
    <w:rsid w:val="000A1E50"/>
    <w:rsid w:val="000A388F"/>
    <w:rsid w:val="000A3C74"/>
    <w:rsid w:val="000A446F"/>
    <w:rsid w:val="000A4D7F"/>
    <w:rsid w:val="000A5013"/>
    <w:rsid w:val="000A52EE"/>
    <w:rsid w:val="000A538A"/>
    <w:rsid w:val="000A562E"/>
    <w:rsid w:val="000A5BAE"/>
    <w:rsid w:val="000A5CC1"/>
    <w:rsid w:val="000A6202"/>
    <w:rsid w:val="000A6515"/>
    <w:rsid w:val="000A6744"/>
    <w:rsid w:val="000A67D0"/>
    <w:rsid w:val="000A6980"/>
    <w:rsid w:val="000A6A0C"/>
    <w:rsid w:val="000A6FB8"/>
    <w:rsid w:val="000A70B6"/>
    <w:rsid w:val="000A72F3"/>
    <w:rsid w:val="000A760B"/>
    <w:rsid w:val="000A7725"/>
    <w:rsid w:val="000A7774"/>
    <w:rsid w:val="000A7A41"/>
    <w:rsid w:val="000A7CFA"/>
    <w:rsid w:val="000B001C"/>
    <w:rsid w:val="000B04D7"/>
    <w:rsid w:val="000B057D"/>
    <w:rsid w:val="000B0E5B"/>
    <w:rsid w:val="000B177A"/>
    <w:rsid w:val="000B1C19"/>
    <w:rsid w:val="000B1CF8"/>
    <w:rsid w:val="000B1D89"/>
    <w:rsid w:val="000B1DF6"/>
    <w:rsid w:val="000B1E3D"/>
    <w:rsid w:val="000B1F37"/>
    <w:rsid w:val="000B1FA7"/>
    <w:rsid w:val="000B217E"/>
    <w:rsid w:val="000B2495"/>
    <w:rsid w:val="000B2C63"/>
    <w:rsid w:val="000B4207"/>
    <w:rsid w:val="000B420C"/>
    <w:rsid w:val="000B4512"/>
    <w:rsid w:val="000B47D8"/>
    <w:rsid w:val="000B4842"/>
    <w:rsid w:val="000B486E"/>
    <w:rsid w:val="000B4CCC"/>
    <w:rsid w:val="000B4D6F"/>
    <w:rsid w:val="000B58E8"/>
    <w:rsid w:val="000B59E2"/>
    <w:rsid w:val="000B59EB"/>
    <w:rsid w:val="000B5F30"/>
    <w:rsid w:val="000B67DA"/>
    <w:rsid w:val="000B6C6F"/>
    <w:rsid w:val="000B722D"/>
    <w:rsid w:val="000B74DF"/>
    <w:rsid w:val="000B7943"/>
    <w:rsid w:val="000C00D6"/>
    <w:rsid w:val="000C038D"/>
    <w:rsid w:val="000C0611"/>
    <w:rsid w:val="000C0DF3"/>
    <w:rsid w:val="000C0FBF"/>
    <w:rsid w:val="000C11FE"/>
    <w:rsid w:val="000C2283"/>
    <w:rsid w:val="000C24C5"/>
    <w:rsid w:val="000C28FA"/>
    <w:rsid w:val="000C2D52"/>
    <w:rsid w:val="000C37D3"/>
    <w:rsid w:val="000C3B2D"/>
    <w:rsid w:val="000C3B49"/>
    <w:rsid w:val="000C3B64"/>
    <w:rsid w:val="000C4021"/>
    <w:rsid w:val="000C5415"/>
    <w:rsid w:val="000C5468"/>
    <w:rsid w:val="000C562B"/>
    <w:rsid w:val="000C5D43"/>
    <w:rsid w:val="000C6701"/>
    <w:rsid w:val="000C7024"/>
    <w:rsid w:val="000C7117"/>
    <w:rsid w:val="000C74F6"/>
    <w:rsid w:val="000C752A"/>
    <w:rsid w:val="000C77BC"/>
    <w:rsid w:val="000C7B91"/>
    <w:rsid w:val="000C7BB7"/>
    <w:rsid w:val="000C7D26"/>
    <w:rsid w:val="000D003F"/>
    <w:rsid w:val="000D02E0"/>
    <w:rsid w:val="000D045E"/>
    <w:rsid w:val="000D0D30"/>
    <w:rsid w:val="000D1051"/>
    <w:rsid w:val="000D14F7"/>
    <w:rsid w:val="000D18B7"/>
    <w:rsid w:val="000D19EF"/>
    <w:rsid w:val="000D1B90"/>
    <w:rsid w:val="000D1D98"/>
    <w:rsid w:val="000D264E"/>
    <w:rsid w:val="000D2CBC"/>
    <w:rsid w:val="000D2E8B"/>
    <w:rsid w:val="000D3094"/>
    <w:rsid w:val="000D31A7"/>
    <w:rsid w:val="000D32FD"/>
    <w:rsid w:val="000D34FD"/>
    <w:rsid w:val="000D3959"/>
    <w:rsid w:val="000D39CF"/>
    <w:rsid w:val="000D3A3C"/>
    <w:rsid w:val="000D3DF9"/>
    <w:rsid w:val="000D42ED"/>
    <w:rsid w:val="000D4712"/>
    <w:rsid w:val="000D49C4"/>
    <w:rsid w:val="000D570B"/>
    <w:rsid w:val="000D5A30"/>
    <w:rsid w:val="000D5D37"/>
    <w:rsid w:val="000D60F3"/>
    <w:rsid w:val="000D60FD"/>
    <w:rsid w:val="000D64E7"/>
    <w:rsid w:val="000D65A5"/>
    <w:rsid w:val="000D68A4"/>
    <w:rsid w:val="000D68C4"/>
    <w:rsid w:val="000D6E28"/>
    <w:rsid w:val="000D7177"/>
    <w:rsid w:val="000D75D4"/>
    <w:rsid w:val="000D782F"/>
    <w:rsid w:val="000E0014"/>
    <w:rsid w:val="000E0829"/>
    <w:rsid w:val="000E08CC"/>
    <w:rsid w:val="000E08D6"/>
    <w:rsid w:val="000E1063"/>
    <w:rsid w:val="000E1258"/>
    <w:rsid w:val="000E1606"/>
    <w:rsid w:val="000E1C4A"/>
    <w:rsid w:val="000E1D0A"/>
    <w:rsid w:val="000E1FD4"/>
    <w:rsid w:val="000E2391"/>
    <w:rsid w:val="000E3071"/>
    <w:rsid w:val="000E3256"/>
    <w:rsid w:val="000E3346"/>
    <w:rsid w:val="000E34C6"/>
    <w:rsid w:val="000E3BC9"/>
    <w:rsid w:val="000E43B9"/>
    <w:rsid w:val="000E4657"/>
    <w:rsid w:val="000E4CA1"/>
    <w:rsid w:val="000E4F91"/>
    <w:rsid w:val="000E5186"/>
    <w:rsid w:val="000E56FB"/>
    <w:rsid w:val="000E5886"/>
    <w:rsid w:val="000E5999"/>
    <w:rsid w:val="000E5D83"/>
    <w:rsid w:val="000E5E8B"/>
    <w:rsid w:val="000E6103"/>
    <w:rsid w:val="000E62CC"/>
    <w:rsid w:val="000E636D"/>
    <w:rsid w:val="000E65B4"/>
    <w:rsid w:val="000E6E77"/>
    <w:rsid w:val="000E6FE3"/>
    <w:rsid w:val="000E73E6"/>
    <w:rsid w:val="000F0256"/>
    <w:rsid w:val="000F071C"/>
    <w:rsid w:val="000F0C38"/>
    <w:rsid w:val="000F1D3E"/>
    <w:rsid w:val="000F1D75"/>
    <w:rsid w:val="000F1DA3"/>
    <w:rsid w:val="000F1F11"/>
    <w:rsid w:val="000F244E"/>
    <w:rsid w:val="000F263A"/>
    <w:rsid w:val="000F298E"/>
    <w:rsid w:val="000F2A03"/>
    <w:rsid w:val="000F3617"/>
    <w:rsid w:val="000F364F"/>
    <w:rsid w:val="000F36A0"/>
    <w:rsid w:val="000F4109"/>
    <w:rsid w:val="000F4348"/>
    <w:rsid w:val="000F458B"/>
    <w:rsid w:val="000F4629"/>
    <w:rsid w:val="000F48FD"/>
    <w:rsid w:val="000F51D9"/>
    <w:rsid w:val="000F5222"/>
    <w:rsid w:val="000F53AA"/>
    <w:rsid w:val="000F5944"/>
    <w:rsid w:val="000F59DB"/>
    <w:rsid w:val="000F6421"/>
    <w:rsid w:val="000F6A44"/>
    <w:rsid w:val="000F6D51"/>
    <w:rsid w:val="000F6EA8"/>
    <w:rsid w:val="000F7272"/>
    <w:rsid w:val="000F79CB"/>
    <w:rsid w:val="00100D03"/>
    <w:rsid w:val="00101329"/>
    <w:rsid w:val="001018AE"/>
    <w:rsid w:val="001029A5"/>
    <w:rsid w:val="00102A39"/>
    <w:rsid w:val="00102AC1"/>
    <w:rsid w:val="00102E6A"/>
    <w:rsid w:val="00102F65"/>
    <w:rsid w:val="00103326"/>
    <w:rsid w:val="00103735"/>
    <w:rsid w:val="00103CC9"/>
    <w:rsid w:val="00103DD9"/>
    <w:rsid w:val="00103E5D"/>
    <w:rsid w:val="00104B87"/>
    <w:rsid w:val="00104D4E"/>
    <w:rsid w:val="00104FAA"/>
    <w:rsid w:val="00105121"/>
    <w:rsid w:val="001054E1"/>
    <w:rsid w:val="001056CC"/>
    <w:rsid w:val="0010570A"/>
    <w:rsid w:val="00105A35"/>
    <w:rsid w:val="00106160"/>
    <w:rsid w:val="001066B6"/>
    <w:rsid w:val="0010671F"/>
    <w:rsid w:val="00107098"/>
    <w:rsid w:val="001070C7"/>
    <w:rsid w:val="001072D6"/>
    <w:rsid w:val="0010773D"/>
    <w:rsid w:val="00107A07"/>
    <w:rsid w:val="00107CB3"/>
    <w:rsid w:val="00107FC7"/>
    <w:rsid w:val="001105E6"/>
    <w:rsid w:val="00110BD5"/>
    <w:rsid w:val="001111D8"/>
    <w:rsid w:val="00111425"/>
    <w:rsid w:val="001115F2"/>
    <w:rsid w:val="001117FD"/>
    <w:rsid w:val="00111A3C"/>
    <w:rsid w:val="00111B31"/>
    <w:rsid w:val="00111C93"/>
    <w:rsid w:val="001120AD"/>
    <w:rsid w:val="00112304"/>
    <w:rsid w:val="001126B3"/>
    <w:rsid w:val="001126DB"/>
    <w:rsid w:val="001129AA"/>
    <w:rsid w:val="00112D6A"/>
    <w:rsid w:val="00113083"/>
    <w:rsid w:val="00113968"/>
    <w:rsid w:val="001139E5"/>
    <w:rsid w:val="00113B67"/>
    <w:rsid w:val="001146A1"/>
    <w:rsid w:val="001147C3"/>
    <w:rsid w:val="00115226"/>
    <w:rsid w:val="001161CF"/>
    <w:rsid w:val="00116570"/>
    <w:rsid w:val="001168C1"/>
    <w:rsid w:val="00116C7A"/>
    <w:rsid w:val="00117C4F"/>
    <w:rsid w:val="00117C72"/>
    <w:rsid w:val="00120489"/>
    <w:rsid w:val="00120CEF"/>
    <w:rsid w:val="00120FCC"/>
    <w:rsid w:val="001210BD"/>
    <w:rsid w:val="0012159F"/>
    <w:rsid w:val="00121732"/>
    <w:rsid w:val="001219D0"/>
    <w:rsid w:val="00121A3B"/>
    <w:rsid w:val="00121A6F"/>
    <w:rsid w:val="00121BA9"/>
    <w:rsid w:val="00121F0A"/>
    <w:rsid w:val="0012206D"/>
    <w:rsid w:val="001220FA"/>
    <w:rsid w:val="00122195"/>
    <w:rsid w:val="0012222E"/>
    <w:rsid w:val="001227D1"/>
    <w:rsid w:val="00122CAF"/>
    <w:rsid w:val="00122F20"/>
    <w:rsid w:val="00123206"/>
    <w:rsid w:val="001232EA"/>
    <w:rsid w:val="001235B2"/>
    <w:rsid w:val="001239DF"/>
    <w:rsid w:val="00123E76"/>
    <w:rsid w:val="0012404E"/>
    <w:rsid w:val="00124260"/>
    <w:rsid w:val="001252A3"/>
    <w:rsid w:val="001259A0"/>
    <w:rsid w:val="0012672D"/>
    <w:rsid w:val="001268F9"/>
    <w:rsid w:val="00126981"/>
    <w:rsid w:val="001270E5"/>
    <w:rsid w:val="00127295"/>
    <w:rsid w:val="00127299"/>
    <w:rsid w:val="00127554"/>
    <w:rsid w:val="00127BB4"/>
    <w:rsid w:val="00127BB9"/>
    <w:rsid w:val="00130379"/>
    <w:rsid w:val="0013047A"/>
    <w:rsid w:val="0013052B"/>
    <w:rsid w:val="00130633"/>
    <w:rsid w:val="00130A88"/>
    <w:rsid w:val="00130B16"/>
    <w:rsid w:val="0013155E"/>
    <w:rsid w:val="001317D0"/>
    <w:rsid w:val="0013191B"/>
    <w:rsid w:val="001320F3"/>
    <w:rsid w:val="00132368"/>
    <w:rsid w:val="001329FE"/>
    <w:rsid w:val="00132A42"/>
    <w:rsid w:val="0013335F"/>
    <w:rsid w:val="00133597"/>
    <w:rsid w:val="0013363D"/>
    <w:rsid w:val="00133780"/>
    <w:rsid w:val="0013390A"/>
    <w:rsid w:val="001339A0"/>
    <w:rsid w:val="00133A6E"/>
    <w:rsid w:val="00133CB5"/>
    <w:rsid w:val="00133D2E"/>
    <w:rsid w:val="00133DB1"/>
    <w:rsid w:val="00133FA4"/>
    <w:rsid w:val="00134400"/>
    <w:rsid w:val="00134ADA"/>
    <w:rsid w:val="00134D46"/>
    <w:rsid w:val="001350CE"/>
    <w:rsid w:val="001352E0"/>
    <w:rsid w:val="0013566D"/>
    <w:rsid w:val="0013579A"/>
    <w:rsid w:val="001364AE"/>
    <w:rsid w:val="001367B9"/>
    <w:rsid w:val="00136ED7"/>
    <w:rsid w:val="001370C5"/>
    <w:rsid w:val="001374C4"/>
    <w:rsid w:val="0013752F"/>
    <w:rsid w:val="00137540"/>
    <w:rsid w:val="00137B56"/>
    <w:rsid w:val="00137E6C"/>
    <w:rsid w:val="001405B1"/>
    <w:rsid w:val="00140694"/>
    <w:rsid w:val="00140C2C"/>
    <w:rsid w:val="0014115C"/>
    <w:rsid w:val="001411CA"/>
    <w:rsid w:val="00141344"/>
    <w:rsid w:val="00141545"/>
    <w:rsid w:val="0014197E"/>
    <w:rsid w:val="00141BC8"/>
    <w:rsid w:val="00141BC9"/>
    <w:rsid w:val="00141FC2"/>
    <w:rsid w:val="001420C2"/>
    <w:rsid w:val="00142570"/>
    <w:rsid w:val="00142664"/>
    <w:rsid w:val="00142809"/>
    <w:rsid w:val="00142A2F"/>
    <w:rsid w:val="00142BAC"/>
    <w:rsid w:val="00142C0D"/>
    <w:rsid w:val="00142DAC"/>
    <w:rsid w:val="00142E3E"/>
    <w:rsid w:val="001430B1"/>
    <w:rsid w:val="001435FC"/>
    <w:rsid w:val="00143731"/>
    <w:rsid w:val="001437C1"/>
    <w:rsid w:val="00143A27"/>
    <w:rsid w:val="00143A79"/>
    <w:rsid w:val="00143C09"/>
    <w:rsid w:val="00144740"/>
    <w:rsid w:val="001449E7"/>
    <w:rsid w:val="00144DDB"/>
    <w:rsid w:val="00145502"/>
    <w:rsid w:val="001455A4"/>
    <w:rsid w:val="0014580A"/>
    <w:rsid w:val="00145823"/>
    <w:rsid w:val="001458BF"/>
    <w:rsid w:val="001460FE"/>
    <w:rsid w:val="0014649A"/>
    <w:rsid w:val="001465C5"/>
    <w:rsid w:val="001468CA"/>
    <w:rsid w:val="00147713"/>
    <w:rsid w:val="001508B7"/>
    <w:rsid w:val="00150EBC"/>
    <w:rsid w:val="001510F7"/>
    <w:rsid w:val="0015110F"/>
    <w:rsid w:val="00151402"/>
    <w:rsid w:val="001515D2"/>
    <w:rsid w:val="00151F32"/>
    <w:rsid w:val="00151FF4"/>
    <w:rsid w:val="0015223C"/>
    <w:rsid w:val="00152656"/>
    <w:rsid w:val="00152878"/>
    <w:rsid w:val="0015293D"/>
    <w:rsid w:val="00152B19"/>
    <w:rsid w:val="00152BEB"/>
    <w:rsid w:val="00152C72"/>
    <w:rsid w:val="00152E7F"/>
    <w:rsid w:val="0015325E"/>
    <w:rsid w:val="0015336B"/>
    <w:rsid w:val="00153763"/>
    <w:rsid w:val="00153944"/>
    <w:rsid w:val="00153AB1"/>
    <w:rsid w:val="00153EC1"/>
    <w:rsid w:val="00153F9F"/>
    <w:rsid w:val="001540BB"/>
    <w:rsid w:val="001541DC"/>
    <w:rsid w:val="00154F96"/>
    <w:rsid w:val="00155004"/>
    <w:rsid w:val="001553E5"/>
    <w:rsid w:val="00155607"/>
    <w:rsid w:val="001558D3"/>
    <w:rsid w:val="00155A46"/>
    <w:rsid w:val="001560FE"/>
    <w:rsid w:val="001563C0"/>
    <w:rsid w:val="00156578"/>
    <w:rsid w:val="001567D2"/>
    <w:rsid w:val="0015754B"/>
    <w:rsid w:val="00157A0A"/>
    <w:rsid w:val="00157E0D"/>
    <w:rsid w:val="0016015F"/>
    <w:rsid w:val="0016027D"/>
    <w:rsid w:val="001603BC"/>
    <w:rsid w:val="001606AA"/>
    <w:rsid w:val="00160BF4"/>
    <w:rsid w:val="001612D9"/>
    <w:rsid w:val="00161309"/>
    <w:rsid w:val="001614EB"/>
    <w:rsid w:val="0016196A"/>
    <w:rsid w:val="00161C2D"/>
    <w:rsid w:val="00162C5E"/>
    <w:rsid w:val="001639C5"/>
    <w:rsid w:val="00163B8A"/>
    <w:rsid w:val="00164411"/>
    <w:rsid w:val="00164470"/>
    <w:rsid w:val="001644F1"/>
    <w:rsid w:val="00164F25"/>
    <w:rsid w:val="001651DE"/>
    <w:rsid w:val="00165568"/>
    <w:rsid w:val="00165A68"/>
    <w:rsid w:val="00165FA8"/>
    <w:rsid w:val="0016626F"/>
    <w:rsid w:val="0016627F"/>
    <w:rsid w:val="00166649"/>
    <w:rsid w:val="00166795"/>
    <w:rsid w:val="001667B5"/>
    <w:rsid w:val="001669E4"/>
    <w:rsid w:val="00166AC1"/>
    <w:rsid w:val="00166B2E"/>
    <w:rsid w:val="001671CA"/>
    <w:rsid w:val="00167255"/>
    <w:rsid w:val="00167882"/>
    <w:rsid w:val="001703C6"/>
    <w:rsid w:val="001707F9"/>
    <w:rsid w:val="0017081A"/>
    <w:rsid w:val="00170832"/>
    <w:rsid w:val="00170A0C"/>
    <w:rsid w:val="00170AA3"/>
    <w:rsid w:val="00170B15"/>
    <w:rsid w:val="00170B21"/>
    <w:rsid w:val="00170BE8"/>
    <w:rsid w:val="00170CE4"/>
    <w:rsid w:val="00171604"/>
    <w:rsid w:val="001716CD"/>
    <w:rsid w:val="00171A47"/>
    <w:rsid w:val="001721EC"/>
    <w:rsid w:val="0017224E"/>
    <w:rsid w:val="00172DB6"/>
    <w:rsid w:val="00172ED9"/>
    <w:rsid w:val="001732B3"/>
    <w:rsid w:val="0017344F"/>
    <w:rsid w:val="00173465"/>
    <w:rsid w:val="00173565"/>
    <w:rsid w:val="00173637"/>
    <w:rsid w:val="00173801"/>
    <w:rsid w:val="00173CD8"/>
    <w:rsid w:val="00173D1D"/>
    <w:rsid w:val="00173DCE"/>
    <w:rsid w:val="001743E1"/>
    <w:rsid w:val="001744CC"/>
    <w:rsid w:val="001748A0"/>
    <w:rsid w:val="00174E93"/>
    <w:rsid w:val="00175703"/>
    <w:rsid w:val="00175B10"/>
    <w:rsid w:val="00175C8C"/>
    <w:rsid w:val="0017669B"/>
    <w:rsid w:val="00176914"/>
    <w:rsid w:val="00176AD9"/>
    <w:rsid w:val="00176DEA"/>
    <w:rsid w:val="00176E06"/>
    <w:rsid w:val="00176EA5"/>
    <w:rsid w:val="00176FF7"/>
    <w:rsid w:val="0017727A"/>
    <w:rsid w:val="001775D4"/>
    <w:rsid w:val="00177669"/>
    <w:rsid w:val="00177A9A"/>
    <w:rsid w:val="00177CD2"/>
    <w:rsid w:val="00180100"/>
    <w:rsid w:val="00180680"/>
    <w:rsid w:val="001809F2"/>
    <w:rsid w:val="00180E83"/>
    <w:rsid w:val="00181669"/>
    <w:rsid w:val="00181879"/>
    <w:rsid w:val="001818B9"/>
    <w:rsid w:val="001818C6"/>
    <w:rsid w:val="00181C5A"/>
    <w:rsid w:val="00181D0D"/>
    <w:rsid w:val="00181D3D"/>
    <w:rsid w:val="00181DC2"/>
    <w:rsid w:val="001823E6"/>
    <w:rsid w:val="0018258E"/>
    <w:rsid w:val="00182959"/>
    <w:rsid w:val="00182D05"/>
    <w:rsid w:val="00182D3C"/>
    <w:rsid w:val="00182F27"/>
    <w:rsid w:val="00183369"/>
    <w:rsid w:val="001836E4"/>
    <w:rsid w:val="0018373D"/>
    <w:rsid w:val="00183FEB"/>
    <w:rsid w:val="00184088"/>
    <w:rsid w:val="00184258"/>
    <w:rsid w:val="00184919"/>
    <w:rsid w:val="00184BBB"/>
    <w:rsid w:val="00184C9D"/>
    <w:rsid w:val="0018523E"/>
    <w:rsid w:val="00185747"/>
    <w:rsid w:val="0018582C"/>
    <w:rsid w:val="001859D0"/>
    <w:rsid w:val="00186174"/>
    <w:rsid w:val="0018636E"/>
    <w:rsid w:val="0018655D"/>
    <w:rsid w:val="00186618"/>
    <w:rsid w:val="0018680C"/>
    <w:rsid w:val="00186B03"/>
    <w:rsid w:val="00186C27"/>
    <w:rsid w:val="00186F5D"/>
    <w:rsid w:val="00187040"/>
    <w:rsid w:val="00187BE5"/>
    <w:rsid w:val="0019028E"/>
    <w:rsid w:val="00190BF9"/>
    <w:rsid w:val="00190D4A"/>
    <w:rsid w:val="00190EED"/>
    <w:rsid w:val="0019134D"/>
    <w:rsid w:val="001917F1"/>
    <w:rsid w:val="00191978"/>
    <w:rsid w:val="00191A6C"/>
    <w:rsid w:val="00191AA9"/>
    <w:rsid w:val="00191B87"/>
    <w:rsid w:val="00191DBB"/>
    <w:rsid w:val="00192224"/>
    <w:rsid w:val="00192230"/>
    <w:rsid w:val="00192B27"/>
    <w:rsid w:val="00192B46"/>
    <w:rsid w:val="00192D9D"/>
    <w:rsid w:val="00192E7A"/>
    <w:rsid w:val="001930F3"/>
    <w:rsid w:val="0019387A"/>
    <w:rsid w:val="001938DE"/>
    <w:rsid w:val="00193ACF"/>
    <w:rsid w:val="00193C15"/>
    <w:rsid w:val="00193C49"/>
    <w:rsid w:val="0019425A"/>
    <w:rsid w:val="0019479E"/>
    <w:rsid w:val="00194815"/>
    <w:rsid w:val="001948C6"/>
    <w:rsid w:val="001948F8"/>
    <w:rsid w:val="00194903"/>
    <w:rsid w:val="00194A06"/>
    <w:rsid w:val="00194CF1"/>
    <w:rsid w:val="001954F1"/>
    <w:rsid w:val="00195501"/>
    <w:rsid w:val="001959B0"/>
    <w:rsid w:val="001959D0"/>
    <w:rsid w:val="00196151"/>
    <w:rsid w:val="001961A3"/>
    <w:rsid w:val="001964FC"/>
    <w:rsid w:val="00196726"/>
    <w:rsid w:val="00196727"/>
    <w:rsid w:val="00196D47"/>
    <w:rsid w:val="0019724D"/>
    <w:rsid w:val="00197578"/>
    <w:rsid w:val="001976B9"/>
    <w:rsid w:val="0019781E"/>
    <w:rsid w:val="00197956"/>
    <w:rsid w:val="001979B1"/>
    <w:rsid w:val="001A002D"/>
    <w:rsid w:val="001A01DA"/>
    <w:rsid w:val="001A0280"/>
    <w:rsid w:val="001A0798"/>
    <w:rsid w:val="001A0BD5"/>
    <w:rsid w:val="001A0E1A"/>
    <w:rsid w:val="001A1358"/>
    <w:rsid w:val="001A14E3"/>
    <w:rsid w:val="001A172A"/>
    <w:rsid w:val="001A180B"/>
    <w:rsid w:val="001A2760"/>
    <w:rsid w:val="001A287D"/>
    <w:rsid w:val="001A2A81"/>
    <w:rsid w:val="001A2FA0"/>
    <w:rsid w:val="001A375E"/>
    <w:rsid w:val="001A4190"/>
    <w:rsid w:val="001A41BC"/>
    <w:rsid w:val="001A426B"/>
    <w:rsid w:val="001A45F7"/>
    <w:rsid w:val="001A45FC"/>
    <w:rsid w:val="001A484C"/>
    <w:rsid w:val="001A51EF"/>
    <w:rsid w:val="001A5293"/>
    <w:rsid w:val="001A53FE"/>
    <w:rsid w:val="001A555D"/>
    <w:rsid w:val="001A56BF"/>
    <w:rsid w:val="001A58BE"/>
    <w:rsid w:val="001A6388"/>
    <w:rsid w:val="001A6D68"/>
    <w:rsid w:val="001A706C"/>
    <w:rsid w:val="001A73DF"/>
    <w:rsid w:val="001A7C26"/>
    <w:rsid w:val="001A7C5E"/>
    <w:rsid w:val="001A7D81"/>
    <w:rsid w:val="001A7FCA"/>
    <w:rsid w:val="001B048E"/>
    <w:rsid w:val="001B096F"/>
    <w:rsid w:val="001B0CC3"/>
    <w:rsid w:val="001B0D47"/>
    <w:rsid w:val="001B0DC6"/>
    <w:rsid w:val="001B15E8"/>
    <w:rsid w:val="001B1C0A"/>
    <w:rsid w:val="001B1EB4"/>
    <w:rsid w:val="001B219D"/>
    <w:rsid w:val="001B23DC"/>
    <w:rsid w:val="001B252A"/>
    <w:rsid w:val="001B2B9B"/>
    <w:rsid w:val="001B2C31"/>
    <w:rsid w:val="001B2C5C"/>
    <w:rsid w:val="001B3133"/>
    <w:rsid w:val="001B367E"/>
    <w:rsid w:val="001B3ABF"/>
    <w:rsid w:val="001B3B0B"/>
    <w:rsid w:val="001B3FAC"/>
    <w:rsid w:val="001B4262"/>
    <w:rsid w:val="001B4731"/>
    <w:rsid w:val="001B4A30"/>
    <w:rsid w:val="001B4A9C"/>
    <w:rsid w:val="001B4B8B"/>
    <w:rsid w:val="001B4D75"/>
    <w:rsid w:val="001B5B17"/>
    <w:rsid w:val="001B5D4F"/>
    <w:rsid w:val="001B61C0"/>
    <w:rsid w:val="001B61F1"/>
    <w:rsid w:val="001B638B"/>
    <w:rsid w:val="001B657E"/>
    <w:rsid w:val="001B6640"/>
    <w:rsid w:val="001B6EAE"/>
    <w:rsid w:val="001B7BDF"/>
    <w:rsid w:val="001B7C0C"/>
    <w:rsid w:val="001B7C30"/>
    <w:rsid w:val="001B7C50"/>
    <w:rsid w:val="001C03D9"/>
    <w:rsid w:val="001C0AB2"/>
    <w:rsid w:val="001C1BA6"/>
    <w:rsid w:val="001C1F58"/>
    <w:rsid w:val="001C2554"/>
    <w:rsid w:val="001C2959"/>
    <w:rsid w:val="001C29BC"/>
    <w:rsid w:val="001C2D06"/>
    <w:rsid w:val="001C2DE2"/>
    <w:rsid w:val="001C30C8"/>
    <w:rsid w:val="001C3152"/>
    <w:rsid w:val="001C3252"/>
    <w:rsid w:val="001C3413"/>
    <w:rsid w:val="001C3BAF"/>
    <w:rsid w:val="001C3C76"/>
    <w:rsid w:val="001C3DD2"/>
    <w:rsid w:val="001C416A"/>
    <w:rsid w:val="001C4171"/>
    <w:rsid w:val="001C45CF"/>
    <w:rsid w:val="001C4717"/>
    <w:rsid w:val="001C4AC7"/>
    <w:rsid w:val="001C4EA9"/>
    <w:rsid w:val="001C53FD"/>
    <w:rsid w:val="001C588D"/>
    <w:rsid w:val="001C5A01"/>
    <w:rsid w:val="001C5CA1"/>
    <w:rsid w:val="001C5EBF"/>
    <w:rsid w:val="001C6058"/>
    <w:rsid w:val="001C678A"/>
    <w:rsid w:val="001C6B44"/>
    <w:rsid w:val="001C6B5D"/>
    <w:rsid w:val="001C73B1"/>
    <w:rsid w:val="001C777A"/>
    <w:rsid w:val="001C7790"/>
    <w:rsid w:val="001C7B29"/>
    <w:rsid w:val="001D032D"/>
    <w:rsid w:val="001D04CF"/>
    <w:rsid w:val="001D09B2"/>
    <w:rsid w:val="001D0F21"/>
    <w:rsid w:val="001D1027"/>
    <w:rsid w:val="001D10D5"/>
    <w:rsid w:val="001D13BF"/>
    <w:rsid w:val="001D1509"/>
    <w:rsid w:val="001D1AF3"/>
    <w:rsid w:val="001D1EB2"/>
    <w:rsid w:val="001D307C"/>
    <w:rsid w:val="001D32F5"/>
    <w:rsid w:val="001D3C84"/>
    <w:rsid w:val="001D3DBD"/>
    <w:rsid w:val="001D4246"/>
    <w:rsid w:val="001D4DC7"/>
    <w:rsid w:val="001D4E60"/>
    <w:rsid w:val="001D5159"/>
    <w:rsid w:val="001D5473"/>
    <w:rsid w:val="001D5729"/>
    <w:rsid w:val="001D61A1"/>
    <w:rsid w:val="001D61A2"/>
    <w:rsid w:val="001D668F"/>
    <w:rsid w:val="001D66F4"/>
    <w:rsid w:val="001D6A6F"/>
    <w:rsid w:val="001D6C02"/>
    <w:rsid w:val="001D744E"/>
    <w:rsid w:val="001D752F"/>
    <w:rsid w:val="001D770B"/>
    <w:rsid w:val="001E0260"/>
    <w:rsid w:val="001E02A4"/>
    <w:rsid w:val="001E059B"/>
    <w:rsid w:val="001E1402"/>
    <w:rsid w:val="001E1691"/>
    <w:rsid w:val="001E1D8C"/>
    <w:rsid w:val="001E2449"/>
    <w:rsid w:val="001E25F5"/>
    <w:rsid w:val="001E2725"/>
    <w:rsid w:val="001E2743"/>
    <w:rsid w:val="001E284C"/>
    <w:rsid w:val="001E293E"/>
    <w:rsid w:val="001E2A4C"/>
    <w:rsid w:val="001E2E42"/>
    <w:rsid w:val="001E2F45"/>
    <w:rsid w:val="001E3169"/>
    <w:rsid w:val="001E336D"/>
    <w:rsid w:val="001E33BD"/>
    <w:rsid w:val="001E3436"/>
    <w:rsid w:val="001E3918"/>
    <w:rsid w:val="001E3F0A"/>
    <w:rsid w:val="001E53D9"/>
    <w:rsid w:val="001E577C"/>
    <w:rsid w:val="001E6997"/>
    <w:rsid w:val="001E6C8B"/>
    <w:rsid w:val="001E6DBA"/>
    <w:rsid w:val="001E6E32"/>
    <w:rsid w:val="001E70CB"/>
    <w:rsid w:val="001E7740"/>
    <w:rsid w:val="001E77A5"/>
    <w:rsid w:val="001F05D3"/>
    <w:rsid w:val="001F10C6"/>
    <w:rsid w:val="001F17A8"/>
    <w:rsid w:val="001F1802"/>
    <w:rsid w:val="001F18F4"/>
    <w:rsid w:val="001F2102"/>
    <w:rsid w:val="001F282D"/>
    <w:rsid w:val="001F2AC6"/>
    <w:rsid w:val="001F2BE5"/>
    <w:rsid w:val="001F2CD8"/>
    <w:rsid w:val="001F3010"/>
    <w:rsid w:val="001F31C3"/>
    <w:rsid w:val="001F322B"/>
    <w:rsid w:val="001F381B"/>
    <w:rsid w:val="001F3845"/>
    <w:rsid w:val="001F3DA5"/>
    <w:rsid w:val="001F3DCE"/>
    <w:rsid w:val="001F4CCE"/>
    <w:rsid w:val="001F4EE1"/>
    <w:rsid w:val="001F5035"/>
    <w:rsid w:val="001F5123"/>
    <w:rsid w:val="001F54EF"/>
    <w:rsid w:val="001F55C0"/>
    <w:rsid w:val="001F5687"/>
    <w:rsid w:val="001F5715"/>
    <w:rsid w:val="001F579A"/>
    <w:rsid w:val="001F5846"/>
    <w:rsid w:val="001F5F9F"/>
    <w:rsid w:val="001F68D8"/>
    <w:rsid w:val="001F74B2"/>
    <w:rsid w:val="001F74B4"/>
    <w:rsid w:val="001F7A08"/>
    <w:rsid w:val="001F7DCC"/>
    <w:rsid w:val="00200244"/>
    <w:rsid w:val="00200349"/>
    <w:rsid w:val="002008DA"/>
    <w:rsid w:val="002009BF"/>
    <w:rsid w:val="00200C66"/>
    <w:rsid w:val="00200CBB"/>
    <w:rsid w:val="00200E58"/>
    <w:rsid w:val="00201675"/>
    <w:rsid w:val="002019F6"/>
    <w:rsid w:val="00201CFD"/>
    <w:rsid w:val="00201F0E"/>
    <w:rsid w:val="002020D2"/>
    <w:rsid w:val="0020243A"/>
    <w:rsid w:val="002028A7"/>
    <w:rsid w:val="00202CCD"/>
    <w:rsid w:val="00202CD8"/>
    <w:rsid w:val="00202D79"/>
    <w:rsid w:val="002039B2"/>
    <w:rsid w:val="00204027"/>
    <w:rsid w:val="00204111"/>
    <w:rsid w:val="002044A7"/>
    <w:rsid w:val="00204871"/>
    <w:rsid w:val="00205B96"/>
    <w:rsid w:val="00205C4A"/>
    <w:rsid w:val="002067CF"/>
    <w:rsid w:val="00206ABA"/>
    <w:rsid w:val="00206AD0"/>
    <w:rsid w:val="00207151"/>
    <w:rsid w:val="0020735B"/>
    <w:rsid w:val="0020766A"/>
    <w:rsid w:val="00207F80"/>
    <w:rsid w:val="002106A4"/>
    <w:rsid w:val="00210C31"/>
    <w:rsid w:val="002111E7"/>
    <w:rsid w:val="0021136F"/>
    <w:rsid w:val="002114E5"/>
    <w:rsid w:val="0021152F"/>
    <w:rsid w:val="002118C9"/>
    <w:rsid w:val="00211BA2"/>
    <w:rsid w:val="00211CE8"/>
    <w:rsid w:val="00211DDA"/>
    <w:rsid w:val="00212531"/>
    <w:rsid w:val="00212B59"/>
    <w:rsid w:val="0021302C"/>
    <w:rsid w:val="00213058"/>
    <w:rsid w:val="00213277"/>
    <w:rsid w:val="002135B4"/>
    <w:rsid w:val="002138F2"/>
    <w:rsid w:val="00213995"/>
    <w:rsid w:val="00213997"/>
    <w:rsid w:val="002139AE"/>
    <w:rsid w:val="00213BFB"/>
    <w:rsid w:val="00213C60"/>
    <w:rsid w:val="00213D3C"/>
    <w:rsid w:val="00213D6F"/>
    <w:rsid w:val="00213FB3"/>
    <w:rsid w:val="00214046"/>
    <w:rsid w:val="002141D7"/>
    <w:rsid w:val="00214A3B"/>
    <w:rsid w:val="00214C29"/>
    <w:rsid w:val="0021522E"/>
    <w:rsid w:val="002153B4"/>
    <w:rsid w:val="0021543B"/>
    <w:rsid w:val="00215AB4"/>
    <w:rsid w:val="00215BE1"/>
    <w:rsid w:val="00215E1D"/>
    <w:rsid w:val="00215EBC"/>
    <w:rsid w:val="00216283"/>
    <w:rsid w:val="0021628F"/>
    <w:rsid w:val="002163D0"/>
    <w:rsid w:val="002165CA"/>
    <w:rsid w:val="0021666D"/>
    <w:rsid w:val="00217237"/>
    <w:rsid w:val="00217472"/>
    <w:rsid w:val="002176BF"/>
    <w:rsid w:val="00217EA9"/>
    <w:rsid w:val="002220C6"/>
    <w:rsid w:val="00222287"/>
    <w:rsid w:val="00222643"/>
    <w:rsid w:val="002227E8"/>
    <w:rsid w:val="00222947"/>
    <w:rsid w:val="00222BA3"/>
    <w:rsid w:val="00222C12"/>
    <w:rsid w:val="00222E33"/>
    <w:rsid w:val="00222EC2"/>
    <w:rsid w:val="002231ED"/>
    <w:rsid w:val="002233C3"/>
    <w:rsid w:val="002234C5"/>
    <w:rsid w:val="00223749"/>
    <w:rsid w:val="00223A5B"/>
    <w:rsid w:val="00223BA8"/>
    <w:rsid w:val="00224C2B"/>
    <w:rsid w:val="00224CF4"/>
    <w:rsid w:val="002251A4"/>
    <w:rsid w:val="00225879"/>
    <w:rsid w:val="00225C37"/>
    <w:rsid w:val="00225F30"/>
    <w:rsid w:val="002260F7"/>
    <w:rsid w:val="00226574"/>
    <w:rsid w:val="002275E8"/>
    <w:rsid w:val="00227901"/>
    <w:rsid w:val="00227CD0"/>
    <w:rsid w:val="0023000F"/>
    <w:rsid w:val="0023032A"/>
    <w:rsid w:val="00230DAD"/>
    <w:rsid w:val="00230DC9"/>
    <w:rsid w:val="00230E77"/>
    <w:rsid w:val="00231232"/>
    <w:rsid w:val="00232552"/>
    <w:rsid w:val="00232735"/>
    <w:rsid w:val="00232912"/>
    <w:rsid w:val="00232AB4"/>
    <w:rsid w:val="00232BD9"/>
    <w:rsid w:val="00233121"/>
    <w:rsid w:val="002331DF"/>
    <w:rsid w:val="00233412"/>
    <w:rsid w:val="00233495"/>
    <w:rsid w:val="00234135"/>
    <w:rsid w:val="002347AF"/>
    <w:rsid w:val="00234AFE"/>
    <w:rsid w:val="002352D8"/>
    <w:rsid w:val="0023562B"/>
    <w:rsid w:val="00235837"/>
    <w:rsid w:val="0023587D"/>
    <w:rsid w:val="00235F1B"/>
    <w:rsid w:val="00236430"/>
    <w:rsid w:val="00236565"/>
    <w:rsid w:val="0023665A"/>
    <w:rsid w:val="0023668D"/>
    <w:rsid w:val="002368E6"/>
    <w:rsid w:val="0023721E"/>
    <w:rsid w:val="00237670"/>
    <w:rsid w:val="00237D12"/>
    <w:rsid w:val="00237DF9"/>
    <w:rsid w:val="00237FB2"/>
    <w:rsid w:val="002405D5"/>
    <w:rsid w:val="00240B93"/>
    <w:rsid w:val="0024114E"/>
    <w:rsid w:val="002418E5"/>
    <w:rsid w:val="00241AB0"/>
    <w:rsid w:val="002422C3"/>
    <w:rsid w:val="00242DF8"/>
    <w:rsid w:val="00242EE1"/>
    <w:rsid w:val="00242F92"/>
    <w:rsid w:val="002430B1"/>
    <w:rsid w:val="00243862"/>
    <w:rsid w:val="00243C78"/>
    <w:rsid w:val="00244361"/>
    <w:rsid w:val="00244A86"/>
    <w:rsid w:val="00244B0D"/>
    <w:rsid w:val="00244C29"/>
    <w:rsid w:val="00245371"/>
    <w:rsid w:val="00245420"/>
    <w:rsid w:val="00245760"/>
    <w:rsid w:val="00245AA0"/>
    <w:rsid w:val="00245AAF"/>
    <w:rsid w:val="00245B13"/>
    <w:rsid w:val="00245D8D"/>
    <w:rsid w:val="0024604B"/>
    <w:rsid w:val="00246224"/>
    <w:rsid w:val="002462B4"/>
    <w:rsid w:val="00246622"/>
    <w:rsid w:val="00246932"/>
    <w:rsid w:val="0024726B"/>
    <w:rsid w:val="002476BA"/>
    <w:rsid w:val="00247C77"/>
    <w:rsid w:val="00247CEA"/>
    <w:rsid w:val="00247F64"/>
    <w:rsid w:val="0025021A"/>
    <w:rsid w:val="00250A13"/>
    <w:rsid w:val="00250C40"/>
    <w:rsid w:val="00251041"/>
    <w:rsid w:val="002511F6"/>
    <w:rsid w:val="00251B5E"/>
    <w:rsid w:val="00251C99"/>
    <w:rsid w:val="00251CF5"/>
    <w:rsid w:val="00252A63"/>
    <w:rsid w:val="00252B1F"/>
    <w:rsid w:val="00252D25"/>
    <w:rsid w:val="00252EF9"/>
    <w:rsid w:val="00253011"/>
    <w:rsid w:val="00253748"/>
    <w:rsid w:val="00253E9C"/>
    <w:rsid w:val="002545A5"/>
    <w:rsid w:val="002546D0"/>
    <w:rsid w:val="00254B47"/>
    <w:rsid w:val="00254BA0"/>
    <w:rsid w:val="00254BAA"/>
    <w:rsid w:val="00254C8B"/>
    <w:rsid w:val="00254E4B"/>
    <w:rsid w:val="00255371"/>
    <w:rsid w:val="00255515"/>
    <w:rsid w:val="002555E1"/>
    <w:rsid w:val="00255CF9"/>
    <w:rsid w:val="00255FE0"/>
    <w:rsid w:val="002565E1"/>
    <w:rsid w:val="00256BFF"/>
    <w:rsid w:val="00256D75"/>
    <w:rsid w:val="00256F06"/>
    <w:rsid w:val="002577A6"/>
    <w:rsid w:val="00257D8E"/>
    <w:rsid w:val="00257DB1"/>
    <w:rsid w:val="00260104"/>
    <w:rsid w:val="00260B87"/>
    <w:rsid w:val="00260D53"/>
    <w:rsid w:val="00260E7B"/>
    <w:rsid w:val="00261232"/>
    <w:rsid w:val="00261249"/>
    <w:rsid w:val="00261349"/>
    <w:rsid w:val="00261C1E"/>
    <w:rsid w:val="00262569"/>
    <w:rsid w:val="0026271F"/>
    <w:rsid w:val="00262725"/>
    <w:rsid w:val="0026277D"/>
    <w:rsid w:val="00262825"/>
    <w:rsid w:val="0026340F"/>
    <w:rsid w:val="0026413F"/>
    <w:rsid w:val="002644E9"/>
    <w:rsid w:val="00264607"/>
    <w:rsid w:val="00264637"/>
    <w:rsid w:val="00264877"/>
    <w:rsid w:val="00264C85"/>
    <w:rsid w:val="00264D63"/>
    <w:rsid w:val="00265169"/>
    <w:rsid w:val="0026530F"/>
    <w:rsid w:val="002653BF"/>
    <w:rsid w:val="002654BF"/>
    <w:rsid w:val="00265B55"/>
    <w:rsid w:val="002661BB"/>
    <w:rsid w:val="002663F5"/>
    <w:rsid w:val="0026679A"/>
    <w:rsid w:val="00266BA4"/>
    <w:rsid w:val="00266DA8"/>
    <w:rsid w:val="002672A6"/>
    <w:rsid w:val="002676BD"/>
    <w:rsid w:val="00267795"/>
    <w:rsid w:val="00267A0A"/>
    <w:rsid w:val="00267CAF"/>
    <w:rsid w:val="00267CB6"/>
    <w:rsid w:val="00267E07"/>
    <w:rsid w:val="00267F8E"/>
    <w:rsid w:val="002703C2"/>
    <w:rsid w:val="0027044C"/>
    <w:rsid w:val="0027049E"/>
    <w:rsid w:val="00270519"/>
    <w:rsid w:val="00270AA2"/>
    <w:rsid w:val="00270CCC"/>
    <w:rsid w:val="0027112A"/>
    <w:rsid w:val="00271952"/>
    <w:rsid w:val="00271C4C"/>
    <w:rsid w:val="00272257"/>
    <w:rsid w:val="002726E9"/>
    <w:rsid w:val="002727FB"/>
    <w:rsid w:val="00272D92"/>
    <w:rsid w:val="002731BE"/>
    <w:rsid w:val="002732A5"/>
    <w:rsid w:val="00274100"/>
    <w:rsid w:val="00274181"/>
    <w:rsid w:val="00274398"/>
    <w:rsid w:val="002745D0"/>
    <w:rsid w:val="0027488E"/>
    <w:rsid w:val="00275620"/>
    <w:rsid w:val="00275F42"/>
    <w:rsid w:val="00276AE1"/>
    <w:rsid w:val="00276CBA"/>
    <w:rsid w:val="00276ED0"/>
    <w:rsid w:val="00277323"/>
    <w:rsid w:val="00277438"/>
    <w:rsid w:val="0027775B"/>
    <w:rsid w:val="00280B86"/>
    <w:rsid w:val="00280B9C"/>
    <w:rsid w:val="00280DAD"/>
    <w:rsid w:val="00280F21"/>
    <w:rsid w:val="00281098"/>
    <w:rsid w:val="002815D8"/>
    <w:rsid w:val="00281C44"/>
    <w:rsid w:val="00281CE1"/>
    <w:rsid w:val="00281FD9"/>
    <w:rsid w:val="0028205E"/>
    <w:rsid w:val="00282B27"/>
    <w:rsid w:val="00282DE8"/>
    <w:rsid w:val="00283E58"/>
    <w:rsid w:val="0028412C"/>
    <w:rsid w:val="00284462"/>
    <w:rsid w:val="00284616"/>
    <w:rsid w:val="002853AD"/>
    <w:rsid w:val="0028543A"/>
    <w:rsid w:val="0028544A"/>
    <w:rsid w:val="002855C9"/>
    <w:rsid w:val="0028583C"/>
    <w:rsid w:val="00286278"/>
    <w:rsid w:val="00286491"/>
    <w:rsid w:val="00286735"/>
    <w:rsid w:val="002868D3"/>
    <w:rsid w:val="00286C2F"/>
    <w:rsid w:val="00286E5E"/>
    <w:rsid w:val="00287281"/>
    <w:rsid w:val="002874D4"/>
    <w:rsid w:val="00287645"/>
    <w:rsid w:val="00287925"/>
    <w:rsid w:val="002879BB"/>
    <w:rsid w:val="002879BD"/>
    <w:rsid w:val="00287A95"/>
    <w:rsid w:val="002907A2"/>
    <w:rsid w:val="002908BC"/>
    <w:rsid w:val="002908E8"/>
    <w:rsid w:val="00290AC7"/>
    <w:rsid w:val="00290B11"/>
    <w:rsid w:val="00290E62"/>
    <w:rsid w:val="00290F16"/>
    <w:rsid w:val="0029113B"/>
    <w:rsid w:val="00291382"/>
    <w:rsid w:val="002915B6"/>
    <w:rsid w:val="0029170B"/>
    <w:rsid w:val="00291859"/>
    <w:rsid w:val="002920CC"/>
    <w:rsid w:val="00292BDB"/>
    <w:rsid w:val="00292C1F"/>
    <w:rsid w:val="00292CA3"/>
    <w:rsid w:val="00292DDF"/>
    <w:rsid w:val="00293149"/>
    <w:rsid w:val="00293264"/>
    <w:rsid w:val="002932D1"/>
    <w:rsid w:val="00293D60"/>
    <w:rsid w:val="00293EEA"/>
    <w:rsid w:val="00293F1B"/>
    <w:rsid w:val="00293F5E"/>
    <w:rsid w:val="00294082"/>
    <w:rsid w:val="00294581"/>
    <w:rsid w:val="00294747"/>
    <w:rsid w:val="00294DF0"/>
    <w:rsid w:val="00294EEE"/>
    <w:rsid w:val="00294F26"/>
    <w:rsid w:val="00294F7F"/>
    <w:rsid w:val="00295157"/>
    <w:rsid w:val="002951B8"/>
    <w:rsid w:val="00295377"/>
    <w:rsid w:val="00295C5A"/>
    <w:rsid w:val="00295D4D"/>
    <w:rsid w:val="00296016"/>
    <w:rsid w:val="00296110"/>
    <w:rsid w:val="00296950"/>
    <w:rsid w:val="00296972"/>
    <w:rsid w:val="00297F48"/>
    <w:rsid w:val="002A0233"/>
    <w:rsid w:val="002A0B68"/>
    <w:rsid w:val="002A0B81"/>
    <w:rsid w:val="002A0FAA"/>
    <w:rsid w:val="002A1887"/>
    <w:rsid w:val="002A1AD5"/>
    <w:rsid w:val="002A2011"/>
    <w:rsid w:val="002A28C9"/>
    <w:rsid w:val="002A2962"/>
    <w:rsid w:val="002A2DD0"/>
    <w:rsid w:val="002A33AE"/>
    <w:rsid w:val="002A3C3F"/>
    <w:rsid w:val="002A436B"/>
    <w:rsid w:val="002A480D"/>
    <w:rsid w:val="002A4C1D"/>
    <w:rsid w:val="002A57A5"/>
    <w:rsid w:val="002A5C0C"/>
    <w:rsid w:val="002A5CE7"/>
    <w:rsid w:val="002A618D"/>
    <w:rsid w:val="002A6482"/>
    <w:rsid w:val="002A6546"/>
    <w:rsid w:val="002A69FB"/>
    <w:rsid w:val="002A6DE9"/>
    <w:rsid w:val="002A6DF3"/>
    <w:rsid w:val="002A6E3A"/>
    <w:rsid w:val="002A6F0F"/>
    <w:rsid w:val="002A7409"/>
    <w:rsid w:val="002A776B"/>
    <w:rsid w:val="002A786E"/>
    <w:rsid w:val="002A7AE5"/>
    <w:rsid w:val="002B017B"/>
    <w:rsid w:val="002B033C"/>
    <w:rsid w:val="002B03C1"/>
    <w:rsid w:val="002B0650"/>
    <w:rsid w:val="002B0C8B"/>
    <w:rsid w:val="002B0EED"/>
    <w:rsid w:val="002B0F43"/>
    <w:rsid w:val="002B1022"/>
    <w:rsid w:val="002B1389"/>
    <w:rsid w:val="002B17CB"/>
    <w:rsid w:val="002B1A1C"/>
    <w:rsid w:val="002B1BC2"/>
    <w:rsid w:val="002B1FEC"/>
    <w:rsid w:val="002B2034"/>
    <w:rsid w:val="002B2058"/>
    <w:rsid w:val="002B21E0"/>
    <w:rsid w:val="002B21F7"/>
    <w:rsid w:val="002B2409"/>
    <w:rsid w:val="002B244F"/>
    <w:rsid w:val="002B3372"/>
    <w:rsid w:val="002B3618"/>
    <w:rsid w:val="002B396D"/>
    <w:rsid w:val="002B3A07"/>
    <w:rsid w:val="002B3CB8"/>
    <w:rsid w:val="002B3FC0"/>
    <w:rsid w:val="002B4312"/>
    <w:rsid w:val="002B455E"/>
    <w:rsid w:val="002B4921"/>
    <w:rsid w:val="002B4A00"/>
    <w:rsid w:val="002B4EAC"/>
    <w:rsid w:val="002B4F6A"/>
    <w:rsid w:val="002B55FE"/>
    <w:rsid w:val="002B56C6"/>
    <w:rsid w:val="002B5A35"/>
    <w:rsid w:val="002B5B83"/>
    <w:rsid w:val="002B5D52"/>
    <w:rsid w:val="002B663B"/>
    <w:rsid w:val="002B667C"/>
    <w:rsid w:val="002B6955"/>
    <w:rsid w:val="002B69B0"/>
    <w:rsid w:val="002B6D5A"/>
    <w:rsid w:val="002B6EB1"/>
    <w:rsid w:val="002B6F02"/>
    <w:rsid w:val="002B72C2"/>
    <w:rsid w:val="002B7588"/>
    <w:rsid w:val="002B7761"/>
    <w:rsid w:val="002B7A6E"/>
    <w:rsid w:val="002B7CCA"/>
    <w:rsid w:val="002C00D1"/>
    <w:rsid w:val="002C042F"/>
    <w:rsid w:val="002C083C"/>
    <w:rsid w:val="002C0D84"/>
    <w:rsid w:val="002C17DD"/>
    <w:rsid w:val="002C2122"/>
    <w:rsid w:val="002C247D"/>
    <w:rsid w:val="002C2733"/>
    <w:rsid w:val="002C2AC1"/>
    <w:rsid w:val="002C2AF6"/>
    <w:rsid w:val="002C3141"/>
    <w:rsid w:val="002C3283"/>
    <w:rsid w:val="002C342F"/>
    <w:rsid w:val="002C34EE"/>
    <w:rsid w:val="002C35E1"/>
    <w:rsid w:val="002C3B6B"/>
    <w:rsid w:val="002C3FEE"/>
    <w:rsid w:val="002C40D8"/>
    <w:rsid w:val="002C411E"/>
    <w:rsid w:val="002C43BC"/>
    <w:rsid w:val="002C5943"/>
    <w:rsid w:val="002C5A60"/>
    <w:rsid w:val="002C5BAC"/>
    <w:rsid w:val="002C6113"/>
    <w:rsid w:val="002C6125"/>
    <w:rsid w:val="002C6229"/>
    <w:rsid w:val="002C659C"/>
    <w:rsid w:val="002C66EC"/>
    <w:rsid w:val="002C6F42"/>
    <w:rsid w:val="002C70F3"/>
    <w:rsid w:val="002C721A"/>
    <w:rsid w:val="002D0167"/>
    <w:rsid w:val="002D03A0"/>
    <w:rsid w:val="002D0554"/>
    <w:rsid w:val="002D0583"/>
    <w:rsid w:val="002D05BE"/>
    <w:rsid w:val="002D08E2"/>
    <w:rsid w:val="002D0FC0"/>
    <w:rsid w:val="002D1036"/>
    <w:rsid w:val="002D14FD"/>
    <w:rsid w:val="002D1762"/>
    <w:rsid w:val="002D224C"/>
    <w:rsid w:val="002D2D9F"/>
    <w:rsid w:val="002D2DFE"/>
    <w:rsid w:val="002D32EE"/>
    <w:rsid w:val="002D339D"/>
    <w:rsid w:val="002D3733"/>
    <w:rsid w:val="002D3869"/>
    <w:rsid w:val="002D407F"/>
    <w:rsid w:val="002D44DA"/>
    <w:rsid w:val="002D4AD0"/>
    <w:rsid w:val="002D4AFD"/>
    <w:rsid w:val="002D4D6B"/>
    <w:rsid w:val="002D4E90"/>
    <w:rsid w:val="002D4F18"/>
    <w:rsid w:val="002D5540"/>
    <w:rsid w:val="002D5AA6"/>
    <w:rsid w:val="002D5B51"/>
    <w:rsid w:val="002D5E88"/>
    <w:rsid w:val="002D5FD3"/>
    <w:rsid w:val="002D6137"/>
    <w:rsid w:val="002D64E7"/>
    <w:rsid w:val="002D680D"/>
    <w:rsid w:val="002D68AF"/>
    <w:rsid w:val="002D6AAE"/>
    <w:rsid w:val="002D7444"/>
    <w:rsid w:val="002D7AB2"/>
    <w:rsid w:val="002D7C43"/>
    <w:rsid w:val="002E08BD"/>
    <w:rsid w:val="002E08EA"/>
    <w:rsid w:val="002E123B"/>
    <w:rsid w:val="002E1783"/>
    <w:rsid w:val="002E183C"/>
    <w:rsid w:val="002E1868"/>
    <w:rsid w:val="002E1904"/>
    <w:rsid w:val="002E1C8E"/>
    <w:rsid w:val="002E2374"/>
    <w:rsid w:val="002E3102"/>
    <w:rsid w:val="002E3762"/>
    <w:rsid w:val="002E40BF"/>
    <w:rsid w:val="002E4258"/>
    <w:rsid w:val="002E436E"/>
    <w:rsid w:val="002E4C35"/>
    <w:rsid w:val="002E4CB2"/>
    <w:rsid w:val="002E52A2"/>
    <w:rsid w:val="002E5445"/>
    <w:rsid w:val="002E62CE"/>
    <w:rsid w:val="002E6567"/>
    <w:rsid w:val="002E6587"/>
    <w:rsid w:val="002E69ED"/>
    <w:rsid w:val="002E6CD1"/>
    <w:rsid w:val="002E75AC"/>
    <w:rsid w:val="002E763A"/>
    <w:rsid w:val="002F017C"/>
    <w:rsid w:val="002F04E2"/>
    <w:rsid w:val="002F0628"/>
    <w:rsid w:val="002F099F"/>
    <w:rsid w:val="002F0A0B"/>
    <w:rsid w:val="002F1040"/>
    <w:rsid w:val="002F13B3"/>
    <w:rsid w:val="002F1423"/>
    <w:rsid w:val="002F1A38"/>
    <w:rsid w:val="002F1C1B"/>
    <w:rsid w:val="002F1E22"/>
    <w:rsid w:val="002F2105"/>
    <w:rsid w:val="002F2196"/>
    <w:rsid w:val="002F28B2"/>
    <w:rsid w:val="002F2E6E"/>
    <w:rsid w:val="002F3934"/>
    <w:rsid w:val="002F3BB1"/>
    <w:rsid w:val="002F43E6"/>
    <w:rsid w:val="002F45B3"/>
    <w:rsid w:val="002F4978"/>
    <w:rsid w:val="002F53FF"/>
    <w:rsid w:val="002F5573"/>
    <w:rsid w:val="002F6C55"/>
    <w:rsid w:val="002F6D99"/>
    <w:rsid w:val="003003A5"/>
    <w:rsid w:val="00300AC5"/>
    <w:rsid w:val="00300AF6"/>
    <w:rsid w:val="0030144A"/>
    <w:rsid w:val="00301E55"/>
    <w:rsid w:val="00302261"/>
    <w:rsid w:val="00302341"/>
    <w:rsid w:val="003024F5"/>
    <w:rsid w:val="0030251B"/>
    <w:rsid w:val="0030297F"/>
    <w:rsid w:val="00302C6B"/>
    <w:rsid w:val="00302DC0"/>
    <w:rsid w:val="00303262"/>
    <w:rsid w:val="00303467"/>
    <w:rsid w:val="003035F6"/>
    <w:rsid w:val="00303DD6"/>
    <w:rsid w:val="00303E05"/>
    <w:rsid w:val="00305537"/>
    <w:rsid w:val="00305592"/>
    <w:rsid w:val="00305AD4"/>
    <w:rsid w:val="00305D38"/>
    <w:rsid w:val="003066B7"/>
    <w:rsid w:val="00306B60"/>
    <w:rsid w:val="00306DFD"/>
    <w:rsid w:val="00306EB9"/>
    <w:rsid w:val="00306EDC"/>
    <w:rsid w:val="0030777F"/>
    <w:rsid w:val="0030789D"/>
    <w:rsid w:val="00307990"/>
    <w:rsid w:val="00307D68"/>
    <w:rsid w:val="003100D8"/>
    <w:rsid w:val="00310554"/>
    <w:rsid w:val="00310733"/>
    <w:rsid w:val="003108C8"/>
    <w:rsid w:val="003109C6"/>
    <w:rsid w:val="00311047"/>
    <w:rsid w:val="00311E5C"/>
    <w:rsid w:val="00311F8B"/>
    <w:rsid w:val="00312650"/>
    <w:rsid w:val="00312B44"/>
    <w:rsid w:val="00312D4F"/>
    <w:rsid w:val="0031310F"/>
    <w:rsid w:val="0031324D"/>
    <w:rsid w:val="00313BAB"/>
    <w:rsid w:val="00314378"/>
    <w:rsid w:val="00314AE3"/>
    <w:rsid w:val="00314B78"/>
    <w:rsid w:val="00315019"/>
    <w:rsid w:val="00315299"/>
    <w:rsid w:val="003152EB"/>
    <w:rsid w:val="00315841"/>
    <w:rsid w:val="00315CA9"/>
    <w:rsid w:val="00315EBA"/>
    <w:rsid w:val="00316135"/>
    <w:rsid w:val="00316899"/>
    <w:rsid w:val="003168CA"/>
    <w:rsid w:val="003170A7"/>
    <w:rsid w:val="003170D9"/>
    <w:rsid w:val="00317845"/>
    <w:rsid w:val="0031798D"/>
    <w:rsid w:val="00317AC7"/>
    <w:rsid w:val="00317B7C"/>
    <w:rsid w:val="00320065"/>
    <w:rsid w:val="0032007B"/>
    <w:rsid w:val="00320204"/>
    <w:rsid w:val="00320751"/>
    <w:rsid w:val="00320884"/>
    <w:rsid w:val="00320A32"/>
    <w:rsid w:val="00320CA0"/>
    <w:rsid w:val="00320E0F"/>
    <w:rsid w:val="003210C1"/>
    <w:rsid w:val="0032122C"/>
    <w:rsid w:val="003212AD"/>
    <w:rsid w:val="0032163C"/>
    <w:rsid w:val="003218F2"/>
    <w:rsid w:val="00321C7B"/>
    <w:rsid w:val="0032267D"/>
    <w:rsid w:val="00322A1A"/>
    <w:rsid w:val="00322C32"/>
    <w:rsid w:val="00322C56"/>
    <w:rsid w:val="00322D22"/>
    <w:rsid w:val="003234AB"/>
    <w:rsid w:val="003238D9"/>
    <w:rsid w:val="00323F7F"/>
    <w:rsid w:val="0032453F"/>
    <w:rsid w:val="0032472E"/>
    <w:rsid w:val="00324AE5"/>
    <w:rsid w:val="00324CE1"/>
    <w:rsid w:val="00324D24"/>
    <w:rsid w:val="00325166"/>
    <w:rsid w:val="00325206"/>
    <w:rsid w:val="003252AF"/>
    <w:rsid w:val="00325BE2"/>
    <w:rsid w:val="003260D5"/>
    <w:rsid w:val="003264A0"/>
    <w:rsid w:val="0032665E"/>
    <w:rsid w:val="0032735C"/>
    <w:rsid w:val="0032791C"/>
    <w:rsid w:val="00327F59"/>
    <w:rsid w:val="003302C4"/>
    <w:rsid w:val="003303D9"/>
    <w:rsid w:val="003305C0"/>
    <w:rsid w:val="00330949"/>
    <w:rsid w:val="00330B77"/>
    <w:rsid w:val="00330E59"/>
    <w:rsid w:val="00330E97"/>
    <w:rsid w:val="00330F9C"/>
    <w:rsid w:val="003310E4"/>
    <w:rsid w:val="00331795"/>
    <w:rsid w:val="0033180F"/>
    <w:rsid w:val="003320BE"/>
    <w:rsid w:val="003321B2"/>
    <w:rsid w:val="003321EA"/>
    <w:rsid w:val="00332650"/>
    <w:rsid w:val="00332913"/>
    <w:rsid w:val="00332CFE"/>
    <w:rsid w:val="00333C6B"/>
    <w:rsid w:val="00333F16"/>
    <w:rsid w:val="00333F98"/>
    <w:rsid w:val="0033469C"/>
    <w:rsid w:val="00334718"/>
    <w:rsid w:val="003350DA"/>
    <w:rsid w:val="00335525"/>
    <w:rsid w:val="003358B5"/>
    <w:rsid w:val="0033599E"/>
    <w:rsid w:val="00335A01"/>
    <w:rsid w:val="00335E69"/>
    <w:rsid w:val="00336055"/>
    <w:rsid w:val="003362D0"/>
    <w:rsid w:val="00336343"/>
    <w:rsid w:val="00336FB3"/>
    <w:rsid w:val="003372D6"/>
    <w:rsid w:val="003376C6"/>
    <w:rsid w:val="00337D8E"/>
    <w:rsid w:val="00337E1E"/>
    <w:rsid w:val="0034052F"/>
    <w:rsid w:val="00340D97"/>
    <w:rsid w:val="003412CC"/>
    <w:rsid w:val="00341536"/>
    <w:rsid w:val="0034193A"/>
    <w:rsid w:val="00341B1C"/>
    <w:rsid w:val="00341B30"/>
    <w:rsid w:val="00341DCE"/>
    <w:rsid w:val="00341F5D"/>
    <w:rsid w:val="00341FC1"/>
    <w:rsid w:val="00342235"/>
    <w:rsid w:val="00342439"/>
    <w:rsid w:val="00342714"/>
    <w:rsid w:val="0034276C"/>
    <w:rsid w:val="00343446"/>
    <w:rsid w:val="003435DE"/>
    <w:rsid w:val="0034375C"/>
    <w:rsid w:val="003437A5"/>
    <w:rsid w:val="00343922"/>
    <w:rsid w:val="00343939"/>
    <w:rsid w:val="00343A1F"/>
    <w:rsid w:val="00343EE5"/>
    <w:rsid w:val="00344368"/>
    <w:rsid w:val="00344587"/>
    <w:rsid w:val="00345036"/>
    <w:rsid w:val="00345F58"/>
    <w:rsid w:val="0034602A"/>
    <w:rsid w:val="003460FF"/>
    <w:rsid w:val="003473A0"/>
    <w:rsid w:val="003477C1"/>
    <w:rsid w:val="00347B4C"/>
    <w:rsid w:val="00347BBC"/>
    <w:rsid w:val="00347E7D"/>
    <w:rsid w:val="00350395"/>
    <w:rsid w:val="003503BE"/>
    <w:rsid w:val="00350614"/>
    <w:rsid w:val="00350A67"/>
    <w:rsid w:val="00350FB0"/>
    <w:rsid w:val="003515FF"/>
    <w:rsid w:val="0035163D"/>
    <w:rsid w:val="00352063"/>
    <w:rsid w:val="003525AA"/>
    <w:rsid w:val="00352784"/>
    <w:rsid w:val="003528F1"/>
    <w:rsid w:val="00352D61"/>
    <w:rsid w:val="00353033"/>
    <w:rsid w:val="00354420"/>
    <w:rsid w:val="00354653"/>
    <w:rsid w:val="0035477D"/>
    <w:rsid w:val="003549DE"/>
    <w:rsid w:val="00354D41"/>
    <w:rsid w:val="0035563A"/>
    <w:rsid w:val="003556A1"/>
    <w:rsid w:val="003559E9"/>
    <w:rsid w:val="00355AF2"/>
    <w:rsid w:val="00356ACE"/>
    <w:rsid w:val="00356B70"/>
    <w:rsid w:val="0035720B"/>
    <w:rsid w:val="00357FBA"/>
    <w:rsid w:val="003602D1"/>
    <w:rsid w:val="003604B8"/>
    <w:rsid w:val="0036050C"/>
    <w:rsid w:val="0036054A"/>
    <w:rsid w:val="00360564"/>
    <w:rsid w:val="00360709"/>
    <w:rsid w:val="00360962"/>
    <w:rsid w:val="00361604"/>
    <w:rsid w:val="00361E40"/>
    <w:rsid w:val="00362330"/>
    <w:rsid w:val="0036243C"/>
    <w:rsid w:val="00362975"/>
    <w:rsid w:val="003629E5"/>
    <w:rsid w:val="00363152"/>
    <w:rsid w:val="0036336A"/>
    <w:rsid w:val="003633A6"/>
    <w:rsid w:val="003634B7"/>
    <w:rsid w:val="00363602"/>
    <w:rsid w:val="00363A50"/>
    <w:rsid w:val="003640AD"/>
    <w:rsid w:val="003644F3"/>
    <w:rsid w:val="0036469E"/>
    <w:rsid w:val="0036470A"/>
    <w:rsid w:val="00364D0E"/>
    <w:rsid w:val="003650CF"/>
    <w:rsid w:val="003650EE"/>
    <w:rsid w:val="003651C3"/>
    <w:rsid w:val="0036531C"/>
    <w:rsid w:val="00365382"/>
    <w:rsid w:val="003655F9"/>
    <w:rsid w:val="00365691"/>
    <w:rsid w:val="0036589B"/>
    <w:rsid w:val="00365D1D"/>
    <w:rsid w:val="00365E5F"/>
    <w:rsid w:val="00365EB4"/>
    <w:rsid w:val="0036623D"/>
    <w:rsid w:val="00366490"/>
    <w:rsid w:val="00366522"/>
    <w:rsid w:val="003666C3"/>
    <w:rsid w:val="00366734"/>
    <w:rsid w:val="00367475"/>
    <w:rsid w:val="00367850"/>
    <w:rsid w:val="003679DF"/>
    <w:rsid w:val="00367BFF"/>
    <w:rsid w:val="003709D3"/>
    <w:rsid w:val="00370AA9"/>
    <w:rsid w:val="00370BD0"/>
    <w:rsid w:val="00370E97"/>
    <w:rsid w:val="003713EF"/>
    <w:rsid w:val="00371BC9"/>
    <w:rsid w:val="00371D11"/>
    <w:rsid w:val="003721A9"/>
    <w:rsid w:val="003725FD"/>
    <w:rsid w:val="0037260A"/>
    <w:rsid w:val="003729A3"/>
    <w:rsid w:val="00372B04"/>
    <w:rsid w:val="00372D45"/>
    <w:rsid w:val="003730EC"/>
    <w:rsid w:val="00373291"/>
    <w:rsid w:val="00373705"/>
    <w:rsid w:val="003737F4"/>
    <w:rsid w:val="003746CC"/>
    <w:rsid w:val="00374990"/>
    <w:rsid w:val="00374D49"/>
    <w:rsid w:val="00374EE7"/>
    <w:rsid w:val="00374FCD"/>
    <w:rsid w:val="00375021"/>
    <w:rsid w:val="003756A2"/>
    <w:rsid w:val="00375749"/>
    <w:rsid w:val="00375838"/>
    <w:rsid w:val="00375A50"/>
    <w:rsid w:val="00375E78"/>
    <w:rsid w:val="00375FC7"/>
    <w:rsid w:val="00375FF5"/>
    <w:rsid w:val="00376130"/>
    <w:rsid w:val="003762D5"/>
    <w:rsid w:val="00376A5A"/>
    <w:rsid w:val="00376CA5"/>
    <w:rsid w:val="00376E71"/>
    <w:rsid w:val="003771A2"/>
    <w:rsid w:val="003772D0"/>
    <w:rsid w:val="00377540"/>
    <w:rsid w:val="0037783D"/>
    <w:rsid w:val="003778ED"/>
    <w:rsid w:val="00377ACF"/>
    <w:rsid w:val="00377BB1"/>
    <w:rsid w:val="00377E96"/>
    <w:rsid w:val="003807DF"/>
    <w:rsid w:val="003812CD"/>
    <w:rsid w:val="00381478"/>
    <w:rsid w:val="00381ACC"/>
    <w:rsid w:val="0038206D"/>
    <w:rsid w:val="00382917"/>
    <w:rsid w:val="00383211"/>
    <w:rsid w:val="00383421"/>
    <w:rsid w:val="0038375A"/>
    <w:rsid w:val="00384146"/>
    <w:rsid w:val="003841B9"/>
    <w:rsid w:val="003844CF"/>
    <w:rsid w:val="003849FD"/>
    <w:rsid w:val="003851BF"/>
    <w:rsid w:val="003851F2"/>
    <w:rsid w:val="003855EC"/>
    <w:rsid w:val="003863C1"/>
    <w:rsid w:val="00386410"/>
    <w:rsid w:val="003864E1"/>
    <w:rsid w:val="003867BF"/>
    <w:rsid w:val="00386CF5"/>
    <w:rsid w:val="00386E4E"/>
    <w:rsid w:val="0038721A"/>
    <w:rsid w:val="003879DB"/>
    <w:rsid w:val="00387F90"/>
    <w:rsid w:val="003904AC"/>
    <w:rsid w:val="003904F7"/>
    <w:rsid w:val="00390889"/>
    <w:rsid w:val="0039089C"/>
    <w:rsid w:val="00390BE2"/>
    <w:rsid w:val="003916EB"/>
    <w:rsid w:val="00391789"/>
    <w:rsid w:val="003917AE"/>
    <w:rsid w:val="00391CCF"/>
    <w:rsid w:val="00391F8F"/>
    <w:rsid w:val="003925E2"/>
    <w:rsid w:val="00392978"/>
    <w:rsid w:val="00392A5C"/>
    <w:rsid w:val="00392A83"/>
    <w:rsid w:val="00392CF4"/>
    <w:rsid w:val="00392E30"/>
    <w:rsid w:val="003934F1"/>
    <w:rsid w:val="00393867"/>
    <w:rsid w:val="0039441F"/>
    <w:rsid w:val="00394C47"/>
    <w:rsid w:val="00394DEF"/>
    <w:rsid w:val="003950DA"/>
    <w:rsid w:val="00395178"/>
    <w:rsid w:val="00395306"/>
    <w:rsid w:val="00395B0F"/>
    <w:rsid w:val="00395F0F"/>
    <w:rsid w:val="00396044"/>
    <w:rsid w:val="0039637C"/>
    <w:rsid w:val="003965B3"/>
    <w:rsid w:val="003966DA"/>
    <w:rsid w:val="003969D8"/>
    <w:rsid w:val="00396E3A"/>
    <w:rsid w:val="00396E50"/>
    <w:rsid w:val="00396EC6"/>
    <w:rsid w:val="0039717D"/>
    <w:rsid w:val="003971B4"/>
    <w:rsid w:val="0039726A"/>
    <w:rsid w:val="0039748B"/>
    <w:rsid w:val="003978D1"/>
    <w:rsid w:val="003979B9"/>
    <w:rsid w:val="00397A48"/>
    <w:rsid w:val="00397B34"/>
    <w:rsid w:val="00397DF3"/>
    <w:rsid w:val="00397F14"/>
    <w:rsid w:val="003A0CD6"/>
    <w:rsid w:val="003A1242"/>
    <w:rsid w:val="003A15A2"/>
    <w:rsid w:val="003A18EB"/>
    <w:rsid w:val="003A1CBB"/>
    <w:rsid w:val="003A23C1"/>
    <w:rsid w:val="003A2684"/>
    <w:rsid w:val="003A28D3"/>
    <w:rsid w:val="003A2B5B"/>
    <w:rsid w:val="003A2F76"/>
    <w:rsid w:val="003A30F4"/>
    <w:rsid w:val="003A345B"/>
    <w:rsid w:val="003A3502"/>
    <w:rsid w:val="003A3EA5"/>
    <w:rsid w:val="003A40DD"/>
    <w:rsid w:val="003A43E6"/>
    <w:rsid w:val="003A44C8"/>
    <w:rsid w:val="003A492D"/>
    <w:rsid w:val="003A4B3A"/>
    <w:rsid w:val="003A5AD4"/>
    <w:rsid w:val="003A5BD4"/>
    <w:rsid w:val="003A5D72"/>
    <w:rsid w:val="003A6596"/>
    <w:rsid w:val="003A65E6"/>
    <w:rsid w:val="003A681D"/>
    <w:rsid w:val="003A71FB"/>
    <w:rsid w:val="003A7252"/>
    <w:rsid w:val="003A74F5"/>
    <w:rsid w:val="003A7687"/>
    <w:rsid w:val="003A7C94"/>
    <w:rsid w:val="003A7D7B"/>
    <w:rsid w:val="003A7EC4"/>
    <w:rsid w:val="003B0A49"/>
    <w:rsid w:val="003B0AA0"/>
    <w:rsid w:val="003B0FEF"/>
    <w:rsid w:val="003B1316"/>
    <w:rsid w:val="003B17F1"/>
    <w:rsid w:val="003B1AFE"/>
    <w:rsid w:val="003B2544"/>
    <w:rsid w:val="003B2CDC"/>
    <w:rsid w:val="003B36F4"/>
    <w:rsid w:val="003B38C3"/>
    <w:rsid w:val="003B3D6E"/>
    <w:rsid w:val="003B40FC"/>
    <w:rsid w:val="003B4152"/>
    <w:rsid w:val="003B4978"/>
    <w:rsid w:val="003B53C5"/>
    <w:rsid w:val="003B5BC3"/>
    <w:rsid w:val="003B5C95"/>
    <w:rsid w:val="003B5D08"/>
    <w:rsid w:val="003B69C2"/>
    <w:rsid w:val="003B6CE1"/>
    <w:rsid w:val="003B78F6"/>
    <w:rsid w:val="003B7972"/>
    <w:rsid w:val="003B7F52"/>
    <w:rsid w:val="003C0007"/>
    <w:rsid w:val="003C0142"/>
    <w:rsid w:val="003C02D8"/>
    <w:rsid w:val="003C0607"/>
    <w:rsid w:val="003C06CE"/>
    <w:rsid w:val="003C0822"/>
    <w:rsid w:val="003C0B94"/>
    <w:rsid w:val="003C0C70"/>
    <w:rsid w:val="003C135A"/>
    <w:rsid w:val="003C165C"/>
    <w:rsid w:val="003C171A"/>
    <w:rsid w:val="003C1F3E"/>
    <w:rsid w:val="003C217A"/>
    <w:rsid w:val="003C24B3"/>
    <w:rsid w:val="003C26CA"/>
    <w:rsid w:val="003C298E"/>
    <w:rsid w:val="003C2FF1"/>
    <w:rsid w:val="003C3DA1"/>
    <w:rsid w:val="003C4339"/>
    <w:rsid w:val="003C4417"/>
    <w:rsid w:val="003C504C"/>
    <w:rsid w:val="003C528E"/>
    <w:rsid w:val="003C5ADB"/>
    <w:rsid w:val="003C5B52"/>
    <w:rsid w:val="003C5E34"/>
    <w:rsid w:val="003C6934"/>
    <w:rsid w:val="003C6A93"/>
    <w:rsid w:val="003C6D6B"/>
    <w:rsid w:val="003C71E2"/>
    <w:rsid w:val="003C7223"/>
    <w:rsid w:val="003C7CCE"/>
    <w:rsid w:val="003D004D"/>
    <w:rsid w:val="003D00A4"/>
    <w:rsid w:val="003D0A98"/>
    <w:rsid w:val="003D0AE4"/>
    <w:rsid w:val="003D0C59"/>
    <w:rsid w:val="003D0D36"/>
    <w:rsid w:val="003D0F3F"/>
    <w:rsid w:val="003D106F"/>
    <w:rsid w:val="003D1077"/>
    <w:rsid w:val="003D1178"/>
    <w:rsid w:val="003D1333"/>
    <w:rsid w:val="003D1474"/>
    <w:rsid w:val="003D1E6B"/>
    <w:rsid w:val="003D1E86"/>
    <w:rsid w:val="003D20AC"/>
    <w:rsid w:val="003D2418"/>
    <w:rsid w:val="003D24F8"/>
    <w:rsid w:val="003D2E38"/>
    <w:rsid w:val="003D3414"/>
    <w:rsid w:val="003D3CFF"/>
    <w:rsid w:val="003D457C"/>
    <w:rsid w:val="003D529D"/>
    <w:rsid w:val="003D5362"/>
    <w:rsid w:val="003D562E"/>
    <w:rsid w:val="003D591F"/>
    <w:rsid w:val="003D59C8"/>
    <w:rsid w:val="003D5FA7"/>
    <w:rsid w:val="003D6058"/>
    <w:rsid w:val="003D631A"/>
    <w:rsid w:val="003D6C0F"/>
    <w:rsid w:val="003D6C16"/>
    <w:rsid w:val="003D6C3F"/>
    <w:rsid w:val="003D6C9E"/>
    <w:rsid w:val="003D7114"/>
    <w:rsid w:val="003D717F"/>
    <w:rsid w:val="003D73AF"/>
    <w:rsid w:val="003D7570"/>
    <w:rsid w:val="003D7C31"/>
    <w:rsid w:val="003D7E7D"/>
    <w:rsid w:val="003E04A3"/>
    <w:rsid w:val="003E0846"/>
    <w:rsid w:val="003E0C7C"/>
    <w:rsid w:val="003E0EC5"/>
    <w:rsid w:val="003E109F"/>
    <w:rsid w:val="003E134D"/>
    <w:rsid w:val="003E140D"/>
    <w:rsid w:val="003E1697"/>
    <w:rsid w:val="003E1D34"/>
    <w:rsid w:val="003E20ED"/>
    <w:rsid w:val="003E2A1C"/>
    <w:rsid w:val="003E2E7F"/>
    <w:rsid w:val="003E3199"/>
    <w:rsid w:val="003E36F7"/>
    <w:rsid w:val="003E373A"/>
    <w:rsid w:val="003E37F7"/>
    <w:rsid w:val="003E3931"/>
    <w:rsid w:val="003E3F1E"/>
    <w:rsid w:val="003E4808"/>
    <w:rsid w:val="003E525B"/>
    <w:rsid w:val="003E53AD"/>
    <w:rsid w:val="003E5785"/>
    <w:rsid w:val="003E5851"/>
    <w:rsid w:val="003E58BB"/>
    <w:rsid w:val="003E5E39"/>
    <w:rsid w:val="003E5F63"/>
    <w:rsid w:val="003E654C"/>
    <w:rsid w:val="003E66B3"/>
    <w:rsid w:val="003E6A3A"/>
    <w:rsid w:val="003E6C0E"/>
    <w:rsid w:val="003E71B2"/>
    <w:rsid w:val="003E7418"/>
    <w:rsid w:val="003E74AB"/>
    <w:rsid w:val="003E750D"/>
    <w:rsid w:val="003E7530"/>
    <w:rsid w:val="003E770F"/>
    <w:rsid w:val="003E771A"/>
    <w:rsid w:val="003E79E1"/>
    <w:rsid w:val="003E7B1A"/>
    <w:rsid w:val="003E7B9C"/>
    <w:rsid w:val="003E7C71"/>
    <w:rsid w:val="003F026D"/>
    <w:rsid w:val="003F044E"/>
    <w:rsid w:val="003F052B"/>
    <w:rsid w:val="003F082E"/>
    <w:rsid w:val="003F0C4C"/>
    <w:rsid w:val="003F14D2"/>
    <w:rsid w:val="003F2182"/>
    <w:rsid w:val="003F21FF"/>
    <w:rsid w:val="003F2296"/>
    <w:rsid w:val="003F2910"/>
    <w:rsid w:val="003F2EF6"/>
    <w:rsid w:val="003F3107"/>
    <w:rsid w:val="003F3479"/>
    <w:rsid w:val="003F348E"/>
    <w:rsid w:val="003F36EE"/>
    <w:rsid w:val="003F3E4B"/>
    <w:rsid w:val="003F406B"/>
    <w:rsid w:val="003F43F4"/>
    <w:rsid w:val="003F4643"/>
    <w:rsid w:val="003F46E3"/>
    <w:rsid w:val="003F46EF"/>
    <w:rsid w:val="003F4863"/>
    <w:rsid w:val="003F4B86"/>
    <w:rsid w:val="003F5024"/>
    <w:rsid w:val="003F5025"/>
    <w:rsid w:val="003F5A42"/>
    <w:rsid w:val="003F5B7F"/>
    <w:rsid w:val="003F5EAC"/>
    <w:rsid w:val="003F670B"/>
    <w:rsid w:val="003F6726"/>
    <w:rsid w:val="003F6858"/>
    <w:rsid w:val="003F6A62"/>
    <w:rsid w:val="003F7CC4"/>
    <w:rsid w:val="003F7DFD"/>
    <w:rsid w:val="00400160"/>
    <w:rsid w:val="004004FB"/>
    <w:rsid w:val="004006FC"/>
    <w:rsid w:val="0040080E"/>
    <w:rsid w:val="00400917"/>
    <w:rsid w:val="00400A38"/>
    <w:rsid w:val="00401AF8"/>
    <w:rsid w:val="00401CD9"/>
    <w:rsid w:val="00401DB8"/>
    <w:rsid w:val="00401F5B"/>
    <w:rsid w:val="004023EA"/>
    <w:rsid w:val="0040259D"/>
    <w:rsid w:val="00402E6B"/>
    <w:rsid w:val="0040310C"/>
    <w:rsid w:val="0040396A"/>
    <w:rsid w:val="00403B69"/>
    <w:rsid w:val="00403BD9"/>
    <w:rsid w:val="00404196"/>
    <w:rsid w:val="00404DD4"/>
    <w:rsid w:val="00404EC2"/>
    <w:rsid w:val="0040511A"/>
    <w:rsid w:val="00405684"/>
    <w:rsid w:val="00405E5E"/>
    <w:rsid w:val="004062E7"/>
    <w:rsid w:val="00406918"/>
    <w:rsid w:val="00406F7D"/>
    <w:rsid w:val="0040775A"/>
    <w:rsid w:val="004077A4"/>
    <w:rsid w:val="004077E5"/>
    <w:rsid w:val="004107FE"/>
    <w:rsid w:val="00410DA2"/>
    <w:rsid w:val="00410FA6"/>
    <w:rsid w:val="00411041"/>
    <w:rsid w:val="00411871"/>
    <w:rsid w:val="004118CB"/>
    <w:rsid w:val="00411DC3"/>
    <w:rsid w:val="00411F26"/>
    <w:rsid w:val="004120AE"/>
    <w:rsid w:val="004123B9"/>
    <w:rsid w:val="004125D6"/>
    <w:rsid w:val="00412AC4"/>
    <w:rsid w:val="00412AC5"/>
    <w:rsid w:val="00412FFF"/>
    <w:rsid w:val="00413236"/>
    <w:rsid w:val="0041370C"/>
    <w:rsid w:val="004143B5"/>
    <w:rsid w:val="00414A14"/>
    <w:rsid w:val="00414A97"/>
    <w:rsid w:val="00414D25"/>
    <w:rsid w:val="00414FB2"/>
    <w:rsid w:val="00415058"/>
    <w:rsid w:val="004154F1"/>
    <w:rsid w:val="004161A1"/>
    <w:rsid w:val="00416454"/>
    <w:rsid w:val="004164A3"/>
    <w:rsid w:val="004168E7"/>
    <w:rsid w:val="00416A7F"/>
    <w:rsid w:val="00416B8D"/>
    <w:rsid w:val="00416B98"/>
    <w:rsid w:val="00416BF6"/>
    <w:rsid w:val="004178D2"/>
    <w:rsid w:val="00417EBA"/>
    <w:rsid w:val="004206CB"/>
    <w:rsid w:val="00420962"/>
    <w:rsid w:val="00420F5C"/>
    <w:rsid w:val="00420F5D"/>
    <w:rsid w:val="00422032"/>
    <w:rsid w:val="00422350"/>
    <w:rsid w:val="00422D01"/>
    <w:rsid w:val="00423C07"/>
    <w:rsid w:val="00423F85"/>
    <w:rsid w:val="00424296"/>
    <w:rsid w:val="00424A23"/>
    <w:rsid w:val="00424ACE"/>
    <w:rsid w:val="00424B12"/>
    <w:rsid w:val="00424B48"/>
    <w:rsid w:val="00424C81"/>
    <w:rsid w:val="004252C7"/>
    <w:rsid w:val="0042539F"/>
    <w:rsid w:val="004259BE"/>
    <w:rsid w:val="004259D0"/>
    <w:rsid w:val="00425A15"/>
    <w:rsid w:val="00425A77"/>
    <w:rsid w:val="00425BA1"/>
    <w:rsid w:val="00426428"/>
    <w:rsid w:val="00426CA9"/>
    <w:rsid w:val="00426D2E"/>
    <w:rsid w:val="00426F42"/>
    <w:rsid w:val="0042720A"/>
    <w:rsid w:val="00427A8A"/>
    <w:rsid w:val="00427AA1"/>
    <w:rsid w:val="00427CE2"/>
    <w:rsid w:val="00427EB4"/>
    <w:rsid w:val="0043024A"/>
    <w:rsid w:val="0043062C"/>
    <w:rsid w:val="004312D3"/>
    <w:rsid w:val="0043138E"/>
    <w:rsid w:val="004317EF"/>
    <w:rsid w:val="0043237C"/>
    <w:rsid w:val="00432535"/>
    <w:rsid w:val="0043259A"/>
    <w:rsid w:val="00432657"/>
    <w:rsid w:val="004327B8"/>
    <w:rsid w:val="00432942"/>
    <w:rsid w:val="00432A3F"/>
    <w:rsid w:val="00433673"/>
    <w:rsid w:val="00433774"/>
    <w:rsid w:val="00433784"/>
    <w:rsid w:val="004338C4"/>
    <w:rsid w:val="00433A19"/>
    <w:rsid w:val="00433B83"/>
    <w:rsid w:val="0043431B"/>
    <w:rsid w:val="00434453"/>
    <w:rsid w:val="00434AF5"/>
    <w:rsid w:val="00434B16"/>
    <w:rsid w:val="004354FC"/>
    <w:rsid w:val="00435700"/>
    <w:rsid w:val="00435C5B"/>
    <w:rsid w:val="004363D8"/>
    <w:rsid w:val="0043654E"/>
    <w:rsid w:val="0043679B"/>
    <w:rsid w:val="00436DA9"/>
    <w:rsid w:val="00436EE1"/>
    <w:rsid w:val="00437049"/>
    <w:rsid w:val="0043753A"/>
    <w:rsid w:val="004375EE"/>
    <w:rsid w:val="004376D5"/>
    <w:rsid w:val="00437915"/>
    <w:rsid w:val="004379B9"/>
    <w:rsid w:val="00437A68"/>
    <w:rsid w:val="00437B87"/>
    <w:rsid w:val="00437F73"/>
    <w:rsid w:val="00440A71"/>
    <w:rsid w:val="00440AD5"/>
    <w:rsid w:val="0044106C"/>
    <w:rsid w:val="00441785"/>
    <w:rsid w:val="00441ADD"/>
    <w:rsid w:val="00441BAB"/>
    <w:rsid w:val="00441E54"/>
    <w:rsid w:val="0044217C"/>
    <w:rsid w:val="004424BB"/>
    <w:rsid w:val="004424DD"/>
    <w:rsid w:val="004425F5"/>
    <w:rsid w:val="00442892"/>
    <w:rsid w:val="00442DD5"/>
    <w:rsid w:val="004433E9"/>
    <w:rsid w:val="004435FD"/>
    <w:rsid w:val="00443A6A"/>
    <w:rsid w:val="00444649"/>
    <w:rsid w:val="004448E7"/>
    <w:rsid w:val="0044590F"/>
    <w:rsid w:val="00445A55"/>
    <w:rsid w:val="00445E54"/>
    <w:rsid w:val="004460C2"/>
    <w:rsid w:val="0044613E"/>
    <w:rsid w:val="00446AA3"/>
    <w:rsid w:val="00447244"/>
    <w:rsid w:val="0044779D"/>
    <w:rsid w:val="00447B18"/>
    <w:rsid w:val="00447B3C"/>
    <w:rsid w:val="00447C98"/>
    <w:rsid w:val="00450EB3"/>
    <w:rsid w:val="004518FA"/>
    <w:rsid w:val="0045198B"/>
    <w:rsid w:val="004519B1"/>
    <w:rsid w:val="00452160"/>
    <w:rsid w:val="0045246A"/>
    <w:rsid w:val="0045265D"/>
    <w:rsid w:val="00452710"/>
    <w:rsid w:val="00452758"/>
    <w:rsid w:val="0045306E"/>
    <w:rsid w:val="00453275"/>
    <w:rsid w:val="004532CC"/>
    <w:rsid w:val="00453A04"/>
    <w:rsid w:val="00453B90"/>
    <w:rsid w:val="004543B8"/>
    <w:rsid w:val="00454CF9"/>
    <w:rsid w:val="0045513A"/>
    <w:rsid w:val="0045575A"/>
    <w:rsid w:val="00455D19"/>
    <w:rsid w:val="00455E5C"/>
    <w:rsid w:val="00456971"/>
    <w:rsid w:val="004569E4"/>
    <w:rsid w:val="00456A8F"/>
    <w:rsid w:val="00457A99"/>
    <w:rsid w:val="00457D6F"/>
    <w:rsid w:val="00460543"/>
    <w:rsid w:val="004612CD"/>
    <w:rsid w:val="004618A5"/>
    <w:rsid w:val="004636C5"/>
    <w:rsid w:val="00463D52"/>
    <w:rsid w:val="00463E7A"/>
    <w:rsid w:val="00463FD9"/>
    <w:rsid w:val="00464192"/>
    <w:rsid w:val="00464918"/>
    <w:rsid w:val="00464D71"/>
    <w:rsid w:val="004650BE"/>
    <w:rsid w:val="00465275"/>
    <w:rsid w:val="00465992"/>
    <w:rsid w:val="00465B0B"/>
    <w:rsid w:val="0046641A"/>
    <w:rsid w:val="00466485"/>
    <w:rsid w:val="004669D3"/>
    <w:rsid w:val="00466BD5"/>
    <w:rsid w:val="00467220"/>
    <w:rsid w:val="00467355"/>
    <w:rsid w:val="0046755D"/>
    <w:rsid w:val="0046771E"/>
    <w:rsid w:val="00467DB0"/>
    <w:rsid w:val="004700E4"/>
    <w:rsid w:val="004701A2"/>
    <w:rsid w:val="004708AD"/>
    <w:rsid w:val="00470B0A"/>
    <w:rsid w:val="00470FB0"/>
    <w:rsid w:val="004716B3"/>
    <w:rsid w:val="00471A10"/>
    <w:rsid w:val="004722E0"/>
    <w:rsid w:val="004726E5"/>
    <w:rsid w:val="004728B7"/>
    <w:rsid w:val="00472DAF"/>
    <w:rsid w:val="00472E48"/>
    <w:rsid w:val="00472EC5"/>
    <w:rsid w:val="00472EF2"/>
    <w:rsid w:val="0047385E"/>
    <w:rsid w:val="00473AD5"/>
    <w:rsid w:val="00473CD4"/>
    <w:rsid w:val="004740BE"/>
    <w:rsid w:val="0047447C"/>
    <w:rsid w:val="0047480C"/>
    <w:rsid w:val="00474AEE"/>
    <w:rsid w:val="00475220"/>
    <w:rsid w:val="004753EA"/>
    <w:rsid w:val="004756E7"/>
    <w:rsid w:val="00475814"/>
    <w:rsid w:val="00475BD1"/>
    <w:rsid w:val="00475F28"/>
    <w:rsid w:val="00475F7B"/>
    <w:rsid w:val="004764F9"/>
    <w:rsid w:val="00476E54"/>
    <w:rsid w:val="0047715C"/>
    <w:rsid w:val="004772F7"/>
    <w:rsid w:val="0047790C"/>
    <w:rsid w:val="00477965"/>
    <w:rsid w:val="00477E30"/>
    <w:rsid w:val="00480077"/>
    <w:rsid w:val="00480907"/>
    <w:rsid w:val="00480A0F"/>
    <w:rsid w:val="00480AD3"/>
    <w:rsid w:val="004812AF"/>
    <w:rsid w:val="00481BC8"/>
    <w:rsid w:val="00481F9F"/>
    <w:rsid w:val="00482208"/>
    <w:rsid w:val="0048279A"/>
    <w:rsid w:val="004828B8"/>
    <w:rsid w:val="004829D9"/>
    <w:rsid w:val="00482D4C"/>
    <w:rsid w:val="00483973"/>
    <w:rsid w:val="00483BB4"/>
    <w:rsid w:val="004847EF"/>
    <w:rsid w:val="0048481E"/>
    <w:rsid w:val="0048558B"/>
    <w:rsid w:val="0048566A"/>
    <w:rsid w:val="0048599A"/>
    <w:rsid w:val="00485AB8"/>
    <w:rsid w:val="00485B61"/>
    <w:rsid w:val="00485C55"/>
    <w:rsid w:val="00485F02"/>
    <w:rsid w:val="00485F75"/>
    <w:rsid w:val="004863B7"/>
    <w:rsid w:val="00486CAD"/>
    <w:rsid w:val="00487309"/>
    <w:rsid w:val="0048763A"/>
    <w:rsid w:val="0048768D"/>
    <w:rsid w:val="00487825"/>
    <w:rsid w:val="00487E41"/>
    <w:rsid w:val="004905AB"/>
    <w:rsid w:val="00490B11"/>
    <w:rsid w:val="00490B65"/>
    <w:rsid w:val="00490DA3"/>
    <w:rsid w:val="00490F97"/>
    <w:rsid w:val="004913CE"/>
    <w:rsid w:val="004915FC"/>
    <w:rsid w:val="00491E05"/>
    <w:rsid w:val="00491EFB"/>
    <w:rsid w:val="00491FDD"/>
    <w:rsid w:val="00492AC4"/>
    <w:rsid w:val="00492DD4"/>
    <w:rsid w:val="0049306E"/>
    <w:rsid w:val="00493243"/>
    <w:rsid w:val="0049324F"/>
    <w:rsid w:val="004932E3"/>
    <w:rsid w:val="004938FD"/>
    <w:rsid w:val="004939D2"/>
    <w:rsid w:val="00493A14"/>
    <w:rsid w:val="004942C8"/>
    <w:rsid w:val="00494649"/>
    <w:rsid w:val="00494CD6"/>
    <w:rsid w:val="00495801"/>
    <w:rsid w:val="00495B11"/>
    <w:rsid w:val="00495BD3"/>
    <w:rsid w:val="00495CA8"/>
    <w:rsid w:val="00495CD5"/>
    <w:rsid w:val="00495D9E"/>
    <w:rsid w:val="00496294"/>
    <w:rsid w:val="00496843"/>
    <w:rsid w:val="00496C79"/>
    <w:rsid w:val="00497126"/>
    <w:rsid w:val="0049721E"/>
    <w:rsid w:val="004973F2"/>
    <w:rsid w:val="004975C4"/>
    <w:rsid w:val="004A0A58"/>
    <w:rsid w:val="004A0B49"/>
    <w:rsid w:val="004A1292"/>
    <w:rsid w:val="004A1538"/>
    <w:rsid w:val="004A169D"/>
    <w:rsid w:val="004A20F9"/>
    <w:rsid w:val="004A23B2"/>
    <w:rsid w:val="004A2650"/>
    <w:rsid w:val="004A28A7"/>
    <w:rsid w:val="004A2DA0"/>
    <w:rsid w:val="004A33ED"/>
    <w:rsid w:val="004A375E"/>
    <w:rsid w:val="004A3BCC"/>
    <w:rsid w:val="004A3EB1"/>
    <w:rsid w:val="004A41DC"/>
    <w:rsid w:val="004A491C"/>
    <w:rsid w:val="004A4FE8"/>
    <w:rsid w:val="004A5163"/>
    <w:rsid w:val="004A5249"/>
    <w:rsid w:val="004A53A1"/>
    <w:rsid w:val="004A547C"/>
    <w:rsid w:val="004A55BB"/>
    <w:rsid w:val="004A58FB"/>
    <w:rsid w:val="004A5947"/>
    <w:rsid w:val="004A597C"/>
    <w:rsid w:val="004A5F4F"/>
    <w:rsid w:val="004A6036"/>
    <w:rsid w:val="004A61E3"/>
    <w:rsid w:val="004A6485"/>
    <w:rsid w:val="004A6718"/>
    <w:rsid w:val="004A6B42"/>
    <w:rsid w:val="004A6D90"/>
    <w:rsid w:val="004A725C"/>
    <w:rsid w:val="004A752E"/>
    <w:rsid w:val="004A766B"/>
    <w:rsid w:val="004B03F3"/>
    <w:rsid w:val="004B0464"/>
    <w:rsid w:val="004B0E05"/>
    <w:rsid w:val="004B1425"/>
    <w:rsid w:val="004B143F"/>
    <w:rsid w:val="004B19FF"/>
    <w:rsid w:val="004B1A93"/>
    <w:rsid w:val="004B1C73"/>
    <w:rsid w:val="004B1DD8"/>
    <w:rsid w:val="004B20FF"/>
    <w:rsid w:val="004B25C8"/>
    <w:rsid w:val="004B2672"/>
    <w:rsid w:val="004B2BFA"/>
    <w:rsid w:val="004B2E84"/>
    <w:rsid w:val="004B347E"/>
    <w:rsid w:val="004B3A94"/>
    <w:rsid w:val="004B4192"/>
    <w:rsid w:val="004B4696"/>
    <w:rsid w:val="004B4A56"/>
    <w:rsid w:val="004B4E9B"/>
    <w:rsid w:val="004B4FC8"/>
    <w:rsid w:val="004B535C"/>
    <w:rsid w:val="004B54EA"/>
    <w:rsid w:val="004B5A54"/>
    <w:rsid w:val="004B5D05"/>
    <w:rsid w:val="004B5DC3"/>
    <w:rsid w:val="004B5ED3"/>
    <w:rsid w:val="004B6C38"/>
    <w:rsid w:val="004B7035"/>
    <w:rsid w:val="004B70F6"/>
    <w:rsid w:val="004B71D0"/>
    <w:rsid w:val="004B72C9"/>
    <w:rsid w:val="004B7338"/>
    <w:rsid w:val="004B79F8"/>
    <w:rsid w:val="004B7C4E"/>
    <w:rsid w:val="004B7EB5"/>
    <w:rsid w:val="004C00C4"/>
    <w:rsid w:val="004C09AE"/>
    <w:rsid w:val="004C0D89"/>
    <w:rsid w:val="004C14FC"/>
    <w:rsid w:val="004C17AC"/>
    <w:rsid w:val="004C1CA4"/>
    <w:rsid w:val="004C1F97"/>
    <w:rsid w:val="004C24D8"/>
    <w:rsid w:val="004C2BB8"/>
    <w:rsid w:val="004C2C09"/>
    <w:rsid w:val="004C3717"/>
    <w:rsid w:val="004C40FA"/>
    <w:rsid w:val="004C45AC"/>
    <w:rsid w:val="004C4877"/>
    <w:rsid w:val="004C4B2E"/>
    <w:rsid w:val="004C4C4F"/>
    <w:rsid w:val="004C4E61"/>
    <w:rsid w:val="004C5228"/>
    <w:rsid w:val="004C549F"/>
    <w:rsid w:val="004C57A6"/>
    <w:rsid w:val="004C5DFB"/>
    <w:rsid w:val="004C612A"/>
    <w:rsid w:val="004C70B4"/>
    <w:rsid w:val="004C7474"/>
    <w:rsid w:val="004C75D3"/>
    <w:rsid w:val="004C7806"/>
    <w:rsid w:val="004C7C2B"/>
    <w:rsid w:val="004D015A"/>
    <w:rsid w:val="004D0497"/>
    <w:rsid w:val="004D0F24"/>
    <w:rsid w:val="004D11E6"/>
    <w:rsid w:val="004D1386"/>
    <w:rsid w:val="004D15C4"/>
    <w:rsid w:val="004D26D9"/>
    <w:rsid w:val="004D271C"/>
    <w:rsid w:val="004D2DB8"/>
    <w:rsid w:val="004D2EC4"/>
    <w:rsid w:val="004D2F90"/>
    <w:rsid w:val="004D311B"/>
    <w:rsid w:val="004D34EE"/>
    <w:rsid w:val="004D3FF6"/>
    <w:rsid w:val="004D4A56"/>
    <w:rsid w:val="004D551C"/>
    <w:rsid w:val="004D5546"/>
    <w:rsid w:val="004D55E9"/>
    <w:rsid w:val="004D5A94"/>
    <w:rsid w:val="004D5BB3"/>
    <w:rsid w:val="004D5D2B"/>
    <w:rsid w:val="004D5D45"/>
    <w:rsid w:val="004D6505"/>
    <w:rsid w:val="004D6D01"/>
    <w:rsid w:val="004D6D60"/>
    <w:rsid w:val="004D6DE7"/>
    <w:rsid w:val="004D6F4A"/>
    <w:rsid w:val="004D6FD4"/>
    <w:rsid w:val="004D71C7"/>
    <w:rsid w:val="004D728A"/>
    <w:rsid w:val="004D757A"/>
    <w:rsid w:val="004D7A10"/>
    <w:rsid w:val="004D7CE3"/>
    <w:rsid w:val="004E004D"/>
    <w:rsid w:val="004E038A"/>
    <w:rsid w:val="004E0B26"/>
    <w:rsid w:val="004E18C2"/>
    <w:rsid w:val="004E1B12"/>
    <w:rsid w:val="004E1B58"/>
    <w:rsid w:val="004E2137"/>
    <w:rsid w:val="004E2434"/>
    <w:rsid w:val="004E24A3"/>
    <w:rsid w:val="004E25C2"/>
    <w:rsid w:val="004E2917"/>
    <w:rsid w:val="004E297C"/>
    <w:rsid w:val="004E2C0C"/>
    <w:rsid w:val="004E3430"/>
    <w:rsid w:val="004E3B14"/>
    <w:rsid w:val="004E4047"/>
    <w:rsid w:val="004E465A"/>
    <w:rsid w:val="004E469E"/>
    <w:rsid w:val="004E496A"/>
    <w:rsid w:val="004E4C8A"/>
    <w:rsid w:val="004E4E1E"/>
    <w:rsid w:val="004E53C5"/>
    <w:rsid w:val="004E5665"/>
    <w:rsid w:val="004E5985"/>
    <w:rsid w:val="004E631C"/>
    <w:rsid w:val="004E67B3"/>
    <w:rsid w:val="004E67C0"/>
    <w:rsid w:val="004E6CE6"/>
    <w:rsid w:val="004E70D6"/>
    <w:rsid w:val="004E725E"/>
    <w:rsid w:val="004E7380"/>
    <w:rsid w:val="004E7414"/>
    <w:rsid w:val="004E7466"/>
    <w:rsid w:val="004E75F9"/>
    <w:rsid w:val="004F01B7"/>
    <w:rsid w:val="004F0358"/>
    <w:rsid w:val="004F1238"/>
    <w:rsid w:val="004F1731"/>
    <w:rsid w:val="004F17E7"/>
    <w:rsid w:val="004F18B1"/>
    <w:rsid w:val="004F1A0A"/>
    <w:rsid w:val="004F1E87"/>
    <w:rsid w:val="004F1EB3"/>
    <w:rsid w:val="004F1FE6"/>
    <w:rsid w:val="004F2369"/>
    <w:rsid w:val="004F2789"/>
    <w:rsid w:val="004F3396"/>
    <w:rsid w:val="004F3781"/>
    <w:rsid w:val="004F379D"/>
    <w:rsid w:val="004F471D"/>
    <w:rsid w:val="004F49BB"/>
    <w:rsid w:val="004F4C91"/>
    <w:rsid w:val="004F4DBA"/>
    <w:rsid w:val="004F5367"/>
    <w:rsid w:val="004F5A19"/>
    <w:rsid w:val="004F6256"/>
    <w:rsid w:val="004F697D"/>
    <w:rsid w:val="004F6AEF"/>
    <w:rsid w:val="004F6FB6"/>
    <w:rsid w:val="004F7288"/>
    <w:rsid w:val="004F7357"/>
    <w:rsid w:val="004F73A5"/>
    <w:rsid w:val="004F7502"/>
    <w:rsid w:val="004F767C"/>
    <w:rsid w:val="004F77AB"/>
    <w:rsid w:val="004F787F"/>
    <w:rsid w:val="004F7E07"/>
    <w:rsid w:val="004F7E41"/>
    <w:rsid w:val="0050007E"/>
    <w:rsid w:val="005000BE"/>
    <w:rsid w:val="00500143"/>
    <w:rsid w:val="00500222"/>
    <w:rsid w:val="00500309"/>
    <w:rsid w:val="00500458"/>
    <w:rsid w:val="0050060B"/>
    <w:rsid w:val="00500793"/>
    <w:rsid w:val="00500824"/>
    <w:rsid w:val="00500825"/>
    <w:rsid w:val="00500A4D"/>
    <w:rsid w:val="00500BF6"/>
    <w:rsid w:val="00501035"/>
    <w:rsid w:val="005010CC"/>
    <w:rsid w:val="00501389"/>
    <w:rsid w:val="0050179E"/>
    <w:rsid w:val="00501965"/>
    <w:rsid w:val="005019BE"/>
    <w:rsid w:val="00501A26"/>
    <w:rsid w:val="00501EA9"/>
    <w:rsid w:val="0050213B"/>
    <w:rsid w:val="00502D60"/>
    <w:rsid w:val="00502E1C"/>
    <w:rsid w:val="00503040"/>
    <w:rsid w:val="005033F0"/>
    <w:rsid w:val="0050381D"/>
    <w:rsid w:val="00503908"/>
    <w:rsid w:val="00503A0E"/>
    <w:rsid w:val="00503B2A"/>
    <w:rsid w:val="00503CAC"/>
    <w:rsid w:val="005040B8"/>
    <w:rsid w:val="00504358"/>
    <w:rsid w:val="005047AE"/>
    <w:rsid w:val="00504863"/>
    <w:rsid w:val="00504FCC"/>
    <w:rsid w:val="00505216"/>
    <w:rsid w:val="00505287"/>
    <w:rsid w:val="00505727"/>
    <w:rsid w:val="00506033"/>
    <w:rsid w:val="005060FD"/>
    <w:rsid w:val="0050629D"/>
    <w:rsid w:val="005064C1"/>
    <w:rsid w:val="00506529"/>
    <w:rsid w:val="005067A4"/>
    <w:rsid w:val="00506AFC"/>
    <w:rsid w:val="00506EA2"/>
    <w:rsid w:val="00507883"/>
    <w:rsid w:val="00507C51"/>
    <w:rsid w:val="00507C67"/>
    <w:rsid w:val="005102CB"/>
    <w:rsid w:val="00510639"/>
    <w:rsid w:val="00510CB2"/>
    <w:rsid w:val="00511710"/>
    <w:rsid w:val="0051241C"/>
    <w:rsid w:val="00512972"/>
    <w:rsid w:val="00512BED"/>
    <w:rsid w:val="00512C82"/>
    <w:rsid w:val="005132D5"/>
    <w:rsid w:val="005133AD"/>
    <w:rsid w:val="005134F6"/>
    <w:rsid w:val="005135F1"/>
    <w:rsid w:val="0051447F"/>
    <w:rsid w:val="00514481"/>
    <w:rsid w:val="005147A8"/>
    <w:rsid w:val="005149E9"/>
    <w:rsid w:val="00514C8A"/>
    <w:rsid w:val="00514CB3"/>
    <w:rsid w:val="00514EFD"/>
    <w:rsid w:val="00514FAF"/>
    <w:rsid w:val="005151C9"/>
    <w:rsid w:val="0051544C"/>
    <w:rsid w:val="00515618"/>
    <w:rsid w:val="005159C5"/>
    <w:rsid w:val="005160C0"/>
    <w:rsid w:val="00516502"/>
    <w:rsid w:val="00516535"/>
    <w:rsid w:val="00516699"/>
    <w:rsid w:val="00516B6B"/>
    <w:rsid w:val="0051711B"/>
    <w:rsid w:val="00517282"/>
    <w:rsid w:val="00517338"/>
    <w:rsid w:val="00517769"/>
    <w:rsid w:val="005178E4"/>
    <w:rsid w:val="00520604"/>
    <w:rsid w:val="00520978"/>
    <w:rsid w:val="00522165"/>
    <w:rsid w:val="00522755"/>
    <w:rsid w:val="00522ABF"/>
    <w:rsid w:val="00522D84"/>
    <w:rsid w:val="00522F5C"/>
    <w:rsid w:val="005232DA"/>
    <w:rsid w:val="0052331A"/>
    <w:rsid w:val="00523778"/>
    <w:rsid w:val="005240E1"/>
    <w:rsid w:val="0052460F"/>
    <w:rsid w:val="00524783"/>
    <w:rsid w:val="005247F2"/>
    <w:rsid w:val="005248EB"/>
    <w:rsid w:val="00525053"/>
    <w:rsid w:val="00525055"/>
    <w:rsid w:val="0052562A"/>
    <w:rsid w:val="00525BA5"/>
    <w:rsid w:val="00525C03"/>
    <w:rsid w:val="00525DD7"/>
    <w:rsid w:val="00525DFF"/>
    <w:rsid w:val="005265BC"/>
    <w:rsid w:val="00526DAD"/>
    <w:rsid w:val="00526E3A"/>
    <w:rsid w:val="00527100"/>
    <w:rsid w:val="00527116"/>
    <w:rsid w:val="0052736F"/>
    <w:rsid w:val="00527D2B"/>
    <w:rsid w:val="005302BC"/>
    <w:rsid w:val="005309C9"/>
    <w:rsid w:val="00530A5C"/>
    <w:rsid w:val="00530AB7"/>
    <w:rsid w:val="0053102B"/>
    <w:rsid w:val="00531165"/>
    <w:rsid w:val="00531A48"/>
    <w:rsid w:val="00531ACB"/>
    <w:rsid w:val="00531D57"/>
    <w:rsid w:val="00532900"/>
    <w:rsid w:val="005329F0"/>
    <w:rsid w:val="00532A62"/>
    <w:rsid w:val="00532FEA"/>
    <w:rsid w:val="00533083"/>
    <w:rsid w:val="00533284"/>
    <w:rsid w:val="005333DE"/>
    <w:rsid w:val="00533A87"/>
    <w:rsid w:val="00533BAC"/>
    <w:rsid w:val="00533CD9"/>
    <w:rsid w:val="0053400C"/>
    <w:rsid w:val="0053429A"/>
    <w:rsid w:val="00534390"/>
    <w:rsid w:val="0053446E"/>
    <w:rsid w:val="005344F2"/>
    <w:rsid w:val="00534A62"/>
    <w:rsid w:val="00534C64"/>
    <w:rsid w:val="00534D41"/>
    <w:rsid w:val="00534FC1"/>
    <w:rsid w:val="0053550D"/>
    <w:rsid w:val="0053569A"/>
    <w:rsid w:val="00535F5A"/>
    <w:rsid w:val="0053641D"/>
    <w:rsid w:val="0053691F"/>
    <w:rsid w:val="005370E0"/>
    <w:rsid w:val="00537609"/>
    <w:rsid w:val="00537747"/>
    <w:rsid w:val="005404DD"/>
    <w:rsid w:val="005406A0"/>
    <w:rsid w:val="005408B1"/>
    <w:rsid w:val="0054098C"/>
    <w:rsid w:val="00540BE5"/>
    <w:rsid w:val="00540CB5"/>
    <w:rsid w:val="005410D0"/>
    <w:rsid w:val="005419DB"/>
    <w:rsid w:val="00541B8C"/>
    <w:rsid w:val="00542127"/>
    <w:rsid w:val="00542354"/>
    <w:rsid w:val="00542429"/>
    <w:rsid w:val="00542457"/>
    <w:rsid w:val="005425D7"/>
    <w:rsid w:val="00542700"/>
    <w:rsid w:val="00542B1A"/>
    <w:rsid w:val="00543191"/>
    <w:rsid w:val="005431C8"/>
    <w:rsid w:val="00543210"/>
    <w:rsid w:val="00543388"/>
    <w:rsid w:val="00543BC2"/>
    <w:rsid w:val="00543EB0"/>
    <w:rsid w:val="00544C24"/>
    <w:rsid w:val="00544CE8"/>
    <w:rsid w:val="00544D57"/>
    <w:rsid w:val="005453B2"/>
    <w:rsid w:val="0054567E"/>
    <w:rsid w:val="005458A4"/>
    <w:rsid w:val="00545D25"/>
    <w:rsid w:val="00545DA4"/>
    <w:rsid w:val="00545E8E"/>
    <w:rsid w:val="00546265"/>
    <w:rsid w:val="005463B3"/>
    <w:rsid w:val="00546769"/>
    <w:rsid w:val="00546E10"/>
    <w:rsid w:val="00547363"/>
    <w:rsid w:val="005474B1"/>
    <w:rsid w:val="00547506"/>
    <w:rsid w:val="0054764D"/>
    <w:rsid w:val="00550049"/>
    <w:rsid w:val="00550552"/>
    <w:rsid w:val="00550BFA"/>
    <w:rsid w:val="0055106E"/>
    <w:rsid w:val="0055130F"/>
    <w:rsid w:val="0055146A"/>
    <w:rsid w:val="005519B6"/>
    <w:rsid w:val="00551C38"/>
    <w:rsid w:val="00552254"/>
    <w:rsid w:val="00552504"/>
    <w:rsid w:val="00552974"/>
    <w:rsid w:val="0055305C"/>
    <w:rsid w:val="00553412"/>
    <w:rsid w:val="00553AE8"/>
    <w:rsid w:val="00553BCF"/>
    <w:rsid w:val="00553DEF"/>
    <w:rsid w:val="00554209"/>
    <w:rsid w:val="00554245"/>
    <w:rsid w:val="005542FC"/>
    <w:rsid w:val="005545D8"/>
    <w:rsid w:val="005546B3"/>
    <w:rsid w:val="00554A9F"/>
    <w:rsid w:val="00554AAF"/>
    <w:rsid w:val="00554AE4"/>
    <w:rsid w:val="00554B71"/>
    <w:rsid w:val="00554CCD"/>
    <w:rsid w:val="00554D23"/>
    <w:rsid w:val="00555177"/>
    <w:rsid w:val="00555397"/>
    <w:rsid w:val="005553AF"/>
    <w:rsid w:val="00555452"/>
    <w:rsid w:val="005554FF"/>
    <w:rsid w:val="0055550D"/>
    <w:rsid w:val="0055576D"/>
    <w:rsid w:val="00555E19"/>
    <w:rsid w:val="00556100"/>
    <w:rsid w:val="00556499"/>
    <w:rsid w:val="005565AE"/>
    <w:rsid w:val="005565EE"/>
    <w:rsid w:val="00556695"/>
    <w:rsid w:val="00556D24"/>
    <w:rsid w:val="00556ED8"/>
    <w:rsid w:val="00556F24"/>
    <w:rsid w:val="00556F4B"/>
    <w:rsid w:val="00556FB0"/>
    <w:rsid w:val="005572B7"/>
    <w:rsid w:val="00557B1D"/>
    <w:rsid w:val="005601B8"/>
    <w:rsid w:val="0056032B"/>
    <w:rsid w:val="00560F9C"/>
    <w:rsid w:val="0056136D"/>
    <w:rsid w:val="005614F3"/>
    <w:rsid w:val="005615B0"/>
    <w:rsid w:val="0056161C"/>
    <w:rsid w:val="0056180A"/>
    <w:rsid w:val="00561DE2"/>
    <w:rsid w:val="00561E69"/>
    <w:rsid w:val="00562212"/>
    <w:rsid w:val="005627ED"/>
    <w:rsid w:val="005629A7"/>
    <w:rsid w:val="00562AF5"/>
    <w:rsid w:val="00562BBD"/>
    <w:rsid w:val="00563146"/>
    <w:rsid w:val="0056349E"/>
    <w:rsid w:val="00563DCA"/>
    <w:rsid w:val="00563DD7"/>
    <w:rsid w:val="00563E81"/>
    <w:rsid w:val="005645FF"/>
    <w:rsid w:val="00564A53"/>
    <w:rsid w:val="00565119"/>
    <w:rsid w:val="00565159"/>
    <w:rsid w:val="0056592A"/>
    <w:rsid w:val="00565F4F"/>
    <w:rsid w:val="00566390"/>
    <w:rsid w:val="00566C5B"/>
    <w:rsid w:val="00566D3C"/>
    <w:rsid w:val="00566D60"/>
    <w:rsid w:val="00567119"/>
    <w:rsid w:val="00567343"/>
    <w:rsid w:val="00567828"/>
    <w:rsid w:val="00567C96"/>
    <w:rsid w:val="00570872"/>
    <w:rsid w:val="00570D29"/>
    <w:rsid w:val="00570F4D"/>
    <w:rsid w:val="00571E33"/>
    <w:rsid w:val="00571ECD"/>
    <w:rsid w:val="005723A9"/>
    <w:rsid w:val="0057279F"/>
    <w:rsid w:val="00572B5D"/>
    <w:rsid w:val="00572C64"/>
    <w:rsid w:val="00572F7C"/>
    <w:rsid w:val="00573463"/>
    <w:rsid w:val="00573466"/>
    <w:rsid w:val="00573587"/>
    <w:rsid w:val="005735B9"/>
    <w:rsid w:val="0057367F"/>
    <w:rsid w:val="00573AC5"/>
    <w:rsid w:val="00573CC8"/>
    <w:rsid w:val="00574060"/>
    <w:rsid w:val="005742B1"/>
    <w:rsid w:val="00574472"/>
    <w:rsid w:val="005746C8"/>
    <w:rsid w:val="005747E9"/>
    <w:rsid w:val="00574B7B"/>
    <w:rsid w:val="0057535F"/>
    <w:rsid w:val="00575646"/>
    <w:rsid w:val="00575745"/>
    <w:rsid w:val="00575EE0"/>
    <w:rsid w:val="00575EE4"/>
    <w:rsid w:val="00576EBE"/>
    <w:rsid w:val="00577988"/>
    <w:rsid w:val="005779CC"/>
    <w:rsid w:val="005779CE"/>
    <w:rsid w:val="00577AAB"/>
    <w:rsid w:val="00577B78"/>
    <w:rsid w:val="00577D6B"/>
    <w:rsid w:val="00577D82"/>
    <w:rsid w:val="005804DB"/>
    <w:rsid w:val="005805BD"/>
    <w:rsid w:val="005806B8"/>
    <w:rsid w:val="00580C0C"/>
    <w:rsid w:val="00580CE9"/>
    <w:rsid w:val="00581333"/>
    <w:rsid w:val="00581406"/>
    <w:rsid w:val="00581443"/>
    <w:rsid w:val="005816EB"/>
    <w:rsid w:val="005818D6"/>
    <w:rsid w:val="00581BD5"/>
    <w:rsid w:val="005820BB"/>
    <w:rsid w:val="00582431"/>
    <w:rsid w:val="005829C3"/>
    <w:rsid w:val="00583069"/>
    <w:rsid w:val="0058323D"/>
    <w:rsid w:val="005834B3"/>
    <w:rsid w:val="005838E4"/>
    <w:rsid w:val="00583A40"/>
    <w:rsid w:val="005847B0"/>
    <w:rsid w:val="005851BE"/>
    <w:rsid w:val="005852D5"/>
    <w:rsid w:val="00585524"/>
    <w:rsid w:val="00585A47"/>
    <w:rsid w:val="005862D3"/>
    <w:rsid w:val="005863D2"/>
    <w:rsid w:val="0058657D"/>
    <w:rsid w:val="005867C6"/>
    <w:rsid w:val="00586971"/>
    <w:rsid w:val="00586AB5"/>
    <w:rsid w:val="00586F76"/>
    <w:rsid w:val="005874AE"/>
    <w:rsid w:val="0058756C"/>
    <w:rsid w:val="005878B0"/>
    <w:rsid w:val="00587B94"/>
    <w:rsid w:val="00590578"/>
    <w:rsid w:val="0059096F"/>
    <w:rsid w:val="00590B39"/>
    <w:rsid w:val="00591069"/>
    <w:rsid w:val="00591934"/>
    <w:rsid w:val="00591975"/>
    <w:rsid w:val="00591B88"/>
    <w:rsid w:val="00592403"/>
    <w:rsid w:val="00592FE1"/>
    <w:rsid w:val="00593106"/>
    <w:rsid w:val="0059310C"/>
    <w:rsid w:val="00593148"/>
    <w:rsid w:val="005933F4"/>
    <w:rsid w:val="00593434"/>
    <w:rsid w:val="00594D1F"/>
    <w:rsid w:val="00594F71"/>
    <w:rsid w:val="00595244"/>
    <w:rsid w:val="005956CE"/>
    <w:rsid w:val="0059587B"/>
    <w:rsid w:val="00595997"/>
    <w:rsid w:val="005959ED"/>
    <w:rsid w:val="00595A70"/>
    <w:rsid w:val="00595CDD"/>
    <w:rsid w:val="005964D7"/>
    <w:rsid w:val="005965AB"/>
    <w:rsid w:val="005965E5"/>
    <w:rsid w:val="00596823"/>
    <w:rsid w:val="005969BC"/>
    <w:rsid w:val="00596D12"/>
    <w:rsid w:val="00596D77"/>
    <w:rsid w:val="00597748"/>
    <w:rsid w:val="005978EE"/>
    <w:rsid w:val="00597BAD"/>
    <w:rsid w:val="00597DB7"/>
    <w:rsid w:val="005A039C"/>
    <w:rsid w:val="005A05CB"/>
    <w:rsid w:val="005A0658"/>
    <w:rsid w:val="005A06DD"/>
    <w:rsid w:val="005A0D1E"/>
    <w:rsid w:val="005A0F05"/>
    <w:rsid w:val="005A12A9"/>
    <w:rsid w:val="005A157D"/>
    <w:rsid w:val="005A1AB0"/>
    <w:rsid w:val="005A1C0B"/>
    <w:rsid w:val="005A1DFE"/>
    <w:rsid w:val="005A1E39"/>
    <w:rsid w:val="005A200F"/>
    <w:rsid w:val="005A2403"/>
    <w:rsid w:val="005A2831"/>
    <w:rsid w:val="005A2F80"/>
    <w:rsid w:val="005A3999"/>
    <w:rsid w:val="005A3AF8"/>
    <w:rsid w:val="005A3E21"/>
    <w:rsid w:val="005A435D"/>
    <w:rsid w:val="005A4646"/>
    <w:rsid w:val="005A4D75"/>
    <w:rsid w:val="005A4DD5"/>
    <w:rsid w:val="005A4F7B"/>
    <w:rsid w:val="005A5069"/>
    <w:rsid w:val="005A5497"/>
    <w:rsid w:val="005A5617"/>
    <w:rsid w:val="005A5626"/>
    <w:rsid w:val="005A57D4"/>
    <w:rsid w:val="005A5A86"/>
    <w:rsid w:val="005A6144"/>
    <w:rsid w:val="005A699E"/>
    <w:rsid w:val="005A6CE3"/>
    <w:rsid w:val="005A6E71"/>
    <w:rsid w:val="005A7129"/>
    <w:rsid w:val="005A778F"/>
    <w:rsid w:val="005B07D9"/>
    <w:rsid w:val="005B08A3"/>
    <w:rsid w:val="005B0B4C"/>
    <w:rsid w:val="005B0E92"/>
    <w:rsid w:val="005B108A"/>
    <w:rsid w:val="005B1305"/>
    <w:rsid w:val="005B14C3"/>
    <w:rsid w:val="005B14F4"/>
    <w:rsid w:val="005B1C25"/>
    <w:rsid w:val="005B1CE6"/>
    <w:rsid w:val="005B22A9"/>
    <w:rsid w:val="005B2A19"/>
    <w:rsid w:val="005B3360"/>
    <w:rsid w:val="005B36F5"/>
    <w:rsid w:val="005B3804"/>
    <w:rsid w:val="005B427E"/>
    <w:rsid w:val="005B49BB"/>
    <w:rsid w:val="005B4B89"/>
    <w:rsid w:val="005B4BF7"/>
    <w:rsid w:val="005B4F0B"/>
    <w:rsid w:val="005B4FE7"/>
    <w:rsid w:val="005B5A2D"/>
    <w:rsid w:val="005B5DA8"/>
    <w:rsid w:val="005B6192"/>
    <w:rsid w:val="005B632C"/>
    <w:rsid w:val="005B6494"/>
    <w:rsid w:val="005B6833"/>
    <w:rsid w:val="005B6A82"/>
    <w:rsid w:val="005B71F8"/>
    <w:rsid w:val="005B730C"/>
    <w:rsid w:val="005B7669"/>
    <w:rsid w:val="005B775B"/>
    <w:rsid w:val="005B79E8"/>
    <w:rsid w:val="005B7DA9"/>
    <w:rsid w:val="005B7FA2"/>
    <w:rsid w:val="005C02B3"/>
    <w:rsid w:val="005C0BE4"/>
    <w:rsid w:val="005C0C7C"/>
    <w:rsid w:val="005C0D67"/>
    <w:rsid w:val="005C16BF"/>
    <w:rsid w:val="005C1995"/>
    <w:rsid w:val="005C2322"/>
    <w:rsid w:val="005C2435"/>
    <w:rsid w:val="005C2EF7"/>
    <w:rsid w:val="005C301A"/>
    <w:rsid w:val="005C31BC"/>
    <w:rsid w:val="005C33B2"/>
    <w:rsid w:val="005C3C8B"/>
    <w:rsid w:val="005C4167"/>
    <w:rsid w:val="005C4486"/>
    <w:rsid w:val="005C4B44"/>
    <w:rsid w:val="005C4C7C"/>
    <w:rsid w:val="005C4F53"/>
    <w:rsid w:val="005C5088"/>
    <w:rsid w:val="005C548F"/>
    <w:rsid w:val="005C5D39"/>
    <w:rsid w:val="005C5D7F"/>
    <w:rsid w:val="005C5EB5"/>
    <w:rsid w:val="005C63ED"/>
    <w:rsid w:val="005C668D"/>
    <w:rsid w:val="005C6964"/>
    <w:rsid w:val="005C6B40"/>
    <w:rsid w:val="005C7164"/>
    <w:rsid w:val="005C7271"/>
    <w:rsid w:val="005C742C"/>
    <w:rsid w:val="005C7818"/>
    <w:rsid w:val="005C7E75"/>
    <w:rsid w:val="005D06E4"/>
    <w:rsid w:val="005D0A9A"/>
    <w:rsid w:val="005D0DF1"/>
    <w:rsid w:val="005D107C"/>
    <w:rsid w:val="005D14A6"/>
    <w:rsid w:val="005D155A"/>
    <w:rsid w:val="005D1B33"/>
    <w:rsid w:val="005D1C62"/>
    <w:rsid w:val="005D1D95"/>
    <w:rsid w:val="005D1DA1"/>
    <w:rsid w:val="005D1DF1"/>
    <w:rsid w:val="005D1FDA"/>
    <w:rsid w:val="005D2268"/>
    <w:rsid w:val="005D233D"/>
    <w:rsid w:val="005D28EE"/>
    <w:rsid w:val="005D35A0"/>
    <w:rsid w:val="005D3C76"/>
    <w:rsid w:val="005D44BB"/>
    <w:rsid w:val="005D5269"/>
    <w:rsid w:val="005D5348"/>
    <w:rsid w:val="005D5729"/>
    <w:rsid w:val="005D5D8E"/>
    <w:rsid w:val="005D606A"/>
    <w:rsid w:val="005D61CE"/>
    <w:rsid w:val="005D65A6"/>
    <w:rsid w:val="005D6D74"/>
    <w:rsid w:val="005D7887"/>
    <w:rsid w:val="005D7B82"/>
    <w:rsid w:val="005E0151"/>
    <w:rsid w:val="005E122D"/>
    <w:rsid w:val="005E14C7"/>
    <w:rsid w:val="005E18A5"/>
    <w:rsid w:val="005E18FC"/>
    <w:rsid w:val="005E1A2F"/>
    <w:rsid w:val="005E1C5F"/>
    <w:rsid w:val="005E2334"/>
    <w:rsid w:val="005E23A2"/>
    <w:rsid w:val="005E2611"/>
    <w:rsid w:val="005E29F3"/>
    <w:rsid w:val="005E2D05"/>
    <w:rsid w:val="005E2D71"/>
    <w:rsid w:val="005E3235"/>
    <w:rsid w:val="005E34CD"/>
    <w:rsid w:val="005E45F8"/>
    <w:rsid w:val="005E4DA6"/>
    <w:rsid w:val="005E4F68"/>
    <w:rsid w:val="005E4F85"/>
    <w:rsid w:val="005E50F1"/>
    <w:rsid w:val="005E531A"/>
    <w:rsid w:val="005E5779"/>
    <w:rsid w:val="005E5823"/>
    <w:rsid w:val="005E58D5"/>
    <w:rsid w:val="005E5B77"/>
    <w:rsid w:val="005E5E93"/>
    <w:rsid w:val="005E61DE"/>
    <w:rsid w:val="005E692E"/>
    <w:rsid w:val="005E69B6"/>
    <w:rsid w:val="005E6C70"/>
    <w:rsid w:val="005E7B7C"/>
    <w:rsid w:val="005E7C4B"/>
    <w:rsid w:val="005E7D58"/>
    <w:rsid w:val="005F0021"/>
    <w:rsid w:val="005F0143"/>
    <w:rsid w:val="005F0422"/>
    <w:rsid w:val="005F0501"/>
    <w:rsid w:val="005F075E"/>
    <w:rsid w:val="005F0BBE"/>
    <w:rsid w:val="005F0C7B"/>
    <w:rsid w:val="005F1138"/>
    <w:rsid w:val="005F11F0"/>
    <w:rsid w:val="005F1C4D"/>
    <w:rsid w:val="005F1D04"/>
    <w:rsid w:val="005F1F62"/>
    <w:rsid w:val="005F2100"/>
    <w:rsid w:val="005F212C"/>
    <w:rsid w:val="005F2169"/>
    <w:rsid w:val="005F2194"/>
    <w:rsid w:val="005F297D"/>
    <w:rsid w:val="005F29CA"/>
    <w:rsid w:val="005F36FA"/>
    <w:rsid w:val="005F384E"/>
    <w:rsid w:val="005F3C41"/>
    <w:rsid w:val="005F3F39"/>
    <w:rsid w:val="005F4261"/>
    <w:rsid w:val="005F4697"/>
    <w:rsid w:val="005F4770"/>
    <w:rsid w:val="005F4A91"/>
    <w:rsid w:val="005F4D62"/>
    <w:rsid w:val="005F4FD3"/>
    <w:rsid w:val="005F56B6"/>
    <w:rsid w:val="005F5B94"/>
    <w:rsid w:val="005F5C73"/>
    <w:rsid w:val="005F62FE"/>
    <w:rsid w:val="005F6498"/>
    <w:rsid w:val="005F66C4"/>
    <w:rsid w:val="005F68E7"/>
    <w:rsid w:val="005F7163"/>
    <w:rsid w:val="005F71C8"/>
    <w:rsid w:val="005F71DA"/>
    <w:rsid w:val="005F774B"/>
    <w:rsid w:val="005F7977"/>
    <w:rsid w:val="00600067"/>
    <w:rsid w:val="006002CC"/>
    <w:rsid w:val="00600664"/>
    <w:rsid w:val="00600A33"/>
    <w:rsid w:val="00600B01"/>
    <w:rsid w:val="00600BBE"/>
    <w:rsid w:val="00600CD1"/>
    <w:rsid w:val="00601310"/>
    <w:rsid w:val="00601454"/>
    <w:rsid w:val="0060157B"/>
    <w:rsid w:val="00602180"/>
    <w:rsid w:val="006024E2"/>
    <w:rsid w:val="00602648"/>
    <w:rsid w:val="006028C9"/>
    <w:rsid w:val="00602A14"/>
    <w:rsid w:val="00602AF6"/>
    <w:rsid w:val="00602F44"/>
    <w:rsid w:val="0060310B"/>
    <w:rsid w:val="00603394"/>
    <w:rsid w:val="006036B6"/>
    <w:rsid w:val="00603870"/>
    <w:rsid w:val="006038F0"/>
    <w:rsid w:val="00603900"/>
    <w:rsid w:val="00603992"/>
    <w:rsid w:val="00603B8A"/>
    <w:rsid w:val="00604015"/>
    <w:rsid w:val="00604141"/>
    <w:rsid w:val="006041CB"/>
    <w:rsid w:val="0060421A"/>
    <w:rsid w:val="0060486C"/>
    <w:rsid w:val="00604985"/>
    <w:rsid w:val="006049EF"/>
    <w:rsid w:val="00604B66"/>
    <w:rsid w:val="00604C9F"/>
    <w:rsid w:val="006058F1"/>
    <w:rsid w:val="0060593A"/>
    <w:rsid w:val="00605980"/>
    <w:rsid w:val="00605BB0"/>
    <w:rsid w:val="00605C17"/>
    <w:rsid w:val="00605C42"/>
    <w:rsid w:val="00605DF3"/>
    <w:rsid w:val="00605FF0"/>
    <w:rsid w:val="00606100"/>
    <w:rsid w:val="00606356"/>
    <w:rsid w:val="00606DC4"/>
    <w:rsid w:val="006071D3"/>
    <w:rsid w:val="0060757D"/>
    <w:rsid w:val="0060794F"/>
    <w:rsid w:val="0060795F"/>
    <w:rsid w:val="00607CF3"/>
    <w:rsid w:val="00607F82"/>
    <w:rsid w:val="006103C9"/>
    <w:rsid w:val="0061088E"/>
    <w:rsid w:val="00610975"/>
    <w:rsid w:val="006109C2"/>
    <w:rsid w:val="00610BD0"/>
    <w:rsid w:val="00610EF2"/>
    <w:rsid w:val="00611534"/>
    <w:rsid w:val="006117E1"/>
    <w:rsid w:val="00611802"/>
    <w:rsid w:val="006118C9"/>
    <w:rsid w:val="00612028"/>
    <w:rsid w:val="00612982"/>
    <w:rsid w:val="00612F4B"/>
    <w:rsid w:val="00613206"/>
    <w:rsid w:val="00614007"/>
    <w:rsid w:val="00614062"/>
    <w:rsid w:val="006141D1"/>
    <w:rsid w:val="006144C6"/>
    <w:rsid w:val="006145B3"/>
    <w:rsid w:val="006147EE"/>
    <w:rsid w:val="00614965"/>
    <w:rsid w:val="00614AC2"/>
    <w:rsid w:val="006151B2"/>
    <w:rsid w:val="00615323"/>
    <w:rsid w:val="00615491"/>
    <w:rsid w:val="00615629"/>
    <w:rsid w:val="00615DC8"/>
    <w:rsid w:val="00615DCF"/>
    <w:rsid w:val="00615EAD"/>
    <w:rsid w:val="00616177"/>
    <w:rsid w:val="00616E1C"/>
    <w:rsid w:val="00617051"/>
    <w:rsid w:val="006171E4"/>
    <w:rsid w:val="00617C08"/>
    <w:rsid w:val="00620476"/>
    <w:rsid w:val="006204E2"/>
    <w:rsid w:val="00620511"/>
    <w:rsid w:val="00620723"/>
    <w:rsid w:val="00620E07"/>
    <w:rsid w:val="006213E1"/>
    <w:rsid w:val="00621765"/>
    <w:rsid w:val="0062208B"/>
    <w:rsid w:val="0062245B"/>
    <w:rsid w:val="006225D2"/>
    <w:rsid w:val="006229AD"/>
    <w:rsid w:val="00622B66"/>
    <w:rsid w:val="00622E65"/>
    <w:rsid w:val="00622EE8"/>
    <w:rsid w:val="006231F4"/>
    <w:rsid w:val="00623832"/>
    <w:rsid w:val="00623925"/>
    <w:rsid w:val="0062395F"/>
    <w:rsid w:val="00623ACF"/>
    <w:rsid w:val="00623E59"/>
    <w:rsid w:val="00624479"/>
    <w:rsid w:val="00624497"/>
    <w:rsid w:val="00624A6A"/>
    <w:rsid w:val="00624DFF"/>
    <w:rsid w:val="00624FDC"/>
    <w:rsid w:val="00625273"/>
    <w:rsid w:val="00625377"/>
    <w:rsid w:val="0062540E"/>
    <w:rsid w:val="00625AAB"/>
    <w:rsid w:val="00626522"/>
    <w:rsid w:val="0062654B"/>
    <w:rsid w:val="00626A8E"/>
    <w:rsid w:val="00626C2D"/>
    <w:rsid w:val="00626DCA"/>
    <w:rsid w:val="00626FC9"/>
    <w:rsid w:val="006274B4"/>
    <w:rsid w:val="006274FB"/>
    <w:rsid w:val="00630278"/>
    <w:rsid w:val="00630421"/>
    <w:rsid w:val="00630550"/>
    <w:rsid w:val="00631036"/>
    <w:rsid w:val="006318B6"/>
    <w:rsid w:val="00631E7E"/>
    <w:rsid w:val="00632728"/>
    <w:rsid w:val="006327A1"/>
    <w:rsid w:val="006328D3"/>
    <w:rsid w:val="00632FBA"/>
    <w:rsid w:val="00633020"/>
    <w:rsid w:val="00633DAC"/>
    <w:rsid w:val="00633DC1"/>
    <w:rsid w:val="006345CA"/>
    <w:rsid w:val="00634B29"/>
    <w:rsid w:val="00634B35"/>
    <w:rsid w:val="00635397"/>
    <w:rsid w:val="006355DA"/>
    <w:rsid w:val="00635C53"/>
    <w:rsid w:val="00635CA8"/>
    <w:rsid w:val="006365FB"/>
    <w:rsid w:val="006368C0"/>
    <w:rsid w:val="00636A22"/>
    <w:rsid w:val="00636BB1"/>
    <w:rsid w:val="00636C2C"/>
    <w:rsid w:val="006374A2"/>
    <w:rsid w:val="006375A3"/>
    <w:rsid w:val="00637C0F"/>
    <w:rsid w:val="00637D78"/>
    <w:rsid w:val="00637DE0"/>
    <w:rsid w:val="0064018D"/>
    <w:rsid w:val="0064032E"/>
    <w:rsid w:val="0064037F"/>
    <w:rsid w:val="006408E0"/>
    <w:rsid w:val="00640FAD"/>
    <w:rsid w:val="00641ED3"/>
    <w:rsid w:val="00642267"/>
    <w:rsid w:val="00642389"/>
    <w:rsid w:val="00642650"/>
    <w:rsid w:val="00642798"/>
    <w:rsid w:val="00642DE0"/>
    <w:rsid w:val="0064325D"/>
    <w:rsid w:val="00643A8E"/>
    <w:rsid w:val="00643D46"/>
    <w:rsid w:val="00643DCB"/>
    <w:rsid w:val="00644370"/>
    <w:rsid w:val="0064477D"/>
    <w:rsid w:val="0064484E"/>
    <w:rsid w:val="00644D45"/>
    <w:rsid w:val="00644F01"/>
    <w:rsid w:val="0064553E"/>
    <w:rsid w:val="0064572D"/>
    <w:rsid w:val="00645B0D"/>
    <w:rsid w:val="006460AA"/>
    <w:rsid w:val="006469F3"/>
    <w:rsid w:val="00647193"/>
    <w:rsid w:val="00647A26"/>
    <w:rsid w:val="00647B8B"/>
    <w:rsid w:val="00650121"/>
    <w:rsid w:val="0065065D"/>
    <w:rsid w:val="006506C2"/>
    <w:rsid w:val="006509C8"/>
    <w:rsid w:val="006509F3"/>
    <w:rsid w:val="00650F24"/>
    <w:rsid w:val="00651550"/>
    <w:rsid w:val="006518CA"/>
    <w:rsid w:val="0065197C"/>
    <w:rsid w:val="00651E34"/>
    <w:rsid w:val="00651E94"/>
    <w:rsid w:val="00651EBA"/>
    <w:rsid w:val="00652A26"/>
    <w:rsid w:val="00652D53"/>
    <w:rsid w:val="00652D55"/>
    <w:rsid w:val="00652F77"/>
    <w:rsid w:val="006531A3"/>
    <w:rsid w:val="0065340E"/>
    <w:rsid w:val="0065369F"/>
    <w:rsid w:val="0065383B"/>
    <w:rsid w:val="00653F90"/>
    <w:rsid w:val="00653FA4"/>
    <w:rsid w:val="00654117"/>
    <w:rsid w:val="00654492"/>
    <w:rsid w:val="006548B8"/>
    <w:rsid w:val="00654FEE"/>
    <w:rsid w:val="0065547A"/>
    <w:rsid w:val="0065596B"/>
    <w:rsid w:val="00655C62"/>
    <w:rsid w:val="00655C81"/>
    <w:rsid w:val="00655DE3"/>
    <w:rsid w:val="0065691A"/>
    <w:rsid w:val="00656B13"/>
    <w:rsid w:val="00656CAA"/>
    <w:rsid w:val="00657021"/>
    <w:rsid w:val="0065785D"/>
    <w:rsid w:val="00660155"/>
    <w:rsid w:val="00660395"/>
    <w:rsid w:val="0066061B"/>
    <w:rsid w:val="00660662"/>
    <w:rsid w:val="00660E11"/>
    <w:rsid w:val="0066119E"/>
    <w:rsid w:val="00661436"/>
    <w:rsid w:val="006618E1"/>
    <w:rsid w:val="006619E3"/>
    <w:rsid w:val="00661A0A"/>
    <w:rsid w:val="00661A8B"/>
    <w:rsid w:val="00661BB7"/>
    <w:rsid w:val="006625C2"/>
    <w:rsid w:val="00662881"/>
    <w:rsid w:val="00662F41"/>
    <w:rsid w:val="00663D9E"/>
    <w:rsid w:val="00664027"/>
    <w:rsid w:val="00664534"/>
    <w:rsid w:val="00664F29"/>
    <w:rsid w:val="0066500B"/>
    <w:rsid w:val="00665143"/>
    <w:rsid w:val="006658AD"/>
    <w:rsid w:val="00665BAE"/>
    <w:rsid w:val="00665DCA"/>
    <w:rsid w:val="00666A36"/>
    <w:rsid w:val="00666FF0"/>
    <w:rsid w:val="0066759E"/>
    <w:rsid w:val="00667ED4"/>
    <w:rsid w:val="00670208"/>
    <w:rsid w:val="00670461"/>
    <w:rsid w:val="00670808"/>
    <w:rsid w:val="006709E5"/>
    <w:rsid w:val="00670DB0"/>
    <w:rsid w:val="006720CE"/>
    <w:rsid w:val="00672DAC"/>
    <w:rsid w:val="006734A8"/>
    <w:rsid w:val="0067367A"/>
    <w:rsid w:val="00673B4A"/>
    <w:rsid w:val="00674172"/>
    <w:rsid w:val="00674689"/>
    <w:rsid w:val="00674801"/>
    <w:rsid w:val="00675368"/>
    <w:rsid w:val="00675613"/>
    <w:rsid w:val="006758F3"/>
    <w:rsid w:val="00675C40"/>
    <w:rsid w:val="00676071"/>
    <w:rsid w:val="006760E6"/>
    <w:rsid w:val="0067657A"/>
    <w:rsid w:val="0067671E"/>
    <w:rsid w:val="00676A6F"/>
    <w:rsid w:val="00677145"/>
    <w:rsid w:val="006771E4"/>
    <w:rsid w:val="0067791E"/>
    <w:rsid w:val="00677C6C"/>
    <w:rsid w:val="00677CF8"/>
    <w:rsid w:val="00677E0F"/>
    <w:rsid w:val="00680183"/>
    <w:rsid w:val="006802F3"/>
    <w:rsid w:val="006815E0"/>
    <w:rsid w:val="00681DD6"/>
    <w:rsid w:val="006824A9"/>
    <w:rsid w:val="006828A6"/>
    <w:rsid w:val="00682922"/>
    <w:rsid w:val="00682C79"/>
    <w:rsid w:val="00682D2F"/>
    <w:rsid w:val="00682F10"/>
    <w:rsid w:val="0068310D"/>
    <w:rsid w:val="00683CE7"/>
    <w:rsid w:val="00683EF1"/>
    <w:rsid w:val="00684031"/>
    <w:rsid w:val="006841FC"/>
    <w:rsid w:val="006842CD"/>
    <w:rsid w:val="00684392"/>
    <w:rsid w:val="006843A5"/>
    <w:rsid w:val="00684815"/>
    <w:rsid w:val="00684C3E"/>
    <w:rsid w:val="006855F8"/>
    <w:rsid w:val="00685A19"/>
    <w:rsid w:val="00685B9E"/>
    <w:rsid w:val="00685BAF"/>
    <w:rsid w:val="0068639F"/>
    <w:rsid w:val="0068751A"/>
    <w:rsid w:val="0068778C"/>
    <w:rsid w:val="00687EE4"/>
    <w:rsid w:val="00690086"/>
    <w:rsid w:val="006902A5"/>
    <w:rsid w:val="00690399"/>
    <w:rsid w:val="00690660"/>
    <w:rsid w:val="0069097C"/>
    <w:rsid w:val="006912C8"/>
    <w:rsid w:val="006913BB"/>
    <w:rsid w:val="0069160E"/>
    <w:rsid w:val="006917A8"/>
    <w:rsid w:val="00691800"/>
    <w:rsid w:val="00691ACB"/>
    <w:rsid w:val="00691F1E"/>
    <w:rsid w:val="0069229A"/>
    <w:rsid w:val="00692754"/>
    <w:rsid w:val="00692D14"/>
    <w:rsid w:val="006931FA"/>
    <w:rsid w:val="00693302"/>
    <w:rsid w:val="00693989"/>
    <w:rsid w:val="00693ED7"/>
    <w:rsid w:val="0069408B"/>
    <w:rsid w:val="006941E4"/>
    <w:rsid w:val="0069486F"/>
    <w:rsid w:val="00694B66"/>
    <w:rsid w:val="00694C9A"/>
    <w:rsid w:val="00694F79"/>
    <w:rsid w:val="00694F95"/>
    <w:rsid w:val="00694FF2"/>
    <w:rsid w:val="0069548B"/>
    <w:rsid w:val="00695698"/>
    <w:rsid w:val="006957B5"/>
    <w:rsid w:val="006959A6"/>
    <w:rsid w:val="006959C1"/>
    <w:rsid w:val="00695D6B"/>
    <w:rsid w:val="0069635B"/>
    <w:rsid w:val="006966EE"/>
    <w:rsid w:val="0069675C"/>
    <w:rsid w:val="00696EC6"/>
    <w:rsid w:val="0069705A"/>
    <w:rsid w:val="00697A9B"/>
    <w:rsid w:val="00697EB8"/>
    <w:rsid w:val="006A0A56"/>
    <w:rsid w:val="006A0D89"/>
    <w:rsid w:val="006A0F2F"/>
    <w:rsid w:val="006A10D1"/>
    <w:rsid w:val="006A1120"/>
    <w:rsid w:val="006A12E7"/>
    <w:rsid w:val="006A17A2"/>
    <w:rsid w:val="006A1CD1"/>
    <w:rsid w:val="006A272F"/>
    <w:rsid w:val="006A2F54"/>
    <w:rsid w:val="006A3059"/>
    <w:rsid w:val="006A3FEC"/>
    <w:rsid w:val="006A4169"/>
    <w:rsid w:val="006A443F"/>
    <w:rsid w:val="006A46A3"/>
    <w:rsid w:val="006A4727"/>
    <w:rsid w:val="006A48CE"/>
    <w:rsid w:val="006A49E0"/>
    <w:rsid w:val="006A4C93"/>
    <w:rsid w:val="006A500A"/>
    <w:rsid w:val="006A59FC"/>
    <w:rsid w:val="006A5DDB"/>
    <w:rsid w:val="006A5E41"/>
    <w:rsid w:val="006A6575"/>
    <w:rsid w:val="006A671E"/>
    <w:rsid w:val="006A6C3D"/>
    <w:rsid w:val="006A6CFF"/>
    <w:rsid w:val="006A6D02"/>
    <w:rsid w:val="006A6EFD"/>
    <w:rsid w:val="006A759D"/>
    <w:rsid w:val="006A7895"/>
    <w:rsid w:val="006A78E5"/>
    <w:rsid w:val="006A7CD7"/>
    <w:rsid w:val="006A7EBF"/>
    <w:rsid w:val="006B015C"/>
    <w:rsid w:val="006B05AC"/>
    <w:rsid w:val="006B0968"/>
    <w:rsid w:val="006B09F0"/>
    <w:rsid w:val="006B0B88"/>
    <w:rsid w:val="006B0C3E"/>
    <w:rsid w:val="006B108D"/>
    <w:rsid w:val="006B13DA"/>
    <w:rsid w:val="006B1413"/>
    <w:rsid w:val="006B1833"/>
    <w:rsid w:val="006B1939"/>
    <w:rsid w:val="006B1A33"/>
    <w:rsid w:val="006B1A4A"/>
    <w:rsid w:val="006B1D58"/>
    <w:rsid w:val="006B23FB"/>
    <w:rsid w:val="006B26AE"/>
    <w:rsid w:val="006B29E3"/>
    <w:rsid w:val="006B2D01"/>
    <w:rsid w:val="006B2DF7"/>
    <w:rsid w:val="006B3210"/>
    <w:rsid w:val="006B327C"/>
    <w:rsid w:val="006B348B"/>
    <w:rsid w:val="006B35EB"/>
    <w:rsid w:val="006B374C"/>
    <w:rsid w:val="006B46A6"/>
    <w:rsid w:val="006B4846"/>
    <w:rsid w:val="006B4AC9"/>
    <w:rsid w:val="006B4B7C"/>
    <w:rsid w:val="006B521C"/>
    <w:rsid w:val="006B556C"/>
    <w:rsid w:val="006B5900"/>
    <w:rsid w:val="006B5E95"/>
    <w:rsid w:val="006B605A"/>
    <w:rsid w:val="006B627B"/>
    <w:rsid w:val="006B6306"/>
    <w:rsid w:val="006B6740"/>
    <w:rsid w:val="006B6AB0"/>
    <w:rsid w:val="006B6DC1"/>
    <w:rsid w:val="006B736E"/>
    <w:rsid w:val="006B790B"/>
    <w:rsid w:val="006C019D"/>
    <w:rsid w:val="006C03F8"/>
    <w:rsid w:val="006C05A3"/>
    <w:rsid w:val="006C099B"/>
    <w:rsid w:val="006C0B34"/>
    <w:rsid w:val="006C0DD2"/>
    <w:rsid w:val="006C0EF9"/>
    <w:rsid w:val="006C119C"/>
    <w:rsid w:val="006C1CEB"/>
    <w:rsid w:val="006C2AB3"/>
    <w:rsid w:val="006C2E55"/>
    <w:rsid w:val="006C2F8C"/>
    <w:rsid w:val="006C3D5B"/>
    <w:rsid w:val="006C3E61"/>
    <w:rsid w:val="006C3E7E"/>
    <w:rsid w:val="006C3FDA"/>
    <w:rsid w:val="006C42F2"/>
    <w:rsid w:val="006C455A"/>
    <w:rsid w:val="006C4797"/>
    <w:rsid w:val="006C54BD"/>
    <w:rsid w:val="006C5787"/>
    <w:rsid w:val="006C598D"/>
    <w:rsid w:val="006C5C97"/>
    <w:rsid w:val="006C5D2A"/>
    <w:rsid w:val="006C5F2E"/>
    <w:rsid w:val="006C62B6"/>
    <w:rsid w:val="006C645A"/>
    <w:rsid w:val="006C6B41"/>
    <w:rsid w:val="006C6D82"/>
    <w:rsid w:val="006C7060"/>
    <w:rsid w:val="006C74BF"/>
    <w:rsid w:val="006C769D"/>
    <w:rsid w:val="006D00E6"/>
    <w:rsid w:val="006D01C7"/>
    <w:rsid w:val="006D089A"/>
    <w:rsid w:val="006D0B88"/>
    <w:rsid w:val="006D101D"/>
    <w:rsid w:val="006D1796"/>
    <w:rsid w:val="006D1969"/>
    <w:rsid w:val="006D2017"/>
    <w:rsid w:val="006D2549"/>
    <w:rsid w:val="006D2CFE"/>
    <w:rsid w:val="006D303C"/>
    <w:rsid w:val="006D319A"/>
    <w:rsid w:val="006D33F1"/>
    <w:rsid w:val="006D3465"/>
    <w:rsid w:val="006D371E"/>
    <w:rsid w:val="006D37D1"/>
    <w:rsid w:val="006D3A32"/>
    <w:rsid w:val="006D3ADF"/>
    <w:rsid w:val="006D3B83"/>
    <w:rsid w:val="006D3DF3"/>
    <w:rsid w:val="006D3EB9"/>
    <w:rsid w:val="006D3F41"/>
    <w:rsid w:val="006D44C9"/>
    <w:rsid w:val="006D4977"/>
    <w:rsid w:val="006D4A22"/>
    <w:rsid w:val="006D5434"/>
    <w:rsid w:val="006D5555"/>
    <w:rsid w:val="006D5E32"/>
    <w:rsid w:val="006D615C"/>
    <w:rsid w:val="006D652A"/>
    <w:rsid w:val="006D6772"/>
    <w:rsid w:val="006D68C2"/>
    <w:rsid w:val="006D6ED7"/>
    <w:rsid w:val="006D6FBA"/>
    <w:rsid w:val="006D70F1"/>
    <w:rsid w:val="006D76B0"/>
    <w:rsid w:val="006D7C92"/>
    <w:rsid w:val="006D7DE0"/>
    <w:rsid w:val="006D7E43"/>
    <w:rsid w:val="006E0A7E"/>
    <w:rsid w:val="006E0AB0"/>
    <w:rsid w:val="006E0EFC"/>
    <w:rsid w:val="006E0F67"/>
    <w:rsid w:val="006E0F8A"/>
    <w:rsid w:val="006E13B0"/>
    <w:rsid w:val="006E13C8"/>
    <w:rsid w:val="006E143E"/>
    <w:rsid w:val="006E17BF"/>
    <w:rsid w:val="006E1915"/>
    <w:rsid w:val="006E1932"/>
    <w:rsid w:val="006E21BC"/>
    <w:rsid w:val="006E21F3"/>
    <w:rsid w:val="006E2724"/>
    <w:rsid w:val="006E2D1F"/>
    <w:rsid w:val="006E3186"/>
    <w:rsid w:val="006E3215"/>
    <w:rsid w:val="006E34E1"/>
    <w:rsid w:val="006E3697"/>
    <w:rsid w:val="006E3867"/>
    <w:rsid w:val="006E3A85"/>
    <w:rsid w:val="006E4159"/>
    <w:rsid w:val="006E43B6"/>
    <w:rsid w:val="006E45E4"/>
    <w:rsid w:val="006E4A82"/>
    <w:rsid w:val="006E4A95"/>
    <w:rsid w:val="006E56A8"/>
    <w:rsid w:val="006E5C38"/>
    <w:rsid w:val="006E5CFB"/>
    <w:rsid w:val="006E62DF"/>
    <w:rsid w:val="006E64E8"/>
    <w:rsid w:val="006E6D5E"/>
    <w:rsid w:val="006E7441"/>
    <w:rsid w:val="006E74E1"/>
    <w:rsid w:val="006E7512"/>
    <w:rsid w:val="006E7B9D"/>
    <w:rsid w:val="006E7BBE"/>
    <w:rsid w:val="006F031E"/>
    <w:rsid w:val="006F0AAE"/>
    <w:rsid w:val="006F0C0D"/>
    <w:rsid w:val="006F1335"/>
    <w:rsid w:val="006F1791"/>
    <w:rsid w:val="006F1884"/>
    <w:rsid w:val="006F1CDF"/>
    <w:rsid w:val="006F1FC4"/>
    <w:rsid w:val="006F2017"/>
    <w:rsid w:val="006F2025"/>
    <w:rsid w:val="006F21D0"/>
    <w:rsid w:val="006F241B"/>
    <w:rsid w:val="006F27DE"/>
    <w:rsid w:val="006F2E5F"/>
    <w:rsid w:val="006F3560"/>
    <w:rsid w:val="006F35C3"/>
    <w:rsid w:val="006F3750"/>
    <w:rsid w:val="006F37B3"/>
    <w:rsid w:val="006F3DD1"/>
    <w:rsid w:val="006F404C"/>
    <w:rsid w:val="006F41BB"/>
    <w:rsid w:val="006F48E4"/>
    <w:rsid w:val="006F4FD2"/>
    <w:rsid w:val="006F549A"/>
    <w:rsid w:val="006F5942"/>
    <w:rsid w:val="006F642E"/>
    <w:rsid w:val="006F6BF1"/>
    <w:rsid w:val="006F6DDA"/>
    <w:rsid w:val="006F6DEA"/>
    <w:rsid w:val="006F799F"/>
    <w:rsid w:val="006F7CCA"/>
    <w:rsid w:val="0070004D"/>
    <w:rsid w:val="00700220"/>
    <w:rsid w:val="00700281"/>
    <w:rsid w:val="007005DC"/>
    <w:rsid w:val="0070080F"/>
    <w:rsid w:val="00700E79"/>
    <w:rsid w:val="0070117E"/>
    <w:rsid w:val="007014C9"/>
    <w:rsid w:val="007014DA"/>
    <w:rsid w:val="007017E1"/>
    <w:rsid w:val="00701CE0"/>
    <w:rsid w:val="00702938"/>
    <w:rsid w:val="00702D62"/>
    <w:rsid w:val="007036B0"/>
    <w:rsid w:val="00703856"/>
    <w:rsid w:val="00704445"/>
    <w:rsid w:val="0070454D"/>
    <w:rsid w:val="007047E2"/>
    <w:rsid w:val="007049D1"/>
    <w:rsid w:val="00704B92"/>
    <w:rsid w:val="00704E20"/>
    <w:rsid w:val="00704EEE"/>
    <w:rsid w:val="0070553E"/>
    <w:rsid w:val="00705847"/>
    <w:rsid w:val="00705961"/>
    <w:rsid w:val="00705C88"/>
    <w:rsid w:val="00706A7C"/>
    <w:rsid w:val="00706E24"/>
    <w:rsid w:val="00707457"/>
    <w:rsid w:val="007079CB"/>
    <w:rsid w:val="00707DD9"/>
    <w:rsid w:val="00707EEC"/>
    <w:rsid w:val="0071011B"/>
    <w:rsid w:val="00710304"/>
    <w:rsid w:val="00710339"/>
    <w:rsid w:val="00710B9D"/>
    <w:rsid w:val="00710E89"/>
    <w:rsid w:val="00710F7E"/>
    <w:rsid w:val="00711076"/>
    <w:rsid w:val="0071137E"/>
    <w:rsid w:val="0071138E"/>
    <w:rsid w:val="007116E8"/>
    <w:rsid w:val="0071231D"/>
    <w:rsid w:val="0071235B"/>
    <w:rsid w:val="00712A1E"/>
    <w:rsid w:val="00712A4C"/>
    <w:rsid w:val="00712B55"/>
    <w:rsid w:val="00712EC7"/>
    <w:rsid w:val="00713006"/>
    <w:rsid w:val="00713067"/>
    <w:rsid w:val="0071311C"/>
    <w:rsid w:val="00713440"/>
    <w:rsid w:val="00713781"/>
    <w:rsid w:val="00713A8C"/>
    <w:rsid w:val="00713B67"/>
    <w:rsid w:val="00713C14"/>
    <w:rsid w:val="00713C4F"/>
    <w:rsid w:val="00713CA7"/>
    <w:rsid w:val="00713E3E"/>
    <w:rsid w:val="00713F25"/>
    <w:rsid w:val="0071470D"/>
    <w:rsid w:val="007148F5"/>
    <w:rsid w:val="00714FD3"/>
    <w:rsid w:val="007152B5"/>
    <w:rsid w:val="00715916"/>
    <w:rsid w:val="00715A83"/>
    <w:rsid w:val="00715FF1"/>
    <w:rsid w:val="00716152"/>
    <w:rsid w:val="007163D0"/>
    <w:rsid w:val="0071679C"/>
    <w:rsid w:val="00716885"/>
    <w:rsid w:val="00716BFC"/>
    <w:rsid w:val="00717048"/>
    <w:rsid w:val="007171B7"/>
    <w:rsid w:val="007171BD"/>
    <w:rsid w:val="00717533"/>
    <w:rsid w:val="00717723"/>
    <w:rsid w:val="00717AAF"/>
    <w:rsid w:val="00717D4A"/>
    <w:rsid w:val="00720381"/>
    <w:rsid w:val="00720786"/>
    <w:rsid w:val="00720FAB"/>
    <w:rsid w:val="00720FB7"/>
    <w:rsid w:val="00721732"/>
    <w:rsid w:val="007217B0"/>
    <w:rsid w:val="00722152"/>
    <w:rsid w:val="007223C9"/>
    <w:rsid w:val="007226DA"/>
    <w:rsid w:val="0072289C"/>
    <w:rsid w:val="007228FE"/>
    <w:rsid w:val="00722919"/>
    <w:rsid w:val="0072295D"/>
    <w:rsid w:val="00722ACB"/>
    <w:rsid w:val="0072330F"/>
    <w:rsid w:val="00723592"/>
    <w:rsid w:val="007237AF"/>
    <w:rsid w:val="00723E3E"/>
    <w:rsid w:val="007241D4"/>
    <w:rsid w:val="00724536"/>
    <w:rsid w:val="00724A69"/>
    <w:rsid w:val="00724A6C"/>
    <w:rsid w:val="00724C84"/>
    <w:rsid w:val="00725046"/>
    <w:rsid w:val="00725217"/>
    <w:rsid w:val="0072543B"/>
    <w:rsid w:val="00725B69"/>
    <w:rsid w:val="00725B78"/>
    <w:rsid w:val="00725CD5"/>
    <w:rsid w:val="0072603E"/>
    <w:rsid w:val="007262C8"/>
    <w:rsid w:val="00726615"/>
    <w:rsid w:val="00726D0C"/>
    <w:rsid w:val="00726E44"/>
    <w:rsid w:val="00726EA7"/>
    <w:rsid w:val="00727026"/>
    <w:rsid w:val="00727104"/>
    <w:rsid w:val="007272C9"/>
    <w:rsid w:val="007275AF"/>
    <w:rsid w:val="00727D38"/>
    <w:rsid w:val="00727F69"/>
    <w:rsid w:val="00727FDE"/>
    <w:rsid w:val="00730208"/>
    <w:rsid w:val="007307E9"/>
    <w:rsid w:val="0073094D"/>
    <w:rsid w:val="00730CBF"/>
    <w:rsid w:val="007310DA"/>
    <w:rsid w:val="007310F9"/>
    <w:rsid w:val="00731241"/>
    <w:rsid w:val="00731509"/>
    <w:rsid w:val="00731677"/>
    <w:rsid w:val="00731D05"/>
    <w:rsid w:val="00732299"/>
    <w:rsid w:val="0073237F"/>
    <w:rsid w:val="00732A90"/>
    <w:rsid w:val="00732BD8"/>
    <w:rsid w:val="00732E32"/>
    <w:rsid w:val="0073318B"/>
    <w:rsid w:val="007336EF"/>
    <w:rsid w:val="00733E87"/>
    <w:rsid w:val="007342FD"/>
    <w:rsid w:val="0073440B"/>
    <w:rsid w:val="00734629"/>
    <w:rsid w:val="00734A9C"/>
    <w:rsid w:val="00734BCF"/>
    <w:rsid w:val="00734CA1"/>
    <w:rsid w:val="00734CE3"/>
    <w:rsid w:val="00734D0A"/>
    <w:rsid w:val="007351DC"/>
    <w:rsid w:val="0073540E"/>
    <w:rsid w:val="007358BC"/>
    <w:rsid w:val="007358C0"/>
    <w:rsid w:val="00735940"/>
    <w:rsid w:val="007359D7"/>
    <w:rsid w:val="00735AF5"/>
    <w:rsid w:val="00735FD8"/>
    <w:rsid w:val="00736018"/>
    <w:rsid w:val="00737304"/>
    <w:rsid w:val="00737550"/>
    <w:rsid w:val="00737598"/>
    <w:rsid w:val="007377C4"/>
    <w:rsid w:val="007400B8"/>
    <w:rsid w:val="007400E3"/>
    <w:rsid w:val="00740118"/>
    <w:rsid w:val="00740167"/>
    <w:rsid w:val="00740954"/>
    <w:rsid w:val="007409EA"/>
    <w:rsid w:val="00740FD5"/>
    <w:rsid w:val="00741046"/>
    <w:rsid w:val="0074146F"/>
    <w:rsid w:val="0074156F"/>
    <w:rsid w:val="00741B22"/>
    <w:rsid w:val="00741B43"/>
    <w:rsid w:val="00741BD5"/>
    <w:rsid w:val="00741F26"/>
    <w:rsid w:val="00742481"/>
    <w:rsid w:val="0074253B"/>
    <w:rsid w:val="00742596"/>
    <w:rsid w:val="00742E7C"/>
    <w:rsid w:val="0074342B"/>
    <w:rsid w:val="00743CB1"/>
    <w:rsid w:val="007441E6"/>
    <w:rsid w:val="00745189"/>
    <w:rsid w:val="007454E0"/>
    <w:rsid w:val="007455F3"/>
    <w:rsid w:val="007457C7"/>
    <w:rsid w:val="00745BA2"/>
    <w:rsid w:val="00745C70"/>
    <w:rsid w:val="00746006"/>
    <w:rsid w:val="00746033"/>
    <w:rsid w:val="00746287"/>
    <w:rsid w:val="00746EA3"/>
    <w:rsid w:val="0074701B"/>
    <w:rsid w:val="00747325"/>
    <w:rsid w:val="00747611"/>
    <w:rsid w:val="00747FCB"/>
    <w:rsid w:val="00750228"/>
    <w:rsid w:val="0075081F"/>
    <w:rsid w:val="0075083C"/>
    <w:rsid w:val="007515C1"/>
    <w:rsid w:val="007516E0"/>
    <w:rsid w:val="00751B9C"/>
    <w:rsid w:val="00751C9C"/>
    <w:rsid w:val="00751E8D"/>
    <w:rsid w:val="007520CE"/>
    <w:rsid w:val="00752667"/>
    <w:rsid w:val="00752EAC"/>
    <w:rsid w:val="00753180"/>
    <w:rsid w:val="0075390E"/>
    <w:rsid w:val="00753A3E"/>
    <w:rsid w:val="00753C2B"/>
    <w:rsid w:val="00753FE1"/>
    <w:rsid w:val="007540D1"/>
    <w:rsid w:val="00754218"/>
    <w:rsid w:val="0075472E"/>
    <w:rsid w:val="0075472F"/>
    <w:rsid w:val="00754A3E"/>
    <w:rsid w:val="00754B7C"/>
    <w:rsid w:val="00754EF3"/>
    <w:rsid w:val="007550F3"/>
    <w:rsid w:val="0075526C"/>
    <w:rsid w:val="0075530E"/>
    <w:rsid w:val="00755800"/>
    <w:rsid w:val="007558F9"/>
    <w:rsid w:val="00755DB0"/>
    <w:rsid w:val="00755FA2"/>
    <w:rsid w:val="007560A9"/>
    <w:rsid w:val="00756514"/>
    <w:rsid w:val="007565FA"/>
    <w:rsid w:val="00756876"/>
    <w:rsid w:val="007569B5"/>
    <w:rsid w:val="00757322"/>
    <w:rsid w:val="007578C3"/>
    <w:rsid w:val="007578F0"/>
    <w:rsid w:val="00757974"/>
    <w:rsid w:val="00757EEA"/>
    <w:rsid w:val="00760071"/>
    <w:rsid w:val="00760114"/>
    <w:rsid w:val="00760321"/>
    <w:rsid w:val="00760642"/>
    <w:rsid w:val="0076075B"/>
    <w:rsid w:val="0076084E"/>
    <w:rsid w:val="00760851"/>
    <w:rsid w:val="00760B10"/>
    <w:rsid w:val="00760E58"/>
    <w:rsid w:val="00761016"/>
    <w:rsid w:val="00761464"/>
    <w:rsid w:val="00761811"/>
    <w:rsid w:val="007618BD"/>
    <w:rsid w:val="007618C7"/>
    <w:rsid w:val="007618CB"/>
    <w:rsid w:val="00761C73"/>
    <w:rsid w:val="007623AB"/>
    <w:rsid w:val="0076241B"/>
    <w:rsid w:val="00762BBD"/>
    <w:rsid w:val="00762F7E"/>
    <w:rsid w:val="00763137"/>
    <w:rsid w:val="0076334A"/>
    <w:rsid w:val="00763481"/>
    <w:rsid w:val="00763A4A"/>
    <w:rsid w:val="007649C8"/>
    <w:rsid w:val="00765629"/>
    <w:rsid w:val="00765706"/>
    <w:rsid w:val="0076599B"/>
    <w:rsid w:val="00765CE8"/>
    <w:rsid w:val="00765FF2"/>
    <w:rsid w:val="007669FF"/>
    <w:rsid w:val="00766A5B"/>
    <w:rsid w:val="00766E41"/>
    <w:rsid w:val="00767011"/>
    <w:rsid w:val="0076750A"/>
    <w:rsid w:val="00767658"/>
    <w:rsid w:val="00770572"/>
    <w:rsid w:val="00770799"/>
    <w:rsid w:val="007708EE"/>
    <w:rsid w:val="00770B29"/>
    <w:rsid w:val="00770F30"/>
    <w:rsid w:val="00771083"/>
    <w:rsid w:val="007710B5"/>
    <w:rsid w:val="00771671"/>
    <w:rsid w:val="0077172B"/>
    <w:rsid w:val="00771762"/>
    <w:rsid w:val="007717B8"/>
    <w:rsid w:val="00771885"/>
    <w:rsid w:val="00771B63"/>
    <w:rsid w:val="00771BF8"/>
    <w:rsid w:val="00771E42"/>
    <w:rsid w:val="007721CF"/>
    <w:rsid w:val="00772805"/>
    <w:rsid w:val="00772925"/>
    <w:rsid w:val="00772BD3"/>
    <w:rsid w:val="00773029"/>
    <w:rsid w:val="007739D2"/>
    <w:rsid w:val="00773B43"/>
    <w:rsid w:val="00773BE9"/>
    <w:rsid w:val="00773D2A"/>
    <w:rsid w:val="007740FC"/>
    <w:rsid w:val="00774236"/>
    <w:rsid w:val="007743FA"/>
    <w:rsid w:val="00774582"/>
    <w:rsid w:val="0077474F"/>
    <w:rsid w:val="00774D99"/>
    <w:rsid w:val="00775346"/>
    <w:rsid w:val="00775572"/>
    <w:rsid w:val="00775597"/>
    <w:rsid w:val="007755F9"/>
    <w:rsid w:val="00775627"/>
    <w:rsid w:val="00775799"/>
    <w:rsid w:val="00775804"/>
    <w:rsid w:val="00776559"/>
    <w:rsid w:val="00776867"/>
    <w:rsid w:val="00776F7F"/>
    <w:rsid w:val="00777187"/>
    <w:rsid w:val="00777232"/>
    <w:rsid w:val="007772EE"/>
    <w:rsid w:val="007774B4"/>
    <w:rsid w:val="0077751C"/>
    <w:rsid w:val="007776DF"/>
    <w:rsid w:val="00777A57"/>
    <w:rsid w:val="00777DDA"/>
    <w:rsid w:val="0078075B"/>
    <w:rsid w:val="00780A98"/>
    <w:rsid w:val="00780EC9"/>
    <w:rsid w:val="00781AC3"/>
    <w:rsid w:val="00782552"/>
    <w:rsid w:val="00782570"/>
    <w:rsid w:val="007826BF"/>
    <w:rsid w:val="00782A09"/>
    <w:rsid w:val="007836DA"/>
    <w:rsid w:val="007838D0"/>
    <w:rsid w:val="0078391A"/>
    <w:rsid w:val="00785033"/>
    <w:rsid w:val="00785302"/>
    <w:rsid w:val="007854CE"/>
    <w:rsid w:val="00785A36"/>
    <w:rsid w:val="0078604C"/>
    <w:rsid w:val="0078622C"/>
    <w:rsid w:val="00786594"/>
    <w:rsid w:val="00786746"/>
    <w:rsid w:val="00786775"/>
    <w:rsid w:val="007878F9"/>
    <w:rsid w:val="00787ACC"/>
    <w:rsid w:val="00787BD1"/>
    <w:rsid w:val="0079023B"/>
    <w:rsid w:val="007904A5"/>
    <w:rsid w:val="00790505"/>
    <w:rsid w:val="00790B6E"/>
    <w:rsid w:val="00791DF1"/>
    <w:rsid w:val="007922C8"/>
    <w:rsid w:val="007927D3"/>
    <w:rsid w:val="00792C3B"/>
    <w:rsid w:val="00792E16"/>
    <w:rsid w:val="00792E35"/>
    <w:rsid w:val="00793032"/>
    <w:rsid w:val="007934B0"/>
    <w:rsid w:val="0079381F"/>
    <w:rsid w:val="00793D30"/>
    <w:rsid w:val="00793E95"/>
    <w:rsid w:val="0079428E"/>
    <w:rsid w:val="00794ED5"/>
    <w:rsid w:val="00795238"/>
    <w:rsid w:val="007953E1"/>
    <w:rsid w:val="00795A97"/>
    <w:rsid w:val="00795B64"/>
    <w:rsid w:val="007969FB"/>
    <w:rsid w:val="0079748E"/>
    <w:rsid w:val="007976DA"/>
    <w:rsid w:val="00797B34"/>
    <w:rsid w:val="00797DFD"/>
    <w:rsid w:val="007A0327"/>
    <w:rsid w:val="007A0D1D"/>
    <w:rsid w:val="007A0E4E"/>
    <w:rsid w:val="007A163E"/>
    <w:rsid w:val="007A1828"/>
    <w:rsid w:val="007A191E"/>
    <w:rsid w:val="007A192D"/>
    <w:rsid w:val="007A20A9"/>
    <w:rsid w:val="007A2F57"/>
    <w:rsid w:val="007A3232"/>
    <w:rsid w:val="007A37F7"/>
    <w:rsid w:val="007A38B0"/>
    <w:rsid w:val="007A3E40"/>
    <w:rsid w:val="007A3FDC"/>
    <w:rsid w:val="007A4057"/>
    <w:rsid w:val="007A40A1"/>
    <w:rsid w:val="007A4692"/>
    <w:rsid w:val="007A4BCE"/>
    <w:rsid w:val="007A4CB4"/>
    <w:rsid w:val="007A4E6E"/>
    <w:rsid w:val="007A5011"/>
    <w:rsid w:val="007A5621"/>
    <w:rsid w:val="007A5AE6"/>
    <w:rsid w:val="007A5B97"/>
    <w:rsid w:val="007A5C0D"/>
    <w:rsid w:val="007A5D90"/>
    <w:rsid w:val="007A6247"/>
    <w:rsid w:val="007A634D"/>
    <w:rsid w:val="007A63E9"/>
    <w:rsid w:val="007A6499"/>
    <w:rsid w:val="007A6B59"/>
    <w:rsid w:val="007A6F2F"/>
    <w:rsid w:val="007A7107"/>
    <w:rsid w:val="007A7D3E"/>
    <w:rsid w:val="007A7D40"/>
    <w:rsid w:val="007B0642"/>
    <w:rsid w:val="007B0716"/>
    <w:rsid w:val="007B089A"/>
    <w:rsid w:val="007B09A8"/>
    <w:rsid w:val="007B0E04"/>
    <w:rsid w:val="007B2128"/>
    <w:rsid w:val="007B235D"/>
    <w:rsid w:val="007B2459"/>
    <w:rsid w:val="007B2B7A"/>
    <w:rsid w:val="007B3264"/>
    <w:rsid w:val="007B338C"/>
    <w:rsid w:val="007B3A0D"/>
    <w:rsid w:val="007B4296"/>
    <w:rsid w:val="007B42CE"/>
    <w:rsid w:val="007B4799"/>
    <w:rsid w:val="007B48BB"/>
    <w:rsid w:val="007B4C68"/>
    <w:rsid w:val="007B4F3A"/>
    <w:rsid w:val="007B5291"/>
    <w:rsid w:val="007B5554"/>
    <w:rsid w:val="007B5CC1"/>
    <w:rsid w:val="007B6354"/>
    <w:rsid w:val="007B6B7C"/>
    <w:rsid w:val="007B6D4F"/>
    <w:rsid w:val="007B7481"/>
    <w:rsid w:val="007B7529"/>
    <w:rsid w:val="007B7683"/>
    <w:rsid w:val="007B781C"/>
    <w:rsid w:val="007B78A6"/>
    <w:rsid w:val="007B7BDF"/>
    <w:rsid w:val="007B7F39"/>
    <w:rsid w:val="007C00C0"/>
    <w:rsid w:val="007C0291"/>
    <w:rsid w:val="007C0F50"/>
    <w:rsid w:val="007C114C"/>
    <w:rsid w:val="007C1277"/>
    <w:rsid w:val="007C18A0"/>
    <w:rsid w:val="007C1E51"/>
    <w:rsid w:val="007C1F82"/>
    <w:rsid w:val="007C1FBB"/>
    <w:rsid w:val="007C2103"/>
    <w:rsid w:val="007C296C"/>
    <w:rsid w:val="007C2A93"/>
    <w:rsid w:val="007C2CC5"/>
    <w:rsid w:val="007C2E37"/>
    <w:rsid w:val="007C31E0"/>
    <w:rsid w:val="007C34E5"/>
    <w:rsid w:val="007C35C9"/>
    <w:rsid w:val="007C3AD4"/>
    <w:rsid w:val="007C402E"/>
    <w:rsid w:val="007C427D"/>
    <w:rsid w:val="007C43AD"/>
    <w:rsid w:val="007C4703"/>
    <w:rsid w:val="007C5423"/>
    <w:rsid w:val="007C5576"/>
    <w:rsid w:val="007C575E"/>
    <w:rsid w:val="007C6607"/>
    <w:rsid w:val="007C6AE0"/>
    <w:rsid w:val="007C6C2C"/>
    <w:rsid w:val="007C6FD4"/>
    <w:rsid w:val="007C752A"/>
    <w:rsid w:val="007C7BBC"/>
    <w:rsid w:val="007C7C75"/>
    <w:rsid w:val="007D013A"/>
    <w:rsid w:val="007D0269"/>
    <w:rsid w:val="007D0921"/>
    <w:rsid w:val="007D0C87"/>
    <w:rsid w:val="007D0DC2"/>
    <w:rsid w:val="007D106E"/>
    <w:rsid w:val="007D1350"/>
    <w:rsid w:val="007D147C"/>
    <w:rsid w:val="007D14D6"/>
    <w:rsid w:val="007D1AB6"/>
    <w:rsid w:val="007D1B28"/>
    <w:rsid w:val="007D1E12"/>
    <w:rsid w:val="007D21B5"/>
    <w:rsid w:val="007D21E2"/>
    <w:rsid w:val="007D2C5A"/>
    <w:rsid w:val="007D2F59"/>
    <w:rsid w:val="007D4704"/>
    <w:rsid w:val="007D4889"/>
    <w:rsid w:val="007D49AB"/>
    <w:rsid w:val="007D4B1B"/>
    <w:rsid w:val="007D4DC0"/>
    <w:rsid w:val="007D4EC6"/>
    <w:rsid w:val="007D4F30"/>
    <w:rsid w:val="007D5048"/>
    <w:rsid w:val="007D53A4"/>
    <w:rsid w:val="007D55AA"/>
    <w:rsid w:val="007D58F6"/>
    <w:rsid w:val="007D5AD5"/>
    <w:rsid w:val="007D61B5"/>
    <w:rsid w:val="007D6359"/>
    <w:rsid w:val="007D6544"/>
    <w:rsid w:val="007D6562"/>
    <w:rsid w:val="007D6726"/>
    <w:rsid w:val="007D6F6C"/>
    <w:rsid w:val="007E0856"/>
    <w:rsid w:val="007E0A67"/>
    <w:rsid w:val="007E1181"/>
    <w:rsid w:val="007E14AA"/>
    <w:rsid w:val="007E1C3A"/>
    <w:rsid w:val="007E2168"/>
    <w:rsid w:val="007E2195"/>
    <w:rsid w:val="007E2A71"/>
    <w:rsid w:val="007E2D86"/>
    <w:rsid w:val="007E2E30"/>
    <w:rsid w:val="007E3266"/>
    <w:rsid w:val="007E374E"/>
    <w:rsid w:val="007E3FEC"/>
    <w:rsid w:val="007E44E5"/>
    <w:rsid w:val="007E4640"/>
    <w:rsid w:val="007E4744"/>
    <w:rsid w:val="007E4BCD"/>
    <w:rsid w:val="007E4C12"/>
    <w:rsid w:val="007E6390"/>
    <w:rsid w:val="007E6425"/>
    <w:rsid w:val="007E64D4"/>
    <w:rsid w:val="007E6C69"/>
    <w:rsid w:val="007E6E9A"/>
    <w:rsid w:val="007E72C6"/>
    <w:rsid w:val="007E76FF"/>
    <w:rsid w:val="007E7813"/>
    <w:rsid w:val="007E7976"/>
    <w:rsid w:val="007E7DFE"/>
    <w:rsid w:val="007F04D6"/>
    <w:rsid w:val="007F06BC"/>
    <w:rsid w:val="007F08C9"/>
    <w:rsid w:val="007F08E5"/>
    <w:rsid w:val="007F0E24"/>
    <w:rsid w:val="007F1516"/>
    <w:rsid w:val="007F164E"/>
    <w:rsid w:val="007F1F1F"/>
    <w:rsid w:val="007F26BE"/>
    <w:rsid w:val="007F29FC"/>
    <w:rsid w:val="007F2ABC"/>
    <w:rsid w:val="007F2B6E"/>
    <w:rsid w:val="007F2CBD"/>
    <w:rsid w:val="007F2CD7"/>
    <w:rsid w:val="007F2D62"/>
    <w:rsid w:val="007F3043"/>
    <w:rsid w:val="007F34EF"/>
    <w:rsid w:val="007F3679"/>
    <w:rsid w:val="007F3961"/>
    <w:rsid w:val="007F399E"/>
    <w:rsid w:val="007F39B6"/>
    <w:rsid w:val="007F3CFE"/>
    <w:rsid w:val="007F3F25"/>
    <w:rsid w:val="007F3FA4"/>
    <w:rsid w:val="007F4122"/>
    <w:rsid w:val="007F426D"/>
    <w:rsid w:val="007F42BE"/>
    <w:rsid w:val="007F43B2"/>
    <w:rsid w:val="007F479B"/>
    <w:rsid w:val="007F483C"/>
    <w:rsid w:val="007F500F"/>
    <w:rsid w:val="007F516E"/>
    <w:rsid w:val="007F5515"/>
    <w:rsid w:val="007F5FEE"/>
    <w:rsid w:val="007F60D0"/>
    <w:rsid w:val="007F6276"/>
    <w:rsid w:val="007F6B90"/>
    <w:rsid w:val="007F6C0B"/>
    <w:rsid w:val="007F723B"/>
    <w:rsid w:val="007F7314"/>
    <w:rsid w:val="007F74B0"/>
    <w:rsid w:val="007F750A"/>
    <w:rsid w:val="0080055B"/>
    <w:rsid w:val="00800967"/>
    <w:rsid w:val="008009C1"/>
    <w:rsid w:val="00800A3A"/>
    <w:rsid w:val="00800E18"/>
    <w:rsid w:val="00801021"/>
    <w:rsid w:val="00801B07"/>
    <w:rsid w:val="00801B65"/>
    <w:rsid w:val="00801E1C"/>
    <w:rsid w:val="00801F19"/>
    <w:rsid w:val="00802380"/>
    <w:rsid w:val="00802873"/>
    <w:rsid w:val="00802B31"/>
    <w:rsid w:val="00802EF1"/>
    <w:rsid w:val="00803A6F"/>
    <w:rsid w:val="00803F62"/>
    <w:rsid w:val="0080403A"/>
    <w:rsid w:val="008040E5"/>
    <w:rsid w:val="00804186"/>
    <w:rsid w:val="0080428B"/>
    <w:rsid w:val="00804311"/>
    <w:rsid w:val="00804402"/>
    <w:rsid w:val="00804441"/>
    <w:rsid w:val="00804B49"/>
    <w:rsid w:val="008051EE"/>
    <w:rsid w:val="00805216"/>
    <w:rsid w:val="00805310"/>
    <w:rsid w:val="0080546C"/>
    <w:rsid w:val="00805799"/>
    <w:rsid w:val="00805821"/>
    <w:rsid w:val="00805D59"/>
    <w:rsid w:val="00806B68"/>
    <w:rsid w:val="008070D6"/>
    <w:rsid w:val="008079C7"/>
    <w:rsid w:val="00807A7F"/>
    <w:rsid w:val="0081022B"/>
    <w:rsid w:val="008105DF"/>
    <w:rsid w:val="00810A92"/>
    <w:rsid w:val="00810E5A"/>
    <w:rsid w:val="00810EFB"/>
    <w:rsid w:val="00810F21"/>
    <w:rsid w:val="00810FB4"/>
    <w:rsid w:val="00811A5D"/>
    <w:rsid w:val="00811B5F"/>
    <w:rsid w:val="00811C7A"/>
    <w:rsid w:val="00811DB9"/>
    <w:rsid w:val="0081219D"/>
    <w:rsid w:val="0081219E"/>
    <w:rsid w:val="008121AB"/>
    <w:rsid w:val="008124B3"/>
    <w:rsid w:val="00812675"/>
    <w:rsid w:val="00812777"/>
    <w:rsid w:val="00812DE1"/>
    <w:rsid w:val="0081305D"/>
    <w:rsid w:val="00813495"/>
    <w:rsid w:val="00813815"/>
    <w:rsid w:val="00813E21"/>
    <w:rsid w:val="00813EC6"/>
    <w:rsid w:val="00814263"/>
    <w:rsid w:val="0081473B"/>
    <w:rsid w:val="0081499B"/>
    <w:rsid w:val="00814AC8"/>
    <w:rsid w:val="0081519C"/>
    <w:rsid w:val="008151CD"/>
    <w:rsid w:val="00815208"/>
    <w:rsid w:val="00815218"/>
    <w:rsid w:val="00815802"/>
    <w:rsid w:val="00815B22"/>
    <w:rsid w:val="00815CB4"/>
    <w:rsid w:val="00815E51"/>
    <w:rsid w:val="00815FC3"/>
    <w:rsid w:val="00815FFB"/>
    <w:rsid w:val="0081651D"/>
    <w:rsid w:val="008165DB"/>
    <w:rsid w:val="00816998"/>
    <w:rsid w:val="00816F3E"/>
    <w:rsid w:val="008172F2"/>
    <w:rsid w:val="008176D9"/>
    <w:rsid w:val="008177CD"/>
    <w:rsid w:val="00817A1D"/>
    <w:rsid w:val="00820392"/>
    <w:rsid w:val="00820698"/>
    <w:rsid w:val="008206E9"/>
    <w:rsid w:val="0082072C"/>
    <w:rsid w:val="00820A6A"/>
    <w:rsid w:val="00820AFC"/>
    <w:rsid w:val="00820FE2"/>
    <w:rsid w:val="00821A0C"/>
    <w:rsid w:val="00821A55"/>
    <w:rsid w:val="00821C55"/>
    <w:rsid w:val="0082218F"/>
    <w:rsid w:val="00822656"/>
    <w:rsid w:val="00822B25"/>
    <w:rsid w:val="00822CDB"/>
    <w:rsid w:val="00823171"/>
    <w:rsid w:val="0082353B"/>
    <w:rsid w:val="008235EF"/>
    <w:rsid w:val="00823A05"/>
    <w:rsid w:val="00823BE0"/>
    <w:rsid w:val="00823BFD"/>
    <w:rsid w:val="0082410A"/>
    <w:rsid w:val="0082469D"/>
    <w:rsid w:val="00824861"/>
    <w:rsid w:val="00824899"/>
    <w:rsid w:val="0082520C"/>
    <w:rsid w:val="008252C7"/>
    <w:rsid w:val="008257EA"/>
    <w:rsid w:val="00825E4C"/>
    <w:rsid w:val="008260CD"/>
    <w:rsid w:val="008268DB"/>
    <w:rsid w:val="00826A93"/>
    <w:rsid w:val="008274D9"/>
    <w:rsid w:val="0083139A"/>
    <w:rsid w:val="00831BD7"/>
    <w:rsid w:val="00832564"/>
    <w:rsid w:val="00832A71"/>
    <w:rsid w:val="008337DE"/>
    <w:rsid w:val="00833911"/>
    <w:rsid w:val="00833DFE"/>
    <w:rsid w:val="008341D0"/>
    <w:rsid w:val="00834673"/>
    <w:rsid w:val="00834826"/>
    <w:rsid w:val="00834839"/>
    <w:rsid w:val="00834A47"/>
    <w:rsid w:val="00834A5F"/>
    <w:rsid w:val="00834D92"/>
    <w:rsid w:val="00836028"/>
    <w:rsid w:val="0083692F"/>
    <w:rsid w:val="00836E6D"/>
    <w:rsid w:val="008371D5"/>
    <w:rsid w:val="00837753"/>
    <w:rsid w:val="00837952"/>
    <w:rsid w:val="00837B79"/>
    <w:rsid w:val="00837D4A"/>
    <w:rsid w:val="00840364"/>
    <w:rsid w:val="00840E10"/>
    <w:rsid w:val="0084157B"/>
    <w:rsid w:val="00841B22"/>
    <w:rsid w:val="00841BC4"/>
    <w:rsid w:val="00841BE7"/>
    <w:rsid w:val="00841F94"/>
    <w:rsid w:val="00842A1C"/>
    <w:rsid w:val="00842B3D"/>
    <w:rsid w:val="00842CAD"/>
    <w:rsid w:val="00842E4F"/>
    <w:rsid w:val="00842F08"/>
    <w:rsid w:val="00843AEC"/>
    <w:rsid w:val="00843F5E"/>
    <w:rsid w:val="00844295"/>
    <w:rsid w:val="008443D9"/>
    <w:rsid w:val="00844A5E"/>
    <w:rsid w:val="00844AC1"/>
    <w:rsid w:val="00844C48"/>
    <w:rsid w:val="008453E7"/>
    <w:rsid w:val="0084571A"/>
    <w:rsid w:val="008457D5"/>
    <w:rsid w:val="00845B23"/>
    <w:rsid w:val="0084629B"/>
    <w:rsid w:val="0084670D"/>
    <w:rsid w:val="0084679C"/>
    <w:rsid w:val="00846D72"/>
    <w:rsid w:val="00846DA9"/>
    <w:rsid w:val="00847241"/>
    <w:rsid w:val="00847375"/>
    <w:rsid w:val="00847481"/>
    <w:rsid w:val="008475C9"/>
    <w:rsid w:val="00847613"/>
    <w:rsid w:val="00847ABD"/>
    <w:rsid w:val="00847AE9"/>
    <w:rsid w:val="00847AEA"/>
    <w:rsid w:val="00847BAB"/>
    <w:rsid w:val="0085045F"/>
    <w:rsid w:val="00850833"/>
    <w:rsid w:val="008508EC"/>
    <w:rsid w:val="00850CEC"/>
    <w:rsid w:val="00850D8B"/>
    <w:rsid w:val="0085124B"/>
    <w:rsid w:val="008514C9"/>
    <w:rsid w:val="00851641"/>
    <w:rsid w:val="00851719"/>
    <w:rsid w:val="00851B57"/>
    <w:rsid w:val="00851E92"/>
    <w:rsid w:val="00851FFF"/>
    <w:rsid w:val="00852473"/>
    <w:rsid w:val="00852548"/>
    <w:rsid w:val="008525AD"/>
    <w:rsid w:val="00852FB2"/>
    <w:rsid w:val="008534D0"/>
    <w:rsid w:val="008538D9"/>
    <w:rsid w:val="00853BB6"/>
    <w:rsid w:val="00854058"/>
    <w:rsid w:val="00854335"/>
    <w:rsid w:val="00854908"/>
    <w:rsid w:val="00854CC9"/>
    <w:rsid w:val="00854DF0"/>
    <w:rsid w:val="00855329"/>
    <w:rsid w:val="00855F92"/>
    <w:rsid w:val="00856228"/>
    <w:rsid w:val="008564A4"/>
    <w:rsid w:val="008567F1"/>
    <w:rsid w:val="008568C8"/>
    <w:rsid w:val="00856933"/>
    <w:rsid w:val="00856F67"/>
    <w:rsid w:val="00857AF6"/>
    <w:rsid w:val="00857BCE"/>
    <w:rsid w:val="00857F06"/>
    <w:rsid w:val="00857FB0"/>
    <w:rsid w:val="00860691"/>
    <w:rsid w:val="00860E05"/>
    <w:rsid w:val="00860E44"/>
    <w:rsid w:val="00860FF2"/>
    <w:rsid w:val="00861417"/>
    <w:rsid w:val="00861714"/>
    <w:rsid w:val="008619C1"/>
    <w:rsid w:val="008627A2"/>
    <w:rsid w:val="008627C2"/>
    <w:rsid w:val="0086291D"/>
    <w:rsid w:val="008629A2"/>
    <w:rsid w:val="00862B18"/>
    <w:rsid w:val="00862D67"/>
    <w:rsid w:val="00862E60"/>
    <w:rsid w:val="00863449"/>
    <w:rsid w:val="00863491"/>
    <w:rsid w:val="00863D13"/>
    <w:rsid w:val="00863D4C"/>
    <w:rsid w:val="00863E7C"/>
    <w:rsid w:val="00864009"/>
    <w:rsid w:val="0086416E"/>
    <w:rsid w:val="008643B1"/>
    <w:rsid w:val="0086588A"/>
    <w:rsid w:val="00865ADC"/>
    <w:rsid w:val="00865CCD"/>
    <w:rsid w:val="00865EFB"/>
    <w:rsid w:val="008667BE"/>
    <w:rsid w:val="00866A2C"/>
    <w:rsid w:val="00866BD3"/>
    <w:rsid w:val="0086708E"/>
    <w:rsid w:val="00867279"/>
    <w:rsid w:val="0086784E"/>
    <w:rsid w:val="008678B4"/>
    <w:rsid w:val="00867AAE"/>
    <w:rsid w:val="0087005E"/>
    <w:rsid w:val="0087037D"/>
    <w:rsid w:val="008706F2"/>
    <w:rsid w:val="00870797"/>
    <w:rsid w:val="008709ED"/>
    <w:rsid w:val="00870AF0"/>
    <w:rsid w:val="00870F35"/>
    <w:rsid w:val="0087107B"/>
    <w:rsid w:val="008713FD"/>
    <w:rsid w:val="008716C9"/>
    <w:rsid w:val="0087187F"/>
    <w:rsid w:val="00871A56"/>
    <w:rsid w:val="00871C4A"/>
    <w:rsid w:val="00871D62"/>
    <w:rsid w:val="00871E3B"/>
    <w:rsid w:val="00871F24"/>
    <w:rsid w:val="008721DB"/>
    <w:rsid w:val="00872C75"/>
    <w:rsid w:val="00873021"/>
    <w:rsid w:val="008731C6"/>
    <w:rsid w:val="008736E4"/>
    <w:rsid w:val="00873B2B"/>
    <w:rsid w:val="0087407E"/>
    <w:rsid w:val="00874659"/>
    <w:rsid w:val="00874B28"/>
    <w:rsid w:val="00874C37"/>
    <w:rsid w:val="00875033"/>
    <w:rsid w:val="008750C4"/>
    <w:rsid w:val="00875359"/>
    <w:rsid w:val="0087574B"/>
    <w:rsid w:val="008758A5"/>
    <w:rsid w:val="00875E57"/>
    <w:rsid w:val="00875FAD"/>
    <w:rsid w:val="00876181"/>
    <w:rsid w:val="00876388"/>
    <w:rsid w:val="008768C0"/>
    <w:rsid w:val="008774EC"/>
    <w:rsid w:val="00877513"/>
    <w:rsid w:val="0087760F"/>
    <w:rsid w:val="00877BA7"/>
    <w:rsid w:val="00877D80"/>
    <w:rsid w:val="00877D87"/>
    <w:rsid w:val="00877DF4"/>
    <w:rsid w:val="00877EFF"/>
    <w:rsid w:val="00877F45"/>
    <w:rsid w:val="00880A4D"/>
    <w:rsid w:val="00880C30"/>
    <w:rsid w:val="00880C65"/>
    <w:rsid w:val="00880E64"/>
    <w:rsid w:val="00880FB6"/>
    <w:rsid w:val="00881017"/>
    <w:rsid w:val="00881072"/>
    <w:rsid w:val="00881801"/>
    <w:rsid w:val="00881AE8"/>
    <w:rsid w:val="00881AF0"/>
    <w:rsid w:val="008822F2"/>
    <w:rsid w:val="008824BD"/>
    <w:rsid w:val="008826D7"/>
    <w:rsid w:val="00882764"/>
    <w:rsid w:val="00882A9A"/>
    <w:rsid w:val="00882AF6"/>
    <w:rsid w:val="00882D18"/>
    <w:rsid w:val="0088310B"/>
    <w:rsid w:val="0088371A"/>
    <w:rsid w:val="008837A7"/>
    <w:rsid w:val="00883E20"/>
    <w:rsid w:val="00884090"/>
    <w:rsid w:val="008841DE"/>
    <w:rsid w:val="00884497"/>
    <w:rsid w:val="00884794"/>
    <w:rsid w:val="00884BCC"/>
    <w:rsid w:val="00885314"/>
    <w:rsid w:val="00885A94"/>
    <w:rsid w:val="00885CB8"/>
    <w:rsid w:val="00886461"/>
    <w:rsid w:val="00886892"/>
    <w:rsid w:val="00886D2E"/>
    <w:rsid w:val="00887219"/>
    <w:rsid w:val="0088724B"/>
    <w:rsid w:val="00887410"/>
    <w:rsid w:val="00887753"/>
    <w:rsid w:val="0088775D"/>
    <w:rsid w:val="00887807"/>
    <w:rsid w:val="00890111"/>
    <w:rsid w:val="00890598"/>
    <w:rsid w:val="00890F31"/>
    <w:rsid w:val="00890FE5"/>
    <w:rsid w:val="00891083"/>
    <w:rsid w:val="0089139A"/>
    <w:rsid w:val="00891407"/>
    <w:rsid w:val="00891697"/>
    <w:rsid w:val="00891BEA"/>
    <w:rsid w:val="00892AC9"/>
    <w:rsid w:val="008931CE"/>
    <w:rsid w:val="008933D2"/>
    <w:rsid w:val="00893519"/>
    <w:rsid w:val="0089361B"/>
    <w:rsid w:val="00893784"/>
    <w:rsid w:val="008938A4"/>
    <w:rsid w:val="00893B89"/>
    <w:rsid w:val="00893CED"/>
    <w:rsid w:val="00893F9B"/>
    <w:rsid w:val="0089457F"/>
    <w:rsid w:val="008949B0"/>
    <w:rsid w:val="00894EAF"/>
    <w:rsid w:val="008950F2"/>
    <w:rsid w:val="008952FC"/>
    <w:rsid w:val="00895B6A"/>
    <w:rsid w:val="00896A1D"/>
    <w:rsid w:val="00896DC8"/>
    <w:rsid w:val="00897218"/>
    <w:rsid w:val="00897674"/>
    <w:rsid w:val="00897A36"/>
    <w:rsid w:val="00897D3B"/>
    <w:rsid w:val="008A0377"/>
    <w:rsid w:val="008A0536"/>
    <w:rsid w:val="008A0964"/>
    <w:rsid w:val="008A0F84"/>
    <w:rsid w:val="008A1111"/>
    <w:rsid w:val="008A1AFF"/>
    <w:rsid w:val="008A1EF4"/>
    <w:rsid w:val="008A2347"/>
    <w:rsid w:val="008A2AA5"/>
    <w:rsid w:val="008A2CDE"/>
    <w:rsid w:val="008A36DD"/>
    <w:rsid w:val="008A39B2"/>
    <w:rsid w:val="008A3BE1"/>
    <w:rsid w:val="008A3C41"/>
    <w:rsid w:val="008A3CE1"/>
    <w:rsid w:val="008A3DE9"/>
    <w:rsid w:val="008A3E0A"/>
    <w:rsid w:val="008A3FEF"/>
    <w:rsid w:val="008A4F28"/>
    <w:rsid w:val="008A5791"/>
    <w:rsid w:val="008A5EF9"/>
    <w:rsid w:val="008A6413"/>
    <w:rsid w:val="008A6C2B"/>
    <w:rsid w:val="008A71C9"/>
    <w:rsid w:val="008A7E4C"/>
    <w:rsid w:val="008B0035"/>
    <w:rsid w:val="008B0730"/>
    <w:rsid w:val="008B0B49"/>
    <w:rsid w:val="008B0C29"/>
    <w:rsid w:val="008B0CB1"/>
    <w:rsid w:val="008B0CB9"/>
    <w:rsid w:val="008B0E83"/>
    <w:rsid w:val="008B1270"/>
    <w:rsid w:val="008B1371"/>
    <w:rsid w:val="008B1947"/>
    <w:rsid w:val="008B2582"/>
    <w:rsid w:val="008B2821"/>
    <w:rsid w:val="008B2B03"/>
    <w:rsid w:val="008B2E0A"/>
    <w:rsid w:val="008B3270"/>
    <w:rsid w:val="008B3434"/>
    <w:rsid w:val="008B35FE"/>
    <w:rsid w:val="008B36B1"/>
    <w:rsid w:val="008B3777"/>
    <w:rsid w:val="008B3B19"/>
    <w:rsid w:val="008B4192"/>
    <w:rsid w:val="008B46D9"/>
    <w:rsid w:val="008B4F7E"/>
    <w:rsid w:val="008B5655"/>
    <w:rsid w:val="008B5833"/>
    <w:rsid w:val="008B5E97"/>
    <w:rsid w:val="008B5FBE"/>
    <w:rsid w:val="008B60BA"/>
    <w:rsid w:val="008B6273"/>
    <w:rsid w:val="008B6367"/>
    <w:rsid w:val="008B65D7"/>
    <w:rsid w:val="008B6606"/>
    <w:rsid w:val="008B6BE5"/>
    <w:rsid w:val="008B6D72"/>
    <w:rsid w:val="008B72B2"/>
    <w:rsid w:val="008B73A9"/>
    <w:rsid w:val="008B73B7"/>
    <w:rsid w:val="008C13A1"/>
    <w:rsid w:val="008C13A6"/>
    <w:rsid w:val="008C16DA"/>
    <w:rsid w:val="008C1FD7"/>
    <w:rsid w:val="008C2174"/>
    <w:rsid w:val="008C21F6"/>
    <w:rsid w:val="008C230B"/>
    <w:rsid w:val="008C2645"/>
    <w:rsid w:val="008C2C16"/>
    <w:rsid w:val="008C3081"/>
    <w:rsid w:val="008C38EF"/>
    <w:rsid w:val="008C3960"/>
    <w:rsid w:val="008C3987"/>
    <w:rsid w:val="008C452B"/>
    <w:rsid w:val="008C4705"/>
    <w:rsid w:val="008C4954"/>
    <w:rsid w:val="008C4CC3"/>
    <w:rsid w:val="008C4FB0"/>
    <w:rsid w:val="008C52CA"/>
    <w:rsid w:val="008C58E1"/>
    <w:rsid w:val="008C6466"/>
    <w:rsid w:val="008C67CC"/>
    <w:rsid w:val="008C6922"/>
    <w:rsid w:val="008C772C"/>
    <w:rsid w:val="008C7874"/>
    <w:rsid w:val="008C7B72"/>
    <w:rsid w:val="008C7F0E"/>
    <w:rsid w:val="008C7FEC"/>
    <w:rsid w:val="008D00CA"/>
    <w:rsid w:val="008D05BB"/>
    <w:rsid w:val="008D0796"/>
    <w:rsid w:val="008D0BAF"/>
    <w:rsid w:val="008D0D82"/>
    <w:rsid w:val="008D0DE9"/>
    <w:rsid w:val="008D12C3"/>
    <w:rsid w:val="008D16A4"/>
    <w:rsid w:val="008D18F8"/>
    <w:rsid w:val="008D1946"/>
    <w:rsid w:val="008D1BDF"/>
    <w:rsid w:val="008D1C85"/>
    <w:rsid w:val="008D1E4E"/>
    <w:rsid w:val="008D205D"/>
    <w:rsid w:val="008D24ED"/>
    <w:rsid w:val="008D2B9B"/>
    <w:rsid w:val="008D33B1"/>
    <w:rsid w:val="008D3745"/>
    <w:rsid w:val="008D3894"/>
    <w:rsid w:val="008D46DF"/>
    <w:rsid w:val="008D476D"/>
    <w:rsid w:val="008D4774"/>
    <w:rsid w:val="008D4AAB"/>
    <w:rsid w:val="008D4C2B"/>
    <w:rsid w:val="008D4F98"/>
    <w:rsid w:val="008D5016"/>
    <w:rsid w:val="008D5098"/>
    <w:rsid w:val="008D5169"/>
    <w:rsid w:val="008D5429"/>
    <w:rsid w:val="008D5EC4"/>
    <w:rsid w:val="008D60CF"/>
    <w:rsid w:val="008D6D61"/>
    <w:rsid w:val="008D71FC"/>
    <w:rsid w:val="008D7AB5"/>
    <w:rsid w:val="008D7FEF"/>
    <w:rsid w:val="008E0129"/>
    <w:rsid w:val="008E0174"/>
    <w:rsid w:val="008E0524"/>
    <w:rsid w:val="008E052A"/>
    <w:rsid w:val="008E06B1"/>
    <w:rsid w:val="008E1385"/>
    <w:rsid w:val="008E140B"/>
    <w:rsid w:val="008E143A"/>
    <w:rsid w:val="008E1460"/>
    <w:rsid w:val="008E14F1"/>
    <w:rsid w:val="008E176E"/>
    <w:rsid w:val="008E21F5"/>
    <w:rsid w:val="008E28FE"/>
    <w:rsid w:val="008E2976"/>
    <w:rsid w:val="008E2AA0"/>
    <w:rsid w:val="008E2C91"/>
    <w:rsid w:val="008E2D1B"/>
    <w:rsid w:val="008E33E7"/>
    <w:rsid w:val="008E3994"/>
    <w:rsid w:val="008E3DE9"/>
    <w:rsid w:val="008E42BF"/>
    <w:rsid w:val="008E449F"/>
    <w:rsid w:val="008E528D"/>
    <w:rsid w:val="008E5400"/>
    <w:rsid w:val="008E583F"/>
    <w:rsid w:val="008E585A"/>
    <w:rsid w:val="008E5BBB"/>
    <w:rsid w:val="008E61FC"/>
    <w:rsid w:val="008E6C55"/>
    <w:rsid w:val="008E6CD2"/>
    <w:rsid w:val="008E6D39"/>
    <w:rsid w:val="008E6E16"/>
    <w:rsid w:val="008E6FD6"/>
    <w:rsid w:val="008E7418"/>
    <w:rsid w:val="008E75D3"/>
    <w:rsid w:val="008E7B2E"/>
    <w:rsid w:val="008F0168"/>
    <w:rsid w:val="008F04C1"/>
    <w:rsid w:val="008F0C57"/>
    <w:rsid w:val="008F0C9C"/>
    <w:rsid w:val="008F0DE7"/>
    <w:rsid w:val="008F0F46"/>
    <w:rsid w:val="008F13FD"/>
    <w:rsid w:val="008F1536"/>
    <w:rsid w:val="008F15FF"/>
    <w:rsid w:val="008F1635"/>
    <w:rsid w:val="008F16EC"/>
    <w:rsid w:val="008F1A91"/>
    <w:rsid w:val="008F1C10"/>
    <w:rsid w:val="008F2087"/>
    <w:rsid w:val="008F239D"/>
    <w:rsid w:val="008F28CA"/>
    <w:rsid w:val="008F2A76"/>
    <w:rsid w:val="008F2DF4"/>
    <w:rsid w:val="008F344C"/>
    <w:rsid w:val="008F391D"/>
    <w:rsid w:val="008F410E"/>
    <w:rsid w:val="008F4198"/>
    <w:rsid w:val="008F441E"/>
    <w:rsid w:val="008F4430"/>
    <w:rsid w:val="008F4598"/>
    <w:rsid w:val="008F4CC3"/>
    <w:rsid w:val="008F555D"/>
    <w:rsid w:val="008F5747"/>
    <w:rsid w:val="008F5CAE"/>
    <w:rsid w:val="008F6097"/>
    <w:rsid w:val="008F6221"/>
    <w:rsid w:val="008F6669"/>
    <w:rsid w:val="008F6AD1"/>
    <w:rsid w:val="008F710C"/>
    <w:rsid w:val="008F72B1"/>
    <w:rsid w:val="008F73FB"/>
    <w:rsid w:val="008F789F"/>
    <w:rsid w:val="008F7C41"/>
    <w:rsid w:val="008F7E1F"/>
    <w:rsid w:val="00900607"/>
    <w:rsid w:val="009006BC"/>
    <w:rsid w:val="009009DC"/>
    <w:rsid w:val="00900A0D"/>
    <w:rsid w:val="00900F5C"/>
    <w:rsid w:val="0090162E"/>
    <w:rsid w:val="00901701"/>
    <w:rsid w:val="00901AF9"/>
    <w:rsid w:val="009023CB"/>
    <w:rsid w:val="00902495"/>
    <w:rsid w:val="00902687"/>
    <w:rsid w:val="00902AE4"/>
    <w:rsid w:val="00902C40"/>
    <w:rsid w:val="00902C8F"/>
    <w:rsid w:val="00903DAD"/>
    <w:rsid w:val="0090442B"/>
    <w:rsid w:val="009047C1"/>
    <w:rsid w:val="00904FF3"/>
    <w:rsid w:val="009051BD"/>
    <w:rsid w:val="00905771"/>
    <w:rsid w:val="00905911"/>
    <w:rsid w:val="00905A1E"/>
    <w:rsid w:val="00905AED"/>
    <w:rsid w:val="00905B0F"/>
    <w:rsid w:val="00905E88"/>
    <w:rsid w:val="00905EC5"/>
    <w:rsid w:val="00905F5A"/>
    <w:rsid w:val="009061F6"/>
    <w:rsid w:val="00906317"/>
    <w:rsid w:val="00906878"/>
    <w:rsid w:val="00906A4D"/>
    <w:rsid w:val="0090760E"/>
    <w:rsid w:val="00907662"/>
    <w:rsid w:val="00907D65"/>
    <w:rsid w:val="00907DB6"/>
    <w:rsid w:val="009100B3"/>
    <w:rsid w:val="00910312"/>
    <w:rsid w:val="009103F8"/>
    <w:rsid w:val="00910720"/>
    <w:rsid w:val="00910E35"/>
    <w:rsid w:val="009110D5"/>
    <w:rsid w:val="00911108"/>
    <w:rsid w:val="009112D5"/>
    <w:rsid w:val="00911D29"/>
    <w:rsid w:val="0091248D"/>
    <w:rsid w:val="00912668"/>
    <w:rsid w:val="00912E0D"/>
    <w:rsid w:val="00913673"/>
    <w:rsid w:val="009136CC"/>
    <w:rsid w:val="00913B1A"/>
    <w:rsid w:val="00913B82"/>
    <w:rsid w:val="0091490A"/>
    <w:rsid w:val="00914BEF"/>
    <w:rsid w:val="00915146"/>
    <w:rsid w:val="00915432"/>
    <w:rsid w:val="00915B26"/>
    <w:rsid w:val="00915D29"/>
    <w:rsid w:val="009168B5"/>
    <w:rsid w:val="00916E86"/>
    <w:rsid w:val="00917181"/>
    <w:rsid w:val="00917B98"/>
    <w:rsid w:val="0092000A"/>
    <w:rsid w:val="00920670"/>
    <w:rsid w:val="009206AC"/>
    <w:rsid w:val="00920B59"/>
    <w:rsid w:val="00920D07"/>
    <w:rsid w:val="00920E0C"/>
    <w:rsid w:val="00920E4B"/>
    <w:rsid w:val="009219F7"/>
    <w:rsid w:val="00921F64"/>
    <w:rsid w:val="00922061"/>
    <w:rsid w:val="00922714"/>
    <w:rsid w:val="0092285A"/>
    <w:rsid w:val="00922AFE"/>
    <w:rsid w:val="00923101"/>
    <w:rsid w:val="0092373B"/>
    <w:rsid w:val="00923B13"/>
    <w:rsid w:val="00923C4E"/>
    <w:rsid w:val="00924210"/>
    <w:rsid w:val="00924420"/>
    <w:rsid w:val="009244A0"/>
    <w:rsid w:val="009244BF"/>
    <w:rsid w:val="00924829"/>
    <w:rsid w:val="00924A41"/>
    <w:rsid w:val="00925102"/>
    <w:rsid w:val="009251B4"/>
    <w:rsid w:val="00925934"/>
    <w:rsid w:val="00925B19"/>
    <w:rsid w:val="00925C46"/>
    <w:rsid w:val="00925CD9"/>
    <w:rsid w:val="009260AC"/>
    <w:rsid w:val="009266E2"/>
    <w:rsid w:val="00926734"/>
    <w:rsid w:val="0092680D"/>
    <w:rsid w:val="00926852"/>
    <w:rsid w:val="00926AE7"/>
    <w:rsid w:val="0092735A"/>
    <w:rsid w:val="00930400"/>
    <w:rsid w:val="0093067A"/>
    <w:rsid w:val="00930833"/>
    <w:rsid w:val="00931669"/>
    <w:rsid w:val="00931774"/>
    <w:rsid w:val="00932253"/>
    <w:rsid w:val="00932408"/>
    <w:rsid w:val="00932678"/>
    <w:rsid w:val="00932873"/>
    <w:rsid w:val="00932A00"/>
    <w:rsid w:val="00932B1F"/>
    <w:rsid w:val="00932CD3"/>
    <w:rsid w:val="00932D2D"/>
    <w:rsid w:val="00932DEC"/>
    <w:rsid w:val="00932FBF"/>
    <w:rsid w:val="009331EB"/>
    <w:rsid w:val="009333C3"/>
    <w:rsid w:val="009338FF"/>
    <w:rsid w:val="009339B1"/>
    <w:rsid w:val="00933BA9"/>
    <w:rsid w:val="00933EBC"/>
    <w:rsid w:val="00933F8C"/>
    <w:rsid w:val="00933FDA"/>
    <w:rsid w:val="00934196"/>
    <w:rsid w:val="009348E7"/>
    <w:rsid w:val="00934C61"/>
    <w:rsid w:val="009355E8"/>
    <w:rsid w:val="00935B75"/>
    <w:rsid w:val="00935B7F"/>
    <w:rsid w:val="00936709"/>
    <w:rsid w:val="00937957"/>
    <w:rsid w:val="00937BA5"/>
    <w:rsid w:val="0094030B"/>
    <w:rsid w:val="0094044D"/>
    <w:rsid w:val="00940764"/>
    <w:rsid w:val="00940C74"/>
    <w:rsid w:val="00941558"/>
    <w:rsid w:val="00941A62"/>
    <w:rsid w:val="00941CD4"/>
    <w:rsid w:val="0094203B"/>
    <w:rsid w:val="00942295"/>
    <w:rsid w:val="00942559"/>
    <w:rsid w:val="0094296C"/>
    <w:rsid w:val="00942B95"/>
    <w:rsid w:val="009435FF"/>
    <w:rsid w:val="00944391"/>
    <w:rsid w:val="0094455C"/>
    <w:rsid w:val="009449E5"/>
    <w:rsid w:val="00944DED"/>
    <w:rsid w:val="00945006"/>
    <w:rsid w:val="00945D51"/>
    <w:rsid w:val="009464BD"/>
    <w:rsid w:val="009465FA"/>
    <w:rsid w:val="009467EE"/>
    <w:rsid w:val="00946A68"/>
    <w:rsid w:val="00946F03"/>
    <w:rsid w:val="0094720D"/>
    <w:rsid w:val="00947262"/>
    <w:rsid w:val="009475BE"/>
    <w:rsid w:val="00950897"/>
    <w:rsid w:val="00950B09"/>
    <w:rsid w:val="00950BA7"/>
    <w:rsid w:val="00950E8D"/>
    <w:rsid w:val="009513DF"/>
    <w:rsid w:val="00951DA5"/>
    <w:rsid w:val="00952760"/>
    <w:rsid w:val="00952CFD"/>
    <w:rsid w:val="00953509"/>
    <w:rsid w:val="009535FB"/>
    <w:rsid w:val="0095411E"/>
    <w:rsid w:val="0095421C"/>
    <w:rsid w:val="009542BF"/>
    <w:rsid w:val="00954467"/>
    <w:rsid w:val="009547A5"/>
    <w:rsid w:val="00954C81"/>
    <w:rsid w:val="00955363"/>
    <w:rsid w:val="00955364"/>
    <w:rsid w:val="009558CB"/>
    <w:rsid w:val="00955B08"/>
    <w:rsid w:val="00955DBF"/>
    <w:rsid w:val="00955EB0"/>
    <w:rsid w:val="00956051"/>
    <w:rsid w:val="009563B4"/>
    <w:rsid w:val="00956DB4"/>
    <w:rsid w:val="009577E3"/>
    <w:rsid w:val="00957820"/>
    <w:rsid w:val="00957A07"/>
    <w:rsid w:val="00957ADB"/>
    <w:rsid w:val="00957B60"/>
    <w:rsid w:val="00957C05"/>
    <w:rsid w:val="00957C91"/>
    <w:rsid w:val="00957EA5"/>
    <w:rsid w:val="00960228"/>
    <w:rsid w:val="009605D4"/>
    <w:rsid w:val="00960605"/>
    <w:rsid w:val="00960DE8"/>
    <w:rsid w:val="00960F87"/>
    <w:rsid w:val="00960FF0"/>
    <w:rsid w:val="009612C1"/>
    <w:rsid w:val="0096133A"/>
    <w:rsid w:val="009613AD"/>
    <w:rsid w:val="00961A80"/>
    <w:rsid w:val="009622AB"/>
    <w:rsid w:val="00962793"/>
    <w:rsid w:val="009627E0"/>
    <w:rsid w:val="00963109"/>
    <w:rsid w:val="009631C3"/>
    <w:rsid w:val="00963301"/>
    <w:rsid w:val="009636E8"/>
    <w:rsid w:val="0096379A"/>
    <w:rsid w:val="00964BD8"/>
    <w:rsid w:val="00964D77"/>
    <w:rsid w:val="00965AEB"/>
    <w:rsid w:val="00965B93"/>
    <w:rsid w:val="00965F46"/>
    <w:rsid w:val="00966A52"/>
    <w:rsid w:val="00966DC2"/>
    <w:rsid w:val="00966FDF"/>
    <w:rsid w:val="00967248"/>
    <w:rsid w:val="0096767D"/>
    <w:rsid w:val="0096796D"/>
    <w:rsid w:val="00967D72"/>
    <w:rsid w:val="00970083"/>
    <w:rsid w:val="009701F8"/>
    <w:rsid w:val="009704F6"/>
    <w:rsid w:val="009707C8"/>
    <w:rsid w:val="00970CA0"/>
    <w:rsid w:val="00970CB7"/>
    <w:rsid w:val="00970F80"/>
    <w:rsid w:val="00970FB7"/>
    <w:rsid w:val="009714A5"/>
    <w:rsid w:val="0097192A"/>
    <w:rsid w:val="00971B66"/>
    <w:rsid w:val="00971B9A"/>
    <w:rsid w:val="00971BD7"/>
    <w:rsid w:val="00971C57"/>
    <w:rsid w:val="00971DC9"/>
    <w:rsid w:val="00971EDE"/>
    <w:rsid w:val="00972001"/>
    <w:rsid w:val="00972CFE"/>
    <w:rsid w:val="00973092"/>
    <w:rsid w:val="00973585"/>
    <w:rsid w:val="00973783"/>
    <w:rsid w:val="00973925"/>
    <w:rsid w:val="00973B4B"/>
    <w:rsid w:val="00974148"/>
    <w:rsid w:val="00974649"/>
    <w:rsid w:val="009747C4"/>
    <w:rsid w:val="00974BB4"/>
    <w:rsid w:val="00974DAE"/>
    <w:rsid w:val="00975657"/>
    <w:rsid w:val="00975747"/>
    <w:rsid w:val="00975822"/>
    <w:rsid w:val="00975EE5"/>
    <w:rsid w:val="009761ED"/>
    <w:rsid w:val="00976344"/>
    <w:rsid w:val="0097655D"/>
    <w:rsid w:val="0097665D"/>
    <w:rsid w:val="0097666D"/>
    <w:rsid w:val="009769E4"/>
    <w:rsid w:val="00976C29"/>
    <w:rsid w:val="00976FA7"/>
    <w:rsid w:val="0097714D"/>
    <w:rsid w:val="009771B3"/>
    <w:rsid w:val="009772FD"/>
    <w:rsid w:val="00977487"/>
    <w:rsid w:val="009774FF"/>
    <w:rsid w:val="0097758D"/>
    <w:rsid w:val="00977B13"/>
    <w:rsid w:val="00977BA7"/>
    <w:rsid w:val="00977CC5"/>
    <w:rsid w:val="00980283"/>
    <w:rsid w:val="009802EA"/>
    <w:rsid w:val="00980344"/>
    <w:rsid w:val="00980546"/>
    <w:rsid w:val="0098056A"/>
    <w:rsid w:val="00980825"/>
    <w:rsid w:val="0098082F"/>
    <w:rsid w:val="009808EA"/>
    <w:rsid w:val="00980B7B"/>
    <w:rsid w:val="00981349"/>
    <w:rsid w:val="00981354"/>
    <w:rsid w:val="009818B8"/>
    <w:rsid w:val="00981BE0"/>
    <w:rsid w:val="00981DC1"/>
    <w:rsid w:val="009821EF"/>
    <w:rsid w:val="00982613"/>
    <w:rsid w:val="00982764"/>
    <w:rsid w:val="00982E6B"/>
    <w:rsid w:val="009832B9"/>
    <w:rsid w:val="009833A8"/>
    <w:rsid w:val="009834F8"/>
    <w:rsid w:val="00983B9D"/>
    <w:rsid w:val="0098440C"/>
    <w:rsid w:val="0098487C"/>
    <w:rsid w:val="00984912"/>
    <w:rsid w:val="00984938"/>
    <w:rsid w:val="0098526A"/>
    <w:rsid w:val="00985529"/>
    <w:rsid w:val="00985669"/>
    <w:rsid w:val="00985FCA"/>
    <w:rsid w:val="0098630E"/>
    <w:rsid w:val="009863D8"/>
    <w:rsid w:val="009869ED"/>
    <w:rsid w:val="00986C7E"/>
    <w:rsid w:val="00986E59"/>
    <w:rsid w:val="00986F3D"/>
    <w:rsid w:val="009870B1"/>
    <w:rsid w:val="00987239"/>
    <w:rsid w:val="0098738E"/>
    <w:rsid w:val="00987E5F"/>
    <w:rsid w:val="00987F9A"/>
    <w:rsid w:val="009901F7"/>
    <w:rsid w:val="0099056D"/>
    <w:rsid w:val="00990690"/>
    <w:rsid w:val="009907CD"/>
    <w:rsid w:val="009908EA"/>
    <w:rsid w:val="00991890"/>
    <w:rsid w:val="0099239F"/>
    <w:rsid w:val="009925B4"/>
    <w:rsid w:val="009927B8"/>
    <w:rsid w:val="009927D3"/>
    <w:rsid w:val="00992AC0"/>
    <w:rsid w:val="00992F4F"/>
    <w:rsid w:val="00993149"/>
    <w:rsid w:val="009933CB"/>
    <w:rsid w:val="00993452"/>
    <w:rsid w:val="009935B0"/>
    <w:rsid w:val="0099379D"/>
    <w:rsid w:val="00993822"/>
    <w:rsid w:val="00993B35"/>
    <w:rsid w:val="00993BA4"/>
    <w:rsid w:val="00993BEB"/>
    <w:rsid w:val="00993C0E"/>
    <w:rsid w:val="00994023"/>
    <w:rsid w:val="0099444A"/>
    <w:rsid w:val="00994583"/>
    <w:rsid w:val="00994B7C"/>
    <w:rsid w:val="00994B96"/>
    <w:rsid w:val="00994BFF"/>
    <w:rsid w:val="00994E95"/>
    <w:rsid w:val="00994F6C"/>
    <w:rsid w:val="009951FF"/>
    <w:rsid w:val="0099520B"/>
    <w:rsid w:val="009957A0"/>
    <w:rsid w:val="00995A49"/>
    <w:rsid w:val="00995AA6"/>
    <w:rsid w:val="00995E34"/>
    <w:rsid w:val="0099622F"/>
    <w:rsid w:val="0099651E"/>
    <w:rsid w:val="00996690"/>
    <w:rsid w:val="0099791F"/>
    <w:rsid w:val="00997DA3"/>
    <w:rsid w:val="00997FBB"/>
    <w:rsid w:val="00997FE1"/>
    <w:rsid w:val="009A0812"/>
    <w:rsid w:val="009A0881"/>
    <w:rsid w:val="009A09D8"/>
    <w:rsid w:val="009A0C53"/>
    <w:rsid w:val="009A0DC0"/>
    <w:rsid w:val="009A0E1C"/>
    <w:rsid w:val="009A10B5"/>
    <w:rsid w:val="009A11E6"/>
    <w:rsid w:val="009A1882"/>
    <w:rsid w:val="009A1EDE"/>
    <w:rsid w:val="009A2888"/>
    <w:rsid w:val="009A2D49"/>
    <w:rsid w:val="009A3852"/>
    <w:rsid w:val="009A3BED"/>
    <w:rsid w:val="009A3CE3"/>
    <w:rsid w:val="009A3F49"/>
    <w:rsid w:val="009A48E4"/>
    <w:rsid w:val="009A49EB"/>
    <w:rsid w:val="009A4F3B"/>
    <w:rsid w:val="009A51AB"/>
    <w:rsid w:val="009A52B6"/>
    <w:rsid w:val="009A54FB"/>
    <w:rsid w:val="009A5538"/>
    <w:rsid w:val="009A5602"/>
    <w:rsid w:val="009A5649"/>
    <w:rsid w:val="009A5C24"/>
    <w:rsid w:val="009A61F4"/>
    <w:rsid w:val="009A6286"/>
    <w:rsid w:val="009A630B"/>
    <w:rsid w:val="009A6743"/>
    <w:rsid w:val="009A682F"/>
    <w:rsid w:val="009A6936"/>
    <w:rsid w:val="009A6E2B"/>
    <w:rsid w:val="009A6FAB"/>
    <w:rsid w:val="009A7082"/>
    <w:rsid w:val="009A71F8"/>
    <w:rsid w:val="009A7244"/>
    <w:rsid w:val="009A76CE"/>
    <w:rsid w:val="009A7A97"/>
    <w:rsid w:val="009A7D05"/>
    <w:rsid w:val="009A7EBE"/>
    <w:rsid w:val="009B024F"/>
    <w:rsid w:val="009B09D8"/>
    <w:rsid w:val="009B0B0E"/>
    <w:rsid w:val="009B0B1C"/>
    <w:rsid w:val="009B0B86"/>
    <w:rsid w:val="009B18F4"/>
    <w:rsid w:val="009B195C"/>
    <w:rsid w:val="009B19B6"/>
    <w:rsid w:val="009B1A74"/>
    <w:rsid w:val="009B1A94"/>
    <w:rsid w:val="009B1BDC"/>
    <w:rsid w:val="009B1EFB"/>
    <w:rsid w:val="009B2039"/>
    <w:rsid w:val="009B227A"/>
    <w:rsid w:val="009B2319"/>
    <w:rsid w:val="009B2465"/>
    <w:rsid w:val="009B24F6"/>
    <w:rsid w:val="009B2CFB"/>
    <w:rsid w:val="009B2D6C"/>
    <w:rsid w:val="009B2F4F"/>
    <w:rsid w:val="009B2F82"/>
    <w:rsid w:val="009B320B"/>
    <w:rsid w:val="009B3553"/>
    <w:rsid w:val="009B36A1"/>
    <w:rsid w:val="009B380E"/>
    <w:rsid w:val="009B3D64"/>
    <w:rsid w:val="009B3D65"/>
    <w:rsid w:val="009B3E2F"/>
    <w:rsid w:val="009B3F30"/>
    <w:rsid w:val="009B43A2"/>
    <w:rsid w:val="009B4AE7"/>
    <w:rsid w:val="009B4DE6"/>
    <w:rsid w:val="009B4E38"/>
    <w:rsid w:val="009B4E99"/>
    <w:rsid w:val="009B5707"/>
    <w:rsid w:val="009B6426"/>
    <w:rsid w:val="009B686A"/>
    <w:rsid w:val="009B6B56"/>
    <w:rsid w:val="009B6BE5"/>
    <w:rsid w:val="009B6C48"/>
    <w:rsid w:val="009B6CF1"/>
    <w:rsid w:val="009B6D99"/>
    <w:rsid w:val="009B6E6A"/>
    <w:rsid w:val="009B7D3B"/>
    <w:rsid w:val="009B7E8B"/>
    <w:rsid w:val="009C002F"/>
    <w:rsid w:val="009C0057"/>
    <w:rsid w:val="009C0529"/>
    <w:rsid w:val="009C0532"/>
    <w:rsid w:val="009C057B"/>
    <w:rsid w:val="009C078D"/>
    <w:rsid w:val="009C0A47"/>
    <w:rsid w:val="009C0BB7"/>
    <w:rsid w:val="009C0D01"/>
    <w:rsid w:val="009C0DB9"/>
    <w:rsid w:val="009C104B"/>
    <w:rsid w:val="009C1091"/>
    <w:rsid w:val="009C13CE"/>
    <w:rsid w:val="009C18C6"/>
    <w:rsid w:val="009C1E08"/>
    <w:rsid w:val="009C2515"/>
    <w:rsid w:val="009C2690"/>
    <w:rsid w:val="009C2E94"/>
    <w:rsid w:val="009C3353"/>
    <w:rsid w:val="009C37D9"/>
    <w:rsid w:val="009C4648"/>
    <w:rsid w:val="009C478F"/>
    <w:rsid w:val="009C49C8"/>
    <w:rsid w:val="009C4AAA"/>
    <w:rsid w:val="009C4B3D"/>
    <w:rsid w:val="009C4B5B"/>
    <w:rsid w:val="009C5117"/>
    <w:rsid w:val="009C52E7"/>
    <w:rsid w:val="009C60B1"/>
    <w:rsid w:val="009C6333"/>
    <w:rsid w:val="009C660A"/>
    <w:rsid w:val="009C678F"/>
    <w:rsid w:val="009C74F8"/>
    <w:rsid w:val="009C75DA"/>
    <w:rsid w:val="009C783B"/>
    <w:rsid w:val="009C787F"/>
    <w:rsid w:val="009C7E94"/>
    <w:rsid w:val="009D04F3"/>
    <w:rsid w:val="009D0AB6"/>
    <w:rsid w:val="009D1237"/>
    <w:rsid w:val="009D13B8"/>
    <w:rsid w:val="009D13BD"/>
    <w:rsid w:val="009D148E"/>
    <w:rsid w:val="009D18E5"/>
    <w:rsid w:val="009D194D"/>
    <w:rsid w:val="009D1A65"/>
    <w:rsid w:val="009D1F66"/>
    <w:rsid w:val="009D1F9F"/>
    <w:rsid w:val="009D24D4"/>
    <w:rsid w:val="009D2510"/>
    <w:rsid w:val="009D25DB"/>
    <w:rsid w:val="009D2639"/>
    <w:rsid w:val="009D271E"/>
    <w:rsid w:val="009D2843"/>
    <w:rsid w:val="009D2B90"/>
    <w:rsid w:val="009D2BDD"/>
    <w:rsid w:val="009D2FB1"/>
    <w:rsid w:val="009D3356"/>
    <w:rsid w:val="009D34D2"/>
    <w:rsid w:val="009D35B5"/>
    <w:rsid w:val="009D3C2F"/>
    <w:rsid w:val="009D3D43"/>
    <w:rsid w:val="009D4035"/>
    <w:rsid w:val="009D42DA"/>
    <w:rsid w:val="009D4543"/>
    <w:rsid w:val="009D47C8"/>
    <w:rsid w:val="009D4B46"/>
    <w:rsid w:val="009D5242"/>
    <w:rsid w:val="009D55BF"/>
    <w:rsid w:val="009D565E"/>
    <w:rsid w:val="009D5973"/>
    <w:rsid w:val="009D5A6F"/>
    <w:rsid w:val="009D639F"/>
    <w:rsid w:val="009D6984"/>
    <w:rsid w:val="009D6C34"/>
    <w:rsid w:val="009D6D05"/>
    <w:rsid w:val="009D72BA"/>
    <w:rsid w:val="009D73FE"/>
    <w:rsid w:val="009D74B5"/>
    <w:rsid w:val="009D7820"/>
    <w:rsid w:val="009D791C"/>
    <w:rsid w:val="009D7C04"/>
    <w:rsid w:val="009D7E93"/>
    <w:rsid w:val="009E0483"/>
    <w:rsid w:val="009E0772"/>
    <w:rsid w:val="009E080E"/>
    <w:rsid w:val="009E0812"/>
    <w:rsid w:val="009E0E9B"/>
    <w:rsid w:val="009E1340"/>
    <w:rsid w:val="009E1609"/>
    <w:rsid w:val="009E1708"/>
    <w:rsid w:val="009E1CD4"/>
    <w:rsid w:val="009E1E91"/>
    <w:rsid w:val="009E1F8E"/>
    <w:rsid w:val="009E2308"/>
    <w:rsid w:val="009E23DB"/>
    <w:rsid w:val="009E2587"/>
    <w:rsid w:val="009E2621"/>
    <w:rsid w:val="009E285D"/>
    <w:rsid w:val="009E29C5"/>
    <w:rsid w:val="009E2CBB"/>
    <w:rsid w:val="009E339A"/>
    <w:rsid w:val="009E3D3F"/>
    <w:rsid w:val="009E3EC0"/>
    <w:rsid w:val="009E42F0"/>
    <w:rsid w:val="009E4364"/>
    <w:rsid w:val="009E449D"/>
    <w:rsid w:val="009E49BB"/>
    <w:rsid w:val="009E4AAA"/>
    <w:rsid w:val="009E4BC3"/>
    <w:rsid w:val="009E4E06"/>
    <w:rsid w:val="009E4EE0"/>
    <w:rsid w:val="009E5027"/>
    <w:rsid w:val="009E52C7"/>
    <w:rsid w:val="009E5DA0"/>
    <w:rsid w:val="009E64F6"/>
    <w:rsid w:val="009E6536"/>
    <w:rsid w:val="009E68FE"/>
    <w:rsid w:val="009E69AD"/>
    <w:rsid w:val="009E69BC"/>
    <w:rsid w:val="009E6FF5"/>
    <w:rsid w:val="009E7182"/>
    <w:rsid w:val="009E7208"/>
    <w:rsid w:val="009E73A2"/>
    <w:rsid w:val="009E7DAE"/>
    <w:rsid w:val="009E7DBF"/>
    <w:rsid w:val="009E7E10"/>
    <w:rsid w:val="009E7E4E"/>
    <w:rsid w:val="009F0316"/>
    <w:rsid w:val="009F03E6"/>
    <w:rsid w:val="009F08A5"/>
    <w:rsid w:val="009F0D52"/>
    <w:rsid w:val="009F0E4B"/>
    <w:rsid w:val="009F1112"/>
    <w:rsid w:val="009F1326"/>
    <w:rsid w:val="009F178F"/>
    <w:rsid w:val="009F1968"/>
    <w:rsid w:val="009F1986"/>
    <w:rsid w:val="009F1A4D"/>
    <w:rsid w:val="009F1DA5"/>
    <w:rsid w:val="009F1F60"/>
    <w:rsid w:val="009F1FFA"/>
    <w:rsid w:val="009F25A6"/>
    <w:rsid w:val="009F2958"/>
    <w:rsid w:val="009F29C0"/>
    <w:rsid w:val="009F3054"/>
    <w:rsid w:val="009F31B3"/>
    <w:rsid w:val="009F3A79"/>
    <w:rsid w:val="009F3EDD"/>
    <w:rsid w:val="009F4360"/>
    <w:rsid w:val="009F4383"/>
    <w:rsid w:val="009F479A"/>
    <w:rsid w:val="009F4AF2"/>
    <w:rsid w:val="009F4BE5"/>
    <w:rsid w:val="009F4CB4"/>
    <w:rsid w:val="009F4E66"/>
    <w:rsid w:val="009F4EBD"/>
    <w:rsid w:val="009F5124"/>
    <w:rsid w:val="009F5AC9"/>
    <w:rsid w:val="009F5F2C"/>
    <w:rsid w:val="009F645D"/>
    <w:rsid w:val="009F6DCE"/>
    <w:rsid w:val="009F7581"/>
    <w:rsid w:val="009F7913"/>
    <w:rsid w:val="009F7C52"/>
    <w:rsid w:val="009F7E8E"/>
    <w:rsid w:val="00A00C50"/>
    <w:rsid w:val="00A00D64"/>
    <w:rsid w:val="00A01126"/>
    <w:rsid w:val="00A01169"/>
    <w:rsid w:val="00A012DE"/>
    <w:rsid w:val="00A01AC8"/>
    <w:rsid w:val="00A01AD4"/>
    <w:rsid w:val="00A01BA2"/>
    <w:rsid w:val="00A020FF"/>
    <w:rsid w:val="00A0242E"/>
    <w:rsid w:val="00A025A0"/>
    <w:rsid w:val="00A02B04"/>
    <w:rsid w:val="00A03245"/>
    <w:rsid w:val="00A035DF"/>
    <w:rsid w:val="00A0420F"/>
    <w:rsid w:val="00A04B1D"/>
    <w:rsid w:val="00A04BDE"/>
    <w:rsid w:val="00A05273"/>
    <w:rsid w:val="00A05499"/>
    <w:rsid w:val="00A0570C"/>
    <w:rsid w:val="00A05977"/>
    <w:rsid w:val="00A05D7D"/>
    <w:rsid w:val="00A0624F"/>
    <w:rsid w:val="00A066C5"/>
    <w:rsid w:val="00A06CA6"/>
    <w:rsid w:val="00A07052"/>
    <w:rsid w:val="00A072C8"/>
    <w:rsid w:val="00A074BF"/>
    <w:rsid w:val="00A0751E"/>
    <w:rsid w:val="00A079CC"/>
    <w:rsid w:val="00A107D3"/>
    <w:rsid w:val="00A1104B"/>
    <w:rsid w:val="00A11094"/>
    <w:rsid w:val="00A112B9"/>
    <w:rsid w:val="00A118E0"/>
    <w:rsid w:val="00A11E9A"/>
    <w:rsid w:val="00A120B9"/>
    <w:rsid w:val="00A12173"/>
    <w:rsid w:val="00A12341"/>
    <w:rsid w:val="00A12830"/>
    <w:rsid w:val="00A128FE"/>
    <w:rsid w:val="00A13115"/>
    <w:rsid w:val="00A1319D"/>
    <w:rsid w:val="00A13254"/>
    <w:rsid w:val="00A13C87"/>
    <w:rsid w:val="00A13CDA"/>
    <w:rsid w:val="00A13FAC"/>
    <w:rsid w:val="00A14432"/>
    <w:rsid w:val="00A1452A"/>
    <w:rsid w:val="00A14556"/>
    <w:rsid w:val="00A146D5"/>
    <w:rsid w:val="00A147BE"/>
    <w:rsid w:val="00A1486A"/>
    <w:rsid w:val="00A14A72"/>
    <w:rsid w:val="00A14F1F"/>
    <w:rsid w:val="00A14F73"/>
    <w:rsid w:val="00A15487"/>
    <w:rsid w:val="00A1596B"/>
    <w:rsid w:val="00A1604B"/>
    <w:rsid w:val="00A165DF"/>
    <w:rsid w:val="00A16719"/>
    <w:rsid w:val="00A1676B"/>
    <w:rsid w:val="00A167FE"/>
    <w:rsid w:val="00A169E3"/>
    <w:rsid w:val="00A16DEF"/>
    <w:rsid w:val="00A16FEC"/>
    <w:rsid w:val="00A17134"/>
    <w:rsid w:val="00A1780C"/>
    <w:rsid w:val="00A17D16"/>
    <w:rsid w:val="00A17EB1"/>
    <w:rsid w:val="00A17FE4"/>
    <w:rsid w:val="00A2002D"/>
    <w:rsid w:val="00A201F2"/>
    <w:rsid w:val="00A207AE"/>
    <w:rsid w:val="00A209C3"/>
    <w:rsid w:val="00A21129"/>
    <w:rsid w:val="00A21418"/>
    <w:rsid w:val="00A215D1"/>
    <w:rsid w:val="00A2190F"/>
    <w:rsid w:val="00A21D61"/>
    <w:rsid w:val="00A227E1"/>
    <w:rsid w:val="00A22CF0"/>
    <w:rsid w:val="00A22F1B"/>
    <w:rsid w:val="00A23976"/>
    <w:rsid w:val="00A239AC"/>
    <w:rsid w:val="00A23A68"/>
    <w:rsid w:val="00A23C07"/>
    <w:rsid w:val="00A23FE0"/>
    <w:rsid w:val="00A240F7"/>
    <w:rsid w:val="00A24AA3"/>
    <w:rsid w:val="00A24DD4"/>
    <w:rsid w:val="00A254DA"/>
    <w:rsid w:val="00A25735"/>
    <w:rsid w:val="00A257F5"/>
    <w:rsid w:val="00A25D00"/>
    <w:rsid w:val="00A25E10"/>
    <w:rsid w:val="00A264F3"/>
    <w:rsid w:val="00A26526"/>
    <w:rsid w:val="00A2666E"/>
    <w:rsid w:val="00A266F8"/>
    <w:rsid w:val="00A27030"/>
    <w:rsid w:val="00A301D0"/>
    <w:rsid w:val="00A308F9"/>
    <w:rsid w:val="00A30AE6"/>
    <w:rsid w:val="00A310F5"/>
    <w:rsid w:val="00A3140C"/>
    <w:rsid w:val="00A3146C"/>
    <w:rsid w:val="00A315D5"/>
    <w:rsid w:val="00A31602"/>
    <w:rsid w:val="00A316B1"/>
    <w:rsid w:val="00A316E0"/>
    <w:rsid w:val="00A3198B"/>
    <w:rsid w:val="00A3238E"/>
    <w:rsid w:val="00A324E2"/>
    <w:rsid w:val="00A32AAB"/>
    <w:rsid w:val="00A32B76"/>
    <w:rsid w:val="00A331EF"/>
    <w:rsid w:val="00A33AF7"/>
    <w:rsid w:val="00A33D5B"/>
    <w:rsid w:val="00A33D9F"/>
    <w:rsid w:val="00A34113"/>
    <w:rsid w:val="00A342E3"/>
    <w:rsid w:val="00A34307"/>
    <w:rsid w:val="00A3466B"/>
    <w:rsid w:val="00A34797"/>
    <w:rsid w:val="00A348B9"/>
    <w:rsid w:val="00A34CE4"/>
    <w:rsid w:val="00A34F3A"/>
    <w:rsid w:val="00A35156"/>
    <w:rsid w:val="00A35347"/>
    <w:rsid w:val="00A353B8"/>
    <w:rsid w:val="00A3546E"/>
    <w:rsid w:val="00A35637"/>
    <w:rsid w:val="00A356F1"/>
    <w:rsid w:val="00A35F56"/>
    <w:rsid w:val="00A368D1"/>
    <w:rsid w:val="00A368F2"/>
    <w:rsid w:val="00A3749E"/>
    <w:rsid w:val="00A3774E"/>
    <w:rsid w:val="00A37D41"/>
    <w:rsid w:val="00A37FA3"/>
    <w:rsid w:val="00A400D5"/>
    <w:rsid w:val="00A40A9C"/>
    <w:rsid w:val="00A41655"/>
    <w:rsid w:val="00A416A2"/>
    <w:rsid w:val="00A41EF8"/>
    <w:rsid w:val="00A42020"/>
    <w:rsid w:val="00A42166"/>
    <w:rsid w:val="00A4250B"/>
    <w:rsid w:val="00A42768"/>
    <w:rsid w:val="00A4277D"/>
    <w:rsid w:val="00A42845"/>
    <w:rsid w:val="00A42CD1"/>
    <w:rsid w:val="00A43292"/>
    <w:rsid w:val="00A43519"/>
    <w:rsid w:val="00A43EFF"/>
    <w:rsid w:val="00A444CB"/>
    <w:rsid w:val="00A4489B"/>
    <w:rsid w:val="00A44C4E"/>
    <w:rsid w:val="00A454CF"/>
    <w:rsid w:val="00A455C7"/>
    <w:rsid w:val="00A45E80"/>
    <w:rsid w:val="00A45F92"/>
    <w:rsid w:val="00A45FBF"/>
    <w:rsid w:val="00A46008"/>
    <w:rsid w:val="00A462FB"/>
    <w:rsid w:val="00A476AE"/>
    <w:rsid w:val="00A476E9"/>
    <w:rsid w:val="00A47798"/>
    <w:rsid w:val="00A47C5B"/>
    <w:rsid w:val="00A47EB7"/>
    <w:rsid w:val="00A5095D"/>
    <w:rsid w:val="00A50A94"/>
    <w:rsid w:val="00A50DAF"/>
    <w:rsid w:val="00A5121F"/>
    <w:rsid w:val="00A5127A"/>
    <w:rsid w:val="00A51417"/>
    <w:rsid w:val="00A5149F"/>
    <w:rsid w:val="00A516F8"/>
    <w:rsid w:val="00A51C4C"/>
    <w:rsid w:val="00A51CB7"/>
    <w:rsid w:val="00A51DB1"/>
    <w:rsid w:val="00A521C0"/>
    <w:rsid w:val="00A5231D"/>
    <w:rsid w:val="00A52424"/>
    <w:rsid w:val="00A5351D"/>
    <w:rsid w:val="00A53563"/>
    <w:rsid w:val="00A53E3F"/>
    <w:rsid w:val="00A53EC0"/>
    <w:rsid w:val="00A54741"/>
    <w:rsid w:val="00A55057"/>
    <w:rsid w:val="00A5577F"/>
    <w:rsid w:val="00A55B9A"/>
    <w:rsid w:val="00A55C74"/>
    <w:rsid w:val="00A5645B"/>
    <w:rsid w:val="00A5665E"/>
    <w:rsid w:val="00A566E4"/>
    <w:rsid w:val="00A57439"/>
    <w:rsid w:val="00A57568"/>
    <w:rsid w:val="00A5766B"/>
    <w:rsid w:val="00A57BF2"/>
    <w:rsid w:val="00A57ED1"/>
    <w:rsid w:val="00A57FD3"/>
    <w:rsid w:val="00A60088"/>
    <w:rsid w:val="00A602B8"/>
    <w:rsid w:val="00A6095B"/>
    <w:rsid w:val="00A60A3A"/>
    <w:rsid w:val="00A60E57"/>
    <w:rsid w:val="00A619CB"/>
    <w:rsid w:val="00A61F9C"/>
    <w:rsid w:val="00A61FCD"/>
    <w:rsid w:val="00A62047"/>
    <w:rsid w:val="00A62136"/>
    <w:rsid w:val="00A621A4"/>
    <w:rsid w:val="00A62286"/>
    <w:rsid w:val="00A62292"/>
    <w:rsid w:val="00A6234C"/>
    <w:rsid w:val="00A627A2"/>
    <w:rsid w:val="00A62AE0"/>
    <w:rsid w:val="00A62D86"/>
    <w:rsid w:val="00A62DA0"/>
    <w:rsid w:val="00A63059"/>
    <w:rsid w:val="00A631AB"/>
    <w:rsid w:val="00A63AD4"/>
    <w:rsid w:val="00A63E9D"/>
    <w:rsid w:val="00A644F4"/>
    <w:rsid w:val="00A64D20"/>
    <w:rsid w:val="00A64F47"/>
    <w:rsid w:val="00A658CA"/>
    <w:rsid w:val="00A65D5C"/>
    <w:rsid w:val="00A66045"/>
    <w:rsid w:val="00A660DB"/>
    <w:rsid w:val="00A66713"/>
    <w:rsid w:val="00A66F6A"/>
    <w:rsid w:val="00A67031"/>
    <w:rsid w:val="00A67201"/>
    <w:rsid w:val="00A67706"/>
    <w:rsid w:val="00A677A7"/>
    <w:rsid w:val="00A677C8"/>
    <w:rsid w:val="00A6780D"/>
    <w:rsid w:val="00A67D88"/>
    <w:rsid w:val="00A67E9D"/>
    <w:rsid w:val="00A70475"/>
    <w:rsid w:val="00A705A5"/>
    <w:rsid w:val="00A71082"/>
    <w:rsid w:val="00A7121E"/>
    <w:rsid w:val="00A7145A"/>
    <w:rsid w:val="00A71584"/>
    <w:rsid w:val="00A71A51"/>
    <w:rsid w:val="00A71C76"/>
    <w:rsid w:val="00A72048"/>
    <w:rsid w:val="00A726D1"/>
    <w:rsid w:val="00A72F79"/>
    <w:rsid w:val="00A72FA5"/>
    <w:rsid w:val="00A73048"/>
    <w:rsid w:val="00A733E5"/>
    <w:rsid w:val="00A739DD"/>
    <w:rsid w:val="00A73F56"/>
    <w:rsid w:val="00A7495C"/>
    <w:rsid w:val="00A74A1E"/>
    <w:rsid w:val="00A7548E"/>
    <w:rsid w:val="00A75640"/>
    <w:rsid w:val="00A75E1A"/>
    <w:rsid w:val="00A762EC"/>
    <w:rsid w:val="00A767C0"/>
    <w:rsid w:val="00A77156"/>
    <w:rsid w:val="00A7747D"/>
    <w:rsid w:val="00A77748"/>
    <w:rsid w:val="00A77B63"/>
    <w:rsid w:val="00A77E2B"/>
    <w:rsid w:val="00A77E54"/>
    <w:rsid w:val="00A77FAC"/>
    <w:rsid w:val="00A804CC"/>
    <w:rsid w:val="00A80511"/>
    <w:rsid w:val="00A80538"/>
    <w:rsid w:val="00A8054F"/>
    <w:rsid w:val="00A8092A"/>
    <w:rsid w:val="00A80C99"/>
    <w:rsid w:val="00A818DE"/>
    <w:rsid w:val="00A81A9B"/>
    <w:rsid w:val="00A81ADD"/>
    <w:rsid w:val="00A81CB1"/>
    <w:rsid w:val="00A81DFB"/>
    <w:rsid w:val="00A834B7"/>
    <w:rsid w:val="00A83780"/>
    <w:rsid w:val="00A84511"/>
    <w:rsid w:val="00A84512"/>
    <w:rsid w:val="00A852E5"/>
    <w:rsid w:val="00A85576"/>
    <w:rsid w:val="00A856EA"/>
    <w:rsid w:val="00A85E25"/>
    <w:rsid w:val="00A86091"/>
    <w:rsid w:val="00A863CC"/>
    <w:rsid w:val="00A868AF"/>
    <w:rsid w:val="00A86DD6"/>
    <w:rsid w:val="00A86E74"/>
    <w:rsid w:val="00A873F5"/>
    <w:rsid w:val="00A8741E"/>
    <w:rsid w:val="00A87B9F"/>
    <w:rsid w:val="00A90667"/>
    <w:rsid w:val="00A9077E"/>
    <w:rsid w:val="00A907E7"/>
    <w:rsid w:val="00A908E0"/>
    <w:rsid w:val="00A9101F"/>
    <w:rsid w:val="00A91916"/>
    <w:rsid w:val="00A91DF5"/>
    <w:rsid w:val="00A91F68"/>
    <w:rsid w:val="00A921E7"/>
    <w:rsid w:val="00A922F8"/>
    <w:rsid w:val="00A9243C"/>
    <w:rsid w:val="00A9254D"/>
    <w:rsid w:val="00A92688"/>
    <w:rsid w:val="00A92A93"/>
    <w:rsid w:val="00A92D21"/>
    <w:rsid w:val="00A92F1A"/>
    <w:rsid w:val="00A93C9A"/>
    <w:rsid w:val="00A94394"/>
    <w:rsid w:val="00A9455F"/>
    <w:rsid w:val="00A9474D"/>
    <w:rsid w:val="00A94916"/>
    <w:rsid w:val="00A94F3C"/>
    <w:rsid w:val="00A95751"/>
    <w:rsid w:val="00A95804"/>
    <w:rsid w:val="00A95FEE"/>
    <w:rsid w:val="00A961F1"/>
    <w:rsid w:val="00A9637B"/>
    <w:rsid w:val="00A96941"/>
    <w:rsid w:val="00A97427"/>
    <w:rsid w:val="00A978E1"/>
    <w:rsid w:val="00A97E89"/>
    <w:rsid w:val="00A97F37"/>
    <w:rsid w:val="00AA0303"/>
    <w:rsid w:val="00AA0313"/>
    <w:rsid w:val="00AA0433"/>
    <w:rsid w:val="00AA0691"/>
    <w:rsid w:val="00AA06CD"/>
    <w:rsid w:val="00AA124D"/>
    <w:rsid w:val="00AA1279"/>
    <w:rsid w:val="00AA12C4"/>
    <w:rsid w:val="00AA1467"/>
    <w:rsid w:val="00AA1A65"/>
    <w:rsid w:val="00AA1DE6"/>
    <w:rsid w:val="00AA269F"/>
    <w:rsid w:val="00AA2860"/>
    <w:rsid w:val="00AA291A"/>
    <w:rsid w:val="00AA2CC3"/>
    <w:rsid w:val="00AA34B2"/>
    <w:rsid w:val="00AA3C33"/>
    <w:rsid w:val="00AA3D2F"/>
    <w:rsid w:val="00AA46E8"/>
    <w:rsid w:val="00AA477D"/>
    <w:rsid w:val="00AA50D7"/>
    <w:rsid w:val="00AA51C5"/>
    <w:rsid w:val="00AA5341"/>
    <w:rsid w:val="00AA5524"/>
    <w:rsid w:val="00AA5879"/>
    <w:rsid w:val="00AA5FCB"/>
    <w:rsid w:val="00AA6002"/>
    <w:rsid w:val="00AA623F"/>
    <w:rsid w:val="00AA655E"/>
    <w:rsid w:val="00AA65F6"/>
    <w:rsid w:val="00AA69D7"/>
    <w:rsid w:val="00AA6AAA"/>
    <w:rsid w:val="00AA6C78"/>
    <w:rsid w:val="00AA6D9C"/>
    <w:rsid w:val="00AA6DE0"/>
    <w:rsid w:val="00AA6F40"/>
    <w:rsid w:val="00AA7A21"/>
    <w:rsid w:val="00AA7F52"/>
    <w:rsid w:val="00AB00B8"/>
    <w:rsid w:val="00AB021F"/>
    <w:rsid w:val="00AB02A1"/>
    <w:rsid w:val="00AB0462"/>
    <w:rsid w:val="00AB0DB9"/>
    <w:rsid w:val="00AB1BF3"/>
    <w:rsid w:val="00AB1D51"/>
    <w:rsid w:val="00AB204B"/>
    <w:rsid w:val="00AB270E"/>
    <w:rsid w:val="00AB33B7"/>
    <w:rsid w:val="00AB3921"/>
    <w:rsid w:val="00AB3E2C"/>
    <w:rsid w:val="00AB416F"/>
    <w:rsid w:val="00AB4555"/>
    <w:rsid w:val="00AB4ACA"/>
    <w:rsid w:val="00AB51E6"/>
    <w:rsid w:val="00AB5F37"/>
    <w:rsid w:val="00AB5F7D"/>
    <w:rsid w:val="00AB603E"/>
    <w:rsid w:val="00AB628B"/>
    <w:rsid w:val="00AB63DA"/>
    <w:rsid w:val="00AB6814"/>
    <w:rsid w:val="00AB6BBB"/>
    <w:rsid w:val="00AB70D2"/>
    <w:rsid w:val="00AB71A3"/>
    <w:rsid w:val="00AB71FF"/>
    <w:rsid w:val="00AB7617"/>
    <w:rsid w:val="00AB78F1"/>
    <w:rsid w:val="00AC0187"/>
    <w:rsid w:val="00AC043E"/>
    <w:rsid w:val="00AC0714"/>
    <w:rsid w:val="00AC075E"/>
    <w:rsid w:val="00AC0842"/>
    <w:rsid w:val="00AC0958"/>
    <w:rsid w:val="00AC1592"/>
    <w:rsid w:val="00AC1A40"/>
    <w:rsid w:val="00AC1CAC"/>
    <w:rsid w:val="00AC1EFD"/>
    <w:rsid w:val="00AC24C8"/>
    <w:rsid w:val="00AC254B"/>
    <w:rsid w:val="00AC2764"/>
    <w:rsid w:val="00AC2C5A"/>
    <w:rsid w:val="00AC3B03"/>
    <w:rsid w:val="00AC45FB"/>
    <w:rsid w:val="00AC49B6"/>
    <w:rsid w:val="00AC4D6E"/>
    <w:rsid w:val="00AC55D0"/>
    <w:rsid w:val="00AC580B"/>
    <w:rsid w:val="00AC59F9"/>
    <w:rsid w:val="00AC5F14"/>
    <w:rsid w:val="00AC5F7C"/>
    <w:rsid w:val="00AC5FD6"/>
    <w:rsid w:val="00AC6048"/>
    <w:rsid w:val="00AC6188"/>
    <w:rsid w:val="00AC6392"/>
    <w:rsid w:val="00AC6C09"/>
    <w:rsid w:val="00AC6F59"/>
    <w:rsid w:val="00AC7140"/>
    <w:rsid w:val="00AC73A1"/>
    <w:rsid w:val="00AC73BD"/>
    <w:rsid w:val="00AC7506"/>
    <w:rsid w:val="00AC77E9"/>
    <w:rsid w:val="00AD0145"/>
    <w:rsid w:val="00AD0802"/>
    <w:rsid w:val="00AD0BDD"/>
    <w:rsid w:val="00AD0CF5"/>
    <w:rsid w:val="00AD1340"/>
    <w:rsid w:val="00AD1363"/>
    <w:rsid w:val="00AD1370"/>
    <w:rsid w:val="00AD17BA"/>
    <w:rsid w:val="00AD1BB1"/>
    <w:rsid w:val="00AD1DFF"/>
    <w:rsid w:val="00AD1E63"/>
    <w:rsid w:val="00AD1E65"/>
    <w:rsid w:val="00AD1FE6"/>
    <w:rsid w:val="00AD2B16"/>
    <w:rsid w:val="00AD3088"/>
    <w:rsid w:val="00AD32F2"/>
    <w:rsid w:val="00AD36B4"/>
    <w:rsid w:val="00AD3810"/>
    <w:rsid w:val="00AD3978"/>
    <w:rsid w:val="00AD3D7B"/>
    <w:rsid w:val="00AD3FBA"/>
    <w:rsid w:val="00AD451A"/>
    <w:rsid w:val="00AD4748"/>
    <w:rsid w:val="00AD47EA"/>
    <w:rsid w:val="00AD506C"/>
    <w:rsid w:val="00AD50C7"/>
    <w:rsid w:val="00AD5138"/>
    <w:rsid w:val="00AD52F5"/>
    <w:rsid w:val="00AD60F4"/>
    <w:rsid w:val="00AD6839"/>
    <w:rsid w:val="00AD6AF3"/>
    <w:rsid w:val="00AD6CD3"/>
    <w:rsid w:val="00AD6FB8"/>
    <w:rsid w:val="00AD7293"/>
    <w:rsid w:val="00AD72B0"/>
    <w:rsid w:val="00AD749B"/>
    <w:rsid w:val="00AD75BA"/>
    <w:rsid w:val="00AD7607"/>
    <w:rsid w:val="00AD7E87"/>
    <w:rsid w:val="00AE0139"/>
    <w:rsid w:val="00AE03DB"/>
    <w:rsid w:val="00AE05BA"/>
    <w:rsid w:val="00AE067A"/>
    <w:rsid w:val="00AE0894"/>
    <w:rsid w:val="00AE08D6"/>
    <w:rsid w:val="00AE16FC"/>
    <w:rsid w:val="00AE1DB7"/>
    <w:rsid w:val="00AE1E3C"/>
    <w:rsid w:val="00AE1E83"/>
    <w:rsid w:val="00AE22C2"/>
    <w:rsid w:val="00AE22F6"/>
    <w:rsid w:val="00AE29E5"/>
    <w:rsid w:val="00AE2B3F"/>
    <w:rsid w:val="00AE302D"/>
    <w:rsid w:val="00AE3724"/>
    <w:rsid w:val="00AE37CC"/>
    <w:rsid w:val="00AE39E4"/>
    <w:rsid w:val="00AE3FB5"/>
    <w:rsid w:val="00AE4212"/>
    <w:rsid w:val="00AE5CF6"/>
    <w:rsid w:val="00AE605F"/>
    <w:rsid w:val="00AE6CB0"/>
    <w:rsid w:val="00AE6D51"/>
    <w:rsid w:val="00AE6D86"/>
    <w:rsid w:val="00AE6DE9"/>
    <w:rsid w:val="00AE749E"/>
    <w:rsid w:val="00AE76BF"/>
    <w:rsid w:val="00AE78B3"/>
    <w:rsid w:val="00AE7E3B"/>
    <w:rsid w:val="00AF0011"/>
    <w:rsid w:val="00AF0DEB"/>
    <w:rsid w:val="00AF1072"/>
    <w:rsid w:val="00AF112F"/>
    <w:rsid w:val="00AF13EE"/>
    <w:rsid w:val="00AF1A2B"/>
    <w:rsid w:val="00AF1B9B"/>
    <w:rsid w:val="00AF1C22"/>
    <w:rsid w:val="00AF1C4F"/>
    <w:rsid w:val="00AF22EB"/>
    <w:rsid w:val="00AF2384"/>
    <w:rsid w:val="00AF25B9"/>
    <w:rsid w:val="00AF2AD0"/>
    <w:rsid w:val="00AF2D2F"/>
    <w:rsid w:val="00AF3039"/>
    <w:rsid w:val="00AF3469"/>
    <w:rsid w:val="00AF36B1"/>
    <w:rsid w:val="00AF3F68"/>
    <w:rsid w:val="00AF4184"/>
    <w:rsid w:val="00AF49C2"/>
    <w:rsid w:val="00AF4D5B"/>
    <w:rsid w:val="00AF4F9C"/>
    <w:rsid w:val="00AF580E"/>
    <w:rsid w:val="00AF5B5E"/>
    <w:rsid w:val="00AF5EB6"/>
    <w:rsid w:val="00AF625E"/>
    <w:rsid w:val="00AF6DBB"/>
    <w:rsid w:val="00AF75D0"/>
    <w:rsid w:val="00AF7731"/>
    <w:rsid w:val="00AF7BAE"/>
    <w:rsid w:val="00B000D9"/>
    <w:rsid w:val="00B00978"/>
    <w:rsid w:val="00B00B81"/>
    <w:rsid w:val="00B00BBC"/>
    <w:rsid w:val="00B01485"/>
    <w:rsid w:val="00B01607"/>
    <w:rsid w:val="00B0190C"/>
    <w:rsid w:val="00B02666"/>
    <w:rsid w:val="00B02A05"/>
    <w:rsid w:val="00B03820"/>
    <w:rsid w:val="00B039B1"/>
    <w:rsid w:val="00B03C84"/>
    <w:rsid w:val="00B03DA4"/>
    <w:rsid w:val="00B046EB"/>
    <w:rsid w:val="00B0474A"/>
    <w:rsid w:val="00B04E74"/>
    <w:rsid w:val="00B04E8A"/>
    <w:rsid w:val="00B05144"/>
    <w:rsid w:val="00B05298"/>
    <w:rsid w:val="00B053B3"/>
    <w:rsid w:val="00B05BBC"/>
    <w:rsid w:val="00B05FF1"/>
    <w:rsid w:val="00B065A0"/>
    <w:rsid w:val="00B068E1"/>
    <w:rsid w:val="00B06E45"/>
    <w:rsid w:val="00B0754C"/>
    <w:rsid w:val="00B078EC"/>
    <w:rsid w:val="00B07F60"/>
    <w:rsid w:val="00B1016D"/>
    <w:rsid w:val="00B10365"/>
    <w:rsid w:val="00B1090C"/>
    <w:rsid w:val="00B1097D"/>
    <w:rsid w:val="00B109FE"/>
    <w:rsid w:val="00B10A61"/>
    <w:rsid w:val="00B10C9A"/>
    <w:rsid w:val="00B1122B"/>
    <w:rsid w:val="00B112B5"/>
    <w:rsid w:val="00B11382"/>
    <w:rsid w:val="00B11399"/>
    <w:rsid w:val="00B11701"/>
    <w:rsid w:val="00B1177C"/>
    <w:rsid w:val="00B11AF2"/>
    <w:rsid w:val="00B11CD5"/>
    <w:rsid w:val="00B11EEF"/>
    <w:rsid w:val="00B11FC4"/>
    <w:rsid w:val="00B12914"/>
    <w:rsid w:val="00B12BD6"/>
    <w:rsid w:val="00B13597"/>
    <w:rsid w:val="00B13EF2"/>
    <w:rsid w:val="00B1420F"/>
    <w:rsid w:val="00B14239"/>
    <w:rsid w:val="00B14CFF"/>
    <w:rsid w:val="00B14D32"/>
    <w:rsid w:val="00B154F0"/>
    <w:rsid w:val="00B15823"/>
    <w:rsid w:val="00B15BD5"/>
    <w:rsid w:val="00B15E46"/>
    <w:rsid w:val="00B16257"/>
    <w:rsid w:val="00B16538"/>
    <w:rsid w:val="00B16670"/>
    <w:rsid w:val="00B16878"/>
    <w:rsid w:val="00B173E0"/>
    <w:rsid w:val="00B174AD"/>
    <w:rsid w:val="00B178CC"/>
    <w:rsid w:val="00B179F9"/>
    <w:rsid w:val="00B20520"/>
    <w:rsid w:val="00B20556"/>
    <w:rsid w:val="00B205ED"/>
    <w:rsid w:val="00B20695"/>
    <w:rsid w:val="00B20844"/>
    <w:rsid w:val="00B20A1A"/>
    <w:rsid w:val="00B20C4F"/>
    <w:rsid w:val="00B21790"/>
    <w:rsid w:val="00B21C93"/>
    <w:rsid w:val="00B21E3E"/>
    <w:rsid w:val="00B220FA"/>
    <w:rsid w:val="00B22208"/>
    <w:rsid w:val="00B22232"/>
    <w:rsid w:val="00B22272"/>
    <w:rsid w:val="00B22388"/>
    <w:rsid w:val="00B22618"/>
    <w:rsid w:val="00B2284F"/>
    <w:rsid w:val="00B22AE7"/>
    <w:rsid w:val="00B22B0F"/>
    <w:rsid w:val="00B22F94"/>
    <w:rsid w:val="00B23097"/>
    <w:rsid w:val="00B231FF"/>
    <w:rsid w:val="00B2339A"/>
    <w:rsid w:val="00B23A88"/>
    <w:rsid w:val="00B240B4"/>
    <w:rsid w:val="00B240CF"/>
    <w:rsid w:val="00B25024"/>
    <w:rsid w:val="00B2509E"/>
    <w:rsid w:val="00B251A5"/>
    <w:rsid w:val="00B25354"/>
    <w:rsid w:val="00B257AD"/>
    <w:rsid w:val="00B259EF"/>
    <w:rsid w:val="00B25D18"/>
    <w:rsid w:val="00B25D1D"/>
    <w:rsid w:val="00B26266"/>
    <w:rsid w:val="00B265C9"/>
    <w:rsid w:val="00B2672B"/>
    <w:rsid w:val="00B26B8F"/>
    <w:rsid w:val="00B26C3C"/>
    <w:rsid w:val="00B273D3"/>
    <w:rsid w:val="00B27D8F"/>
    <w:rsid w:val="00B27E18"/>
    <w:rsid w:val="00B3008E"/>
    <w:rsid w:val="00B300D3"/>
    <w:rsid w:val="00B301AB"/>
    <w:rsid w:val="00B3068E"/>
    <w:rsid w:val="00B3080B"/>
    <w:rsid w:val="00B3082B"/>
    <w:rsid w:val="00B30C36"/>
    <w:rsid w:val="00B30E3E"/>
    <w:rsid w:val="00B31A98"/>
    <w:rsid w:val="00B31BC5"/>
    <w:rsid w:val="00B3206C"/>
    <w:rsid w:val="00B322BF"/>
    <w:rsid w:val="00B32554"/>
    <w:rsid w:val="00B325C6"/>
    <w:rsid w:val="00B32E92"/>
    <w:rsid w:val="00B33259"/>
    <w:rsid w:val="00B333F8"/>
    <w:rsid w:val="00B3393B"/>
    <w:rsid w:val="00B339BC"/>
    <w:rsid w:val="00B33F06"/>
    <w:rsid w:val="00B340DF"/>
    <w:rsid w:val="00B342AF"/>
    <w:rsid w:val="00B34712"/>
    <w:rsid w:val="00B34C1D"/>
    <w:rsid w:val="00B34E58"/>
    <w:rsid w:val="00B355F7"/>
    <w:rsid w:val="00B356D8"/>
    <w:rsid w:val="00B35783"/>
    <w:rsid w:val="00B3598F"/>
    <w:rsid w:val="00B35B43"/>
    <w:rsid w:val="00B35D11"/>
    <w:rsid w:val="00B35FC8"/>
    <w:rsid w:val="00B36079"/>
    <w:rsid w:val="00B363C4"/>
    <w:rsid w:val="00B36700"/>
    <w:rsid w:val="00B368F3"/>
    <w:rsid w:val="00B3698A"/>
    <w:rsid w:val="00B373AC"/>
    <w:rsid w:val="00B377E2"/>
    <w:rsid w:val="00B37917"/>
    <w:rsid w:val="00B37C36"/>
    <w:rsid w:val="00B37CFB"/>
    <w:rsid w:val="00B37DF3"/>
    <w:rsid w:val="00B41034"/>
    <w:rsid w:val="00B415D2"/>
    <w:rsid w:val="00B41637"/>
    <w:rsid w:val="00B41A02"/>
    <w:rsid w:val="00B41D50"/>
    <w:rsid w:val="00B4250D"/>
    <w:rsid w:val="00B427F9"/>
    <w:rsid w:val="00B42870"/>
    <w:rsid w:val="00B42D76"/>
    <w:rsid w:val="00B42D7E"/>
    <w:rsid w:val="00B4336A"/>
    <w:rsid w:val="00B4353C"/>
    <w:rsid w:val="00B43682"/>
    <w:rsid w:val="00B43798"/>
    <w:rsid w:val="00B43811"/>
    <w:rsid w:val="00B43989"/>
    <w:rsid w:val="00B43DF8"/>
    <w:rsid w:val="00B43F78"/>
    <w:rsid w:val="00B4469E"/>
    <w:rsid w:val="00B44D8E"/>
    <w:rsid w:val="00B454C1"/>
    <w:rsid w:val="00B45550"/>
    <w:rsid w:val="00B456E5"/>
    <w:rsid w:val="00B45D49"/>
    <w:rsid w:val="00B45DE7"/>
    <w:rsid w:val="00B467F2"/>
    <w:rsid w:val="00B46AF8"/>
    <w:rsid w:val="00B46B4E"/>
    <w:rsid w:val="00B46C9A"/>
    <w:rsid w:val="00B470E1"/>
    <w:rsid w:val="00B47314"/>
    <w:rsid w:val="00B47C4B"/>
    <w:rsid w:val="00B47CCE"/>
    <w:rsid w:val="00B47E8B"/>
    <w:rsid w:val="00B5084C"/>
    <w:rsid w:val="00B50BAA"/>
    <w:rsid w:val="00B50D1D"/>
    <w:rsid w:val="00B511A3"/>
    <w:rsid w:val="00B51B5D"/>
    <w:rsid w:val="00B51E94"/>
    <w:rsid w:val="00B52387"/>
    <w:rsid w:val="00B527FE"/>
    <w:rsid w:val="00B5287A"/>
    <w:rsid w:val="00B52CD3"/>
    <w:rsid w:val="00B52F89"/>
    <w:rsid w:val="00B53332"/>
    <w:rsid w:val="00B53736"/>
    <w:rsid w:val="00B53A73"/>
    <w:rsid w:val="00B53B20"/>
    <w:rsid w:val="00B53F92"/>
    <w:rsid w:val="00B55376"/>
    <w:rsid w:val="00B55395"/>
    <w:rsid w:val="00B556AF"/>
    <w:rsid w:val="00B55CA5"/>
    <w:rsid w:val="00B55F0B"/>
    <w:rsid w:val="00B56027"/>
    <w:rsid w:val="00B5690A"/>
    <w:rsid w:val="00B569C8"/>
    <w:rsid w:val="00B56BD8"/>
    <w:rsid w:val="00B56C01"/>
    <w:rsid w:val="00B56C3E"/>
    <w:rsid w:val="00B56D23"/>
    <w:rsid w:val="00B57A33"/>
    <w:rsid w:val="00B57EFD"/>
    <w:rsid w:val="00B60270"/>
    <w:rsid w:val="00B6059B"/>
    <w:rsid w:val="00B6080D"/>
    <w:rsid w:val="00B60B5F"/>
    <w:rsid w:val="00B60D6A"/>
    <w:rsid w:val="00B60E79"/>
    <w:rsid w:val="00B61612"/>
    <w:rsid w:val="00B618F5"/>
    <w:rsid w:val="00B61BE9"/>
    <w:rsid w:val="00B61C90"/>
    <w:rsid w:val="00B61DFC"/>
    <w:rsid w:val="00B61F80"/>
    <w:rsid w:val="00B62399"/>
    <w:rsid w:val="00B623FE"/>
    <w:rsid w:val="00B629F8"/>
    <w:rsid w:val="00B62B5B"/>
    <w:rsid w:val="00B62C45"/>
    <w:rsid w:val="00B62D26"/>
    <w:rsid w:val="00B63174"/>
    <w:rsid w:val="00B631F1"/>
    <w:rsid w:val="00B63C0C"/>
    <w:rsid w:val="00B64100"/>
    <w:rsid w:val="00B64472"/>
    <w:rsid w:val="00B64BAC"/>
    <w:rsid w:val="00B64F1D"/>
    <w:rsid w:val="00B6515A"/>
    <w:rsid w:val="00B653AD"/>
    <w:rsid w:val="00B656E9"/>
    <w:rsid w:val="00B65820"/>
    <w:rsid w:val="00B65B07"/>
    <w:rsid w:val="00B65BB4"/>
    <w:rsid w:val="00B65D44"/>
    <w:rsid w:val="00B65DFB"/>
    <w:rsid w:val="00B65E27"/>
    <w:rsid w:val="00B65E5F"/>
    <w:rsid w:val="00B6644A"/>
    <w:rsid w:val="00B666D1"/>
    <w:rsid w:val="00B6674E"/>
    <w:rsid w:val="00B6692D"/>
    <w:rsid w:val="00B66A88"/>
    <w:rsid w:val="00B677C8"/>
    <w:rsid w:val="00B67A37"/>
    <w:rsid w:val="00B67C31"/>
    <w:rsid w:val="00B67C98"/>
    <w:rsid w:val="00B67D00"/>
    <w:rsid w:val="00B700D3"/>
    <w:rsid w:val="00B70352"/>
    <w:rsid w:val="00B70654"/>
    <w:rsid w:val="00B71298"/>
    <w:rsid w:val="00B71B46"/>
    <w:rsid w:val="00B72190"/>
    <w:rsid w:val="00B722F4"/>
    <w:rsid w:val="00B72DA0"/>
    <w:rsid w:val="00B73291"/>
    <w:rsid w:val="00B73336"/>
    <w:rsid w:val="00B7342A"/>
    <w:rsid w:val="00B73437"/>
    <w:rsid w:val="00B73E3C"/>
    <w:rsid w:val="00B7442A"/>
    <w:rsid w:val="00B747F5"/>
    <w:rsid w:val="00B753FE"/>
    <w:rsid w:val="00B75414"/>
    <w:rsid w:val="00B7559D"/>
    <w:rsid w:val="00B7615D"/>
    <w:rsid w:val="00B7660A"/>
    <w:rsid w:val="00B7694B"/>
    <w:rsid w:val="00B76BF6"/>
    <w:rsid w:val="00B76F66"/>
    <w:rsid w:val="00B770A3"/>
    <w:rsid w:val="00B7727E"/>
    <w:rsid w:val="00B77668"/>
    <w:rsid w:val="00B77AE6"/>
    <w:rsid w:val="00B77EBF"/>
    <w:rsid w:val="00B80597"/>
    <w:rsid w:val="00B80D06"/>
    <w:rsid w:val="00B80DC0"/>
    <w:rsid w:val="00B81082"/>
    <w:rsid w:val="00B81086"/>
    <w:rsid w:val="00B81477"/>
    <w:rsid w:val="00B817DB"/>
    <w:rsid w:val="00B81986"/>
    <w:rsid w:val="00B81A96"/>
    <w:rsid w:val="00B8205D"/>
    <w:rsid w:val="00B8207F"/>
    <w:rsid w:val="00B8233F"/>
    <w:rsid w:val="00B8237C"/>
    <w:rsid w:val="00B8253B"/>
    <w:rsid w:val="00B83325"/>
    <w:rsid w:val="00B83552"/>
    <w:rsid w:val="00B835A8"/>
    <w:rsid w:val="00B83A3E"/>
    <w:rsid w:val="00B83BEB"/>
    <w:rsid w:val="00B83D49"/>
    <w:rsid w:val="00B83EDF"/>
    <w:rsid w:val="00B84CA1"/>
    <w:rsid w:val="00B853B6"/>
    <w:rsid w:val="00B855A9"/>
    <w:rsid w:val="00B85769"/>
    <w:rsid w:val="00B85FDC"/>
    <w:rsid w:val="00B85FFD"/>
    <w:rsid w:val="00B8655D"/>
    <w:rsid w:val="00B865AA"/>
    <w:rsid w:val="00B8691A"/>
    <w:rsid w:val="00B8694C"/>
    <w:rsid w:val="00B86A60"/>
    <w:rsid w:val="00B86B5D"/>
    <w:rsid w:val="00B86E5B"/>
    <w:rsid w:val="00B8736D"/>
    <w:rsid w:val="00B8744F"/>
    <w:rsid w:val="00B87501"/>
    <w:rsid w:val="00B87E31"/>
    <w:rsid w:val="00B903B7"/>
    <w:rsid w:val="00B90852"/>
    <w:rsid w:val="00B909A3"/>
    <w:rsid w:val="00B90CBB"/>
    <w:rsid w:val="00B91012"/>
    <w:rsid w:val="00B910DC"/>
    <w:rsid w:val="00B913C4"/>
    <w:rsid w:val="00B91670"/>
    <w:rsid w:val="00B916D2"/>
    <w:rsid w:val="00B919E0"/>
    <w:rsid w:val="00B91C86"/>
    <w:rsid w:val="00B91C8F"/>
    <w:rsid w:val="00B91F55"/>
    <w:rsid w:val="00B9230C"/>
    <w:rsid w:val="00B92991"/>
    <w:rsid w:val="00B9339B"/>
    <w:rsid w:val="00B9374A"/>
    <w:rsid w:val="00B93772"/>
    <w:rsid w:val="00B939FD"/>
    <w:rsid w:val="00B93C32"/>
    <w:rsid w:val="00B93C84"/>
    <w:rsid w:val="00B93C85"/>
    <w:rsid w:val="00B93D8F"/>
    <w:rsid w:val="00B94299"/>
    <w:rsid w:val="00B9437A"/>
    <w:rsid w:val="00B944BA"/>
    <w:rsid w:val="00B94544"/>
    <w:rsid w:val="00B94879"/>
    <w:rsid w:val="00B95069"/>
    <w:rsid w:val="00B95417"/>
    <w:rsid w:val="00B95496"/>
    <w:rsid w:val="00B9574A"/>
    <w:rsid w:val="00B95B2D"/>
    <w:rsid w:val="00B96021"/>
    <w:rsid w:val="00B960AC"/>
    <w:rsid w:val="00B96366"/>
    <w:rsid w:val="00B965BE"/>
    <w:rsid w:val="00B96607"/>
    <w:rsid w:val="00B9661F"/>
    <w:rsid w:val="00B966B2"/>
    <w:rsid w:val="00B968B2"/>
    <w:rsid w:val="00B96960"/>
    <w:rsid w:val="00B973F7"/>
    <w:rsid w:val="00B975FA"/>
    <w:rsid w:val="00B97774"/>
    <w:rsid w:val="00B97CFD"/>
    <w:rsid w:val="00BA01F4"/>
    <w:rsid w:val="00BA0360"/>
    <w:rsid w:val="00BA037B"/>
    <w:rsid w:val="00BA09DE"/>
    <w:rsid w:val="00BA0BC1"/>
    <w:rsid w:val="00BA10AB"/>
    <w:rsid w:val="00BA125F"/>
    <w:rsid w:val="00BA1302"/>
    <w:rsid w:val="00BA1457"/>
    <w:rsid w:val="00BA14D0"/>
    <w:rsid w:val="00BA15DD"/>
    <w:rsid w:val="00BA20AE"/>
    <w:rsid w:val="00BA24CC"/>
    <w:rsid w:val="00BA26B9"/>
    <w:rsid w:val="00BA2F0C"/>
    <w:rsid w:val="00BA30FC"/>
    <w:rsid w:val="00BA3799"/>
    <w:rsid w:val="00BA38F2"/>
    <w:rsid w:val="00BA4225"/>
    <w:rsid w:val="00BA42D9"/>
    <w:rsid w:val="00BA430D"/>
    <w:rsid w:val="00BA4859"/>
    <w:rsid w:val="00BA4B06"/>
    <w:rsid w:val="00BA5D75"/>
    <w:rsid w:val="00BA5FB4"/>
    <w:rsid w:val="00BA6122"/>
    <w:rsid w:val="00BA6417"/>
    <w:rsid w:val="00BA6467"/>
    <w:rsid w:val="00BA64C3"/>
    <w:rsid w:val="00BA6571"/>
    <w:rsid w:val="00BA657B"/>
    <w:rsid w:val="00BA7215"/>
    <w:rsid w:val="00BA75B0"/>
    <w:rsid w:val="00BA7992"/>
    <w:rsid w:val="00BB0152"/>
    <w:rsid w:val="00BB0282"/>
    <w:rsid w:val="00BB044E"/>
    <w:rsid w:val="00BB08E8"/>
    <w:rsid w:val="00BB09CA"/>
    <w:rsid w:val="00BB0BD9"/>
    <w:rsid w:val="00BB0F68"/>
    <w:rsid w:val="00BB11E3"/>
    <w:rsid w:val="00BB1A4A"/>
    <w:rsid w:val="00BB1F50"/>
    <w:rsid w:val="00BB2701"/>
    <w:rsid w:val="00BB2AAA"/>
    <w:rsid w:val="00BB2CC1"/>
    <w:rsid w:val="00BB3A9D"/>
    <w:rsid w:val="00BB3F06"/>
    <w:rsid w:val="00BB4028"/>
    <w:rsid w:val="00BB40C0"/>
    <w:rsid w:val="00BB4125"/>
    <w:rsid w:val="00BB443C"/>
    <w:rsid w:val="00BB4D21"/>
    <w:rsid w:val="00BB4D50"/>
    <w:rsid w:val="00BB4DD1"/>
    <w:rsid w:val="00BB5214"/>
    <w:rsid w:val="00BB5786"/>
    <w:rsid w:val="00BB59B3"/>
    <w:rsid w:val="00BB5A3D"/>
    <w:rsid w:val="00BB5B4B"/>
    <w:rsid w:val="00BB5C47"/>
    <w:rsid w:val="00BB6046"/>
    <w:rsid w:val="00BB610D"/>
    <w:rsid w:val="00BB64BE"/>
    <w:rsid w:val="00BB6CB3"/>
    <w:rsid w:val="00BB6D2C"/>
    <w:rsid w:val="00BB6F68"/>
    <w:rsid w:val="00BB74FB"/>
    <w:rsid w:val="00BB75B4"/>
    <w:rsid w:val="00BB7778"/>
    <w:rsid w:val="00BB7B6F"/>
    <w:rsid w:val="00BB7BAC"/>
    <w:rsid w:val="00BC029B"/>
    <w:rsid w:val="00BC089F"/>
    <w:rsid w:val="00BC0B43"/>
    <w:rsid w:val="00BC0EB4"/>
    <w:rsid w:val="00BC0F77"/>
    <w:rsid w:val="00BC10E8"/>
    <w:rsid w:val="00BC1281"/>
    <w:rsid w:val="00BC17AE"/>
    <w:rsid w:val="00BC18D3"/>
    <w:rsid w:val="00BC1D13"/>
    <w:rsid w:val="00BC1E2D"/>
    <w:rsid w:val="00BC1EAB"/>
    <w:rsid w:val="00BC24F0"/>
    <w:rsid w:val="00BC2984"/>
    <w:rsid w:val="00BC2F82"/>
    <w:rsid w:val="00BC2FAE"/>
    <w:rsid w:val="00BC30FA"/>
    <w:rsid w:val="00BC319E"/>
    <w:rsid w:val="00BC33D6"/>
    <w:rsid w:val="00BC3555"/>
    <w:rsid w:val="00BC3868"/>
    <w:rsid w:val="00BC3BBF"/>
    <w:rsid w:val="00BC3E49"/>
    <w:rsid w:val="00BC3E6A"/>
    <w:rsid w:val="00BC40FB"/>
    <w:rsid w:val="00BC4261"/>
    <w:rsid w:val="00BC478A"/>
    <w:rsid w:val="00BC4E75"/>
    <w:rsid w:val="00BC508A"/>
    <w:rsid w:val="00BC5200"/>
    <w:rsid w:val="00BC5476"/>
    <w:rsid w:val="00BC5559"/>
    <w:rsid w:val="00BC59B6"/>
    <w:rsid w:val="00BC5A52"/>
    <w:rsid w:val="00BC5AE1"/>
    <w:rsid w:val="00BC5B16"/>
    <w:rsid w:val="00BC5DC7"/>
    <w:rsid w:val="00BC6289"/>
    <w:rsid w:val="00BC62F8"/>
    <w:rsid w:val="00BC6684"/>
    <w:rsid w:val="00BC6C17"/>
    <w:rsid w:val="00BC6C75"/>
    <w:rsid w:val="00BC6F07"/>
    <w:rsid w:val="00BC72F7"/>
    <w:rsid w:val="00BC771E"/>
    <w:rsid w:val="00BC7D9A"/>
    <w:rsid w:val="00BC7F95"/>
    <w:rsid w:val="00BD0247"/>
    <w:rsid w:val="00BD0559"/>
    <w:rsid w:val="00BD0782"/>
    <w:rsid w:val="00BD0C1D"/>
    <w:rsid w:val="00BD0C2F"/>
    <w:rsid w:val="00BD0EFA"/>
    <w:rsid w:val="00BD144F"/>
    <w:rsid w:val="00BD161A"/>
    <w:rsid w:val="00BD18F7"/>
    <w:rsid w:val="00BD1959"/>
    <w:rsid w:val="00BD1B7B"/>
    <w:rsid w:val="00BD1D78"/>
    <w:rsid w:val="00BD1E34"/>
    <w:rsid w:val="00BD25A3"/>
    <w:rsid w:val="00BD290C"/>
    <w:rsid w:val="00BD2A6C"/>
    <w:rsid w:val="00BD2CA8"/>
    <w:rsid w:val="00BD2CDF"/>
    <w:rsid w:val="00BD2EE8"/>
    <w:rsid w:val="00BD3196"/>
    <w:rsid w:val="00BD331D"/>
    <w:rsid w:val="00BD3536"/>
    <w:rsid w:val="00BD3799"/>
    <w:rsid w:val="00BD3DC6"/>
    <w:rsid w:val="00BD3E18"/>
    <w:rsid w:val="00BD427D"/>
    <w:rsid w:val="00BD428C"/>
    <w:rsid w:val="00BD45CB"/>
    <w:rsid w:val="00BD581D"/>
    <w:rsid w:val="00BD5D00"/>
    <w:rsid w:val="00BD5DA7"/>
    <w:rsid w:val="00BD5E04"/>
    <w:rsid w:val="00BD66DE"/>
    <w:rsid w:val="00BD6F1B"/>
    <w:rsid w:val="00BD72A8"/>
    <w:rsid w:val="00BD73C2"/>
    <w:rsid w:val="00BD7459"/>
    <w:rsid w:val="00BD751A"/>
    <w:rsid w:val="00BD766F"/>
    <w:rsid w:val="00BD7ABC"/>
    <w:rsid w:val="00BE03C3"/>
    <w:rsid w:val="00BE0691"/>
    <w:rsid w:val="00BE06C7"/>
    <w:rsid w:val="00BE109A"/>
    <w:rsid w:val="00BE1272"/>
    <w:rsid w:val="00BE15D8"/>
    <w:rsid w:val="00BE1A3D"/>
    <w:rsid w:val="00BE21A1"/>
    <w:rsid w:val="00BE29C7"/>
    <w:rsid w:val="00BE2C29"/>
    <w:rsid w:val="00BE37EC"/>
    <w:rsid w:val="00BE4013"/>
    <w:rsid w:val="00BE4700"/>
    <w:rsid w:val="00BE48C6"/>
    <w:rsid w:val="00BE48F4"/>
    <w:rsid w:val="00BE4924"/>
    <w:rsid w:val="00BE4BDA"/>
    <w:rsid w:val="00BE4CEC"/>
    <w:rsid w:val="00BE4FE8"/>
    <w:rsid w:val="00BE5B62"/>
    <w:rsid w:val="00BE603D"/>
    <w:rsid w:val="00BE6C03"/>
    <w:rsid w:val="00BE6EAE"/>
    <w:rsid w:val="00BE6FCA"/>
    <w:rsid w:val="00BE71E5"/>
    <w:rsid w:val="00BE7425"/>
    <w:rsid w:val="00BE77E4"/>
    <w:rsid w:val="00BE789B"/>
    <w:rsid w:val="00BE7900"/>
    <w:rsid w:val="00BE7DA2"/>
    <w:rsid w:val="00BE7F62"/>
    <w:rsid w:val="00BF0559"/>
    <w:rsid w:val="00BF0BE8"/>
    <w:rsid w:val="00BF0C0C"/>
    <w:rsid w:val="00BF0CE1"/>
    <w:rsid w:val="00BF0D6C"/>
    <w:rsid w:val="00BF0EA5"/>
    <w:rsid w:val="00BF1871"/>
    <w:rsid w:val="00BF20E3"/>
    <w:rsid w:val="00BF277D"/>
    <w:rsid w:val="00BF2FE2"/>
    <w:rsid w:val="00BF320A"/>
    <w:rsid w:val="00BF3748"/>
    <w:rsid w:val="00BF37FD"/>
    <w:rsid w:val="00BF4204"/>
    <w:rsid w:val="00BF4E6F"/>
    <w:rsid w:val="00BF568E"/>
    <w:rsid w:val="00BF580C"/>
    <w:rsid w:val="00BF5BB3"/>
    <w:rsid w:val="00BF5CAD"/>
    <w:rsid w:val="00BF5F6A"/>
    <w:rsid w:val="00BF656B"/>
    <w:rsid w:val="00BF65FB"/>
    <w:rsid w:val="00BF679B"/>
    <w:rsid w:val="00BF6A4C"/>
    <w:rsid w:val="00BF6CF9"/>
    <w:rsid w:val="00BF70C8"/>
    <w:rsid w:val="00BF7360"/>
    <w:rsid w:val="00BF74E3"/>
    <w:rsid w:val="00C00100"/>
    <w:rsid w:val="00C0078C"/>
    <w:rsid w:val="00C007F5"/>
    <w:rsid w:val="00C00D1C"/>
    <w:rsid w:val="00C0102C"/>
    <w:rsid w:val="00C01D6C"/>
    <w:rsid w:val="00C01DCF"/>
    <w:rsid w:val="00C020DB"/>
    <w:rsid w:val="00C02206"/>
    <w:rsid w:val="00C02441"/>
    <w:rsid w:val="00C0254E"/>
    <w:rsid w:val="00C0255E"/>
    <w:rsid w:val="00C028A0"/>
    <w:rsid w:val="00C02C5E"/>
    <w:rsid w:val="00C02FF8"/>
    <w:rsid w:val="00C034D0"/>
    <w:rsid w:val="00C035C4"/>
    <w:rsid w:val="00C0367C"/>
    <w:rsid w:val="00C03DD3"/>
    <w:rsid w:val="00C0454E"/>
    <w:rsid w:val="00C046AB"/>
    <w:rsid w:val="00C0520F"/>
    <w:rsid w:val="00C05537"/>
    <w:rsid w:val="00C055A3"/>
    <w:rsid w:val="00C056A3"/>
    <w:rsid w:val="00C05AE6"/>
    <w:rsid w:val="00C0613B"/>
    <w:rsid w:val="00C06BFF"/>
    <w:rsid w:val="00C06C10"/>
    <w:rsid w:val="00C07A89"/>
    <w:rsid w:val="00C07E6D"/>
    <w:rsid w:val="00C1043C"/>
    <w:rsid w:val="00C109DD"/>
    <w:rsid w:val="00C10BB5"/>
    <w:rsid w:val="00C10FF4"/>
    <w:rsid w:val="00C1115D"/>
    <w:rsid w:val="00C1177C"/>
    <w:rsid w:val="00C11D34"/>
    <w:rsid w:val="00C11DA1"/>
    <w:rsid w:val="00C1261F"/>
    <w:rsid w:val="00C12FD2"/>
    <w:rsid w:val="00C13193"/>
    <w:rsid w:val="00C13573"/>
    <w:rsid w:val="00C13719"/>
    <w:rsid w:val="00C1371F"/>
    <w:rsid w:val="00C138DE"/>
    <w:rsid w:val="00C13B1F"/>
    <w:rsid w:val="00C13BEF"/>
    <w:rsid w:val="00C14157"/>
    <w:rsid w:val="00C14249"/>
    <w:rsid w:val="00C1425C"/>
    <w:rsid w:val="00C1441C"/>
    <w:rsid w:val="00C1530A"/>
    <w:rsid w:val="00C15336"/>
    <w:rsid w:val="00C158C6"/>
    <w:rsid w:val="00C16743"/>
    <w:rsid w:val="00C16FD9"/>
    <w:rsid w:val="00C172AB"/>
    <w:rsid w:val="00C17734"/>
    <w:rsid w:val="00C17816"/>
    <w:rsid w:val="00C17956"/>
    <w:rsid w:val="00C20108"/>
    <w:rsid w:val="00C20287"/>
    <w:rsid w:val="00C204ED"/>
    <w:rsid w:val="00C20A8A"/>
    <w:rsid w:val="00C20AF8"/>
    <w:rsid w:val="00C20F72"/>
    <w:rsid w:val="00C210D5"/>
    <w:rsid w:val="00C21353"/>
    <w:rsid w:val="00C21355"/>
    <w:rsid w:val="00C2165F"/>
    <w:rsid w:val="00C21CD1"/>
    <w:rsid w:val="00C220EA"/>
    <w:rsid w:val="00C22141"/>
    <w:rsid w:val="00C22230"/>
    <w:rsid w:val="00C225BA"/>
    <w:rsid w:val="00C226BD"/>
    <w:rsid w:val="00C22AA3"/>
    <w:rsid w:val="00C22B4F"/>
    <w:rsid w:val="00C22C73"/>
    <w:rsid w:val="00C22D21"/>
    <w:rsid w:val="00C2300F"/>
    <w:rsid w:val="00C23509"/>
    <w:rsid w:val="00C238E1"/>
    <w:rsid w:val="00C23AF3"/>
    <w:rsid w:val="00C23DA2"/>
    <w:rsid w:val="00C24240"/>
    <w:rsid w:val="00C2452C"/>
    <w:rsid w:val="00C2471E"/>
    <w:rsid w:val="00C24A39"/>
    <w:rsid w:val="00C24C7C"/>
    <w:rsid w:val="00C253B7"/>
    <w:rsid w:val="00C258EB"/>
    <w:rsid w:val="00C25B31"/>
    <w:rsid w:val="00C264A6"/>
    <w:rsid w:val="00C26B46"/>
    <w:rsid w:val="00C26CDF"/>
    <w:rsid w:val="00C2724C"/>
    <w:rsid w:val="00C27476"/>
    <w:rsid w:val="00C274E7"/>
    <w:rsid w:val="00C27E1F"/>
    <w:rsid w:val="00C27F5A"/>
    <w:rsid w:val="00C3010E"/>
    <w:rsid w:val="00C3074F"/>
    <w:rsid w:val="00C31199"/>
    <w:rsid w:val="00C31280"/>
    <w:rsid w:val="00C316C2"/>
    <w:rsid w:val="00C3192F"/>
    <w:rsid w:val="00C319BE"/>
    <w:rsid w:val="00C31EBC"/>
    <w:rsid w:val="00C31ECC"/>
    <w:rsid w:val="00C31FFE"/>
    <w:rsid w:val="00C32013"/>
    <w:rsid w:val="00C32087"/>
    <w:rsid w:val="00C32538"/>
    <w:rsid w:val="00C32BE1"/>
    <w:rsid w:val="00C32C0E"/>
    <w:rsid w:val="00C33169"/>
    <w:rsid w:val="00C331D2"/>
    <w:rsid w:val="00C33326"/>
    <w:rsid w:val="00C3360F"/>
    <w:rsid w:val="00C339A0"/>
    <w:rsid w:val="00C34B7A"/>
    <w:rsid w:val="00C34C0A"/>
    <w:rsid w:val="00C35004"/>
    <w:rsid w:val="00C3500D"/>
    <w:rsid w:val="00C354C5"/>
    <w:rsid w:val="00C35A11"/>
    <w:rsid w:val="00C35F25"/>
    <w:rsid w:val="00C36014"/>
    <w:rsid w:val="00C3652A"/>
    <w:rsid w:val="00C367C5"/>
    <w:rsid w:val="00C36C13"/>
    <w:rsid w:val="00C37399"/>
    <w:rsid w:val="00C37996"/>
    <w:rsid w:val="00C37A3F"/>
    <w:rsid w:val="00C37E7F"/>
    <w:rsid w:val="00C40127"/>
    <w:rsid w:val="00C409D6"/>
    <w:rsid w:val="00C40CB6"/>
    <w:rsid w:val="00C40D1C"/>
    <w:rsid w:val="00C40E5E"/>
    <w:rsid w:val="00C4115F"/>
    <w:rsid w:val="00C411AD"/>
    <w:rsid w:val="00C4135F"/>
    <w:rsid w:val="00C41DCD"/>
    <w:rsid w:val="00C4217A"/>
    <w:rsid w:val="00C42493"/>
    <w:rsid w:val="00C4249E"/>
    <w:rsid w:val="00C42D3A"/>
    <w:rsid w:val="00C42DE5"/>
    <w:rsid w:val="00C432F5"/>
    <w:rsid w:val="00C4334A"/>
    <w:rsid w:val="00C43772"/>
    <w:rsid w:val="00C438A8"/>
    <w:rsid w:val="00C43C00"/>
    <w:rsid w:val="00C43C15"/>
    <w:rsid w:val="00C43CFC"/>
    <w:rsid w:val="00C43F55"/>
    <w:rsid w:val="00C440C8"/>
    <w:rsid w:val="00C44470"/>
    <w:rsid w:val="00C44910"/>
    <w:rsid w:val="00C4524C"/>
    <w:rsid w:val="00C4532C"/>
    <w:rsid w:val="00C453A5"/>
    <w:rsid w:val="00C4580A"/>
    <w:rsid w:val="00C458A4"/>
    <w:rsid w:val="00C45EC3"/>
    <w:rsid w:val="00C46E9D"/>
    <w:rsid w:val="00C46FE3"/>
    <w:rsid w:val="00C4717E"/>
    <w:rsid w:val="00C472E0"/>
    <w:rsid w:val="00C4759A"/>
    <w:rsid w:val="00C47711"/>
    <w:rsid w:val="00C47988"/>
    <w:rsid w:val="00C47A96"/>
    <w:rsid w:val="00C47D48"/>
    <w:rsid w:val="00C47D6D"/>
    <w:rsid w:val="00C47FA0"/>
    <w:rsid w:val="00C50D05"/>
    <w:rsid w:val="00C50E98"/>
    <w:rsid w:val="00C51192"/>
    <w:rsid w:val="00C5126B"/>
    <w:rsid w:val="00C516F4"/>
    <w:rsid w:val="00C5176F"/>
    <w:rsid w:val="00C51953"/>
    <w:rsid w:val="00C51A3E"/>
    <w:rsid w:val="00C51CB5"/>
    <w:rsid w:val="00C51DFA"/>
    <w:rsid w:val="00C51F3A"/>
    <w:rsid w:val="00C51FED"/>
    <w:rsid w:val="00C52268"/>
    <w:rsid w:val="00C524D4"/>
    <w:rsid w:val="00C527D8"/>
    <w:rsid w:val="00C52D6E"/>
    <w:rsid w:val="00C53940"/>
    <w:rsid w:val="00C53AD6"/>
    <w:rsid w:val="00C53BAE"/>
    <w:rsid w:val="00C53C2F"/>
    <w:rsid w:val="00C53E6F"/>
    <w:rsid w:val="00C54093"/>
    <w:rsid w:val="00C54780"/>
    <w:rsid w:val="00C5484C"/>
    <w:rsid w:val="00C54CEE"/>
    <w:rsid w:val="00C54EB2"/>
    <w:rsid w:val="00C55908"/>
    <w:rsid w:val="00C55AEB"/>
    <w:rsid w:val="00C55D9A"/>
    <w:rsid w:val="00C55FC8"/>
    <w:rsid w:val="00C561A1"/>
    <w:rsid w:val="00C56624"/>
    <w:rsid w:val="00C56C3D"/>
    <w:rsid w:val="00C56E2F"/>
    <w:rsid w:val="00C56F4B"/>
    <w:rsid w:val="00C5776A"/>
    <w:rsid w:val="00C57982"/>
    <w:rsid w:val="00C579DE"/>
    <w:rsid w:val="00C57A82"/>
    <w:rsid w:val="00C57E44"/>
    <w:rsid w:val="00C57FC4"/>
    <w:rsid w:val="00C60097"/>
    <w:rsid w:val="00C60512"/>
    <w:rsid w:val="00C605E6"/>
    <w:rsid w:val="00C60B01"/>
    <w:rsid w:val="00C60FB8"/>
    <w:rsid w:val="00C611DA"/>
    <w:rsid w:val="00C6140D"/>
    <w:rsid w:val="00C616E1"/>
    <w:rsid w:val="00C62116"/>
    <w:rsid w:val="00C62855"/>
    <w:rsid w:val="00C62A9A"/>
    <w:rsid w:val="00C62D6D"/>
    <w:rsid w:val="00C6314D"/>
    <w:rsid w:val="00C6348A"/>
    <w:rsid w:val="00C636E8"/>
    <w:rsid w:val="00C638DB"/>
    <w:rsid w:val="00C63900"/>
    <w:rsid w:val="00C63D64"/>
    <w:rsid w:val="00C64457"/>
    <w:rsid w:val="00C64ED8"/>
    <w:rsid w:val="00C64F31"/>
    <w:rsid w:val="00C6502D"/>
    <w:rsid w:val="00C65306"/>
    <w:rsid w:val="00C65320"/>
    <w:rsid w:val="00C65C25"/>
    <w:rsid w:val="00C65D2B"/>
    <w:rsid w:val="00C65DCD"/>
    <w:rsid w:val="00C6628D"/>
    <w:rsid w:val="00C66456"/>
    <w:rsid w:val="00C665CB"/>
    <w:rsid w:val="00C668C8"/>
    <w:rsid w:val="00C66C13"/>
    <w:rsid w:val="00C67173"/>
    <w:rsid w:val="00C672B0"/>
    <w:rsid w:val="00C6735D"/>
    <w:rsid w:val="00C6753B"/>
    <w:rsid w:val="00C70265"/>
    <w:rsid w:val="00C703CD"/>
    <w:rsid w:val="00C7048C"/>
    <w:rsid w:val="00C70621"/>
    <w:rsid w:val="00C70B19"/>
    <w:rsid w:val="00C70EFC"/>
    <w:rsid w:val="00C7131C"/>
    <w:rsid w:val="00C71C0B"/>
    <w:rsid w:val="00C71CED"/>
    <w:rsid w:val="00C71E53"/>
    <w:rsid w:val="00C71F22"/>
    <w:rsid w:val="00C71FC3"/>
    <w:rsid w:val="00C7243C"/>
    <w:rsid w:val="00C72A79"/>
    <w:rsid w:val="00C72F33"/>
    <w:rsid w:val="00C73581"/>
    <w:rsid w:val="00C73E83"/>
    <w:rsid w:val="00C73FD2"/>
    <w:rsid w:val="00C740EB"/>
    <w:rsid w:val="00C740F9"/>
    <w:rsid w:val="00C74636"/>
    <w:rsid w:val="00C7595D"/>
    <w:rsid w:val="00C75F09"/>
    <w:rsid w:val="00C76219"/>
    <w:rsid w:val="00C7651E"/>
    <w:rsid w:val="00C7685A"/>
    <w:rsid w:val="00C768E0"/>
    <w:rsid w:val="00C769B2"/>
    <w:rsid w:val="00C76FE8"/>
    <w:rsid w:val="00C7740F"/>
    <w:rsid w:val="00C778F0"/>
    <w:rsid w:val="00C77D0D"/>
    <w:rsid w:val="00C77EA3"/>
    <w:rsid w:val="00C8006B"/>
    <w:rsid w:val="00C80076"/>
    <w:rsid w:val="00C801B5"/>
    <w:rsid w:val="00C80394"/>
    <w:rsid w:val="00C8056C"/>
    <w:rsid w:val="00C805DD"/>
    <w:rsid w:val="00C80667"/>
    <w:rsid w:val="00C808CA"/>
    <w:rsid w:val="00C80D77"/>
    <w:rsid w:val="00C81382"/>
    <w:rsid w:val="00C81B98"/>
    <w:rsid w:val="00C81C20"/>
    <w:rsid w:val="00C81C47"/>
    <w:rsid w:val="00C81D50"/>
    <w:rsid w:val="00C81DE2"/>
    <w:rsid w:val="00C8251B"/>
    <w:rsid w:val="00C82685"/>
    <w:rsid w:val="00C827C3"/>
    <w:rsid w:val="00C829FF"/>
    <w:rsid w:val="00C82BB5"/>
    <w:rsid w:val="00C83185"/>
    <w:rsid w:val="00C831A2"/>
    <w:rsid w:val="00C83878"/>
    <w:rsid w:val="00C83F08"/>
    <w:rsid w:val="00C841BF"/>
    <w:rsid w:val="00C84F89"/>
    <w:rsid w:val="00C8533F"/>
    <w:rsid w:val="00C85479"/>
    <w:rsid w:val="00C85672"/>
    <w:rsid w:val="00C85817"/>
    <w:rsid w:val="00C8595C"/>
    <w:rsid w:val="00C85A6D"/>
    <w:rsid w:val="00C85CF3"/>
    <w:rsid w:val="00C85E66"/>
    <w:rsid w:val="00C8639F"/>
    <w:rsid w:val="00C86428"/>
    <w:rsid w:val="00C8659F"/>
    <w:rsid w:val="00C86927"/>
    <w:rsid w:val="00C86EFD"/>
    <w:rsid w:val="00C87184"/>
    <w:rsid w:val="00C872EE"/>
    <w:rsid w:val="00C87876"/>
    <w:rsid w:val="00C87E6D"/>
    <w:rsid w:val="00C9023C"/>
    <w:rsid w:val="00C906BF"/>
    <w:rsid w:val="00C90814"/>
    <w:rsid w:val="00C90867"/>
    <w:rsid w:val="00C90E1F"/>
    <w:rsid w:val="00C91007"/>
    <w:rsid w:val="00C91844"/>
    <w:rsid w:val="00C922F5"/>
    <w:rsid w:val="00C926F6"/>
    <w:rsid w:val="00C927CE"/>
    <w:rsid w:val="00C92982"/>
    <w:rsid w:val="00C92B13"/>
    <w:rsid w:val="00C92CB9"/>
    <w:rsid w:val="00C931F0"/>
    <w:rsid w:val="00C933FE"/>
    <w:rsid w:val="00C936A8"/>
    <w:rsid w:val="00C9395C"/>
    <w:rsid w:val="00C93B57"/>
    <w:rsid w:val="00C93C0F"/>
    <w:rsid w:val="00C93D2C"/>
    <w:rsid w:val="00C94240"/>
    <w:rsid w:val="00C942FB"/>
    <w:rsid w:val="00C9436D"/>
    <w:rsid w:val="00C94586"/>
    <w:rsid w:val="00C94780"/>
    <w:rsid w:val="00C947E2"/>
    <w:rsid w:val="00C95185"/>
    <w:rsid w:val="00C95288"/>
    <w:rsid w:val="00C95E86"/>
    <w:rsid w:val="00C96E5F"/>
    <w:rsid w:val="00C9761C"/>
    <w:rsid w:val="00C977E8"/>
    <w:rsid w:val="00C978BE"/>
    <w:rsid w:val="00C979B9"/>
    <w:rsid w:val="00CA0076"/>
    <w:rsid w:val="00CA028F"/>
    <w:rsid w:val="00CA0951"/>
    <w:rsid w:val="00CA0962"/>
    <w:rsid w:val="00CA0CE9"/>
    <w:rsid w:val="00CA107E"/>
    <w:rsid w:val="00CA1291"/>
    <w:rsid w:val="00CA15A2"/>
    <w:rsid w:val="00CA1883"/>
    <w:rsid w:val="00CA2059"/>
    <w:rsid w:val="00CA2E30"/>
    <w:rsid w:val="00CA2F5C"/>
    <w:rsid w:val="00CA302F"/>
    <w:rsid w:val="00CA32C5"/>
    <w:rsid w:val="00CA336B"/>
    <w:rsid w:val="00CA38DA"/>
    <w:rsid w:val="00CA391C"/>
    <w:rsid w:val="00CA3AF5"/>
    <w:rsid w:val="00CA3DB6"/>
    <w:rsid w:val="00CA4099"/>
    <w:rsid w:val="00CA4209"/>
    <w:rsid w:val="00CA567E"/>
    <w:rsid w:val="00CA59FB"/>
    <w:rsid w:val="00CA5C24"/>
    <w:rsid w:val="00CA5E3A"/>
    <w:rsid w:val="00CA5FD3"/>
    <w:rsid w:val="00CA6ACD"/>
    <w:rsid w:val="00CA6BE1"/>
    <w:rsid w:val="00CA6EEF"/>
    <w:rsid w:val="00CA721C"/>
    <w:rsid w:val="00CA728C"/>
    <w:rsid w:val="00CA7CC8"/>
    <w:rsid w:val="00CA7E86"/>
    <w:rsid w:val="00CB0383"/>
    <w:rsid w:val="00CB0E0B"/>
    <w:rsid w:val="00CB1020"/>
    <w:rsid w:val="00CB11A2"/>
    <w:rsid w:val="00CB2E6E"/>
    <w:rsid w:val="00CB3041"/>
    <w:rsid w:val="00CB326E"/>
    <w:rsid w:val="00CB3558"/>
    <w:rsid w:val="00CB35EE"/>
    <w:rsid w:val="00CB379A"/>
    <w:rsid w:val="00CB39A3"/>
    <w:rsid w:val="00CB3BE0"/>
    <w:rsid w:val="00CB3CE3"/>
    <w:rsid w:val="00CB3F62"/>
    <w:rsid w:val="00CB42AF"/>
    <w:rsid w:val="00CB4556"/>
    <w:rsid w:val="00CB46FE"/>
    <w:rsid w:val="00CB4DFC"/>
    <w:rsid w:val="00CB533D"/>
    <w:rsid w:val="00CB5E32"/>
    <w:rsid w:val="00CB6590"/>
    <w:rsid w:val="00CB687A"/>
    <w:rsid w:val="00CB6A6C"/>
    <w:rsid w:val="00CB6AA6"/>
    <w:rsid w:val="00CB70C3"/>
    <w:rsid w:val="00CB716F"/>
    <w:rsid w:val="00CB7E30"/>
    <w:rsid w:val="00CC014A"/>
    <w:rsid w:val="00CC02C5"/>
    <w:rsid w:val="00CC0370"/>
    <w:rsid w:val="00CC040E"/>
    <w:rsid w:val="00CC0B16"/>
    <w:rsid w:val="00CC0B7A"/>
    <w:rsid w:val="00CC0C07"/>
    <w:rsid w:val="00CC22D3"/>
    <w:rsid w:val="00CC230A"/>
    <w:rsid w:val="00CC250B"/>
    <w:rsid w:val="00CC2579"/>
    <w:rsid w:val="00CC25A7"/>
    <w:rsid w:val="00CC28E6"/>
    <w:rsid w:val="00CC2D23"/>
    <w:rsid w:val="00CC2EED"/>
    <w:rsid w:val="00CC404F"/>
    <w:rsid w:val="00CC41E4"/>
    <w:rsid w:val="00CC49E4"/>
    <w:rsid w:val="00CC4EFF"/>
    <w:rsid w:val="00CC50AD"/>
    <w:rsid w:val="00CC54BC"/>
    <w:rsid w:val="00CC5D23"/>
    <w:rsid w:val="00CC62ED"/>
    <w:rsid w:val="00CC65DD"/>
    <w:rsid w:val="00CC6633"/>
    <w:rsid w:val="00CC6771"/>
    <w:rsid w:val="00CC683A"/>
    <w:rsid w:val="00CC6E50"/>
    <w:rsid w:val="00CC70C0"/>
    <w:rsid w:val="00CC724D"/>
    <w:rsid w:val="00CC75D9"/>
    <w:rsid w:val="00CC76C2"/>
    <w:rsid w:val="00CC7714"/>
    <w:rsid w:val="00CC7A5E"/>
    <w:rsid w:val="00CC7E22"/>
    <w:rsid w:val="00CD01C0"/>
    <w:rsid w:val="00CD048B"/>
    <w:rsid w:val="00CD05C7"/>
    <w:rsid w:val="00CD0B0F"/>
    <w:rsid w:val="00CD0F0C"/>
    <w:rsid w:val="00CD0FE3"/>
    <w:rsid w:val="00CD120D"/>
    <w:rsid w:val="00CD17EB"/>
    <w:rsid w:val="00CD1FA5"/>
    <w:rsid w:val="00CD2742"/>
    <w:rsid w:val="00CD2AFA"/>
    <w:rsid w:val="00CD2C34"/>
    <w:rsid w:val="00CD2F29"/>
    <w:rsid w:val="00CD2FC0"/>
    <w:rsid w:val="00CD3030"/>
    <w:rsid w:val="00CD31E2"/>
    <w:rsid w:val="00CD3477"/>
    <w:rsid w:val="00CD3911"/>
    <w:rsid w:val="00CD3DCE"/>
    <w:rsid w:val="00CD3DD2"/>
    <w:rsid w:val="00CD4106"/>
    <w:rsid w:val="00CD4140"/>
    <w:rsid w:val="00CD44E5"/>
    <w:rsid w:val="00CD4B57"/>
    <w:rsid w:val="00CD50DE"/>
    <w:rsid w:val="00CD5788"/>
    <w:rsid w:val="00CD612D"/>
    <w:rsid w:val="00CD6284"/>
    <w:rsid w:val="00CD64F9"/>
    <w:rsid w:val="00CD6569"/>
    <w:rsid w:val="00CD6999"/>
    <w:rsid w:val="00CD6D99"/>
    <w:rsid w:val="00CD6ED3"/>
    <w:rsid w:val="00CD71F5"/>
    <w:rsid w:val="00CD7243"/>
    <w:rsid w:val="00CD744E"/>
    <w:rsid w:val="00CD7631"/>
    <w:rsid w:val="00CD78AB"/>
    <w:rsid w:val="00CE02CF"/>
    <w:rsid w:val="00CE0591"/>
    <w:rsid w:val="00CE103B"/>
    <w:rsid w:val="00CE1A9D"/>
    <w:rsid w:val="00CE1F39"/>
    <w:rsid w:val="00CE1F41"/>
    <w:rsid w:val="00CE20BE"/>
    <w:rsid w:val="00CE21BE"/>
    <w:rsid w:val="00CE25F8"/>
    <w:rsid w:val="00CE26B7"/>
    <w:rsid w:val="00CE26C3"/>
    <w:rsid w:val="00CE276B"/>
    <w:rsid w:val="00CE2983"/>
    <w:rsid w:val="00CE2EDD"/>
    <w:rsid w:val="00CE3680"/>
    <w:rsid w:val="00CE3881"/>
    <w:rsid w:val="00CE3AE1"/>
    <w:rsid w:val="00CE3EA0"/>
    <w:rsid w:val="00CE3EDB"/>
    <w:rsid w:val="00CE4117"/>
    <w:rsid w:val="00CE4D4D"/>
    <w:rsid w:val="00CE4F20"/>
    <w:rsid w:val="00CE51BF"/>
    <w:rsid w:val="00CE5342"/>
    <w:rsid w:val="00CE5447"/>
    <w:rsid w:val="00CE57FC"/>
    <w:rsid w:val="00CE5B31"/>
    <w:rsid w:val="00CE5E62"/>
    <w:rsid w:val="00CE65AE"/>
    <w:rsid w:val="00CE6B89"/>
    <w:rsid w:val="00CE72F7"/>
    <w:rsid w:val="00CF056A"/>
    <w:rsid w:val="00CF063D"/>
    <w:rsid w:val="00CF0776"/>
    <w:rsid w:val="00CF0A08"/>
    <w:rsid w:val="00CF12EE"/>
    <w:rsid w:val="00CF2640"/>
    <w:rsid w:val="00CF2649"/>
    <w:rsid w:val="00CF2741"/>
    <w:rsid w:val="00CF2A93"/>
    <w:rsid w:val="00CF2B0A"/>
    <w:rsid w:val="00CF2B57"/>
    <w:rsid w:val="00CF334E"/>
    <w:rsid w:val="00CF3843"/>
    <w:rsid w:val="00CF3BB9"/>
    <w:rsid w:val="00CF3D65"/>
    <w:rsid w:val="00CF4229"/>
    <w:rsid w:val="00CF461E"/>
    <w:rsid w:val="00CF47C5"/>
    <w:rsid w:val="00CF4ACC"/>
    <w:rsid w:val="00CF5340"/>
    <w:rsid w:val="00CF53F2"/>
    <w:rsid w:val="00CF55C4"/>
    <w:rsid w:val="00CF5921"/>
    <w:rsid w:val="00CF597E"/>
    <w:rsid w:val="00CF5B2B"/>
    <w:rsid w:val="00CF5F84"/>
    <w:rsid w:val="00CF6394"/>
    <w:rsid w:val="00CF6695"/>
    <w:rsid w:val="00CF68A9"/>
    <w:rsid w:val="00CF68AF"/>
    <w:rsid w:val="00CF6C05"/>
    <w:rsid w:val="00CF6DFD"/>
    <w:rsid w:val="00CF6E8F"/>
    <w:rsid w:val="00CF724A"/>
    <w:rsid w:val="00CF7381"/>
    <w:rsid w:val="00CF76DA"/>
    <w:rsid w:val="00CF7C8E"/>
    <w:rsid w:val="00D00431"/>
    <w:rsid w:val="00D0044D"/>
    <w:rsid w:val="00D00459"/>
    <w:rsid w:val="00D006FE"/>
    <w:rsid w:val="00D00CEF"/>
    <w:rsid w:val="00D00E1E"/>
    <w:rsid w:val="00D011E0"/>
    <w:rsid w:val="00D01601"/>
    <w:rsid w:val="00D01857"/>
    <w:rsid w:val="00D02249"/>
    <w:rsid w:val="00D022EC"/>
    <w:rsid w:val="00D039E8"/>
    <w:rsid w:val="00D03D5E"/>
    <w:rsid w:val="00D03E01"/>
    <w:rsid w:val="00D03E54"/>
    <w:rsid w:val="00D04085"/>
    <w:rsid w:val="00D041E0"/>
    <w:rsid w:val="00D04306"/>
    <w:rsid w:val="00D0444C"/>
    <w:rsid w:val="00D048B3"/>
    <w:rsid w:val="00D048CA"/>
    <w:rsid w:val="00D049AB"/>
    <w:rsid w:val="00D0532F"/>
    <w:rsid w:val="00D053E4"/>
    <w:rsid w:val="00D0551F"/>
    <w:rsid w:val="00D05540"/>
    <w:rsid w:val="00D0569F"/>
    <w:rsid w:val="00D058CD"/>
    <w:rsid w:val="00D05CAA"/>
    <w:rsid w:val="00D05EF2"/>
    <w:rsid w:val="00D0612E"/>
    <w:rsid w:val="00D06154"/>
    <w:rsid w:val="00D061C7"/>
    <w:rsid w:val="00D06381"/>
    <w:rsid w:val="00D0646A"/>
    <w:rsid w:val="00D06804"/>
    <w:rsid w:val="00D06C3D"/>
    <w:rsid w:val="00D06C5E"/>
    <w:rsid w:val="00D06FC0"/>
    <w:rsid w:val="00D07385"/>
    <w:rsid w:val="00D073D5"/>
    <w:rsid w:val="00D07A9A"/>
    <w:rsid w:val="00D07BD7"/>
    <w:rsid w:val="00D07F42"/>
    <w:rsid w:val="00D1028D"/>
    <w:rsid w:val="00D10469"/>
    <w:rsid w:val="00D104FD"/>
    <w:rsid w:val="00D10625"/>
    <w:rsid w:val="00D10CB0"/>
    <w:rsid w:val="00D110DE"/>
    <w:rsid w:val="00D11257"/>
    <w:rsid w:val="00D11273"/>
    <w:rsid w:val="00D11376"/>
    <w:rsid w:val="00D11405"/>
    <w:rsid w:val="00D118CE"/>
    <w:rsid w:val="00D11BF7"/>
    <w:rsid w:val="00D11DDC"/>
    <w:rsid w:val="00D11EBC"/>
    <w:rsid w:val="00D120B4"/>
    <w:rsid w:val="00D123AD"/>
    <w:rsid w:val="00D12C13"/>
    <w:rsid w:val="00D12FD5"/>
    <w:rsid w:val="00D13541"/>
    <w:rsid w:val="00D1395F"/>
    <w:rsid w:val="00D139E7"/>
    <w:rsid w:val="00D14065"/>
    <w:rsid w:val="00D14137"/>
    <w:rsid w:val="00D14CA1"/>
    <w:rsid w:val="00D14E43"/>
    <w:rsid w:val="00D15201"/>
    <w:rsid w:val="00D156E1"/>
    <w:rsid w:val="00D15CAB"/>
    <w:rsid w:val="00D161A4"/>
    <w:rsid w:val="00D16670"/>
    <w:rsid w:val="00D16B50"/>
    <w:rsid w:val="00D16B9D"/>
    <w:rsid w:val="00D16D8F"/>
    <w:rsid w:val="00D17A03"/>
    <w:rsid w:val="00D17C24"/>
    <w:rsid w:val="00D17EEF"/>
    <w:rsid w:val="00D202A7"/>
    <w:rsid w:val="00D202F0"/>
    <w:rsid w:val="00D20FEE"/>
    <w:rsid w:val="00D2130B"/>
    <w:rsid w:val="00D21DCF"/>
    <w:rsid w:val="00D220A6"/>
    <w:rsid w:val="00D22615"/>
    <w:rsid w:val="00D227C7"/>
    <w:rsid w:val="00D23169"/>
    <w:rsid w:val="00D231F7"/>
    <w:rsid w:val="00D23274"/>
    <w:rsid w:val="00D235D2"/>
    <w:rsid w:val="00D23882"/>
    <w:rsid w:val="00D238F7"/>
    <w:rsid w:val="00D23B57"/>
    <w:rsid w:val="00D23B7B"/>
    <w:rsid w:val="00D23C9B"/>
    <w:rsid w:val="00D23F8A"/>
    <w:rsid w:val="00D2476F"/>
    <w:rsid w:val="00D24969"/>
    <w:rsid w:val="00D24C3F"/>
    <w:rsid w:val="00D24D65"/>
    <w:rsid w:val="00D25786"/>
    <w:rsid w:val="00D25F7D"/>
    <w:rsid w:val="00D26447"/>
    <w:rsid w:val="00D2689A"/>
    <w:rsid w:val="00D26B73"/>
    <w:rsid w:val="00D27219"/>
    <w:rsid w:val="00D27389"/>
    <w:rsid w:val="00D273C7"/>
    <w:rsid w:val="00D279E1"/>
    <w:rsid w:val="00D27BB1"/>
    <w:rsid w:val="00D300E6"/>
    <w:rsid w:val="00D3017F"/>
    <w:rsid w:val="00D30598"/>
    <w:rsid w:val="00D30C30"/>
    <w:rsid w:val="00D30E90"/>
    <w:rsid w:val="00D31213"/>
    <w:rsid w:val="00D314E5"/>
    <w:rsid w:val="00D3160E"/>
    <w:rsid w:val="00D3172B"/>
    <w:rsid w:val="00D31A27"/>
    <w:rsid w:val="00D3204F"/>
    <w:rsid w:val="00D32139"/>
    <w:rsid w:val="00D32226"/>
    <w:rsid w:val="00D32680"/>
    <w:rsid w:val="00D3284C"/>
    <w:rsid w:val="00D32883"/>
    <w:rsid w:val="00D32935"/>
    <w:rsid w:val="00D329DB"/>
    <w:rsid w:val="00D32F9E"/>
    <w:rsid w:val="00D333FA"/>
    <w:rsid w:val="00D3370E"/>
    <w:rsid w:val="00D337AD"/>
    <w:rsid w:val="00D340DF"/>
    <w:rsid w:val="00D34503"/>
    <w:rsid w:val="00D34E0D"/>
    <w:rsid w:val="00D34F72"/>
    <w:rsid w:val="00D358C7"/>
    <w:rsid w:val="00D35AE1"/>
    <w:rsid w:val="00D35BD1"/>
    <w:rsid w:val="00D35C02"/>
    <w:rsid w:val="00D36996"/>
    <w:rsid w:val="00D3701C"/>
    <w:rsid w:val="00D370AF"/>
    <w:rsid w:val="00D370DA"/>
    <w:rsid w:val="00D372C8"/>
    <w:rsid w:val="00D37560"/>
    <w:rsid w:val="00D379CA"/>
    <w:rsid w:val="00D37D2A"/>
    <w:rsid w:val="00D407B8"/>
    <w:rsid w:val="00D40B31"/>
    <w:rsid w:val="00D40B94"/>
    <w:rsid w:val="00D40DDB"/>
    <w:rsid w:val="00D41C4E"/>
    <w:rsid w:val="00D41EAD"/>
    <w:rsid w:val="00D41FA8"/>
    <w:rsid w:val="00D4241C"/>
    <w:rsid w:val="00D42B7D"/>
    <w:rsid w:val="00D42BF5"/>
    <w:rsid w:val="00D42D72"/>
    <w:rsid w:val="00D42E7D"/>
    <w:rsid w:val="00D42E7E"/>
    <w:rsid w:val="00D43083"/>
    <w:rsid w:val="00D430C3"/>
    <w:rsid w:val="00D43C03"/>
    <w:rsid w:val="00D43F66"/>
    <w:rsid w:val="00D44355"/>
    <w:rsid w:val="00D445F8"/>
    <w:rsid w:val="00D4484B"/>
    <w:rsid w:val="00D44E30"/>
    <w:rsid w:val="00D450C6"/>
    <w:rsid w:val="00D45302"/>
    <w:rsid w:val="00D46158"/>
    <w:rsid w:val="00D465BD"/>
    <w:rsid w:val="00D46844"/>
    <w:rsid w:val="00D4698D"/>
    <w:rsid w:val="00D46BF3"/>
    <w:rsid w:val="00D46ECF"/>
    <w:rsid w:val="00D47688"/>
    <w:rsid w:val="00D47B7B"/>
    <w:rsid w:val="00D47DBC"/>
    <w:rsid w:val="00D47EAA"/>
    <w:rsid w:val="00D509C8"/>
    <w:rsid w:val="00D50A2B"/>
    <w:rsid w:val="00D50AD2"/>
    <w:rsid w:val="00D50C36"/>
    <w:rsid w:val="00D51107"/>
    <w:rsid w:val="00D512E0"/>
    <w:rsid w:val="00D514D0"/>
    <w:rsid w:val="00D516D9"/>
    <w:rsid w:val="00D51CEB"/>
    <w:rsid w:val="00D51F7E"/>
    <w:rsid w:val="00D5204F"/>
    <w:rsid w:val="00D521C4"/>
    <w:rsid w:val="00D52396"/>
    <w:rsid w:val="00D52780"/>
    <w:rsid w:val="00D528D3"/>
    <w:rsid w:val="00D533B6"/>
    <w:rsid w:val="00D5359A"/>
    <w:rsid w:val="00D5383A"/>
    <w:rsid w:val="00D53E15"/>
    <w:rsid w:val="00D5451A"/>
    <w:rsid w:val="00D545B8"/>
    <w:rsid w:val="00D545BD"/>
    <w:rsid w:val="00D54896"/>
    <w:rsid w:val="00D54985"/>
    <w:rsid w:val="00D54AA9"/>
    <w:rsid w:val="00D551F8"/>
    <w:rsid w:val="00D5564B"/>
    <w:rsid w:val="00D559FC"/>
    <w:rsid w:val="00D5770F"/>
    <w:rsid w:val="00D57C89"/>
    <w:rsid w:val="00D60355"/>
    <w:rsid w:val="00D603C5"/>
    <w:rsid w:val="00D60E10"/>
    <w:rsid w:val="00D60F7A"/>
    <w:rsid w:val="00D61040"/>
    <w:rsid w:val="00D615C1"/>
    <w:rsid w:val="00D61653"/>
    <w:rsid w:val="00D6180A"/>
    <w:rsid w:val="00D61D7B"/>
    <w:rsid w:val="00D61F13"/>
    <w:rsid w:val="00D61F77"/>
    <w:rsid w:val="00D620B1"/>
    <w:rsid w:val="00D626E4"/>
    <w:rsid w:val="00D634A7"/>
    <w:rsid w:val="00D63B35"/>
    <w:rsid w:val="00D63B84"/>
    <w:rsid w:val="00D63DEC"/>
    <w:rsid w:val="00D63E83"/>
    <w:rsid w:val="00D64208"/>
    <w:rsid w:val="00D64233"/>
    <w:rsid w:val="00D64685"/>
    <w:rsid w:val="00D648C5"/>
    <w:rsid w:val="00D64B31"/>
    <w:rsid w:val="00D64D4E"/>
    <w:rsid w:val="00D65144"/>
    <w:rsid w:val="00D65252"/>
    <w:rsid w:val="00D6548E"/>
    <w:rsid w:val="00D656B3"/>
    <w:rsid w:val="00D65BEB"/>
    <w:rsid w:val="00D65C5E"/>
    <w:rsid w:val="00D667F9"/>
    <w:rsid w:val="00D6689C"/>
    <w:rsid w:val="00D668DE"/>
    <w:rsid w:val="00D66B35"/>
    <w:rsid w:val="00D67290"/>
    <w:rsid w:val="00D6748A"/>
    <w:rsid w:val="00D67757"/>
    <w:rsid w:val="00D67C01"/>
    <w:rsid w:val="00D67D91"/>
    <w:rsid w:val="00D67E7F"/>
    <w:rsid w:val="00D67F8E"/>
    <w:rsid w:val="00D70F0C"/>
    <w:rsid w:val="00D711B7"/>
    <w:rsid w:val="00D71691"/>
    <w:rsid w:val="00D7169A"/>
    <w:rsid w:val="00D72EDA"/>
    <w:rsid w:val="00D73309"/>
    <w:rsid w:val="00D73495"/>
    <w:rsid w:val="00D739F8"/>
    <w:rsid w:val="00D73BE3"/>
    <w:rsid w:val="00D73E0F"/>
    <w:rsid w:val="00D741FC"/>
    <w:rsid w:val="00D7442C"/>
    <w:rsid w:val="00D744E5"/>
    <w:rsid w:val="00D75865"/>
    <w:rsid w:val="00D75DBF"/>
    <w:rsid w:val="00D75E7D"/>
    <w:rsid w:val="00D75F90"/>
    <w:rsid w:val="00D7621C"/>
    <w:rsid w:val="00D764D3"/>
    <w:rsid w:val="00D766DC"/>
    <w:rsid w:val="00D766F1"/>
    <w:rsid w:val="00D77210"/>
    <w:rsid w:val="00D7768B"/>
    <w:rsid w:val="00D7780C"/>
    <w:rsid w:val="00D7796A"/>
    <w:rsid w:val="00D77B06"/>
    <w:rsid w:val="00D77D61"/>
    <w:rsid w:val="00D809F9"/>
    <w:rsid w:val="00D80B14"/>
    <w:rsid w:val="00D80D10"/>
    <w:rsid w:val="00D80F88"/>
    <w:rsid w:val="00D8115A"/>
    <w:rsid w:val="00D81161"/>
    <w:rsid w:val="00D8131C"/>
    <w:rsid w:val="00D81D84"/>
    <w:rsid w:val="00D821AB"/>
    <w:rsid w:val="00D823D1"/>
    <w:rsid w:val="00D825E3"/>
    <w:rsid w:val="00D828FC"/>
    <w:rsid w:val="00D82930"/>
    <w:rsid w:val="00D829C4"/>
    <w:rsid w:val="00D82A04"/>
    <w:rsid w:val="00D82C15"/>
    <w:rsid w:val="00D8350F"/>
    <w:rsid w:val="00D839ED"/>
    <w:rsid w:val="00D83AD9"/>
    <w:rsid w:val="00D83E35"/>
    <w:rsid w:val="00D84157"/>
    <w:rsid w:val="00D84599"/>
    <w:rsid w:val="00D846BA"/>
    <w:rsid w:val="00D8486B"/>
    <w:rsid w:val="00D849CD"/>
    <w:rsid w:val="00D84BA9"/>
    <w:rsid w:val="00D84D38"/>
    <w:rsid w:val="00D84F4D"/>
    <w:rsid w:val="00D8511B"/>
    <w:rsid w:val="00D85BDE"/>
    <w:rsid w:val="00D86052"/>
    <w:rsid w:val="00D8641C"/>
    <w:rsid w:val="00D86811"/>
    <w:rsid w:val="00D8686F"/>
    <w:rsid w:val="00D86CF8"/>
    <w:rsid w:val="00D8753C"/>
    <w:rsid w:val="00D87664"/>
    <w:rsid w:val="00D8789C"/>
    <w:rsid w:val="00D87CBD"/>
    <w:rsid w:val="00D90E98"/>
    <w:rsid w:val="00D90EFE"/>
    <w:rsid w:val="00D91078"/>
    <w:rsid w:val="00D914AE"/>
    <w:rsid w:val="00D91643"/>
    <w:rsid w:val="00D926D7"/>
    <w:rsid w:val="00D92FA1"/>
    <w:rsid w:val="00D93012"/>
    <w:rsid w:val="00D9301C"/>
    <w:rsid w:val="00D93164"/>
    <w:rsid w:val="00D93333"/>
    <w:rsid w:val="00D93759"/>
    <w:rsid w:val="00D93B68"/>
    <w:rsid w:val="00D93B6C"/>
    <w:rsid w:val="00D93EB8"/>
    <w:rsid w:val="00D9410D"/>
    <w:rsid w:val="00D946E4"/>
    <w:rsid w:val="00D948DD"/>
    <w:rsid w:val="00D9519E"/>
    <w:rsid w:val="00D953A4"/>
    <w:rsid w:val="00D95747"/>
    <w:rsid w:val="00D95BE2"/>
    <w:rsid w:val="00D9603C"/>
    <w:rsid w:val="00D96192"/>
    <w:rsid w:val="00D964CE"/>
    <w:rsid w:val="00D96F2B"/>
    <w:rsid w:val="00D97437"/>
    <w:rsid w:val="00D976FA"/>
    <w:rsid w:val="00D97B1F"/>
    <w:rsid w:val="00DA07EB"/>
    <w:rsid w:val="00DA125A"/>
    <w:rsid w:val="00DA180F"/>
    <w:rsid w:val="00DA1829"/>
    <w:rsid w:val="00DA18EC"/>
    <w:rsid w:val="00DA2045"/>
    <w:rsid w:val="00DA2056"/>
    <w:rsid w:val="00DA2456"/>
    <w:rsid w:val="00DA2519"/>
    <w:rsid w:val="00DA2849"/>
    <w:rsid w:val="00DA2D2B"/>
    <w:rsid w:val="00DA2F9D"/>
    <w:rsid w:val="00DA30CD"/>
    <w:rsid w:val="00DA3C4E"/>
    <w:rsid w:val="00DA3EAE"/>
    <w:rsid w:val="00DA4225"/>
    <w:rsid w:val="00DA49E3"/>
    <w:rsid w:val="00DA4BE3"/>
    <w:rsid w:val="00DA4C20"/>
    <w:rsid w:val="00DA50F0"/>
    <w:rsid w:val="00DA51A1"/>
    <w:rsid w:val="00DA535C"/>
    <w:rsid w:val="00DA5BDD"/>
    <w:rsid w:val="00DA5BEA"/>
    <w:rsid w:val="00DA5D97"/>
    <w:rsid w:val="00DA65B3"/>
    <w:rsid w:val="00DA6982"/>
    <w:rsid w:val="00DA6E61"/>
    <w:rsid w:val="00DA6EBD"/>
    <w:rsid w:val="00DA776C"/>
    <w:rsid w:val="00DA79A6"/>
    <w:rsid w:val="00DA7C87"/>
    <w:rsid w:val="00DA7F0B"/>
    <w:rsid w:val="00DA7F21"/>
    <w:rsid w:val="00DB044D"/>
    <w:rsid w:val="00DB0853"/>
    <w:rsid w:val="00DB11D7"/>
    <w:rsid w:val="00DB1284"/>
    <w:rsid w:val="00DB1391"/>
    <w:rsid w:val="00DB152B"/>
    <w:rsid w:val="00DB1A57"/>
    <w:rsid w:val="00DB1A96"/>
    <w:rsid w:val="00DB1F21"/>
    <w:rsid w:val="00DB2009"/>
    <w:rsid w:val="00DB23EA"/>
    <w:rsid w:val="00DB25E8"/>
    <w:rsid w:val="00DB2926"/>
    <w:rsid w:val="00DB2B91"/>
    <w:rsid w:val="00DB2C1D"/>
    <w:rsid w:val="00DB3226"/>
    <w:rsid w:val="00DB343A"/>
    <w:rsid w:val="00DB38CA"/>
    <w:rsid w:val="00DB3B1D"/>
    <w:rsid w:val="00DB3B6D"/>
    <w:rsid w:val="00DB3ECF"/>
    <w:rsid w:val="00DB42FF"/>
    <w:rsid w:val="00DB4304"/>
    <w:rsid w:val="00DB4341"/>
    <w:rsid w:val="00DB4CD1"/>
    <w:rsid w:val="00DB4F66"/>
    <w:rsid w:val="00DB53FD"/>
    <w:rsid w:val="00DB6451"/>
    <w:rsid w:val="00DB6457"/>
    <w:rsid w:val="00DB660F"/>
    <w:rsid w:val="00DB6924"/>
    <w:rsid w:val="00DB6F09"/>
    <w:rsid w:val="00DB7213"/>
    <w:rsid w:val="00DB7CEE"/>
    <w:rsid w:val="00DB7DC1"/>
    <w:rsid w:val="00DB7DF8"/>
    <w:rsid w:val="00DC0129"/>
    <w:rsid w:val="00DC036F"/>
    <w:rsid w:val="00DC0644"/>
    <w:rsid w:val="00DC0685"/>
    <w:rsid w:val="00DC0A2D"/>
    <w:rsid w:val="00DC1208"/>
    <w:rsid w:val="00DC20CA"/>
    <w:rsid w:val="00DC24E3"/>
    <w:rsid w:val="00DC26FA"/>
    <w:rsid w:val="00DC2885"/>
    <w:rsid w:val="00DC28A7"/>
    <w:rsid w:val="00DC295D"/>
    <w:rsid w:val="00DC2C18"/>
    <w:rsid w:val="00DC2C69"/>
    <w:rsid w:val="00DC2CAE"/>
    <w:rsid w:val="00DC2DCA"/>
    <w:rsid w:val="00DC343E"/>
    <w:rsid w:val="00DC370A"/>
    <w:rsid w:val="00DC3E06"/>
    <w:rsid w:val="00DC417A"/>
    <w:rsid w:val="00DC48DE"/>
    <w:rsid w:val="00DC51D3"/>
    <w:rsid w:val="00DC5244"/>
    <w:rsid w:val="00DC5375"/>
    <w:rsid w:val="00DC55A5"/>
    <w:rsid w:val="00DC569E"/>
    <w:rsid w:val="00DC5A56"/>
    <w:rsid w:val="00DC5DF6"/>
    <w:rsid w:val="00DC5EF4"/>
    <w:rsid w:val="00DC72E5"/>
    <w:rsid w:val="00DC72F3"/>
    <w:rsid w:val="00DC75EB"/>
    <w:rsid w:val="00DC7777"/>
    <w:rsid w:val="00DD01E2"/>
    <w:rsid w:val="00DD02EA"/>
    <w:rsid w:val="00DD125C"/>
    <w:rsid w:val="00DD2573"/>
    <w:rsid w:val="00DD2832"/>
    <w:rsid w:val="00DD2CD6"/>
    <w:rsid w:val="00DD2E65"/>
    <w:rsid w:val="00DD3374"/>
    <w:rsid w:val="00DD3852"/>
    <w:rsid w:val="00DD3F25"/>
    <w:rsid w:val="00DD3F67"/>
    <w:rsid w:val="00DD476E"/>
    <w:rsid w:val="00DD48ED"/>
    <w:rsid w:val="00DD4969"/>
    <w:rsid w:val="00DD51E8"/>
    <w:rsid w:val="00DD548E"/>
    <w:rsid w:val="00DD55BA"/>
    <w:rsid w:val="00DD56EF"/>
    <w:rsid w:val="00DD5EA7"/>
    <w:rsid w:val="00DD5F21"/>
    <w:rsid w:val="00DD6837"/>
    <w:rsid w:val="00DD68F5"/>
    <w:rsid w:val="00DD6B5C"/>
    <w:rsid w:val="00DD6BFE"/>
    <w:rsid w:val="00DD6CD0"/>
    <w:rsid w:val="00DD73F5"/>
    <w:rsid w:val="00DD744B"/>
    <w:rsid w:val="00DD750F"/>
    <w:rsid w:val="00DD77CC"/>
    <w:rsid w:val="00DD79D5"/>
    <w:rsid w:val="00DD7CEA"/>
    <w:rsid w:val="00DD7D36"/>
    <w:rsid w:val="00DD7DE9"/>
    <w:rsid w:val="00DE0020"/>
    <w:rsid w:val="00DE035E"/>
    <w:rsid w:val="00DE07D3"/>
    <w:rsid w:val="00DE08D6"/>
    <w:rsid w:val="00DE0B69"/>
    <w:rsid w:val="00DE0D57"/>
    <w:rsid w:val="00DE0DC2"/>
    <w:rsid w:val="00DE0E4C"/>
    <w:rsid w:val="00DE1274"/>
    <w:rsid w:val="00DE14DC"/>
    <w:rsid w:val="00DE16B3"/>
    <w:rsid w:val="00DE178B"/>
    <w:rsid w:val="00DE1B84"/>
    <w:rsid w:val="00DE1DB9"/>
    <w:rsid w:val="00DE1EE6"/>
    <w:rsid w:val="00DE224C"/>
    <w:rsid w:val="00DE284F"/>
    <w:rsid w:val="00DE32B5"/>
    <w:rsid w:val="00DE45EA"/>
    <w:rsid w:val="00DE47BC"/>
    <w:rsid w:val="00DE485E"/>
    <w:rsid w:val="00DE49AB"/>
    <w:rsid w:val="00DE52BC"/>
    <w:rsid w:val="00DE55E5"/>
    <w:rsid w:val="00DE5A88"/>
    <w:rsid w:val="00DE5B29"/>
    <w:rsid w:val="00DE6522"/>
    <w:rsid w:val="00DE66E4"/>
    <w:rsid w:val="00DE6F8B"/>
    <w:rsid w:val="00DE7276"/>
    <w:rsid w:val="00DE738C"/>
    <w:rsid w:val="00DE77D6"/>
    <w:rsid w:val="00DE7DA9"/>
    <w:rsid w:val="00DE7FBE"/>
    <w:rsid w:val="00DF06C2"/>
    <w:rsid w:val="00DF0E23"/>
    <w:rsid w:val="00DF163A"/>
    <w:rsid w:val="00DF188B"/>
    <w:rsid w:val="00DF19BA"/>
    <w:rsid w:val="00DF1D78"/>
    <w:rsid w:val="00DF1F2C"/>
    <w:rsid w:val="00DF2013"/>
    <w:rsid w:val="00DF2854"/>
    <w:rsid w:val="00DF2EF4"/>
    <w:rsid w:val="00DF3034"/>
    <w:rsid w:val="00DF32AD"/>
    <w:rsid w:val="00DF3598"/>
    <w:rsid w:val="00DF367E"/>
    <w:rsid w:val="00DF38A1"/>
    <w:rsid w:val="00DF39C4"/>
    <w:rsid w:val="00DF3E72"/>
    <w:rsid w:val="00DF4486"/>
    <w:rsid w:val="00DF44D9"/>
    <w:rsid w:val="00DF4505"/>
    <w:rsid w:val="00DF47FA"/>
    <w:rsid w:val="00DF4A42"/>
    <w:rsid w:val="00DF4A78"/>
    <w:rsid w:val="00DF4AC3"/>
    <w:rsid w:val="00DF4B13"/>
    <w:rsid w:val="00DF505F"/>
    <w:rsid w:val="00DF5153"/>
    <w:rsid w:val="00DF53B1"/>
    <w:rsid w:val="00DF5886"/>
    <w:rsid w:val="00DF5E36"/>
    <w:rsid w:val="00DF5F03"/>
    <w:rsid w:val="00DF6727"/>
    <w:rsid w:val="00DF68FD"/>
    <w:rsid w:val="00DF6E5E"/>
    <w:rsid w:val="00DF70BD"/>
    <w:rsid w:val="00DF7B33"/>
    <w:rsid w:val="00DF7D8E"/>
    <w:rsid w:val="00DF7ED4"/>
    <w:rsid w:val="00E0007D"/>
    <w:rsid w:val="00E0009D"/>
    <w:rsid w:val="00E007B1"/>
    <w:rsid w:val="00E009E9"/>
    <w:rsid w:val="00E00DFA"/>
    <w:rsid w:val="00E0145C"/>
    <w:rsid w:val="00E017E7"/>
    <w:rsid w:val="00E01E27"/>
    <w:rsid w:val="00E01F09"/>
    <w:rsid w:val="00E025AF"/>
    <w:rsid w:val="00E026F9"/>
    <w:rsid w:val="00E0279A"/>
    <w:rsid w:val="00E02DCC"/>
    <w:rsid w:val="00E02EF9"/>
    <w:rsid w:val="00E0322C"/>
    <w:rsid w:val="00E0330C"/>
    <w:rsid w:val="00E034C9"/>
    <w:rsid w:val="00E039D1"/>
    <w:rsid w:val="00E04EB5"/>
    <w:rsid w:val="00E04F74"/>
    <w:rsid w:val="00E05034"/>
    <w:rsid w:val="00E0528F"/>
    <w:rsid w:val="00E0530C"/>
    <w:rsid w:val="00E056F1"/>
    <w:rsid w:val="00E062DE"/>
    <w:rsid w:val="00E06849"/>
    <w:rsid w:val="00E068F2"/>
    <w:rsid w:val="00E06A67"/>
    <w:rsid w:val="00E06CEC"/>
    <w:rsid w:val="00E07967"/>
    <w:rsid w:val="00E07975"/>
    <w:rsid w:val="00E10062"/>
    <w:rsid w:val="00E10364"/>
    <w:rsid w:val="00E10692"/>
    <w:rsid w:val="00E1127E"/>
    <w:rsid w:val="00E117E8"/>
    <w:rsid w:val="00E1221D"/>
    <w:rsid w:val="00E122BC"/>
    <w:rsid w:val="00E122C0"/>
    <w:rsid w:val="00E127D9"/>
    <w:rsid w:val="00E128AB"/>
    <w:rsid w:val="00E129A4"/>
    <w:rsid w:val="00E12C5D"/>
    <w:rsid w:val="00E12E9A"/>
    <w:rsid w:val="00E12F1A"/>
    <w:rsid w:val="00E13512"/>
    <w:rsid w:val="00E13BBD"/>
    <w:rsid w:val="00E13D54"/>
    <w:rsid w:val="00E14197"/>
    <w:rsid w:val="00E144D5"/>
    <w:rsid w:val="00E1476F"/>
    <w:rsid w:val="00E1498D"/>
    <w:rsid w:val="00E15D69"/>
    <w:rsid w:val="00E15D6A"/>
    <w:rsid w:val="00E15D91"/>
    <w:rsid w:val="00E15E86"/>
    <w:rsid w:val="00E164A9"/>
    <w:rsid w:val="00E167C5"/>
    <w:rsid w:val="00E1683A"/>
    <w:rsid w:val="00E16904"/>
    <w:rsid w:val="00E169B0"/>
    <w:rsid w:val="00E16CDB"/>
    <w:rsid w:val="00E17544"/>
    <w:rsid w:val="00E17917"/>
    <w:rsid w:val="00E17970"/>
    <w:rsid w:val="00E17D1D"/>
    <w:rsid w:val="00E206C6"/>
    <w:rsid w:val="00E2093A"/>
    <w:rsid w:val="00E20A58"/>
    <w:rsid w:val="00E214E9"/>
    <w:rsid w:val="00E21748"/>
    <w:rsid w:val="00E21EEB"/>
    <w:rsid w:val="00E21FA8"/>
    <w:rsid w:val="00E2250D"/>
    <w:rsid w:val="00E22982"/>
    <w:rsid w:val="00E233A8"/>
    <w:rsid w:val="00E235DA"/>
    <w:rsid w:val="00E23648"/>
    <w:rsid w:val="00E2382E"/>
    <w:rsid w:val="00E238DA"/>
    <w:rsid w:val="00E23A14"/>
    <w:rsid w:val="00E23C66"/>
    <w:rsid w:val="00E24559"/>
    <w:rsid w:val="00E245FE"/>
    <w:rsid w:val="00E246C3"/>
    <w:rsid w:val="00E246D0"/>
    <w:rsid w:val="00E24BE6"/>
    <w:rsid w:val="00E24D97"/>
    <w:rsid w:val="00E25308"/>
    <w:rsid w:val="00E258EB"/>
    <w:rsid w:val="00E25A27"/>
    <w:rsid w:val="00E25A57"/>
    <w:rsid w:val="00E25E25"/>
    <w:rsid w:val="00E26A3B"/>
    <w:rsid w:val="00E26B84"/>
    <w:rsid w:val="00E26D5C"/>
    <w:rsid w:val="00E26DBC"/>
    <w:rsid w:val="00E26ECF"/>
    <w:rsid w:val="00E2704F"/>
    <w:rsid w:val="00E272D2"/>
    <w:rsid w:val="00E27839"/>
    <w:rsid w:val="00E27A6D"/>
    <w:rsid w:val="00E30094"/>
    <w:rsid w:val="00E304C6"/>
    <w:rsid w:val="00E30758"/>
    <w:rsid w:val="00E30960"/>
    <w:rsid w:val="00E30B4B"/>
    <w:rsid w:val="00E30CF4"/>
    <w:rsid w:val="00E322A1"/>
    <w:rsid w:val="00E34279"/>
    <w:rsid w:val="00E3438F"/>
    <w:rsid w:val="00E346D4"/>
    <w:rsid w:val="00E347AF"/>
    <w:rsid w:val="00E349EB"/>
    <w:rsid w:val="00E34AF4"/>
    <w:rsid w:val="00E34C2A"/>
    <w:rsid w:val="00E34E3E"/>
    <w:rsid w:val="00E3508A"/>
    <w:rsid w:val="00E35470"/>
    <w:rsid w:val="00E359A5"/>
    <w:rsid w:val="00E359DE"/>
    <w:rsid w:val="00E35A32"/>
    <w:rsid w:val="00E35C75"/>
    <w:rsid w:val="00E35EFD"/>
    <w:rsid w:val="00E3624A"/>
    <w:rsid w:val="00E364D4"/>
    <w:rsid w:val="00E36F01"/>
    <w:rsid w:val="00E37122"/>
    <w:rsid w:val="00E40785"/>
    <w:rsid w:val="00E40C3A"/>
    <w:rsid w:val="00E40D62"/>
    <w:rsid w:val="00E40EA6"/>
    <w:rsid w:val="00E41377"/>
    <w:rsid w:val="00E4169C"/>
    <w:rsid w:val="00E4179A"/>
    <w:rsid w:val="00E41C23"/>
    <w:rsid w:val="00E41D11"/>
    <w:rsid w:val="00E41E38"/>
    <w:rsid w:val="00E41F95"/>
    <w:rsid w:val="00E42027"/>
    <w:rsid w:val="00E42075"/>
    <w:rsid w:val="00E42120"/>
    <w:rsid w:val="00E4256C"/>
    <w:rsid w:val="00E42728"/>
    <w:rsid w:val="00E42E05"/>
    <w:rsid w:val="00E432EF"/>
    <w:rsid w:val="00E4342D"/>
    <w:rsid w:val="00E435E0"/>
    <w:rsid w:val="00E436CD"/>
    <w:rsid w:val="00E43D72"/>
    <w:rsid w:val="00E43EB1"/>
    <w:rsid w:val="00E44141"/>
    <w:rsid w:val="00E44837"/>
    <w:rsid w:val="00E44A9F"/>
    <w:rsid w:val="00E45232"/>
    <w:rsid w:val="00E454C7"/>
    <w:rsid w:val="00E45552"/>
    <w:rsid w:val="00E45A95"/>
    <w:rsid w:val="00E46086"/>
    <w:rsid w:val="00E46137"/>
    <w:rsid w:val="00E46382"/>
    <w:rsid w:val="00E46766"/>
    <w:rsid w:val="00E4685A"/>
    <w:rsid w:val="00E46993"/>
    <w:rsid w:val="00E46C98"/>
    <w:rsid w:val="00E46CA4"/>
    <w:rsid w:val="00E47055"/>
    <w:rsid w:val="00E47185"/>
    <w:rsid w:val="00E47299"/>
    <w:rsid w:val="00E4764D"/>
    <w:rsid w:val="00E50715"/>
    <w:rsid w:val="00E50E50"/>
    <w:rsid w:val="00E5132A"/>
    <w:rsid w:val="00E514C3"/>
    <w:rsid w:val="00E514E8"/>
    <w:rsid w:val="00E51FF0"/>
    <w:rsid w:val="00E5287F"/>
    <w:rsid w:val="00E52C59"/>
    <w:rsid w:val="00E52CD4"/>
    <w:rsid w:val="00E52D85"/>
    <w:rsid w:val="00E5310A"/>
    <w:rsid w:val="00E5377F"/>
    <w:rsid w:val="00E5439A"/>
    <w:rsid w:val="00E54716"/>
    <w:rsid w:val="00E54958"/>
    <w:rsid w:val="00E54ADF"/>
    <w:rsid w:val="00E54F1C"/>
    <w:rsid w:val="00E54F2B"/>
    <w:rsid w:val="00E54F6D"/>
    <w:rsid w:val="00E55137"/>
    <w:rsid w:val="00E557CB"/>
    <w:rsid w:val="00E55848"/>
    <w:rsid w:val="00E55C0C"/>
    <w:rsid w:val="00E562D1"/>
    <w:rsid w:val="00E56365"/>
    <w:rsid w:val="00E5698F"/>
    <w:rsid w:val="00E56AAE"/>
    <w:rsid w:val="00E56F99"/>
    <w:rsid w:val="00E578FA"/>
    <w:rsid w:val="00E579F6"/>
    <w:rsid w:val="00E57D43"/>
    <w:rsid w:val="00E60307"/>
    <w:rsid w:val="00E60601"/>
    <w:rsid w:val="00E60BCF"/>
    <w:rsid w:val="00E60EF9"/>
    <w:rsid w:val="00E6101B"/>
    <w:rsid w:val="00E61766"/>
    <w:rsid w:val="00E62011"/>
    <w:rsid w:val="00E622AE"/>
    <w:rsid w:val="00E62540"/>
    <w:rsid w:val="00E62593"/>
    <w:rsid w:val="00E62635"/>
    <w:rsid w:val="00E626A8"/>
    <w:rsid w:val="00E638A1"/>
    <w:rsid w:val="00E63996"/>
    <w:rsid w:val="00E63F7A"/>
    <w:rsid w:val="00E64C74"/>
    <w:rsid w:val="00E64EF0"/>
    <w:rsid w:val="00E65016"/>
    <w:rsid w:val="00E65722"/>
    <w:rsid w:val="00E65846"/>
    <w:rsid w:val="00E65A1F"/>
    <w:rsid w:val="00E65A5F"/>
    <w:rsid w:val="00E65DEA"/>
    <w:rsid w:val="00E66056"/>
    <w:rsid w:val="00E66940"/>
    <w:rsid w:val="00E66C77"/>
    <w:rsid w:val="00E66C7C"/>
    <w:rsid w:val="00E67113"/>
    <w:rsid w:val="00E67186"/>
    <w:rsid w:val="00E67EB5"/>
    <w:rsid w:val="00E70508"/>
    <w:rsid w:val="00E70892"/>
    <w:rsid w:val="00E70B7D"/>
    <w:rsid w:val="00E715DA"/>
    <w:rsid w:val="00E71697"/>
    <w:rsid w:val="00E71C87"/>
    <w:rsid w:val="00E71DAD"/>
    <w:rsid w:val="00E71F2A"/>
    <w:rsid w:val="00E72822"/>
    <w:rsid w:val="00E72E52"/>
    <w:rsid w:val="00E72E58"/>
    <w:rsid w:val="00E72F1E"/>
    <w:rsid w:val="00E72F29"/>
    <w:rsid w:val="00E73C1B"/>
    <w:rsid w:val="00E73C9B"/>
    <w:rsid w:val="00E74071"/>
    <w:rsid w:val="00E74553"/>
    <w:rsid w:val="00E74D0C"/>
    <w:rsid w:val="00E75381"/>
    <w:rsid w:val="00E7549B"/>
    <w:rsid w:val="00E7573E"/>
    <w:rsid w:val="00E757AB"/>
    <w:rsid w:val="00E75A21"/>
    <w:rsid w:val="00E75C33"/>
    <w:rsid w:val="00E75C4F"/>
    <w:rsid w:val="00E761BB"/>
    <w:rsid w:val="00E762E3"/>
    <w:rsid w:val="00E7714A"/>
    <w:rsid w:val="00E7715D"/>
    <w:rsid w:val="00E7725B"/>
    <w:rsid w:val="00E772D6"/>
    <w:rsid w:val="00E774F8"/>
    <w:rsid w:val="00E77811"/>
    <w:rsid w:val="00E7785F"/>
    <w:rsid w:val="00E77FBB"/>
    <w:rsid w:val="00E8008A"/>
    <w:rsid w:val="00E80566"/>
    <w:rsid w:val="00E81060"/>
    <w:rsid w:val="00E8147F"/>
    <w:rsid w:val="00E818CE"/>
    <w:rsid w:val="00E81BA9"/>
    <w:rsid w:val="00E82429"/>
    <w:rsid w:val="00E82875"/>
    <w:rsid w:val="00E82C4A"/>
    <w:rsid w:val="00E82C6F"/>
    <w:rsid w:val="00E83492"/>
    <w:rsid w:val="00E83573"/>
    <w:rsid w:val="00E837C0"/>
    <w:rsid w:val="00E8464D"/>
    <w:rsid w:val="00E84F16"/>
    <w:rsid w:val="00E8519B"/>
    <w:rsid w:val="00E85281"/>
    <w:rsid w:val="00E8576E"/>
    <w:rsid w:val="00E85A88"/>
    <w:rsid w:val="00E85EB6"/>
    <w:rsid w:val="00E86317"/>
    <w:rsid w:val="00E867A9"/>
    <w:rsid w:val="00E86B55"/>
    <w:rsid w:val="00E90340"/>
    <w:rsid w:val="00E90551"/>
    <w:rsid w:val="00E90A61"/>
    <w:rsid w:val="00E90BF4"/>
    <w:rsid w:val="00E90CE0"/>
    <w:rsid w:val="00E90E5B"/>
    <w:rsid w:val="00E90FAC"/>
    <w:rsid w:val="00E9117D"/>
    <w:rsid w:val="00E91235"/>
    <w:rsid w:val="00E912B6"/>
    <w:rsid w:val="00E913BF"/>
    <w:rsid w:val="00E91D4D"/>
    <w:rsid w:val="00E91F1C"/>
    <w:rsid w:val="00E92236"/>
    <w:rsid w:val="00E929E7"/>
    <w:rsid w:val="00E92B3F"/>
    <w:rsid w:val="00E92C81"/>
    <w:rsid w:val="00E930CA"/>
    <w:rsid w:val="00E933C5"/>
    <w:rsid w:val="00E93896"/>
    <w:rsid w:val="00E93F15"/>
    <w:rsid w:val="00E94461"/>
    <w:rsid w:val="00E94619"/>
    <w:rsid w:val="00E9482E"/>
    <w:rsid w:val="00E948A3"/>
    <w:rsid w:val="00E94A5E"/>
    <w:rsid w:val="00E94D3D"/>
    <w:rsid w:val="00E94E22"/>
    <w:rsid w:val="00E95AC3"/>
    <w:rsid w:val="00E95D52"/>
    <w:rsid w:val="00E96334"/>
    <w:rsid w:val="00E966F0"/>
    <w:rsid w:val="00E9690E"/>
    <w:rsid w:val="00E96D2C"/>
    <w:rsid w:val="00E971D4"/>
    <w:rsid w:val="00E974EA"/>
    <w:rsid w:val="00E97F96"/>
    <w:rsid w:val="00EA0B44"/>
    <w:rsid w:val="00EA0BD4"/>
    <w:rsid w:val="00EA0E7E"/>
    <w:rsid w:val="00EA1533"/>
    <w:rsid w:val="00EA1632"/>
    <w:rsid w:val="00EA1974"/>
    <w:rsid w:val="00EA1A8E"/>
    <w:rsid w:val="00EA1A97"/>
    <w:rsid w:val="00EA1B24"/>
    <w:rsid w:val="00EA1E6F"/>
    <w:rsid w:val="00EA2AE5"/>
    <w:rsid w:val="00EA3051"/>
    <w:rsid w:val="00EA3881"/>
    <w:rsid w:val="00EA3B2E"/>
    <w:rsid w:val="00EA3D83"/>
    <w:rsid w:val="00EA3D97"/>
    <w:rsid w:val="00EA410E"/>
    <w:rsid w:val="00EA42DC"/>
    <w:rsid w:val="00EA46D7"/>
    <w:rsid w:val="00EA4ED2"/>
    <w:rsid w:val="00EA508B"/>
    <w:rsid w:val="00EA5EA6"/>
    <w:rsid w:val="00EA5EC1"/>
    <w:rsid w:val="00EA5F6F"/>
    <w:rsid w:val="00EA6075"/>
    <w:rsid w:val="00EA631D"/>
    <w:rsid w:val="00EA6436"/>
    <w:rsid w:val="00EA66A9"/>
    <w:rsid w:val="00EA6BAB"/>
    <w:rsid w:val="00EA6CC6"/>
    <w:rsid w:val="00EA71F4"/>
    <w:rsid w:val="00EA7526"/>
    <w:rsid w:val="00EA789A"/>
    <w:rsid w:val="00EA7BE6"/>
    <w:rsid w:val="00EB0421"/>
    <w:rsid w:val="00EB0B72"/>
    <w:rsid w:val="00EB0CFA"/>
    <w:rsid w:val="00EB1399"/>
    <w:rsid w:val="00EB143C"/>
    <w:rsid w:val="00EB176C"/>
    <w:rsid w:val="00EB1EB4"/>
    <w:rsid w:val="00EB20EE"/>
    <w:rsid w:val="00EB21D2"/>
    <w:rsid w:val="00EB23CF"/>
    <w:rsid w:val="00EB2549"/>
    <w:rsid w:val="00EB2566"/>
    <w:rsid w:val="00EB256E"/>
    <w:rsid w:val="00EB281B"/>
    <w:rsid w:val="00EB2A1C"/>
    <w:rsid w:val="00EB2DF6"/>
    <w:rsid w:val="00EB2E41"/>
    <w:rsid w:val="00EB3601"/>
    <w:rsid w:val="00EB37F5"/>
    <w:rsid w:val="00EB4884"/>
    <w:rsid w:val="00EB4D2B"/>
    <w:rsid w:val="00EB4DAF"/>
    <w:rsid w:val="00EB4EBD"/>
    <w:rsid w:val="00EB4EF0"/>
    <w:rsid w:val="00EB4F1F"/>
    <w:rsid w:val="00EB4F79"/>
    <w:rsid w:val="00EB50ED"/>
    <w:rsid w:val="00EB5552"/>
    <w:rsid w:val="00EB66E6"/>
    <w:rsid w:val="00EB684D"/>
    <w:rsid w:val="00EB7325"/>
    <w:rsid w:val="00EB7928"/>
    <w:rsid w:val="00EB7C8C"/>
    <w:rsid w:val="00EB7D79"/>
    <w:rsid w:val="00EB7E69"/>
    <w:rsid w:val="00EB7F38"/>
    <w:rsid w:val="00EC01AA"/>
    <w:rsid w:val="00EC02C2"/>
    <w:rsid w:val="00EC069A"/>
    <w:rsid w:val="00EC06AA"/>
    <w:rsid w:val="00EC06CC"/>
    <w:rsid w:val="00EC0720"/>
    <w:rsid w:val="00EC1173"/>
    <w:rsid w:val="00EC11CB"/>
    <w:rsid w:val="00EC12BD"/>
    <w:rsid w:val="00EC1427"/>
    <w:rsid w:val="00EC1D98"/>
    <w:rsid w:val="00EC1EB3"/>
    <w:rsid w:val="00EC2118"/>
    <w:rsid w:val="00EC2939"/>
    <w:rsid w:val="00EC2B83"/>
    <w:rsid w:val="00EC315F"/>
    <w:rsid w:val="00EC323C"/>
    <w:rsid w:val="00EC3325"/>
    <w:rsid w:val="00EC3A3A"/>
    <w:rsid w:val="00EC3D55"/>
    <w:rsid w:val="00EC404C"/>
    <w:rsid w:val="00EC40F9"/>
    <w:rsid w:val="00EC454D"/>
    <w:rsid w:val="00EC47FE"/>
    <w:rsid w:val="00EC48B8"/>
    <w:rsid w:val="00EC4B14"/>
    <w:rsid w:val="00EC4EA5"/>
    <w:rsid w:val="00EC521B"/>
    <w:rsid w:val="00EC5229"/>
    <w:rsid w:val="00EC54F3"/>
    <w:rsid w:val="00EC5B50"/>
    <w:rsid w:val="00EC5B52"/>
    <w:rsid w:val="00EC5C99"/>
    <w:rsid w:val="00EC6057"/>
    <w:rsid w:val="00EC62A4"/>
    <w:rsid w:val="00EC62B2"/>
    <w:rsid w:val="00EC6805"/>
    <w:rsid w:val="00EC6B1F"/>
    <w:rsid w:val="00EC6DF1"/>
    <w:rsid w:val="00EC7099"/>
    <w:rsid w:val="00EC7547"/>
    <w:rsid w:val="00EC7ACB"/>
    <w:rsid w:val="00EC7EE5"/>
    <w:rsid w:val="00EC7FA8"/>
    <w:rsid w:val="00ED060B"/>
    <w:rsid w:val="00ED13B2"/>
    <w:rsid w:val="00ED158E"/>
    <w:rsid w:val="00ED19E7"/>
    <w:rsid w:val="00ED1C41"/>
    <w:rsid w:val="00ED24FB"/>
    <w:rsid w:val="00ED2B45"/>
    <w:rsid w:val="00ED2E35"/>
    <w:rsid w:val="00ED3182"/>
    <w:rsid w:val="00ED38D7"/>
    <w:rsid w:val="00ED3E9D"/>
    <w:rsid w:val="00ED3EE8"/>
    <w:rsid w:val="00ED4136"/>
    <w:rsid w:val="00ED476D"/>
    <w:rsid w:val="00ED4883"/>
    <w:rsid w:val="00ED50A6"/>
    <w:rsid w:val="00ED5109"/>
    <w:rsid w:val="00ED52C0"/>
    <w:rsid w:val="00ED52D0"/>
    <w:rsid w:val="00ED57B6"/>
    <w:rsid w:val="00ED5ADD"/>
    <w:rsid w:val="00ED5CEC"/>
    <w:rsid w:val="00ED60F6"/>
    <w:rsid w:val="00ED6137"/>
    <w:rsid w:val="00ED6A3B"/>
    <w:rsid w:val="00ED6D63"/>
    <w:rsid w:val="00ED6D8B"/>
    <w:rsid w:val="00ED6DE3"/>
    <w:rsid w:val="00ED700E"/>
    <w:rsid w:val="00ED704C"/>
    <w:rsid w:val="00ED70B2"/>
    <w:rsid w:val="00ED754D"/>
    <w:rsid w:val="00ED7B70"/>
    <w:rsid w:val="00ED7D7C"/>
    <w:rsid w:val="00ED7DCB"/>
    <w:rsid w:val="00EE0029"/>
    <w:rsid w:val="00EE03E1"/>
    <w:rsid w:val="00EE09AC"/>
    <w:rsid w:val="00EE0AF4"/>
    <w:rsid w:val="00EE0E23"/>
    <w:rsid w:val="00EE20D0"/>
    <w:rsid w:val="00EE26BE"/>
    <w:rsid w:val="00EE2949"/>
    <w:rsid w:val="00EE3505"/>
    <w:rsid w:val="00EE365B"/>
    <w:rsid w:val="00EE3678"/>
    <w:rsid w:val="00EE38F3"/>
    <w:rsid w:val="00EE3B6D"/>
    <w:rsid w:val="00EE3EA2"/>
    <w:rsid w:val="00EE3F24"/>
    <w:rsid w:val="00EE3FC4"/>
    <w:rsid w:val="00EE3FF8"/>
    <w:rsid w:val="00EE435F"/>
    <w:rsid w:val="00EE4556"/>
    <w:rsid w:val="00EE4A6F"/>
    <w:rsid w:val="00EE4B22"/>
    <w:rsid w:val="00EE4DD5"/>
    <w:rsid w:val="00EE5404"/>
    <w:rsid w:val="00EE5AA0"/>
    <w:rsid w:val="00EE61F7"/>
    <w:rsid w:val="00EE669F"/>
    <w:rsid w:val="00EE671F"/>
    <w:rsid w:val="00EE67A7"/>
    <w:rsid w:val="00EE6866"/>
    <w:rsid w:val="00EE6CE1"/>
    <w:rsid w:val="00EE7071"/>
    <w:rsid w:val="00EE71EB"/>
    <w:rsid w:val="00EE7C88"/>
    <w:rsid w:val="00EF0B96"/>
    <w:rsid w:val="00EF0BA7"/>
    <w:rsid w:val="00EF0CAA"/>
    <w:rsid w:val="00EF0E20"/>
    <w:rsid w:val="00EF1033"/>
    <w:rsid w:val="00EF1442"/>
    <w:rsid w:val="00EF146F"/>
    <w:rsid w:val="00EF165A"/>
    <w:rsid w:val="00EF17AA"/>
    <w:rsid w:val="00EF18DF"/>
    <w:rsid w:val="00EF1E78"/>
    <w:rsid w:val="00EF2337"/>
    <w:rsid w:val="00EF2390"/>
    <w:rsid w:val="00EF2687"/>
    <w:rsid w:val="00EF2752"/>
    <w:rsid w:val="00EF2F6F"/>
    <w:rsid w:val="00EF3048"/>
    <w:rsid w:val="00EF3499"/>
    <w:rsid w:val="00EF3814"/>
    <w:rsid w:val="00EF399B"/>
    <w:rsid w:val="00EF450E"/>
    <w:rsid w:val="00EF45F6"/>
    <w:rsid w:val="00EF47EE"/>
    <w:rsid w:val="00EF4EED"/>
    <w:rsid w:val="00EF4FB1"/>
    <w:rsid w:val="00EF4FF8"/>
    <w:rsid w:val="00EF5BAB"/>
    <w:rsid w:val="00EF5E00"/>
    <w:rsid w:val="00EF5E49"/>
    <w:rsid w:val="00EF606A"/>
    <w:rsid w:val="00EF60AC"/>
    <w:rsid w:val="00EF62D6"/>
    <w:rsid w:val="00EF630A"/>
    <w:rsid w:val="00EF652F"/>
    <w:rsid w:val="00EF65C9"/>
    <w:rsid w:val="00EF6815"/>
    <w:rsid w:val="00EF686A"/>
    <w:rsid w:val="00EF6DAD"/>
    <w:rsid w:val="00EF6F76"/>
    <w:rsid w:val="00EF73CB"/>
    <w:rsid w:val="00EF7BA3"/>
    <w:rsid w:val="00F00160"/>
    <w:rsid w:val="00F00381"/>
    <w:rsid w:val="00F005A2"/>
    <w:rsid w:val="00F00792"/>
    <w:rsid w:val="00F022F8"/>
    <w:rsid w:val="00F02324"/>
    <w:rsid w:val="00F024D1"/>
    <w:rsid w:val="00F02B9B"/>
    <w:rsid w:val="00F02D1F"/>
    <w:rsid w:val="00F03072"/>
    <w:rsid w:val="00F030DE"/>
    <w:rsid w:val="00F039C4"/>
    <w:rsid w:val="00F03DD5"/>
    <w:rsid w:val="00F03ED3"/>
    <w:rsid w:val="00F04295"/>
    <w:rsid w:val="00F05096"/>
    <w:rsid w:val="00F052A2"/>
    <w:rsid w:val="00F058E6"/>
    <w:rsid w:val="00F05B7B"/>
    <w:rsid w:val="00F0649A"/>
    <w:rsid w:val="00F064C6"/>
    <w:rsid w:val="00F06B99"/>
    <w:rsid w:val="00F06E3F"/>
    <w:rsid w:val="00F073C3"/>
    <w:rsid w:val="00F07B77"/>
    <w:rsid w:val="00F07C4F"/>
    <w:rsid w:val="00F07C65"/>
    <w:rsid w:val="00F07C70"/>
    <w:rsid w:val="00F07D89"/>
    <w:rsid w:val="00F101A5"/>
    <w:rsid w:val="00F10531"/>
    <w:rsid w:val="00F1053D"/>
    <w:rsid w:val="00F10B36"/>
    <w:rsid w:val="00F10D56"/>
    <w:rsid w:val="00F10E97"/>
    <w:rsid w:val="00F1102A"/>
    <w:rsid w:val="00F112AE"/>
    <w:rsid w:val="00F114BF"/>
    <w:rsid w:val="00F115AB"/>
    <w:rsid w:val="00F1200B"/>
    <w:rsid w:val="00F1225F"/>
    <w:rsid w:val="00F12817"/>
    <w:rsid w:val="00F12A4D"/>
    <w:rsid w:val="00F12C29"/>
    <w:rsid w:val="00F12D52"/>
    <w:rsid w:val="00F12FDB"/>
    <w:rsid w:val="00F1324A"/>
    <w:rsid w:val="00F13418"/>
    <w:rsid w:val="00F135F7"/>
    <w:rsid w:val="00F13B9D"/>
    <w:rsid w:val="00F13BC3"/>
    <w:rsid w:val="00F140C8"/>
    <w:rsid w:val="00F14515"/>
    <w:rsid w:val="00F145CF"/>
    <w:rsid w:val="00F1467B"/>
    <w:rsid w:val="00F148C6"/>
    <w:rsid w:val="00F156B5"/>
    <w:rsid w:val="00F15CBF"/>
    <w:rsid w:val="00F15EA2"/>
    <w:rsid w:val="00F15EF3"/>
    <w:rsid w:val="00F165BC"/>
    <w:rsid w:val="00F1687A"/>
    <w:rsid w:val="00F16CC0"/>
    <w:rsid w:val="00F16F88"/>
    <w:rsid w:val="00F16FAE"/>
    <w:rsid w:val="00F17253"/>
    <w:rsid w:val="00F17319"/>
    <w:rsid w:val="00F17D83"/>
    <w:rsid w:val="00F17E51"/>
    <w:rsid w:val="00F2004F"/>
    <w:rsid w:val="00F2028B"/>
    <w:rsid w:val="00F2032A"/>
    <w:rsid w:val="00F20C03"/>
    <w:rsid w:val="00F210D0"/>
    <w:rsid w:val="00F2127F"/>
    <w:rsid w:val="00F21361"/>
    <w:rsid w:val="00F214B8"/>
    <w:rsid w:val="00F21982"/>
    <w:rsid w:val="00F21A3B"/>
    <w:rsid w:val="00F21AFE"/>
    <w:rsid w:val="00F21B2B"/>
    <w:rsid w:val="00F21CE1"/>
    <w:rsid w:val="00F21CF9"/>
    <w:rsid w:val="00F21D9A"/>
    <w:rsid w:val="00F21F46"/>
    <w:rsid w:val="00F22681"/>
    <w:rsid w:val="00F2269B"/>
    <w:rsid w:val="00F23393"/>
    <w:rsid w:val="00F23CED"/>
    <w:rsid w:val="00F23DBE"/>
    <w:rsid w:val="00F23E96"/>
    <w:rsid w:val="00F23ECC"/>
    <w:rsid w:val="00F2442B"/>
    <w:rsid w:val="00F244BC"/>
    <w:rsid w:val="00F24553"/>
    <w:rsid w:val="00F246E6"/>
    <w:rsid w:val="00F248DF"/>
    <w:rsid w:val="00F24F06"/>
    <w:rsid w:val="00F25056"/>
    <w:rsid w:val="00F25A87"/>
    <w:rsid w:val="00F25B1B"/>
    <w:rsid w:val="00F25C16"/>
    <w:rsid w:val="00F25CA3"/>
    <w:rsid w:val="00F25D01"/>
    <w:rsid w:val="00F26410"/>
    <w:rsid w:val="00F26B54"/>
    <w:rsid w:val="00F26D84"/>
    <w:rsid w:val="00F26DD0"/>
    <w:rsid w:val="00F27303"/>
    <w:rsid w:val="00F275AD"/>
    <w:rsid w:val="00F276C4"/>
    <w:rsid w:val="00F2793C"/>
    <w:rsid w:val="00F27AB0"/>
    <w:rsid w:val="00F27AC7"/>
    <w:rsid w:val="00F30179"/>
    <w:rsid w:val="00F30606"/>
    <w:rsid w:val="00F30651"/>
    <w:rsid w:val="00F30B8C"/>
    <w:rsid w:val="00F31701"/>
    <w:rsid w:val="00F31791"/>
    <w:rsid w:val="00F31925"/>
    <w:rsid w:val="00F31E65"/>
    <w:rsid w:val="00F31F6A"/>
    <w:rsid w:val="00F321A3"/>
    <w:rsid w:val="00F32CE4"/>
    <w:rsid w:val="00F32CE6"/>
    <w:rsid w:val="00F32E68"/>
    <w:rsid w:val="00F33652"/>
    <w:rsid w:val="00F33A46"/>
    <w:rsid w:val="00F33CA0"/>
    <w:rsid w:val="00F34116"/>
    <w:rsid w:val="00F3414F"/>
    <w:rsid w:val="00F341B0"/>
    <w:rsid w:val="00F341EA"/>
    <w:rsid w:val="00F347FA"/>
    <w:rsid w:val="00F35173"/>
    <w:rsid w:val="00F356CC"/>
    <w:rsid w:val="00F35F61"/>
    <w:rsid w:val="00F3608A"/>
    <w:rsid w:val="00F366A7"/>
    <w:rsid w:val="00F36CE2"/>
    <w:rsid w:val="00F36FF5"/>
    <w:rsid w:val="00F37334"/>
    <w:rsid w:val="00F37365"/>
    <w:rsid w:val="00F378A4"/>
    <w:rsid w:val="00F379F3"/>
    <w:rsid w:val="00F40308"/>
    <w:rsid w:val="00F4078C"/>
    <w:rsid w:val="00F408D8"/>
    <w:rsid w:val="00F409EE"/>
    <w:rsid w:val="00F40BAB"/>
    <w:rsid w:val="00F416FF"/>
    <w:rsid w:val="00F418AB"/>
    <w:rsid w:val="00F418EA"/>
    <w:rsid w:val="00F41A86"/>
    <w:rsid w:val="00F41AAF"/>
    <w:rsid w:val="00F41D3C"/>
    <w:rsid w:val="00F41D5C"/>
    <w:rsid w:val="00F41F9F"/>
    <w:rsid w:val="00F421B0"/>
    <w:rsid w:val="00F426EB"/>
    <w:rsid w:val="00F42B9B"/>
    <w:rsid w:val="00F42CFE"/>
    <w:rsid w:val="00F436A5"/>
    <w:rsid w:val="00F43B5A"/>
    <w:rsid w:val="00F442BE"/>
    <w:rsid w:val="00F444DD"/>
    <w:rsid w:val="00F4483D"/>
    <w:rsid w:val="00F44C5A"/>
    <w:rsid w:val="00F450D6"/>
    <w:rsid w:val="00F451A4"/>
    <w:rsid w:val="00F45624"/>
    <w:rsid w:val="00F45AC4"/>
    <w:rsid w:val="00F45BF6"/>
    <w:rsid w:val="00F45DA8"/>
    <w:rsid w:val="00F46088"/>
    <w:rsid w:val="00F461F8"/>
    <w:rsid w:val="00F46223"/>
    <w:rsid w:val="00F4637A"/>
    <w:rsid w:val="00F4662D"/>
    <w:rsid w:val="00F468C7"/>
    <w:rsid w:val="00F46A79"/>
    <w:rsid w:val="00F46C90"/>
    <w:rsid w:val="00F4778B"/>
    <w:rsid w:val="00F50311"/>
    <w:rsid w:val="00F50A93"/>
    <w:rsid w:val="00F50CCE"/>
    <w:rsid w:val="00F510DF"/>
    <w:rsid w:val="00F51166"/>
    <w:rsid w:val="00F511BD"/>
    <w:rsid w:val="00F5129C"/>
    <w:rsid w:val="00F51973"/>
    <w:rsid w:val="00F51B71"/>
    <w:rsid w:val="00F51CB0"/>
    <w:rsid w:val="00F51E7D"/>
    <w:rsid w:val="00F51F4A"/>
    <w:rsid w:val="00F526C1"/>
    <w:rsid w:val="00F5272D"/>
    <w:rsid w:val="00F52961"/>
    <w:rsid w:val="00F52E7A"/>
    <w:rsid w:val="00F530E4"/>
    <w:rsid w:val="00F53299"/>
    <w:rsid w:val="00F5346D"/>
    <w:rsid w:val="00F53BDF"/>
    <w:rsid w:val="00F54071"/>
    <w:rsid w:val="00F54114"/>
    <w:rsid w:val="00F552BD"/>
    <w:rsid w:val="00F556C5"/>
    <w:rsid w:val="00F55B69"/>
    <w:rsid w:val="00F55CDF"/>
    <w:rsid w:val="00F55D92"/>
    <w:rsid w:val="00F55F74"/>
    <w:rsid w:val="00F560C3"/>
    <w:rsid w:val="00F56293"/>
    <w:rsid w:val="00F564AC"/>
    <w:rsid w:val="00F5673D"/>
    <w:rsid w:val="00F569FC"/>
    <w:rsid w:val="00F56E80"/>
    <w:rsid w:val="00F56F65"/>
    <w:rsid w:val="00F57151"/>
    <w:rsid w:val="00F57491"/>
    <w:rsid w:val="00F57A36"/>
    <w:rsid w:val="00F57B8E"/>
    <w:rsid w:val="00F57CB2"/>
    <w:rsid w:val="00F604FE"/>
    <w:rsid w:val="00F60619"/>
    <w:rsid w:val="00F60766"/>
    <w:rsid w:val="00F60C41"/>
    <w:rsid w:val="00F60FBC"/>
    <w:rsid w:val="00F612DB"/>
    <w:rsid w:val="00F61315"/>
    <w:rsid w:val="00F61501"/>
    <w:rsid w:val="00F6175E"/>
    <w:rsid w:val="00F6211D"/>
    <w:rsid w:val="00F622A9"/>
    <w:rsid w:val="00F62593"/>
    <w:rsid w:val="00F62DA1"/>
    <w:rsid w:val="00F63115"/>
    <w:rsid w:val="00F6347C"/>
    <w:rsid w:val="00F6388D"/>
    <w:rsid w:val="00F63A44"/>
    <w:rsid w:val="00F640BD"/>
    <w:rsid w:val="00F6416F"/>
    <w:rsid w:val="00F64203"/>
    <w:rsid w:val="00F64939"/>
    <w:rsid w:val="00F64BAD"/>
    <w:rsid w:val="00F64CBF"/>
    <w:rsid w:val="00F64D10"/>
    <w:rsid w:val="00F64DA2"/>
    <w:rsid w:val="00F64E19"/>
    <w:rsid w:val="00F64EFC"/>
    <w:rsid w:val="00F6554A"/>
    <w:rsid w:val="00F655B8"/>
    <w:rsid w:val="00F65D3F"/>
    <w:rsid w:val="00F65DF1"/>
    <w:rsid w:val="00F65E53"/>
    <w:rsid w:val="00F66069"/>
    <w:rsid w:val="00F660B8"/>
    <w:rsid w:val="00F6622F"/>
    <w:rsid w:val="00F662EC"/>
    <w:rsid w:val="00F666A7"/>
    <w:rsid w:val="00F66CDF"/>
    <w:rsid w:val="00F66E1D"/>
    <w:rsid w:val="00F6710D"/>
    <w:rsid w:val="00F67748"/>
    <w:rsid w:val="00F67839"/>
    <w:rsid w:val="00F67891"/>
    <w:rsid w:val="00F67A3A"/>
    <w:rsid w:val="00F67EE2"/>
    <w:rsid w:val="00F67F7C"/>
    <w:rsid w:val="00F70AC2"/>
    <w:rsid w:val="00F70BCF"/>
    <w:rsid w:val="00F70D79"/>
    <w:rsid w:val="00F70FA6"/>
    <w:rsid w:val="00F71209"/>
    <w:rsid w:val="00F72157"/>
    <w:rsid w:val="00F723C7"/>
    <w:rsid w:val="00F72A8A"/>
    <w:rsid w:val="00F72D3D"/>
    <w:rsid w:val="00F72F0E"/>
    <w:rsid w:val="00F7306B"/>
    <w:rsid w:val="00F731A4"/>
    <w:rsid w:val="00F7344B"/>
    <w:rsid w:val="00F7363A"/>
    <w:rsid w:val="00F739F5"/>
    <w:rsid w:val="00F74460"/>
    <w:rsid w:val="00F745F7"/>
    <w:rsid w:val="00F747DB"/>
    <w:rsid w:val="00F74F15"/>
    <w:rsid w:val="00F750D6"/>
    <w:rsid w:val="00F75333"/>
    <w:rsid w:val="00F753A1"/>
    <w:rsid w:val="00F753DE"/>
    <w:rsid w:val="00F75830"/>
    <w:rsid w:val="00F75E48"/>
    <w:rsid w:val="00F7617B"/>
    <w:rsid w:val="00F76577"/>
    <w:rsid w:val="00F76B65"/>
    <w:rsid w:val="00F76C7A"/>
    <w:rsid w:val="00F76D7B"/>
    <w:rsid w:val="00F76FF7"/>
    <w:rsid w:val="00F77439"/>
    <w:rsid w:val="00F775D0"/>
    <w:rsid w:val="00F77646"/>
    <w:rsid w:val="00F777D9"/>
    <w:rsid w:val="00F77824"/>
    <w:rsid w:val="00F77848"/>
    <w:rsid w:val="00F779D1"/>
    <w:rsid w:val="00F77B2B"/>
    <w:rsid w:val="00F77CF1"/>
    <w:rsid w:val="00F77E1C"/>
    <w:rsid w:val="00F80141"/>
    <w:rsid w:val="00F80694"/>
    <w:rsid w:val="00F80749"/>
    <w:rsid w:val="00F80D70"/>
    <w:rsid w:val="00F80FFF"/>
    <w:rsid w:val="00F816C9"/>
    <w:rsid w:val="00F81B05"/>
    <w:rsid w:val="00F825F3"/>
    <w:rsid w:val="00F82666"/>
    <w:rsid w:val="00F82668"/>
    <w:rsid w:val="00F827FF"/>
    <w:rsid w:val="00F82E76"/>
    <w:rsid w:val="00F8369E"/>
    <w:rsid w:val="00F83795"/>
    <w:rsid w:val="00F8389B"/>
    <w:rsid w:val="00F8392B"/>
    <w:rsid w:val="00F83B72"/>
    <w:rsid w:val="00F83CF3"/>
    <w:rsid w:val="00F84475"/>
    <w:rsid w:val="00F84AB1"/>
    <w:rsid w:val="00F84F58"/>
    <w:rsid w:val="00F850D5"/>
    <w:rsid w:val="00F853A9"/>
    <w:rsid w:val="00F85495"/>
    <w:rsid w:val="00F8556E"/>
    <w:rsid w:val="00F85E5F"/>
    <w:rsid w:val="00F865E8"/>
    <w:rsid w:val="00F868C1"/>
    <w:rsid w:val="00F86BCA"/>
    <w:rsid w:val="00F90004"/>
    <w:rsid w:val="00F901E5"/>
    <w:rsid w:val="00F90875"/>
    <w:rsid w:val="00F908F5"/>
    <w:rsid w:val="00F90EEC"/>
    <w:rsid w:val="00F90F6A"/>
    <w:rsid w:val="00F91016"/>
    <w:rsid w:val="00F9148A"/>
    <w:rsid w:val="00F917E1"/>
    <w:rsid w:val="00F918A2"/>
    <w:rsid w:val="00F91902"/>
    <w:rsid w:val="00F91CC6"/>
    <w:rsid w:val="00F92209"/>
    <w:rsid w:val="00F928D4"/>
    <w:rsid w:val="00F92AB0"/>
    <w:rsid w:val="00F92AC0"/>
    <w:rsid w:val="00F92E83"/>
    <w:rsid w:val="00F93D07"/>
    <w:rsid w:val="00F93D7B"/>
    <w:rsid w:val="00F9430A"/>
    <w:rsid w:val="00F94D16"/>
    <w:rsid w:val="00F94F3D"/>
    <w:rsid w:val="00F94F42"/>
    <w:rsid w:val="00F9515B"/>
    <w:rsid w:val="00F95255"/>
    <w:rsid w:val="00F955B4"/>
    <w:rsid w:val="00F959E2"/>
    <w:rsid w:val="00F95A49"/>
    <w:rsid w:val="00F95BFF"/>
    <w:rsid w:val="00F95DDD"/>
    <w:rsid w:val="00F96608"/>
    <w:rsid w:val="00F9774D"/>
    <w:rsid w:val="00FA0088"/>
    <w:rsid w:val="00FA056A"/>
    <w:rsid w:val="00FA0636"/>
    <w:rsid w:val="00FA1161"/>
    <w:rsid w:val="00FA1CF5"/>
    <w:rsid w:val="00FA21A4"/>
    <w:rsid w:val="00FA21AF"/>
    <w:rsid w:val="00FA2296"/>
    <w:rsid w:val="00FA23D1"/>
    <w:rsid w:val="00FA2FED"/>
    <w:rsid w:val="00FA3612"/>
    <w:rsid w:val="00FA374C"/>
    <w:rsid w:val="00FA39FD"/>
    <w:rsid w:val="00FA4B5C"/>
    <w:rsid w:val="00FA5285"/>
    <w:rsid w:val="00FA6139"/>
    <w:rsid w:val="00FA6552"/>
    <w:rsid w:val="00FA6EE2"/>
    <w:rsid w:val="00FA7140"/>
    <w:rsid w:val="00FA7265"/>
    <w:rsid w:val="00FA759E"/>
    <w:rsid w:val="00FA7D46"/>
    <w:rsid w:val="00FA7EEB"/>
    <w:rsid w:val="00FB020C"/>
    <w:rsid w:val="00FB069E"/>
    <w:rsid w:val="00FB0864"/>
    <w:rsid w:val="00FB0EE8"/>
    <w:rsid w:val="00FB1145"/>
    <w:rsid w:val="00FB175E"/>
    <w:rsid w:val="00FB182E"/>
    <w:rsid w:val="00FB1D54"/>
    <w:rsid w:val="00FB1EF9"/>
    <w:rsid w:val="00FB20C1"/>
    <w:rsid w:val="00FB272A"/>
    <w:rsid w:val="00FB287D"/>
    <w:rsid w:val="00FB28D2"/>
    <w:rsid w:val="00FB29F8"/>
    <w:rsid w:val="00FB2A6B"/>
    <w:rsid w:val="00FB2D80"/>
    <w:rsid w:val="00FB3398"/>
    <w:rsid w:val="00FB339A"/>
    <w:rsid w:val="00FB33D6"/>
    <w:rsid w:val="00FB3942"/>
    <w:rsid w:val="00FB3D23"/>
    <w:rsid w:val="00FB3F8A"/>
    <w:rsid w:val="00FB4998"/>
    <w:rsid w:val="00FB4BEA"/>
    <w:rsid w:val="00FB537A"/>
    <w:rsid w:val="00FB57B9"/>
    <w:rsid w:val="00FB57CA"/>
    <w:rsid w:val="00FB58F9"/>
    <w:rsid w:val="00FB5F33"/>
    <w:rsid w:val="00FB6660"/>
    <w:rsid w:val="00FB669B"/>
    <w:rsid w:val="00FB6818"/>
    <w:rsid w:val="00FB695B"/>
    <w:rsid w:val="00FB6BB1"/>
    <w:rsid w:val="00FB6BF6"/>
    <w:rsid w:val="00FB71EA"/>
    <w:rsid w:val="00FB75AB"/>
    <w:rsid w:val="00FB7989"/>
    <w:rsid w:val="00FB7A78"/>
    <w:rsid w:val="00FB7BE8"/>
    <w:rsid w:val="00FB7C62"/>
    <w:rsid w:val="00FB7D5C"/>
    <w:rsid w:val="00FB7F18"/>
    <w:rsid w:val="00FC0417"/>
    <w:rsid w:val="00FC0438"/>
    <w:rsid w:val="00FC0C68"/>
    <w:rsid w:val="00FC0F99"/>
    <w:rsid w:val="00FC0FB9"/>
    <w:rsid w:val="00FC1031"/>
    <w:rsid w:val="00FC10E7"/>
    <w:rsid w:val="00FC118B"/>
    <w:rsid w:val="00FC137D"/>
    <w:rsid w:val="00FC18A0"/>
    <w:rsid w:val="00FC201D"/>
    <w:rsid w:val="00FC238F"/>
    <w:rsid w:val="00FC35D3"/>
    <w:rsid w:val="00FC38EA"/>
    <w:rsid w:val="00FC39EB"/>
    <w:rsid w:val="00FC4129"/>
    <w:rsid w:val="00FC4614"/>
    <w:rsid w:val="00FC4CC4"/>
    <w:rsid w:val="00FC5230"/>
    <w:rsid w:val="00FC58AF"/>
    <w:rsid w:val="00FC5BA6"/>
    <w:rsid w:val="00FC5F24"/>
    <w:rsid w:val="00FC5F8E"/>
    <w:rsid w:val="00FC6284"/>
    <w:rsid w:val="00FC66BC"/>
    <w:rsid w:val="00FC68BA"/>
    <w:rsid w:val="00FC6C91"/>
    <w:rsid w:val="00FC6C92"/>
    <w:rsid w:val="00FC7F04"/>
    <w:rsid w:val="00FD02F9"/>
    <w:rsid w:val="00FD0B28"/>
    <w:rsid w:val="00FD0C19"/>
    <w:rsid w:val="00FD0C58"/>
    <w:rsid w:val="00FD0FB0"/>
    <w:rsid w:val="00FD1616"/>
    <w:rsid w:val="00FD1BF9"/>
    <w:rsid w:val="00FD1FEF"/>
    <w:rsid w:val="00FD2771"/>
    <w:rsid w:val="00FD2E00"/>
    <w:rsid w:val="00FD351B"/>
    <w:rsid w:val="00FD3641"/>
    <w:rsid w:val="00FD3973"/>
    <w:rsid w:val="00FD40AE"/>
    <w:rsid w:val="00FD430D"/>
    <w:rsid w:val="00FD44E8"/>
    <w:rsid w:val="00FD4C1D"/>
    <w:rsid w:val="00FD4D6A"/>
    <w:rsid w:val="00FD4E64"/>
    <w:rsid w:val="00FD504E"/>
    <w:rsid w:val="00FD51C7"/>
    <w:rsid w:val="00FD5721"/>
    <w:rsid w:val="00FD589D"/>
    <w:rsid w:val="00FD58FC"/>
    <w:rsid w:val="00FD5961"/>
    <w:rsid w:val="00FD59A9"/>
    <w:rsid w:val="00FD5A84"/>
    <w:rsid w:val="00FD5C05"/>
    <w:rsid w:val="00FD67AC"/>
    <w:rsid w:val="00FD6911"/>
    <w:rsid w:val="00FD6A95"/>
    <w:rsid w:val="00FD6FCA"/>
    <w:rsid w:val="00FD76EE"/>
    <w:rsid w:val="00FD7D24"/>
    <w:rsid w:val="00FE0252"/>
    <w:rsid w:val="00FE0485"/>
    <w:rsid w:val="00FE079B"/>
    <w:rsid w:val="00FE1206"/>
    <w:rsid w:val="00FE1439"/>
    <w:rsid w:val="00FE14A2"/>
    <w:rsid w:val="00FE1780"/>
    <w:rsid w:val="00FE1844"/>
    <w:rsid w:val="00FE1B9D"/>
    <w:rsid w:val="00FE1D17"/>
    <w:rsid w:val="00FE2554"/>
    <w:rsid w:val="00FE2971"/>
    <w:rsid w:val="00FE2F41"/>
    <w:rsid w:val="00FE325F"/>
    <w:rsid w:val="00FE34CE"/>
    <w:rsid w:val="00FE3601"/>
    <w:rsid w:val="00FE3837"/>
    <w:rsid w:val="00FE4327"/>
    <w:rsid w:val="00FE435C"/>
    <w:rsid w:val="00FE4C19"/>
    <w:rsid w:val="00FE519D"/>
    <w:rsid w:val="00FE5738"/>
    <w:rsid w:val="00FE5A9E"/>
    <w:rsid w:val="00FE5DD7"/>
    <w:rsid w:val="00FE5EBE"/>
    <w:rsid w:val="00FE64C5"/>
    <w:rsid w:val="00FE6630"/>
    <w:rsid w:val="00FE6F4A"/>
    <w:rsid w:val="00FE7621"/>
    <w:rsid w:val="00FE778D"/>
    <w:rsid w:val="00FE7C5B"/>
    <w:rsid w:val="00FE7EF5"/>
    <w:rsid w:val="00FF0601"/>
    <w:rsid w:val="00FF08AC"/>
    <w:rsid w:val="00FF0AC2"/>
    <w:rsid w:val="00FF0ED7"/>
    <w:rsid w:val="00FF120A"/>
    <w:rsid w:val="00FF1341"/>
    <w:rsid w:val="00FF1348"/>
    <w:rsid w:val="00FF13C0"/>
    <w:rsid w:val="00FF148D"/>
    <w:rsid w:val="00FF173C"/>
    <w:rsid w:val="00FF1DB8"/>
    <w:rsid w:val="00FF2181"/>
    <w:rsid w:val="00FF2B36"/>
    <w:rsid w:val="00FF2E65"/>
    <w:rsid w:val="00FF301A"/>
    <w:rsid w:val="00FF3102"/>
    <w:rsid w:val="00FF3601"/>
    <w:rsid w:val="00FF3CCB"/>
    <w:rsid w:val="00FF4510"/>
    <w:rsid w:val="00FF46C9"/>
    <w:rsid w:val="00FF4772"/>
    <w:rsid w:val="00FF4842"/>
    <w:rsid w:val="00FF484F"/>
    <w:rsid w:val="00FF4AF9"/>
    <w:rsid w:val="00FF4BBC"/>
    <w:rsid w:val="00FF4CF1"/>
    <w:rsid w:val="00FF4E10"/>
    <w:rsid w:val="00FF4FB2"/>
    <w:rsid w:val="00FF59ED"/>
    <w:rsid w:val="00FF5A49"/>
    <w:rsid w:val="00FF608F"/>
    <w:rsid w:val="00FF61E8"/>
    <w:rsid w:val="00FF6433"/>
    <w:rsid w:val="00FF6602"/>
    <w:rsid w:val="00FF66AA"/>
    <w:rsid w:val="00FF6B7C"/>
    <w:rsid w:val="00FF721D"/>
    <w:rsid w:val="00FF7751"/>
    <w:rsid w:val="00FF7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93D433"/>
  <w15:docId w15:val="{94459561-1DD9-4AE6-8946-7E99A22B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iPriority="0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2BF"/>
    <w:pPr>
      <w:suppressAutoHyphens/>
    </w:pPr>
    <w:rPr>
      <w:sz w:val="24"/>
      <w:szCs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2C17DD"/>
    <w:pPr>
      <w:ind w:left="709" w:hanging="709"/>
      <w:jc w:val="left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C4F53"/>
    <w:pPr>
      <w:ind w:left="709" w:hanging="709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E42BF"/>
    <w:pPr>
      <w:keepNext/>
      <w:tabs>
        <w:tab w:val="num" w:pos="0"/>
      </w:tabs>
      <w:jc w:val="center"/>
      <w:outlineLvl w:val="2"/>
    </w:pPr>
    <w:rPr>
      <w:rFonts w:ascii="Arial Narrow" w:hAnsi="Arial Narrow" w:cs="Arial Narrow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8E42BF"/>
    <w:pPr>
      <w:keepNext/>
      <w:tabs>
        <w:tab w:val="num" w:pos="0"/>
      </w:tabs>
      <w:ind w:left="-17"/>
      <w:jc w:val="both"/>
      <w:outlineLvl w:val="3"/>
    </w:pPr>
    <w:rPr>
      <w:rFonts w:ascii="Book-Cirilica" w:hAnsi="Book-Cirilica" w:cs="Book-Cirilica"/>
      <w:b/>
      <w:bCs/>
      <w:lang w:val="en-US"/>
    </w:rPr>
  </w:style>
  <w:style w:type="paragraph" w:styleId="Heading5">
    <w:name w:val="heading 5"/>
    <w:basedOn w:val="Normal"/>
    <w:next w:val="Normal"/>
    <w:link w:val="Heading5Char"/>
    <w:qFormat/>
    <w:rsid w:val="008E42BF"/>
    <w:pPr>
      <w:keepNext/>
      <w:tabs>
        <w:tab w:val="num" w:pos="0"/>
      </w:tabs>
      <w:jc w:val="both"/>
      <w:outlineLvl w:val="4"/>
    </w:pPr>
    <w:rPr>
      <w:rFonts w:ascii="Arial Narrow" w:hAnsi="Arial Narrow" w:cs="Arial Narrow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8E42BF"/>
    <w:pPr>
      <w:keepNext/>
      <w:tabs>
        <w:tab w:val="num" w:pos="0"/>
      </w:tabs>
      <w:jc w:val="both"/>
      <w:outlineLvl w:val="5"/>
    </w:pPr>
    <w:rPr>
      <w:rFonts w:ascii="Arial Narrow" w:hAnsi="Arial Narrow" w:cs="Arial Narrow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E42B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 Narrow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8E42BF"/>
    <w:pPr>
      <w:keepNext/>
      <w:tabs>
        <w:tab w:val="num" w:pos="0"/>
      </w:tabs>
      <w:jc w:val="both"/>
      <w:outlineLvl w:val="7"/>
    </w:pPr>
    <w:rPr>
      <w:rFonts w:ascii="Arial Narrow" w:hAnsi="Arial Narrow" w:cs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8E42B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 w:cs="Arial Narro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2C17DD"/>
    <w:rPr>
      <w:rFonts w:ascii="Arial" w:hAnsi="Arial" w:cs="Arial"/>
      <w:b/>
      <w:bCs/>
      <w:sz w:val="22"/>
      <w:szCs w:val="22"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A77E54"/>
    <w:rPr>
      <w:rFonts w:ascii="Arial" w:hAnsi="Arial" w:cs="Arial"/>
      <w:b/>
      <w:bCs/>
      <w:sz w:val="22"/>
      <w:szCs w:val="22"/>
      <w:lang w:eastAsia="ar-SA" w:bidi="ar-SA"/>
    </w:rPr>
  </w:style>
  <w:style w:type="character" w:customStyle="1" w:styleId="Heading3Char">
    <w:name w:val="Heading 3 Char"/>
    <w:link w:val="Heading3"/>
    <w:uiPriority w:val="99"/>
    <w:locked/>
    <w:rsid w:val="001C29BC"/>
    <w:rPr>
      <w:rFonts w:ascii="Arial Narrow" w:hAnsi="Arial Narrow" w:cs="Arial Narrow"/>
      <w:b/>
      <w:bCs/>
      <w:sz w:val="32"/>
      <w:szCs w:val="32"/>
      <w:lang w:val="sr-Cyrl-CS" w:eastAsia="ar-SA" w:bidi="ar-SA"/>
    </w:rPr>
  </w:style>
  <w:style w:type="character" w:customStyle="1" w:styleId="Heading4Char">
    <w:name w:val="Heading 4 Char"/>
    <w:link w:val="Heading4"/>
    <w:uiPriority w:val="99"/>
    <w:rsid w:val="00D03E01"/>
    <w:rPr>
      <w:rFonts w:ascii="Book-Cirilica" w:hAnsi="Book-Cirilica" w:cs="Book-Cirilica"/>
      <w:b/>
      <w:bCs/>
      <w:sz w:val="24"/>
      <w:szCs w:val="24"/>
      <w:lang w:val="en-US" w:eastAsia="ar-SA" w:bidi="ar-SA"/>
    </w:rPr>
  </w:style>
  <w:style w:type="character" w:customStyle="1" w:styleId="Heading5Char">
    <w:name w:val="Heading 5 Char"/>
    <w:link w:val="Heading5"/>
    <w:uiPriority w:val="99"/>
    <w:locked/>
    <w:rsid w:val="001C29BC"/>
    <w:rPr>
      <w:rFonts w:ascii="Arial Narrow" w:hAnsi="Arial Narrow" w:cs="Arial Narrow"/>
      <w:sz w:val="28"/>
      <w:szCs w:val="28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1C29BC"/>
    <w:rPr>
      <w:rFonts w:ascii="Arial Narrow" w:hAnsi="Arial Narrow" w:cs="Arial Narrow"/>
      <w:b/>
      <w:bCs/>
      <w:sz w:val="28"/>
      <w:szCs w:val="28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1C29BC"/>
    <w:rPr>
      <w:rFonts w:ascii="Arial Narrow" w:hAnsi="Arial Narrow" w:cs="Arial Narrow"/>
      <w:b/>
      <w:bCs/>
      <w:sz w:val="22"/>
      <w:szCs w:val="22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1C29BC"/>
    <w:rPr>
      <w:rFonts w:ascii="Arial Narrow" w:hAnsi="Arial Narrow" w:cs="Arial Narrow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1C29BC"/>
    <w:rPr>
      <w:rFonts w:ascii="Arial Narrow" w:hAnsi="Arial Narrow" w:cs="Arial Narrow"/>
      <w:b/>
      <w:bCs/>
      <w:sz w:val="28"/>
      <w:szCs w:val="28"/>
      <w:lang w:val="sr-Cyrl-CS" w:eastAsia="ar-SA" w:bidi="ar-SA"/>
    </w:rPr>
  </w:style>
  <w:style w:type="character" w:customStyle="1" w:styleId="WW8Num2z0">
    <w:name w:val="WW8Num2z0"/>
    <w:uiPriority w:val="99"/>
    <w:rsid w:val="008E42BF"/>
    <w:rPr>
      <w:rFonts w:ascii="Symbol" w:hAnsi="Symbol" w:cs="Symbol"/>
    </w:rPr>
  </w:style>
  <w:style w:type="character" w:customStyle="1" w:styleId="WW8Num3z0">
    <w:name w:val="WW8Num3z0"/>
    <w:uiPriority w:val="99"/>
    <w:rsid w:val="008E42BF"/>
    <w:rPr>
      <w:rFonts w:ascii="Symbol" w:hAnsi="Symbol" w:cs="Symbol"/>
    </w:rPr>
  </w:style>
  <w:style w:type="character" w:customStyle="1" w:styleId="WW8Num4z0">
    <w:name w:val="WW8Num4z0"/>
    <w:uiPriority w:val="99"/>
    <w:rsid w:val="008E42BF"/>
    <w:rPr>
      <w:rFonts w:ascii="Symbol" w:hAnsi="Symbol" w:cs="Symbol"/>
    </w:rPr>
  </w:style>
  <w:style w:type="character" w:customStyle="1" w:styleId="WW8Num5z0">
    <w:name w:val="WW8Num5z0"/>
    <w:uiPriority w:val="99"/>
    <w:rsid w:val="008E42BF"/>
    <w:rPr>
      <w:rFonts w:ascii="Symbol" w:hAnsi="Symbol" w:cs="Symbol"/>
    </w:rPr>
  </w:style>
  <w:style w:type="character" w:customStyle="1" w:styleId="WW8Num6z0">
    <w:name w:val="WW8Num6z0"/>
    <w:uiPriority w:val="99"/>
    <w:rsid w:val="008E42BF"/>
    <w:rPr>
      <w:rFonts w:ascii="Symbol" w:hAnsi="Symbol" w:cs="Symbol"/>
    </w:rPr>
  </w:style>
  <w:style w:type="character" w:customStyle="1" w:styleId="WW8Num11z0">
    <w:name w:val="WW8Num11z0"/>
    <w:uiPriority w:val="99"/>
    <w:rsid w:val="008E42BF"/>
    <w:rPr>
      <w:rFonts w:ascii="Symbol" w:hAnsi="Symbol" w:cs="Symbol"/>
    </w:rPr>
  </w:style>
  <w:style w:type="character" w:customStyle="1" w:styleId="WW8Num15z0">
    <w:name w:val="WW8Num15z0"/>
    <w:uiPriority w:val="99"/>
    <w:rsid w:val="008E42BF"/>
    <w:rPr>
      <w:rFonts w:ascii="Symbol" w:hAnsi="Symbol" w:cs="Symbol"/>
    </w:rPr>
  </w:style>
  <w:style w:type="character" w:customStyle="1" w:styleId="WW8Num16z0">
    <w:name w:val="WW8Num16z0"/>
    <w:uiPriority w:val="99"/>
    <w:rsid w:val="008E42BF"/>
    <w:rPr>
      <w:rFonts w:ascii="Symbol" w:hAnsi="Symbol" w:cs="Symbol"/>
    </w:rPr>
  </w:style>
  <w:style w:type="character" w:customStyle="1" w:styleId="WW8Num17z0">
    <w:name w:val="WW8Num17z0"/>
    <w:uiPriority w:val="99"/>
    <w:rsid w:val="008E42BF"/>
    <w:rPr>
      <w:rFonts w:ascii="Symbol" w:hAnsi="Symbol" w:cs="Symbol"/>
    </w:rPr>
  </w:style>
  <w:style w:type="character" w:customStyle="1" w:styleId="WW8Num19z1">
    <w:name w:val="WW8Num19z1"/>
    <w:uiPriority w:val="99"/>
    <w:rsid w:val="008E42BF"/>
    <w:rPr>
      <w:rFonts w:ascii="Times New Roman" w:hAnsi="Times New Roman" w:cs="Times New Roman"/>
    </w:rPr>
  </w:style>
  <w:style w:type="character" w:customStyle="1" w:styleId="WW8Num20z0">
    <w:name w:val="WW8Num20z0"/>
    <w:uiPriority w:val="99"/>
    <w:rsid w:val="008E42BF"/>
    <w:rPr>
      <w:rFonts w:ascii="Courier New" w:hAnsi="Courier New" w:cs="Courier New"/>
      <w:color w:val="auto"/>
    </w:rPr>
  </w:style>
  <w:style w:type="character" w:customStyle="1" w:styleId="WW8Num21z0">
    <w:name w:val="WW8Num21z0"/>
    <w:uiPriority w:val="99"/>
    <w:rsid w:val="008E42BF"/>
    <w:rPr>
      <w:rFonts w:ascii="Symbol" w:hAnsi="Symbol" w:cs="Symbol"/>
    </w:rPr>
  </w:style>
  <w:style w:type="character" w:customStyle="1" w:styleId="WW8Num24z1">
    <w:name w:val="WW8Num24z1"/>
    <w:uiPriority w:val="99"/>
    <w:rsid w:val="008E42BF"/>
    <w:rPr>
      <w:rFonts w:ascii="Symbol" w:hAnsi="Symbol" w:cs="Symbol"/>
    </w:rPr>
  </w:style>
  <w:style w:type="character" w:customStyle="1" w:styleId="WW8Num25z0">
    <w:name w:val="WW8Num25z0"/>
    <w:uiPriority w:val="99"/>
    <w:rsid w:val="008E42BF"/>
    <w:rPr>
      <w:rFonts w:ascii="Symbol" w:hAnsi="Symbol" w:cs="Symbol"/>
    </w:rPr>
  </w:style>
  <w:style w:type="character" w:customStyle="1" w:styleId="WW8Num26z0">
    <w:name w:val="WW8Num26z0"/>
    <w:uiPriority w:val="99"/>
    <w:rsid w:val="008E42BF"/>
  </w:style>
  <w:style w:type="character" w:customStyle="1" w:styleId="WW8Num27z0">
    <w:name w:val="WW8Num27z0"/>
    <w:uiPriority w:val="99"/>
    <w:rsid w:val="008E42BF"/>
    <w:rPr>
      <w:rFonts w:ascii="Symbol" w:hAnsi="Symbol" w:cs="Symbol"/>
    </w:rPr>
  </w:style>
  <w:style w:type="character" w:customStyle="1" w:styleId="WW8Num28z0">
    <w:name w:val="WW8Num28z0"/>
    <w:uiPriority w:val="99"/>
    <w:rsid w:val="008E42BF"/>
    <w:rPr>
      <w:rFonts w:ascii="Symbol" w:hAnsi="Symbol" w:cs="Symbol"/>
    </w:rPr>
  </w:style>
  <w:style w:type="character" w:customStyle="1" w:styleId="WW8Num29z0">
    <w:name w:val="WW8Num29z0"/>
    <w:uiPriority w:val="99"/>
    <w:rsid w:val="008E42BF"/>
    <w:rPr>
      <w:rFonts w:ascii="Symbol" w:hAnsi="Symbol" w:cs="Symbol"/>
    </w:rPr>
  </w:style>
  <w:style w:type="character" w:customStyle="1" w:styleId="WW8Num31z0">
    <w:name w:val="WW8Num31z0"/>
    <w:uiPriority w:val="99"/>
    <w:rsid w:val="008E42BF"/>
    <w:rPr>
      <w:rFonts w:ascii="Symbol" w:hAnsi="Symbol" w:cs="Symbol"/>
    </w:rPr>
  </w:style>
  <w:style w:type="character" w:customStyle="1" w:styleId="WW8Num34z0">
    <w:name w:val="WW8Num34z0"/>
    <w:uiPriority w:val="99"/>
    <w:rsid w:val="008E42BF"/>
    <w:rPr>
      <w:rFonts w:ascii="Symbol" w:hAnsi="Symbol" w:cs="Symbol"/>
    </w:rPr>
  </w:style>
  <w:style w:type="character" w:customStyle="1" w:styleId="WW8Num35z0">
    <w:name w:val="WW8Num35z0"/>
    <w:uiPriority w:val="99"/>
    <w:rsid w:val="008E42BF"/>
    <w:rPr>
      <w:rFonts w:ascii="Symbol" w:hAnsi="Symbol" w:cs="Symbol"/>
    </w:rPr>
  </w:style>
  <w:style w:type="character" w:customStyle="1" w:styleId="WW8Num38z1">
    <w:name w:val="WW8Num38z1"/>
    <w:uiPriority w:val="99"/>
    <w:rsid w:val="008E42BF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8E42BF"/>
    <w:rPr>
      <w:rFonts w:ascii="Wingdings" w:hAnsi="Wingdings" w:cs="Wingdings"/>
    </w:rPr>
  </w:style>
  <w:style w:type="character" w:customStyle="1" w:styleId="WW8Num38z3">
    <w:name w:val="WW8Num38z3"/>
    <w:uiPriority w:val="99"/>
    <w:rsid w:val="008E42BF"/>
    <w:rPr>
      <w:rFonts w:ascii="Symbol" w:hAnsi="Symbol" w:cs="Symbol"/>
    </w:rPr>
  </w:style>
  <w:style w:type="character" w:customStyle="1" w:styleId="WW8Num39z0">
    <w:name w:val="WW8Num39z0"/>
    <w:uiPriority w:val="99"/>
    <w:rsid w:val="008E42BF"/>
    <w:rPr>
      <w:rFonts w:ascii="Symbol" w:hAnsi="Symbol" w:cs="Symbol"/>
    </w:rPr>
  </w:style>
  <w:style w:type="character" w:customStyle="1" w:styleId="WW8Num40z0">
    <w:name w:val="WW8Num40z0"/>
    <w:uiPriority w:val="99"/>
    <w:rsid w:val="008E42BF"/>
    <w:rPr>
      <w:rFonts w:ascii="Symbol" w:hAnsi="Symbol" w:cs="Symbol"/>
    </w:rPr>
  </w:style>
  <w:style w:type="character" w:customStyle="1" w:styleId="WW8Num41z0">
    <w:name w:val="WW8Num41z0"/>
    <w:uiPriority w:val="99"/>
    <w:rsid w:val="008E42BF"/>
    <w:rPr>
      <w:rFonts w:ascii="Symbol" w:hAnsi="Symbol" w:cs="Symbol"/>
    </w:rPr>
  </w:style>
  <w:style w:type="character" w:customStyle="1" w:styleId="WW8Num42z0">
    <w:name w:val="WW8Num42z0"/>
    <w:uiPriority w:val="99"/>
    <w:rsid w:val="008E42BF"/>
    <w:rPr>
      <w:rFonts w:ascii="Symbol" w:hAnsi="Symbol" w:cs="Symbol"/>
    </w:rPr>
  </w:style>
  <w:style w:type="character" w:customStyle="1" w:styleId="WW8Num43z0">
    <w:name w:val="WW8Num43z0"/>
    <w:uiPriority w:val="99"/>
    <w:rsid w:val="008E42BF"/>
    <w:rPr>
      <w:rFonts w:ascii="Symbol" w:hAnsi="Symbol" w:cs="Symbol"/>
    </w:rPr>
  </w:style>
  <w:style w:type="character" w:customStyle="1" w:styleId="WW8Num44z0">
    <w:name w:val="WW8Num44z0"/>
    <w:uiPriority w:val="99"/>
    <w:rsid w:val="008E42BF"/>
    <w:rPr>
      <w:rFonts w:ascii="Symbol" w:hAnsi="Symbol" w:cs="Symbol"/>
    </w:rPr>
  </w:style>
  <w:style w:type="character" w:customStyle="1" w:styleId="WW8Num46z0">
    <w:name w:val="WW8Num46z0"/>
    <w:uiPriority w:val="99"/>
    <w:rsid w:val="008E42BF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rsid w:val="008E42BF"/>
  </w:style>
  <w:style w:type="character" w:customStyle="1" w:styleId="WW-WW8Num2z0">
    <w:name w:val="WW-WW8Num2z0"/>
    <w:uiPriority w:val="99"/>
    <w:rsid w:val="008E42BF"/>
    <w:rPr>
      <w:rFonts w:ascii="Symbol" w:hAnsi="Symbol" w:cs="Symbol"/>
    </w:rPr>
  </w:style>
  <w:style w:type="character" w:customStyle="1" w:styleId="WW-WW8Num3z0">
    <w:name w:val="WW-WW8Num3z0"/>
    <w:uiPriority w:val="99"/>
    <w:rsid w:val="008E42BF"/>
    <w:rPr>
      <w:rFonts w:ascii="Symbol" w:hAnsi="Symbol" w:cs="Symbol"/>
    </w:rPr>
  </w:style>
  <w:style w:type="character" w:customStyle="1" w:styleId="WW-WW8Num4z0">
    <w:name w:val="WW-WW8Num4z0"/>
    <w:uiPriority w:val="99"/>
    <w:rsid w:val="008E42BF"/>
    <w:rPr>
      <w:rFonts w:ascii="Symbol" w:hAnsi="Symbol" w:cs="Symbol"/>
    </w:rPr>
  </w:style>
  <w:style w:type="character" w:customStyle="1" w:styleId="WW-WW8Num5z0">
    <w:name w:val="WW-WW8Num5z0"/>
    <w:uiPriority w:val="99"/>
    <w:rsid w:val="008E42BF"/>
    <w:rPr>
      <w:rFonts w:ascii="Symbol" w:hAnsi="Symbol" w:cs="Symbol"/>
    </w:rPr>
  </w:style>
  <w:style w:type="character" w:customStyle="1" w:styleId="WW-WW8Num6z0">
    <w:name w:val="WW-WW8Num6z0"/>
    <w:uiPriority w:val="99"/>
    <w:rsid w:val="008E42BF"/>
    <w:rPr>
      <w:rFonts w:ascii="Symbol" w:hAnsi="Symbol" w:cs="Symbol"/>
    </w:rPr>
  </w:style>
  <w:style w:type="character" w:customStyle="1" w:styleId="WW-WW8Num11z0">
    <w:name w:val="WW-WW8Num11z0"/>
    <w:uiPriority w:val="99"/>
    <w:rsid w:val="008E42BF"/>
    <w:rPr>
      <w:rFonts w:ascii="Symbol" w:hAnsi="Symbol" w:cs="Symbol"/>
    </w:rPr>
  </w:style>
  <w:style w:type="character" w:customStyle="1" w:styleId="WW-WW8Num15z0">
    <w:name w:val="WW-WW8Num15z0"/>
    <w:uiPriority w:val="99"/>
    <w:rsid w:val="008E42BF"/>
    <w:rPr>
      <w:rFonts w:ascii="Symbol" w:hAnsi="Symbol" w:cs="Symbol"/>
    </w:rPr>
  </w:style>
  <w:style w:type="character" w:customStyle="1" w:styleId="WW-WW8Num16z0">
    <w:name w:val="WW-WW8Num16z0"/>
    <w:uiPriority w:val="99"/>
    <w:rsid w:val="008E42BF"/>
    <w:rPr>
      <w:rFonts w:ascii="Symbol" w:hAnsi="Symbol" w:cs="Symbol"/>
    </w:rPr>
  </w:style>
  <w:style w:type="character" w:customStyle="1" w:styleId="WW-WW8Num17z0">
    <w:name w:val="WW-WW8Num17z0"/>
    <w:uiPriority w:val="99"/>
    <w:rsid w:val="008E42BF"/>
    <w:rPr>
      <w:rFonts w:ascii="Symbol" w:hAnsi="Symbol" w:cs="Symbol"/>
    </w:rPr>
  </w:style>
  <w:style w:type="character" w:customStyle="1" w:styleId="WW-WW8Num19z1">
    <w:name w:val="WW-WW8Num19z1"/>
    <w:uiPriority w:val="99"/>
    <w:rsid w:val="008E42BF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8E42BF"/>
    <w:rPr>
      <w:rFonts w:ascii="Courier New" w:hAnsi="Courier New" w:cs="Courier New"/>
      <w:color w:val="auto"/>
    </w:rPr>
  </w:style>
  <w:style w:type="character" w:customStyle="1" w:styleId="WW-WW8Num21z0">
    <w:name w:val="WW-WW8Num21z0"/>
    <w:uiPriority w:val="99"/>
    <w:rsid w:val="008E42BF"/>
    <w:rPr>
      <w:rFonts w:ascii="Symbol" w:hAnsi="Symbol" w:cs="Symbol"/>
    </w:rPr>
  </w:style>
  <w:style w:type="character" w:customStyle="1" w:styleId="WW-WW8Num24z1">
    <w:name w:val="WW-WW8Num24z1"/>
    <w:uiPriority w:val="99"/>
    <w:rsid w:val="008E42BF"/>
    <w:rPr>
      <w:rFonts w:ascii="Symbol" w:hAnsi="Symbol" w:cs="Symbol"/>
    </w:rPr>
  </w:style>
  <w:style w:type="character" w:customStyle="1" w:styleId="WW-WW8Num25z0">
    <w:name w:val="WW-WW8Num25z0"/>
    <w:uiPriority w:val="99"/>
    <w:rsid w:val="008E42BF"/>
    <w:rPr>
      <w:rFonts w:ascii="Symbol" w:hAnsi="Symbol" w:cs="Symbol"/>
    </w:rPr>
  </w:style>
  <w:style w:type="character" w:customStyle="1" w:styleId="WW-WW8Num26z0">
    <w:name w:val="WW-WW8Num26z0"/>
    <w:uiPriority w:val="99"/>
    <w:rsid w:val="008E42BF"/>
  </w:style>
  <w:style w:type="character" w:customStyle="1" w:styleId="WW-WW8Num27z0">
    <w:name w:val="WW-WW8Num27z0"/>
    <w:uiPriority w:val="99"/>
    <w:rsid w:val="008E42BF"/>
    <w:rPr>
      <w:rFonts w:ascii="Symbol" w:hAnsi="Symbol" w:cs="Symbol"/>
    </w:rPr>
  </w:style>
  <w:style w:type="character" w:customStyle="1" w:styleId="WW-WW8Num28z0">
    <w:name w:val="WW-WW8Num28z0"/>
    <w:uiPriority w:val="99"/>
    <w:rsid w:val="008E42BF"/>
    <w:rPr>
      <w:rFonts w:ascii="Symbol" w:hAnsi="Symbol" w:cs="Symbol"/>
    </w:rPr>
  </w:style>
  <w:style w:type="character" w:customStyle="1" w:styleId="WW-WW8Num29z0">
    <w:name w:val="WW-WW8Num29z0"/>
    <w:uiPriority w:val="99"/>
    <w:rsid w:val="008E42BF"/>
    <w:rPr>
      <w:rFonts w:ascii="Symbol" w:hAnsi="Symbol" w:cs="Symbol"/>
    </w:rPr>
  </w:style>
  <w:style w:type="character" w:customStyle="1" w:styleId="WW-WW8Num31z0">
    <w:name w:val="WW-WW8Num31z0"/>
    <w:uiPriority w:val="99"/>
    <w:rsid w:val="008E42BF"/>
    <w:rPr>
      <w:rFonts w:ascii="Symbol" w:hAnsi="Symbol" w:cs="Symbol"/>
    </w:rPr>
  </w:style>
  <w:style w:type="character" w:customStyle="1" w:styleId="WW-WW8Num34z0">
    <w:name w:val="WW-WW8Num34z0"/>
    <w:uiPriority w:val="99"/>
    <w:rsid w:val="008E42BF"/>
    <w:rPr>
      <w:rFonts w:ascii="Symbol" w:hAnsi="Symbol" w:cs="Symbol"/>
    </w:rPr>
  </w:style>
  <w:style w:type="character" w:customStyle="1" w:styleId="WW-WW8Num35z0">
    <w:name w:val="WW-WW8Num35z0"/>
    <w:uiPriority w:val="99"/>
    <w:rsid w:val="008E42BF"/>
    <w:rPr>
      <w:rFonts w:ascii="Symbol" w:hAnsi="Symbol" w:cs="Symbol"/>
    </w:rPr>
  </w:style>
  <w:style w:type="character" w:customStyle="1" w:styleId="WW-WW8Num38z1">
    <w:name w:val="WW-WW8Num38z1"/>
    <w:uiPriority w:val="99"/>
    <w:rsid w:val="008E42BF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8E42BF"/>
    <w:rPr>
      <w:rFonts w:ascii="Wingdings" w:hAnsi="Wingdings" w:cs="Wingdings"/>
    </w:rPr>
  </w:style>
  <w:style w:type="character" w:customStyle="1" w:styleId="WW-WW8Num38z3">
    <w:name w:val="WW-WW8Num38z3"/>
    <w:uiPriority w:val="99"/>
    <w:rsid w:val="008E42BF"/>
    <w:rPr>
      <w:rFonts w:ascii="Symbol" w:hAnsi="Symbol" w:cs="Symbol"/>
    </w:rPr>
  </w:style>
  <w:style w:type="character" w:customStyle="1" w:styleId="WW-WW8Num39z0">
    <w:name w:val="WW-WW8Num39z0"/>
    <w:uiPriority w:val="99"/>
    <w:rsid w:val="008E42BF"/>
    <w:rPr>
      <w:rFonts w:ascii="Symbol" w:hAnsi="Symbol" w:cs="Symbol"/>
    </w:rPr>
  </w:style>
  <w:style w:type="character" w:customStyle="1" w:styleId="WW-WW8Num40z0">
    <w:name w:val="WW-WW8Num40z0"/>
    <w:uiPriority w:val="99"/>
    <w:rsid w:val="008E42BF"/>
    <w:rPr>
      <w:rFonts w:ascii="Symbol" w:hAnsi="Symbol" w:cs="Symbol"/>
    </w:rPr>
  </w:style>
  <w:style w:type="character" w:customStyle="1" w:styleId="WW-WW8Num41z0">
    <w:name w:val="WW-WW8Num41z0"/>
    <w:uiPriority w:val="99"/>
    <w:rsid w:val="008E42BF"/>
    <w:rPr>
      <w:rFonts w:ascii="Symbol" w:hAnsi="Symbol" w:cs="Symbol"/>
    </w:rPr>
  </w:style>
  <w:style w:type="character" w:customStyle="1" w:styleId="WW-WW8Num42z0">
    <w:name w:val="WW-WW8Num42z0"/>
    <w:uiPriority w:val="99"/>
    <w:rsid w:val="008E42BF"/>
    <w:rPr>
      <w:rFonts w:ascii="Symbol" w:hAnsi="Symbol" w:cs="Symbol"/>
    </w:rPr>
  </w:style>
  <w:style w:type="character" w:customStyle="1" w:styleId="WW-WW8Num43z0">
    <w:name w:val="WW-WW8Num43z0"/>
    <w:uiPriority w:val="99"/>
    <w:rsid w:val="008E42BF"/>
    <w:rPr>
      <w:rFonts w:ascii="Symbol" w:hAnsi="Symbol" w:cs="Symbol"/>
    </w:rPr>
  </w:style>
  <w:style w:type="character" w:customStyle="1" w:styleId="WW-WW8Num44z0">
    <w:name w:val="WW-WW8Num44z0"/>
    <w:uiPriority w:val="99"/>
    <w:rsid w:val="008E42BF"/>
    <w:rPr>
      <w:rFonts w:ascii="Symbol" w:hAnsi="Symbol" w:cs="Symbol"/>
    </w:rPr>
  </w:style>
  <w:style w:type="character" w:customStyle="1" w:styleId="WW-WW8Num46z0">
    <w:name w:val="WW-WW8Num46z0"/>
    <w:uiPriority w:val="99"/>
    <w:rsid w:val="008E42BF"/>
    <w:rPr>
      <w:rFonts w:ascii="Symbol" w:hAnsi="Symbol" w:cs="Symbol"/>
    </w:rPr>
  </w:style>
  <w:style w:type="character" w:customStyle="1" w:styleId="WW-Absatz-Standardschriftart1">
    <w:name w:val="WW-Absatz-Standardschriftart1"/>
    <w:uiPriority w:val="99"/>
    <w:rsid w:val="008E42BF"/>
  </w:style>
  <w:style w:type="character" w:customStyle="1" w:styleId="WW-WW8Num2z01">
    <w:name w:val="WW-WW8Num2z01"/>
    <w:uiPriority w:val="99"/>
    <w:rsid w:val="008E42BF"/>
    <w:rPr>
      <w:rFonts w:ascii="Symbol" w:hAnsi="Symbol" w:cs="Symbol"/>
    </w:rPr>
  </w:style>
  <w:style w:type="character" w:customStyle="1" w:styleId="WW-WW8Num3z01">
    <w:name w:val="WW-WW8Num3z01"/>
    <w:uiPriority w:val="99"/>
    <w:rsid w:val="008E42BF"/>
    <w:rPr>
      <w:rFonts w:ascii="Symbol" w:hAnsi="Symbol" w:cs="Symbol"/>
    </w:rPr>
  </w:style>
  <w:style w:type="character" w:customStyle="1" w:styleId="WW-WW8Num4z01">
    <w:name w:val="WW-WW8Num4z01"/>
    <w:uiPriority w:val="99"/>
    <w:rsid w:val="008E42BF"/>
    <w:rPr>
      <w:rFonts w:ascii="Symbol" w:hAnsi="Symbol" w:cs="Symbol"/>
    </w:rPr>
  </w:style>
  <w:style w:type="character" w:customStyle="1" w:styleId="WW-WW8Num5z01">
    <w:name w:val="WW-WW8Num5z01"/>
    <w:uiPriority w:val="99"/>
    <w:rsid w:val="008E42BF"/>
    <w:rPr>
      <w:rFonts w:ascii="Symbol" w:hAnsi="Symbol" w:cs="Symbol"/>
    </w:rPr>
  </w:style>
  <w:style w:type="character" w:customStyle="1" w:styleId="WW-WW8Num6z01">
    <w:name w:val="WW-WW8Num6z01"/>
    <w:uiPriority w:val="99"/>
    <w:rsid w:val="008E42BF"/>
    <w:rPr>
      <w:rFonts w:ascii="Symbol" w:hAnsi="Symbol" w:cs="Symbol"/>
    </w:rPr>
  </w:style>
  <w:style w:type="character" w:customStyle="1" w:styleId="WW-WW8Num11z01">
    <w:name w:val="WW-WW8Num11z01"/>
    <w:uiPriority w:val="99"/>
    <w:rsid w:val="008E42BF"/>
    <w:rPr>
      <w:rFonts w:ascii="Symbol" w:hAnsi="Symbol" w:cs="Symbol"/>
    </w:rPr>
  </w:style>
  <w:style w:type="character" w:customStyle="1" w:styleId="WW-WW8Num15z01">
    <w:name w:val="WW-WW8Num15z01"/>
    <w:uiPriority w:val="99"/>
    <w:rsid w:val="008E42BF"/>
    <w:rPr>
      <w:rFonts w:ascii="Symbol" w:hAnsi="Symbol" w:cs="Symbol"/>
    </w:rPr>
  </w:style>
  <w:style w:type="character" w:customStyle="1" w:styleId="WW-WW8Num16z01">
    <w:name w:val="WW-WW8Num16z01"/>
    <w:uiPriority w:val="99"/>
    <w:rsid w:val="008E42BF"/>
    <w:rPr>
      <w:rFonts w:ascii="Symbol" w:hAnsi="Symbol" w:cs="Symbol"/>
    </w:rPr>
  </w:style>
  <w:style w:type="character" w:customStyle="1" w:styleId="WW-WW8Num17z01">
    <w:name w:val="WW-WW8Num17z01"/>
    <w:uiPriority w:val="99"/>
    <w:rsid w:val="008E42BF"/>
    <w:rPr>
      <w:rFonts w:ascii="Symbol" w:hAnsi="Symbol" w:cs="Symbol"/>
    </w:rPr>
  </w:style>
  <w:style w:type="character" w:customStyle="1" w:styleId="WW-WW8Num19z11">
    <w:name w:val="WW-WW8Num19z11"/>
    <w:uiPriority w:val="99"/>
    <w:rsid w:val="008E42BF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8E42BF"/>
    <w:rPr>
      <w:rFonts w:ascii="Courier New" w:hAnsi="Courier New" w:cs="Courier New"/>
      <w:color w:val="auto"/>
    </w:rPr>
  </w:style>
  <w:style w:type="character" w:customStyle="1" w:styleId="WW-WW8Num21z01">
    <w:name w:val="WW-WW8Num21z01"/>
    <w:uiPriority w:val="99"/>
    <w:rsid w:val="008E42BF"/>
    <w:rPr>
      <w:rFonts w:ascii="Symbol" w:hAnsi="Symbol" w:cs="Symbol"/>
    </w:rPr>
  </w:style>
  <w:style w:type="character" w:customStyle="1" w:styleId="WW-WW8Num24z11">
    <w:name w:val="WW-WW8Num24z11"/>
    <w:uiPriority w:val="99"/>
    <w:rsid w:val="008E42BF"/>
    <w:rPr>
      <w:rFonts w:ascii="Symbol" w:hAnsi="Symbol" w:cs="Symbol"/>
    </w:rPr>
  </w:style>
  <w:style w:type="character" w:customStyle="1" w:styleId="WW-WW8Num25z01">
    <w:name w:val="WW-WW8Num25z01"/>
    <w:uiPriority w:val="99"/>
    <w:rsid w:val="008E42BF"/>
    <w:rPr>
      <w:rFonts w:ascii="Symbol" w:hAnsi="Symbol" w:cs="Symbol"/>
    </w:rPr>
  </w:style>
  <w:style w:type="character" w:customStyle="1" w:styleId="WW-WW8Num26z01">
    <w:name w:val="WW-WW8Num26z01"/>
    <w:uiPriority w:val="99"/>
    <w:rsid w:val="008E42BF"/>
  </w:style>
  <w:style w:type="character" w:customStyle="1" w:styleId="WW-WW8Num27z01">
    <w:name w:val="WW-WW8Num27z01"/>
    <w:uiPriority w:val="99"/>
    <w:rsid w:val="008E42BF"/>
    <w:rPr>
      <w:rFonts w:ascii="Symbol" w:hAnsi="Symbol" w:cs="Symbol"/>
    </w:rPr>
  </w:style>
  <w:style w:type="character" w:customStyle="1" w:styleId="WW-WW8Num28z01">
    <w:name w:val="WW-WW8Num28z01"/>
    <w:uiPriority w:val="99"/>
    <w:rsid w:val="008E42BF"/>
    <w:rPr>
      <w:rFonts w:ascii="Symbol" w:hAnsi="Symbol" w:cs="Symbol"/>
    </w:rPr>
  </w:style>
  <w:style w:type="character" w:customStyle="1" w:styleId="WW-WW8Num29z01">
    <w:name w:val="WW-WW8Num29z01"/>
    <w:uiPriority w:val="99"/>
    <w:rsid w:val="008E42BF"/>
    <w:rPr>
      <w:rFonts w:ascii="Symbol" w:hAnsi="Symbol" w:cs="Symbol"/>
    </w:rPr>
  </w:style>
  <w:style w:type="character" w:customStyle="1" w:styleId="WW-WW8Num31z01">
    <w:name w:val="WW-WW8Num31z01"/>
    <w:uiPriority w:val="99"/>
    <w:rsid w:val="008E42BF"/>
    <w:rPr>
      <w:rFonts w:ascii="Symbol" w:hAnsi="Symbol" w:cs="Symbol"/>
    </w:rPr>
  </w:style>
  <w:style w:type="character" w:customStyle="1" w:styleId="WW-WW8Num34z01">
    <w:name w:val="WW-WW8Num34z01"/>
    <w:uiPriority w:val="99"/>
    <w:rsid w:val="008E42BF"/>
    <w:rPr>
      <w:rFonts w:ascii="Symbol" w:hAnsi="Symbol" w:cs="Symbol"/>
    </w:rPr>
  </w:style>
  <w:style w:type="character" w:customStyle="1" w:styleId="WW-WW8Num35z01">
    <w:name w:val="WW-WW8Num35z01"/>
    <w:uiPriority w:val="99"/>
    <w:rsid w:val="008E42BF"/>
    <w:rPr>
      <w:rFonts w:ascii="Symbol" w:hAnsi="Symbol" w:cs="Symbol"/>
    </w:rPr>
  </w:style>
  <w:style w:type="character" w:customStyle="1" w:styleId="WW-WW8Num38z11">
    <w:name w:val="WW-WW8Num38z11"/>
    <w:uiPriority w:val="99"/>
    <w:rsid w:val="008E42BF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8E42BF"/>
    <w:rPr>
      <w:rFonts w:ascii="Wingdings" w:hAnsi="Wingdings" w:cs="Wingdings"/>
    </w:rPr>
  </w:style>
  <w:style w:type="character" w:customStyle="1" w:styleId="WW-WW8Num38z31">
    <w:name w:val="WW-WW8Num38z31"/>
    <w:uiPriority w:val="99"/>
    <w:rsid w:val="008E42BF"/>
    <w:rPr>
      <w:rFonts w:ascii="Symbol" w:hAnsi="Symbol" w:cs="Symbol"/>
    </w:rPr>
  </w:style>
  <w:style w:type="character" w:customStyle="1" w:styleId="WW-WW8Num39z01">
    <w:name w:val="WW-WW8Num39z01"/>
    <w:uiPriority w:val="99"/>
    <w:rsid w:val="008E42BF"/>
    <w:rPr>
      <w:rFonts w:ascii="Symbol" w:hAnsi="Symbol" w:cs="Symbol"/>
    </w:rPr>
  </w:style>
  <w:style w:type="character" w:customStyle="1" w:styleId="WW-WW8Num40z01">
    <w:name w:val="WW-WW8Num40z01"/>
    <w:uiPriority w:val="99"/>
    <w:rsid w:val="008E42BF"/>
    <w:rPr>
      <w:rFonts w:ascii="Symbol" w:hAnsi="Symbol" w:cs="Symbol"/>
    </w:rPr>
  </w:style>
  <w:style w:type="character" w:customStyle="1" w:styleId="WW-WW8Num41z01">
    <w:name w:val="WW-WW8Num41z01"/>
    <w:uiPriority w:val="99"/>
    <w:rsid w:val="008E42BF"/>
    <w:rPr>
      <w:rFonts w:ascii="Symbol" w:hAnsi="Symbol" w:cs="Symbol"/>
    </w:rPr>
  </w:style>
  <w:style w:type="character" w:customStyle="1" w:styleId="WW-WW8Num42z01">
    <w:name w:val="WW-WW8Num42z01"/>
    <w:uiPriority w:val="99"/>
    <w:rsid w:val="008E42BF"/>
    <w:rPr>
      <w:rFonts w:ascii="Symbol" w:hAnsi="Symbol" w:cs="Symbol"/>
    </w:rPr>
  </w:style>
  <w:style w:type="character" w:customStyle="1" w:styleId="WW-WW8Num43z01">
    <w:name w:val="WW-WW8Num43z01"/>
    <w:uiPriority w:val="99"/>
    <w:rsid w:val="008E42BF"/>
    <w:rPr>
      <w:rFonts w:ascii="Symbol" w:hAnsi="Symbol" w:cs="Symbol"/>
    </w:rPr>
  </w:style>
  <w:style w:type="character" w:customStyle="1" w:styleId="WW-WW8Num44z01">
    <w:name w:val="WW-WW8Num44z01"/>
    <w:uiPriority w:val="99"/>
    <w:rsid w:val="008E42BF"/>
    <w:rPr>
      <w:rFonts w:ascii="Symbol" w:hAnsi="Symbol" w:cs="Symbol"/>
    </w:rPr>
  </w:style>
  <w:style w:type="character" w:customStyle="1" w:styleId="WW-WW8Num46z01">
    <w:name w:val="WW-WW8Num46z01"/>
    <w:uiPriority w:val="99"/>
    <w:rsid w:val="008E42BF"/>
    <w:rPr>
      <w:rFonts w:ascii="Symbol" w:hAnsi="Symbol" w:cs="Symbol"/>
    </w:rPr>
  </w:style>
  <w:style w:type="character" w:customStyle="1" w:styleId="WW-Absatz-Standardschriftart11">
    <w:name w:val="WW-Absatz-Standardschriftart11"/>
    <w:uiPriority w:val="99"/>
    <w:rsid w:val="008E42BF"/>
  </w:style>
  <w:style w:type="character" w:customStyle="1" w:styleId="WW-WW8Num2z011">
    <w:name w:val="WW-WW8Num2z011"/>
    <w:uiPriority w:val="99"/>
    <w:rsid w:val="008E42BF"/>
    <w:rPr>
      <w:rFonts w:ascii="Symbol" w:hAnsi="Symbol" w:cs="Symbol"/>
    </w:rPr>
  </w:style>
  <w:style w:type="character" w:customStyle="1" w:styleId="WW-WW8Num3z011">
    <w:name w:val="WW-WW8Num3z011"/>
    <w:uiPriority w:val="99"/>
    <w:rsid w:val="008E42BF"/>
    <w:rPr>
      <w:rFonts w:ascii="Symbol" w:hAnsi="Symbol" w:cs="Symbol"/>
    </w:rPr>
  </w:style>
  <w:style w:type="character" w:customStyle="1" w:styleId="WW-WW8Num4z011">
    <w:name w:val="WW-WW8Num4z011"/>
    <w:uiPriority w:val="99"/>
    <w:rsid w:val="008E42BF"/>
    <w:rPr>
      <w:rFonts w:ascii="Symbol" w:hAnsi="Symbol" w:cs="Symbol"/>
    </w:rPr>
  </w:style>
  <w:style w:type="character" w:customStyle="1" w:styleId="WW-WW8Num5z011">
    <w:name w:val="WW-WW8Num5z011"/>
    <w:uiPriority w:val="99"/>
    <w:rsid w:val="008E42BF"/>
    <w:rPr>
      <w:rFonts w:ascii="Symbol" w:hAnsi="Symbol" w:cs="Symbol"/>
    </w:rPr>
  </w:style>
  <w:style w:type="character" w:customStyle="1" w:styleId="WW-WW8Num6z011">
    <w:name w:val="WW-WW8Num6z011"/>
    <w:uiPriority w:val="99"/>
    <w:rsid w:val="008E42BF"/>
    <w:rPr>
      <w:rFonts w:ascii="Symbol" w:hAnsi="Symbol" w:cs="Symbol"/>
    </w:rPr>
  </w:style>
  <w:style w:type="character" w:customStyle="1" w:styleId="WW-WW8Num11z011">
    <w:name w:val="WW-WW8Num11z011"/>
    <w:uiPriority w:val="99"/>
    <w:rsid w:val="008E42BF"/>
    <w:rPr>
      <w:rFonts w:ascii="Symbol" w:hAnsi="Symbol" w:cs="Symbol"/>
    </w:rPr>
  </w:style>
  <w:style w:type="character" w:customStyle="1" w:styleId="WW-WW8Num15z011">
    <w:name w:val="WW-WW8Num15z011"/>
    <w:uiPriority w:val="99"/>
    <w:rsid w:val="008E42BF"/>
    <w:rPr>
      <w:rFonts w:ascii="Symbol" w:hAnsi="Symbol" w:cs="Symbol"/>
    </w:rPr>
  </w:style>
  <w:style w:type="character" w:customStyle="1" w:styleId="WW-WW8Num16z011">
    <w:name w:val="WW-WW8Num16z011"/>
    <w:uiPriority w:val="99"/>
    <w:rsid w:val="008E42BF"/>
    <w:rPr>
      <w:rFonts w:ascii="Symbol" w:hAnsi="Symbol" w:cs="Symbol"/>
    </w:rPr>
  </w:style>
  <w:style w:type="character" w:customStyle="1" w:styleId="WW-WW8Num17z011">
    <w:name w:val="WW-WW8Num17z011"/>
    <w:uiPriority w:val="99"/>
    <w:rsid w:val="008E42BF"/>
    <w:rPr>
      <w:rFonts w:ascii="Symbol" w:hAnsi="Symbol" w:cs="Symbol"/>
    </w:rPr>
  </w:style>
  <w:style w:type="character" w:customStyle="1" w:styleId="WW-WW8Num19z111">
    <w:name w:val="WW-WW8Num19z111"/>
    <w:uiPriority w:val="99"/>
    <w:rsid w:val="008E42BF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8E42BF"/>
    <w:rPr>
      <w:rFonts w:ascii="Courier New" w:hAnsi="Courier New" w:cs="Courier New"/>
      <w:color w:val="auto"/>
    </w:rPr>
  </w:style>
  <w:style w:type="character" w:customStyle="1" w:styleId="WW-WW8Num21z011">
    <w:name w:val="WW-WW8Num21z011"/>
    <w:uiPriority w:val="99"/>
    <w:rsid w:val="008E42BF"/>
    <w:rPr>
      <w:rFonts w:ascii="Symbol" w:hAnsi="Symbol" w:cs="Symbol"/>
    </w:rPr>
  </w:style>
  <w:style w:type="character" w:customStyle="1" w:styleId="WW-WW8Num24z111">
    <w:name w:val="WW-WW8Num24z111"/>
    <w:uiPriority w:val="99"/>
    <w:rsid w:val="008E42BF"/>
    <w:rPr>
      <w:rFonts w:ascii="Symbol" w:hAnsi="Symbol" w:cs="Symbol"/>
    </w:rPr>
  </w:style>
  <w:style w:type="character" w:customStyle="1" w:styleId="WW-WW8Num25z011">
    <w:name w:val="WW-WW8Num25z011"/>
    <w:uiPriority w:val="99"/>
    <w:rsid w:val="008E42BF"/>
    <w:rPr>
      <w:rFonts w:ascii="Symbol" w:hAnsi="Symbol" w:cs="Symbol"/>
    </w:rPr>
  </w:style>
  <w:style w:type="character" w:customStyle="1" w:styleId="WW-WW8Num26z011">
    <w:name w:val="WW-WW8Num26z011"/>
    <w:uiPriority w:val="99"/>
    <w:rsid w:val="008E42BF"/>
  </w:style>
  <w:style w:type="character" w:customStyle="1" w:styleId="WW-WW8Num27z011">
    <w:name w:val="WW-WW8Num27z011"/>
    <w:uiPriority w:val="99"/>
    <w:rsid w:val="008E42BF"/>
    <w:rPr>
      <w:rFonts w:ascii="Symbol" w:hAnsi="Symbol" w:cs="Symbol"/>
    </w:rPr>
  </w:style>
  <w:style w:type="character" w:customStyle="1" w:styleId="WW-WW8Num28z011">
    <w:name w:val="WW-WW8Num28z011"/>
    <w:uiPriority w:val="99"/>
    <w:rsid w:val="008E42BF"/>
    <w:rPr>
      <w:rFonts w:ascii="Symbol" w:hAnsi="Symbol" w:cs="Symbol"/>
    </w:rPr>
  </w:style>
  <w:style w:type="character" w:customStyle="1" w:styleId="WW-WW8Num29z011">
    <w:name w:val="WW-WW8Num29z011"/>
    <w:uiPriority w:val="99"/>
    <w:rsid w:val="008E42BF"/>
    <w:rPr>
      <w:rFonts w:ascii="Symbol" w:hAnsi="Symbol" w:cs="Symbol"/>
    </w:rPr>
  </w:style>
  <w:style w:type="character" w:customStyle="1" w:styleId="WW-WW8Num31z011">
    <w:name w:val="WW-WW8Num31z011"/>
    <w:uiPriority w:val="99"/>
    <w:rsid w:val="008E42BF"/>
    <w:rPr>
      <w:rFonts w:ascii="Symbol" w:hAnsi="Symbol" w:cs="Symbol"/>
    </w:rPr>
  </w:style>
  <w:style w:type="character" w:customStyle="1" w:styleId="WW-WW8Num34z011">
    <w:name w:val="WW-WW8Num34z011"/>
    <w:uiPriority w:val="99"/>
    <w:rsid w:val="008E42BF"/>
    <w:rPr>
      <w:rFonts w:ascii="Symbol" w:hAnsi="Symbol" w:cs="Symbol"/>
    </w:rPr>
  </w:style>
  <w:style w:type="character" w:customStyle="1" w:styleId="WW-WW8Num35z011">
    <w:name w:val="WW-WW8Num35z011"/>
    <w:uiPriority w:val="99"/>
    <w:rsid w:val="008E42BF"/>
    <w:rPr>
      <w:rFonts w:ascii="Symbol" w:hAnsi="Symbol" w:cs="Symbol"/>
    </w:rPr>
  </w:style>
  <w:style w:type="character" w:customStyle="1" w:styleId="WW-WW8Num38z111">
    <w:name w:val="WW-WW8Num38z111"/>
    <w:uiPriority w:val="99"/>
    <w:rsid w:val="008E42BF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8E42BF"/>
    <w:rPr>
      <w:rFonts w:ascii="Wingdings" w:hAnsi="Wingdings" w:cs="Wingdings"/>
    </w:rPr>
  </w:style>
  <w:style w:type="character" w:customStyle="1" w:styleId="WW-WW8Num38z311">
    <w:name w:val="WW-WW8Num38z311"/>
    <w:uiPriority w:val="99"/>
    <w:rsid w:val="008E42BF"/>
    <w:rPr>
      <w:rFonts w:ascii="Symbol" w:hAnsi="Symbol" w:cs="Symbol"/>
    </w:rPr>
  </w:style>
  <w:style w:type="character" w:customStyle="1" w:styleId="WW-WW8Num39z011">
    <w:name w:val="WW-WW8Num39z011"/>
    <w:uiPriority w:val="99"/>
    <w:rsid w:val="008E42BF"/>
    <w:rPr>
      <w:rFonts w:ascii="Symbol" w:hAnsi="Symbol" w:cs="Symbol"/>
    </w:rPr>
  </w:style>
  <w:style w:type="character" w:customStyle="1" w:styleId="WW-WW8Num40z011">
    <w:name w:val="WW-WW8Num40z011"/>
    <w:uiPriority w:val="99"/>
    <w:rsid w:val="008E42BF"/>
    <w:rPr>
      <w:rFonts w:ascii="Symbol" w:hAnsi="Symbol" w:cs="Symbol"/>
    </w:rPr>
  </w:style>
  <w:style w:type="character" w:customStyle="1" w:styleId="WW-WW8Num41z011">
    <w:name w:val="WW-WW8Num41z011"/>
    <w:uiPriority w:val="99"/>
    <w:rsid w:val="008E42BF"/>
    <w:rPr>
      <w:rFonts w:ascii="Symbol" w:hAnsi="Symbol" w:cs="Symbol"/>
    </w:rPr>
  </w:style>
  <w:style w:type="character" w:customStyle="1" w:styleId="WW-WW8Num42z011">
    <w:name w:val="WW-WW8Num42z011"/>
    <w:uiPriority w:val="99"/>
    <w:rsid w:val="008E42BF"/>
    <w:rPr>
      <w:rFonts w:ascii="Symbol" w:hAnsi="Symbol" w:cs="Symbol"/>
    </w:rPr>
  </w:style>
  <w:style w:type="character" w:customStyle="1" w:styleId="WW-WW8Num43z011">
    <w:name w:val="WW-WW8Num43z011"/>
    <w:uiPriority w:val="99"/>
    <w:rsid w:val="008E42BF"/>
    <w:rPr>
      <w:rFonts w:ascii="Symbol" w:hAnsi="Symbol" w:cs="Symbol"/>
    </w:rPr>
  </w:style>
  <w:style w:type="character" w:customStyle="1" w:styleId="WW-WW8Num44z011">
    <w:name w:val="WW-WW8Num44z011"/>
    <w:uiPriority w:val="99"/>
    <w:rsid w:val="008E42BF"/>
    <w:rPr>
      <w:rFonts w:ascii="Symbol" w:hAnsi="Symbol" w:cs="Symbol"/>
    </w:rPr>
  </w:style>
  <w:style w:type="character" w:customStyle="1" w:styleId="WW-WW8Num46z011">
    <w:name w:val="WW-WW8Num46z011"/>
    <w:uiPriority w:val="99"/>
    <w:rsid w:val="008E42BF"/>
    <w:rPr>
      <w:rFonts w:ascii="Symbol" w:hAnsi="Symbol" w:cs="Symbol"/>
    </w:rPr>
  </w:style>
  <w:style w:type="character" w:customStyle="1" w:styleId="WW-Absatz-Standardschriftart111">
    <w:name w:val="WW-Absatz-Standardschriftart111"/>
    <w:uiPriority w:val="99"/>
    <w:rsid w:val="008E42BF"/>
  </w:style>
  <w:style w:type="character" w:customStyle="1" w:styleId="WW-WW8Num2z0111">
    <w:name w:val="WW-WW8Num2z0111"/>
    <w:uiPriority w:val="99"/>
    <w:rsid w:val="008E42BF"/>
    <w:rPr>
      <w:rFonts w:ascii="Symbol" w:hAnsi="Symbol" w:cs="Symbol"/>
    </w:rPr>
  </w:style>
  <w:style w:type="character" w:customStyle="1" w:styleId="WW-WW8Num3z0111">
    <w:name w:val="WW-WW8Num3z0111"/>
    <w:uiPriority w:val="99"/>
    <w:rsid w:val="008E42BF"/>
    <w:rPr>
      <w:rFonts w:ascii="Symbol" w:hAnsi="Symbol" w:cs="Symbol"/>
    </w:rPr>
  </w:style>
  <w:style w:type="character" w:customStyle="1" w:styleId="WW-WW8Num4z0111">
    <w:name w:val="WW-WW8Num4z0111"/>
    <w:uiPriority w:val="99"/>
    <w:rsid w:val="008E42BF"/>
    <w:rPr>
      <w:rFonts w:ascii="Symbol" w:hAnsi="Symbol" w:cs="Symbol"/>
    </w:rPr>
  </w:style>
  <w:style w:type="character" w:customStyle="1" w:styleId="WW-WW8Num5z0111">
    <w:name w:val="WW-WW8Num5z0111"/>
    <w:uiPriority w:val="99"/>
    <w:rsid w:val="008E42BF"/>
    <w:rPr>
      <w:rFonts w:ascii="Symbol" w:hAnsi="Symbol" w:cs="Symbol"/>
    </w:rPr>
  </w:style>
  <w:style w:type="character" w:customStyle="1" w:styleId="WW-WW8Num6z0111">
    <w:name w:val="WW-WW8Num6z0111"/>
    <w:uiPriority w:val="99"/>
    <w:rsid w:val="008E42BF"/>
    <w:rPr>
      <w:rFonts w:ascii="Symbol" w:hAnsi="Symbol" w:cs="Symbol"/>
    </w:rPr>
  </w:style>
  <w:style w:type="character" w:customStyle="1" w:styleId="WW-WW8Num11z0111">
    <w:name w:val="WW-WW8Num11z0111"/>
    <w:uiPriority w:val="99"/>
    <w:rsid w:val="008E42BF"/>
    <w:rPr>
      <w:rFonts w:ascii="Symbol" w:hAnsi="Symbol" w:cs="Symbol"/>
    </w:rPr>
  </w:style>
  <w:style w:type="character" w:customStyle="1" w:styleId="WW-WW8Num15z0111">
    <w:name w:val="WW-WW8Num15z0111"/>
    <w:uiPriority w:val="99"/>
    <w:rsid w:val="008E42BF"/>
    <w:rPr>
      <w:rFonts w:ascii="Symbol" w:hAnsi="Symbol" w:cs="Symbol"/>
    </w:rPr>
  </w:style>
  <w:style w:type="character" w:customStyle="1" w:styleId="WW-WW8Num16z0111">
    <w:name w:val="WW-WW8Num16z0111"/>
    <w:uiPriority w:val="99"/>
    <w:rsid w:val="008E42BF"/>
    <w:rPr>
      <w:rFonts w:ascii="Symbol" w:hAnsi="Symbol" w:cs="Symbol"/>
    </w:rPr>
  </w:style>
  <w:style w:type="character" w:customStyle="1" w:styleId="WW-WW8Num17z0111">
    <w:name w:val="WW-WW8Num17z0111"/>
    <w:uiPriority w:val="99"/>
    <w:rsid w:val="008E42BF"/>
    <w:rPr>
      <w:rFonts w:ascii="Symbol" w:hAnsi="Symbol" w:cs="Symbol"/>
    </w:rPr>
  </w:style>
  <w:style w:type="character" w:customStyle="1" w:styleId="WW-WW8Num19z1111">
    <w:name w:val="WW-WW8Num19z1111"/>
    <w:uiPriority w:val="99"/>
    <w:rsid w:val="008E42BF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8E42BF"/>
    <w:rPr>
      <w:rFonts w:ascii="Courier New" w:hAnsi="Courier New" w:cs="Courier New"/>
      <w:color w:val="auto"/>
    </w:rPr>
  </w:style>
  <w:style w:type="character" w:customStyle="1" w:styleId="WW-WW8Num21z0111">
    <w:name w:val="WW-WW8Num21z0111"/>
    <w:uiPriority w:val="99"/>
    <w:rsid w:val="008E42BF"/>
    <w:rPr>
      <w:rFonts w:ascii="Symbol" w:hAnsi="Symbol" w:cs="Symbol"/>
    </w:rPr>
  </w:style>
  <w:style w:type="character" w:customStyle="1" w:styleId="WW-WW8Num24z1111">
    <w:name w:val="WW-WW8Num24z1111"/>
    <w:uiPriority w:val="99"/>
    <w:rsid w:val="008E42BF"/>
    <w:rPr>
      <w:rFonts w:ascii="Symbol" w:hAnsi="Symbol" w:cs="Symbol"/>
    </w:rPr>
  </w:style>
  <w:style w:type="character" w:customStyle="1" w:styleId="WW-WW8Num25z0111">
    <w:name w:val="WW-WW8Num25z0111"/>
    <w:uiPriority w:val="99"/>
    <w:rsid w:val="008E42BF"/>
    <w:rPr>
      <w:rFonts w:ascii="Symbol" w:hAnsi="Symbol" w:cs="Symbol"/>
    </w:rPr>
  </w:style>
  <w:style w:type="character" w:customStyle="1" w:styleId="WW-WW8Num26z0111">
    <w:name w:val="WW-WW8Num26z0111"/>
    <w:uiPriority w:val="99"/>
    <w:rsid w:val="008E42BF"/>
  </w:style>
  <w:style w:type="character" w:customStyle="1" w:styleId="WW-WW8Num27z0111">
    <w:name w:val="WW-WW8Num27z0111"/>
    <w:uiPriority w:val="99"/>
    <w:rsid w:val="008E42BF"/>
    <w:rPr>
      <w:rFonts w:ascii="Symbol" w:hAnsi="Symbol" w:cs="Symbol"/>
    </w:rPr>
  </w:style>
  <w:style w:type="character" w:customStyle="1" w:styleId="WW-WW8Num28z0111">
    <w:name w:val="WW-WW8Num28z0111"/>
    <w:uiPriority w:val="99"/>
    <w:rsid w:val="008E42BF"/>
    <w:rPr>
      <w:rFonts w:ascii="Symbol" w:hAnsi="Symbol" w:cs="Symbol"/>
    </w:rPr>
  </w:style>
  <w:style w:type="character" w:customStyle="1" w:styleId="WW-WW8Num29z0111">
    <w:name w:val="WW-WW8Num29z0111"/>
    <w:uiPriority w:val="99"/>
    <w:rsid w:val="008E42BF"/>
    <w:rPr>
      <w:rFonts w:ascii="Symbol" w:hAnsi="Symbol" w:cs="Symbol"/>
    </w:rPr>
  </w:style>
  <w:style w:type="character" w:customStyle="1" w:styleId="WW-WW8Num31z0111">
    <w:name w:val="WW-WW8Num31z0111"/>
    <w:uiPriority w:val="99"/>
    <w:rsid w:val="008E42BF"/>
    <w:rPr>
      <w:rFonts w:ascii="Symbol" w:hAnsi="Symbol" w:cs="Symbol"/>
    </w:rPr>
  </w:style>
  <w:style w:type="character" w:customStyle="1" w:styleId="WW-WW8Num34z0111">
    <w:name w:val="WW-WW8Num34z0111"/>
    <w:uiPriority w:val="99"/>
    <w:rsid w:val="008E42BF"/>
    <w:rPr>
      <w:rFonts w:ascii="Symbol" w:hAnsi="Symbol" w:cs="Symbol"/>
    </w:rPr>
  </w:style>
  <w:style w:type="character" w:customStyle="1" w:styleId="WW-WW8Num35z0111">
    <w:name w:val="WW-WW8Num35z0111"/>
    <w:uiPriority w:val="99"/>
    <w:rsid w:val="008E42BF"/>
    <w:rPr>
      <w:rFonts w:ascii="Symbol" w:hAnsi="Symbol" w:cs="Symbol"/>
    </w:rPr>
  </w:style>
  <w:style w:type="character" w:customStyle="1" w:styleId="WW-WW8Num38z1111">
    <w:name w:val="WW-WW8Num38z1111"/>
    <w:uiPriority w:val="99"/>
    <w:rsid w:val="008E42BF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8E42BF"/>
    <w:rPr>
      <w:rFonts w:ascii="Wingdings" w:hAnsi="Wingdings" w:cs="Wingdings"/>
    </w:rPr>
  </w:style>
  <w:style w:type="character" w:customStyle="1" w:styleId="WW-WW8Num38z3111">
    <w:name w:val="WW-WW8Num38z3111"/>
    <w:uiPriority w:val="99"/>
    <w:rsid w:val="008E42BF"/>
    <w:rPr>
      <w:rFonts w:ascii="Symbol" w:hAnsi="Symbol" w:cs="Symbol"/>
    </w:rPr>
  </w:style>
  <w:style w:type="character" w:customStyle="1" w:styleId="WW-WW8Num39z0111">
    <w:name w:val="WW-WW8Num39z0111"/>
    <w:uiPriority w:val="99"/>
    <w:rsid w:val="008E42BF"/>
    <w:rPr>
      <w:rFonts w:ascii="Symbol" w:hAnsi="Symbol" w:cs="Symbol"/>
    </w:rPr>
  </w:style>
  <w:style w:type="character" w:customStyle="1" w:styleId="WW-WW8Num40z0111">
    <w:name w:val="WW-WW8Num40z0111"/>
    <w:uiPriority w:val="99"/>
    <w:rsid w:val="008E42BF"/>
    <w:rPr>
      <w:rFonts w:ascii="Symbol" w:hAnsi="Symbol" w:cs="Symbol"/>
    </w:rPr>
  </w:style>
  <w:style w:type="character" w:customStyle="1" w:styleId="WW-WW8Num41z0111">
    <w:name w:val="WW-WW8Num41z0111"/>
    <w:uiPriority w:val="99"/>
    <w:rsid w:val="008E42BF"/>
    <w:rPr>
      <w:rFonts w:ascii="Symbol" w:hAnsi="Symbol" w:cs="Symbol"/>
    </w:rPr>
  </w:style>
  <w:style w:type="character" w:customStyle="1" w:styleId="WW-WW8Num42z0111">
    <w:name w:val="WW-WW8Num42z0111"/>
    <w:uiPriority w:val="99"/>
    <w:rsid w:val="008E42BF"/>
    <w:rPr>
      <w:rFonts w:ascii="Symbol" w:hAnsi="Symbol" w:cs="Symbol"/>
    </w:rPr>
  </w:style>
  <w:style w:type="character" w:customStyle="1" w:styleId="WW-WW8Num43z0111">
    <w:name w:val="WW-WW8Num43z0111"/>
    <w:uiPriority w:val="99"/>
    <w:rsid w:val="008E42BF"/>
    <w:rPr>
      <w:rFonts w:ascii="Symbol" w:hAnsi="Symbol" w:cs="Symbol"/>
    </w:rPr>
  </w:style>
  <w:style w:type="character" w:customStyle="1" w:styleId="WW-WW8Num44z0111">
    <w:name w:val="WW-WW8Num44z0111"/>
    <w:uiPriority w:val="99"/>
    <w:rsid w:val="008E42BF"/>
    <w:rPr>
      <w:rFonts w:ascii="Symbol" w:hAnsi="Symbol" w:cs="Symbol"/>
    </w:rPr>
  </w:style>
  <w:style w:type="character" w:customStyle="1" w:styleId="WW-WW8Num46z0111">
    <w:name w:val="WW-WW8Num46z0111"/>
    <w:uiPriority w:val="99"/>
    <w:rsid w:val="008E42BF"/>
    <w:rPr>
      <w:rFonts w:ascii="Symbol" w:hAnsi="Symbol" w:cs="Symbol"/>
    </w:rPr>
  </w:style>
  <w:style w:type="character" w:customStyle="1" w:styleId="WW-Absatz-Standardschriftart1111">
    <w:name w:val="WW-Absatz-Standardschriftart1111"/>
    <w:uiPriority w:val="99"/>
    <w:rsid w:val="008E42BF"/>
  </w:style>
  <w:style w:type="character" w:customStyle="1" w:styleId="WW-WW8Num2z01111">
    <w:name w:val="WW-WW8Num2z01111"/>
    <w:uiPriority w:val="99"/>
    <w:rsid w:val="008E42BF"/>
    <w:rPr>
      <w:rFonts w:ascii="Symbol" w:hAnsi="Symbol" w:cs="Symbol"/>
    </w:rPr>
  </w:style>
  <w:style w:type="character" w:customStyle="1" w:styleId="WW-WW8Num3z01111">
    <w:name w:val="WW-WW8Num3z01111"/>
    <w:uiPriority w:val="99"/>
    <w:rsid w:val="008E42BF"/>
    <w:rPr>
      <w:rFonts w:ascii="Symbol" w:hAnsi="Symbol" w:cs="Symbol"/>
    </w:rPr>
  </w:style>
  <w:style w:type="character" w:customStyle="1" w:styleId="WW-WW8Num4z01111">
    <w:name w:val="WW-WW8Num4z01111"/>
    <w:uiPriority w:val="99"/>
    <w:rsid w:val="008E42BF"/>
    <w:rPr>
      <w:rFonts w:ascii="Symbol" w:hAnsi="Symbol" w:cs="Symbol"/>
    </w:rPr>
  </w:style>
  <w:style w:type="character" w:customStyle="1" w:styleId="WW-WW8Num5z01111">
    <w:name w:val="WW-WW8Num5z01111"/>
    <w:uiPriority w:val="99"/>
    <w:rsid w:val="008E42BF"/>
    <w:rPr>
      <w:rFonts w:ascii="Symbol" w:hAnsi="Symbol" w:cs="Symbol"/>
    </w:rPr>
  </w:style>
  <w:style w:type="character" w:customStyle="1" w:styleId="WW-WW8Num6z01111">
    <w:name w:val="WW-WW8Num6z01111"/>
    <w:uiPriority w:val="99"/>
    <w:rsid w:val="008E42BF"/>
    <w:rPr>
      <w:rFonts w:ascii="Wingdings" w:hAnsi="Wingdings" w:cs="Wingdings"/>
    </w:rPr>
  </w:style>
  <w:style w:type="character" w:customStyle="1" w:styleId="WW8Num7z0">
    <w:name w:val="WW8Num7z0"/>
    <w:uiPriority w:val="99"/>
    <w:rsid w:val="008E42BF"/>
    <w:rPr>
      <w:rFonts w:ascii="Symbol" w:hAnsi="Symbol" w:cs="Symbol"/>
    </w:rPr>
  </w:style>
  <w:style w:type="character" w:customStyle="1" w:styleId="WW8Num12z0">
    <w:name w:val="WW8Num12z0"/>
    <w:uiPriority w:val="99"/>
    <w:rsid w:val="008E42BF"/>
    <w:rPr>
      <w:rFonts w:ascii="Symbol" w:hAnsi="Symbol" w:cs="Symbol"/>
    </w:rPr>
  </w:style>
  <w:style w:type="character" w:customStyle="1" w:styleId="WW-WW8Num16z01111">
    <w:name w:val="WW-WW8Num16z01111"/>
    <w:uiPriority w:val="99"/>
    <w:rsid w:val="008E42BF"/>
    <w:rPr>
      <w:rFonts w:ascii="Symbol" w:hAnsi="Symbol" w:cs="Symbol"/>
    </w:rPr>
  </w:style>
  <w:style w:type="character" w:customStyle="1" w:styleId="WW-WW8Num17z01111">
    <w:name w:val="WW-WW8Num17z01111"/>
    <w:uiPriority w:val="99"/>
    <w:rsid w:val="008E42BF"/>
    <w:rPr>
      <w:rFonts w:ascii="Symbol" w:hAnsi="Symbol" w:cs="Symbol"/>
    </w:rPr>
  </w:style>
  <w:style w:type="character" w:customStyle="1" w:styleId="WW8Num18z0">
    <w:name w:val="WW8Num18z0"/>
    <w:uiPriority w:val="99"/>
    <w:rsid w:val="008E42BF"/>
    <w:rPr>
      <w:rFonts w:ascii="Symbol" w:hAnsi="Symbol" w:cs="Symbol"/>
    </w:rPr>
  </w:style>
  <w:style w:type="character" w:customStyle="1" w:styleId="WW8Num19z0">
    <w:name w:val="WW8Num19z0"/>
    <w:uiPriority w:val="99"/>
    <w:rsid w:val="008E42BF"/>
    <w:rPr>
      <w:rFonts w:ascii="Symbol" w:hAnsi="Symbol" w:cs="Symbol"/>
    </w:rPr>
  </w:style>
  <w:style w:type="character" w:customStyle="1" w:styleId="WW-WW8Num20z01111">
    <w:name w:val="WW-WW8Num20z01111"/>
    <w:uiPriority w:val="99"/>
    <w:rsid w:val="008E42BF"/>
    <w:rPr>
      <w:rFonts w:ascii="Symbol" w:hAnsi="Symbol" w:cs="Symbol"/>
    </w:rPr>
  </w:style>
  <w:style w:type="character" w:customStyle="1" w:styleId="WW8Num22z1">
    <w:name w:val="WW8Num22z1"/>
    <w:uiPriority w:val="99"/>
    <w:rsid w:val="008E42BF"/>
    <w:rPr>
      <w:rFonts w:ascii="Times New Roman" w:hAnsi="Times New Roman" w:cs="Times New Roman"/>
    </w:rPr>
  </w:style>
  <w:style w:type="character" w:customStyle="1" w:styleId="WW8Num23z0">
    <w:name w:val="WW8Num23z0"/>
    <w:uiPriority w:val="99"/>
    <w:rsid w:val="008E42BF"/>
    <w:rPr>
      <w:rFonts w:ascii="Courier New" w:hAnsi="Courier New" w:cs="Courier New"/>
      <w:color w:val="auto"/>
    </w:rPr>
  </w:style>
  <w:style w:type="character" w:customStyle="1" w:styleId="WW8Num24z0">
    <w:name w:val="WW8Num24z0"/>
    <w:uiPriority w:val="99"/>
    <w:rsid w:val="008E42BF"/>
    <w:rPr>
      <w:rFonts w:ascii="Symbol" w:hAnsi="Symbol" w:cs="Symbol"/>
    </w:rPr>
  </w:style>
  <w:style w:type="character" w:customStyle="1" w:styleId="WW8Num27z1">
    <w:name w:val="WW8Num27z1"/>
    <w:uiPriority w:val="99"/>
    <w:rsid w:val="008E42BF"/>
    <w:rPr>
      <w:rFonts w:ascii="Symbol" w:hAnsi="Symbol" w:cs="Symbol"/>
    </w:rPr>
  </w:style>
  <w:style w:type="character" w:customStyle="1" w:styleId="WW-WW8Num28z01111">
    <w:name w:val="WW-WW8Num28z01111"/>
    <w:uiPriority w:val="99"/>
    <w:rsid w:val="008E42BF"/>
    <w:rPr>
      <w:rFonts w:ascii="Symbol" w:hAnsi="Symbol" w:cs="Symbol"/>
    </w:rPr>
  </w:style>
  <w:style w:type="character" w:customStyle="1" w:styleId="WW-WW8Num29z01111">
    <w:name w:val="WW-WW8Num29z01111"/>
    <w:uiPriority w:val="99"/>
    <w:rsid w:val="008E42BF"/>
  </w:style>
  <w:style w:type="character" w:customStyle="1" w:styleId="WW8Num30z0">
    <w:name w:val="WW8Num30z0"/>
    <w:uiPriority w:val="99"/>
    <w:rsid w:val="008E42BF"/>
    <w:rPr>
      <w:rFonts w:ascii="Symbol" w:hAnsi="Symbol" w:cs="Symbol"/>
    </w:rPr>
  </w:style>
  <w:style w:type="character" w:customStyle="1" w:styleId="WW-WW8Num31z01111">
    <w:name w:val="WW-WW8Num31z01111"/>
    <w:uiPriority w:val="99"/>
    <w:rsid w:val="008E42BF"/>
    <w:rPr>
      <w:rFonts w:ascii="Symbol" w:hAnsi="Symbol" w:cs="Symbol"/>
    </w:rPr>
  </w:style>
  <w:style w:type="character" w:customStyle="1" w:styleId="WW8Num32z0">
    <w:name w:val="WW8Num32z0"/>
    <w:uiPriority w:val="99"/>
    <w:rsid w:val="008E42BF"/>
    <w:rPr>
      <w:rFonts w:ascii="Symbol" w:hAnsi="Symbol" w:cs="Symbol"/>
    </w:rPr>
  </w:style>
  <w:style w:type="character" w:customStyle="1" w:styleId="WW-WW8Num34z01111">
    <w:name w:val="WW-WW8Num34z01111"/>
    <w:uiPriority w:val="99"/>
    <w:rsid w:val="008E42BF"/>
    <w:rPr>
      <w:rFonts w:ascii="Symbol" w:hAnsi="Symbol" w:cs="Symbol"/>
    </w:rPr>
  </w:style>
  <w:style w:type="character" w:customStyle="1" w:styleId="WW8Num37z0">
    <w:name w:val="WW8Num37z0"/>
    <w:uiPriority w:val="99"/>
    <w:rsid w:val="008E42BF"/>
    <w:rPr>
      <w:rFonts w:ascii="Symbol" w:hAnsi="Symbol" w:cs="Symbol"/>
    </w:rPr>
  </w:style>
  <w:style w:type="character" w:customStyle="1" w:styleId="WW8Num38z0">
    <w:name w:val="WW8Num38z0"/>
    <w:uiPriority w:val="99"/>
    <w:rsid w:val="008E42BF"/>
    <w:rPr>
      <w:rFonts w:ascii="Symbol" w:hAnsi="Symbol" w:cs="Symbol"/>
    </w:rPr>
  </w:style>
  <w:style w:type="character" w:customStyle="1" w:styleId="WW8Num41z1">
    <w:name w:val="WW8Num41z1"/>
    <w:uiPriority w:val="99"/>
    <w:rsid w:val="008E42BF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8E42BF"/>
    <w:rPr>
      <w:rFonts w:ascii="Wingdings" w:hAnsi="Wingdings" w:cs="Wingdings"/>
    </w:rPr>
  </w:style>
  <w:style w:type="character" w:customStyle="1" w:styleId="WW8Num41z3">
    <w:name w:val="WW8Num41z3"/>
    <w:uiPriority w:val="99"/>
    <w:rsid w:val="008E42BF"/>
    <w:rPr>
      <w:rFonts w:ascii="Symbol" w:hAnsi="Symbol" w:cs="Symbol"/>
    </w:rPr>
  </w:style>
  <w:style w:type="character" w:customStyle="1" w:styleId="WW-WW8Num42z01111">
    <w:name w:val="WW-WW8Num42z01111"/>
    <w:uiPriority w:val="99"/>
    <w:rsid w:val="008E42BF"/>
    <w:rPr>
      <w:rFonts w:ascii="Symbol" w:hAnsi="Symbol" w:cs="Symbol"/>
    </w:rPr>
  </w:style>
  <w:style w:type="character" w:customStyle="1" w:styleId="WW-WW8Num43z01111">
    <w:name w:val="WW-WW8Num43z01111"/>
    <w:uiPriority w:val="99"/>
    <w:rsid w:val="008E42BF"/>
    <w:rPr>
      <w:rFonts w:ascii="Symbol" w:hAnsi="Symbol" w:cs="Symbol"/>
    </w:rPr>
  </w:style>
  <w:style w:type="character" w:customStyle="1" w:styleId="WW-WW8Num44z01111">
    <w:name w:val="WW-WW8Num44z01111"/>
    <w:uiPriority w:val="99"/>
    <w:rsid w:val="008E42BF"/>
    <w:rPr>
      <w:rFonts w:ascii="Symbol" w:hAnsi="Symbol" w:cs="Symbol"/>
    </w:rPr>
  </w:style>
  <w:style w:type="character" w:customStyle="1" w:styleId="WW8Num45z0">
    <w:name w:val="WW8Num45z0"/>
    <w:uiPriority w:val="99"/>
    <w:rsid w:val="008E42BF"/>
    <w:rPr>
      <w:rFonts w:ascii="Symbol" w:hAnsi="Symbol" w:cs="Symbol"/>
    </w:rPr>
  </w:style>
  <w:style w:type="character" w:customStyle="1" w:styleId="WW-WW8Num46z01111">
    <w:name w:val="WW-WW8Num46z01111"/>
    <w:uiPriority w:val="99"/>
    <w:rsid w:val="008E42BF"/>
    <w:rPr>
      <w:rFonts w:ascii="Symbol" w:hAnsi="Symbol" w:cs="Symbol"/>
    </w:rPr>
  </w:style>
  <w:style w:type="character" w:customStyle="1" w:styleId="WW8Num47z0">
    <w:name w:val="WW8Num47z0"/>
    <w:uiPriority w:val="99"/>
    <w:rsid w:val="008E42BF"/>
    <w:rPr>
      <w:rFonts w:ascii="Symbol" w:hAnsi="Symbol" w:cs="Symbol"/>
    </w:rPr>
  </w:style>
  <w:style w:type="character" w:customStyle="1" w:styleId="WW8Num49z0">
    <w:name w:val="WW8Num49z0"/>
    <w:uiPriority w:val="99"/>
    <w:rsid w:val="008E42BF"/>
    <w:rPr>
      <w:rFonts w:ascii="Symbol" w:hAnsi="Symbol" w:cs="Symbol"/>
    </w:rPr>
  </w:style>
  <w:style w:type="character" w:customStyle="1" w:styleId="WW-Absatz-Standardschriftart11111">
    <w:name w:val="WW-Absatz-Standardschriftart11111"/>
    <w:uiPriority w:val="99"/>
    <w:rsid w:val="008E42BF"/>
  </w:style>
  <w:style w:type="character" w:customStyle="1" w:styleId="WW-WW8Num2z011111">
    <w:name w:val="WW-WW8Num2z011111"/>
    <w:uiPriority w:val="99"/>
    <w:rsid w:val="008E42BF"/>
    <w:rPr>
      <w:rFonts w:ascii="Symbol" w:hAnsi="Symbol" w:cs="Symbol"/>
    </w:rPr>
  </w:style>
  <w:style w:type="character" w:customStyle="1" w:styleId="WW8Num2z1">
    <w:name w:val="WW8Num2z1"/>
    <w:uiPriority w:val="99"/>
    <w:rsid w:val="008E42BF"/>
    <w:rPr>
      <w:rFonts w:ascii="Courier New" w:hAnsi="Courier New" w:cs="Courier New"/>
    </w:rPr>
  </w:style>
  <w:style w:type="character" w:customStyle="1" w:styleId="WW8Num2z2">
    <w:name w:val="WW8Num2z2"/>
    <w:uiPriority w:val="99"/>
    <w:rsid w:val="008E42BF"/>
    <w:rPr>
      <w:rFonts w:ascii="Wingdings" w:hAnsi="Wingdings" w:cs="Wingdings"/>
    </w:rPr>
  </w:style>
  <w:style w:type="character" w:customStyle="1" w:styleId="WW-WW8Num3z011111">
    <w:name w:val="WW-WW8Num3z011111"/>
    <w:uiPriority w:val="99"/>
    <w:rsid w:val="008E42BF"/>
    <w:rPr>
      <w:rFonts w:ascii="Symbol" w:hAnsi="Symbol" w:cs="Symbol"/>
    </w:rPr>
  </w:style>
  <w:style w:type="character" w:customStyle="1" w:styleId="WW8Num3z1">
    <w:name w:val="WW8Num3z1"/>
    <w:uiPriority w:val="99"/>
    <w:rsid w:val="008E42BF"/>
    <w:rPr>
      <w:rFonts w:ascii="Courier New" w:hAnsi="Courier New" w:cs="Courier New"/>
    </w:rPr>
  </w:style>
  <w:style w:type="character" w:customStyle="1" w:styleId="WW8Num3z2">
    <w:name w:val="WW8Num3z2"/>
    <w:uiPriority w:val="99"/>
    <w:rsid w:val="008E42BF"/>
    <w:rPr>
      <w:rFonts w:ascii="Wingdings" w:hAnsi="Wingdings" w:cs="Wingdings"/>
    </w:rPr>
  </w:style>
  <w:style w:type="character" w:customStyle="1" w:styleId="WW-WW8Num4z011111">
    <w:name w:val="WW-WW8Num4z011111"/>
    <w:uiPriority w:val="99"/>
    <w:rsid w:val="008E42BF"/>
    <w:rPr>
      <w:rFonts w:ascii="Symbol" w:hAnsi="Symbol" w:cs="Symbol"/>
    </w:rPr>
  </w:style>
  <w:style w:type="character" w:customStyle="1" w:styleId="WW8Num4z1">
    <w:name w:val="WW8Num4z1"/>
    <w:uiPriority w:val="99"/>
    <w:rsid w:val="008E42BF"/>
    <w:rPr>
      <w:rFonts w:ascii="Courier New" w:hAnsi="Courier New" w:cs="Courier New"/>
    </w:rPr>
  </w:style>
  <w:style w:type="character" w:customStyle="1" w:styleId="WW8Num4z2">
    <w:name w:val="WW8Num4z2"/>
    <w:uiPriority w:val="99"/>
    <w:rsid w:val="008E42BF"/>
    <w:rPr>
      <w:rFonts w:ascii="Wingdings" w:hAnsi="Wingdings" w:cs="Wingdings"/>
    </w:rPr>
  </w:style>
  <w:style w:type="character" w:customStyle="1" w:styleId="WW-WW8Num5z011111">
    <w:name w:val="WW-WW8Num5z011111"/>
    <w:uiPriority w:val="99"/>
    <w:rsid w:val="008E42BF"/>
    <w:rPr>
      <w:rFonts w:ascii="Symbol" w:hAnsi="Symbol" w:cs="Symbol"/>
    </w:rPr>
  </w:style>
  <w:style w:type="character" w:customStyle="1" w:styleId="WW8Num5z1">
    <w:name w:val="WW8Num5z1"/>
    <w:uiPriority w:val="99"/>
    <w:rsid w:val="008E42BF"/>
    <w:rPr>
      <w:rFonts w:ascii="Courier New" w:hAnsi="Courier New" w:cs="Courier New"/>
    </w:rPr>
  </w:style>
  <w:style w:type="character" w:customStyle="1" w:styleId="WW8Num5z2">
    <w:name w:val="WW8Num5z2"/>
    <w:uiPriority w:val="99"/>
    <w:rsid w:val="008E42BF"/>
    <w:rPr>
      <w:rFonts w:ascii="Wingdings" w:hAnsi="Wingdings" w:cs="Wingdings"/>
    </w:rPr>
  </w:style>
  <w:style w:type="character" w:customStyle="1" w:styleId="WW-WW8Num6z011111">
    <w:name w:val="WW-WW8Num6z011111"/>
    <w:uiPriority w:val="99"/>
    <w:rsid w:val="008E42BF"/>
    <w:rPr>
      <w:rFonts w:ascii="Wingdings" w:hAnsi="Wingdings" w:cs="Wingdings"/>
    </w:rPr>
  </w:style>
  <w:style w:type="character" w:customStyle="1" w:styleId="WW8Num6z1">
    <w:name w:val="WW8Num6z1"/>
    <w:uiPriority w:val="99"/>
    <w:rsid w:val="008E42BF"/>
    <w:rPr>
      <w:rFonts w:ascii="Courier New" w:hAnsi="Courier New" w:cs="Courier New"/>
    </w:rPr>
  </w:style>
  <w:style w:type="character" w:customStyle="1" w:styleId="WW8Num6z3">
    <w:name w:val="WW8Num6z3"/>
    <w:uiPriority w:val="99"/>
    <w:rsid w:val="008E42BF"/>
    <w:rPr>
      <w:rFonts w:ascii="Symbol" w:hAnsi="Symbol" w:cs="Symbol"/>
    </w:rPr>
  </w:style>
  <w:style w:type="character" w:customStyle="1" w:styleId="WW-WW8Num7z0">
    <w:name w:val="WW-WW8Num7z0"/>
    <w:uiPriority w:val="99"/>
    <w:rsid w:val="008E42BF"/>
    <w:rPr>
      <w:rFonts w:ascii="Symbol" w:hAnsi="Symbol" w:cs="Symbol"/>
    </w:rPr>
  </w:style>
  <w:style w:type="character" w:customStyle="1" w:styleId="WW8Num7z1">
    <w:name w:val="WW8Num7z1"/>
    <w:uiPriority w:val="99"/>
    <w:rsid w:val="008E42BF"/>
    <w:rPr>
      <w:rFonts w:ascii="Courier New" w:hAnsi="Courier New" w:cs="Courier New"/>
    </w:rPr>
  </w:style>
  <w:style w:type="character" w:customStyle="1" w:styleId="WW8Num7z2">
    <w:name w:val="WW8Num7z2"/>
    <w:uiPriority w:val="99"/>
    <w:rsid w:val="008E42BF"/>
    <w:rPr>
      <w:rFonts w:ascii="Wingdings" w:hAnsi="Wingdings" w:cs="Wingdings"/>
    </w:rPr>
  </w:style>
  <w:style w:type="character" w:customStyle="1" w:styleId="WW8Num11z1">
    <w:name w:val="WW8Num11z1"/>
    <w:uiPriority w:val="99"/>
    <w:rsid w:val="008E42BF"/>
    <w:rPr>
      <w:sz w:val="24"/>
      <w:szCs w:val="24"/>
    </w:rPr>
  </w:style>
  <w:style w:type="character" w:customStyle="1" w:styleId="WW-WW8Num12z0">
    <w:name w:val="WW-WW8Num12z0"/>
    <w:uiPriority w:val="99"/>
    <w:rsid w:val="008E42BF"/>
    <w:rPr>
      <w:rFonts w:ascii="Symbol" w:hAnsi="Symbol" w:cs="Symbol"/>
    </w:rPr>
  </w:style>
  <w:style w:type="character" w:customStyle="1" w:styleId="WW8Num13z0">
    <w:name w:val="WW8Num13z0"/>
    <w:uiPriority w:val="99"/>
    <w:rsid w:val="008E42BF"/>
    <w:rPr>
      <w:rFonts w:ascii="Symbol" w:hAnsi="Symbol" w:cs="Symbol"/>
    </w:rPr>
  </w:style>
  <w:style w:type="character" w:customStyle="1" w:styleId="WW8Num13z1">
    <w:name w:val="WW8Num13z1"/>
    <w:uiPriority w:val="99"/>
    <w:rsid w:val="008E42BF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8E42BF"/>
    <w:rPr>
      <w:rFonts w:ascii="Wingdings" w:hAnsi="Wingdings" w:cs="Wingdings"/>
    </w:rPr>
  </w:style>
  <w:style w:type="character" w:customStyle="1" w:styleId="WW-WW8Num17z011111">
    <w:name w:val="WW-WW8Num17z011111"/>
    <w:uiPriority w:val="99"/>
    <w:rsid w:val="008E42BF"/>
    <w:rPr>
      <w:rFonts w:ascii="Symbol" w:hAnsi="Symbol" w:cs="Symbol"/>
    </w:rPr>
  </w:style>
  <w:style w:type="character" w:customStyle="1" w:styleId="WW8Num17z1">
    <w:name w:val="WW8Num17z1"/>
    <w:uiPriority w:val="99"/>
    <w:rsid w:val="008E42BF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8E42BF"/>
    <w:rPr>
      <w:rFonts w:ascii="Wingdings" w:hAnsi="Wingdings" w:cs="Wingdings"/>
    </w:rPr>
  </w:style>
  <w:style w:type="character" w:customStyle="1" w:styleId="WW-WW8Num18z0">
    <w:name w:val="WW-WW8Num18z0"/>
    <w:uiPriority w:val="99"/>
    <w:rsid w:val="008E42BF"/>
    <w:rPr>
      <w:rFonts w:ascii="Symbol" w:hAnsi="Symbol" w:cs="Symbol"/>
    </w:rPr>
  </w:style>
  <w:style w:type="character" w:customStyle="1" w:styleId="WW8Num18z1">
    <w:name w:val="WW8Num18z1"/>
    <w:uiPriority w:val="99"/>
    <w:rsid w:val="008E42BF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8E42BF"/>
    <w:rPr>
      <w:rFonts w:ascii="Wingdings" w:hAnsi="Wingdings" w:cs="Wingdings"/>
    </w:rPr>
  </w:style>
  <w:style w:type="character" w:customStyle="1" w:styleId="WW-WW8Num19z0">
    <w:name w:val="WW-WW8Num19z0"/>
    <w:uiPriority w:val="99"/>
    <w:rsid w:val="008E42BF"/>
    <w:rPr>
      <w:rFonts w:ascii="Symbol" w:hAnsi="Symbol" w:cs="Symbol"/>
    </w:rPr>
  </w:style>
  <w:style w:type="character" w:customStyle="1" w:styleId="WW-WW8Num19z11111">
    <w:name w:val="WW-WW8Num19z11111"/>
    <w:uiPriority w:val="99"/>
    <w:rsid w:val="008E42BF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8E42BF"/>
    <w:rPr>
      <w:rFonts w:ascii="Wingdings" w:hAnsi="Wingdings" w:cs="Wingdings"/>
    </w:rPr>
  </w:style>
  <w:style w:type="character" w:customStyle="1" w:styleId="WW8Num20z1">
    <w:name w:val="WW8Num20z1"/>
    <w:uiPriority w:val="99"/>
    <w:rsid w:val="008E42BF"/>
    <w:rPr>
      <w:b/>
      <w:bCs/>
    </w:rPr>
  </w:style>
  <w:style w:type="character" w:customStyle="1" w:styleId="WW-WW8Num21z01111">
    <w:name w:val="WW-WW8Num21z01111"/>
    <w:uiPriority w:val="99"/>
    <w:rsid w:val="008E42BF"/>
    <w:rPr>
      <w:rFonts w:ascii="Symbol" w:hAnsi="Symbol" w:cs="Symbol"/>
    </w:rPr>
  </w:style>
  <w:style w:type="character" w:customStyle="1" w:styleId="WW8Num22z0">
    <w:name w:val="WW8Num22z0"/>
    <w:uiPriority w:val="99"/>
    <w:rsid w:val="008E42BF"/>
    <w:rPr>
      <w:rFonts w:ascii="Symbol" w:hAnsi="Symbol" w:cs="Symbol"/>
    </w:rPr>
  </w:style>
  <w:style w:type="character" w:customStyle="1" w:styleId="WW-WW8Num22z1">
    <w:name w:val="WW-WW8Num22z1"/>
    <w:uiPriority w:val="99"/>
    <w:rsid w:val="008E42BF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8E42BF"/>
    <w:rPr>
      <w:rFonts w:ascii="Wingdings" w:hAnsi="Wingdings" w:cs="Wingdings"/>
    </w:rPr>
  </w:style>
  <w:style w:type="character" w:customStyle="1" w:styleId="WW-WW8Num23z0">
    <w:name w:val="WW-WW8Num23z0"/>
    <w:uiPriority w:val="99"/>
    <w:rsid w:val="008E42BF"/>
    <w:rPr>
      <w:rFonts w:ascii="Times New Roman" w:hAnsi="Times New Roman" w:cs="Times New Roman"/>
    </w:rPr>
  </w:style>
  <w:style w:type="character" w:customStyle="1" w:styleId="WW8Num23z1">
    <w:name w:val="WW8Num23z1"/>
    <w:uiPriority w:val="99"/>
    <w:rsid w:val="008E42BF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8E42BF"/>
    <w:rPr>
      <w:rFonts w:ascii="Wingdings" w:hAnsi="Wingdings" w:cs="Wingdings"/>
    </w:rPr>
  </w:style>
  <w:style w:type="character" w:customStyle="1" w:styleId="WW8Num23z3">
    <w:name w:val="WW8Num23z3"/>
    <w:uiPriority w:val="99"/>
    <w:rsid w:val="008E42BF"/>
    <w:rPr>
      <w:rFonts w:ascii="Symbol" w:hAnsi="Symbol" w:cs="Symbol"/>
    </w:rPr>
  </w:style>
  <w:style w:type="character" w:customStyle="1" w:styleId="WW8Num25z1">
    <w:name w:val="WW8Num25z1"/>
    <w:uiPriority w:val="99"/>
    <w:rsid w:val="008E42BF"/>
    <w:rPr>
      <w:rFonts w:ascii="Times New Roman" w:hAnsi="Times New Roman" w:cs="Times New Roman"/>
    </w:rPr>
  </w:style>
  <w:style w:type="character" w:customStyle="1" w:styleId="WW-WW8Num26z01111">
    <w:name w:val="WW-WW8Num26z01111"/>
    <w:uiPriority w:val="99"/>
    <w:rsid w:val="008E42BF"/>
    <w:rPr>
      <w:rFonts w:ascii="Courier New" w:hAnsi="Courier New" w:cs="Courier New"/>
      <w:color w:val="auto"/>
    </w:rPr>
  </w:style>
  <w:style w:type="character" w:customStyle="1" w:styleId="WW8Num26z1">
    <w:name w:val="WW8Num26z1"/>
    <w:uiPriority w:val="99"/>
    <w:rsid w:val="008E42BF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8E42BF"/>
    <w:rPr>
      <w:rFonts w:ascii="Wingdings" w:hAnsi="Wingdings" w:cs="Wingdings"/>
    </w:rPr>
  </w:style>
  <w:style w:type="character" w:customStyle="1" w:styleId="WW8Num26z3">
    <w:name w:val="WW8Num26z3"/>
    <w:uiPriority w:val="99"/>
    <w:rsid w:val="008E42BF"/>
    <w:rPr>
      <w:rFonts w:ascii="Symbol" w:hAnsi="Symbol" w:cs="Symbol"/>
    </w:rPr>
  </w:style>
  <w:style w:type="character" w:customStyle="1" w:styleId="WW-WW8Num27z01111">
    <w:name w:val="WW-WW8Num27z01111"/>
    <w:uiPriority w:val="99"/>
    <w:rsid w:val="008E42BF"/>
    <w:rPr>
      <w:rFonts w:ascii="Symbol" w:hAnsi="Symbol" w:cs="Symbol"/>
    </w:rPr>
  </w:style>
  <w:style w:type="character" w:customStyle="1" w:styleId="WW-WW8Num27z1">
    <w:name w:val="WW-WW8Num27z1"/>
    <w:uiPriority w:val="99"/>
    <w:rsid w:val="008E42BF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8E42BF"/>
    <w:rPr>
      <w:rFonts w:ascii="Wingdings" w:hAnsi="Wingdings" w:cs="Wingdings"/>
    </w:rPr>
  </w:style>
  <w:style w:type="character" w:customStyle="1" w:styleId="WW-WW8Num30z0">
    <w:name w:val="WW-WW8Num30z0"/>
    <w:uiPriority w:val="99"/>
    <w:rsid w:val="008E42BF"/>
    <w:rPr>
      <w:rFonts w:ascii="Symbol" w:hAnsi="Symbol" w:cs="Symbol"/>
    </w:rPr>
  </w:style>
  <w:style w:type="character" w:customStyle="1" w:styleId="WW8Num31z1">
    <w:name w:val="WW8Num31z1"/>
    <w:uiPriority w:val="99"/>
    <w:rsid w:val="008E42BF"/>
    <w:rPr>
      <w:rFonts w:ascii="Symbol" w:hAnsi="Symbol" w:cs="Symbol"/>
    </w:rPr>
  </w:style>
  <w:style w:type="character" w:customStyle="1" w:styleId="WW-WW8Num34z011111">
    <w:name w:val="WW-WW8Num34z011111"/>
    <w:uiPriority w:val="99"/>
    <w:rsid w:val="008E42BF"/>
    <w:rPr>
      <w:rFonts w:ascii="Symbol" w:hAnsi="Symbol" w:cs="Symbol"/>
    </w:rPr>
  </w:style>
  <w:style w:type="character" w:customStyle="1" w:styleId="WW8Num34z1">
    <w:name w:val="WW8Num34z1"/>
    <w:uiPriority w:val="99"/>
    <w:rsid w:val="008E42BF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8E42BF"/>
    <w:rPr>
      <w:rFonts w:ascii="Wingdings" w:hAnsi="Wingdings" w:cs="Wingdings"/>
    </w:rPr>
  </w:style>
  <w:style w:type="character" w:customStyle="1" w:styleId="WW-WW8Num35z01111">
    <w:name w:val="WW-WW8Num35z01111"/>
    <w:uiPriority w:val="99"/>
    <w:rsid w:val="008E42BF"/>
  </w:style>
  <w:style w:type="character" w:customStyle="1" w:styleId="WW8Num36z0">
    <w:name w:val="WW8Num36z0"/>
    <w:uiPriority w:val="99"/>
    <w:rsid w:val="008E42BF"/>
    <w:rPr>
      <w:rFonts w:ascii="Symbol" w:hAnsi="Symbol" w:cs="Symbol"/>
    </w:rPr>
  </w:style>
  <w:style w:type="character" w:customStyle="1" w:styleId="WW8Num36z1">
    <w:name w:val="WW8Num36z1"/>
    <w:uiPriority w:val="99"/>
    <w:rsid w:val="008E42BF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8E42BF"/>
    <w:rPr>
      <w:rFonts w:ascii="Wingdings" w:hAnsi="Wingdings" w:cs="Wingdings"/>
    </w:rPr>
  </w:style>
  <w:style w:type="character" w:customStyle="1" w:styleId="WW-WW8Num37z0">
    <w:name w:val="WW-WW8Num37z0"/>
    <w:uiPriority w:val="99"/>
    <w:rsid w:val="008E42BF"/>
    <w:rPr>
      <w:rFonts w:ascii="Symbol" w:hAnsi="Symbol" w:cs="Symbol"/>
    </w:rPr>
  </w:style>
  <w:style w:type="character" w:customStyle="1" w:styleId="WW8Num37z1">
    <w:name w:val="WW8Num37z1"/>
    <w:uiPriority w:val="99"/>
    <w:rsid w:val="008E42BF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8E42BF"/>
    <w:rPr>
      <w:rFonts w:ascii="Wingdings" w:hAnsi="Wingdings" w:cs="Wingdings"/>
    </w:rPr>
  </w:style>
  <w:style w:type="character" w:customStyle="1" w:styleId="WW-WW8Num38z0">
    <w:name w:val="WW-WW8Num38z0"/>
    <w:uiPriority w:val="99"/>
    <w:rsid w:val="008E42BF"/>
    <w:rPr>
      <w:rFonts w:ascii="Symbol" w:hAnsi="Symbol" w:cs="Symbol"/>
    </w:rPr>
  </w:style>
  <w:style w:type="character" w:customStyle="1" w:styleId="WW-WW8Num39z01111">
    <w:name w:val="WW-WW8Num39z01111"/>
    <w:uiPriority w:val="99"/>
    <w:rsid w:val="008E42BF"/>
    <w:rPr>
      <w:rFonts w:ascii="Symbol" w:hAnsi="Symbol" w:cs="Symbol"/>
    </w:rPr>
  </w:style>
  <w:style w:type="character" w:customStyle="1" w:styleId="WW8Num39z1">
    <w:name w:val="WW8Num39z1"/>
    <w:uiPriority w:val="99"/>
    <w:rsid w:val="008E42BF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8E42BF"/>
    <w:rPr>
      <w:rFonts w:ascii="Wingdings" w:hAnsi="Wingdings" w:cs="Wingdings"/>
    </w:rPr>
  </w:style>
  <w:style w:type="character" w:customStyle="1" w:styleId="WW-WW8Num41z01111">
    <w:name w:val="WW-WW8Num41z01111"/>
    <w:uiPriority w:val="99"/>
    <w:rsid w:val="008E42BF"/>
    <w:rPr>
      <w:rFonts w:ascii="Symbol" w:hAnsi="Symbol" w:cs="Symbol"/>
    </w:rPr>
  </w:style>
  <w:style w:type="character" w:customStyle="1" w:styleId="WW-WW8Num41z1">
    <w:name w:val="WW-WW8Num41z1"/>
    <w:uiPriority w:val="99"/>
    <w:rsid w:val="008E42BF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8E42BF"/>
    <w:rPr>
      <w:rFonts w:ascii="Wingdings" w:hAnsi="Wingdings" w:cs="Wingdings"/>
    </w:rPr>
  </w:style>
  <w:style w:type="character" w:customStyle="1" w:styleId="WW-WW8Num41z3">
    <w:name w:val="WW-WW8Num41z3"/>
    <w:uiPriority w:val="99"/>
    <w:rsid w:val="008E42BF"/>
    <w:rPr>
      <w:rFonts w:ascii="Symbol" w:hAnsi="Symbol" w:cs="Symbol"/>
    </w:rPr>
  </w:style>
  <w:style w:type="character" w:customStyle="1" w:styleId="WW-WW8Num42z011111">
    <w:name w:val="WW-WW8Num42z011111"/>
    <w:uiPriority w:val="99"/>
    <w:rsid w:val="008E42BF"/>
    <w:rPr>
      <w:rFonts w:ascii="Symbol" w:hAnsi="Symbol" w:cs="Symbol"/>
    </w:rPr>
  </w:style>
  <w:style w:type="character" w:customStyle="1" w:styleId="WW-WW8Num45z0">
    <w:name w:val="WW-WW8Num45z0"/>
    <w:uiPriority w:val="99"/>
    <w:rsid w:val="008E42BF"/>
    <w:rPr>
      <w:rFonts w:ascii="Symbol" w:hAnsi="Symbol" w:cs="Symbol"/>
    </w:rPr>
  </w:style>
  <w:style w:type="character" w:customStyle="1" w:styleId="WW8Num45z1">
    <w:name w:val="WW8Num45z1"/>
    <w:uiPriority w:val="99"/>
    <w:rsid w:val="008E42BF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8E42BF"/>
    <w:rPr>
      <w:rFonts w:ascii="Wingdings" w:hAnsi="Wingdings" w:cs="Wingdings"/>
    </w:rPr>
  </w:style>
  <w:style w:type="character" w:customStyle="1" w:styleId="WW-WW8Num46z011111">
    <w:name w:val="WW-WW8Num46z011111"/>
    <w:uiPriority w:val="99"/>
    <w:rsid w:val="008E42BF"/>
    <w:rPr>
      <w:rFonts w:ascii="Symbol" w:hAnsi="Symbol" w:cs="Symbol"/>
    </w:rPr>
  </w:style>
  <w:style w:type="character" w:customStyle="1" w:styleId="WW8Num46z1">
    <w:name w:val="WW8Num46z1"/>
    <w:uiPriority w:val="99"/>
    <w:rsid w:val="008E42BF"/>
    <w:rPr>
      <w:rFonts w:ascii="Courier New" w:hAnsi="Courier New" w:cs="Courier New"/>
    </w:rPr>
  </w:style>
  <w:style w:type="character" w:customStyle="1" w:styleId="WW8Num46z2">
    <w:name w:val="WW8Num46z2"/>
    <w:uiPriority w:val="99"/>
    <w:rsid w:val="008E42BF"/>
    <w:rPr>
      <w:rFonts w:ascii="Wingdings" w:hAnsi="Wingdings" w:cs="Wingdings"/>
    </w:rPr>
  </w:style>
  <w:style w:type="character" w:customStyle="1" w:styleId="WW8Num50z1">
    <w:name w:val="WW8Num50z1"/>
    <w:uiPriority w:val="99"/>
    <w:rsid w:val="008E42BF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8E42BF"/>
    <w:rPr>
      <w:rFonts w:ascii="Wingdings" w:hAnsi="Wingdings" w:cs="Wingdings"/>
    </w:rPr>
  </w:style>
  <w:style w:type="character" w:customStyle="1" w:styleId="WW8Num50z3">
    <w:name w:val="WW8Num50z3"/>
    <w:uiPriority w:val="99"/>
    <w:rsid w:val="008E42BF"/>
    <w:rPr>
      <w:rFonts w:ascii="Symbol" w:hAnsi="Symbol" w:cs="Symbol"/>
    </w:rPr>
  </w:style>
  <w:style w:type="character" w:customStyle="1" w:styleId="WW8Num51z0">
    <w:name w:val="WW8Num51z0"/>
    <w:uiPriority w:val="99"/>
    <w:rsid w:val="008E42BF"/>
    <w:rPr>
      <w:rFonts w:ascii="Symbol" w:hAnsi="Symbol" w:cs="Symbol"/>
    </w:rPr>
  </w:style>
  <w:style w:type="character" w:customStyle="1" w:styleId="WW8Num51z1">
    <w:name w:val="WW8Num51z1"/>
    <w:uiPriority w:val="99"/>
    <w:rsid w:val="008E42BF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8E42BF"/>
    <w:rPr>
      <w:rFonts w:ascii="Wingdings" w:hAnsi="Wingdings" w:cs="Wingdings"/>
    </w:rPr>
  </w:style>
  <w:style w:type="character" w:customStyle="1" w:styleId="WW8Num52z0">
    <w:name w:val="WW8Num52z0"/>
    <w:uiPriority w:val="99"/>
    <w:rsid w:val="008E42BF"/>
    <w:rPr>
      <w:rFonts w:ascii="Symbol" w:hAnsi="Symbol" w:cs="Symbol"/>
    </w:rPr>
  </w:style>
  <w:style w:type="character" w:customStyle="1" w:styleId="WW8Num52z1">
    <w:name w:val="WW8Num52z1"/>
    <w:uiPriority w:val="99"/>
    <w:rsid w:val="008E42BF"/>
    <w:rPr>
      <w:rFonts w:ascii="Courier New" w:hAnsi="Courier New" w:cs="Courier New"/>
    </w:rPr>
  </w:style>
  <w:style w:type="character" w:customStyle="1" w:styleId="WW8Num52z2">
    <w:name w:val="WW8Num52z2"/>
    <w:uiPriority w:val="99"/>
    <w:rsid w:val="008E42BF"/>
    <w:rPr>
      <w:rFonts w:ascii="Wingdings" w:hAnsi="Wingdings" w:cs="Wingdings"/>
    </w:rPr>
  </w:style>
  <w:style w:type="character" w:customStyle="1" w:styleId="WW8Num53z0">
    <w:name w:val="WW8Num53z0"/>
    <w:uiPriority w:val="99"/>
    <w:rsid w:val="008E42BF"/>
    <w:rPr>
      <w:rFonts w:ascii="Symbol" w:hAnsi="Symbol" w:cs="Symbol"/>
    </w:rPr>
  </w:style>
  <w:style w:type="character" w:customStyle="1" w:styleId="WW8Num54z0">
    <w:name w:val="WW8Num54z0"/>
    <w:uiPriority w:val="99"/>
    <w:rsid w:val="008E42BF"/>
    <w:rPr>
      <w:rFonts w:ascii="Times New Roman" w:hAnsi="Times New Roman" w:cs="Times New Roman"/>
    </w:rPr>
  </w:style>
  <w:style w:type="character" w:customStyle="1" w:styleId="WW8Num55z0">
    <w:name w:val="WW8Num55z0"/>
    <w:uiPriority w:val="99"/>
    <w:rsid w:val="008E42BF"/>
    <w:rPr>
      <w:rFonts w:ascii="Symbol" w:hAnsi="Symbol" w:cs="Symbol"/>
    </w:rPr>
  </w:style>
  <w:style w:type="character" w:customStyle="1" w:styleId="WW8Num55z1">
    <w:name w:val="WW8Num55z1"/>
    <w:uiPriority w:val="99"/>
    <w:rsid w:val="008E42BF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8E42BF"/>
    <w:rPr>
      <w:rFonts w:ascii="Wingdings" w:hAnsi="Wingdings" w:cs="Wingdings"/>
    </w:rPr>
  </w:style>
  <w:style w:type="character" w:customStyle="1" w:styleId="WW8Num56z0">
    <w:name w:val="WW8Num56z0"/>
    <w:uiPriority w:val="99"/>
    <w:rsid w:val="008E42BF"/>
    <w:rPr>
      <w:rFonts w:ascii="Symbol" w:hAnsi="Symbol" w:cs="Symbol"/>
    </w:rPr>
  </w:style>
  <w:style w:type="character" w:customStyle="1" w:styleId="WW8Num56z1">
    <w:name w:val="WW8Num56z1"/>
    <w:uiPriority w:val="99"/>
    <w:rsid w:val="008E42BF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8E42BF"/>
    <w:rPr>
      <w:rFonts w:ascii="Wingdings" w:hAnsi="Wingdings" w:cs="Wingdings"/>
    </w:rPr>
  </w:style>
  <w:style w:type="character" w:customStyle="1" w:styleId="WW8Num57z0">
    <w:name w:val="WW8Num57z0"/>
    <w:uiPriority w:val="99"/>
    <w:rsid w:val="008E42BF"/>
    <w:rPr>
      <w:rFonts w:ascii="Symbol" w:hAnsi="Symbol" w:cs="Symbol"/>
    </w:rPr>
  </w:style>
  <w:style w:type="character" w:customStyle="1" w:styleId="WW8Num57z1">
    <w:name w:val="WW8Num57z1"/>
    <w:uiPriority w:val="99"/>
    <w:rsid w:val="008E42BF"/>
    <w:rPr>
      <w:rFonts w:ascii="Courier New" w:hAnsi="Courier New" w:cs="Courier New"/>
    </w:rPr>
  </w:style>
  <w:style w:type="character" w:customStyle="1" w:styleId="WW8Num57z2">
    <w:name w:val="WW8Num57z2"/>
    <w:uiPriority w:val="99"/>
    <w:rsid w:val="008E42BF"/>
    <w:rPr>
      <w:rFonts w:ascii="Wingdings" w:hAnsi="Wingdings" w:cs="Wingdings"/>
    </w:rPr>
  </w:style>
  <w:style w:type="character" w:customStyle="1" w:styleId="WW8Num58z0">
    <w:name w:val="WW8Num58z0"/>
    <w:uiPriority w:val="99"/>
    <w:rsid w:val="008E42BF"/>
    <w:rPr>
      <w:rFonts w:ascii="Symbol" w:hAnsi="Symbol" w:cs="Symbol"/>
    </w:rPr>
  </w:style>
  <w:style w:type="character" w:customStyle="1" w:styleId="WW8Num58z1">
    <w:name w:val="WW8Num58z1"/>
    <w:uiPriority w:val="99"/>
    <w:rsid w:val="008E42BF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8E42BF"/>
    <w:rPr>
      <w:rFonts w:ascii="Wingdings" w:hAnsi="Wingdings" w:cs="Wingdings"/>
    </w:rPr>
  </w:style>
  <w:style w:type="character" w:customStyle="1" w:styleId="WW8Num60z0">
    <w:name w:val="WW8Num60z0"/>
    <w:uiPriority w:val="99"/>
    <w:rsid w:val="008E42BF"/>
    <w:rPr>
      <w:rFonts w:ascii="Symbol" w:hAnsi="Symbol" w:cs="Symbol"/>
    </w:rPr>
  </w:style>
  <w:style w:type="character" w:customStyle="1" w:styleId="WW8Num60z1">
    <w:name w:val="WW8Num60z1"/>
    <w:uiPriority w:val="99"/>
    <w:rsid w:val="008E42BF"/>
    <w:rPr>
      <w:rFonts w:ascii="Courier New" w:hAnsi="Courier New" w:cs="Courier New"/>
    </w:rPr>
  </w:style>
  <w:style w:type="character" w:customStyle="1" w:styleId="WW8Num60z2">
    <w:name w:val="WW8Num60z2"/>
    <w:uiPriority w:val="99"/>
    <w:rsid w:val="008E42BF"/>
    <w:rPr>
      <w:rFonts w:ascii="Wingdings" w:hAnsi="Wingdings" w:cs="Wingdings"/>
    </w:rPr>
  </w:style>
  <w:style w:type="character" w:customStyle="1" w:styleId="WW-DefaultParagraphFont">
    <w:name w:val="WW-Default Paragraph Font"/>
    <w:uiPriority w:val="99"/>
    <w:rsid w:val="008E42BF"/>
  </w:style>
  <w:style w:type="character" w:styleId="PageNumber">
    <w:name w:val="page number"/>
    <w:basedOn w:val="WW-DefaultParagraphFont"/>
    <w:rsid w:val="008E42BF"/>
  </w:style>
  <w:style w:type="character" w:styleId="Hyperlink">
    <w:name w:val="Hyperlink"/>
    <w:uiPriority w:val="99"/>
    <w:rsid w:val="008E42BF"/>
    <w:rPr>
      <w:color w:val="0000FF"/>
      <w:u w:val="single"/>
    </w:rPr>
  </w:style>
  <w:style w:type="character" w:customStyle="1" w:styleId="FootnoteCharacters">
    <w:name w:val="Footnote Characters"/>
    <w:uiPriority w:val="99"/>
    <w:rsid w:val="008E42BF"/>
  </w:style>
  <w:style w:type="character" w:customStyle="1" w:styleId="WW-FootnoteCharacters">
    <w:name w:val="WW-Footnote Characters"/>
    <w:uiPriority w:val="99"/>
    <w:rsid w:val="008E42BF"/>
  </w:style>
  <w:style w:type="character" w:customStyle="1" w:styleId="WW-FootnoteCharacters1">
    <w:name w:val="WW-Footnote Characters1"/>
    <w:uiPriority w:val="99"/>
    <w:rsid w:val="008E42BF"/>
  </w:style>
  <w:style w:type="character" w:customStyle="1" w:styleId="WW-FootnoteCharacters11">
    <w:name w:val="WW-Footnote Characters11"/>
    <w:uiPriority w:val="99"/>
    <w:rsid w:val="008E42BF"/>
  </w:style>
  <w:style w:type="character" w:customStyle="1" w:styleId="WW-FootnoteCharacters111">
    <w:name w:val="WW-Footnote Characters111"/>
    <w:uiPriority w:val="99"/>
    <w:rsid w:val="008E42BF"/>
  </w:style>
  <w:style w:type="character" w:customStyle="1" w:styleId="WW-FootnoteCharacters1111">
    <w:name w:val="WW-Footnote Characters1111"/>
    <w:uiPriority w:val="99"/>
    <w:rsid w:val="008E42BF"/>
  </w:style>
  <w:style w:type="character" w:customStyle="1" w:styleId="WW-FootnoteCharacters11111">
    <w:name w:val="WW-Footnote Characters11111"/>
    <w:uiPriority w:val="99"/>
    <w:rsid w:val="008E42BF"/>
    <w:rPr>
      <w:vertAlign w:val="superscript"/>
    </w:rPr>
  </w:style>
  <w:style w:type="paragraph" w:styleId="BodyText">
    <w:name w:val="Body Text"/>
    <w:basedOn w:val="Normal"/>
    <w:link w:val="BodyTextChar"/>
    <w:rsid w:val="008E42B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62540E"/>
    <w:rPr>
      <w:sz w:val="24"/>
      <w:szCs w:val="24"/>
      <w:lang w:val="sr-Cyrl-CS" w:eastAsia="ar-SA" w:bidi="ar-SA"/>
    </w:rPr>
  </w:style>
  <w:style w:type="paragraph" w:styleId="List">
    <w:name w:val="List"/>
    <w:basedOn w:val="BodyText"/>
    <w:uiPriority w:val="99"/>
    <w:rsid w:val="008E42BF"/>
    <w:pPr>
      <w:widowControl w:val="0"/>
      <w:spacing w:after="120"/>
      <w:jc w:val="left"/>
    </w:pPr>
    <w:rPr>
      <w:rFonts w:ascii="Tahoma" w:hAnsi="Tahoma" w:cs="Tahoma"/>
      <w:lang w:val="en-US"/>
    </w:rPr>
  </w:style>
  <w:style w:type="paragraph" w:styleId="Caption">
    <w:name w:val="caption"/>
    <w:basedOn w:val="Normal"/>
    <w:qFormat/>
    <w:rsid w:val="008E42BF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"/>
    <w:uiPriority w:val="99"/>
    <w:rsid w:val="008E42BF"/>
    <w:pPr>
      <w:suppressLineNumbers/>
    </w:pPr>
  </w:style>
  <w:style w:type="paragraph" w:customStyle="1" w:styleId="Heading">
    <w:name w:val="Heading"/>
    <w:basedOn w:val="Normal"/>
    <w:next w:val="BodyText"/>
    <w:uiPriority w:val="99"/>
    <w:rsid w:val="008E42B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Normal"/>
    <w:uiPriority w:val="99"/>
    <w:rsid w:val="008E42BF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">
    <w:name w:val="WW-Index"/>
    <w:basedOn w:val="Normal"/>
    <w:uiPriority w:val="99"/>
    <w:rsid w:val="008E42BF"/>
    <w:pPr>
      <w:suppressLineNumbers/>
    </w:pPr>
  </w:style>
  <w:style w:type="paragraph" w:customStyle="1" w:styleId="WW-Heading">
    <w:name w:val="WW-Heading"/>
    <w:basedOn w:val="Normal"/>
    <w:next w:val="BodyText"/>
    <w:uiPriority w:val="99"/>
    <w:rsid w:val="008E42B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Normal"/>
    <w:uiPriority w:val="99"/>
    <w:rsid w:val="008E42BF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">
    <w:name w:val="WW-Index1"/>
    <w:basedOn w:val="Normal"/>
    <w:uiPriority w:val="99"/>
    <w:rsid w:val="008E42BF"/>
    <w:pPr>
      <w:suppressLineNumbers/>
    </w:pPr>
  </w:style>
  <w:style w:type="paragraph" w:customStyle="1" w:styleId="WW-Heading1">
    <w:name w:val="WW-Heading1"/>
    <w:basedOn w:val="Normal"/>
    <w:next w:val="BodyText"/>
    <w:uiPriority w:val="99"/>
    <w:rsid w:val="008E42B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Normal"/>
    <w:uiPriority w:val="99"/>
    <w:rsid w:val="008E42BF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">
    <w:name w:val="WW-Index11"/>
    <w:basedOn w:val="Normal"/>
    <w:uiPriority w:val="99"/>
    <w:rsid w:val="008E42BF"/>
    <w:pPr>
      <w:suppressLineNumbers/>
    </w:pPr>
  </w:style>
  <w:style w:type="paragraph" w:customStyle="1" w:styleId="WW-Heading11">
    <w:name w:val="WW-Heading11"/>
    <w:basedOn w:val="Normal"/>
    <w:next w:val="BodyText"/>
    <w:uiPriority w:val="99"/>
    <w:rsid w:val="008E42B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">
    <w:name w:val="WW-Caption111"/>
    <w:basedOn w:val="Normal"/>
    <w:uiPriority w:val="99"/>
    <w:rsid w:val="008E42BF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">
    <w:name w:val="WW-Index111"/>
    <w:basedOn w:val="Normal"/>
    <w:uiPriority w:val="99"/>
    <w:rsid w:val="008E42BF"/>
    <w:pPr>
      <w:suppressLineNumbers/>
    </w:pPr>
  </w:style>
  <w:style w:type="paragraph" w:customStyle="1" w:styleId="WW-Heading111">
    <w:name w:val="WW-Heading111"/>
    <w:basedOn w:val="Normal"/>
    <w:next w:val="BodyText"/>
    <w:uiPriority w:val="99"/>
    <w:rsid w:val="008E42B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">
    <w:name w:val="WW-Caption1111"/>
    <w:basedOn w:val="Normal"/>
    <w:uiPriority w:val="99"/>
    <w:rsid w:val="008E42BF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">
    <w:name w:val="WW-Index1111"/>
    <w:basedOn w:val="Normal"/>
    <w:uiPriority w:val="99"/>
    <w:rsid w:val="008E42BF"/>
    <w:pPr>
      <w:suppressLineNumbers/>
    </w:pPr>
  </w:style>
  <w:style w:type="paragraph" w:customStyle="1" w:styleId="WW-Heading1111">
    <w:name w:val="WW-Heading1111"/>
    <w:basedOn w:val="Normal"/>
    <w:next w:val="BodyText"/>
    <w:uiPriority w:val="99"/>
    <w:rsid w:val="008E42B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8E42BF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">
    <w:name w:val="WW-Index11111"/>
    <w:basedOn w:val="Normal"/>
    <w:uiPriority w:val="99"/>
    <w:rsid w:val="008E42BF"/>
    <w:pPr>
      <w:suppressLineNumbers/>
    </w:pPr>
  </w:style>
  <w:style w:type="paragraph" w:customStyle="1" w:styleId="WW-Heading11111">
    <w:name w:val="WW-Heading11111"/>
    <w:basedOn w:val="Normal"/>
    <w:next w:val="BodyText"/>
    <w:uiPriority w:val="99"/>
    <w:rsid w:val="008E42B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Indent">
    <w:name w:val="Body Text Indent"/>
    <w:basedOn w:val="Normal"/>
    <w:link w:val="BodyTextIndentChar"/>
    <w:rsid w:val="008E42B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1C29BC"/>
    <w:rPr>
      <w:sz w:val="24"/>
      <w:szCs w:val="24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8E42B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3C06CE"/>
    <w:rPr>
      <w:b/>
      <w:bCs/>
      <w:sz w:val="24"/>
      <w:szCs w:val="24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8E42BF"/>
    <w:pPr>
      <w:jc w:val="center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A902DB"/>
    <w:rPr>
      <w:rFonts w:ascii="Cambria" w:eastAsia="Times New Roman" w:hAnsi="Cambria" w:cs="Times New Roman"/>
      <w:sz w:val="24"/>
      <w:szCs w:val="24"/>
      <w:lang w:val="sr-Cyrl-CS" w:eastAsia="ar-SA"/>
    </w:rPr>
  </w:style>
  <w:style w:type="paragraph" w:customStyle="1" w:styleId="WW-BodyTextIndent2">
    <w:name w:val="WW-Body Text Indent 2"/>
    <w:basedOn w:val="Normal"/>
    <w:uiPriority w:val="99"/>
    <w:rsid w:val="008E42BF"/>
    <w:pPr>
      <w:ind w:left="360"/>
      <w:jc w:val="both"/>
    </w:pPr>
    <w:rPr>
      <w:rFonts w:ascii="Arial Narrow" w:hAnsi="Arial Narrow" w:cs="Arial Narrow"/>
    </w:rPr>
  </w:style>
  <w:style w:type="paragraph" w:customStyle="1" w:styleId="WW-BodyTextIndent3">
    <w:name w:val="WW-Body Text Indent 3"/>
    <w:basedOn w:val="Normal"/>
    <w:uiPriority w:val="99"/>
    <w:rsid w:val="008E42B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8E42BF"/>
    <w:pPr>
      <w:jc w:val="both"/>
    </w:pPr>
    <w:rPr>
      <w:rFonts w:ascii="Arial Narrow" w:hAnsi="Arial Narrow" w:cs="Arial Narrow"/>
      <w:b/>
      <w:bCs/>
    </w:rPr>
  </w:style>
  <w:style w:type="paragraph" w:customStyle="1" w:styleId="WW-BodyText3">
    <w:name w:val="WW-Body Text 3"/>
    <w:basedOn w:val="Normal"/>
    <w:uiPriority w:val="99"/>
    <w:rsid w:val="008E42BF"/>
    <w:pPr>
      <w:jc w:val="both"/>
    </w:pPr>
    <w:rPr>
      <w:rFonts w:ascii="Arial Narrow" w:hAnsi="Arial Narrow" w:cs="Arial Narrow"/>
      <w:sz w:val="23"/>
      <w:szCs w:val="23"/>
    </w:rPr>
  </w:style>
  <w:style w:type="paragraph" w:styleId="Header">
    <w:name w:val="header"/>
    <w:aliases w:val="header odd,header odd1,ho,hd,h,ITT i,%Header,h7"/>
    <w:basedOn w:val="Normal"/>
    <w:link w:val="HeaderChar"/>
    <w:rsid w:val="008E42BF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 odd Char,header odd1 Char,ho Char,hd Char,h Char,ITT i Char,%Header Char,h7 Char"/>
    <w:link w:val="Header"/>
    <w:uiPriority w:val="99"/>
    <w:locked/>
    <w:rsid w:val="00A77E54"/>
    <w:rPr>
      <w:sz w:val="24"/>
      <w:szCs w:val="24"/>
      <w:lang w:eastAsia="ar-SA" w:bidi="ar-SA"/>
    </w:rPr>
  </w:style>
  <w:style w:type="paragraph" w:styleId="Footer">
    <w:name w:val="footer"/>
    <w:aliases w:val="ft,f,proposal text,Footer (SBC),Footer1,Footer-right,und Kopfzeile,fo,figure"/>
    <w:basedOn w:val="Normal"/>
    <w:link w:val="FooterChar"/>
    <w:uiPriority w:val="99"/>
    <w:rsid w:val="008E42BF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ft Char,f Char,proposal text Char,Footer (SBC) Char,Footer1 Char,Footer-right Char,und Kopfzeile Char,fo Char,figure Char"/>
    <w:link w:val="Footer"/>
    <w:uiPriority w:val="99"/>
    <w:locked/>
    <w:rsid w:val="00DE6F8B"/>
    <w:rPr>
      <w:sz w:val="24"/>
      <w:szCs w:val="24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8E42B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8E42BF"/>
    <w:pPr>
      <w:jc w:val="both"/>
    </w:pPr>
    <w:rPr>
      <w:rFonts w:ascii="Arial" w:hAnsi="Arial" w:cs="Arial"/>
      <w:sz w:val="28"/>
      <w:szCs w:val="28"/>
      <w:u w:val="single"/>
      <w:lang w:val="en-GB"/>
    </w:rPr>
  </w:style>
  <w:style w:type="paragraph" w:styleId="TOC1">
    <w:name w:val="toc 1"/>
    <w:basedOn w:val="Normal"/>
    <w:next w:val="Normal"/>
    <w:autoRedefine/>
    <w:uiPriority w:val="39"/>
    <w:rsid w:val="00DB6451"/>
    <w:pPr>
      <w:tabs>
        <w:tab w:val="left" w:pos="480"/>
        <w:tab w:val="right" w:leader="dot" w:pos="9061"/>
      </w:tabs>
      <w:spacing w:before="120" w:after="120"/>
    </w:pPr>
    <w:rPr>
      <w:rFonts w:ascii="Arial" w:hAnsi="Arial" w:cs="Arial"/>
      <w:b/>
      <w:bCs/>
      <w:caps/>
      <w:noProof/>
      <w:sz w:val="18"/>
      <w:szCs w:val="18"/>
    </w:rPr>
  </w:style>
  <w:style w:type="paragraph" w:customStyle="1" w:styleId="WW-BalloonText">
    <w:name w:val="WW-Balloon Text"/>
    <w:basedOn w:val="Normal"/>
    <w:uiPriority w:val="99"/>
    <w:rsid w:val="008E42B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8E42B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8E42BF"/>
    <w:pPr>
      <w:widowControl w:val="0"/>
      <w:suppressAutoHyphens/>
      <w:autoSpaceDE w:val="0"/>
    </w:pPr>
    <w:rPr>
      <w:rFonts w:ascii="Arial MT" w:hAnsi="Arial MT" w:cs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8E42BF"/>
    <w:pPr>
      <w:suppressLineNumbers/>
    </w:pPr>
  </w:style>
  <w:style w:type="paragraph" w:customStyle="1" w:styleId="WW-TableContents">
    <w:name w:val="WW-Table Contents"/>
    <w:basedOn w:val="BodyText"/>
    <w:uiPriority w:val="99"/>
    <w:rsid w:val="008E42B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8E42B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8E42B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8E42B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8E42B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8E42B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8E42BF"/>
    <w:pPr>
      <w:widowControl w:val="0"/>
      <w:suppressLineNumbers/>
      <w:spacing w:after="120"/>
      <w:jc w:val="left"/>
    </w:pPr>
    <w:rPr>
      <w:rFonts w:ascii="Tahoma" w:hAnsi="Tahoma" w:cs="Tahoma"/>
      <w:lang w:val="en-US"/>
    </w:rPr>
  </w:style>
  <w:style w:type="paragraph" w:customStyle="1" w:styleId="TableHeading">
    <w:name w:val="Table Heading"/>
    <w:basedOn w:val="TableContents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8E42B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8E42B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902DB"/>
    <w:rPr>
      <w:sz w:val="20"/>
      <w:szCs w:val="20"/>
      <w:lang w:val="sr-Cyrl-CS" w:eastAsia="ar-SA"/>
    </w:rPr>
  </w:style>
  <w:style w:type="paragraph" w:customStyle="1" w:styleId="CM4">
    <w:name w:val="CM4"/>
    <w:basedOn w:val="WW-Default"/>
    <w:next w:val="WW-Default"/>
    <w:uiPriority w:val="99"/>
    <w:rsid w:val="008E42B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8E42B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8E42B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8E42B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8E42BF"/>
    <w:rPr>
      <w:rFonts w:ascii="Arial Narrow" w:hAnsi="Arial Narrow" w:cs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8E42BF"/>
    <w:rPr>
      <w:rFonts w:ascii="Times Roman YU" w:hAnsi="Times Roman YU" w:cs="Times Roman YU"/>
      <w:sz w:val="20"/>
      <w:szCs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8E42B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8E42BF"/>
    <w:pPr>
      <w:keepNext/>
      <w:widowControl w:val="0"/>
      <w:spacing w:before="240" w:after="120"/>
    </w:pPr>
    <w:rPr>
      <w:rFonts w:ascii="Arial" w:hAnsi="Arial" w:cs="Arial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8E42BF"/>
    <w:pPr>
      <w:widowControl w:val="0"/>
      <w:suppressLineNumbers/>
    </w:pPr>
    <w:rPr>
      <w:rFonts w:ascii="Tahoma" w:hAnsi="Tahoma" w:cs="Tahoma"/>
      <w:lang w:val="en-US"/>
    </w:rPr>
  </w:style>
  <w:style w:type="paragraph" w:customStyle="1" w:styleId="ContentsHeading">
    <w:name w:val="Contents Heading"/>
    <w:basedOn w:val="Heading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8E42BF"/>
  </w:style>
  <w:style w:type="paragraph" w:customStyle="1" w:styleId="WW-Framecontents">
    <w:name w:val="WW-Frame contents"/>
    <w:basedOn w:val="BodyText"/>
    <w:uiPriority w:val="99"/>
    <w:rsid w:val="008E42BF"/>
  </w:style>
  <w:style w:type="paragraph" w:customStyle="1" w:styleId="WW-Framecontents1">
    <w:name w:val="WW-Frame contents1"/>
    <w:basedOn w:val="BodyText"/>
    <w:uiPriority w:val="99"/>
    <w:rsid w:val="008E42BF"/>
  </w:style>
  <w:style w:type="paragraph" w:customStyle="1" w:styleId="WW-Framecontents11">
    <w:name w:val="WW-Frame contents11"/>
    <w:basedOn w:val="BodyText"/>
    <w:uiPriority w:val="99"/>
    <w:rsid w:val="008E42BF"/>
  </w:style>
  <w:style w:type="paragraph" w:customStyle="1" w:styleId="WW-Framecontents111">
    <w:name w:val="WW-Frame contents111"/>
    <w:basedOn w:val="BodyText"/>
    <w:uiPriority w:val="99"/>
    <w:rsid w:val="008E42BF"/>
  </w:style>
  <w:style w:type="paragraph" w:customStyle="1" w:styleId="WW-Framecontents1111">
    <w:name w:val="WW-Frame contents1111"/>
    <w:basedOn w:val="BodyText"/>
    <w:uiPriority w:val="99"/>
    <w:rsid w:val="008E42BF"/>
  </w:style>
  <w:style w:type="paragraph" w:customStyle="1" w:styleId="WW-Framecontents11111">
    <w:name w:val="WW-Frame contents11111"/>
    <w:basedOn w:val="BodyText"/>
    <w:uiPriority w:val="99"/>
    <w:rsid w:val="008E42BF"/>
  </w:style>
  <w:style w:type="paragraph" w:styleId="BodyTextIndent2">
    <w:name w:val="Body Text Indent 2"/>
    <w:basedOn w:val="Normal"/>
    <w:link w:val="BodyTextIndent2Char"/>
    <w:rsid w:val="008E42BF"/>
    <w:pPr>
      <w:spacing w:after="120"/>
      <w:ind w:left="1077"/>
      <w:jc w:val="both"/>
    </w:pPr>
    <w:rPr>
      <w:rFonts w:ascii="Arial Narrow" w:hAnsi="Arial Narrow" w:cs="Arial Narrow"/>
    </w:rPr>
  </w:style>
  <w:style w:type="character" w:customStyle="1" w:styleId="BodyTextIndent2Char">
    <w:name w:val="Body Text Indent 2 Char"/>
    <w:link w:val="BodyTextIndent2"/>
    <w:uiPriority w:val="99"/>
    <w:locked/>
    <w:rsid w:val="001C29BC"/>
    <w:rPr>
      <w:rFonts w:ascii="Arial Narrow" w:hAnsi="Arial Narrow" w:cs="Arial Narrow"/>
      <w:sz w:val="24"/>
      <w:szCs w:val="24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8E42BF"/>
    <w:pPr>
      <w:ind w:left="720"/>
      <w:jc w:val="both"/>
    </w:pPr>
    <w:rPr>
      <w:rFonts w:ascii="Arial Narrow" w:hAnsi="Arial Narrow" w:cs="Arial Narrow"/>
    </w:rPr>
  </w:style>
  <w:style w:type="character" w:customStyle="1" w:styleId="BodyTextIndent3Char">
    <w:name w:val="Body Text Indent 3 Char"/>
    <w:link w:val="BodyTextIndent3"/>
    <w:uiPriority w:val="99"/>
    <w:locked/>
    <w:rsid w:val="001C29BC"/>
    <w:rPr>
      <w:rFonts w:ascii="Arial Narrow" w:hAnsi="Arial Narrow" w:cs="Arial Narrow"/>
      <w:sz w:val="24"/>
      <w:szCs w:val="24"/>
      <w:lang w:val="sr-Cyrl-CS" w:eastAsia="ar-SA" w:bidi="ar-SA"/>
    </w:rPr>
  </w:style>
  <w:style w:type="character" w:styleId="CommentReference">
    <w:name w:val="annotation reference"/>
    <w:uiPriority w:val="99"/>
    <w:rsid w:val="008E4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E42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805216"/>
    <w:rPr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42B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805216"/>
    <w:rPr>
      <w:b/>
      <w:bCs/>
      <w:lang w:val="sr-Cyrl-CS" w:eastAsia="ar-SA" w:bidi="ar-SA"/>
    </w:rPr>
  </w:style>
  <w:style w:type="paragraph" w:styleId="BalloonText">
    <w:name w:val="Balloon Text"/>
    <w:basedOn w:val="Normal"/>
    <w:link w:val="BalloonTextChar"/>
    <w:semiHidden/>
    <w:rsid w:val="008E4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A77E54"/>
    <w:rPr>
      <w:rFonts w:ascii="Tahoma" w:hAnsi="Tahoma" w:cs="Tahoma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8E42BF"/>
    <w:rPr>
      <w:vertAlign w:val="superscript"/>
    </w:rPr>
  </w:style>
  <w:style w:type="table" w:styleId="TableGrid">
    <w:name w:val="Table Grid"/>
    <w:aliases w:val="SBS Simple"/>
    <w:basedOn w:val="TableNormal"/>
    <w:uiPriority w:val="39"/>
    <w:rsid w:val="00306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2BF"/>
    <w:pPr>
      <w:widowControl w:val="0"/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A2296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EE3F24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A81DF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1C29BC"/>
    <w:rPr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EC069A"/>
    <w:pPr>
      <w:suppressAutoHyphens w:val="0"/>
    </w:pPr>
    <w:rPr>
      <w:rFonts w:ascii="Courier New" w:hAnsi="Courier New"/>
      <w:sz w:val="20"/>
      <w:szCs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1C29BC"/>
    <w:rPr>
      <w:rFonts w:ascii="Courier New" w:hAnsi="Courier New" w:cs="Courier New"/>
      <w:lang w:val="en-US" w:eastAsia="en-US"/>
    </w:rPr>
  </w:style>
  <w:style w:type="paragraph" w:styleId="NormalWeb">
    <w:name w:val="Normal (Web)"/>
    <w:basedOn w:val="Normal"/>
    <w:uiPriority w:val="99"/>
    <w:rsid w:val="00EC069A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styleId="BodyText2">
    <w:name w:val="Body Text 2"/>
    <w:basedOn w:val="Normal"/>
    <w:link w:val="BodyText2Char"/>
    <w:rsid w:val="007D14D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A77E54"/>
    <w:rPr>
      <w:sz w:val="24"/>
      <w:szCs w:val="24"/>
      <w:lang w:val="sr-Cyrl-CS" w:eastAsia="ar-SA" w:bidi="ar-SA"/>
    </w:rPr>
  </w:style>
  <w:style w:type="paragraph" w:styleId="DocumentMap">
    <w:name w:val="Document Map"/>
    <w:basedOn w:val="Normal"/>
    <w:link w:val="DocumentMapChar"/>
    <w:semiHidden/>
    <w:rsid w:val="00F13418"/>
    <w:pPr>
      <w:shd w:val="clear" w:color="auto" w:fill="000080"/>
    </w:pPr>
    <w:rPr>
      <w:sz w:val="0"/>
      <w:szCs w:val="0"/>
    </w:rPr>
  </w:style>
  <w:style w:type="character" w:customStyle="1" w:styleId="DocumentMapChar">
    <w:name w:val="Document Map Char"/>
    <w:link w:val="DocumentMap"/>
    <w:uiPriority w:val="99"/>
    <w:semiHidden/>
    <w:rsid w:val="00A902DB"/>
    <w:rPr>
      <w:sz w:val="0"/>
      <w:szCs w:val="0"/>
      <w:lang w:val="sr-Cyrl-CS" w:eastAsia="ar-SA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2F28B2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FollowedHyperlink">
    <w:name w:val="FollowedHyperlink"/>
    <w:uiPriority w:val="99"/>
    <w:rsid w:val="001449E7"/>
    <w:rPr>
      <w:color w:val="800080"/>
      <w:u w:val="single"/>
    </w:rPr>
  </w:style>
  <w:style w:type="character" w:customStyle="1" w:styleId="CharChar">
    <w:name w:val="Char Char"/>
    <w:uiPriority w:val="99"/>
    <w:locked/>
    <w:rsid w:val="004D55E9"/>
    <w:rPr>
      <w:sz w:val="24"/>
      <w:szCs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D372C8"/>
    <w:pPr>
      <w:suppressAutoHyphens w:val="0"/>
      <w:spacing w:after="60"/>
      <w:jc w:val="both"/>
    </w:pPr>
    <w:rPr>
      <w:rFonts w:ascii="Arial Narrow" w:hAnsi="Arial Narrow" w:cs="Arial Narrow"/>
      <w:lang w:val="en-GB" w:eastAsia="en-US"/>
    </w:rPr>
  </w:style>
  <w:style w:type="character" w:customStyle="1" w:styleId="CharChar1">
    <w:name w:val="Char Char1"/>
    <w:uiPriority w:val="99"/>
    <w:rsid w:val="003559E9"/>
    <w:rPr>
      <w:sz w:val="24"/>
      <w:szCs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uiPriority w:val="99"/>
    <w:rsid w:val="00BA6467"/>
    <w:pPr>
      <w:suppressAutoHyphens w:val="0"/>
      <w:autoSpaceDE w:val="0"/>
      <w:autoSpaceDN w:val="0"/>
      <w:spacing w:after="60"/>
    </w:pPr>
    <w:rPr>
      <w:rFonts w:ascii="Arial Narrow" w:hAnsi="Arial Narrow" w:cs="Arial Narrow"/>
      <w:lang w:val="en-GB" w:eastAsia="en-US"/>
    </w:rPr>
  </w:style>
  <w:style w:type="paragraph" w:customStyle="1" w:styleId="xl41">
    <w:name w:val="xl41"/>
    <w:basedOn w:val="Normal"/>
    <w:uiPriority w:val="99"/>
    <w:rsid w:val="00660E11"/>
    <w:pPr>
      <w:suppressAutoHyphens w:val="0"/>
      <w:spacing w:before="100" w:beforeAutospacing="1" w:after="100" w:afterAutospacing="1"/>
    </w:pPr>
    <w:rPr>
      <w:rFonts w:eastAsia="Arial Unicode MS"/>
      <w:sz w:val="20"/>
      <w:szCs w:val="20"/>
      <w:lang w:val="it-IT" w:eastAsia="it-IT"/>
    </w:rPr>
  </w:style>
  <w:style w:type="paragraph" w:styleId="Revision">
    <w:name w:val="Revision"/>
    <w:hidden/>
    <w:uiPriority w:val="99"/>
    <w:semiHidden/>
    <w:rsid w:val="00875033"/>
    <w:rPr>
      <w:sz w:val="24"/>
      <w:szCs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805216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805216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702D62"/>
    <w:pPr>
      <w:tabs>
        <w:tab w:val="left" w:pos="960"/>
        <w:tab w:val="right" w:leader="dot" w:pos="9061"/>
      </w:tabs>
      <w:ind w:left="240"/>
    </w:pPr>
    <w:rPr>
      <w:rFonts w:ascii="Calibri" w:hAnsi="Calibri" w:cs="Calibri"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805216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805216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805216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805216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805216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805216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805216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rsid w:val="00A77E54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bCs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A77E54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spacing w:val="-1"/>
      <w:lang w:eastAsia="ko-KR"/>
    </w:rPr>
  </w:style>
  <w:style w:type="table" w:customStyle="1" w:styleId="LightShading1">
    <w:name w:val="Light Shading1"/>
    <w:uiPriority w:val="99"/>
    <w:rsid w:val="00A77E54"/>
    <w:rPr>
      <w:rFonts w:eastAsia="Batang"/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uiPriority w:val="99"/>
    <w:rsid w:val="00E009E9"/>
  </w:style>
  <w:style w:type="character" w:customStyle="1" w:styleId="hps">
    <w:name w:val="hps"/>
    <w:basedOn w:val="DefaultParagraphFont"/>
    <w:uiPriority w:val="99"/>
    <w:rsid w:val="00E009E9"/>
  </w:style>
  <w:style w:type="character" w:styleId="BookTitle">
    <w:name w:val="Book Title"/>
    <w:uiPriority w:val="33"/>
    <w:qFormat/>
    <w:rsid w:val="0059587B"/>
    <w:rPr>
      <w:b/>
      <w:bCs/>
      <w:smallCaps/>
      <w:spacing w:val="5"/>
    </w:rPr>
  </w:style>
  <w:style w:type="character" w:customStyle="1" w:styleId="CharChar11">
    <w:name w:val="Char Char11"/>
    <w:uiPriority w:val="99"/>
    <w:rsid w:val="00981DC1"/>
    <w:rPr>
      <w:sz w:val="24"/>
      <w:szCs w:val="24"/>
      <w:lang w:val="sr-Cyrl-CS" w:eastAsia="ar-SA" w:bidi="ar-SA"/>
    </w:rPr>
  </w:style>
  <w:style w:type="paragraph" w:customStyle="1" w:styleId="Standard">
    <w:name w:val="Standard"/>
    <w:uiPriority w:val="99"/>
    <w:rsid w:val="00DB1391"/>
    <w:pPr>
      <w:suppressAutoHyphens/>
      <w:textAlignment w:val="baseline"/>
    </w:pPr>
    <w:rPr>
      <w:kern w:val="1"/>
      <w:sz w:val="24"/>
      <w:szCs w:val="24"/>
      <w:lang w:val="en-US" w:eastAsia="zh-CN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locked/>
    <w:rsid w:val="007307E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AE6CB0"/>
    <w:pPr>
      <w:suppressAutoHyphens w:val="0"/>
      <w:spacing w:before="120" w:after="120"/>
      <w:ind w:left="851" w:hanging="851"/>
      <w:jc w:val="both"/>
    </w:pPr>
    <w:rPr>
      <w:rFonts w:ascii="Arial" w:hAnsi="Arial" w:cs="Arial"/>
      <w:sz w:val="22"/>
      <w:szCs w:val="22"/>
      <w:lang w:val="en-US" w:eastAsia="en-US"/>
    </w:rPr>
  </w:style>
  <w:style w:type="paragraph" w:customStyle="1" w:styleId="Style">
    <w:name w:val="Style"/>
    <w:uiPriority w:val="99"/>
    <w:rsid w:val="001C29BC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en-US" w:eastAsia="en-US"/>
    </w:rPr>
  </w:style>
  <w:style w:type="paragraph" w:customStyle="1" w:styleId="Naslov1">
    <w:name w:val="Naslov 1"/>
    <w:basedOn w:val="Normal"/>
    <w:uiPriority w:val="99"/>
    <w:rsid w:val="001C29BC"/>
    <w:pPr>
      <w:suppressAutoHyphens w:val="0"/>
      <w:spacing w:before="40" w:after="40"/>
      <w:jc w:val="both"/>
    </w:pPr>
    <w:rPr>
      <w:rFonts w:ascii="Arial" w:hAnsi="Arial" w:cs="Arial"/>
      <w:b/>
      <w:bCs/>
      <w:noProof/>
      <w:spacing w:val="26"/>
      <w:sz w:val="28"/>
      <w:szCs w:val="28"/>
      <w:lang w:val="sr-Latn-CS" w:eastAsia="en-US"/>
    </w:rPr>
  </w:style>
  <w:style w:type="paragraph" w:styleId="NoSpacing">
    <w:name w:val="No Spacing"/>
    <w:uiPriority w:val="99"/>
    <w:qFormat/>
    <w:rsid w:val="001C29BC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1C29BC"/>
    <w:pPr>
      <w:jc w:val="both"/>
    </w:pPr>
    <w:rPr>
      <w:rFonts w:ascii="Arial" w:hAnsi="Arial"/>
      <w:b/>
      <w:bCs/>
      <w:i/>
      <w:iCs/>
      <w:noProof/>
      <w:sz w:val="24"/>
      <w:szCs w:val="24"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1C29BC"/>
    <w:rPr>
      <w:rFonts w:ascii="Arial" w:hAnsi="Arial" w:cs="Arial"/>
      <w:b/>
      <w:bCs/>
      <w:i/>
      <w:iCs/>
      <w:noProof/>
      <w:sz w:val="24"/>
      <w:szCs w:val="24"/>
      <w:lang w:val="sr-Cyrl-CS" w:eastAsia="en-US"/>
    </w:rPr>
  </w:style>
  <w:style w:type="paragraph" w:customStyle="1" w:styleId="Noparagraphstyle">
    <w:name w:val="[No paragraph style]"/>
    <w:uiPriority w:val="99"/>
    <w:rsid w:val="001C29BC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1C29BC"/>
    <w:pPr>
      <w:suppressAutoHyphens w:val="0"/>
      <w:ind w:left="375" w:right="375" w:firstLine="240"/>
      <w:jc w:val="both"/>
    </w:pPr>
    <w:rPr>
      <w:rFonts w:ascii="Arial" w:hAnsi="Arial" w:cs="Arial"/>
      <w:sz w:val="20"/>
      <w:szCs w:val="20"/>
      <w:lang w:eastAsia="en-US"/>
    </w:rPr>
  </w:style>
  <w:style w:type="character" w:styleId="LineNumber">
    <w:name w:val="line number"/>
    <w:basedOn w:val="DefaultParagraphFont"/>
    <w:uiPriority w:val="99"/>
    <w:rsid w:val="001C29BC"/>
  </w:style>
  <w:style w:type="paragraph" w:customStyle="1" w:styleId="Style37">
    <w:name w:val="Style37"/>
    <w:basedOn w:val="Normal"/>
    <w:uiPriority w:val="99"/>
    <w:rsid w:val="001C29BC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lang w:val="en-US" w:eastAsia="en-US"/>
    </w:rPr>
  </w:style>
  <w:style w:type="character" w:customStyle="1" w:styleId="FontStyle55">
    <w:name w:val="Font Style55"/>
    <w:uiPriority w:val="99"/>
    <w:rsid w:val="001C29BC"/>
    <w:rPr>
      <w:rFonts w:ascii="Arial" w:hAnsi="Arial" w:cs="Arial"/>
      <w:color w:val="000000"/>
      <w:sz w:val="20"/>
      <w:szCs w:val="20"/>
    </w:rPr>
  </w:style>
  <w:style w:type="paragraph" w:customStyle="1" w:styleId="Style34">
    <w:name w:val="Style34"/>
    <w:basedOn w:val="Normal"/>
    <w:uiPriority w:val="99"/>
    <w:rsid w:val="001C29B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customStyle="1" w:styleId="Style47">
    <w:name w:val="Style47"/>
    <w:basedOn w:val="Normal"/>
    <w:uiPriority w:val="99"/>
    <w:rsid w:val="001C29BC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lang w:val="en-US" w:eastAsia="en-US"/>
    </w:rPr>
  </w:style>
  <w:style w:type="paragraph" w:customStyle="1" w:styleId="Style8">
    <w:name w:val="Style8"/>
    <w:basedOn w:val="Normal"/>
    <w:uiPriority w:val="99"/>
    <w:rsid w:val="001C29B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customStyle="1" w:styleId="FontStyle56">
    <w:name w:val="Font Style56"/>
    <w:uiPriority w:val="99"/>
    <w:rsid w:val="001C29BC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5">
    <w:name w:val="Style5"/>
    <w:basedOn w:val="Normal"/>
    <w:uiPriority w:val="99"/>
    <w:rsid w:val="001C29BC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lang w:val="en-US" w:eastAsia="en-US"/>
    </w:rPr>
  </w:style>
  <w:style w:type="paragraph" w:customStyle="1" w:styleId="Style26">
    <w:name w:val="Style26"/>
    <w:basedOn w:val="Normal"/>
    <w:uiPriority w:val="99"/>
    <w:rsid w:val="001C29BC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1C29BC"/>
    <w:pPr>
      <w:suppressAutoHyphens w:val="0"/>
      <w:ind w:left="360" w:hanging="360"/>
      <w:jc w:val="both"/>
    </w:pPr>
    <w:rPr>
      <w:rFonts w:ascii="Arial" w:hAnsi="Arial" w:cs="Arial"/>
      <w:sz w:val="22"/>
      <w:szCs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1C29BC"/>
    <w:pPr>
      <w:suppressAutoHyphens w:val="0"/>
      <w:ind w:left="357" w:hanging="357"/>
      <w:jc w:val="both"/>
    </w:pPr>
    <w:rPr>
      <w:rFonts w:ascii="Arial" w:hAnsi="Arial" w:cs="Arial"/>
      <w:sz w:val="22"/>
      <w:szCs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1C29BC"/>
    <w:pPr>
      <w:suppressAutoHyphens w:val="0"/>
      <w:ind w:left="357" w:hanging="357"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1C29BC"/>
    <w:pPr>
      <w:suppressAutoHyphens w:val="0"/>
      <w:spacing w:after="240"/>
      <w:ind w:left="567" w:hanging="567"/>
      <w:jc w:val="both"/>
    </w:pPr>
    <w:rPr>
      <w:rFonts w:ascii="Arial" w:hAnsi="Arial"/>
      <w:sz w:val="20"/>
      <w:szCs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1C29BC"/>
    <w:rPr>
      <w:rFonts w:ascii="Arial" w:hAnsi="Arial" w:cs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1C29BC"/>
    <w:pPr>
      <w:suppressAutoHyphens w:val="0"/>
      <w:spacing w:before="120"/>
      <w:ind w:left="567" w:firstLine="567"/>
      <w:jc w:val="both"/>
    </w:pPr>
    <w:rPr>
      <w:rFonts w:ascii="Arial" w:hAnsi="Arial" w:cs="Arial"/>
      <w:sz w:val="22"/>
      <w:szCs w:val="22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1C29BC"/>
    <w:pPr>
      <w:suppressAutoHyphens w:val="0"/>
      <w:spacing w:before="180" w:after="180"/>
      <w:ind w:left="680" w:hanging="680"/>
      <w:jc w:val="both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1C29BC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1C29BC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 w:cs="Arial"/>
      <w:sz w:val="22"/>
      <w:szCs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1C29BC"/>
    <w:pPr>
      <w:tabs>
        <w:tab w:val="clear" w:pos="0"/>
      </w:tabs>
      <w:suppressAutoHyphens w:val="0"/>
      <w:spacing w:before="240" w:after="24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1C29BC"/>
    <w:rPr>
      <w:rFonts w:ascii="Arial" w:hAnsi="Arial" w:cs="Arial"/>
      <w:lang w:val="en-US" w:eastAsia="en-US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1C29BC"/>
    <w:pPr>
      <w:suppressAutoHyphens w:val="0"/>
      <w:spacing w:before="120" w:line="360" w:lineRule="auto"/>
      <w:jc w:val="left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1C29BC"/>
    <w:pPr>
      <w:suppressAutoHyphens w:val="0"/>
      <w:spacing w:before="240"/>
      <w:jc w:val="left"/>
    </w:pPr>
    <w:rPr>
      <w:rFonts w:ascii="Arial" w:hAnsi="Arial"/>
      <w:b/>
      <w:bCs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1C29BC"/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1C29BC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1C29BC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1C29BC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 w:cs="Arial"/>
      <w:b w:val="0"/>
      <w:bCs w:val="0"/>
      <w:sz w:val="22"/>
      <w:szCs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1C29BC"/>
    <w:pPr>
      <w:suppressAutoHyphens w:val="0"/>
      <w:spacing w:after="120"/>
      <w:jc w:val="center"/>
    </w:pPr>
    <w:rPr>
      <w:rFonts w:ascii="Arial" w:hAnsi="Arial" w:cs="Arial"/>
      <w:b/>
      <w:bCs/>
      <w:sz w:val="22"/>
      <w:szCs w:val="22"/>
      <w:lang w:val="en-US" w:eastAsia="en-US"/>
    </w:rPr>
  </w:style>
  <w:style w:type="character" w:customStyle="1" w:styleId="st1">
    <w:name w:val="st1"/>
    <w:basedOn w:val="DefaultParagraphFont"/>
    <w:rsid w:val="001614EB"/>
  </w:style>
  <w:style w:type="character" w:customStyle="1" w:styleId="apple-converted-space">
    <w:name w:val="apple-converted-space"/>
    <w:rsid w:val="00133D2E"/>
  </w:style>
  <w:style w:type="character" w:styleId="Emphasis">
    <w:name w:val="Emphasis"/>
    <w:uiPriority w:val="20"/>
    <w:qFormat/>
    <w:locked/>
    <w:rsid w:val="00133D2E"/>
    <w:rPr>
      <w:i/>
      <w:iCs/>
    </w:rPr>
  </w:style>
  <w:style w:type="paragraph" w:customStyle="1" w:styleId="Bulit02">
    <w:name w:val="Bulit 02"/>
    <w:basedOn w:val="Normal"/>
    <w:link w:val="Bulit02Char"/>
    <w:qFormat/>
    <w:rsid w:val="000434DC"/>
    <w:pPr>
      <w:numPr>
        <w:numId w:val="5"/>
      </w:numPr>
      <w:spacing w:after="180"/>
      <w:jc w:val="both"/>
    </w:pPr>
    <w:rPr>
      <w:rFonts w:ascii="Arial" w:hAnsi="Arial"/>
      <w:szCs w:val="20"/>
      <w:lang w:val="en-US"/>
    </w:rPr>
  </w:style>
  <w:style w:type="paragraph" w:customStyle="1" w:styleId="Bulit03">
    <w:name w:val="Bulit 03"/>
    <w:basedOn w:val="Bulit02"/>
    <w:link w:val="Bulit03Char"/>
    <w:qFormat/>
    <w:rsid w:val="000434DC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0434DC"/>
    <w:pPr>
      <w:spacing w:after="180"/>
      <w:ind w:left="1080"/>
      <w:jc w:val="both"/>
    </w:pPr>
    <w:rPr>
      <w:rFonts w:ascii="Arial" w:eastAsia="TimesNewRomanPSMT" w:hAnsi="Arial"/>
      <w:sz w:val="22"/>
    </w:rPr>
  </w:style>
  <w:style w:type="character" w:customStyle="1" w:styleId="Bulit03Char">
    <w:name w:val="Bulit 03 Char"/>
    <w:link w:val="Bulit03"/>
    <w:rsid w:val="000434DC"/>
    <w:rPr>
      <w:rFonts w:ascii="Arial" w:hAnsi="Arial"/>
      <w:sz w:val="24"/>
      <w:lang w:val="en-US" w:eastAsia="ar-SA"/>
    </w:rPr>
  </w:style>
  <w:style w:type="character" w:customStyle="1" w:styleId="Lista03Char">
    <w:name w:val="Lista 03 Char"/>
    <w:link w:val="Lista03"/>
    <w:rsid w:val="000434DC"/>
    <w:rPr>
      <w:rFonts w:ascii="Arial" w:eastAsia="TimesNewRomanPSMT" w:hAnsi="Arial"/>
      <w:sz w:val="22"/>
      <w:szCs w:val="24"/>
      <w:lang w:val="sr-Cyrl-CS" w:eastAsia="ar-SA"/>
    </w:rPr>
  </w:style>
  <w:style w:type="character" w:customStyle="1" w:styleId="Bulit02Char">
    <w:name w:val="Bulit 02 Char"/>
    <w:link w:val="Bulit02"/>
    <w:locked/>
    <w:rsid w:val="000434DC"/>
    <w:rPr>
      <w:rFonts w:ascii="Arial" w:hAnsi="Arial"/>
      <w:sz w:val="24"/>
      <w:lang w:val="en-US" w:eastAsia="ar-SA"/>
    </w:rPr>
  </w:style>
  <w:style w:type="character" w:styleId="Strong">
    <w:name w:val="Strong"/>
    <w:basedOn w:val="DefaultParagraphFont"/>
    <w:uiPriority w:val="22"/>
    <w:qFormat/>
    <w:locked/>
    <w:rsid w:val="00847AEA"/>
    <w:rPr>
      <w:b/>
      <w:bCs/>
    </w:rPr>
  </w:style>
  <w:style w:type="paragraph" w:customStyle="1" w:styleId="Nazivobrasca">
    <w:name w:val="Naziv obrasca"/>
    <w:basedOn w:val="Heading10"/>
    <w:link w:val="NazivobrascaChar"/>
    <w:qFormat/>
    <w:rsid w:val="00C8006B"/>
    <w:pPr>
      <w:spacing w:before="360" w:after="240"/>
      <w:ind w:left="0" w:firstLine="0"/>
      <w:jc w:val="center"/>
    </w:pPr>
    <w:rPr>
      <w:rFonts w:cs="Times New Roman"/>
      <w:bCs w:val="0"/>
      <w:sz w:val="24"/>
    </w:rPr>
  </w:style>
  <w:style w:type="character" w:customStyle="1" w:styleId="NazivobrascaChar">
    <w:name w:val="Naziv obrasca Char"/>
    <w:link w:val="Nazivobrasca"/>
    <w:rsid w:val="00C8006B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C8006B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C8006B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b/>
      <w:bCs/>
      <w:sz w:val="21"/>
      <w:szCs w:val="21"/>
    </w:rPr>
  </w:style>
  <w:style w:type="paragraph" w:customStyle="1" w:styleId="Crtica2">
    <w:name w:val="Crtica 2"/>
    <w:basedOn w:val="Bulit02"/>
    <w:link w:val="Crtica2Char"/>
    <w:uiPriority w:val="99"/>
    <w:rsid w:val="00F347FA"/>
    <w:pPr>
      <w:numPr>
        <w:numId w:val="7"/>
      </w:numPr>
      <w:ind w:left="1077" w:hanging="357"/>
    </w:pPr>
    <w:rPr>
      <w:sz w:val="22"/>
      <w:lang w:eastAsia="en-US"/>
    </w:rPr>
  </w:style>
  <w:style w:type="character" w:customStyle="1" w:styleId="Crtica2Char">
    <w:name w:val="Crtica 2 Char"/>
    <w:link w:val="Crtica2"/>
    <w:uiPriority w:val="99"/>
    <w:locked/>
    <w:rsid w:val="00F347FA"/>
    <w:rPr>
      <w:rFonts w:ascii="Arial" w:hAnsi="Arial"/>
      <w:sz w:val="22"/>
      <w:lang w:val="en-US" w:eastAsia="en-US"/>
    </w:rPr>
  </w:style>
  <w:style w:type="character" w:customStyle="1" w:styleId="FontStyle111">
    <w:name w:val="Font Style111"/>
    <w:basedOn w:val="DefaultParagraphFont"/>
    <w:uiPriority w:val="99"/>
    <w:rsid w:val="00D64208"/>
    <w:rPr>
      <w:rFonts w:ascii="Arial" w:hAnsi="Arial" w:cs="Arial" w:hint="default"/>
      <w:sz w:val="20"/>
      <w:szCs w:val="20"/>
    </w:rPr>
  </w:style>
  <w:style w:type="paragraph" w:customStyle="1" w:styleId="Style16">
    <w:name w:val="Style16"/>
    <w:basedOn w:val="Normal"/>
    <w:uiPriority w:val="99"/>
    <w:rsid w:val="00BB08E8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  <w:jc w:val="both"/>
    </w:pPr>
    <w:rPr>
      <w:rFonts w:ascii="Franklin Gothic Medium Cond" w:hAnsi="Franklin Gothic Medium Cond"/>
      <w:lang w:val="sr-Latn-CS" w:eastAsia="sr-Latn-CS"/>
    </w:rPr>
  </w:style>
  <w:style w:type="paragraph" w:customStyle="1" w:styleId="Style13">
    <w:name w:val="Style13"/>
    <w:basedOn w:val="Normal"/>
    <w:uiPriority w:val="99"/>
    <w:rsid w:val="00BF4E6F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rFonts w:ascii="Franklin Gothic Medium Cond" w:hAnsi="Franklin Gothic Medium Cond"/>
      <w:lang w:val="sr-Latn-CS" w:eastAsia="sr-Latn-CS"/>
    </w:rPr>
  </w:style>
  <w:style w:type="character" w:customStyle="1" w:styleId="FontStyle110">
    <w:name w:val="Font Style110"/>
    <w:basedOn w:val="DefaultParagraphFont"/>
    <w:uiPriority w:val="99"/>
    <w:rsid w:val="00BF4E6F"/>
    <w:rPr>
      <w:rFonts w:ascii="Arial" w:hAnsi="Arial" w:cs="Arial" w:hint="default"/>
      <w:b/>
      <w:bCs/>
      <w:sz w:val="20"/>
      <w:szCs w:val="20"/>
    </w:rPr>
  </w:style>
  <w:style w:type="paragraph" w:customStyle="1" w:styleId="normal10">
    <w:name w:val="normal1"/>
    <w:basedOn w:val="Normal"/>
    <w:rsid w:val="003170A7"/>
    <w:pPr>
      <w:suppressAutoHyphens w:val="0"/>
      <w:spacing w:before="100" w:beforeAutospacing="1" w:after="100" w:afterAutospacing="1"/>
    </w:pPr>
    <w:rPr>
      <w:rFonts w:eastAsia="MS Mincho"/>
      <w:lang w:val="en-US" w:eastAsia="ja-JP"/>
    </w:rPr>
  </w:style>
  <w:style w:type="table" w:customStyle="1" w:styleId="TableGrid0">
    <w:name w:val="TableGrid"/>
    <w:rsid w:val="00DC295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25">
    <w:name w:val="Style25"/>
    <w:basedOn w:val="Normal"/>
    <w:uiPriority w:val="99"/>
    <w:rsid w:val="005965AB"/>
    <w:pPr>
      <w:widowControl w:val="0"/>
      <w:suppressAutoHyphens w:val="0"/>
      <w:autoSpaceDE w:val="0"/>
      <w:autoSpaceDN w:val="0"/>
      <w:adjustRightInd w:val="0"/>
    </w:pPr>
    <w:rPr>
      <w:rFonts w:ascii="Franklin Gothic Medium Cond" w:hAnsi="Franklin Gothic Medium Cond"/>
      <w:lang w:val="sr-Latn-CS" w:eastAsia="sr-Latn-CS"/>
    </w:rPr>
  </w:style>
  <w:style w:type="paragraph" w:customStyle="1" w:styleId="Style18">
    <w:name w:val="Style18"/>
    <w:basedOn w:val="Normal"/>
    <w:uiPriority w:val="99"/>
    <w:rsid w:val="005965AB"/>
    <w:pPr>
      <w:widowControl w:val="0"/>
      <w:suppressAutoHyphens w:val="0"/>
      <w:autoSpaceDE w:val="0"/>
      <w:autoSpaceDN w:val="0"/>
      <w:adjustRightInd w:val="0"/>
      <w:spacing w:line="276" w:lineRule="exact"/>
      <w:ind w:hanging="1286"/>
      <w:jc w:val="both"/>
    </w:pPr>
    <w:rPr>
      <w:rFonts w:ascii="Franklin Gothic Medium Cond" w:hAnsi="Franklin Gothic Medium Cond"/>
      <w:lang w:val="sr-Latn-CS" w:eastAsia="sr-Latn-CS"/>
    </w:rPr>
  </w:style>
  <w:style w:type="paragraph" w:styleId="TOCHeading">
    <w:name w:val="TOC Heading"/>
    <w:basedOn w:val="Heading10"/>
    <w:next w:val="Normal"/>
    <w:uiPriority w:val="39"/>
    <w:unhideWhenUsed/>
    <w:qFormat/>
    <w:rsid w:val="00880FB6"/>
    <w:pPr>
      <w:keepNext/>
      <w:keepLines/>
      <w:suppressAutoHyphens w:val="0"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styleId="Closing">
    <w:name w:val="Closing"/>
    <w:basedOn w:val="Normal"/>
    <w:link w:val="ClosingChar"/>
    <w:rsid w:val="007E7DFE"/>
    <w:pPr>
      <w:suppressAutoHyphens w:val="0"/>
      <w:spacing w:before="20" w:after="20"/>
      <w:ind w:left="4252"/>
      <w:jc w:val="both"/>
    </w:pPr>
    <w:rPr>
      <w:sz w:val="22"/>
      <w:szCs w:val="22"/>
      <w:lang w:val="sr-Latn-CS" w:eastAsia="en-US"/>
    </w:rPr>
  </w:style>
  <w:style w:type="character" w:customStyle="1" w:styleId="ClosingChar">
    <w:name w:val="Closing Char"/>
    <w:basedOn w:val="DefaultParagraphFont"/>
    <w:link w:val="Closing"/>
    <w:rsid w:val="007E7DFE"/>
    <w:rPr>
      <w:sz w:val="22"/>
      <w:szCs w:val="22"/>
      <w:lang w:eastAsia="en-US"/>
    </w:rPr>
  </w:style>
  <w:style w:type="paragraph" w:customStyle="1" w:styleId="jednacine">
    <w:name w:val="jednacine"/>
    <w:basedOn w:val="Normal"/>
    <w:rsid w:val="007E7DFE"/>
    <w:pPr>
      <w:keepLines/>
      <w:tabs>
        <w:tab w:val="right" w:pos="9072"/>
      </w:tabs>
      <w:suppressAutoHyphens w:val="0"/>
      <w:spacing w:before="20" w:after="20"/>
      <w:ind w:left="1134"/>
      <w:jc w:val="both"/>
    </w:pPr>
    <w:rPr>
      <w:sz w:val="22"/>
      <w:szCs w:val="22"/>
      <w:lang w:val="sr-Latn-CS" w:eastAsia="en-US"/>
    </w:rPr>
  </w:style>
  <w:style w:type="paragraph" w:customStyle="1" w:styleId="Literatura">
    <w:name w:val="Literatura"/>
    <w:basedOn w:val="Normal"/>
    <w:rsid w:val="007E7DFE"/>
    <w:pPr>
      <w:keepLines/>
      <w:numPr>
        <w:numId w:val="12"/>
      </w:numPr>
      <w:tabs>
        <w:tab w:val="clear" w:pos="720"/>
        <w:tab w:val="num" w:pos="360"/>
        <w:tab w:val="left" w:pos="1134"/>
      </w:tabs>
      <w:suppressAutoHyphens w:val="0"/>
      <w:spacing w:before="20" w:after="20"/>
      <w:jc w:val="both"/>
    </w:pPr>
    <w:rPr>
      <w:sz w:val="22"/>
      <w:szCs w:val="22"/>
      <w:lang w:val="sr-Latn-CS" w:eastAsia="en-US"/>
    </w:rPr>
  </w:style>
  <w:style w:type="paragraph" w:customStyle="1" w:styleId="KDParagraf">
    <w:name w:val="KDParagraf"/>
    <w:basedOn w:val="Normal"/>
    <w:qFormat/>
    <w:rsid w:val="00B32554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Futer">
    <w:name w:val="Futer"/>
    <w:basedOn w:val="Normal"/>
    <w:link w:val="FuterChar"/>
    <w:qFormat/>
    <w:rsid w:val="009023CB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eastAsia="TimesNewRomanPSMT"/>
      <w:i/>
      <w:sz w:val="20"/>
      <w:szCs w:val="20"/>
      <w:lang w:val="sr-Latn-CS" w:eastAsia="en-US"/>
    </w:rPr>
  </w:style>
  <w:style w:type="character" w:customStyle="1" w:styleId="FuterChar">
    <w:name w:val="Futer Char"/>
    <w:link w:val="Futer"/>
    <w:rsid w:val="009023CB"/>
    <w:rPr>
      <w:rFonts w:eastAsia="TimesNewRomanPSMT"/>
      <w:i/>
      <w:lang w:eastAsia="en-US"/>
    </w:rPr>
  </w:style>
  <w:style w:type="paragraph" w:customStyle="1" w:styleId="Brojobrasca">
    <w:name w:val="Broj obrasca"/>
    <w:basedOn w:val="Normal"/>
    <w:link w:val="BrojobrascaChar"/>
    <w:qFormat/>
    <w:rsid w:val="00CF597E"/>
    <w:pPr>
      <w:spacing w:after="180"/>
      <w:jc w:val="right"/>
    </w:pPr>
    <w:rPr>
      <w:rFonts w:ascii="Arial Narrow" w:eastAsia="TimesNewRomanPSMT" w:hAnsi="Arial Narrow" w:cs="Arial"/>
      <w:b/>
      <w:lang w:val="sr-Latn-CS"/>
    </w:rPr>
  </w:style>
  <w:style w:type="character" w:customStyle="1" w:styleId="BrojobrascaChar">
    <w:name w:val="Broj obrasca Char"/>
    <w:link w:val="Brojobrasca"/>
    <w:rsid w:val="00CF597E"/>
    <w:rPr>
      <w:rFonts w:ascii="Arial Narrow" w:eastAsia="TimesNewRomanPSMT" w:hAnsi="Arial Narrow" w:cs="Arial"/>
      <w:b/>
      <w:sz w:val="24"/>
      <w:szCs w:val="24"/>
      <w:lang w:eastAsia="ar-SA"/>
    </w:rPr>
  </w:style>
  <w:style w:type="paragraph" w:customStyle="1" w:styleId="Napomena">
    <w:name w:val="Napomena"/>
    <w:basedOn w:val="BodyText"/>
    <w:link w:val="NapomenaChar"/>
    <w:qFormat/>
    <w:rsid w:val="00626A8E"/>
    <w:pPr>
      <w:spacing w:after="180"/>
    </w:pPr>
    <w:rPr>
      <w:rFonts w:ascii="Arial" w:eastAsia="TimesNewRomanPSMT" w:hAnsi="Arial" w:cs="Arial"/>
      <w:b/>
      <w:sz w:val="20"/>
      <w:lang w:val="sr-Latn-CS"/>
    </w:rPr>
  </w:style>
  <w:style w:type="character" w:customStyle="1" w:styleId="NapomenaChar">
    <w:name w:val="Napomena Char"/>
    <w:link w:val="Napomena"/>
    <w:rsid w:val="00626A8E"/>
    <w:rPr>
      <w:rFonts w:ascii="Arial" w:eastAsia="TimesNewRomanPSMT" w:hAnsi="Arial" w:cs="Arial"/>
      <w:b/>
      <w:szCs w:val="24"/>
      <w:lang w:eastAsia="ar-SA"/>
    </w:rPr>
  </w:style>
  <w:style w:type="paragraph" w:customStyle="1" w:styleId="TabelaHederCentar">
    <w:name w:val="TabelaHederCentar"/>
    <w:basedOn w:val="Normal"/>
    <w:link w:val="TabelaHederCentarChar"/>
    <w:qFormat/>
    <w:rsid w:val="00626A8E"/>
    <w:pPr>
      <w:spacing w:before="60" w:after="60"/>
      <w:jc w:val="center"/>
    </w:pPr>
    <w:rPr>
      <w:rFonts w:ascii="Arial" w:eastAsia="TimesNewRomanPSMT" w:hAnsi="Arial" w:cs="Arial"/>
      <w:b/>
      <w:sz w:val="20"/>
      <w:lang w:val="sr-Latn-CS"/>
    </w:rPr>
  </w:style>
  <w:style w:type="character" w:customStyle="1" w:styleId="TabelaHederCentarChar">
    <w:name w:val="TabelaHederCentar Char"/>
    <w:link w:val="TabelaHederCentar"/>
    <w:rsid w:val="00626A8E"/>
    <w:rPr>
      <w:rFonts w:ascii="Arial" w:eastAsia="TimesNewRomanPSMT" w:hAnsi="Arial" w:cs="Arial"/>
      <w:b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1D0F21"/>
    <w:rPr>
      <w:color w:val="808080"/>
    </w:rPr>
  </w:style>
  <w:style w:type="paragraph" w:customStyle="1" w:styleId="KDKomentar">
    <w:name w:val="KDKomentar"/>
    <w:basedOn w:val="Normal"/>
    <w:link w:val="KDKomentarChar"/>
    <w:qFormat/>
    <w:rsid w:val="00D06804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szCs w:val="20"/>
      <w:lang w:val="ru-RU" w:eastAsia="en-US"/>
    </w:rPr>
  </w:style>
  <w:style w:type="character" w:customStyle="1" w:styleId="KDKomentarChar">
    <w:name w:val="KDKomentar Char"/>
    <w:link w:val="KDKomentar"/>
    <w:rsid w:val="00D06804"/>
    <w:rPr>
      <w:rFonts w:ascii="Arial" w:hAnsi="Arial"/>
      <w:i/>
      <w:color w:val="00B0F0"/>
      <w:lang w:val="ru-RU" w:eastAsia="en-US"/>
    </w:rPr>
  </w:style>
  <w:style w:type="paragraph" w:customStyle="1" w:styleId="KDObrazac">
    <w:name w:val="KDObrazac"/>
    <w:basedOn w:val="Normal"/>
    <w:qFormat/>
    <w:rsid w:val="0007272B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customXml" Target="../customXml/item39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customXml" Target="../customXml/item42.xml"/><Relationship Id="rId47" Type="http://schemas.openxmlformats.org/officeDocument/2006/relationships/customXml" Target="../customXml/item47.xml"/><Relationship Id="rId50" Type="http://schemas.openxmlformats.org/officeDocument/2006/relationships/customXml" Target="../customXml/item50.xml"/><Relationship Id="rId55" Type="http://schemas.openxmlformats.org/officeDocument/2006/relationships/footnotes" Target="footnotes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9" Type="http://schemas.openxmlformats.org/officeDocument/2006/relationships/customXml" Target="../customXml/item29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53" Type="http://schemas.openxmlformats.org/officeDocument/2006/relationships/settings" Target="settings.xml"/><Relationship Id="rId58" Type="http://schemas.openxmlformats.org/officeDocument/2006/relationships/header" Target="header1.xml"/><Relationship Id="rId5" Type="http://schemas.openxmlformats.org/officeDocument/2006/relationships/customXml" Target="../customXml/item5.xml"/><Relationship Id="rId61" Type="http://schemas.openxmlformats.org/officeDocument/2006/relationships/theme" Target="theme/theme1.xm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56" Type="http://schemas.openxmlformats.org/officeDocument/2006/relationships/endnotes" Target="endnotes.xml"/><Relationship Id="rId8" Type="http://schemas.openxmlformats.org/officeDocument/2006/relationships/customXml" Target="../customXml/item8.xml"/><Relationship Id="rId51" Type="http://schemas.openxmlformats.org/officeDocument/2006/relationships/numbering" Target="numbering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customXml" Target="../customXml/item46.xml"/><Relationship Id="rId59" Type="http://schemas.openxmlformats.org/officeDocument/2006/relationships/footer" Target="footer1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54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customXml" Target="../customXml/item49.xml"/><Relationship Id="rId57" Type="http://schemas.openxmlformats.org/officeDocument/2006/relationships/image" Target="media/image1.png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styles" Target="styles.xml"/><Relationship Id="rId6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96FC20-5433-41B7-A998-FCCF3C75916B}"/>
</file>

<file path=customXml/itemProps10.xml><?xml version="1.0" encoding="utf-8"?>
<ds:datastoreItem xmlns:ds="http://schemas.openxmlformats.org/officeDocument/2006/customXml" ds:itemID="{C64CE999-C829-48A4-A2CE-BB2201A663A1}"/>
</file>

<file path=customXml/itemProps11.xml><?xml version="1.0" encoding="utf-8"?>
<ds:datastoreItem xmlns:ds="http://schemas.openxmlformats.org/officeDocument/2006/customXml" ds:itemID="{07AEE34F-863F-41F6-91DA-2C06E3BD8FA0}"/>
</file>

<file path=customXml/itemProps12.xml><?xml version="1.0" encoding="utf-8"?>
<ds:datastoreItem xmlns:ds="http://schemas.openxmlformats.org/officeDocument/2006/customXml" ds:itemID="{7DC0188D-726D-49CD-84AA-A5A9E1EB0B34}"/>
</file>

<file path=customXml/itemProps13.xml><?xml version="1.0" encoding="utf-8"?>
<ds:datastoreItem xmlns:ds="http://schemas.openxmlformats.org/officeDocument/2006/customXml" ds:itemID="{32D3F6F4-ED89-4696-B55F-852022179AB8}"/>
</file>

<file path=customXml/itemProps14.xml><?xml version="1.0" encoding="utf-8"?>
<ds:datastoreItem xmlns:ds="http://schemas.openxmlformats.org/officeDocument/2006/customXml" ds:itemID="{31C74D63-F20C-4851-AA78-8C4F2F25C1CE}"/>
</file>

<file path=customXml/itemProps15.xml><?xml version="1.0" encoding="utf-8"?>
<ds:datastoreItem xmlns:ds="http://schemas.openxmlformats.org/officeDocument/2006/customXml" ds:itemID="{A4807749-C01F-417D-A37A-263F62D88E1D}"/>
</file>

<file path=customXml/itemProps16.xml><?xml version="1.0" encoding="utf-8"?>
<ds:datastoreItem xmlns:ds="http://schemas.openxmlformats.org/officeDocument/2006/customXml" ds:itemID="{5069A231-D07E-406A-B72F-2AFE70214B20}"/>
</file>

<file path=customXml/itemProps17.xml><?xml version="1.0" encoding="utf-8"?>
<ds:datastoreItem xmlns:ds="http://schemas.openxmlformats.org/officeDocument/2006/customXml" ds:itemID="{63A232BB-D05E-45C6-9E0C-8A208204B634}"/>
</file>

<file path=customXml/itemProps18.xml><?xml version="1.0" encoding="utf-8"?>
<ds:datastoreItem xmlns:ds="http://schemas.openxmlformats.org/officeDocument/2006/customXml" ds:itemID="{B47B1D7F-4739-40AF-9452-BF07D4223756}"/>
</file>

<file path=customXml/itemProps19.xml><?xml version="1.0" encoding="utf-8"?>
<ds:datastoreItem xmlns:ds="http://schemas.openxmlformats.org/officeDocument/2006/customXml" ds:itemID="{0BB56A96-D2FD-4DA6-9F80-86B07A58F3B6}"/>
</file>

<file path=customXml/itemProps2.xml><?xml version="1.0" encoding="utf-8"?>
<ds:datastoreItem xmlns:ds="http://schemas.openxmlformats.org/officeDocument/2006/customXml" ds:itemID="{3AFD67C9-8B67-4B63-AC8A-DD53D9B3F1EA}"/>
</file>

<file path=customXml/itemProps20.xml><?xml version="1.0" encoding="utf-8"?>
<ds:datastoreItem xmlns:ds="http://schemas.openxmlformats.org/officeDocument/2006/customXml" ds:itemID="{0328711D-C7E2-40D6-9AEB-783F6B2D4629}"/>
</file>

<file path=customXml/itemProps21.xml><?xml version="1.0" encoding="utf-8"?>
<ds:datastoreItem xmlns:ds="http://schemas.openxmlformats.org/officeDocument/2006/customXml" ds:itemID="{407DD0BE-5E92-4D44-ABF7-FFB0E1E0547B}"/>
</file>

<file path=customXml/itemProps22.xml><?xml version="1.0" encoding="utf-8"?>
<ds:datastoreItem xmlns:ds="http://schemas.openxmlformats.org/officeDocument/2006/customXml" ds:itemID="{2383F1B4-E016-4C0B-B263-804AE23D3883}"/>
</file>

<file path=customXml/itemProps23.xml><?xml version="1.0" encoding="utf-8"?>
<ds:datastoreItem xmlns:ds="http://schemas.openxmlformats.org/officeDocument/2006/customXml" ds:itemID="{CEB8C28F-8A98-4312-B397-FED94C2DEAD1}"/>
</file>

<file path=customXml/itemProps24.xml><?xml version="1.0" encoding="utf-8"?>
<ds:datastoreItem xmlns:ds="http://schemas.openxmlformats.org/officeDocument/2006/customXml" ds:itemID="{3E622A96-C125-4D33-8735-30B446D98DE6}"/>
</file>

<file path=customXml/itemProps25.xml><?xml version="1.0" encoding="utf-8"?>
<ds:datastoreItem xmlns:ds="http://schemas.openxmlformats.org/officeDocument/2006/customXml" ds:itemID="{A758F379-A30E-4740-A09A-E8E9FB36BC2D}"/>
</file>

<file path=customXml/itemProps26.xml><?xml version="1.0" encoding="utf-8"?>
<ds:datastoreItem xmlns:ds="http://schemas.openxmlformats.org/officeDocument/2006/customXml" ds:itemID="{7FF07947-57EC-4DC7-A91B-6C075FE9A7A6}"/>
</file>

<file path=customXml/itemProps27.xml><?xml version="1.0" encoding="utf-8"?>
<ds:datastoreItem xmlns:ds="http://schemas.openxmlformats.org/officeDocument/2006/customXml" ds:itemID="{77C5C4C3-6D6A-4972-8FE7-D573EB672101}"/>
</file>

<file path=customXml/itemProps28.xml><?xml version="1.0" encoding="utf-8"?>
<ds:datastoreItem xmlns:ds="http://schemas.openxmlformats.org/officeDocument/2006/customXml" ds:itemID="{6982A3CE-2B8B-4D41-98F5-6A0E95BE1F81}"/>
</file>

<file path=customXml/itemProps29.xml><?xml version="1.0" encoding="utf-8"?>
<ds:datastoreItem xmlns:ds="http://schemas.openxmlformats.org/officeDocument/2006/customXml" ds:itemID="{524E7F2B-9492-4239-B509-10CD5D87DA38}"/>
</file>

<file path=customXml/itemProps3.xml><?xml version="1.0" encoding="utf-8"?>
<ds:datastoreItem xmlns:ds="http://schemas.openxmlformats.org/officeDocument/2006/customXml" ds:itemID="{A99D9004-EDC0-4CCA-BD6D-293B5D228096}"/>
</file>

<file path=customXml/itemProps30.xml><?xml version="1.0" encoding="utf-8"?>
<ds:datastoreItem xmlns:ds="http://schemas.openxmlformats.org/officeDocument/2006/customXml" ds:itemID="{DF012ADB-DB6F-4048-996C-E297873EC782}"/>
</file>

<file path=customXml/itemProps31.xml><?xml version="1.0" encoding="utf-8"?>
<ds:datastoreItem xmlns:ds="http://schemas.openxmlformats.org/officeDocument/2006/customXml" ds:itemID="{93FF2B52-8C53-4D9F-80C0-863EFA72B38A}"/>
</file>

<file path=customXml/itemProps32.xml><?xml version="1.0" encoding="utf-8"?>
<ds:datastoreItem xmlns:ds="http://schemas.openxmlformats.org/officeDocument/2006/customXml" ds:itemID="{D26726C2-6012-4D90-B5BC-C63EAF35E684}"/>
</file>

<file path=customXml/itemProps33.xml><?xml version="1.0" encoding="utf-8"?>
<ds:datastoreItem xmlns:ds="http://schemas.openxmlformats.org/officeDocument/2006/customXml" ds:itemID="{9A4D4D6E-7844-4971-B6C1-65FE680C9488}"/>
</file>

<file path=customXml/itemProps34.xml><?xml version="1.0" encoding="utf-8"?>
<ds:datastoreItem xmlns:ds="http://schemas.openxmlformats.org/officeDocument/2006/customXml" ds:itemID="{132A70E9-0E2E-49A7-BA19-E63DE7BE159B}"/>
</file>

<file path=customXml/itemProps35.xml><?xml version="1.0" encoding="utf-8"?>
<ds:datastoreItem xmlns:ds="http://schemas.openxmlformats.org/officeDocument/2006/customXml" ds:itemID="{3E48E4C8-1B54-4454-8423-F4439D277AC4}"/>
</file>

<file path=customXml/itemProps36.xml><?xml version="1.0" encoding="utf-8"?>
<ds:datastoreItem xmlns:ds="http://schemas.openxmlformats.org/officeDocument/2006/customXml" ds:itemID="{B3A56907-C22A-4385-8EEE-E323D72A8272}"/>
</file>

<file path=customXml/itemProps37.xml><?xml version="1.0" encoding="utf-8"?>
<ds:datastoreItem xmlns:ds="http://schemas.openxmlformats.org/officeDocument/2006/customXml" ds:itemID="{EC0AE6E4-5367-4388-8928-1E77ABB59851}"/>
</file>

<file path=customXml/itemProps38.xml><?xml version="1.0" encoding="utf-8"?>
<ds:datastoreItem xmlns:ds="http://schemas.openxmlformats.org/officeDocument/2006/customXml" ds:itemID="{1687DE71-323C-46D7-BFEA-B4E189827622}"/>
</file>

<file path=customXml/itemProps39.xml><?xml version="1.0" encoding="utf-8"?>
<ds:datastoreItem xmlns:ds="http://schemas.openxmlformats.org/officeDocument/2006/customXml" ds:itemID="{69E4FC3A-4F3B-4F5F-9989-FDB28E27B0B9}"/>
</file>

<file path=customXml/itemProps4.xml><?xml version="1.0" encoding="utf-8"?>
<ds:datastoreItem xmlns:ds="http://schemas.openxmlformats.org/officeDocument/2006/customXml" ds:itemID="{BB6EFB2C-2D4A-41BE-B7CD-DE3E497BA291}"/>
</file>

<file path=customXml/itemProps40.xml><?xml version="1.0" encoding="utf-8"?>
<ds:datastoreItem xmlns:ds="http://schemas.openxmlformats.org/officeDocument/2006/customXml" ds:itemID="{FAF4D0FB-DAAB-4470-A1B3-07737CCB2BA6}"/>
</file>

<file path=customXml/itemProps41.xml><?xml version="1.0" encoding="utf-8"?>
<ds:datastoreItem xmlns:ds="http://schemas.openxmlformats.org/officeDocument/2006/customXml" ds:itemID="{D70DECE1-F46A-4F65-AFA9-FFC966B51ACB}"/>
</file>

<file path=customXml/itemProps42.xml><?xml version="1.0" encoding="utf-8"?>
<ds:datastoreItem xmlns:ds="http://schemas.openxmlformats.org/officeDocument/2006/customXml" ds:itemID="{50D9323B-8EB5-48CB-B5E9-956FE2B903C7}"/>
</file>

<file path=customXml/itemProps43.xml><?xml version="1.0" encoding="utf-8"?>
<ds:datastoreItem xmlns:ds="http://schemas.openxmlformats.org/officeDocument/2006/customXml" ds:itemID="{2E601D7C-5458-4BAF-94C6-FFE1B4040235}"/>
</file>

<file path=customXml/itemProps44.xml><?xml version="1.0" encoding="utf-8"?>
<ds:datastoreItem xmlns:ds="http://schemas.openxmlformats.org/officeDocument/2006/customXml" ds:itemID="{458C64B5-643B-4D8C-9C7D-CFB97C802FBE}"/>
</file>

<file path=customXml/itemProps45.xml><?xml version="1.0" encoding="utf-8"?>
<ds:datastoreItem xmlns:ds="http://schemas.openxmlformats.org/officeDocument/2006/customXml" ds:itemID="{26455A96-CFF5-4E54-8DB0-E30C3DDF46B4}"/>
</file>

<file path=customXml/itemProps46.xml><?xml version="1.0" encoding="utf-8"?>
<ds:datastoreItem xmlns:ds="http://schemas.openxmlformats.org/officeDocument/2006/customXml" ds:itemID="{A3825CAA-962E-4C7D-B324-7CE2BBEF5658}"/>
</file>

<file path=customXml/itemProps47.xml><?xml version="1.0" encoding="utf-8"?>
<ds:datastoreItem xmlns:ds="http://schemas.openxmlformats.org/officeDocument/2006/customXml" ds:itemID="{7C4E9514-89BE-49EB-BC5F-C34ADF95293B}"/>
</file>

<file path=customXml/itemProps48.xml><?xml version="1.0" encoding="utf-8"?>
<ds:datastoreItem xmlns:ds="http://schemas.openxmlformats.org/officeDocument/2006/customXml" ds:itemID="{CFB6583E-36AC-422E-AE9D-3436F0AB0F71}"/>
</file>

<file path=customXml/itemProps49.xml><?xml version="1.0" encoding="utf-8"?>
<ds:datastoreItem xmlns:ds="http://schemas.openxmlformats.org/officeDocument/2006/customXml" ds:itemID="{3AF43B92-8B9F-4CAE-AF71-425F862667EA}"/>
</file>

<file path=customXml/itemProps5.xml><?xml version="1.0" encoding="utf-8"?>
<ds:datastoreItem xmlns:ds="http://schemas.openxmlformats.org/officeDocument/2006/customXml" ds:itemID="{B83BBC9B-29B0-4418-BD91-9002C03D4FF5}"/>
</file>

<file path=customXml/itemProps50.xml><?xml version="1.0" encoding="utf-8"?>
<ds:datastoreItem xmlns:ds="http://schemas.openxmlformats.org/officeDocument/2006/customXml" ds:itemID="{E73174EB-09B6-416A-A1DF-B5B5DAACA4FD}"/>
</file>

<file path=customXml/itemProps6.xml><?xml version="1.0" encoding="utf-8"?>
<ds:datastoreItem xmlns:ds="http://schemas.openxmlformats.org/officeDocument/2006/customXml" ds:itemID="{21E0EE02-EDE4-4A57-9FAA-80F606BB6968}"/>
</file>

<file path=customXml/itemProps7.xml><?xml version="1.0" encoding="utf-8"?>
<ds:datastoreItem xmlns:ds="http://schemas.openxmlformats.org/officeDocument/2006/customXml" ds:itemID="{68427065-4089-41EA-8E93-9ADE1C3649CE}"/>
</file>

<file path=customXml/itemProps8.xml><?xml version="1.0" encoding="utf-8"?>
<ds:datastoreItem xmlns:ds="http://schemas.openxmlformats.org/officeDocument/2006/customXml" ds:itemID="{C09DEB32-532D-4C67-90A7-E204841D4426}"/>
</file>

<file path=customXml/itemProps9.xml><?xml version="1.0" encoding="utf-8"?>
<ds:datastoreItem xmlns:ds="http://schemas.openxmlformats.org/officeDocument/2006/customXml" ds:itemID="{4FC356DF-59B9-470F-9D0E-BBE85009EE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KD</vt:lpstr>
    </vt:vector>
  </TitlesOfParts>
  <Company>HP</Company>
  <LinksUpToDate>false</LinksUpToDate>
  <CharactersWithSpaces>5381</CharactersWithSpaces>
  <SharedDoc>false</SharedDoc>
  <HLinks>
    <vt:vector size="18" baseType="variant">
      <vt:variant>
        <vt:i4>4849712</vt:i4>
      </vt:variant>
      <vt:variant>
        <vt:i4>9</vt:i4>
      </vt:variant>
      <vt:variant>
        <vt:i4>0</vt:i4>
      </vt:variant>
      <vt:variant>
        <vt:i4>5</vt:i4>
      </vt:variant>
      <vt:variant>
        <vt:lpwstr>mailto:nina.nikolajevic@eps.rs</vt:lpwstr>
      </vt:variant>
      <vt:variant>
        <vt:lpwstr/>
      </vt:variant>
      <vt:variant>
        <vt:i4>4849712</vt:i4>
      </vt:variant>
      <vt:variant>
        <vt:i4>6</vt:i4>
      </vt:variant>
      <vt:variant>
        <vt:i4>0</vt:i4>
      </vt:variant>
      <vt:variant>
        <vt:i4>5</vt:i4>
      </vt:variant>
      <vt:variant>
        <vt:lpwstr>mailto:nina.nikolajevic@eps.rs</vt:lpwstr>
      </vt:variant>
      <vt:variant>
        <vt:lpwstr/>
      </vt:variant>
      <vt:variant>
        <vt:i4>6291581</vt:i4>
      </vt:variant>
      <vt:variant>
        <vt:i4>3</vt:i4>
      </vt:variant>
      <vt:variant>
        <vt:i4>0</vt:i4>
      </vt:variant>
      <vt:variant>
        <vt:i4>5</vt:i4>
      </vt:variant>
      <vt:variant>
        <vt:lpwstr>http://www.eps.rs/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</dc:title>
  <dc:creator>Svetlana</dc:creator>
  <cp:lastModifiedBy>Nina Nikolajevic</cp:lastModifiedBy>
  <cp:revision>8</cp:revision>
  <cp:lastPrinted>2017-02-28T12:55:00Z</cp:lastPrinted>
  <dcterms:created xsi:type="dcterms:W3CDTF">2017-06-21T10:24:00Z</dcterms:created>
  <dcterms:modified xsi:type="dcterms:W3CDTF">2017-06-21T12:40:00Z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a50ab4f8-2cdd-42e3-a908-84f05211121b</vt:lpwstr>
  </property>
</Properties>
</file>