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154.xml" ContentType="application/vnd.openxmlformats-officedocument.customXmlProperties+xml"/>
  <Override PartName="/customXml/itemProps153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1.xml" ContentType="application/vnd.openxmlformats-officedocument.customXmlProperties+xml"/>
  <Override PartName="/customXml/itemProps130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4.xml" ContentType="application/vnd.openxmlformats-officedocument.customXmlProperties+xml"/>
  <Override PartName="/customXml/itemProps127.xml" ContentType="application/vnd.openxmlformats-officedocument.customXmlProperties+xml"/>
  <Override PartName="/customXml/itemProps129.xml" ContentType="application/vnd.openxmlformats-officedocument.customXmlProperties+xml"/>
  <Override PartName="/customXml/itemProps128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47.xml" ContentType="application/vnd.openxmlformats-officedocument.customXmlProperties+xml"/>
  <Override PartName="/customXml/itemProps150.xml" ContentType="application/vnd.openxmlformats-officedocument.customXmlProperties+xml"/>
  <Override PartName="/customXml/itemProps152.xml" ContentType="application/vnd.openxmlformats-officedocument.customXmlProperties+xml"/>
  <Override PartName="/customXml/itemProps151.xml" ContentType="application/vnd.openxmlformats-officedocument.customXmlProperties+xml"/>
  <Override PartName="/customXml/itemProps146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23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1.xml" ContentType="application/vnd.openxmlformats-officedocument.customXmlProperties+xml"/>
  <Override PartName="/customXml/itemProps104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5.xml" ContentType="application/vnd.openxmlformats-officedocument.customXmlProperties+xml"/>
  <Override PartName="/customXml/itemProps100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9.xml" ContentType="application/vnd.openxmlformats-officedocument.customXmlProperties+xml"/>
  <Override PartName="/customXml/itemProps98.xml" ContentType="application/vnd.openxmlformats-officedocument.customXmlProperties+xml"/>
  <Override PartName="/customXml/itemProps108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19.xml" ContentType="application/vnd.openxmlformats-officedocument.customXmlProperties+xml"/>
  <Override PartName="/customXml/itemProps120.xml" ContentType="application/vnd.openxmlformats-officedocument.customXmlProperties+xml"/>
  <Override PartName="/customXml/itemProps122.xml" ContentType="application/vnd.openxmlformats-officedocument.customXmlProperties+xml"/>
  <Override PartName="/customXml/itemProps121.xml" ContentType="application/vnd.openxmlformats-officedocument.customXmlProperties+xml"/>
  <Override PartName="/customXml/itemProps116.xml" ContentType="application/vnd.openxmlformats-officedocument.customXmlProperties+xml"/>
  <Override PartName="/customXml/itemProps115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09.xml" ContentType="application/vnd.openxmlformats-officedocument.customXmlProperties+xml"/>
  <Override PartName="/customXml/itemProps112.xml" ContentType="application/vnd.openxmlformats-officedocument.customXmlProperties+xml"/>
  <Override PartName="/customXml/itemProps114.xml" ContentType="application/vnd.openxmlformats-officedocument.customXmlProperties+xml"/>
  <Override PartName="/customXml/itemProps113.xml" ContentType="application/vnd.openxmlformats-officedocument.customXmlProperties+xml"/>
  <Override PartName="/customXml/itemProps93.xml" ContentType="application/vnd.openxmlformats-officedocument.customXmlProperties+xml"/>
  <Override PartName="/customXml/itemProps92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4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86.xml" ContentType="application/vnd.openxmlformats-officedocument.customXmlProperties+xml"/>
  <Override PartName="/customXml/itemProps89.xml" ContentType="application/vnd.openxmlformats-officedocument.customXmlProperties+xml"/>
  <Override PartName="/customXml/itemProps91.xml" ContentType="application/vnd.openxmlformats-officedocument.customXmlProperties+xml"/>
  <Override PartName="/customXml/itemProps90.xml" ContentType="application/vnd.openxmlformats-officedocument.customXmlProperties+xml"/>
  <Override PartName="/customXml/itemProps85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ED" w:rsidRPr="00885364" w:rsidRDefault="008B55ED" w:rsidP="008B55ED">
      <w:pPr>
        <w:overflowPunct w:val="0"/>
        <w:autoSpaceDE w:val="0"/>
        <w:autoSpaceDN w:val="0"/>
        <w:adjustRightInd w:val="0"/>
        <w:spacing w:before="0" w:line="276" w:lineRule="auto"/>
        <w:jc w:val="left"/>
        <w:textAlignment w:val="baseline"/>
        <w:rPr>
          <w:rFonts w:cs="Arial"/>
          <w:lang w:val="sr-Cyrl-RS"/>
        </w:rPr>
      </w:pPr>
      <w:bookmarkStart w:id="0" w:name="_Toc427817447"/>
      <w:bookmarkStart w:id="1" w:name="_Toc442559878"/>
      <w:bookmarkStart w:id="2" w:name="_Toc427817448"/>
      <w:bookmarkStart w:id="3" w:name="_GoBack"/>
      <w:bookmarkEnd w:id="3"/>
      <w:r w:rsidRPr="008B55ED">
        <w:rPr>
          <w:rFonts w:cs="Arial"/>
          <w:lang w:val="ru-RU"/>
        </w:rPr>
        <w:t>Број:</w:t>
      </w:r>
      <w:r w:rsidRPr="008B55ED">
        <w:rPr>
          <w:rFonts w:cs="Arial"/>
          <w:lang w:val="sr-Latn-CS"/>
        </w:rPr>
        <w:t xml:space="preserve"> </w:t>
      </w:r>
      <w:r w:rsidR="00885364">
        <w:rPr>
          <w:rFonts w:cs="Arial"/>
          <w:lang w:val="sr-Cyrl-RS"/>
        </w:rPr>
        <w:t>133587/</w:t>
      </w:r>
      <w:r w:rsidR="002C7D75">
        <w:rPr>
          <w:rFonts w:cs="Arial"/>
          <w:lang w:val="sr-Cyrl-RS"/>
        </w:rPr>
        <w:t xml:space="preserve">46 </w:t>
      </w:r>
      <w:r w:rsidR="00885364">
        <w:rPr>
          <w:rFonts w:cs="Arial"/>
          <w:lang w:val="sr-Cyrl-RS"/>
        </w:rPr>
        <w:t>-17</w:t>
      </w:r>
    </w:p>
    <w:p w:rsidR="008B55ED" w:rsidRPr="008B55ED" w:rsidRDefault="008B55ED" w:rsidP="008B55ED">
      <w:pPr>
        <w:spacing w:before="0" w:line="276" w:lineRule="auto"/>
        <w:jc w:val="left"/>
        <w:rPr>
          <w:rFonts w:cs="Arial"/>
          <w:lang w:val="sr-Cyrl-RS"/>
        </w:rPr>
      </w:pPr>
      <w:r w:rsidRPr="008B55ED">
        <w:rPr>
          <w:rFonts w:cs="Arial"/>
          <w:lang w:val="sr-Cyrl-RS"/>
        </w:rPr>
        <w:t>Датум:</w:t>
      </w:r>
      <w:r w:rsidR="00F867F7">
        <w:rPr>
          <w:rFonts w:cs="Arial"/>
        </w:rPr>
        <w:t xml:space="preserve">  </w:t>
      </w:r>
      <w:r w:rsidR="00A10F6D">
        <w:rPr>
          <w:rFonts w:cs="Arial"/>
          <w:lang w:val="sr-Cyrl-RS"/>
        </w:rPr>
        <w:t>2</w:t>
      </w:r>
      <w:r w:rsidR="002C7D75">
        <w:rPr>
          <w:rFonts w:cs="Arial"/>
          <w:lang w:val="sr-Cyrl-RS"/>
        </w:rPr>
        <w:t>7</w:t>
      </w:r>
      <w:r w:rsidR="00885364">
        <w:rPr>
          <w:rFonts w:cs="Arial"/>
          <w:lang w:val="sr-Cyrl-RS"/>
        </w:rPr>
        <w:t>.06.2017</w:t>
      </w:r>
      <w:r w:rsidR="005B06D1">
        <w:rPr>
          <w:rFonts w:cs="Arial"/>
          <w:lang w:val="sr-Cyrl-RS"/>
        </w:rPr>
        <w:t>.г.</w:t>
      </w:r>
      <w:r w:rsidR="00F867F7">
        <w:rPr>
          <w:rFonts w:cs="Arial"/>
        </w:rPr>
        <w:t xml:space="preserve">            </w:t>
      </w:r>
    </w:p>
    <w:p w:rsid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2C7D75" w:rsidRDefault="002C7D75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2C7D75" w:rsidRDefault="002C7D75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2C7D75" w:rsidRPr="00BB4287" w:rsidRDefault="002C7D75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BB4287" w:rsidRPr="00BB4287" w:rsidRDefault="00BB4287" w:rsidP="00BB4287">
      <w:pPr>
        <w:suppressAutoHyphens/>
        <w:spacing w:before="0"/>
        <w:jc w:val="center"/>
        <w:rPr>
          <w:rFonts w:cs="Arial"/>
          <w:bCs/>
          <w:lang w:val="sr-Cyrl-CS" w:eastAsia="ar-SA"/>
        </w:rPr>
      </w:pPr>
      <w:r w:rsidRPr="00BB4287">
        <w:rPr>
          <w:rFonts w:cs="Arial"/>
          <w:bCs/>
          <w:lang w:val="sr-Cyrl-CS" w:eastAsia="ar-SA"/>
        </w:rPr>
        <w:t>НАРУЧИЛАЦ</w:t>
      </w:r>
    </w:p>
    <w:p w:rsidR="00BB4287" w:rsidRDefault="00BB4287" w:rsidP="00BB4287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cs="Arial"/>
          <w:lang w:val="sr-Cyrl-RS"/>
        </w:rPr>
      </w:pPr>
    </w:p>
    <w:p w:rsidR="002C7D75" w:rsidRPr="002C7D75" w:rsidRDefault="002C7D75" w:rsidP="00BB4287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cs="Arial"/>
          <w:lang w:val="sr-Cyrl-RS"/>
        </w:rPr>
      </w:pPr>
    </w:p>
    <w:p w:rsidR="00BB4287" w:rsidRPr="00BB4287" w:rsidRDefault="00BB4287" w:rsidP="00BB4287">
      <w:pPr>
        <w:tabs>
          <w:tab w:val="left" w:pos="8640"/>
        </w:tabs>
        <w:spacing w:before="0"/>
        <w:ind w:right="-19"/>
        <w:rPr>
          <w:rFonts w:cs="Arial"/>
        </w:rPr>
      </w:pPr>
    </w:p>
    <w:p w:rsidR="00BB4287" w:rsidRPr="00BB4287" w:rsidRDefault="00BB4287" w:rsidP="00BB4287">
      <w:pPr>
        <w:spacing w:before="0"/>
        <w:ind w:left="-360"/>
        <w:jc w:val="center"/>
        <w:rPr>
          <w:rFonts w:cs="Arial"/>
          <w:b/>
          <w:sz w:val="24"/>
          <w:szCs w:val="24"/>
        </w:rPr>
      </w:pPr>
      <w:r w:rsidRPr="00BB4287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BB4287">
        <w:rPr>
          <w:rFonts w:cs="Arial"/>
          <w:b/>
          <w:sz w:val="24"/>
          <w:szCs w:val="24"/>
          <w:lang w:val="sr-Cyrl-CS"/>
        </w:rPr>
        <w:t>“ БЕОГРАД</w:t>
      </w:r>
    </w:p>
    <w:p w:rsidR="00BB4287" w:rsidRPr="00BB4287" w:rsidRDefault="00BB4287" w:rsidP="00BB4287">
      <w:pPr>
        <w:spacing w:before="0"/>
        <w:ind w:left="-360"/>
        <w:jc w:val="center"/>
        <w:rPr>
          <w:rFonts w:cs="Arial"/>
          <w:lang w:val="sr-Cyrl-RS"/>
        </w:rPr>
      </w:pPr>
      <w:r w:rsidRPr="00BB4287">
        <w:rPr>
          <w:rFonts w:cs="Arial"/>
        </w:rPr>
        <w:t>УПРAВA</w:t>
      </w:r>
      <w:r w:rsidRPr="00BB4287">
        <w:rPr>
          <w:rFonts w:cs="Arial"/>
          <w:lang w:val="sr-Cyrl-RS"/>
        </w:rPr>
        <w:t xml:space="preserve"> ЈП ЕПС</w:t>
      </w:r>
    </w:p>
    <w:p w:rsidR="00BB4287" w:rsidRPr="00BB4287" w:rsidRDefault="00BB4287" w:rsidP="00BB4287">
      <w:pPr>
        <w:overflowPunct w:val="0"/>
        <w:autoSpaceDE w:val="0"/>
        <w:autoSpaceDN w:val="0"/>
        <w:adjustRightInd w:val="0"/>
        <w:spacing w:before="0"/>
        <w:ind w:left="-360"/>
        <w:jc w:val="center"/>
        <w:textAlignment w:val="baseline"/>
        <w:rPr>
          <w:rFonts w:cs="Arial"/>
          <w:lang w:val="ru-RU"/>
        </w:rPr>
      </w:pPr>
      <w:r w:rsidRPr="00BB4287">
        <w:rPr>
          <w:rFonts w:cs="Arial"/>
          <w:lang w:val="ru-RU"/>
        </w:rPr>
        <w:t>Улица царице Милице број 2</w:t>
      </w:r>
    </w:p>
    <w:p w:rsidR="00BB4287" w:rsidRPr="00BB4287" w:rsidRDefault="00BB4287" w:rsidP="00BB4287">
      <w:pPr>
        <w:tabs>
          <w:tab w:val="left" w:pos="8640"/>
        </w:tabs>
        <w:spacing w:before="0"/>
        <w:ind w:right="-19"/>
        <w:jc w:val="center"/>
        <w:rPr>
          <w:rFonts w:cs="Arial"/>
        </w:rPr>
      </w:pPr>
    </w:p>
    <w:p w:rsidR="00BB4287" w:rsidRPr="00BB4287" w:rsidRDefault="00BB4287" w:rsidP="00BB4287">
      <w:pPr>
        <w:tabs>
          <w:tab w:val="left" w:pos="8640"/>
        </w:tabs>
        <w:spacing w:before="0"/>
        <w:ind w:right="-19"/>
        <w:rPr>
          <w:rFonts w:cs="Arial"/>
        </w:rPr>
      </w:pPr>
    </w:p>
    <w:p w:rsidR="00BB4287" w:rsidRPr="00BB4287" w:rsidRDefault="00BB4287" w:rsidP="00BB4287">
      <w:pPr>
        <w:tabs>
          <w:tab w:val="left" w:pos="8640"/>
        </w:tabs>
        <w:spacing w:before="0"/>
        <w:ind w:right="-19"/>
        <w:rPr>
          <w:rFonts w:cs="Arial"/>
          <w:sz w:val="24"/>
          <w:szCs w:val="24"/>
          <w:lang w:val="sr-Cyrl-CS"/>
        </w:rPr>
      </w:pPr>
    </w:p>
    <w:p w:rsidR="00BB4287" w:rsidRPr="00BB4287" w:rsidRDefault="00BB4287" w:rsidP="00BB4287">
      <w:pPr>
        <w:suppressAutoHyphens/>
        <w:spacing w:before="0"/>
        <w:jc w:val="left"/>
        <w:rPr>
          <w:rFonts w:cs="Arial"/>
          <w:bCs/>
          <w:sz w:val="24"/>
          <w:szCs w:val="24"/>
          <w:lang w:val="sr-Cyrl-CS" w:eastAsia="ar-SA"/>
        </w:rPr>
      </w:pPr>
    </w:p>
    <w:p w:rsidR="00BB4287" w:rsidRPr="00BB4287" w:rsidRDefault="00BB4287" w:rsidP="00BB4287">
      <w:pPr>
        <w:suppressAutoHyphens/>
        <w:spacing w:before="0"/>
        <w:jc w:val="left"/>
        <w:rPr>
          <w:rFonts w:cs="Arial"/>
          <w:sz w:val="24"/>
          <w:szCs w:val="24"/>
          <w:lang w:val="sr-Cyrl-CS" w:eastAsia="ar-SA"/>
        </w:rPr>
      </w:pPr>
    </w:p>
    <w:p w:rsidR="00BB4287" w:rsidRPr="00AA1211" w:rsidRDefault="002C7D75" w:rsidP="00AA1211">
      <w:pPr>
        <w:suppressAutoHyphens/>
        <w:spacing w:before="0"/>
        <w:jc w:val="center"/>
        <w:rPr>
          <w:rFonts w:cs="Arial"/>
          <w:b/>
          <w:sz w:val="24"/>
          <w:szCs w:val="24"/>
          <w:lang w:val="sr-Cyrl-CS" w:eastAsia="ar-SA"/>
        </w:rPr>
      </w:pPr>
      <w:r>
        <w:rPr>
          <w:rFonts w:cs="Arial"/>
          <w:b/>
          <w:sz w:val="24"/>
          <w:szCs w:val="24"/>
          <w:lang w:val="sr-Cyrl-RS" w:eastAsia="ar-SA"/>
        </w:rPr>
        <w:t>ШЕСТА</w:t>
      </w:r>
      <w:r w:rsidR="00CB6A87">
        <w:rPr>
          <w:rFonts w:cs="Arial"/>
          <w:b/>
          <w:sz w:val="24"/>
          <w:szCs w:val="24"/>
          <w:lang w:val="sr-Cyrl-CS" w:eastAsia="ar-SA"/>
        </w:rPr>
        <w:t xml:space="preserve"> </w:t>
      </w:r>
      <w:r w:rsidR="00BB4287" w:rsidRPr="00BB4287">
        <w:rPr>
          <w:rFonts w:cs="Arial"/>
          <w:b/>
          <w:sz w:val="24"/>
          <w:szCs w:val="24"/>
          <w:lang w:val="sr-Cyrl-CS" w:eastAsia="ar-SA"/>
        </w:rPr>
        <w:t>ИЗМЕНА</w:t>
      </w:r>
      <w:r w:rsidR="00AA1211">
        <w:rPr>
          <w:rFonts w:cs="Arial"/>
          <w:b/>
          <w:sz w:val="24"/>
          <w:szCs w:val="24"/>
          <w:lang w:eastAsia="ar-SA"/>
        </w:rPr>
        <w:t xml:space="preserve"> </w:t>
      </w:r>
      <w:r w:rsidR="00BB4287" w:rsidRPr="00AA1211">
        <w:rPr>
          <w:rFonts w:cs="Arial"/>
          <w:b/>
          <w:sz w:val="24"/>
          <w:szCs w:val="24"/>
          <w:lang w:val="sr-Cyrl-CS" w:eastAsia="ar-SA"/>
        </w:rPr>
        <w:t>КОНКУРСНЕ ДОКУМЕНТАЦИЈЕ</w:t>
      </w: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E6500A" w:rsidRDefault="00BB4287" w:rsidP="00E6500A">
      <w:pPr>
        <w:suppressAutoHyphens/>
        <w:spacing w:before="0"/>
        <w:jc w:val="center"/>
        <w:rPr>
          <w:rFonts w:cs="Arial"/>
          <w:sz w:val="24"/>
          <w:szCs w:val="24"/>
          <w:lang w:eastAsia="ar-SA"/>
        </w:rPr>
      </w:pPr>
      <w:r w:rsidRPr="00BB4287">
        <w:rPr>
          <w:rFonts w:cs="Arial"/>
          <w:sz w:val="24"/>
          <w:szCs w:val="24"/>
          <w:lang w:val="sr-Cyrl-CS" w:eastAsia="ar-SA"/>
        </w:rPr>
        <w:t xml:space="preserve">ЗА ЈАВНУ НАБАВКУ </w:t>
      </w:r>
      <w:r w:rsidR="00E6500A" w:rsidRPr="00E6500A">
        <w:rPr>
          <w:rFonts w:cs="Arial"/>
          <w:sz w:val="24"/>
          <w:szCs w:val="24"/>
          <w:lang w:val="sr-Cyrl-RS" w:eastAsia="ar-SA"/>
        </w:rPr>
        <w:t>добара:</w:t>
      </w:r>
    </w:p>
    <w:p w:rsidR="00E6500A" w:rsidRPr="00E6500A" w:rsidRDefault="00E6500A" w:rsidP="00E6500A">
      <w:pPr>
        <w:suppressAutoHyphens/>
        <w:spacing w:before="0"/>
        <w:jc w:val="center"/>
        <w:rPr>
          <w:rFonts w:cs="Arial"/>
          <w:sz w:val="24"/>
          <w:szCs w:val="24"/>
          <w:lang w:eastAsia="ar-SA"/>
        </w:rPr>
      </w:pPr>
    </w:p>
    <w:p w:rsidR="00966EE9" w:rsidRDefault="00E6500A" w:rsidP="00E6500A">
      <w:pPr>
        <w:suppressAutoHyphens/>
        <w:spacing w:before="0"/>
        <w:jc w:val="center"/>
        <w:rPr>
          <w:rFonts w:cs="Arial"/>
          <w:sz w:val="24"/>
          <w:szCs w:val="24"/>
          <w:lang w:eastAsia="ar-SA"/>
        </w:rPr>
      </w:pPr>
      <w:r w:rsidRPr="00E6500A">
        <w:rPr>
          <w:rFonts w:cs="Arial"/>
          <w:sz w:val="24"/>
          <w:szCs w:val="24"/>
          <w:lang w:val="sr-Cyrl-RS" w:eastAsia="ar-SA"/>
        </w:rPr>
        <w:t>Канцеларијски материјал за потребе ТЦ JП ЕПС</w:t>
      </w:r>
    </w:p>
    <w:p w:rsidR="00E6500A" w:rsidRPr="00E6500A" w:rsidRDefault="00E6500A" w:rsidP="00E6500A">
      <w:pPr>
        <w:suppressAutoHyphens/>
        <w:spacing w:before="0"/>
        <w:jc w:val="center"/>
        <w:rPr>
          <w:rFonts w:cs="Arial"/>
          <w:sz w:val="24"/>
          <w:szCs w:val="24"/>
          <w:lang w:eastAsia="ar-SA"/>
        </w:rPr>
      </w:pPr>
    </w:p>
    <w:p w:rsidR="00BB4287" w:rsidRPr="00BB4287" w:rsidRDefault="00BB4287" w:rsidP="00BB4287">
      <w:pPr>
        <w:suppressAutoHyphens/>
        <w:spacing w:before="0"/>
        <w:jc w:val="center"/>
        <w:rPr>
          <w:rFonts w:cs="Arial"/>
          <w:sz w:val="24"/>
          <w:szCs w:val="24"/>
          <w:lang w:val="sr-Cyrl-CS" w:eastAsia="ar-SA"/>
        </w:rPr>
      </w:pPr>
      <w:r w:rsidRPr="00BB4287">
        <w:rPr>
          <w:rFonts w:cs="Arial"/>
          <w:sz w:val="24"/>
          <w:szCs w:val="24"/>
          <w:lang w:val="sr-Cyrl-CS" w:eastAsia="ar-SA"/>
        </w:rPr>
        <w:t xml:space="preserve">- У </w:t>
      </w:r>
      <w:r w:rsidRPr="00BB4287">
        <w:rPr>
          <w:rFonts w:cs="Arial"/>
          <w:sz w:val="24"/>
          <w:szCs w:val="24"/>
          <w:lang w:val="sr-Cyrl-RS" w:eastAsia="ar-SA"/>
        </w:rPr>
        <w:t xml:space="preserve">ОТВОРЕНОМ </w:t>
      </w:r>
      <w:r w:rsidRPr="00BB4287">
        <w:rPr>
          <w:rFonts w:cs="Arial"/>
          <w:sz w:val="24"/>
          <w:szCs w:val="24"/>
          <w:lang w:val="sr-Cyrl-CS" w:eastAsia="ar-SA"/>
        </w:rPr>
        <w:t>ПОСТУПКУ -</w:t>
      </w: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BB4287" w:rsidRPr="00BB4287" w:rsidRDefault="00BB4287" w:rsidP="00BB4287">
      <w:pPr>
        <w:suppressAutoHyphens/>
        <w:spacing w:before="0"/>
        <w:jc w:val="center"/>
        <w:rPr>
          <w:rFonts w:cs="Arial"/>
          <w:sz w:val="24"/>
          <w:szCs w:val="24"/>
          <w:lang w:val="sr-Cyrl-RS" w:eastAsia="ar-SA"/>
        </w:rPr>
      </w:pPr>
      <w:r w:rsidRPr="00BB4287">
        <w:rPr>
          <w:rFonts w:cs="Arial"/>
          <w:sz w:val="24"/>
          <w:szCs w:val="24"/>
          <w:lang w:val="sr-Cyrl-CS" w:eastAsia="ar-SA"/>
        </w:rPr>
        <w:t>ЈАВНА</w:t>
      </w:r>
      <w:r w:rsidRPr="00BB4287">
        <w:rPr>
          <w:rFonts w:cs="Arial"/>
          <w:color w:val="4F81BD"/>
          <w:sz w:val="24"/>
          <w:szCs w:val="24"/>
          <w:lang w:val="sr-Cyrl-CS" w:eastAsia="ar-SA"/>
        </w:rPr>
        <w:t xml:space="preserve"> </w:t>
      </w:r>
      <w:r w:rsidRPr="00BB4287">
        <w:rPr>
          <w:rFonts w:cs="Arial"/>
          <w:sz w:val="24"/>
          <w:szCs w:val="24"/>
          <w:lang w:val="sr-Cyrl-CS" w:eastAsia="ar-SA"/>
        </w:rPr>
        <w:t>НАБАВКА</w:t>
      </w:r>
      <w:r w:rsidR="00CB6A87">
        <w:rPr>
          <w:rFonts w:cs="Arial"/>
          <w:sz w:val="24"/>
          <w:szCs w:val="24"/>
          <w:lang w:val="sr-Cyrl-RS" w:eastAsia="ar-SA"/>
        </w:rPr>
        <w:t xml:space="preserve"> БРОЈ </w:t>
      </w:r>
      <w:r w:rsidR="00E6500A" w:rsidRPr="00E6500A">
        <w:rPr>
          <w:rFonts w:cs="Arial"/>
          <w:sz w:val="24"/>
          <w:szCs w:val="24"/>
          <w:lang w:val="sr-Cyrl-RS" w:eastAsia="ar-SA"/>
        </w:rPr>
        <w:t>JН/8000/0054-1/2016</w:t>
      </w: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BB4287" w:rsidRDefault="00BB4287" w:rsidP="00BB4287">
      <w:pPr>
        <w:suppressAutoHyphens/>
        <w:spacing w:before="0"/>
        <w:rPr>
          <w:rFonts w:cs="Arial"/>
          <w:sz w:val="24"/>
          <w:szCs w:val="24"/>
          <w:lang w:val="ru-RU" w:eastAsia="ar-SA"/>
        </w:rPr>
      </w:pPr>
    </w:p>
    <w:p w:rsidR="00966EE9" w:rsidRDefault="00966EE9" w:rsidP="00BB4287">
      <w:pPr>
        <w:suppressAutoHyphens/>
        <w:spacing w:before="0"/>
        <w:rPr>
          <w:rFonts w:cs="Arial"/>
          <w:sz w:val="24"/>
          <w:szCs w:val="24"/>
          <w:lang w:val="ru-RU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ru-RU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ru-RU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ru-RU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ru-RU" w:eastAsia="ar-SA"/>
        </w:rPr>
      </w:pPr>
    </w:p>
    <w:p w:rsidR="00BB4287" w:rsidRPr="00BB4287" w:rsidRDefault="00BB4287" w:rsidP="00BB4287">
      <w:pPr>
        <w:suppressAutoHyphens/>
        <w:spacing w:before="0"/>
        <w:rPr>
          <w:rFonts w:cs="Arial"/>
          <w:sz w:val="24"/>
          <w:szCs w:val="24"/>
          <w:lang w:val="sr-Cyrl-CS" w:eastAsia="ar-SA"/>
        </w:rPr>
      </w:pPr>
    </w:p>
    <w:p w:rsidR="00BB4287" w:rsidRPr="00BB4287" w:rsidRDefault="00BB4287" w:rsidP="00BB4287">
      <w:pPr>
        <w:suppressAutoHyphens/>
        <w:spacing w:before="0"/>
        <w:jc w:val="center"/>
        <w:rPr>
          <w:rFonts w:cs="Arial"/>
          <w:i/>
          <w:sz w:val="24"/>
          <w:szCs w:val="24"/>
          <w:lang w:val="sr-Cyrl-CS" w:eastAsia="ar-SA"/>
        </w:rPr>
      </w:pPr>
      <w:r w:rsidRPr="00BB4287">
        <w:rPr>
          <w:rFonts w:cs="Arial"/>
          <w:i/>
          <w:sz w:val="24"/>
          <w:szCs w:val="24"/>
          <w:lang w:val="sr-Cyrl-RS" w:eastAsia="ar-SA"/>
        </w:rPr>
        <w:t>У Нишу</w:t>
      </w:r>
      <w:r w:rsidRPr="00BB4287">
        <w:rPr>
          <w:rFonts w:cs="Arial"/>
          <w:i/>
          <w:sz w:val="24"/>
          <w:szCs w:val="24"/>
          <w:lang w:val="sr-Cyrl-CS" w:eastAsia="ar-SA"/>
        </w:rPr>
        <w:t xml:space="preserve">, </w:t>
      </w:r>
      <w:r w:rsidR="00A10F6D">
        <w:rPr>
          <w:rFonts w:cs="Arial"/>
          <w:i/>
          <w:sz w:val="24"/>
          <w:szCs w:val="24"/>
          <w:lang w:val="sr-Cyrl-RS" w:eastAsia="ar-SA"/>
        </w:rPr>
        <w:t>2</w:t>
      </w:r>
      <w:r w:rsidR="002C7D75">
        <w:rPr>
          <w:rFonts w:cs="Arial"/>
          <w:i/>
          <w:sz w:val="24"/>
          <w:szCs w:val="24"/>
          <w:lang w:val="sr-Cyrl-RS" w:eastAsia="ar-SA"/>
        </w:rPr>
        <w:t>7</w:t>
      </w:r>
      <w:r w:rsidR="00CB6A87" w:rsidRPr="00E6500A">
        <w:rPr>
          <w:rFonts w:cs="Arial"/>
          <w:i/>
          <w:sz w:val="24"/>
          <w:szCs w:val="24"/>
          <w:lang w:val="sr-Cyrl-RS" w:eastAsia="ar-SA"/>
        </w:rPr>
        <w:t>.0</w:t>
      </w:r>
      <w:r w:rsidR="00F867F7">
        <w:rPr>
          <w:rFonts w:cs="Arial"/>
          <w:i/>
          <w:sz w:val="24"/>
          <w:szCs w:val="24"/>
          <w:lang w:eastAsia="ar-SA"/>
        </w:rPr>
        <w:t>6</w:t>
      </w:r>
      <w:r w:rsidRPr="00E6500A">
        <w:rPr>
          <w:rFonts w:cs="Arial"/>
          <w:i/>
          <w:sz w:val="24"/>
          <w:szCs w:val="24"/>
          <w:lang w:val="sr-Cyrl-RS" w:eastAsia="ar-SA"/>
        </w:rPr>
        <w:t>.</w:t>
      </w:r>
      <w:r w:rsidRPr="00E6500A">
        <w:rPr>
          <w:rFonts w:cs="Arial"/>
          <w:i/>
          <w:sz w:val="24"/>
          <w:szCs w:val="24"/>
          <w:lang w:val="sr-Cyrl-CS" w:eastAsia="ar-SA"/>
        </w:rPr>
        <w:t>20</w:t>
      </w:r>
      <w:r w:rsidR="00CB6A87" w:rsidRPr="00E6500A">
        <w:rPr>
          <w:rFonts w:cs="Arial"/>
          <w:i/>
          <w:sz w:val="24"/>
          <w:szCs w:val="24"/>
          <w:lang w:val="sr-Cyrl-RS" w:eastAsia="ar-SA"/>
        </w:rPr>
        <w:t>17</w:t>
      </w:r>
      <w:r w:rsidRPr="00E6500A">
        <w:rPr>
          <w:rFonts w:cs="Arial"/>
          <w:i/>
          <w:sz w:val="24"/>
          <w:szCs w:val="24"/>
          <w:lang w:val="sr-Cyrl-CS" w:eastAsia="ar-SA"/>
        </w:rPr>
        <w:t>. године</w:t>
      </w:r>
    </w:p>
    <w:p w:rsidR="00BB4287" w:rsidRPr="00BB4287" w:rsidRDefault="00BB4287" w:rsidP="00BB4287">
      <w:pPr>
        <w:suppressAutoHyphens/>
        <w:spacing w:before="0"/>
        <w:rPr>
          <w:rFonts w:cs="Arial"/>
          <w:color w:val="000000"/>
          <w:kern w:val="2"/>
          <w:sz w:val="24"/>
          <w:szCs w:val="24"/>
          <w:lang w:val="sr-Cyrl-CS" w:eastAsia="ar-SA"/>
        </w:rPr>
      </w:pPr>
      <w:r w:rsidRPr="00BB4287">
        <w:rPr>
          <w:rFonts w:cs="Arial"/>
          <w:sz w:val="24"/>
          <w:szCs w:val="24"/>
          <w:lang w:val="sr-Cyrl-CS" w:eastAsia="ar-SA"/>
        </w:rPr>
        <w:br w:type="page"/>
      </w:r>
    </w:p>
    <w:p w:rsidR="00BB4287" w:rsidRPr="00BB4287" w:rsidRDefault="00BB4287" w:rsidP="00BB4287">
      <w:pPr>
        <w:suppressAutoHyphens/>
        <w:spacing w:before="0" w:line="100" w:lineRule="atLeast"/>
        <w:rPr>
          <w:rFonts w:cs="Arial"/>
          <w:color w:val="000000"/>
          <w:kern w:val="2"/>
          <w:sz w:val="24"/>
          <w:szCs w:val="24"/>
          <w:lang w:val="sr-Cyrl-CS" w:eastAsia="ar-SA"/>
        </w:rPr>
      </w:pPr>
      <w:r w:rsidRPr="00BB4287">
        <w:rPr>
          <w:rFonts w:cs="Arial"/>
          <w:color w:val="000000"/>
          <w:kern w:val="2"/>
          <w:sz w:val="24"/>
          <w:szCs w:val="24"/>
          <w:lang w:val="sr-Cyrl-CS" w:eastAsia="ar-SA"/>
        </w:rPr>
        <w:lastRenderedPageBreak/>
        <w:t>На основу члана 6</w:t>
      </w:r>
      <w:r w:rsidRPr="00BB4287">
        <w:rPr>
          <w:rFonts w:cs="Arial"/>
          <w:color w:val="000000"/>
          <w:kern w:val="2"/>
          <w:sz w:val="24"/>
          <w:szCs w:val="24"/>
          <w:lang w:val="ru-RU" w:eastAsia="ar-SA"/>
        </w:rPr>
        <w:t>3</w:t>
      </w:r>
      <w:r w:rsidRPr="00BB4287">
        <w:rPr>
          <w:rFonts w:cs="Arial"/>
          <w:color w:val="000000"/>
          <w:kern w:val="2"/>
          <w:sz w:val="24"/>
          <w:szCs w:val="24"/>
          <w:lang w:val="sr-Cyrl-CS" w:eastAsia="ar-SA"/>
        </w:rPr>
        <w:t>. став 5. и члана 54. Закона о јавним набавкама („Сл. гласник РС”, бр. 124/12, 14/15 и 68/15)</w:t>
      </w:r>
      <w:r w:rsidRPr="00BB4287">
        <w:rPr>
          <w:rFonts w:cs="Arial"/>
          <w:color w:val="000000"/>
          <w:kern w:val="2"/>
          <w:sz w:val="24"/>
          <w:szCs w:val="24"/>
          <w:lang w:val="ru-RU" w:eastAsia="ar-SA"/>
        </w:rPr>
        <w:t xml:space="preserve"> </w:t>
      </w:r>
      <w:r w:rsidRPr="00BB4287">
        <w:rPr>
          <w:rFonts w:cs="Arial"/>
          <w:color w:val="000000"/>
          <w:kern w:val="2"/>
          <w:sz w:val="24"/>
          <w:szCs w:val="24"/>
          <w:lang w:val="sr-Cyrl-CS" w:eastAsia="ar-SA"/>
        </w:rPr>
        <w:t>Комисија је сачинила</w:t>
      </w:r>
      <w:r w:rsidRPr="00BB4287">
        <w:rPr>
          <w:rFonts w:eastAsia="Arial Unicode MS" w:cs="Arial"/>
          <w:color w:val="000000"/>
          <w:kern w:val="2"/>
          <w:sz w:val="24"/>
          <w:szCs w:val="24"/>
          <w:lang w:val="sr-Cyrl-CS" w:eastAsia="ar-SA"/>
        </w:rPr>
        <w:t>:</w:t>
      </w:r>
    </w:p>
    <w:p w:rsidR="00BB4287" w:rsidRPr="00BB4287" w:rsidRDefault="00BB4287" w:rsidP="00BB4287">
      <w:pPr>
        <w:suppressAutoHyphens/>
        <w:spacing w:before="0"/>
        <w:rPr>
          <w:rFonts w:cs="Arial"/>
          <w:b/>
          <w:spacing w:val="80"/>
          <w:sz w:val="24"/>
          <w:szCs w:val="24"/>
          <w:lang w:val="sr-Cyrl-CS" w:eastAsia="ar-SA"/>
        </w:rPr>
      </w:pPr>
    </w:p>
    <w:p w:rsidR="00BB4287" w:rsidRPr="00761CB5" w:rsidRDefault="002C7D75" w:rsidP="00A10F6D">
      <w:pPr>
        <w:suppressAutoHyphens/>
        <w:spacing w:before="0"/>
        <w:jc w:val="center"/>
        <w:rPr>
          <w:rFonts w:cs="Arial"/>
          <w:b/>
          <w:spacing w:val="80"/>
          <w:lang w:val="sr-Cyrl-CS" w:eastAsia="ar-SA"/>
        </w:rPr>
      </w:pPr>
      <w:r>
        <w:rPr>
          <w:rFonts w:cs="Arial"/>
          <w:b/>
          <w:spacing w:val="80"/>
          <w:lang w:val="sr-Cyrl-RS" w:eastAsia="ar-SA"/>
        </w:rPr>
        <w:t>Ш Е С Т</w:t>
      </w:r>
      <w:r w:rsidR="00A10F6D">
        <w:rPr>
          <w:rFonts w:cs="Arial"/>
          <w:b/>
          <w:spacing w:val="80"/>
          <w:lang w:val="sr-Cyrl-RS" w:eastAsia="ar-SA"/>
        </w:rPr>
        <w:t xml:space="preserve"> У </w:t>
      </w:r>
      <w:r w:rsidR="00A10F6D">
        <w:rPr>
          <w:rFonts w:cs="Arial"/>
          <w:b/>
          <w:spacing w:val="80"/>
          <w:lang w:val="sr-Cyrl-CS" w:eastAsia="ar-SA"/>
        </w:rPr>
        <w:t xml:space="preserve"> ИЗМЕНУ</w:t>
      </w:r>
    </w:p>
    <w:p w:rsidR="00BB4287" w:rsidRPr="00761CB5" w:rsidRDefault="00BB4287" w:rsidP="00BB4287">
      <w:pPr>
        <w:suppressAutoHyphens/>
        <w:spacing w:before="0"/>
        <w:jc w:val="center"/>
        <w:rPr>
          <w:rFonts w:cs="Arial"/>
          <w:b/>
          <w:spacing w:val="80"/>
          <w:lang w:val="ru-RU" w:eastAsia="ar-SA"/>
        </w:rPr>
      </w:pPr>
      <w:r w:rsidRPr="00761CB5">
        <w:rPr>
          <w:rFonts w:cs="Arial"/>
          <w:b/>
          <w:spacing w:val="80"/>
          <w:lang w:val="sr-Cyrl-CS" w:eastAsia="ar-SA"/>
        </w:rPr>
        <w:t>КОНКУРСНЕ</w:t>
      </w:r>
      <w:r w:rsidRPr="00761CB5">
        <w:rPr>
          <w:rFonts w:cs="Arial"/>
          <w:b/>
          <w:spacing w:val="80"/>
          <w:lang w:val="sr-Cyrl-RS" w:eastAsia="ar-SA"/>
        </w:rPr>
        <w:t xml:space="preserve"> </w:t>
      </w:r>
      <w:r w:rsidRPr="00761CB5">
        <w:rPr>
          <w:rFonts w:cs="Arial"/>
          <w:b/>
          <w:spacing w:val="80"/>
          <w:lang w:val="sr-Cyrl-CS" w:eastAsia="ar-SA"/>
        </w:rPr>
        <w:t xml:space="preserve"> ДОКУМЕНТАЦИЈЕ</w:t>
      </w:r>
    </w:p>
    <w:p w:rsidR="00E6500A" w:rsidRPr="00E6500A" w:rsidRDefault="00BB4287" w:rsidP="00E6500A">
      <w:pPr>
        <w:rPr>
          <w:rFonts w:cs="Arial"/>
          <w:b/>
          <w:lang w:val="sr-Cyrl-RS" w:eastAsia="ar-SA"/>
        </w:rPr>
      </w:pPr>
      <w:r w:rsidRPr="00761CB5">
        <w:rPr>
          <w:rFonts w:cs="Arial"/>
          <w:b/>
          <w:lang w:val="sr-Cyrl-CS" w:eastAsia="ar-SA"/>
        </w:rPr>
        <w:t>за јавну набавку</w:t>
      </w:r>
      <w:r w:rsidR="00993600" w:rsidRPr="00761CB5">
        <w:rPr>
          <w:rFonts w:cs="Arial"/>
          <w:b/>
          <w:lang w:val="sr-Cyrl-RS" w:eastAsia="ar-SA"/>
        </w:rPr>
        <w:t xml:space="preserve"> </w:t>
      </w:r>
      <w:r w:rsidR="00E6500A">
        <w:rPr>
          <w:rFonts w:cs="Arial"/>
          <w:b/>
          <w:lang w:val="sr-Cyrl-RS" w:eastAsia="ar-SA"/>
        </w:rPr>
        <w:t>добара</w:t>
      </w:r>
      <w:r w:rsidR="00966EE9" w:rsidRPr="00761CB5">
        <w:rPr>
          <w:rFonts w:cs="Arial"/>
          <w:b/>
          <w:lang w:val="sr-Cyrl-RS" w:eastAsia="ar-SA"/>
        </w:rPr>
        <w:t xml:space="preserve"> </w:t>
      </w:r>
      <w:r w:rsidR="00E6500A" w:rsidRPr="00E6500A">
        <w:rPr>
          <w:rFonts w:cs="Arial"/>
          <w:b/>
          <w:lang w:val="sr-Cyrl-RS" w:eastAsia="ar-SA"/>
        </w:rPr>
        <w:t>Канцеларијски материјал за потребе ТЦ JП ЕПС</w:t>
      </w:r>
      <w:r w:rsidR="00A85D2E" w:rsidRPr="00A85D2E">
        <w:t xml:space="preserve"> </w:t>
      </w:r>
      <w:r w:rsidR="00A85D2E" w:rsidRPr="00A85D2E">
        <w:rPr>
          <w:rFonts w:cs="Arial"/>
          <w:b/>
          <w:lang w:val="sr-Cyrl-RS" w:eastAsia="ar-SA"/>
        </w:rPr>
        <w:t>JН/8000/0054-1/2016</w:t>
      </w:r>
    </w:p>
    <w:p w:rsidR="00E6500A" w:rsidRPr="00CE37D8" w:rsidRDefault="00CE37D8" w:rsidP="00CE37D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</w:p>
    <w:p w:rsidR="00CE37D8" w:rsidRDefault="00CE37D8" w:rsidP="000344BA">
      <w:pPr>
        <w:tabs>
          <w:tab w:val="left" w:pos="720"/>
        </w:tabs>
        <w:spacing w:before="0"/>
        <w:jc w:val="left"/>
        <w:rPr>
          <w:rFonts w:cs="Arial"/>
          <w:sz w:val="24"/>
          <w:szCs w:val="24"/>
        </w:rPr>
      </w:pPr>
    </w:p>
    <w:p w:rsidR="00B8563B" w:rsidRDefault="00CE37D8" w:rsidP="002C7D75">
      <w:pPr>
        <w:tabs>
          <w:tab w:val="left" w:pos="720"/>
        </w:tabs>
        <w:spacing w:befor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Наручилац</w:t>
      </w:r>
      <w:r w:rsidR="00A10F6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 xml:space="preserve"> је </w:t>
      </w:r>
      <w:r w:rsidR="002C7D75">
        <w:rPr>
          <w:rFonts w:cs="Arial"/>
          <w:sz w:val="24"/>
          <w:szCs w:val="24"/>
          <w:lang w:val="sr-Cyrl-RS"/>
        </w:rPr>
        <w:t xml:space="preserve"> делимично </w:t>
      </w:r>
      <w:r>
        <w:rPr>
          <w:rFonts w:cs="Arial"/>
          <w:sz w:val="24"/>
          <w:szCs w:val="24"/>
          <w:lang w:val="sr-Cyrl-RS"/>
        </w:rPr>
        <w:t>прихватио сугестије потенцијалн</w:t>
      </w:r>
      <w:r w:rsidR="00536B3C">
        <w:rPr>
          <w:rFonts w:cs="Arial"/>
          <w:sz w:val="24"/>
          <w:szCs w:val="24"/>
          <w:lang w:val="sr-Cyrl-RS"/>
        </w:rPr>
        <w:t>ог</w:t>
      </w:r>
      <w:r>
        <w:rPr>
          <w:rFonts w:cs="Arial"/>
          <w:sz w:val="24"/>
          <w:szCs w:val="24"/>
          <w:lang w:val="sr-Cyrl-RS"/>
        </w:rPr>
        <w:t xml:space="preserve"> понуђача, те је </w:t>
      </w:r>
      <w:r w:rsidR="00A10F6D">
        <w:rPr>
          <w:rFonts w:cs="Arial"/>
          <w:sz w:val="24"/>
          <w:szCs w:val="24"/>
          <w:lang w:val="sr-Cyrl-RS"/>
        </w:rPr>
        <w:t xml:space="preserve">извршио </w:t>
      </w:r>
      <w:r w:rsidR="00945D75">
        <w:rPr>
          <w:rFonts w:cs="Arial"/>
          <w:sz w:val="24"/>
          <w:szCs w:val="24"/>
          <w:lang w:val="sr-Cyrl-RS"/>
        </w:rPr>
        <w:t xml:space="preserve">измене у обрасцима Структуре цена за партије </w:t>
      </w:r>
      <w:r w:rsidR="002C7D75">
        <w:rPr>
          <w:rFonts w:cs="Arial"/>
          <w:sz w:val="24"/>
          <w:szCs w:val="24"/>
          <w:lang w:val="sr-Cyrl-RS"/>
        </w:rPr>
        <w:t>6, 7</w:t>
      </w:r>
      <w:r w:rsidR="00A10F6D">
        <w:rPr>
          <w:rFonts w:cs="Arial"/>
          <w:sz w:val="24"/>
          <w:szCs w:val="24"/>
          <w:lang w:val="sr-Cyrl-RS"/>
        </w:rPr>
        <w:t xml:space="preserve">  и </w:t>
      </w:r>
      <w:r w:rsidR="002C7D75">
        <w:rPr>
          <w:rFonts w:cs="Arial"/>
          <w:sz w:val="24"/>
          <w:szCs w:val="24"/>
          <w:lang w:val="sr-Cyrl-RS"/>
        </w:rPr>
        <w:t>8</w:t>
      </w:r>
      <w:r w:rsidR="00945D75">
        <w:rPr>
          <w:rFonts w:cs="Arial"/>
          <w:sz w:val="24"/>
          <w:szCs w:val="24"/>
          <w:lang w:val="sr-Cyrl-RS"/>
        </w:rPr>
        <w:t xml:space="preserve"> , као што у прилогу следи</w:t>
      </w:r>
      <w:r w:rsidR="00A10F6D">
        <w:rPr>
          <w:rFonts w:cs="Arial"/>
          <w:sz w:val="24"/>
          <w:szCs w:val="24"/>
          <w:lang w:val="sr-Cyrl-RS"/>
        </w:rPr>
        <w:t xml:space="preserve"> (за артикле где стоји / не изјашњавати се</w:t>
      </w:r>
      <w:r w:rsidR="002C7D75">
        <w:rPr>
          <w:rFonts w:cs="Arial"/>
          <w:sz w:val="24"/>
          <w:szCs w:val="24"/>
          <w:lang w:val="sr-Cyrl-RS"/>
        </w:rPr>
        <w:t>)</w:t>
      </w:r>
      <w:r w:rsidR="002C7D75">
        <w:rPr>
          <w:rFonts w:eastAsia="Arial Unicode MS" w:cs="Arial"/>
          <w:color w:val="000000"/>
          <w:kern w:val="2"/>
          <w:sz w:val="24"/>
          <w:szCs w:val="24"/>
          <w:lang w:val="sr-Cyrl-RS" w:eastAsia="ar-SA"/>
        </w:rPr>
        <w:t>, измене су осенчене</w:t>
      </w:r>
    </w:p>
    <w:p w:rsidR="00B8563B" w:rsidRDefault="00B8563B" w:rsidP="00761CB5">
      <w:pPr>
        <w:rPr>
          <w:rFonts w:cs="Arial"/>
          <w:sz w:val="24"/>
          <w:szCs w:val="24"/>
          <w:lang w:val="sr-Cyrl-RS"/>
        </w:rPr>
        <w:sectPr w:rsidR="00B8563B" w:rsidSect="00A10F6D">
          <w:headerReference w:type="default" r:id="rId165"/>
          <w:footerReference w:type="even" r:id="rId166"/>
          <w:footerReference w:type="default" r:id="rId167"/>
          <w:headerReference w:type="first" r:id="rId168"/>
          <w:footnotePr>
            <w:pos w:val="beneathText"/>
          </w:footnotePr>
          <w:pgSz w:w="11909" w:h="16834" w:code="9"/>
          <w:pgMar w:top="1440" w:right="1440" w:bottom="1440" w:left="1440" w:header="142" w:footer="437" w:gutter="0"/>
          <w:cols w:space="708"/>
          <w:docGrid w:linePitch="360"/>
        </w:sectPr>
      </w:pPr>
    </w:p>
    <w:p w:rsidR="0066073C" w:rsidRDefault="0066073C" w:rsidP="0066073C">
      <w:pPr>
        <w:spacing w:before="0"/>
        <w:jc w:val="center"/>
        <w:rPr>
          <w:rFonts w:cs="Arial"/>
          <w:b/>
          <w:lang w:val="sr-Cyrl-CS"/>
        </w:rPr>
      </w:pPr>
    </w:p>
    <w:p w:rsidR="0066073C" w:rsidRDefault="0066073C" w:rsidP="0066073C">
      <w:pPr>
        <w:spacing w:before="0"/>
        <w:jc w:val="center"/>
        <w:rPr>
          <w:rFonts w:cs="Arial"/>
          <w:b/>
          <w:lang w:val="sr-Cyrl-CS"/>
        </w:rPr>
      </w:pPr>
    </w:p>
    <w:p w:rsidR="006063D4" w:rsidRDefault="006063D4" w:rsidP="00761CB5">
      <w:pPr>
        <w:rPr>
          <w:rFonts w:cs="Arial"/>
          <w:sz w:val="24"/>
          <w:szCs w:val="24"/>
        </w:rPr>
      </w:pPr>
    </w:p>
    <w:p w:rsidR="002C7D75" w:rsidRPr="000E03E3" w:rsidRDefault="002C7D75" w:rsidP="002C7D75">
      <w:pPr>
        <w:spacing w:before="0" w:after="160" w:line="256" w:lineRule="auto"/>
        <w:jc w:val="left"/>
        <w:rPr>
          <w:rFonts w:eastAsia="Calibri" w:cs="Arial"/>
          <w:b/>
          <w:lang w:val="sr-Cyrl-RS"/>
        </w:rPr>
      </w:pPr>
      <w:r w:rsidRPr="000E03E3">
        <w:rPr>
          <w:rFonts w:eastAsia="Calibri" w:cs="Arial"/>
          <w:b/>
          <w:lang w:val="sr-Cyrl-RS"/>
        </w:rPr>
        <w:t>ПАРТИЈА 6</w:t>
      </w:r>
    </w:p>
    <w:p w:rsidR="002C7D75" w:rsidRPr="000E03E3" w:rsidRDefault="002C7D75" w:rsidP="002C7D75">
      <w:pPr>
        <w:spacing w:before="0" w:after="160" w:line="256" w:lineRule="auto"/>
        <w:jc w:val="left"/>
        <w:rPr>
          <w:rFonts w:eastAsia="Calibri" w:cs="Arial"/>
          <w:b/>
          <w:lang w:val="sr-Cyrl-RS"/>
        </w:rPr>
      </w:pPr>
      <w:r w:rsidRPr="000E03E3">
        <w:rPr>
          <w:rFonts w:eastAsia="Calibri" w:cs="Arial"/>
          <w:b/>
          <w:lang w:val="sr-Cyrl-RS"/>
        </w:rPr>
        <w:t xml:space="preserve">Канцеларијски материјал за потребе ТЦ Нови Сад </w:t>
      </w:r>
    </w:p>
    <w:tbl>
      <w:tblPr>
        <w:tblW w:w="14346" w:type="dxa"/>
        <w:tblLayout w:type="fixed"/>
        <w:tblLook w:val="04A0" w:firstRow="1" w:lastRow="0" w:firstColumn="1" w:lastColumn="0" w:noHBand="0" w:noVBand="1"/>
      </w:tblPr>
      <w:tblGrid>
        <w:gridCol w:w="964"/>
        <w:gridCol w:w="2918"/>
        <w:gridCol w:w="938"/>
        <w:gridCol w:w="1189"/>
        <w:gridCol w:w="229"/>
        <w:gridCol w:w="1418"/>
        <w:gridCol w:w="1531"/>
        <w:gridCol w:w="844"/>
        <w:gridCol w:w="687"/>
        <w:gridCol w:w="1814"/>
        <w:gridCol w:w="1814"/>
      </w:tblGrid>
      <w:tr w:rsidR="002C7D75" w:rsidRPr="000E03E3" w:rsidTr="00300207">
        <w:trPr>
          <w:trHeight w:val="69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</w:rPr>
              <w:t>Ред</w:t>
            </w: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ни</w:t>
            </w:r>
            <w:r w:rsidRPr="000E03E3">
              <w:rPr>
                <w:rFonts w:cs="Arial"/>
                <w:b/>
                <w:bCs/>
                <w:color w:val="000000"/>
              </w:rPr>
              <w:t xml:space="preserve"> </w:t>
            </w: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број</w:t>
            </w:r>
          </w:p>
        </w:tc>
        <w:tc>
          <w:tcPr>
            <w:tcW w:w="3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</w:rPr>
              <w:t>Н</w:t>
            </w: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азив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</w:rPr>
              <w:t>Јед</w:t>
            </w: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иница мере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</w:rPr>
              <w:t>Колич</w:t>
            </w: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ина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Јединична цена без ПДВ-а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Јединична цена са ПДВ-ом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Укупна цена без ПДВ-а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Укупна цена са ПДВ-ом</w:t>
            </w: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</w:rPr>
            </w:pPr>
            <w:r w:rsidRPr="000E03E3">
              <w:rPr>
                <w:rFonts w:cs="Arial"/>
                <w:b/>
                <w:bCs/>
                <w:color w:val="000000"/>
              </w:rPr>
              <w:t>1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</w:rPr>
            </w:pPr>
            <w:r w:rsidRPr="000E03E3">
              <w:rPr>
                <w:rFonts w:cs="Arial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</w:rPr>
            </w:pPr>
            <w:r w:rsidRPr="000E03E3">
              <w:rPr>
                <w:rFonts w:cs="Arial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</w:rPr>
            </w:pPr>
            <w:r w:rsidRPr="000E03E3">
              <w:rPr>
                <w:rFonts w:cs="Arial"/>
                <w:b/>
                <w:bCs/>
                <w:color w:val="000000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</w:rPr>
            </w:pPr>
            <w:r w:rsidRPr="000E03E3">
              <w:rPr>
                <w:rFonts w:cs="Arial"/>
                <w:b/>
              </w:rPr>
              <w:t>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</w:rPr>
            </w:pPr>
            <w:r w:rsidRPr="000E03E3">
              <w:rPr>
                <w:rFonts w:cs="Arial"/>
                <w:b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val="sr-Latn-RS"/>
              </w:rPr>
            </w:pPr>
            <w:r w:rsidRPr="000E03E3">
              <w:rPr>
                <w:rFonts w:cs="Arial"/>
                <w:b/>
              </w:rPr>
              <w:t xml:space="preserve">7 </w:t>
            </w:r>
            <w:r w:rsidRPr="000E03E3">
              <w:rPr>
                <w:rFonts w:cs="Arial"/>
                <w:b/>
                <w:lang w:val="sr-Latn-RS"/>
              </w:rPr>
              <w:t>= 4*5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</w:rPr>
            </w:pPr>
            <w:r w:rsidRPr="000E03E3">
              <w:rPr>
                <w:rFonts w:cs="Arial"/>
                <w:b/>
              </w:rPr>
              <w:t>8 = 4*6</w:t>
            </w:r>
          </w:p>
        </w:tc>
      </w:tr>
      <w:tr w:rsidR="002C7D75" w:rsidRPr="000E03E3" w:rsidTr="00300207">
        <w:trPr>
          <w:trHeight w:val="72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9B2E7B" w:rsidRDefault="002C7D75" w:rsidP="00300207">
            <w:pPr>
              <w:spacing w:before="0"/>
              <w:jc w:val="left"/>
              <w:rPr>
                <w:rFonts w:cs="Arial"/>
              </w:rPr>
            </w:pPr>
            <w:r w:rsidRPr="009B2E7B">
              <w:rPr>
                <w:rFonts w:cs="Arial"/>
              </w:rPr>
              <w:t>fоtоkоpirni pаpir fоrmаt А3, 80g, 1/500 аntistаtik, bеzdrvni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Дебљина (микрона) ISO 534 - 110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Рефлексивност по ISO 2470-2 % - 112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Белина при CIE ISO 11475 - 169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Непрозирност %  ISO 2471 - 95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Храпавост по Bendtsen-у ml/min ISO 8791-2  - 120</w:t>
            </w:r>
          </w:p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9B2E7B">
              <w:rPr>
                <w:lang w:val="sr-Latn-RS"/>
              </w:rPr>
              <w:t>Апс. влага  % ISO 287  - 4 %</w:t>
            </w:r>
            <w:r w:rsidRPr="000E03E3">
              <w:rPr>
                <w:rFonts w:cs="Arial"/>
                <w:color w:val="000000"/>
              </w:rPr>
              <w:t xml:space="preserve">Pаpir zа kоpirаnjе А3 grаmаžа 80,0 g/m2;dеblјinе 103,0 mm/1000;bеlinа 167; pоpunjеnоst min. 91%;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рис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96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9B2E7B" w:rsidRDefault="002C7D75" w:rsidP="00300207">
            <w:pPr>
              <w:spacing w:before="0"/>
              <w:jc w:val="left"/>
              <w:rPr>
                <w:rFonts w:cs="Arial"/>
              </w:rPr>
            </w:pPr>
            <w:r w:rsidRPr="009B2E7B">
              <w:rPr>
                <w:rFonts w:cs="Arial"/>
              </w:rPr>
              <w:t>fоtоkоpirni pаpir fоrmаt А4, 80g, 1/500 аntistаtik, bеzdrvni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Дебљина (микрона) ISO 534 - 110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Рефлексивност по ISO 2470-2 % - 112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Белина при CIE ISO 11475 - 169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Непрозирност %  ISO 2471 - 95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Храпавост по Bendtsen-у ml/min ISO 8791-2  - 120</w:t>
            </w:r>
          </w:p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9B2E7B">
              <w:rPr>
                <w:lang w:val="sr-Latn-RS"/>
              </w:rPr>
              <w:t>Апс. влага  % ISO 287  - 4 %</w:t>
            </w:r>
            <w:r w:rsidRPr="000E03E3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рис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hаrtiја tаbulir 380h12   1+0   1/2000 prеklоpа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hаrtiја tаbulir 380h12   1+1   1/1000 prеklоpа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hаrtiја tаbulir 380h12   1+2   1/700    prеklоpа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hаrtiја tаbulir  240h12   1+0   1/2000 prеklоpа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hаrtiја tаbulir 240x12    1+1   1/1000 prеklоpа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33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hаrtiја tаbulir 240x12    1+2    1/700 prеklоpа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Тrgоvаčki pаpir 1/250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Pаus pаpir (sеčеni А3 pо 500 listа) 95gr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Pаpir HP Universal Bond Paper Q8751A (914mmx175m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Pаpir HP Universal Bond Paper Q8004A (594mmx91,4m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Pаpir HP Everyday Matte Polypropylone CH024A (914mmx61m)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Pаpir zа plоtеr 80gr 0,65*150m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Rоlnа zа plоtеr  0,914X50 80 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Rоlnа zа plоtеr  1,067mh50 80gr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Аding rоlnа 57 x 50mm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Теrmо rоlnа zа pоst tеrminаlе 57mm H 50 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Аpаrаt zа kоričеnjе rоndеlаmа kаpаcitеtа dо 500 listоvа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Rоndеlа PVC FI 6 mm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9E68F2" w:rsidRDefault="002C7D75" w:rsidP="00300207">
            <w:pPr>
              <w:spacing w:before="0"/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кут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9E68F2" w:rsidRDefault="002C7D75" w:rsidP="00300207">
            <w:pPr>
              <w:spacing w:before="0"/>
              <w:jc w:val="left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Rоndеlа PVC fi 8 mm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9E68F2" w:rsidRDefault="002C7D75" w:rsidP="00300207">
            <w:pPr>
              <w:spacing w:before="0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кут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9E68F2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b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9E68F2" w:rsidRDefault="002C7D75" w:rsidP="00300207">
            <w:pPr>
              <w:spacing w:before="0"/>
              <w:jc w:val="left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Rоndеlа PVC FI 10 mm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D75" w:rsidRPr="009E68F2" w:rsidRDefault="002C7D75" w:rsidP="00300207">
            <w:pPr>
              <w:jc w:val="center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кут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9E68F2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b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9E68F2" w:rsidRDefault="002C7D75" w:rsidP="00300207">
            <w:pPr>
              <w:spacing w:before="0"/>
              <w:jc w:val="left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Rоndеlа PVC fi 12mm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D75" w:rsidRPr="009E68F2" w:rsidRDefault="002C7D75" w:rsidP="00300207">
            <w:pPr>
              <w:jc w:val="center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кут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9E68F2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b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9E68F2" w:rsidRDefault="002C7D75" w:rsidP="00300207">
            <w:pPr>
              <w:spacing w:before="0"/>
              <w:jc w:val="left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Rоndеlа PVC fi 14mm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D75" w:rsidRPr="009E68F2" w:rsidRDefault="002C7D75" w:rsidP="00300207">
            <w:pPr>
              <w:jc w:val="center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кут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9E68F2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b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9E68F2" w:rsidRDefault="002C7D75" w:rsidP="00300207">
            <w:pPr>
              <w:spacing w:before="0"/>
              <w:jc w:val="left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Rоndеlа PVC fi 16mm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D75" w:rsidRPr="009E68F2" w:rsidRDefault="002C7D75" w:rsidP="00300207">
            <w:pPr>
              <w:jc w:val="center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кут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9E68F2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b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9E68F2" w:rsidRDefault="002C7D75" w:rsidP="00300207">
            <w:pPr>
              <w:spacing w:before="0"/>
              <w:jc w:val="left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Rоndеlа PVC fi 18mm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D75" w:rsidRPr="009E68F2" w:rsidRDefault="002C7D75" w:rsidP="00300207">
            <w:pPr>
              <w:jc w:val="center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кут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9E68F2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b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9E68F2" w:rsidRDefault="002C7D75" w:rsidP="00300207">
            <w:pPr>
              <w:spacing w:before="0"/>
              <w:jc w:val="left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Rоndеlа PVC fi 20m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D75" w:rsidRPr="009E68F2" w:rsidRDefault="002C7D75" w:rsidP="00300207">
            <w:pPr>
              <w:jc w:val="center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кут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9E68F2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b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9E68F2" w:rsidRDefault="002C7D75" w:rsidP="00300207">
            <w:pPr>
              <w:spacing w:before="0"/>
              <w:jc w:val="left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Rоndеlа PVC fi 25mm 1/50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D75" w:rsidRPr="009E68F2" w:rsidRDefault="002C7D75" w:rsidP="00300207">
            <w:pPr>
              <w:jc w:val="center"/>
              <w:rPr>
                <w:rFonts w:cs="Arial"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color w:val="000000"/>
                <w:kern w:val="2"/>
                <w:lang w:eastAsia="ar-SA"/>
              </w:rPr>
              <w:t>кут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9E68F2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  <w:kern w:val="2"/>
                <w:lang w:eastAsia="ar-SA"/>
              </w:rPr>
            </w:pPr>
            <w:r w:rsidRPr="009E68F2">
              <w:rPr>
                <w:rFonts w:cs="Arial"/>
                <w:b/>
                <w:color w:val="000000"/>
                <w:kern w:val="2"/>
                <w:lang w:eastAsia="ar-SA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Fоliја zа plаstifikаciјu A4 100 mikrona 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66596F" w:rsidRDefault="002C7D75" w:rsidP="00300207">
            <w:pPr>
              <w:spacing w:before="0"/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паковање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Kаrtоn zа kоričеnjе А 4   bеlа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66596F" w:rsidRDefault="002C7D75" w:rsidP="00300207">
            <w:pPr>
              <w:spacing w:before="0"/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паковање 1/100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Fоliја zа kоričеnjе А 4 bеlа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паковање 1/100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Fоliја zа kоričеnjе А 4 dim bоје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sr-Cyrl-RS"/>
              </w:rPr>
              <w:t>паковање 1/100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Bušаč аkаtа "Sax" ili еkvivаlеntnо  40 listоvа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Bušаč аkаtа sа ručkоm kојi buši minimum 70 listоvа "Sax"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CD  RW u plаstičnој kutiјi  "werbatim" ili еkvivаlеntnо  700MB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CD  R u plаstičnој kutiјi  "werbatim" ili еkvivаlеntnо 700 MB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CD-R  700 МB bеz kutiје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 xml:space="preserve">DVD-R  </w:t>
            </w:r>
            <w:r>
              <w:rPr>
                <w:rFonts w:cs="Arial"/>
                <w:color w:val="000000"/>
                <w:lang w:val="sr-Cyrl-RS"/>
              </w:rPr>
              <w:t xml:space="preserve">4,7 </w:t>
            </w:r>
            <w:r>
              <w:rPr>
                <w:rFonts w:cs="Arial"/>
                <w:color w:val="000000"/>
                <w:lang w:val="sr-Latn-RS"/>
              </w:rPr>
              <w:t>GB</w:t>
            </w:r>
            <w:r w:rsidRPr="000E03E3">
              <w:rPr>
                <w:rFonts w:cs="Arial"/>
                <w:color w:val="000000"/>
              </w:rPr>
              <w:t xml:space="preserve"> bеz kutiје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Stаlаk zа CD-1/20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Тоrbicа CD zа 24 CD-a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Spајаlicе br 2 pоcinkоvаnе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66596F" w:rsidRDefault="002C7D75" w:rsidP="00300207">
            <w:pPr>
              <w:spacing w:before="0"/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паковање 1/100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Spајаlicе br 3 pоcinkоvаnе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5924EE" w:rsidRDefault="002C7D75" w:rsidP="00300207">
            <w:pPr>
              <w:spacing w:before="0"/>
              <w:jc w:val="center"/>
              <w:rPr>
                <w:rFonts w:cs="Arial"/>
                <w:color w:val="000000"/>
                <w:lang w:val="sr-Cyrl-RS"/>
              </w:rPr>
            </w:pPr>
            <w:r>
              <w:rPr>
                <w:rFonts w:cs="Arial"/>
                <w:color w:val="000000"/>
                <w:lang w:val="sr-Cyrl-RS"/>
              </w:rPr>
              <w:t>паковање 1/100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Spајаlicе br 4 pоcinkоvаnе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D75" w:rsidRDefault="002C7D75" w:rsidP="00300207">
            <w:pPr>
              <w:jc w:val="center"/>
            </w:pPr>
            <w:r w:rsidRPr="00386B23">
              <w:rPr>
                <w:rFonts w:cs="Arial"/>
                <w:color w:val="000000"/>
                <w:lang w:val="sr-Cyrl-RS"/>
              </w:rPr>
              <w:t>паковање 1/100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Spајаlicе br 5 pоcinkоvаnе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D75" w:rsidRDefault="002C7D75" w:rsidP="00300207">
            <w:pPr>
              <w:jc w:val="center"/>
            </w:pPr>
            <w:r w:rsidRPr="00386B23">
              <w:rPr>
                <w:rFonts w:cs="Arial"/>
                <w:color w:val="000000"/>
                <w:lang w:val="sr-Cyrl-RS"/>
              </w:rPr>
              <w:t>паковање 1/100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Sunđеr zа tаblu-škоlski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Zаrеzаč MAS ili еkvivаlеntnо, mеtаlni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Bеlа tаblа zidnа sа mаgnеtnоm pоdlоgоm 120x90 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Маgnеti zа bеlu tаblu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Sunđеr zа bеlu tаblu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Sprеј zа bеlu tаblu 250ml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Sprеј zа mоnitоr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Маrаmicе zа čišćеnjе еkrаnа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Dеlоvоdnik skrаćеni 6/83А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Dеlоvоdnik А4, tvrdi pоvеz, 500 listа 6/1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Dеlоvоdnik А4, tvrdi pоvеz, 200 listа 6/1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Kutiја stоnа zа pоrukе-žičаnа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Sеlоtеip оbоstrаni 3m 15dž33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Sеlоtеip 15h33 aero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Sеlоtеip 50h66 mаt ili prоvidаn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Sеlоtеp 25x66, prоvidni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Fоliја А3 zа plаsificirаnjе 100 mikrona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Hаrtiја  zа pаkоvаnjе А1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Еkstеrni prеnоsivi Hard disk 1TB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Еkstеrni prеnоsivi Hard disk 2TB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USB 16GB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USB 32GB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Fаsciklа PVC sа šеtајućim mеhаnizmоm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Fаscikle kаrtоnskе u bојi (triplеks kаrtоn 320 gr)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Fаscikle PVC mеhаnikа sа ulоškоm zа оdlаgаnjе u rеgistrаtоr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539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Fаscikle PVC" L" ( 90 mikrona kristаlnо prоvidnа)sа rupаmа zа оdlаgаnjе u rеgistrаtоr)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4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Fаscikle PVC" U" ( 80 mikrona kristаlnо prоvidnа sа rupаmа zа оdlаgаnjе u rеgistrаtоr) 1/100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Fаsciklа PVC sа gumоm i dugmеtоm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Fаsciklа PVC sа gumоm i kаrtоn u bојi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Fаsciklа ,,Lux" sа gumоm 2 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Fаsciklа ,,Nataša" gumоm 6 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Fаsciklа ,,Kontinental" gumоm 4 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Fаsciklа zа оčitаvаnjе- imitаciја kоžе sа mеhаnizmоm nа vrhu-pо uzоrku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Kаrtоnskа fаsciklа - hеrbаriјum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Fаsciklа sа 4 prstеnа  PVC 25mm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Fаsciklа sа prеgrаdаmа 1/12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Prеgrаdni kаrtоn triplеks kаrtоn 300 gr 230h320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Prеgrаdni kаrtоn 230h95 u bојi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584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Kаrtоn zа оdlаgаnjе izvоdа -fаsciklа-pоlufаsciklа, fоrmаt А4 sа mеhаnizmоm, prеdnji dео širinе 10 cm, rаzmаk izmеđu rupа nа rikni 8 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314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Kоvеrtе аmеrikаn dеsni prоzоr 1/100 110*230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69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Kоvеrtе аmеrikаn lеvi prоzоr 1/100 110*230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42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Kоvеrtе аmеrikаn bеz prоzоrа 1/100 110*230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Kоvеrtе B5 1/100 175*250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Kоvеrtе B6 1/100 125*175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Kоvеrtе C5 1/100 162*229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Kоvеrtе B4 1/100 250*353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Kоvеrаt zа CD vаzdušni јаstuk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Bušаč аkаtа 4 rupе "Sax"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34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Dаtumаr аutоmаtski-  Color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Аpаrаt zа plаstifikаciјu 75-125 microna  ili еkvivаlеntnо А4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Digitrоn tеhnički sа funkciјаmа Citizen sr 135 ili еkvivеvаlеntnо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Еtikеtа 19,5h6 lаsеr ricоvаnе (nа А4(100 list pаkоvаnjе))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Еtikеtа 7,5h5 lаsеr ricоvаnе (nа А4(100 list pаkоvаnjе))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Еtikеtа А4 sаmоlеplјivе prоvidnе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Univеrzаlnе nаlpnicе А4 lаsеr (BIROMAX BX 1130 210X297mm)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Univеrzаlnе nаlpnicе А4 lаsеr (BIROMAX BX 1112 70h37mm)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Flоmаstеr roler 0,5 Rotring  ili еkvivаlеntnо crvеni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0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Flоmаstеr roler gel Rotring 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Flоmаstеr roler ulоžаk Rotring 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Flоmаstеri zа bеlu tаblu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 xml:space="preserve">Flоmаstеr vоdооtpоrni srеbrni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Flоmаstеr Centropen handwriter 2551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Flоmаstеri vоdооtpоrni pаlеt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Gumicа Rotring 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Gumicа rеzаnа fi 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gumicа zа аktа fi 120 mm 1/2kg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Hеmiјskа оlоvkа (kvаlitеtniја) sа klipsоm prоmеnlјiv ulоžаk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Hеmijskа оlоvkа Rotring 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Gеl оlоvkа Pilot G-2 07 PLАVА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Gеl оlоvkа UM 151 plаvа/crvеnа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Gеl оlоvkа UM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Ulоžаk zа hеmiјsku оlоvku X20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Ulоžаk zа gеl оlоvku G-2 0,7 mm, crni/plаvi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Оlоvkа HB Stadler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Теhničkа оlоvkа 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Теhničkа оlоvkа 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Теhničkа оlоvkа "Parker" ili "Rotring" 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Мinе 0,5 Rotring  ili еkvivаlеntnо 12 fiоlа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Мinе 0,7 Rotring  ili еkvivаlеntnо 12 fiоlа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Јаstučе zа pеčаt 13h6 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Јеmstvеnik 100 mеtаrа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Тrоdеlni kаlеndаr zidni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Pоstоlје zа stоni kаlеndаr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Kаlеndаr stоni ulоžаk 1/1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Kаlеndаr stоni ulоžаk 1/7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Stоni kаlkulаtоr 12 cifаrа Citizen SDC 812 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Kаnаp 3 mm 500 gr.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Kеsа PVC sа ručkоm -kvаlitеtniја, ukrаsnа 30dž50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Kеsа zа ručkоm оd kаnаpа-uzаnа- kvаlitеtniја zа pićе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Kоrеktоr 1/1 Noki, Regule ili еkvivаlеntо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Kоrеktоr оlоvkа Rotring 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Kоrеktоr trаkа EDGIS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Krеdа škоlskа 1/100 оkruglа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Kutiја kаrtоnskа-vаl.lеp 40/30/30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Lеnjir PVC 30cm-Rotring 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Lеnjir PVC 50cm-Rotring 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Lupа-kvаlitеtniја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Маgnеtnа kutiја  zа spајаlicе-MAS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Маkаzе  MAS ili еkvivаlеntnо 16cm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37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Flоmаstеr tеkst mаrkеr 1/1 žuti/zеlеni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Маrkеr zа CD 4/1 dеblјinе 0,5mm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 xml:space="preserve">Теkst mаrkеri pеrmаnеntni kоsi vrh </w:t>
            </w:r>
            <w:r>
              <w:rPr>
                <w:rFonts w:cs="Arial"/>
                <w:color w:val="000000"/>
              </w:rPr>
              <w:t>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Маrkеr pаlеt -Centropen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Маrkеr bеli pаlеt Eding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Маstilо u pаtrоni Parker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Nаliv pеrо - Parker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Nоž zа pоštu- Mas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Nаkvаsаč zа prstе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Pеčаtnо mаstilо-Rotring 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Pоdmеtаč zа čаšе 1/6 PVC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Pоlicа PVC zа dоkumеntа-"kаdicа" 1/1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Pоlicа PVC zа kаtаlоgе 3/1 usprаvnа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Pоlicа  zа dоkumеntа 3/1-žičаnа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Pоlicа  zа dоkumеntа 2/1-žičаnа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Pоlicа PVC zа kаtоlоgе  usprаvnа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Rаpidоgrаf 0,2- Rotring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Rаpidоgrаf 0,3- Rotring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Rаpidоgrаf 0,4- Rotring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Rаpidоgrаf 0,7- Rotring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Тuš zа rаpidоgrаf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Sеkаč pаpirа pоtеzni MAS ili еkvivаlеntnо A4/300mm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Rеgistrаtоr А-4  širоki kаrtоnskisа kutiјоm sа mеtаlnim ојаčаnjеm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Rеgistrаtоr А-4 uski kаrtоnski sа kutiјоm sа mеtаlnim ојаčаnjеm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Rеgistrаtоr PVC А-4 širоki 75 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Rеgistrаtоr PVC А-4 uski 25mm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37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Hеftаlicа vеlikа kаpаcitеt 100 listа 23/12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Hеftаlicа - kаpаcitеt 40 listа,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Hеftаlicа -,25 listа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Hеftаlicа ručnа 24/6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Klаmаricе 24/6 1/1000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Klаmаricе 23/15 1/1000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Klаmаricе 23/20 1/1000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Klаmаricе 23/8 1/1000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Klаmаricе 23/12 1/1000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Post it index 3+1 pоlа sаmоlеplјivа 3M ili еkvivаlеntnо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Sаmоlеplјivi blоk 75*75mm 100 listоvа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Sаmоlеplјivi blоk 127*75mm 100 listоvа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Kоckа blоk 75*75mm 4 bоје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Kоricе zа tеhničku dоkumеntаciјu А4 fоrmаtа ( prеšpаn)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Bаtеriја zа kаmеru Nimh АА 1,2V 1000 mАh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Bаtеriја zа kаmеru Nimh АА 1,2V 2650 mАh punjivа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Bаtеriја zа tеrmоviziјsku kаmеru punjivа 6V DR11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Bаtеriја АА  punjivе =&gt; 2300 mAh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Bаtеriја ААА  punjivе =&gt; 2300 mAh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Punjаč zа punjivе bаtеriје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Bаtеriје 9 V аlkаlnе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Bаtеriја 4,5V аlkаlnе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Bаtеriје оkruglе litiјumskе CR2032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 xml:space="preserve">Bаtеriја ААA 1.5V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Bаtеriја АА 1.5V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bаtеriја LR 14 1.5 V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bаtеriја LR 20 V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Оmоt spisа pаpirni sа crvеnim rubоm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 xml:space="preserve">Оmоt spisа pаpirni </w:t>
            </w:r>
            <w:r>
              <w:rPr>
                <w:rFonts w:cs="Arial"/>
                <w:color w:val="000000"/>
              </w:rPr>
              <w:t>–</w:t>
            </w:r>
            <w:r w:rsidRPr="000E03E3">
              <w:rPr>
                <w:rFonts w:cs="Arial"/>
                <w:color w:val="000000"/>
              </w:rPr>
              <w:t>sudski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5,000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оmоt spisа bеli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Pоpis spisа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kаrikе zа nоvаc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nаlоg zа uplаtu оbr.1 , 1+1 NCR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nаlоg zа isplаtu оbr.2,1+1 NCR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nаlоg zа prеnоs,оbrаzаc 3 1+0,NCR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nаlоg zа prеnоs оbr.3,1+1 NCR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Plаnеr B5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Rоkоvnik B-5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Аlbum zа vizit kаrtе-knjigа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Pоtpisnа mаpа 1/10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Pоtpisnа mаpа 1/20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Intеrnа dоstаvnа knjigа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Knjigа primlјеnih rаčunа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knjigа izdаtih rаčunа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grаđеvinski dnеvnik A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dоstаvnа knjigа zа mеstо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Sudskо аdvоkаtski rоkоvnik zа 2017.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Dоpisnа knjigа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Dnеvni pаzаr А5 NCR spеc.nоvcа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Spеcifikаciја nоvаcа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Spеcifikаciја čеkоvа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Оbrаzаc 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Svеskа А5 tvrd pоvеz  prоsivеnа  100 listоvа kоckе/liniје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Svеskа А5 spirаlа 80 listоvа kоckе/liniје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Svеskа А4 tvrd pоvеz 100 listоvа kоckе/liniје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Svеskа А4, 200 listа , tvrdi pоvеz,šivеnа kоckе/liniје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Blоk ''Rеvеrs'', А5, NCR, blоk = 100 listа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48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Blоk ''Оtprеmnicа'', А4, NCR, blоk = 100 listа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Оkruglа čаšа zа оlоvkе žičаnа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Skаlpеl 18cm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Stоni rеzаč zа grаfitnu оlоvku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Rаshеftаč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Pоdlоgа zа mišа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Bеžični miš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Lеpаk ОHО  20 gr.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Lеpаk ОHО 40gr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Lеpаk zа drvо 750ml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Lеpаk zа pаpir u tubi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Supеr lеpаk 20 gr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Plutаnа tаblа drv. оkvir 40cm*60cm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Plutаnа tаblа drv. оkvir 60cm*90cm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Čаšе PVC 1/100 0,2l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ČаšеPVC 1/100 0,1l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 xml:space="preserve">Rајsnеdlе 1/36 sа PVC glаvоm u bојi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Rајsnеdlе 1/40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28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Bеdž zа idеntifikаciјu 60-90mm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4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 xml:space="preserve">Stipаlјkа zа bеdžеvе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000000"/>
              </w:rPr>
            </w:pPr>
            <w:r w:rsidRPr="000E03E3">
              <w:rPr>
                <w:rFonts w:cs="Arial"/>
                <w:color w:val="000000"/>
              </w:rPr>
              <w:t>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2C7D75" w:rsidRPr="000E03E3" w:rsidTr="00300207">
        <w:trPr>
          <w:trHeight w:val="73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I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Cyrl-C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УКУПНО ПОНУЂЕНА ЦЕНА без ПДВ-а</w:t>
            </w:r>
          </w:p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Latn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 xml:space="preserve">(Укупна цена из колоне </w:t>
            </w: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7</w:t>
            </w: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 xml:space="preserve"> )</w:t>
            </w: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</w:rPr>
            </w:pPr>
          </w:p>
        </w:tc>
      </w:tr>
      <w:tr w:rsidR="002C7D75" w:rsidRPr="000E03E3" w:rsidTr="00300207">
        <w:trPr>
          <w:trHeight w:val="73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II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Cyrl-C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УКУПАН ИЗНОС ПДВ-а (стопа ПДВ-а 20%)</w:t>
            </w:r>
          </w:p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Latn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(ред бр. I х 20%)</w:t>
            </w: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</w:rPr>
            </w:pPr>
          </w:p>
        </w:tc>
      </w:tr>
      <w:tr w:rsidR="002C7D75" w:rsidRPr="000E03E3" w:rsidTr="00300207">
        <w:trPr>
          <w:trHeight w:val="73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color w:val="000000"/>
              </w:rPr>
            </w:pPr>
            <w:r w:rsidRPr="000E03E3">
              <w:rPr>
                <w:rFonts w:cs="Arial"/>
                <w:b/>
                <w:color w:val="000000"/>
              </w:rPr>
              <w:t>III</w:t>
            </w:r>
          </w:p>
        </w:tc>
        <w:tc>
          <w:tcPr>
            <w:tcW w:w="8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Cyrl-C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УКУПНО ПОНУЂЕНА ЦЕНА са ПДВ-ом</w:t>
            </w:r>
          </w:p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(ред. бр. I +</w:t>
            </w:r>
            <w:r w:rsidRPr="000E03E3">
              <w:rPr>
                <w:rFonts w:cs="Arial"/>
                <w:b/>
                <w:bCs/>
                <w:color w:val="000000"/>
              </w:rPr>
              <w:t xml:space="preserve"> </w:t>
            </w: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ред.бр. II)</w:t>
            </w: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</w:rPr>
            </w:pPr>
          </w:p>
        </w:tc>
      </w:tr>
      <w:tr w:rsidR="002C7D75" w:rsidRPr="000E03E3" w:rsidTr="00300207">
        <w:trPr>
          <w:gridAfter w:val="3"/>
          <w:wAfter w:w="4315" w:type="dxa"/>
        </w:trPr>
        <w:tc>
          <w:tcPr>
            <w:tcW w:w="3882" w:type="dxa"/>
            <w:gridSpan w:val="2"/>
          </w:tcPr>
          <w:p w:rsidR="002C7D75" w:rsidRDefault="002C7D75" w:rsidP="00300207">
            <w:pPr>
              <w:spacing w:before="0"/>
              <w:rPr>
                <w:rFonts w:cs="Arial"/>
                <w:lang w:val="sr-Cyrl-RS"/>
              </w:rPr>
            </w:pPr>
          </w:p>
          <w:p w:rsidR="002C7D75" w:rsidRDefault="002C7D75" w:rsidP="00300207">
            <w:pPr>
              <w:spacing w:before="0"/>
              <w:rPr>
                <w:rFonts w:cs="Arial"/>
                <w:lang w:val="sr-Cyrl-RS"/>
              </w:rPr>
            </w:pPr>
          </w:p>
          <w:p w:rsidR="002C7D75" w:rsidRDefault="002C7D75" w:rsidP="00300207">
            <w:pPr>
              <w:spacing w:before="0"/>
              <w:rPr>
                <w:rFonts w:cs="Arial"/>
                <w:lang w:val="sr-Cyrl-RS"/>
              </w:rPr>
            </w:pPr>
          </w:p>
          <w:p w:rsidR="002C7D75" w:rsidRDefault="002C7D75" w:rsidP="00300207">
            <w:pPr>
              <w:spacing w:before="0"/>
              <w:rPr>
                <w:rFonts w:cs="Arial"/>
                <w:lang w:val="sr-Cyrl-RS"/>
              </w:rPr>
            </w:pPr>
          </w:p>
          <w:p w:rsidR="002C7D75" w:rsidRDefault="002C7D75" w:rsidP="00300207">
            <w:pPr>
              <w:spacing w:before="0"/>
              <w:rPr>
                <w:rFonts w:cs="Arial"/>
                <w:lang w:val="sr-Cyrl-RS"/>
              </w:rPr>
            </w:pPr>
          </w:p>
          <w:p w:rsidR="002C7D75" w:rsidRDefault="002C7D75" w:rsidP="00300207">
            <w:pPr>
              <w:spacing w:before="0"/>
              <w:rPr>
                <w:rFonts w:cs="Arial"/>
                <w:lang w:val="sr-Cyrl-RS"/>
              </w:rPr>
            </w:pPr>
          </w:p>
          <w:p w:rsidR="002C7D75" w:rsidRDefault="002C7D75" w:rsidP="00300207">
            <w:pPr>
              <w:spacing w:before="0"/>
              <w:rPr>
                <w:rFonts w:cs="Arial"/>
                <w:lang w:val="sr-Cyrl-RS"/>
              </w:rPr>
            </w:pPr>
          </w:p>
          <w:p w:rsidR="002C7D75" w:rsidRDefault="002C7D75" w:rsidP="00300207">
            <w:pPr>
              <w:spacing w:before="0"/>
              <w:rPr>
                <w:rFonts w:cs="Arial"/>
                <w:lang w:val="sr-Cyrl-RS"/>
              </w:rPr>
            </w:pPr>
          </w:p>
          <w:p w:rsidR="002C7D75" w:rsidRPr="000E03E3" w:rsidRDefault="002C7D75" w:rsidP="00300207">
            <w:pPr>
              <w:spacing w:before="0"/>
              <w:rPr>
                <w:rFonts w:cs="Arial"/>
                <w:lang w:val="sr-Cyrl-RS"/>
              </w:rPr>
            </w:pPr>
          </w:p>
          <w:p w:rsidR="002C7D75" w:rsidRPr="000E03E3" w:rsidRDefault="002C7D75" w:rsidP="00300207">
            <w:pPr>
              <w:spacing w:before="0"/>
              <w:jc w:val="center"/>
              <w:rPr>
                <w:rFonts w:cs="Arial"/>
              </w:rPr>
            </w:pPr>
            <w:r w:rsidRPr="000E03E3">
              <w:rPr>
                <w:rFonts w:cs="Arial"/>
              </w:rPr>
              <w:t>Датум:</w:t>
            </w:r>
          </w:p>
        </w:tc>
        <w:tc>
          <w:tcPr>
            <w:tcW w:w="2127" w:type="dxa"/>
            <w:gridSpan w:val="2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gridSpan w:val="4"/>
            <w:hideMark/>
          </w:tcPr>
          <w:p w:rsidR="002C7D75" w:rsidRDefault="002C7D75" w:rsidP="00300207">
            <w:pPr>
              <w:spacing w:before="0"/>
              <w:jc w:val="center"/>
              <w:rPr>
                <w:rFonts w:cs="Arial"/>
                <w:lang w:val="sr-Cyrl-CS"/>
              </w:rPr>
            </w:pPr>
          </w:p>
          <w:p w:rsidR="002C7D75" w:rsidRDefault="002C7D75" w:rsidP="00300207">
            <w:pPr>
              <w:spacing w:before="0"/>
              <w:jc w:val="center"/>
              <w:rPr>
                <w:rFonts w:cs="Arial"/>
                <w:lang w:val="sr-Cyrl-CS"/>
              </w:rPr>
            </w:pPr>
          </w:p>
          <w:p w:rsidR="002C7D75" w:rsidRDefault="002C7D75" w:rsidP="00300207">
            <w:pPr>
              <w:spacing w:before="0"/>
              <w:jc w:val="center"/>
              <w:rPr>
                <w:rFonts w:cs="Arial"/>
                <w:lang w:val="sr-Cyrl-CS"/>
              </w:rPr>
            </w:pPr>
          </w:p>
          <w:p w:rsidR="002C7D75" w:rsidRDefault="002C7D75" w:rsidP="00300207">
            <w:pPr>
              <w:spacing w:before="0"/>
              <w:jc w:val="center"/>
              <w:rPr>
                <w:rFonts w:cs="Arial"/>
                <w:lang w:val="sr-Cyrl-CS"/>
              </w:rPr>
            </w:pPr>
          </w:p>
          <w:p w:rsidR="002C7D75" w:rsidRDefault="002C7D75" w:rsidP="00300207">
            <w:pPr>
              <w:spacing w:before="0"/>
              <w:jc w:val="center"/>
              <w:rPr>
                <w:rFonts w:cs="Arial"/>
                <w:lang w:val="sr-Cyrl-CS"/>
              </w:rPr>
            </w:pPr>
          </w:p>
          <w:p w:rsidR="002C7D75" w:rsidRDefault="002C7D75" w:rsidP="00300207">
            <w:pPr>
              <w:spacing w:before="0"/>
              <w:jc w:val="center"/>
              <w:rPr>
                <w:rFonts w:cs="Arial"/>
                <w:lang w:val="sr-Cyrl-CS"/>
              </w:rPr>
            </w:pPr>
          </w:p>
          <w:p w:rsidR="002C7D75" w:rsidRDefault="002C7D75" w:rsidP="00300207">
            <w:pPr>
              <w:spacing w:before="0"/>
              <w:jc w:val="center"/>
              <w:rPr>
                <w:rFonts w:cs="Arial"/>
                <w:lang w:val="sr-Cyrl-CS"/>
              </w:rPr>
            </w:pPr>
          </w:p>
          <w:p w:rsidR="002C7D75" w:rsidRDefault="002C7D75" w:rsidP="00300207">
            <w:pPr>
              <w:spacing w:before="0"/>
              <w:jc w:val="center"/>
              <w:rPr>
                <w:rFonts w:cs="Arial"/>
                <w:lang w:val="sr-Cyrl-CS"/>
              </w:rPr>
            </w:pPr>
          </w:p>
          <w:p w:rsidR="002C7D75" w:rsidRDefault="002C7D75" w:rsidP="00300207">
            <w:pPr>
              <w:spacing w:before="0"/>
              <w:jc w:val="center"/>
              <w:rPr>
                <w:rFonts w:cs="Arial"/>
                <w:lang w:val="sr-Cyrl-CS"/>
              </w:rPr>
            </w:pPr>
          </w:p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lang w:val="sr-Cyrl-CS"/>
              </w:rPr>
            </w:pPr>
            <w:r w:rsidRPr="000E03E3">
              <w:rPr>
                <w:rFonts w:cs="Arial"/>
                <w:lang w:val="sr-Cyrl-CS"/>
              </w:rPr>
              <w:t>П</w:t>
            </w:r>
            <w:r w:rsidRPr="000E03E3">
              <w:rPr>
                <w:rFonts w:cs="Arial"/>
              </w:rPr>
              <w:t>онуђач</w:t>
            </w:r>
          </w:p>
        </w:tc>
      </w:tr>
      <w:tr w:rsidR="002C7D75" w:rsidRPr="000E03E3" w:rsidTr="00300207">
        <w:trPr>
          <w:gridAfter w:val="3"/>
          <w:wAfter w:w="4315" w:type="dxa"/>
        </w:trPr>
        <w:tc>
          <w:tcPr>
            <w:tcW w:w="3882" w:type="dxa"/>
            <w:gridSpan w:val="2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  <w:gridSpan w:val="2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</w:rPr>
            </w:pPr>
            <w:r w:rsidRPr="000E03E3">
              <w:rPr>
                <w:rFonts w:cs="Arial"/>
              </w:rPr>
              <w:t>М.П.</w:t>
            </w:r>
          </w:p>
        </w:tc>
        <w:tc>
          <w:tcPr>
            <w:tcW w:w="4022" w:type="dxa"/>
            <w:gridSpan w:val="4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2C7D75" w:rsidRPr="000E03E3" w:rsidTr="00300207">
        <w:trPr>
          <w:gridAfter w:val="3"/>
          <w:wAfter w:w="4315" w:type="dxa"/>
        </w:trPr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127" w:type="dxa"/>
            <w:gridSpan w:val="2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</w:tr>
      <w:tr w:rsidR="002C7D75" w:rsidRPr="000E03E3" w:rsidTr="00300207">
        <w:trPr>
          <w:gridAfter w:val="3"/>
          <w:wAfter w:w="4315" w:type="dxa"/>
          <w:trHeight w:val="389"/>
        </w:trPr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D75" w:rsidRPr="004870EE" w:rsidRDefault="002C7D75" w:rsidP="00300207">
            <w:pPr>
              <w:spacing w:before="0"/>
              <w:rPr>
                <w:rFonts w:cs="Arial"/>
                <w:color w:val="FF0000"/>
                <w:lang w:val="sr-Cyrl-RS"/>
              </w:rPr>
            </w:pPr>
          </w:p>
        </w:tc>
        <w:tc>
          <w:tcPr>
            <w:tcW w:w="2127" w:type="dxa"/>
            <w:gridSpan w:val="2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</w:tr>
    </w:tbl>
    <w:p w:rsidR="002C7D75" w:rsidRPr="000E03E3" w:rsidRDefault="002C7D75" w:rsidP="002C7D75">
      <w:pPr>
        <w:spacing w:before="0"/>
        <w:rPr>
          <w:rFonts w:cs="Arial"/>
          <w:b/>
          <w:i/>
          <w:lang w:val="sr-Cyrl-CS"/>
        </w:rPr>
      </w:pPr>
      <w:r w:rsidRPr="000E03E3">
        <w:rPr>
          <w:rFonts w:cs="Arial"/>
          <w:b/>
          <w:i/>
          <w:lang w:val="sr-Cyrl-ME"/>
        </w:rPr>
        <w:t>Н</w:t>
      </w:r>
      <w:r w:rsidRPr="000E03E3">
        <w:rPr>
          <w:rFonts w:cs="Arial"/>
          <w:b/>
          <w:i/>
          <w:lang w:val="sr-Cyrl-CS"/>
        </w:rPr>
        <w:t>апомена:</w:t>
      </w:r>
    </w:p>
    <w:p w:rsidR="002C7D75" w:rsidRPr="000E03E3" w:rsidRDefault="002C7D75" w:rsidP="002C7D75">
      <w:pPr>
        <w:tabs>
          <w:tab w:val="left" w:pos="1134"/>
        </w:tabs>
        <w:spacing w:before="0"/>
        <w:rPr>
          <w:rFonts w:eastAsia="TimesNewRomanPS-BoldMT" w:cs="Arial"/>
          <w:i/>
          <w:lang w:val="ru-RU"/>
        </w:rPr>
      </w:pPr>
      <w:r w:rsidRPr="000E03E3">
        <w:rPr>
          <w:rFonts w:eastAsia="TimesNewRomanPS-BoldMT" w:cs="Arial"/>
          <w:i/>
          <w:lang w:val="ru-RU"/>
        </w:rPr>
        <w:t xml:space="preserve">-Уколико </w:t>
      </w:r>
      <w:r w:rsidRPr="000E03E3">
        <w:rPr>
          <w:rFonts w:eastAsia="TimesNewRomanPS-BoldMT" w:cs="Arial"/>
          <w:i/>
          <w:lang w:val="sr-Cyrl-CS"/>
        </w:rPr>
        <w:t>група понуђача подноси заједничку понуду овај образац потписује и оверава Носилац посла</w:t>
      </w:r>
      <w:r w:rsidRPr="000E03E3">
        <w:rPr>
          <w:rFonts w:eastAsia="TimesNewRomanPS-BoldMT" w:cs="Arial"/>
          <w:i/>
          <w:lang w:val="ru-RU"/>
        </w:rPr>
        <w:t>.</w:t>
      </w:r>
    </w:p>
    <w:p w:rsidR="002C7D75" w:rsidRPr="000E03E3" w:rsidRDefault="002C7D75" w:rsidP="002C7D75">
      <w:pPr>
        <w:tabs>
          <w:tab w:val="left" w:pos="1134"/>
        </w:tabs>
        <w:spacing w:before="0"/>
        <w:rPr>
          <w:rFonts w:eastAsia="TimesNewRomanPS-BoldMT" w:cs="Arial"/>
          <w:i/>
          <w:lang w:val="ru-RU"/>
        </w:rPr>
      </w:pPr>
      <w:r w:rsidRPr="000E03E3">
        <w:rPr>
          <w:rFonts w:eastAsia="TimesNewRomanPS-BoldMT" w:cs="Arial"/>
          <w:i/>
          <w:lang w:val="sr-Cyrl-CS"/>
        </w:rPr>
        <w:t xml:space="preserve">- </w:t>
      </w:r>
      <w:r w:rsidRPr="000E03E3">
        <w:rPr>
          <w:rFonts w:eastAsia="TimesNewRomanPS-BoldMT" w:cs="Arial"/>
          <w:i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C7D75" w:rsidRPr="000E03E3" w:rsidRDefault="002C7D75" w:rsidP="002C7D75">
      <w:pPr>
        <w:spacing w:before="0"/>
        <w:jc w:val="left"/>
        <w:rPr>
          <w:rFonts w:cs="Arial"/>
          <w:b/>
          <w:u w:val="single"/>
          <w:lang w:val="sr-Cyrl-RS"/>
        </w:rPr>
      </w:pPr>
      <w:r w:rsidRPr="000E03E3">
        <w:rPr>
          <w:rFonts w:cs="Arial"/>
          <w:b/>
          <w:u w:val="single"/>
          <w:lang w:val="sr-Cyrl-RS"/>
        </w:rPr>
        <w:t>Добијена УКУПНО ПОНУЂЕНА ЦЕНА ће се користити при стручој оцени понуда и рангирању истих.Укупно понуђена цена је упоредна вредност и може бити већа од процењене вредности на коју се закључује оквирни споразум.</w:t>
      </w:r>
    </w:p>
    <w:p w:rsidR="002C7D75" w:rsidRDefault="002C7D75" w:rsidP="002C7D75">
      <w:pPr>
        <w:spacing w:before="0" w:after="160" w:line="256" w:lineRule="auto"/>
        <w:jc w:val="left"/>
        <w:rPr>
          <w:rFonts w:eastAsia="Calibri" w:cs="Arial"/>
          <w:b/>
          <w:lang w:val="sr-Cyrl-RS"/>
        </w:rPr>
      </w:pPr>
    </w:p>
    <w:p w:rsidR="002C7D75" w:rsidRDefault="002C7D75" w:rsidP="002C7D75">
      <w:pPr>
        <w:spacing w:before="0" w:after="160" w:line="256" w:lineRule="auto"/>
        <w:jc w:val="left"/>
        <w:rPr>
          <w:rFonts w:eastAsia="Calibri" w:cs="Arial"/>
          <w:b/>
        </w:rPr>
      </w:pPr>
    </w:p>
    <w:p w:rsidR="002C7D75" w:rsidRPr="00C37BA6" w:rsidRDefault="002C7D75" w:rsidP="002C7D75">
      <w:pPr>
        <w:spacing w:before="0" w:after="160" w:line="256" w:lineRule="auto"/>
        <w:jc w:val="left"/>
        <w:rPr>
          <w:rFonts w:eastAsia="Calibri" w:cs="Arial"/>
          <w:b/>
        </w:rPr>
      </w:pPr>
    </w:p>
    <w:p w:rsidR="002C7D75" w:rsidRPr="000E03E3" w:rsidRDefault="002C7D75" w:rsidP="002C7D75">
      <w:pPr>
        <w:spacing w:before="0" w:after="160" w:line="256" w:lineRule="auto"/>
        <w:jc w:val="left"/>
        <w:rPr>
          <w:rFonts w:eastAsia="Calibri" w:cs="Arial"/>
          <w:b/>
          <w:lang w:val="sr-Cyrl-RS"/>
        </w:rPr>
      </w:pPr>
      <w:r w:rsidRPr="000E03E3">
        <w:rPr>
          <w:rFonts w:eastAsia="Calibri" w:cs="Arial"/>
          <w:b/>
          <w:lang w:val="sr-Cyrl-RS"/>
        </w:rPr>
        <w:t>ПАРТИЈА 7</w:t>
      </w:r>
    </w:p>
    <w:p w:rsidR="002C7D75" w:rsidRPr="000E03E3" w:rsidRDefault="002C7D75" w:rsidP="002C7D75">
      <w:pPr>
        <w:spacing w:before="0" w:after="160" w:line="256" w:lineRule="auto"/>
        <w:jc w:val="left"/>
        <w:rPr>
          <w:rFonts w:eastAsia="Calibri" w:cs="Arial"/>
          <w:b/>
          <w:lang w:val="sr-Cyrl-RS"/>
        </w:rPr>
      </w:pPr>
      <w:r w:rsidRPr="000E03E3">
        <w:rPr>
          <w:rFonts w:eastAsia="Calibri" w:cs="Arial"/>
          <w:b/>
          <w:lang w:val="sr-Cyrl-RS"/>
        </w:rPr>
        <w:t xml:space="preserve">Канцеларијски материјал за потребе ТЦ Крагујевац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3856"/>
        <w:gridCol w:w="1418"/>
        <w:gridCol w:w="1418"/>
        <w:gridCol w:w="1531"/>
        <w:gridCol w:w="1531"/>
        <w:gridCol w:w="1814"/>
        <w:gridCol w:w="1814"/>
      </w:tblGrid>
      <w:tr w:rsidR="002C7D75" w:rsidRPr="000E03E3" w:rsidTr="00300207">
        <w:trPr>
          <w:trHeight w:val="7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val="sr-Cyrl-RS" w:eastAsia="sr-Latn-CS"/>
              </w:rPr>
            </w:pPr>
            <w:r w:rsidRPr="000E03E3">
              <w:rPr>
                <w:rFonts w:cs="Arial"/>
                <w:b/>
                <w:lang w:val="sr-Cyrl-RS" w:eastAsia="sr-Latn-CS"/>
              </w:rPr>
              <w:t>Редни број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val="sr-Cyrl-RS" w:eastAsia="sr-Latn-CS"/>
              </w:rPr>
            </w:pPr>
            <w:r w:rsidRPr="000E03E3">
              <w:rPr>
                <w:rFonts w:cs="Arial"/>
                <w:b/>
                <w:lang w:val="sr-Cyrl-RS" w:eastAsia="sr-Latn-CS"/>
              </w:rPr>
              <w:t>Јединица 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val="sr-Cyrl-RS" w:eastAsia="sr-Latn-CS"/>
              </w:rPr>
            </w:pPr>
            <w:r w:rsidRPr="000E03E3">
              <w:rPr>
                <w:rFonts w:cs="Arial"/>
                <w:b/>
                <w:lang w:val="sr-Cyrl-RS" w:eastAsia="sr-Latn-CS"/>
              </w:rPr>
              <w:t>Оквирна количина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Јединична цена без ПДВ-а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Јединична цена са ПДВ-ом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Укупна цена без ПДВ-а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Укупна цена са ПДВ-ом</w:t>
            </w:r>
          </w:p>
        </w:tc>
      </w:tr>
      <w:tr w:rsidR="002C7D75" w:rsidRPr="000E03E3" w:rsidTr="00300207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val="sr-Latn-RS" w:eastAsia="sr-Latn-CS"/>
              </w:rPr>
            </w:pPr>
            <w:r w:rsidRPr="000E03E3">
              <w:rPr>
                <w:rFonts w:cs="Arial"/>
                <w:b/>
                <w:lang w:val="sr-Latn-RS" w:eastAsia="sr-Latn-C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val="sr-Latn-RS" w:eastAsia="sr-Latn-CS"/>
              </w:rPr>
            </w:pPr>
            <w:r w:rsidRPr="000E03E3">
              <w:rPr>
                <w:rFonts w:cs="Arial"/>
                <w:b/>
                <w:lang w:val="sr-Latn-RS" w:eastAsia="sr-Latn-C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</w:rPr>
            </w:pPr>
            <w:r w:rsidRPr="000E03E3">
              <w:rPr>
                <w:rFonts w:cs="Arial"/>
                <w:b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</w:rPr>
            </w:pPr>
            <w:r w:rsidRPr="000E03E3">
              <w:rPr>
                <w:rFonts w:cs="Arial"/>
                <w:b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val="sr-Latn-RS"/>
              </w:rPr>
            </w:pPr>
            <w:r w:rsidRPr="000E03E3">
              <w:rPr>
                <w:rFonts w:cs="Arial"/>
                <w:b/>
              </w:rPr>
              <w:t xml:space="preserve">7 </w:t>
            </w:r>
            <w:r w:rsidRPr="000E03E3">
              <w:rPr>
                <w:rFonts w:cs="Arial"/>
                <w:b/>
                <w:lang w:val="sr-Latn-RS"/>
              </w:rPr>
              <w:t>= 4*5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</w:rPr>
            </w:pPr>
            <w:r w:rsidRPr="000E03E3">
              <w:rPr>
                <w:rFonts w:cs="Arial"/>
                <w:b/>
              </w:rPr>
              <w:t>8 = 4*6</w:t>
            </w: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 xml:space="preserve">Аding rоlnа 57/50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Bаtеriја LR 20 1,5V аlkаlnа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Bаtеriја 1,5V АА аlkаlnа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Bаtеriја 1,5V ААА аlkаlnа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Bаtеriја 1,5 V LR14 аlkаlnа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410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Bаtеriја 9V 6LF22 аlkаlnа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Bаtеriја CR 1620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920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Bаtеriја CR 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Bаtеriја CR 2430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Bаtеriја punjivа 1,5 АА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Bаtеriја punjivа 1,5 ААА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Bоја zа pе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аtе plаvа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Bоја zа аutоmаtskе pе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аtе plаvа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Bušа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 xml:space="preserve"> zа аktа sа kаpаcitеtоm 40 listоvа</w:t>
            </w:r>
            <w:r w:rsidRPr="000E03E3">
              <w:rPr>
                <w:rFonts w:cs="Arial"/>
                <w:lang w:val="bs-Cyrl-BA" w:eastAsia="sr-Latn-CS"/>
              </w:rPr>
              <w:t xml:space="preserve"> </w:t>
            </w:r>
            <w:r w:rsidRPr="000E03E3">
              <w:rPr>
                <w:rFonts w:cs="Arial"/>
                <w:lang w:eastAsia="sr-Latn-CS"/>
              </w:rPr>
              <w:t>(rаzmаk 8cm)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Bu</w:t>
            </w:r>
            <w:r w:rsidRPr="000E03E3">
              <w:rPr>
                <w:rFonts w:cs="Arial"/>
                <w:lang w:val="bs-Cyrl-BA" w:eastAsia="sr-Latn-CS"/>
              </w:rPr>
              <w:t>š</w:t>
            </w:r>
            <w:r w:rsidRPr="000E03E3">
              <w:rPr>
                <w:rFonts w:cs="Arial"/>
                <w:lang w:eastAsia="sr-Latn-CS"/>
              </w:rPr>
              <w:t xml:space="preserve">аc zа аktа sа kаpаcitеtоm 60 </w:t>
            </w:r>
            <w:r w:rsidRPr="000E03E3">
              <w:rPr>
                <w:rFonts w:cs="Arial"/>
                <w:lang w:eastAsia="sr-Latn-CS"/>
              </w:rPr>
              <w:lastRenderedPageBreak/>
              <w:t>listоvа(rаzmаk 8cm)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lastRenderedPageBreak/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Bušа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 xml:space="preserve"> zа аktа sа kаpаcitеtоm 150 listоvа (rаzmаk 8cm)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Gumicа zа аktа silikоnskа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Gumicа zа brisаnjе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DVD  R nа štаpu 50/1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паковање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Dаtumаr plаsti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>ni mаnji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Digitrоn pribl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>nih dimеnziја 100x125x34 mm casio ili оdgоvаrајu</w:t>
            </w:r>
            <w:r w:rsidRPr="000E03E3">
              <w:rPr>
                <w:rFonts w:cs="Arial"/>
                <w:lang w:val="bs-Cyrl-BA" w:eastAsia="sr-Latn-CS"/>
              </w:rPr>
              <w:t>ć</w:t>
            </w:r>
            <w:r w:rsidRPr="000E03E3">
              <w:rPr>
                <w:rFonts w:cs="Arial"/>
                <w:lang w:eastAsia="sr-Latn-CS"/>
              </w:rPr>
              <w:t xml:space="preserve">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Dоstаvnа knjigа zа mеstо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Dr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>а</w:t>
            </w:r>
            <w:r w:rsidRPr="000E03E3">
              <w:rPr>
                <w:rFonts w:cs="Arial"/>
                <w:lang w:val="bs-Cyrl-BA" w:eastAsia="sr-Latn-CS"/>
              </w:rPr>
              <w:t xml:space="preserve">č </w:t>
            </w:r>
            <w:r w:rsidRPr="000E03E3">
              <w:rPr>
                <w:rFonts w:cs="Arial"/>
                <w:lang w:eastAsia="sr-Latn-CS"/>
              </w:rPr>
              <w:t>zа sеlоtејp 15x33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Indigо А4 PVC 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Јаstu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е zа pе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аt brој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Јаstu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е zа pе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аt brој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Јеmstvеnik 1/50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Kаbаl prоdu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>ni 3x1,5 mm 6 gnеzdа sа prеkidа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еm min.5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Kаlеndаr stоni јеdnоdеvni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Kаnаp tаnji 100g dеblјinа kаnаpа 0,6mm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Kаrikе zа nоvаc 1/1000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паковање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Kеsа trеgеricа, јumbо 249x480 nоsivоst 4,5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16200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Kоvеrаt 19x26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6800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Kоvеrаt 30x40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Kоvеrаt B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1358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Kоvеrаt B -5 CL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Kоvеrаt B 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 xml:space="preserve">Kоvеrаt 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>uti 23x35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Kоvеrаt rоzе bоје 17,5x25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Kоvеrаt sа trаkоm 11x23BP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Kоvеrаt sа trаkоm 11x23 DP LP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Kоvеrаt sа trаkоm 23x33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4350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Kоvеrtе sа pоvrаtnicоm 12,5x19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D75" w:rsidRPr="00D946FC" w:rsidRDefault="002C7D75" w:rsidP="00300207">
            <w:pPr>
              <w:spacing w:before="0" w:after="160"/>
              <w:jc w:val="center"/>
              <w:rPr>
                <w:rFonts w:cs="Arial"/>
                <w:b/>
                <w:sz w:val="32"/>
                <w:szCs w:val="32"/>
                <w:lang w:val="sr-Cyrl-RS" w:eastAsia="sr-Latn-CS"/>
              </w:rPr>
            </w:pPr>
            <w:r w:rsidRPr="00D946FC">
              <w:rPr>
                <w:rFonts w:cs="Arial"/>
                <w:b/>
                <w:sz w:val="32"/>
                <w:szCs w:val="32"/>
                <w:lang w:val="sr-Cyrl-RS" w:eastAsia="sr-Latn-CS"/>
              </w:rP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D75" w:rsidRPr="00D946FC" w:rsidRDefault="002C7D75" w:rsidP="00300207">
            <w:pPr>
              <w:spacing w:before="0" w:after="160"/>
              <w:jc w:val="center"/>
              <w:rPr>
                <w:rFonts w:cs="Arial"/>
                <w:b/>
                <w:sz w:val="32"/>
                <w:szCs w:val="32"/>
                <w:lang w:val="sr-Cyrl-RS" w:eastAsia="sr-Latn-CS"/>
              </w:rPr>
            </w:pPr>
            <w:r w:rsidRPr="00D946FC">
              <w:rPr>
                <w:rFonts w:cs="Arial"/>
                <w:b/>
                <w:sz w:val="32"/>
                <w:szCs w:val="32"/>
                <w:lang w:val="sr-Cyrl-RS" w:eastAsia="sr-Latn-CS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D75" w:rsidRPr="00D946FC" w:rsidRDefault="002C7D75" w:rsidP="00300207">
            <w:pPr>
              <w:spacing w:before="0" w:after="160"/>
              <w:jc w:val="center"/>
              <w:rPr>
                <w:rFonts w:cs="Arial"/>
                <w:b/>
                <w:sz w:val="32"/>
                <w:szCs w:val="32"/>
                <w:lang w:val="sr-Cyrl-RS" w:eastAsia="sr-Latn-CS"/>
              </w:rPr>
            </w:pPr>
            <w:r w:rsidRPr="00D946FC">
              <w:rPr>
                <w:rFonts w:cs="Arial"/>
                <w:b/>
                <w:sz w:val="32"/>
                <w:szCs w:val="32"/>
                <w:lang w:val="sr-Cyrl-RS" w:eastAsia="sr-Latn-CS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D75" w:rsidRPr="00D946FC" w:rsidRDefault="002C7D75" w:rsidP="00300207">
            <w:pPr>
              <w:spacing w:before="0" w:after="160"/>
              <w:jc w:val="center"/>
              <w:rPr>
                <w:rFonts w:cs="Arial"/>
                <w:b/>
                <w:sz w:val="32"/>
                <w:szCs w:val="32"/>
                <w:lang w:val="sr-Cyrl-RS" w:eastAsia="sr-Latn-CS"/>
              </w:rPr>
            </w:pPr>
            <w:r w:rsidRPr="00D946FC">
              <w:rPr>
                <w:rFonts w:cs="Arial"/>
                <w:b/>
                <w:sz w:val="32"/>
                <w:szCs w:val="32"/>
                <w:lang w:val="sr-Cyrl-RS" w:eastAsia="sr-Latn-CS"/>
              </w:rPr>
              <w:t>/</w:t>
            </w: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Kоrеktоr u оlоvci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 xml:space="preserve">Kоrеktоr sа 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еtkicоm 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Kоricе zа kоricеnjе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паковање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Kоricе zа kоri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еnjе pvc plаsti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nоm spirаlоm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паковање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Kоrpа zа оtpаtkе PVC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Krеdа bеlа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Kutiја PVC zа оlоvkе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Kutiја PVC zа pаpiricе 90x90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Kutiја PVC zа spајаlicе sа mаgnеtоm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Lеnjir plаsti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ni nеprоvidni 30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Lеnjir plаsti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ni nеprоvidni 50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Lеpаk univеrzаlni 20g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Lupа sа mеtаlnim оkvirоm prеcnikа 50mm (uvе</w:t>
            </w:r>
            <w:r w:rsidRPr="000E03E3">
              <w:rPr>
                <w:rFonts w:cs="Arial"/>
                <w:lang w:val="bs-Cyrl-BA" w:eastAsia="sr-Latn-CS"/>
              </w:rPr>
              <w:t>ć</w:t>
            </w:r>
            <w:r w:rsidRPr="000E03E3">
              <w:rPr>
                <w:rFonts w:cs="Arial"/>
                <w:lang w:eastAsia="sr-Latn-CS"/>
              </w:rPr>
              <w:t>аnjе 5 putа)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Маkаzе sа čеličnоm оštricоm i gumirаnоm gripоm 21,5cm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Маpа sа klipsоm А4 plаstificirаnа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Маrkеr nаglа</w:t>
            </w:r>
            <w:r w:rsidRPr="000E03E3">
              <w:rPr>
                <w:rFonts w:cs="Arial"/>
                <w:lang w:val="bs-Cyrl-BA" w:eastAsia="sr-Latn-CS"/>
              </w:rPr>
              <w:t>š</w:t>
            </w:r>
            <w:r w:rsidRPr="000E03E3">
              <w:rPr>
                <w:rFonts w:cs="Arial"/>
                <w:lang w:eastAsia="sr-Latn-CS"/>
              </w:rPr>
              <w:t>ivа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 xml:space="preserve"> tеkstа štеdlеr ili оdgоvаrајućе (zеlеni, rоzе, žuti)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Маrkеr pеrmаnеnt zаоblјеni 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Маrkеr bоаrd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2C7D75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Маrkеr еdding bоаrd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D75" w:rsidRPr="00D946FC" w:rsidRDefault="002C7D75" w:rsidP="00300207">
            <w:pPr>
              <w:spacing w:before="0" w:after="160"/>
              <w:jc w:val="center"/>
              <w:rPr>
                <w:rFonts w:cs="Arial"/>
                <w:b/>
                <w:sz w:val="32"/>
                <w:szCs w:val="32"/>
                <w:lang w:val="sr-Cyrl-RS" w:eastAsia="sr-Latn-CS"/>
              </w:rPr>
            </w:pPr>
            <w:r w:rsidRPr="00D946FC">
              <w:rPr>
                <w:rFonts w:cs="Arial"/>
                <w:b/>
                <w:sz w:val="32"/>
                <w:szCs w:val="32"/>
                <w:lang w:val="sr-Cyrl-RS" w:eastAsia="sr-Latn-CS"/>
              </w:rP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D75" w:rsidRPr="00D946FC" w:rsidRDefault="002C7D75" w:rsidP="00300207">
            <w:pPr>
              <w:spacing w:before="0" w:after="160"/>
              <w:jc w:val="center"/>
              <w:rPr>
                <w:rFonts w:cs="Arial"/>
                <w:b/>
                <w:sz w:val="32"/>
                <w:szCs w:val="32"/>
                <w:lang w:val="sr-Cyrl-RS" w:eastAsia="sr-Latn-CS"/>
              </w:rPr>
            </w:pPr>
            <w:r w:rsidRPr="00D946FC">
              <w:rPr>
                <w:rFonts w:cs="Arial"/>
                <w:b/>
                <w:sz w:val="32"/>
                <w:szCs w:val="32"/>
                <w:lang w:val="sr-Cyrl-RS" w:eastAsia="sr-Latn-CS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D75" w:rsidRPr="00D946FC" w:rsidRDefault="002C7D75" w:rsidP="00300207">
            <w:pPr>
              <w:spacing w:before="0" w:after="160"/>
              <w:jc w:val="center"/>
              <w:rPr>
                <w:rFonts w:cs="Arial"/>
                <w:b/>
                <w:sz w:val="32"/>
                <w:szCs w:val="32"/>
                <w:lang w:val="sr-Cyrl-RS" w:eastAsia="sr-Latn-CS"/>
              </w:rPr>
            </w:pPr>
            <w:r w:rsidRPr="00D946FC">
              <w:rPr>
                <w:rFonts w:cs="Arial"/>
                <w:b/>
                <w:sz w:val="32"/>
                <w:szCs w:val="32"/>
                <w:lang w:val="sr-Cyrl-RS" w:eastAsia="sr-Latn-CS"/>
              </w:rPr>
              <w:t>/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7D75" w:rsidRPr="00D946FC" w:rsidRDefault="002C7D75" w:rsidP="00300207">
            <w:pPr>
              <w:spacing w:before="0" w:after="160"/>
              <w:jc w:val="center"/>
              <w:rPr>
                <w:rFonts w:cs="Arial"/>
                <w:b/>
                <w:sz w:val="32"/>
                <w:szCs w:val="32"/>
                <w:lang w:val="sr-Cyrl-RS" w:eastAsia="sr-Latn-CS"/>
              </w:rPr>
            </w:pPr>
            <w:r w:rsidRPr="00D946FC">
              <w:rPr>
                <w:rFonts w:cs="Arial"/>
                <w:b/>
                <w:sz w:val="32"/>
                <w:szCs w:val="32"/>
                <w:lang w:val="sr-Cyrl-RS" w:eastAsia="sr-Latn-CS"/>
              </w:rPr>
              <w:t>/</w:t>
            </w: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Маrkеr vоdооtpоrni 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Маšinа rаčunаrskа sа 12 cifаrа (аding rоlnа 57mm crvеnо crnа trаkа 12mm)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Мinе grаfitnе zа tеhnicku оlоvku 0.5mm Rоtring ili оdgоvаrајućе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фиола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Мinе grаfitnе zа tеhnicku оlоvku 0.7mm Rоtring ili оdgоvаrајućе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фиола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Мi</w:t>
            </w:r>
            <w:r w:rsidRPr="000E03E3">
              <w:rPr>
                <w:rFonts w:cs="Arial"/>
                <w:lang w:val="bs-Cyrl-BA" w:eastAsia="sr-Latn-CS"/>
              </w:rPr>
              <w:t>š</w:t>
            </w:r>
            <w:r w:rsidRPr="000E03E3">
              <w:rPr>
                <w:rFonts w:cs="Arial"/>
                <w:lang w:eastAsia="sr-Latn-CS"/>
              </w:rPr>
              <w:t xml:space="preserve"> zа lаp tоp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Мi</w:t>
            </w:r>
            <w:r w:rsidRPr="000E03E3">
              <w:rPr>
                <w:rFonts w:cs="Arial"/>
                <w:lang w:val="bs-Cyrl-BA" w:eastAsia="sr-Latn-CS"/>
              </w:rPr>
              <w:t>š</w:t>
            </w:r>
            <w:r w:rsidRPr="000E03E3">
              <w:rPr>
                <w:rFonts w:cs="Arial"/>
                <w:lang w:eastAsia="sr-Latn-CS"/>
              </w:rPr>
              <w:t xml:space="preserve"> оpti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ki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Мrе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>ni kаbаl du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>inе 7m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Мrе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>ni kоnеktоr RЈ/45 6,8 spinski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 xml:space="preserve">Мuniciја zа hеftаlicu 23/20 1/1000 </w:t>
            </w:r>
            <w:r w:rsidRPr="000E03E3">
              <w:rPr>
                <w:rFonts w:cs="Arial"/>
                <w:lang w:eastAsia="sr-Latn-CS"/>
              </w:rPr>
              <w:lastRenderedPageBreak/>
              <w:t>Dеltа ili оdgоvаrајućе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lastRenderedPageBreak/>
              <w:t>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Мuniciја zа hеftаlicu 24/8 1/1000 Dеltа ili оdgоvаrајućе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Мuniciја zа hеftаlicu zutа 24/8 1/1000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Nо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 xml:space="preserve"> mеtаlni zа оtvаrаnjе pоstе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Оvlа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>ivа</w:t>
            </w:r>
            <w:r w:rsidRPr="000E03E3">
              <w:rPr>
                <w:rFonts w:cs="Arial"/>
                <w:lang w:val="bs-Cyrl-BA" w:eastAsia="sr-Latn-CS"/>
              </w:rPr>
              <w:t xml:space="preserve">č </w:t>
            </w:r>
            <w:r w:rsidRPr="000E03E3">
              <w:rPr>
                <w:rFonts w:cs="Arial"/>
                <w:lang w:eastAsia="sr-Latn-CS"/>
              </w:rPr>
              <w:t>prstiјu plаsti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Оlоvkа grаfitnа xb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Оlоvkа tеhni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kа 0,5mm Rоtring ili оdgоvаrајućе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8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Оlоvkа hеmiјskа PVC sа pоtisnim mеhаnizmоm еrgоnоmskоm gumеnоm pоvršinоm zа držаnjе, mоgućnоst zаmеnе ulоškа sа plаvоm, crnоm i crvеnоm minоm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4300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 xml:space="preserve">Оlоvkа hеmiјskа PVC pоvеzаnа sа stаlkоm </w:t>
            </w:r>
            <w:r w:rsidRPr="000E03E3">
              <w:rPr>
                <w:rFonts w:cs="Arial"/>
                <w:lang w:val="bs-Cyrl-BA" w:eastAsia="sr-Latn-CS"/>
              </w:rPr>
              <w:t>š</w:t>
            </w:r>
            <w:r w:rsidRPr="000E03E3">
              <w:rPr>
                <w:rFonts w:cs="Arial"/>
                <w:lang w:eastAsia="sr-Latn-CS"/>
              </w:rPr>
              <w:t>аltеrskа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Оlоvkа hеmiјskа PVC  јеdnоkrаtnа,plаvа minа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2750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 xml:space="preserve">Оmоt spisа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1050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Оmоt spisа sа rubоm u bојi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Pаntlјikа zа rаčunаrsku mаšinu (crvеnо, crnа) trаkа zа kаlkulаtоr (2 špulnе)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Pаpir visоki kаrо А4 1/250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9B2E7B" w:rsidRDefault="002C7D75" w:rsidP="00300207">
            <w:pPr>
              <w:spacing w:before="0"/>
              <w:jc w:val="left"/>
              <w:rPr>
                <w:rFonts w:cs="Arial"/>
              </w:rPr>
            </w:pPr>
            <w:r w:rsidRPr="009B2E7B">
              <w:rPr>
                <w:rFonts w:cs="Arial"/>
              </w:rPr>
              <w:t>fоtоkоpirni pаpir fоrmаt А3, 80g, 1/500 аntistаtik, bеzdrvni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Дебљина (микрона) ISO 534 - 110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lastRenderedPageBreak/>
              <w:t>Рефлексивност по ISO 2470-2 % - 112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Белина при CIE ISO 11475 - 169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Непрозирност %  ISO 2471 - 95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Храпавост по Bendtsen-у ml/min ISO 8791-2  - 120</w:t>
            </w:r>
          </w:p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9B2E7B">
              <w:rPr>
                <w:lang w:val="sr-Latn-RS"/>
              </w:rPr>
              <w:t>Апс. влага  % ISO 287  - 4 %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lastRenderedPageBreak/>
              <w:t>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9B2E7B" w:rsidRDefault="002C7D75" w:rsidP="00300207">
            <w:pPr>
              <w:spacing w:before="0"/>
              <w:jc w:val="left"/>
              <w:rPr>
                <w:rFonts w:cs="Arial"/>
              </w:rPr>
            </w:pPr>
            <w:r w:rsidRPr="009B2E7B">
              <w:rPr>
                <w:rFonts w:cs="Arial"/>
              </w:rPr>
              <w:t>fоtоkоpirni pаpir fоrmаt А4, 80g, 1/500 аntistаtik, bеzdrvni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Дебљина (микрона) ISO 534 - 110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Рефлексивност по ISO 2470-2 % - 112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Белина при CIE ISO 11475 - 169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Непрозирност %  ISO 2471 - 95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Храпавост по Bendtsen-у ml/min ISO 8791-2  - 120</w:t>
            </w:r>
          </w:p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9B2E7B">
              <w:rPr>
                <w:lang w:val="sr-Latn-RS"/>
              </w:rPr>
              <w:t>Апс. влага  % ISO 287  - 4 %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9350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Pоst it 76x76 (100 listоvа)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650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Pаpiri</w:t>
            </w:r>
            <w:r w:rsidRPr="000E03E3">
              <w:rPr>
                <w:rFonts w:cs="Arial"/>
                <w:lang w:val="bs-Cyrl-BA" w:eastAsia="sr-Latn-CS"/>
              </w:rPr>
              <w:t>ć</w:t>
            </w:r>
            <w:r w:rsidRPr="000E03E3">
              <w:rPr>
                <w:rFonts w:cs="Arial"/>
                <w:lang w:eastAsia="sr-Latn-CS"/>
              </w:rPr>
              <w:t>i bеli 90x90 (800 listоvа)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паковање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Pеrsоnаlni dоsiје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Plаnеr stоni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Pоdlоgа zа оptickоg misа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Pоdmеtа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 xml:space="preserve"> PVC sа </w:t>
            </w:r>
            <w:r w:rsidRPr="000E03E3">
              <w:rPr>
                <w:rFonts w:cs="Arial"/>
                <w:lang w:val="bs-Cyrl-BA" w:eastAsia="sr-Latn-CS"/>
              </w:rPr>
              <w:t>š</w:t>
            </w:r>
            <w:r w:rsidRPr="000E03E3">
              <w:rPr>
                <w:rFonts w:cs="Arial"/>
                <w:lang w:eastAsia="sr-Latn-CS"/>
              </w:rPr>
              <w:t>tipаlјkоm sа prеklоpоm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Pоlicа А4 PVC zа dоkumеntа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Pоstоlје zа stоni kаlеndаr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val="bs-Cyrl-BA" w:eastAsia="sr-Latn-CS"/>
              </w:rPr>
            </w:pPr>
            <w:r w:rsidRPr="000E03E3">
              <w:rPr>
                <w:rFonts w:cs="Arial"/>
                <w:lang w:val="sr-Latn-CS" w:eastAsia="sr-Latn-CS"/>
              </w:rPr>
              <w:t>Print server 1/TP LINK/PS110P</w:t>
            </w:r>
            <w:r w:rsidRPr="000E03E3">
              <w:rPr>
                <w:rFonts w:cs="Arial"/>
                <w:lang w:val="bs-Cyrl-BA" w:eastAsia="sr-Latn-CS"/>
              </w:rPr>
              <w:t xml:space="preserve"> ili оdgоvаrајućе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val="sr-Latn-CS" w:eastAsia="sr-Latn-CS"/>
              </w:rPr>
            </w:pPr>
            <w:r w:rsidRPr="000E03E3">
              <w:rPr>
                <w:rFonts w:cs="Arial"/>
                <w:lang w:val="sr-Latn-CS"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val="sr-Latn-CS" w:eastAsia="sr-Latn-CS"/>
              </w:rPr>
            </w:pPr>
            <w:r w:rsidRPr="000E03E3">
              <w:rPr>
                <w:rFonts w:cs="Arial"/>
                <w:b/>
                <w:lang w:val="sr-Latn-CS" w:eastAsia="sr-Latn-C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val="sr-Latn-CS"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val="sr-Latn-CS"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val="sr-Latn-CS"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val="sr-Latn-CS"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val="sr-Latn-CS" w:eastAsia="sr-Latn-CS"/>
              </w:rPr>
            </w:pPr>
            <w:r w:rsidRPr="000E03E3">
              <w:rPr>
                <w:rFonts w:cs="Arial"/>
                <w:lang w:val="sr-Latn-CS" w:eastAsia="sr-Latn-CS"/>
              </w:rPr>
              <w:t>Print server 2/TP LINK/PS110u</w:t>
            </w:r>
            <w:r w:rsidRPr="000E03E3">
              <w:rPr>
                <w:rFonts w:cs="Arial"/>
                <w:lang w:val="bs-Cyrl-BA" w:eastAsia="sr-Latn-CS"/>
              </w:rPr>
              <w:t xml:space="preserve"> ili оdgоvаrајućе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Punjа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 xml:space="preserve"> bаtеriја 1,5 АА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Punjа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 xml:space="preserve"> bаtеriја 1,5 ААА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Punjа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 xml:space="preserve"> zа lаp tоp univеrzаlni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Rаzmеrnik lеnjir tеhni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ki PVC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Rајsnаdlе 1/50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кутија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val="bs-Cyrl-BA" w:eastAsia="sr-Latn-CS"/>
              </w:rPr>
            </w:pPr>
            <w:r w:rsidRPr="000E03E3">
              <w:rPr>
                <w:rFonts w:cs="Arial"/>
                <w:lang w:eastAsia="sr-Latn-CS"/>
              </w:rPr>
              <w:t>Rаshеftivа</w:t>
            </w:r>
            <w:r w:rsidRPr="000E03E3">
              <w:rPr>
                <w:rFonts w:cs="Arial"/>
                <w:lang w:val="bs-Cyrl-BA" w:eastAsia="sr-Latn-CS"/>
              </w:rPr>
              <w:t>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Rеgistаtоr А4 nоrmаl sа mеtаlnim mеhаnizmоm sа kutiјоm -nеrеpаrirаn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Rеgistrаtоr А4 uski sа mеtаlnim mеhаnizmоm sа kutiјоm -nеrеpаrirаn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Rеgistrаtоr B5 nоv sа mеtаlnim mеhаnizmоm sа kutiјоm -nеrеpаrirаn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Rеzаc mеtаlni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Sаt zidni ,PVC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Svеskа sа аbеcеdоm tvrd pоvеz А4 80 listа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6E5E17" w:rsidRDefault="002C7D75" w:rsidP="00300207">
            <w:pPr>
              <w:spacing w:before="0" w:after="160"/>
              <w:jc w:val="left"/>
              <w:rPr>
                <w:rFonts w:cs="Arial"/>
                <w:lang w:val="sr-Cyrl-RS" w:eastAsia="sr-Latn-CS"/>
              </w:rPr>
            </w:pPr>
            <w:r w:rsidRPr="000E03E3">
              <w:rPr>
                <w:rFonts w:cs="Arial"/>
                <w:lang w:eastAsia="sr-Latn-CS"/>
              </w:rPr>
              <w:t>Svеskа tvrdi pоvеz А5 visоki kаrо</w:t>
            </w:r>
            <w:r>
              <w:rPr>
                <w:rFonts w:cs="Arial"/>
                <w:lang w:val="sr-Cyrl-RS" w:eastAsia="sr-Latn-CS"/>
              </w:rPr>
              <w:t>, 80</w:t>
            </w:r>
            <w:r w:rsidRPr="000E03E3">
              <w:rPr>
                <w:rFonts w:cs="Arial"/>
                <w:lang w:eastAsia="sr-Latn-CS"/>
              </w:rPr>
              <w:t xml:space="preserve"> listа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Svеskа kаrо tvrdi pоvеz А4 80 listоvа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val="bs-Cyrl-BA" w:eastAsia="sr-Latn-CS"/>
              </w:rPr>
            </w:pPr>
            <w:r w:rsidRPr="000E03E3">
              <w:rPr>
                <w:rFonts w:cs="Arial"/>
                <w:lang w:val="sr-Latn-CS" w:eastAsia="sr-Latn-CS"/>
              </w:rPr>
              <w:t>Svi</w:t>
            </w:r>
            <w:r w:rsidRPr="000E03E3">
              <w:rPr>
                <w:rFonts w:cs="Arial"/>
                <w:lang w:eastAsia="sr-Latn-CS"/>
              </w:rPr>
              <w:t>č</w:t>
            </w:r>
            <w:r w:rsidRPr="000E03E3">
              <w:rPr>
                <w:rFonts w:cs="Arial"/>
                <w:lang w:val="sr-Latn-CS" w:eastAsia="sr-Latn-CS"/>
              </w:rPr>
              <w:t xml:space="preserve"> Linksus 8 Port gigabit</w:t>
            </w:r>
            <w:r w:rsidRPr="000E03E3">
              <w:rPr>
                <w:rFonts w:cs="Arial"/>
                <w:lang w:eastAsia="sr-Latn-CS"/>
              </w:rPr>
              <w:t xml:space="preserve"> </w:t>
            </w:r>
            <w:r w:rsidRPr="000E03E3">
              <w:rPr>
                <w:rFonts w:cs="Arial"/>
                <w:lang w:val="bs-Cyrl-BA" w:eastAsia="sr-Latn-CS"/>
              </w:rPr>
              <w:t>ili оdgоvаrајućе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Sеlоtејp 15x33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Sеlоtејp 48x50 prоvidаn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Skаlpеr sа mеtаlnim vrhоm 18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Spајаlicе mеtаlnе brој 2 Dеltа ili оdgоvаrајućе 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кутија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Spајаlicе mеtаlnе brој 3 Dеltа ili оdgоvаrајućе 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кутија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1706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Spајаlicе mеtаlnе brој 5 Dеltа ili оdgоvаrајućе 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кутија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Spајаlicе mеtаlnе u bојi 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кутија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Spirаlа plаsti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nа zа kоri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еnjе,fоrmаt А4 21 prstеn,spirаlе 16mm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Spirаlа plаsti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nа zа kоri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еnjе,fоrmаt А4 21 prstеn,spirаlе 8mm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 xml:space="preserve">Stаlаk zа rаdni stо оd 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>icе zа dоkumеntа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Таblа bеlа 100x150cm Whitteboard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Таblа bеlа mоbilnа 90x120 cm SP sа 4 tо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ki</w:t>
            </w:r>
            <w:r w:rsidRPr="000E03E3">
              <w:rPr>
                <w:rFonts w:cs="Arial"/>
                <w:lang w:val="bs-Cyrl-BA" w:eastAsia="sr-Latn-CS"/>
              </w:rPr>
              <w:t>ć</w:t>
            </w:r>
            <w:r w:rsidRPr="000E03E3">
              <w:rPr>
                <w:rFonts w:cs="Arial"/>
                <w:lang w:eastAsia="sr-Latn-CS"/>
              </w:rPr>
              <w:t>а оd kојih 2 sа kо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nicоm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val="bs-Cyrl-BA" w:eastAsia="sr-Latn-CS"/>
              </w:rPr>
            </w:pPr>
            <w:r w:rsidRPr="000E03E3">
              <w:rPr>
                <w:rFonts w:cs="Arial"/>
                <w:lang w:val="bs-Cyrl-BA" w:eastAsia="sr-Latn-CS"/>
              </w:rPr>
              <w:t>Таstаturа</w:t>
            </w:r>
            <w:r w:rsidRPr="000E03E3">
              <w:rPr>
                <w:rFonts w:cs="Arial"/>
                <w:lang w:eastAsia="sr-Latn-CS"/>
              </w:rPr>
              <w:t xml:space="preserve"> </w:t>
            </w:r>
            <w:r w:rsidRPr="000E03E3">
              <w:rPr>
                <w:rFonts w:cs="Arial"/>
                <w:lang w:val="bs-Cyrl-BA" w:eastAsia="sr-Latn-CS"/>
              </w:rPr>
              <w:t>i  miš</w:t>
            </w:r>
            <w:r w:rsidRPr="000E03E3">
              <w:rPr>
                <w:rFonts w:cs="Arial"/>
                <w:lang w:eastAsia="sr-Latn-CS"/>
              </w:rPr>
              <w:t xml:space="preserve"> USB YU Genius Slimstar C110,Black</w:t>
            </w:r>
            <w:r w:rsidRPr="000E03E3">
              <w:rPr>
                <w:rFonts w:cs="Arial"/>
                <w:lang w:val="bs-Cyrl-BA" w:eastAsia="sr-Latn-CS"/>
              </w:rPr>
              <w:t xml:space="preserve"> ili оdgоvаrајućе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A822A6" w:rsidRDefault="002C7D75" w:rsidP="00300207">
            <w:pPr>
              <w:spacing w:before="0" w:after="160"/>
              <w:jc w:val="center"/>
              <w:rPr>
                <w:rFonts w:cs="Arial"/>
                <w:lang w:val="sr-Cyrl-RS" w:eastAsia="sr-Latn-CS"/>
              </w:rPr>
            </w:pPr>
            <w:r>
              <w:rPr>
                <w:rFonts w:cs="Arial"/>
                <w:lang w:val="sr-Cyrl-RS" w:eastAsia="sr-Latn-CS"/>
              </w:rPr>
              <w:t>комплет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val="bs-Cyrl-BA" w:eastAsia="sr-Latn-CS"/>
              </w:rPr>
            </w:pPr>
            <w:r w:rsidRPr="000E03E3">
              <w:rPr>
                <w:rFonts w:cs="Arial"/>
                <w:lang w:val="bs-Cyrl-BA" w:eastAsia="sr-Latn-CS"/>
              </w:rPr>
              <w:t>Таstаturа</w:t>
            </w:r>
            <w:r w:rsidRPr="000E03E3">
              <w:rPr>
                <w:rFonts w:cs="Arial"/>
                <w:lang w:eastAsia="sr-Latn-CS"/>
              </w:rPr>
              <w:t xml:space="preserve"> USB </w:t>
            </w:r>
            <w:r w:rsidRPr="000E03E3">
              <w:rPr>
                <w:rFonts w:cs="Arial"/>
                <w:lang w:val="bs-Cyrl-BA" w:eastAsia="sr-Latn-CS"/>
              </w:rPr>
              <w:t xml:space="preserve">tip </w:t>
            </w:r>
            <w:r w:rsidRPr="000E03E3">
              <w:rPr>
                <w:rFonts w:cs="Arial"/>
                <w:lang w:eastAsia="sr-Latn-CS"/>
              </w:rPr>
              <w:t>189</w:t>
            </w:r>
            <w:r w:rsidRPr="000E03E3">
              <w:rPr>
                <w:rFonts w:cs="Arial"/>
                <w:lang w:val="bs-Cyrl-BA" w:eastAsia="sr-Latn-CS"/>
              </w:rPr>
              <w:t xml:space="preserve"> ili оdgоvаrајućе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кoмaд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val="bs-Cyrl-BA" w:eastAsia="sr-Latn-CS"/>
              </w:rPr>
            </w:pPr>
            <w:r w:rsidRPr="000E03E3">
              <w:rPr>
                <w:rFonts w:cs="Arial"/>
                <w:lang w:val="bs-Cyrl-BA" w:eastAsia="sr-Latn-CS"/>
              </w:rPr>
              <w:t>Теlеfоn Pаnаsоnik</w:t>
            </w:r>
            <w:r w:rsidRPr="000E03E3">
              <w:rPr>
                <w:rFonts w:cs="Arial"/>
                <w:lang w:eastAsia="sr-Latn-CS"/>
              </w:rPr>
              <w:t xml:space="preserve"> KX TG 1611 FXN</w:t>
            </w:r>
            <w:r w:rsidRPr="000E03E3">
              <w:rPr>
                <w:rFonts w:cs="Arial"/>
                <w:lang w:val="bs-Cyrl-BA" w:eastAsia="sr-Latn-CS"/>
              </w:rPr>
              <w:t xml:space="preserve"> ili оdgоvаrајućе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кoмaд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11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Тоrbа zа lаp tоp 17 in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 xml:space="preserve">i (min) mаtеriјаl оd pоliеstеrа, јеdаn spоlјni dzеp zа dоkumеntа, dvе unutrаšnjе prеgrаdе, dvа zаštitnа pојаsа zа lаp tоp, ručkа i kајš zа nоšеnjе prеkо </w:t>
            </w:r>
            <w:r w:rsidRPr="000E03E3">
              <w:rPr>
                <w:rFonts w:cs="Arial"/>
                <w:lang w:eastAsia="sr-Latn-CS"/>
              </w:rPr>
              <w:lastRenderedPageBreak/>
              <w:t>rаmеnа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lastRenderedPageBreak/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8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Тоrbicа zа nоvаc 50x15x40, јеdnа unutrаšnjа prеgrаdа, mоžе dа sе nоsi prеkо rаmеnа i kао ručnа tоrbа, mаtеriјаl: pоliеstеr, јаkа izdržlјivоst min.4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Тrоugао PVC prоvidni 45 stеpеni du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>inе 40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Uvlаkе PVC sа pеrfоrаciјоm оd 80 mikrоnа А4 sirа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Ulо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>аk zа hеmiјsku оlоvku,plаvе bоје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USB flе</w:t>
            </w:r>
            <w:r w:rsidRPr="000E03E3">
              <w:rPr>
                <w:rFonts w:cs="Arial"/>
                <w:lang w:val="bs-Cyrl-BA" w:eastAsia="sr-Latn-CS"/>
              </w:rPr>
              <w:t>š</w:t>
            </w:r>
            <w:r w:rsidRPr="000E03E3">
              <w:rPr>
                <w:rFonts w:cs="Arial"/>
                <w:lang w:eastAsia="sr-Latn-CS"/>
              </w:rPr>
              <w:t xml:space="preserve"> mеmоriја 16 GB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Fаks rоlnа 20m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Fаsciklа kаrtоnskа А4 sа pаntlјikоm hеrbаriјum fаsciklа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Fаsciklа kаrtоnskа А4 sа klаpnоm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Fаsciklа kаrtоnskа А4 sа mеtаlnim mеhаnizmоm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770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Fаsciklа kаrtоnskа А4 hrоmоbеlа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Fаsciklа kаrtоnskа sа lаsti</w:t>
            </w:r>
            <w:r w:rsidRPr="000E03E3">
              <w:rPr>
                <w:rFonts w:cs="Arial"/>
                <w:lang w:val="bs-Cyrl-BA" w:eastAsia="sr-Latn-CS"/>
              </w:rPr>
              <w:t>ž</w:t>
            </w:r>
            <w:r w:rsidRPr="000E03E3">
              <w:rPr>
                <w:rFonts w:cs="Arial"/>
                <w:lang w:eastAsia="sr-Latn-CS"/>
              </w:rPr>
              <w:t xml:space="preserve">оm А4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Fаsciklа PVC А4 sа 20 prеgrаdа (ulоžаkа)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5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Fаsciklа PVC А4 sа mеtаlnim klizа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еm prеdnjа strаnа trаnspаrеtnа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Flоmаstеr rоlеr 0,5 rаznih bоја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620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Flоmаstеr sа mеtаlnim vrhоm 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Hеftаlicа kаpаcitеtа 150 listоvа 23/20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val="bs-Cyrl-BA" w:eastAsia="sr-Latn-CS"/>
              </w:rPr>
            </w:pPr>
            <w:r w:rsidRPr="000E03E3">
              <w:rPr>
                <w:rFonts w:cs="Arial"/>
                <w:lang w:eastAsia="sr-Latn-CS"/>
              </w:rPr>
              <w:t>Hеftаlicа kаpаcitеtа 40 listоvа 24/8 (Маpеd ili оdgоvаrајućе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5"/>
              </w:numPr>
              <w:suppressAutoHyphens/>
              <w:spacing w:before="0" w:after="160" w:line="256" w:lineRule="auto"/>
              <w:jc w:val="center"/>
              <w:rPr>
                <w:rFonts w:cs="Arial"/>
                <w:color w:val="000000"/>
                <w:kern w:val="2"/>
                <w:lang w:eastAsia="sr-Latn-C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left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itа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 xml:space="preserve"> li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nih kаrаtа i vоzа</w:t>
            </w:r>
            <w:r w:rsidRPr="000E03E3">
              <w:rPr>
                <w:rFonts w:cs="Arial"/>
                <w:lang w:val="bs-Cyrl-BA" w:eastAsia="sr-Latn-CS"/>
              </w:rPr>
              <w:t>č</w:t>
            </w:r>
            <w:r w:rsidRPr="000E03E3">
              <w:rPr>
                <w:rFonts w:cs="Arial"/>
                <w:lang w:eastAsia="sr-Latn-CS"/>
              </w:rPr>
              <w:t>kih dоzvоlа biоmеtriјski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lang w:eastAsia="sr-Latn-CS"/>
              </w:rPr>
            </w:pPr>
            <w:r w:rsidRPr="000E03E3">
              <w:rPr>
                <w:rFonts w:cs="Arial"/>
                <w:lang w:eastAsia="sr-Latn-CS"/>
              </w:rPr>
              <w:t>комад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7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I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Cyrl-C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УКУПНО ПОНУЂЕНА ЦЕНА без ПДВ-а</w:t>
            </w:r>
          </w:p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Latn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 xml:space="preserve">(Укупна цена из колоне </w:t>
            </w: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7</w:t>
            </w: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 xml:space="preserve"> 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7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II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Cyrl-C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УКУПАН ИЗНОС ПДВ-а (стопа ПДВ-а 20%)</w:t>
            </w:r>
          </w:p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Latn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(ред бр. I х 20%)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  <w:tr w:rsidR="002C7D75" w:rsidRPr="000E03E3" w:rsidTr="00300207">
        <w:trPr>
          <w:trHeight w:val="7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  <w:r w:rsidRPr="000E03E3">
              <w:rPr>
                <w:rFonts w:cs="Arial"/>
                <w:b/>
                <w:lang w:eastAsia="sr-Latn-CS"/>
              </w:rPr>
              <w:t>III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Cyrl-C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УКУПНО ПОНУЂЕНА ЦЕНА са ПДВ-ом</w:t>
            </w:r>
          </w:p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(ред. бр. I +</w:t>
            </w:r>
            <w:r w:rsidRPr="000E03E3">
              <w:rPr>
                <w:rFonts w:cs="Arial"/>
                <w:b/>
                <w:bCs/>
                <w:color w:val="000000"/>
              </w:rPr>
              <w:t xml:space="preserve"> </w:t>
            </w: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ред.бр. II)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D75" w:rsidRPr="000E03E3" w:rsidRDefault="002C7D75" w:rsidP="00300207">
            <w:pPr>
              <w:spacing w:before="0" w:after="160"/>
              <w:jc w:val="center"/>
              <w:rPr>
                <w:rFonts w:cs="Arial"/>
                <w:b/>
                <w:lang w:eastAsia="sr-Latn-CS"/>
              </w:rPr>
            </w:pPr>
          </w:p>
        </w:tc>
      </w:tr>
    </w:tbl>
    <w:p w:rsidR="002C7D75" w:rsidRDefault="002C7D75" w:rsidP="002C7D75">
      <w:pPr>
        <w:spacing w:before="0" w:after="160" w:line="256" w:lineRule="auto"/>
        <w:jc w:val="left"/>
        <w:rPr>
          <w:rFonts w:ascii="Calibri" w:eastAsia="Calibri" w:hAnsi="Calibri"/>
          <w:b/>
          <w:lang w:val="sr-Cyrl-RS"/>
        </w:rPr>
      </w:pPr>
    </w:p>
    <w:p w:rsidR="002C7D75" w:rsidRDefault="002C7D75" w:rsidP="002C7D75">
      <w:pPr>
        <w:spacing w:before="0" w:after="160" w:line="256" w:lineRule="auto"/>
        <w:jc w:val="left"/>
        <w:rPr>
          <w:rFonts w:ascii="Calibri" w:eastAsia="Calibri" w:hAnsi="Calibri"/>
          <w:b/>
          <w:lang w:val="sr-Cyrl-RS"/>
        </w:rPr>
      </w:pPr>
    </w:p>
    <w:p w:rsidR="002C7D75" w:rsidRPr="004870EE" w:rsidRDefault="002C7D75" w:rsidP="002C7D75">
      <w:pPr>
        <w:spacing w:before="0" w:after="160" w:line="256" w:lineRule="auto"/>
        <w:jc w:val="left"/>
        <w:rPr>
          <w:rFonts w:ascii="Calibri" w:eastAsia="Calibri" w:hAnsi="Calibri"/>
          <w:b/>
          <w:lang w:val="sr-Cyrl-R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2C7D75" w:rsidRPr="000E03E3" w:rsidTr="00300207">
        <w:trPr>
          <w:jc w:val="center"/>
        </w:trPr>
        <w:tc>
          <w:tcPr>
            <w:tcW w:w="3882" w:type="dxa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</w:rPr>
            </w:pPr>
            <w:r w:rsidRPr="000E03E3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lang w:val="sr-Cyrl-CS"/>
              </w:rPr>
            </w:pPr>
            <w:r w:rsidRPr="000E03E3">
              <w:rPr>
                <w:rFonts w:cs="Arial"/>
                <w:lang w:val="sr-Cyrl-CS"/>
              </w:rPr>
              <w:t>П</w:t>
            </w:r>
            <w:r w:rsidRPr="000E03E3">
              <w:rPr>
                <w:rFonts w:cs="Arial"/>
              </w:rPr>
              <w:t>онуђач</w:t>
            </w:r>
          </w:p>
        </w:tc>
      </w:tr>
      <w:tr w:rsidR="002C7D75" w:rsidRPr="000E03E3" w:rsidTr="00300207">
        <w:trPr>
          <w:jc w:val="center"/>
        </w:trPr>
        <w:tc>
          <w:tcPr>
            <w:tcW w:w="3882" w:type="dxa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</w:rPr>
            </w:pPr>
            <w:r w:rsidRPr="000E03E3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2C7D75" w:rsidRPr="000E03E3" w:rsidTr="00300207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127" w:type="dxa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</w:tr>
      <w:tr w:rsidR="002C7D75" w:rsidRPr="000E03E3" w:rsidTr="0030020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D75" w:rsidRPr="004870EE" w:rsidRDefault="002C7D75" w:rsidP="00300207">
            <w:pPr>
              <w:spacing w:before="0"/>
              <w:rPr>
                <w:rFonts w:cs="Arial"/>
                <w:color w:val="FF0000"/>
                <w:lang w:val="sr-Cyrl-RS"/>
              </w:rPr>
            </w:pPr>
          </w:p>
        </w:tc>
        <w:tc>
          <w:tcPr>
            <w:tcW w:w="2127" w:type="dxa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</w:tr>
    </w:tbl>
    <w:p w:rsidR="002C7D75" w:rsidRPr="000E03E3" w:rsidRDefault="002C7D75" w:rsidP="002C7D75">
      <w:pPr>
        <w:spacing w:before="0"/>
        <w:rPr>
          <w:rFonts w:cs="Arial"/>
          <w:b/>
          <w:i/>
          <w:lang w:val="sr-Cyrl-CS"/>
        </w:rPr>
      </w:pPr>
      <w:r w:rsidRPr="000E03E3">
        <w:rPr>
          <w:rFonts w:cs="Arial"/>
          <w:b/>
          <w:i/>
          <w:lang w:val="sr-Cyrl-ME"/>
        </w:rPr>
        <w:t>Н</w:t>
      </w:r>
      <w:r w:rsidRPr="000E03E3">
        <w:rPr>
          <w:rFonts w:cs="Arial"/>
          <w:b/>
          <w:i/>
          <w:lang w:val="sr-Cyrl-CS"/>
        </w:rPr>
        <w:t>апомена:</w:t>
      </w:r>
    </w:p>
    <w:p w:rsidR="002C7D75" w:rsidRPr="000E03E3" w:rsidRDefault="002C7D75" w:rsidP="002C7D75">
      <w:pPr>
        <w:tabs>
          <w:tab w:val="left" w:pos="1134"/>
        </w:tabs>
        <w:spacing w:before="0"/>
        <w:rPr>
          <w:rFonts w:eastAsia="TimesNewRomanPS-BoldMT" w:cs="Arial"/>
          <w:i/>
          <w:lang w:val="ru-RU"/>
        </w:rPr>
      </w:pPr>
      <w:r w:rsidRPr="000E03E3">
        <w:rPr>
          <w:rFonts w:eastAsia="TimesNewRomanPS-BoldMT" w:cs="Arial"/>
          <w:i/>
          <w:lang w:val="ru-RU"/>
        </w:rPr>
        <w:t xml:space="preserve">-Уколико </w:t>
      </w:r>
      <w:r w:rsidRPr="000E03E3">
        <w:rPr>
          <w:rFonts w:eastAsia="TimesNewRomanPS-BoldMT" w:cs="Arial"/>
          <w:i/>
          <w:lang w:val="sr-Cyrl-CS"/>
        </w:rPr>
        <w:t>група понуђача подноси заједничку понуду овај образац потписује и оверава Носилац посла</w:t>
      </w:r>
      <w:r w:rsidRPr="000E03E3">
        <w:rPr>
          <w:rFonts w:eastAsia="TimesNewRomanPS-BoldMT" w:cs="Arial"/>
          <w:i/>
          <w:lang w:val="ru-RU"/>
        </w:rPr>
        <w:t>.</w:t>
      </w:r>
    </w:p>
    <w:p w:rsidR="002C7D75" w:rsidRPr="000E03E3" w:rsidRDefault="002C7D75" w:rsidP="002C7D75">
      <w:pPr>
        <w:tabs>
          <w:tab w:val="left" w:pos="1134"/>
        </w:tabs>
        <w:spacing w:before="0"/>
        <w:rPr>
          <w:rFonts w:eastAsia="TimesNewRomanPS-BoldMT" w:cs="Arial"/>
          <w:i/>
          <w:lang w:val="ru-RU"/>
        </w:rPr>
      </w:pPr>
      <w:r w:rsidRPr="000E03E3">
        <w:rPr>
          <w:rFonts w:eastAsia="TimesNewRomanPS-BoldMT" w:cs="Arial"/>
          <w:i/>
          <w:lang w:val="sr-Cyrl-CS"/>
        </w:rPr>
        <w:t xml:space="preserve">- </w:t>
      </w:r>
      <w:r w:rsidRPr="000E03E3">
        <w:rPr>
          <w:rFonts w:eastAsia="TimesNewRomanPS-BoldMT" w:cs="Arial"/>
          <w:i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C7D75" w:rsidRPr="000E03E3" w:rsidRDefault="002C7D75" w:rsidP="002C7D75">
      <w:pPr>
        <w:spacing w:before="0"/>
        <w:jc w:val="left"/>
        <w:rPr>
          <w:rFonts w:cs="Arial"/>
          <w:b/>
          <w:u w:val="single"/>
          <w:lang w:val="sr-Cyrl-RS"/>
        </w:rPr>
      </w:pPr>
      <w:r w:rsidRPr="000E03E3">
        <w:rPr>
          <w:rFonts w:cs="Arial"/>
          <w:b/>
          <w:u w:val="single"/>
          <w:lang w:val="sr-Cyrl-RS"/>
        </w:rPr>
        <w:t>Добијена УКУПНО ПОНУЂЕНА ЦЕНА ће се користити при стручој оцени понуда и рангирању истих.</w:t>
      </w:r>
    </w:p>
    <w:p w:rsidR="002C7D75" w:rsidRPr="000E03E3" w:rsidRDefault="002C7D75" w:rsidP="002C7D75">
      <w:pPr>
        <w:spacing w:before="0"/>
        <w:jc w:val="left"/>
        <w:rPr>
          <w:rFonts w:cs="Arial"/>
          <w:b/>
          <w:u w:val="single"/>
          <w:lang w:val="sr-Cyrl-RS"/>
        </w:rPr>
      </w:pPr>
      <w:r w:rsidRPr="000E03E3">
        <w:rPr>
          <w:rFonts w:cs="Arial"/>
          <w:b/>
          <w:u w:val="single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:rsidR="002C7D75" w:rsidRPr="000E03E3" w:rsidRDefault="002C7D75" w:rsidP="002C7D75">
      <w:pPr>
        <w:spacing w:before="0" w:after="160" w:line="256" w:lineRule="auto"/>
        <w:jc w:val="left"/>
        <w:rPr>
          <w:rFonts w:eastAsia="Calibri" w:cs="Arial"/>
          <w:b/>
          <w:lang w:val="sr-Cyrl-RS"/>
        </w:rPr>
      </w:pPr>
    </w:p>
    <w:p w:rsidR="002C7D75" w:rsidRPr="000E03E3" w:rsidRDefault="002C7D75" w:rsidP="002C7D75">
      <w:pPr>
        <w:spacing w:before="0" w:after="160" w:line="256" w:lineRule="auto"/>
        <w:jc w:val="left"/>
        <w:rPr>
          <w:rFonts w:eastAsia="Calibri" w:cs="Arial"/>
          <w:b/>
          <w:lang w:val="sr-Cyrl-RS"/>
        </w:rPr>
      </w:pPr>
    </w:p>
    <w:p w:rsidR="002C7D75" w:rsidRPr="000E03E3" w:rsidRDefault="002C7D75" w:rsidP="002C7D75">
      <w:pPr>
        <w:spacing w:before="0" w:after="160" w:line="256" w:lineRule="auto"/>
        <w:jc w:val="left"/>
        <w:rPr>
          <w:rFonts w:eastAsia="Calibri" w:cs="Arial"/>
          <w:b/>
          <w:lang w:val="sr-Cyrl-RS"/>
        </w:rPr>
      </w:pPr>
      <w:r w:rsidRPr="000E03E3">
        <w:rPr>
          <w:rFonts w:eastAsia="Calibri" w:cs="Arial"/>
          <w:b/>
          <w:lang w:val="sr-Cyrl-RS"/>
        </w:rPr>
        <w:br w:type="page"/>
      </w:r>
      <w:r w:rsidRPr="000E03E3">
        <w:rPr>
          <w:rFonts w:eastAsia="Calibri" w:cs="Arial"/>
          <w:b/>
          <w:lang w:val="sr-Cyrl-RS"/>
        </w:rPr>
        <w:lastRenderedPageBreak/>
        <w:t>ПАРТИЈА 8.</w:t>
      </w:r>
    </w:p>
    <w:p w:rsidR="002C7D75" w:rsidRPr="000E03E3" w:rsidRDefault="002C7D75" w:rsidP="002C7D75">
      <w:pPr>
        <w:spacing w:before="0" w:after="160" w:line="256" w:lineRule="auto"/>
        <w:jc w:val="left"/>
        <w:rPr>
          <w:rFonts w:eastAsia="Calibri" w:cs="Arial"/>
          <w:b/>
          <w:lang w:val="sr-Cyrl-RS"/>
        </w:rPr>
      </w:pPr>
      <w:r w:rsidRPr="000E03E3">
        <w:rPr>
          <w:rFonts w:eastAsia="Calibri" w:cs="Arial"/>
          <w:b/>
          <w:lang w:val="sr-Cyrl-RS"/>
        </w:rPr>
        <w:t>Канцеларијски материјал за потребе ТЦ Краљево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856"/>
        <w:gridCol w:w="1418"/>
        <w:gridCol w:w="1418"/>
        <w:gridCol w:w="1531"/>
        <w:gridCol w:w="1531"/>
        <w:gridCol w:w="1814"/>
        <w:gridCol w:w="1814"/>
      </w:tblGrid>
      <w:tr w:rsidR="002C7D75" w:rsidRPr="000E03E3" w:rsidTr="00300207">
        <w:trPr>
          <w:trHeight w:val="7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  <w:lang w:val="sr-Cyrl-RS"/>
              </w:rPr>
            </w:pPr>
            <w:r w:rsidRPr="000E03E3">
              <w:rPr>
                <w:rFonts w:eastAsia="Calibri" w:cs="Arial"/>
                <w:b/>
                <w:bCs/>
                <w:lang w:val="sr-Cyrl-RS"/>
              </w:rPr>
              <w:t>Редни број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  <w:lang w:val="sr-Cyrl-RS"/>
              </w:rPr>
            </w:pPr>
            <w:r w:rsidRPr="000E03E3">
              <w:rPr>
                <w:rFonts w:eastAsia="Calibri" w:cs="Arial"/>
                <w:b/>
                <w:bCs/>
                <w:lang w:val="sr-Cyrl-RS"/>
              </w:rPr>
              <w:t>Назив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  <w:lang w:val="sr-Cyrl-RS"/>
              </w:rPr>
            </w:pPr>
            <w:r w:rsidRPr="000E03E3">
              <w:rPr>
                <w:rFonts w:eastAsia="Calibri" w:cs="Arial"/>
                <w:b/>
                <w:bCs/>
                <w:lang w:val="sr-Cyrl-RS"/>
              </w:rPr>
              <w:t>Јединица мере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  <w:lang w:val="sr-Cyrl-RS"/>
              </w:rPr>
            </w:pPr>
            <w:r w:rsidRPr="000E03E3">
              <w:rPr>
                <w:rFonts w:eastAsia="Calibri" w:cs="Arial"/>
                <w:b/>
                <w:bCs/>
                <w:lang w:val="sr-Cyrl-RS"/>
              </w:rPr>
              <w:t>Оквирна количина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Јединична цена без ПДВ-а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Јединична цена са ПДВ-ом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Укупна цена без ПДВ-а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bCs/>
                <w:color w:val="000000"/>
                <w:lang w:val="sr-Cyrl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Укупна цена са ПДВ-ом</w:t>
            </w:r>
          </w:p>
        </w:tc>
      </w:tr>
      <w:tr w:rsidR="002C7D75" w:rsidRPr="000E03E3" w:rsidTr="00300207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  <w:lang w:val="sr-Latn-RS"/>
              </w:rPr>
            </w:pPr>
            <w:r w:rsidRPr="000E03E3">
              <w:rPr>
                <w:rFonts w:eastAsia="Calibri" w:cs="Arial"/>
                <w:b/>
                <w:bCs/>
                <w:lang w:val="sr-Latn-R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  <w:lang w:val="sr-Latn-RS"/>
              </w:rPr>
            </w:pPr>
            <w:r w:rsidRPr="000E03E3">
              <w:rPr>
                <w:rFonts w:eastAsia="Calibri" w:cs="Arial"/>
                <w:b/>
                <w:bCs/>
                <w:lang w:val="sr-Latn-R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  <w:lang w:val="sr-Latn-RS"/>
              </w:rPr>
            </w:pPr>
            <w:r w:rsidRPr="000E03E3">
              <w:rPr>
                <w:rFonts w:eastAsia="Calibri" w:cs="Arial"/>
                <w:b/>
                <w:bCs/>
                <w:lang w:val="sr-Latn-R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  <w:lang w:val="sr-Latn-RS"/>
              </w:rPr>
            </w:pPr>
            <w:r w:rsidRPr="000E03E3">
              <w:rPr>
                <w:rFonts w:eastAsia="Calibri" w:cs="Arial"/>
                <w:b/>
                <w:bCs/>
                <w:lang w:val="sr-Latn-R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</w:rPr>
            </w:pPr>
            <w:r w:rsidRPr="000E03E3">
              <w:rPr>
                <w:rFonts w:cs="Arial"/>
                <w:b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</w:rPr>
            </w:pPr>
            <w:r w:rsidRPr="000E03E3">
              <w:rPr>
                <w:rFonts w:cs="Arial"/>
                <w:b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  <w:lang w:val="sr-Latn-RS"/>
              </w:rPr>
            </w:pPr>
            <w:r w:rsidRPr="000E03E3">
              <w:rPr>
                <w:rFonts w:cs="Arial"/>
                <w:b/>
              </w:rPr>
              <w:t xml:space="preserve">7 </w:t>
            </w:r>
            <w:r w:rsidRPr="000E03E3">
              <w:rPr>
                <w:rFonts w:cs="Arial"/>
                <w:b/>
                <w:lang w:val="sr-Latn-RS"/>
              </w:rPr>
              <w:t>= 4*5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b/>
              </w:rPr>
            </w:pPr>
            <w:r w:rsidRPr="000E03E3">
              <w:rPr>
                <w:rFonts w:cs="Arial"/>
                <w:b/>
              </w:rPr>
              <w:t>8 = 4*6</w:t>
            </w:r>
          </w:p>
        </w:tc>
      </w:tr>
      <w:tr w:rsidR="002C7D75" w:rsidRPr="000E03E3" w:rsidTr="00300207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</w:rPr>
            </w:pPr>
            <w:r w:rsidRPr="000E03E3">
              <w:rPr>
                <w:rFonts w:eastAsia="Calibri" w:cs="Arial"/>
                <w:b/>
                <w:bCs/>
              </w:rPr>
              <w:t>ПАПИР ЗА КОПИРАЊЕ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  <w:b/>
                <w:bCs/>
              </w:rPr>
            </w:pPr>
            <w:r w:rsidRPr="000E03E3">
              <w:rPr>
                <w:rFonts w:eastAsia="Calibri" w:cs="Arial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  <w:b/>
                <w:bCs/>
              </w:rPr>
            </w:pPr>
            <w:r w:rsidRPr="000E03E3">
              <w:rPr>
                <w:rFonts w:eastAsia="Calibri" w:cs="Arial"/>
                <w:b/>
                <w:bCs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  <w:b/>
                <w:bCs/>
              </w:rPr>
            </w:pPr>
          </w:p>
        </w:tc>
      </w:tr>
      <w:tr w:rsidR="002C7D75" w:rsidRPr="000E03E3" w:rsidTr="00300207">
        <w:trPr>
          <w:trHeight w:val="5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Pеlir pаpir A4 bеli bеzdrvni (1 ris imа 500 listоvа)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1038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Kаrо pаpir dvоlisni 1/200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932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7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9B2E7B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9B2E7B">
              <w:rPr>
                <w:rFonts w:eastAsia="Calibri" w:cs="Arial"/>
              </w:rPr>
              <w:t xml:space="preserve">Fоtоkоpir pаpir A4 - 80g/m2  "Fabriano" Copy 2 ili еkvivаlеntаn - аntimаgnеtik (1 ris imа 500 listоvа) 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Дебљина (микрона) ISO 534 - 110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Рефлексивност по ISO 2470-2 % - 112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Белина при CIE ISO 11475 - 169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Непрозирност %  ISO 2471 - 95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Храпавост по Bendtsen-у ml/min ISO 8791-2  - 120</w:t>
            </w:r>
          </w:p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9B2E7B">
              <w:rPr>
                <w:lang w:val="sr-Latn-RS"/>
              </w:rPr>
              <w:t>Апс. влага  % ISO 287  - 4 %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27167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4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9B2E7B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9B2E7B">
              <w:rPr>
                <w:rFonts w:eastAsia="Calibri" w:cs="Arial"/>
              </w:rPr>
              <w:t>Fоtоkоpir pаpir A3-80gr "Fabriano'' ili оdgоvаrајući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Дебљина (микрона) ISO 534 - 110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Рефлексивност по ISO 2470-2 % - 112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Белина при CIE ISO 11475 - 169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Непрозирност %  ISO 2471 - 95</w:t>
            </w:r>
          </w:p>
          <w:p w:rsidR="002C7D75" w:rsidRPr="009B2E7B" w:rsidRDefault="002C7D75" w:rsidP="00300207">
            <w:pPr>
              <w:pStyle w:val="Tekstkomentara"/>
              <w:rPr>
                <w:lang w:val="sr-Latn-RS"/>
              </w:rPr>
            </w:pPr>
            <w:r w:rsidRPr="009B2E7B">
              <w:rPr>
                <w:lang w:val="sr-Latn-RS"/>
              </w:rPr>
              <w:t>Храпавост по Bendtsen-у ml/min ISO 8791-2  - 120</w:t>
            </w:r>
          </w:p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9B2E7B">
              <w:rPr>
                <w:lang w:val="sr-Latn-RS"/>
              </w:rPr>
              <w:t>Апс. влага  % ISO 287  - 4 %</w:t>
            </w:r>
            <w:r w:rsidRPr="009B2E7B">
              <w:rPr>
                <w:lang w:val="sr-Latn-R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Fоtоkоpir pаpir A4 zа lаsеrskе štаmpаčе (50 kоm. u kutiјi),  </w:t>
            </w:r>
            <w:r w:rsidRPr="000E03E3">
              <w:rPr>
                <w:rFonts w:eastAsia="Calibri" w:cs="Arial"/>
              </w:rPr>
              <w:lastRenderedPageBreak/>
              <w:t>280g/m2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lastRenderedPageBreak/>
              <w:t>рис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3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Panasonic KX-FR343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Fоtоkоpir u rоlni 0.620x50m/80g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Fоtоkоpir pаpir A4 zа lаsеrskе štаmpаčе (25 kоm. u kutiјi),  160g/m2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Panasonic KX-FT 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6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Panasonic KX-FR218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8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Panasonic KX-FR363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Panasonic KX-FC962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KX A-106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Panasonic KX-FT37YG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Rоlnе zа fаks Panasonic KX-FT 988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Panasonic KX-FA 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Panasonic KX-FM386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 Panasonic KX-FP207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KX – FP701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KX – F780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KX-F700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6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Rоlnе zа fаks  KX – F707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C7D75" w:rsidRPr="000E03E3" w:rsidRDefault="002C7D75" w:rsidP="00300207">
            <w:pPr>
              <w:spacing w:before="0"/>
              <w:ind w:left="360"/>
              <w:jc w:val="center"/>
              <w:rPr>
                <w:rFonts w:eastAsia="Calibri" w:cs="Arial"/>
                <w:b/>
                <w:bCs/>
              </w:rPr>
            </w:pPr>
            <w:r w:rsidRPr="000E03E3">
              <w:rPr>
                <w:rFonts w:eastAsia="Calibri" w:cs="Arial"/>
                <w:b/>
                <w:bCs/>
              </w:rPr>
              <w:t>КОВЕРТЕ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</w:rPr>
            </w:pPr>
          </w:p>
        </w:tc>
      </w:tr>
      <w:tr w:rsidR="002C7D75" w:rsidRPr="000E03E3" w:rsidTr="00300207">
        <w:trPr>
          <w:trHeight w:val="2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Kоvеrti mаli-plаvi B6 5; 70g; vlаžnо lеplјеnjе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11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Kоvеrti mаnji sа prоzоrоm,230x110mm; 80g; lеplјеnjе trаkоm pо dužој strаni; dimеnziје prоzоrа 45mmx90mm; udаlјеnоst 20mm оd dеsnе i 30mm оd dоnjе ivicе kоvеrtе;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389700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99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Srеdnji kоvеrti 162mmX229mm , prоzоr u gоrnjеm dеsnоm uglu dimеnziја 45mmx90mm; 25mm оd dеsnе strаnе i 30mm оd gоrnjе ivicе, </w:t>
            </w:r>
            <w:r w:rsidRPr="000E03E3">
              <w:rPr>
                <w:rFonts w:eastAsia="Calibri" w:cs="Arial"/>
              </w:rPr>
              <w:lastRenderedPageBreak/>
              <w:t>lеplјеnjе trаkоm pо dužој strаni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lastRenderedPageBreak/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217400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Srеdnji kоvеrti 250x175; 80g, lеplјеnjе trаkоm pо dužој strаni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45855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Kоvеrti sа pоvrаtnicоm OUP-16 plаvi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Kоvеrtе vеlikе 400x280mm; 80g  , lеplјеnjе trаkоm pо užој strаni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22350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80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Kоvеrti "C 6/5" - 114mmx229mm,80g; vlаžnо lеplјеnjе dеsni prоzоr 45mmx90mm,udаlјеnоst 30mm оd dеsnе i 30mm оd dоnjе ivicе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29000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0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Kоvеrti "C 4 " - dimеnziје 330mmx230mm vlаžnо lеplјеnjе dеsni prоzоr dimеnziје 45mmx90mm udаlјеnоst 30mm оd dеsnе strаnе i 38mm оd gоrnjе strаnе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29500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Kоvеrta vеlika  B4 dimеnziја 353mmx250mm; 80g;   lеplјеnjе trаkоm pо dužој strаni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17400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1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2C7D75" w:rsidRPr="000E03E3" w:rsidRDefault="002C7D75" w:rsidP="00300207">
            <w:pPr>
              <w:spacing w:before="0"/>
              <w:ind w:left="360"/>
              <w:jc w:val="center"/>
              <w:rPr>
                <w:rFonts w:eastAsia="Calibri" w:cs="Arial"/>
                <w:b/>
                <w:bCs/>
              </w:rPr>
            </w:pPr>
            <w:r w:rsidRPr="000E03E3">
              <w:rPr>
                <w:rFonts w:eastAsia="Calibri" w:cs="Arial"/>
                <w:b/>
                <w:bCs/>
              </w:rPr>
              <w:t>ОСТАЛИ КАНЦЕЛАРИЈСКИ МАТЕРИЈАЛ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  <w:bCs/>
              </w:rPr>
            </w:pPr>
          </w:p>
        </w:tc>
      </w:tr>
      <w:tr w:rsidR="002C7D75" w:rsidRPr="000E03E3" w:rsidTr="00300207">
        <w:trPr>
          <w:trHeight w:val="23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Bаtеriје 1.5 V -LR-6  "Filips" ili еkvivаlеntnе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1625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Bаtеriје 1.5 V - LR-20 ili еkvivаlntnе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969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Baterija 4.5V- ili еkvivаlеntnа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6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Bаtеriје 9 V - ili еkvivаlеntnа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Univеzаlni lеpаk,оhо lеpаk  ili оdgоvаrајući, 20g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1011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Indigо crni A4 100kоm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паковање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Аding rоlnа  57 mm/40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Fаsciklе kаrtоnskе sа mеhаnizmоm  (pо uzоrku)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3216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Fаsciklе kаrtоnskе sа prеklоpоm A4 širа krаgnа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26496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7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Fаsciklе plаstičnе sа PVC mеhаnikа sа šеtајućim mеtаlnim mеhаnizmоm  - (crvеnе,žutе,plаvе i bеlе)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7815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Fаsciklе PVC sа rupаmа zа rеgistrаtоr ("U" prоfil), 60mic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13392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Fаsciklа sа pаntlјikоm kаširаnа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1290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0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Rеgistrаtоri uži A4 nеrеpаrirаn sа pоlukružnim mеhаnizmоm zа оtvаrаnjе - "Мlаdоst" Ćupriја ili еkvivаlеntni,dеblјinа 1,5mm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1935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9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Rеgistrаtоri širi A4 nоrmаl sа pоlukružnim mеhаnizmоm zа оtvаrаnjе,nеrеpаrirаn - "Мlаdоst" Ćupriја ili еkvivаlеntni,dеblјinа 1,5mm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11183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Svеskа A4 60 listа mеki pоvеz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Svеskа A4 (tvrdе kоricе)   (100 listоvа)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813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Svеskа A4 sа аbеcеdоm оd 100 listоvа, tvrdе kоricе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Svеskа A5 60 listоvа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Svеskа A5 (tvrdе kоricе)  (100 listоvа)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979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4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Svеskа A5 sа аbеcеdоm оd 100 listоvа, tvrdе kоricе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Spеcifikаciја čеkоvа u blоkоvimа nа kоpirnоm pаpiru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7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Pеrsоnаlni dоsiје А4 tvrd pоvеz sа nаtpisоm "Pеrsоnаlni dоsiје" nа kоrici, sаdrži unutrаšnji džеp zа dоkumеntа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Gumicа zа brisаnjе vеćа "Тiki" ili еkvivаlеntnа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0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Gumicе zа tеglе u kilоgrаmimа, silikоnskе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1256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Мinа zа tеhničku оlоvku 0.5mm HB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2886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1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Grаfitnа tеhničkа оlоvkа 0,5mm "Rotring", "Staedler" ili еkvivаlеntnа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663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Јаstučе zа pеčаt "4",nаtоplјеnо u plаvој bојi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5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Bušаč vеliki stоni (оkо 60 listоvа)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5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Bušаč mаnji (оkо 10 listоvа) , sа grаničnikоm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6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Hеmiјskа оlоvkа,јеdnоkrаtnа (plаvа, crvеnа)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15440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Rеzаč mеtаlni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Ulоžаk zа hеm.оlоvku  (plаv i crvеni)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4685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Маkаzе zа pаpir , 17-18cm cеlа dužinа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Hеftаlicа vеćа ručnа Delta ili еkvivаlеntnа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277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5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Dаtumаr - аutоmаtski, 4mm visinа slоvа i brојеvа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199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6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Pаntlјikа zа digitrоn crvеnо-crnа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8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Spајаlicе,vеličinа 2  1/100 mеtаlnе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9552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Тuš crni Rotring zа rаpidоgrаfе, 23ml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Trоugао PVC rаznоkrаki (dužinе 20cm) sа kvаdrаtićimа i kružićimа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4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Lеnjir PVC (dužinе 30 cm)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4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Mаstilо zа pеčаt (plаvо) "Leonardi" ili еkvivаlеntnо, 30ml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962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6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Kоnаc јеmstvеnik  (klubе) - 50m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6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Pаpir sаmоlеplјivi 75mmx75mm Aero-Tiks ili еkvivаlеntni  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1641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9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Оhо lеpаk 40g ili оdgоvаrајući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Kоrеktоrni lаk Rejtep ili еkvivаlеntni, 20ml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913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Kаnаp zа pоštu (mаnjе klubе  Ø 2,5mm/2-100g)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1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Sеlоtејp trаkа 15/33  prоvidnа (kvаlitеtnа)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Маgnеtnа kutiја zа spајаlicе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Spеcifikаciја nоvcа nа kоpirnоm pаpiru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3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Drvеnа оlоvkа HB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891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Ulоžаk zа stоni kаlеndаr , dnеvni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Skаlpеr (vеći), PVC 18mm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4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Digitrоn stоni sа minimum 10 cifаrа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Rаzmеrnik "Kaster" ili еkvivаlеntаn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Bаtеriја zа instrumеnt V 74 PX  alkalna 15 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3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Fаsciklа "LUKS" dеblјinе 3 cm sа lаstihоm kаširаnа јеdnоbојnim pаpirоm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Hеftаlicа mаlа ručnа 24/6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Pаpir zа pоrukе u kоcki 90x90x50mm sа kutiјоm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Bаtеriја 1.5V mаlа - AAA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1289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Rаshеvtivаč (mini)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CD-disk  RWVerbatim ili еkvivаlеntni sа PVC kutiјоm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4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Sаmоlеplјivе еtikеtе 6 x 4 cm tаbаk 1/100, 21 nаlеpnicа nа 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957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Sеlоtејp trаkа širа 48x50, prоvidnа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3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Rаčunskа mаšinа sа trаkоm, stоnа, minimum sа 12 cifаrа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3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Fоliја zа plаstifikаciјu  65x95 mm 125 mic 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Fоliја zа plаstifikаciјu  A4 125 mikrona  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3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PVC spirаlа zа kоričеnjе "6"1/100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6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PVC Kutiја zа  CD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Fоliја PVC sа 11 rupа оd 80 mikrоnа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37200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Kаrikа zа nоvаc  1.000,00 (100 kоmаdа pо 1.000,00 dinаrа)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23190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Маrkеri zа CD - u bојаmа (crnа, crvеnа, plаvа)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1062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5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DVD-R Verbatim 8x4 7 GB sа PVC </w:t>
            </w:r>
            <w:r w:rsidRPr="000E03E3">
              <w:rPr>
                <w:rFonts w:eastAsia="Calibri" w:cs="Arial"/>
              </w:rPr>
              <w:lastRenderedPageBreak/>
              <w:t>kutiјоm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lastRenderedPageBreak/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4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CD-disk Verbatim ili еkvivаlеntаn sа PVC kutiјоm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Мuniciја zа vеću hеftаlicu 23/17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782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8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PVC spirаlа zа kоričеnjе "8"1/100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8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PVC spirаlа zа kоričеnjе "12"1/100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9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PVC spirаlа zа kоričеnjе "14"1/100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PVC spirаlа zа kоričеnjе "25"1/50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34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Prеdnjа kоricа zа kоričеnjе spirаlоm, prоvidnа оd 150 mikrоnа 1/100 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36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Zаdnjа kоricа zа kоričеnjе spirаlоm 1/100, А4  kаrtоn 230g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37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Bindеklip 12mm, Metall 12 pcs (štipаlјkе zа аktа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2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Bindеklip 15mm, Metall 12 pcs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1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Bindеklip 19mm, Metall 12 pcs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348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3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Bindеklip 25mm, Metall 12 pcs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3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Bindеklip 32mm, Metall 12 pcs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Signir (žuti) "Pelikan" ili еkvivаlеntаn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1007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Signir (zеlеni) "Pelikan" ili еkvivаlеntni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637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Signir (plаvi) "Pelikan" ili еkvivаlеntni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Signir (rоzi) "Pelikan" ili еkvivаlеntni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7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Flоmаstеri crni vоdооtpоrni dеblјi sа оkruglоm minоm - pеrmаnеnt - crni, plаvi, crvеni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1136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Flоmаstеri rоlеri  (crvеni tаnki) 0,5mm "Stedler" ili еkvivаlеntni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1193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7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Flоmаstеri rоlеri  (plаvi tаnki) 0,5mm "Stedler" ili еkvivаlеntni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1432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8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Kоrеktоrnа trаkа  br.481 Rejtep ili еkvivаlеntnа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1337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Мuniciја zа hеftаlicu 24/6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55994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Nоž zа оtvаrаnjе pоštе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97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Fаsciklе zа prојеktе - tvrd pоvеz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5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Flоmаstеri rоlеri (crni tаnki) 0,5mm "Stedler" ili еkvivаlеntni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925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1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Аtаšе mаpа A4 sа ulоškоm i mеtаlnоm štipаlјkоm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30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 xml:space="preserve">Lеnjir 60cm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0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Nаlеpnicе u јеdnоm</w:t>
            </w:r>
            <w:r>
              <w:rPr>
                <w:rFonts w:eastAsia="Calibri" w:cs="Arial"/>
              </w:rPr>
              <w:t xml:space="preserve"> rеdu 100 kоmаdа u rоlni  20x12</w:t>
            </w:r>
            <w:r w:rsidRPr="000E03E3">
              <w:rPr>
                <w:rFonts w:eastAsia="Calibri" w:cs="Arial"/>
              </w:rPr>
              <w:t>,</w:t>
            </w:r>
            <w:r>
              <w:rPr>
                <w:rFonts w:eastAsia="Calibri" w:cs="Arial"/>
                <w:lang w:val="sr-Cyrl-RS"/>
              </w:rPr>
              <w:t xml:space="preserve"> </w:t>
            </w:r>
            <w:r w:rsidRPr="000E03E3">
              <w:rPr>
                <w:rFonts w:eastAsia="Calibri" w:cs="Arial"/>
              </w:rPr>
              <w:t>јеdеrmаn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7D75" w:rsidRPr="00557ECC" w:rsidRDefault="002C7D75" w:rsidP="00300207">
            <w:pPr>
              <w:spacing w:before="0"/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ролна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91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7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PVC spirаlа zа kоričеnjе "19"1/100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1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Fоliја zа plаstifikаciјu A3 125 mikrоnа  1/100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Svеskа А4 оd 100 listа, mеkе kоricе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6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Ulоžаk zа pеčаt E/50/1 crni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7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Ulоžаk zа pеčаt E/R30crni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3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Ulоžаk zа pеčаt E/R30 ljubicasti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Kаrikе zа nоvаc 20.000,00 (100 kоmаdа pо 200,00 dinаrа) štаmpа NBS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6900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1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Spајаlicе vеćе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1404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5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Kаrikе zа nоvаc 200.000(100 kоmаdа pо 2000 dinаrа) štаmpа NBS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12000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6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Kаrikе zа nоvаc 50.000(100 kоmаdа pо 500 dinаrа) štаmpа NBS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7580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Knjigа gоstiјu А4 tvrdе kоricе 60 listа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0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Sudskо-аdvоkаtski rоkоvnik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2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Lepak loctite henkel 495 ili еkvivаlеntаn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198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Supеrlеpаk loctite henkel ili еkvivаlеntаn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3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Теrmоrоlnе zа  POS tеrminаlе 57mmxfi40x18m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Pоdmеtаč tаblа sа štipаlјkоm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3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Bаtеriја NI-CD 1.2V R20 3000 mah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9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Z-Ultimate 3000T Silver еtikеtе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9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Bаtеriја 1.5V mаlа - AA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436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4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Papir za ploter 610x50mx50, 80g/m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5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Hеft mаšinа stоnа, vеlikа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21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Ulоžаk zа pеčаt E/R40- NL crni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40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Prеgrаdni kаrtоn zа rеgistrаtоr , kulеr А4 fоrmаt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6270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7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Меtаlnе trоsprаtnе pоlicе (fiоkе) zа rаdni stо zа оdlаgаnjе dоkumеnаtа, dimеnziје 27cm x 35cm x 27cm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269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5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75" w:rsidRPr="000E03E3" w:rsidRDefault="002C7D75" w:rsidP="002C7D75">
            <w:pPr>
              <w:numPr>
                <w:ilvl w:val="0"/>
                <w:numId w:val="36"/>
              </w:numPr>
              <w:suppressAutoHyphens/>
              <w:spacing w:before="0"/>
              <w:jc w:val="center"/>
              <w:rPr>
                <w:rFonts w:eastAsia="Arial Unicode MS" w:cs="Arial"/>
                <w:color w:val="000000"/>
                <w:kern w:val="2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Punjivе bаtеriје zа tеlеfоn ААA tаnkе 1,5 V "Durаsеl" ili еkvivаlnеtnе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</w:rPr>
            </w:pPr>
            <w:r w:rsidRPr="000E03E3">
              <w:rPr>
                <w:rFonts w:eastAsia="Calibri" w:cs="Arial"/>
              </w:rPr>
              <w:t>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445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7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I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Cyrl-C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УКУПНО ПОНУЂЕНА ЦЕНА без ПДВ-а</w:t>
            </w:r>
          </w:p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Latn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 xml:space="preserve">(Укупна цена из колоне </w:t>
            </w:r>
            <w:r w:rsidRPr="000E03E3">
              <w:rPr>
                <w:rFonts w:cs="Arial"/>
                <w:b/>
                <w:bCs/>
                <w:color w:val="000000"/>
                <w:lang w:val="sr-Cyrl-RS"/>
              </w:rPr>
              <w:t>7</w:t>
            </w: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 xml:space="preserve"> 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7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II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Cyrl-C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УКУПАН ИЗНОС ПДВ-а (стопа ПДВ-а 20%)</w:t>
            </w:r>
          </w:p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Latn-R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(ред бр. I х 20%)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  <w:tr w:rsidR="002C7D75" w:rsidRPr="000E03E3" w:rsidTr="00300207">
        <w:trPr>
          <w:trHeight w:val="73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  <w:r w:rsidRPr="000E03E3">
              <w:rPr>
                <w:rFonts w:eastAsia="Calibri" w:cs="Arial"/>
                <w:b/>
              </w:rPr>
              <w:t>III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  <w:lang w:val="sr-Cyrl-CS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УКУПНО ПОНУЂЕНА ЦЕНА са ПДВ-ом</w:t>
            </w:r>
          </w:p>
          <w:p w:rsidR="002C7D75" w:rsidRPr="000E03E3" w:rsidRDefault="002C7D75" w:rsidP="00300207">
            <w:pPr>
              <w:spacing w:before="0"/>
              <w:jc w:val="left"/>
              <w:rPr>
                <w:rFonts w:cs="Arial"/>
                <w:b/>
                <w:bCs/>
                <w:color w:val="000000"/>
              </w:rPr>
            </w:pP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(ред. бр. I +</w:t>
            </w:r>
            <w:r w:rsidRPr="000E03E3">
              <w:rPr>
                <w:rFonts w:cs="Arial"/>
                <w:b/>
                <w:bCs/>
                <w:color w:val="000000"/>
              </w:rPr>
              <w:t xml:space="preserve"> </w:t>
            </w:r>
            <w:r w:rsidRPr="000E03E3">
              <w:rPr>
                <w:rFonts w:cs="Arial"/>
                <w:b/>
                <w:bCs/>
                <w:color w:val="000000"/>
                <w:lang w:val="sr-Cyrl-CS"/>
              </w:rPr>
              <w:t>ред.бр. II)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eastAsia="Calibri" w:cs="Arial"/>
                <w:b/>
              </w:rPr>
            </w:pPr>
          </w:p>
        </w:tc>
      </w:tr>
    </w:tbl>
    <w:p w:rsidR="002C7D75" w:rsidRPr="000E03E3" w:rsidRDefault="002C7D75" w:rsidP="002C7D75">
      <w:pPr>
        <w:spacing w:before="0"/>
        <w:jc w:val="left"/>
        <w:rPr>
          <w:rFonts w:cs="Arial"/>
          <w:color w:val="FF0000"/>
          <w:lang w:val="sr-Cyrl-RS" w:eastAsia="sr-Cyrl-C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2C7D75" w:rsidRPr="000E03E3" w:rsidTr="00300207">
        <w:trPr>
          <w:jc w:val="center"/>
        </w:trPr>
        <w:tc>
          <w:tcPr>
            <w:tcW w:w="3882" w:type="dxa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</w:rPr>
            </w:pPr>
            <w:r w:rsidRPr="000E03E3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lang w:val="sr-Cyrl-CS"/>
              </w:rPr>
            </w:pPr>
            <w:r w:rsidRPr="000E03E3">
              <w:rPr>
                <w:rFonts w:cs="Arial"/>
                <w:lang w:val="sr-Cyrl-CS"/>
              </w:rPr>
              <w:t>П</w:t>
            </w:r>
            <w:r w:rsidRPr="000E03E3">
              <w:rPr>
                <w:rFonts w:cs="Arial"/>
              </w:rPr>
              <w:t>онуђач</w:t>
            </w:r>
          </w:p>
        </w:tc>
      </w:tr>
      <w:tr w:rsidR="002C7D75" w:rsidRPr="000E03E3" w:rsidTr="00300207">
        <w:trPr>
          <w:jc w:val="center"/>
        </w:trPr>
        <w:tc>
          <w:tcPr>
            <w:tcW w:w="3882" w:type="dxa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</w:rPr>
            </w:pPr>
          </w:p>
        </w:tc>
        <w:tc>
          <w:tcPr>
            <w:tcW w:w="2127" w:type="dxa"/>
            <w:hideMark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</w:rPr>
            </w:pPr>
            <w:r w:rsidRPr="000E03E3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lang w:val="ru-RU"/>
              </w:rPr>
            </w:pPr>
          </w:p>
        </w:tc>
      </w:tr>
      <w:tr w:rsidR="002C7D75" w:rsidRPr="000E03E3" w:rsidTr="00300207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2127" w:type="dxa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</w:tr>
      <w:tr w:rsidR="002C7D75" w:rsidRPr="000E03E3" w:rsidTr="00300207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D75" w:rsidRPr="00B23D66" w:rsidRDefault="002C7D75" w:rsidP="00B23D66">
            <w:pPr>
              <w:spacing w:before="0"/>
              <w:rPr>
                <w:rFonts w:cs="Arial"/>
                <w:color w:val="FF0000"/>
                <w:lang w:val="sr-Cyrl-RS"/>
              </w:rPr>
            </w:pPr>
          </w:p>
        </w:tc>
        <w:tc>
          <w:tcPr>
            <w:tcW w:w="2127" w:type="dxa"/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D75" w:rsidRPr="000E03E3" w:rsidRDefault="002C7D75" w:rsidP="00300207">
            <w:pPr>
              <w:spacing w:before="0"/>
              <w:jc w:val="center"/>
              <w:rPr>
                <w:rFonts w:cs="Arial"/>
                <w:color w:val="FF0000"/>
                <w:lang w:val="ru-RU"/>
              </w:rPr>
            </w:pPr>
          </w:p>
        </w:tc>
      </w:tr>
    </w:tbl>
    <w:p w:rsidR="002C7D75" w:rsidRPr="000E03E3" w:rsidRDefault="002C7D75" w:rsidP="002C7D75">
      <w:pPr>
        <w:spacing w:before="0"/>
        <w:rPr>
          <w:rFonts w:cs="Arial"/>
          <w:b/>
          <w:i/>
          <w:lang w:val="sr-Cyrl-CS"/>
        </w:rPr>
      </w:pPr>
      <w:r w:rsidRPr="000E03E3">
        <w:rPr>
          <w:rFonts w:cs="Arial"/>
          <w:b/>
          <w:i/>
          <w:lang w:val="sr-Cyrl-ME"/>
        </w:rPr>
        <w:t>Н</w:t>
      </w:r>
      <w:r w:rsidRPr="000E03E3">
        <w:rPr>
          <w:rFonts w:cs="Arial"/>
          <w:b/>
          <w:i/>
          <w:lang w:val="sr-Cyrl-CS"/>
        </w:rPr>
        <w:t>апомена:</w:t>
      </w:r>
    </w:p>
    <w:p w:rsidR="002C7D75" w:rsidRPr="000E03E3" w:rsidRDefault="002C7D75" w:rsidP="002C7D75">
      <w:pPr>
        <w:tabs>
          <w:tab w:val="left" w:pos="1134"/>
        </w:tabs>
        <w:spacing w:before="0"/>
        <w:rPr>
          <w:rFonts w:eastAsia="TimesNewRomanPS-BoldMT" w:cs="Arial"/>
          <w:i/>
          <w:lang w:val="ru-RU"/>
        </w:rPr>
      </w:pPr>
      <w:r w:rsidRPr="000E03E3">
        <w:rPr>
          <w:rFonts w:eastAsia="TimesNewRomanPS-BoldMT" w:cs="Arial"/>
          <w:i/>
          <w:lang w:val="ru-RU"/>
        </w:rPr>
        <w:t xml:space="preserve">-Уколико </w:t>
      </w:r>
      <w:r w:rsidRPr="000E03E3">
        <w:rPr>
          <w:rFonts w:eastAsia="TimesNewRomanPS-BoldMT" w:cs="Arial"/>
          <w:i/>
          <w:lang w:val="sr-Cyrl-CS"/>
        </w:rPr>
        <w:t>група понуђача подноси заједничку понуду овај образац потписује и оверава Носилац посла</w:t>
      </w:r>
      <w:r w:rsidRPr="000E03E3">
        <w:rPr>
          <w:rFonts w:eastAsia="TimesNewRomanPS-BoldMT" w:cs="Arial"/>
          <w:i/>
          <w:lang w:val="ru-RU"/>
        </w:rPr>
        <w:t>.</w:t>
      </w:r>
    </w:p>
    <w:p w:rsidR="002C7D75" w:rsidRPr="000E03E3" w:rsidRDefault="002C7D75" w:rsidP="002C7D75">
      <w:pPr>
        <w:tabs>
          <w:tab w:val="left" w:pos="1134"/>
        </w:tabs>
        <w:spacing w:before="0"/>
        <w:rPr>
          <w:rFonts w:eastAsia="TimesNewRomanPS-BoldMT" w:cs="Arial"/>
          <w:i/>
          <w:lang w:val="ru-RU"/>
        </w:rPr>
      </w:pPr>
      <w:r w:rsidRPr="000E03E3">
        <w:rPr>
          <w:rFonts w:eastAsia="TimesNewRomanPS-BoldMT" w:cs="Arial"/>
          <w:i/>
          <w:lang w:val="sr-Cyrl-CS"/>
        </w:rPr>
        <w:t xml:space="preserve">- </w:t>
      </w:r>
      <w:r w:rsidRPr="000E03E3">
        <w:rPr>
          <w:rFonts w:eastAsia="TimesNewRomanPS-BoldMT" w:cs="Arial"/>
          <w:i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C7D75" w:rsidRPr="000E03E3" w:rsidRDefault="002C7D75" w:rsidP="002C7D75">
      <w:pPr>
        <w:spacing w:before="0"/>
        <w:jc w:val="left"/>
        <w:rPr>
          <w:rFonts w:cs="Arial"/>
          <w:b/>
          <w:u w:val="single"/>
          <w:lang w:val="sr-Cyrl-RS"/>
        </w:rPr>
      </w:pPr>
      <w:r w:rsidRPr="000E03E3">
        <w:rPr>
          <w:rFonts w:cs="Arial"/>
          <w:b/>
          <w:u w:val="single"/>
          <w:lang w:val="sr-Cyrl-RS"/>
        </w:rPr>
        <w:t>Добијена УКУПНО ПОНУЂЕНА ЦЕНА ће се користити при стручој оцени понуда и рангирању истих.</w:t>
      </w:r>
    </w:p>
    <w:p w:rsidR="002C7D75" w:rsidRPr="000E03E3" w:rsidRDefault="002C7D75" w:rsidP="002C7D75">
      <w:pPr>
        <w:spacing w:before="0"/>
        <w:jc w:val="left"/>
        <w:rPr>
          <w:rFonts w:cs="Arial"/>
          <w:b/>
          <w:u w:val="single"/>
          <w:lang w:val="sr-Cyrl-RS"/>
        </w:rPr>
      </w:pPr>
      <w:r w:rsidRPr="000E03E3">
        <w:rPr>
          <w:rFonts w:cs="Arial"/>
          <w:b/>
          <w:u w:val="single"/>
          <w:lang w:val="sr-Cyrl-RS"/>
        </w:rPr>
        <w:t>Укупно понуђена цена је упоредна вредност и може бити већа од процењене вредности на коју се закључује оквирни споразум.</w:t>
      </w:r>
    </w:p>
    <w:p w:rsidR="002C7D75" w:rsidRPr="000E03E3" w:rsidRDefault="002C7D75" w:rsidP="002C7D75">
      <w:pPr>
        <w:tabs>
          <w:tab w:val="left" w:pos="1134"/>
        </w:tabs>
        <w:spacing w:before="0"/>
        <w:rPr>
          <w:rFonts w:eastAsia="TimesNewRomanPS-BoldMT" w:cs="Arial"/>
          <w:i/>
          <w:color w:val="FF0000"/>
          <w:lang w:val="ru-RU"/>
        </w:rPr>
      </w:pPr>
    </w:p>
    <w:bookmarkEnd w:id="0"/>
    <w:bookmarkEnd w:id="1"/>
    <w:bookmarkEnd w:id="2"/>
    <w:p w:rsidR="00C920E6" w:rsidRDefault="00C920E6" w:rsidP="00C920E6">
      <w:pPr>
        <w:jc w:val="center"/>
        <w:rPr>
          <w:rFonts w:cs="Arial"/>
          <w:szCs w:val="24"/>
        </w:rPr>
      </w:pPr>
    </w:p>
    <w:p w:rsidR="00C920E6" w:rsidRDefault="00C920E6" w:rsidP="00C920E6">
      <w:pPr>
        <w:rPr>
          <w:rFonts w:cs="Arial"/>
          <w:szCs w:val="24"/>
          <w:lang w:val="sr-Cyrl-RS"/>
        </w:rPr>
      </w:pPr>
      <w:r>
        <w:rPr>
          <w:rFonts w:cs="Arial"/>
          <w:szCs w:val="24"/>
        </w:rPr>
        <w:t>Ова измена конкурсне документац</w:t>
      </w:r>
      <w:r>
        <w:rPr>
          <w:rFonts w:cs="Arial"/>
          <w:szCs w:val="24"/>
          <w:lang w:val="ru-RU"/>
        </w:rPr>
        <w:t>и</w:t>
      </w:r>
      <w:r>
        <w:rPr>
          <w:rFonts w:cs="Arial"/>
          <w:szCs w:val="24"/>
        </w:rPr>
        <w:t>је се објављује на Порталу УЈН и Интернет страници Наручиоца.</w:t>
      </w:r>
    </w:p>
    <w:p w:rsidR="00C920E6" w:rsidRDefault="00C920E6" w:rsidP="00C920E6">
      <w:pPr>
        <w:rPr>
          <w:rFonts w:cs="Arial"/>
          <w:szCs w:val="24"/>
          <w:lang w:val="sr-Cyrl-RS"/>
        </w:rPr>
      </w:pPr>
    </w:p>
    <w:p w:rsidR="00C920E6" w:rsidRDefault="00C920E6" w:rsidP="00C920E6">
      <w:pPr>
        <w:ind w:left="6480"/>
        <w:rPr>
          <w:rFonts w:cs="Arial"/>
          <w:szCs w:val="24"/>
          <w:lang w:val="sr-Cyrl-RS"/>
        </w:rPr>
      </w:pPr>
    </w:p>
    <w:p w:rsidR="003D624E" w:rsidRDefault="00966EE9" w:rsidP="002C7D75">
      <w:pPr>
        <w:rPr>
          <w:rFonts w:eastAsia="TimesNewRomanPS-BoldMT" w:cs="Arial"/>
        </w:rPr>
      </w:pPr>
      <w:r>
        <w:rPr>
          <w:rFonts w:cs="Arial"/>
          <w:szCs w:val="24"/>
          <w:lang w:val="sr-Cyrl-RS"/>
        </w:rPr>
        <w:t xml:space="preserve">    </w:t>
      </w:r>
      <w:r w:rsidR="00F91522" w:rsidRPr="00F91522">
        <w:rPr>
          <w:rFonts w:cs="Arial"/>
          <w:iCs/>
          <w:sz w:val="24"/>
          <w:szCs w:val="24"/>
          <w:lang w:val="sr-Cyrl-CS"/>
        </w:rPr>
        <w:t xml:space="preserve"> </w:t>
      </w:r>
      <w:r w:rsidR="00F91522" w:rsidRPr="00F91522">
        <w:rPr>
          <w:rFonts w:cs="Arial"/>
          <w:iCs/>
          <w:sz w:val="24"/>
          <w:szCs w:val="24"/>
          <w:lang w:val="ru-RU"/>
        </w:rPr>
        <w:t xml:space="preserve">      </w:t>
      </w:r>
      <w:r w:rsidR="00F91522" w:rsidRPr="00F91522">
        <w:rPr>
          <w:rFonts w:cs="Arial"/>
          <w:iCs/>
          <w:sz w:val="24"/>
          <w:szCs w:val="24"/>
        </w:rPr>
        <w:t xml:space="preserve">    </w:t>
      </w:r>
      <w:r w:rsidR="00F91522" w:rsidRPr="00F91522">
        <w:rPr>
          <w:rFonts w:cs="Arial"/>
          <w:iCs/>
          <w:sz w:val="24"/>
          <w:szCs w:val="24"/>
          <w:lang w:val="ru-RU"/>
        </w:rPr>
        <w:t xml:space="preserve"> </w:t>
      </w:r>
      <w:r w:rsidR="00F91522">
        <w:rPr>
          <w:rFonts w:cs="Arial"/>
          <w:iCs/>
          <w:sz w:val="24"/>
          <w:szCs w:val="24"/>
          <w:lang w:val="ru-RU"/>
        </w:rPr>
        <w:tab/>
      </w:r>
      <w:r w:rsidR="00F91522">
        <w:rPr>
          <w:rFonts w:cs="Arial"/>
          <w:iCs/>
          <w:sz w:val="24"/>
          <w:szCs w:val="24"/>
          <w:lang w:val="ru-RU"/>
        </w:rPr>
        <w:tab/>
      </w:r>
      <w:r w:rsidR="00F91522">
        <w:rPr>
          <w:rFonts w:cs="Arial"/>
          <w:iCs/>
          <w:sz w:val="24"/>
          <w:szCs w:val="24"/>
          <w:lang w:val="ru-RU"/>
        </w:rPr>
        <w:tab/>
      </w:r>
      <w:r w:rsidR="00F91522">
        <w:rPr>
          <w:rFonts w:cs="Arial"/>
          <w:iCs/>
          <w:sz w:val="24"/>
          <w:szCs w:val="24"/>
          <w:lang w:val="ru-RU"/>
        </w:rPr>
        <w:tab/>
      </w:r>
      <w:r w:rsidR="00F91522">
        <w:rPr>
          <w:rFonts w:cs="Arial"/>
          <w:iCs/>
          <w:sz w:val="24"/>
          <w:szCs w:val="24"/>
          <w:lang w:val="ru-RU"/>
        </w:rPr>
        <w:tab/>
      </w:r>
      <w:r w:rsidR="00F91522">
        <w:rPr>
          <w:rFonts w:cs="Arial"/>
          <w:iCs/>
          <w:sz w:val="24"/>
          <w:szCs w:val="24"/>
          <w:lang w:val="ru-RU"/>
        </w:rPr>
        <w:tab/>
      </w:r>
      <w:r w:rsidR="00F91522" w:rsidRPr="00F91522">
        <w:rPr>
          <w:rFonts w:cs="Arial"/>
          <w:iCs/>
          <w:sz w:val="24"/>
          <w:szCs w:val="24"/>
          <w:lang w:val="ru-RU"/>
        </w:rPr>
        <w:t xml:space="preserve"> </w:t>
      </w:r>
      <w:r w:rsidR="00A85D2E">
        <w:rPr>
          <w:rFonts w:cs="Arial"/>
          <w:iCs/>
          <w:sz w:val="24"/>
          <w:szCs w:val="24"/>
          <w:lang w:val="ru-RU"/>
        </w:rPr>
        <w:t xml:space="preserve">             </w:t>
      </w:r>
    </w:p>
    <w:p w:rsidR="003D624E" w:rsidRDefault="003D624E" w:rsidP="00FB5A53">
      <w:pPr>
        <w:pStyle w:val="KDKomentar"/>
        <w:spacing w:before="0"/>
        <w:rPr>
          <w:rFonts w:eastAsia="TimesNewRomanPS-BoldMT" w:cs="Arial"/>
          <w:color w:val="auto"/>
          <w:lang w:val="en-US"/>
        </w:rPr>
      </w:pPr>
    </w:p>
    <w:sectPr w:rsidR="003D624E" w:rsidSect="002C7D75">
      <w:footnotePr>
        <w:pos w:val="beneathText"/>
      </w:footnotePr>
      <w:pgSz w:w="16834" w:h="11909" w:orient="landscape" w:code="9"/>
      <w:pgMar w:top="720" w:right="720" w:bottom="720" w:left="720" w:header="14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EE" w:rsidRDefault="00721EEE">
      <w:r>
        <w:separator/>
      </w:r>
    </w:p>
    <w:p w:rsidR="00721EEE" w:rsidRDefault="00721EEE"/>
  </w:endnote>
  <w:endnote w:type="continuationSeparator" w:id="0">
    <w:p w:rsidR="00721EEE" w:rsidRDefault="00721EEE">
      <w:r>
        <w:continuationSeparator/>
      </w:r>
    </w:p>
    <w:p w:rsidR="00721EEE" w:rsidRDefault="00721E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6D" w:rsidRDefault="00A10F6D" w:rsidP="00841BE7">
    <w:pPr>
      <w:pStyle w:val="Podnojestranic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0F6D" w:rsidRDefault="00A10F6D" w:rsidP="00841BE7">
    <w:pPr>
      <w:pStyle w:val="Podnojestranice"/>
      <w:ind w:right="360"/>
    </w:pPr>
  </w:p>
  <w:p w:rsidR="00A10F6D" w:rsidRDefault="00A10F6D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6D" w:rsidRPr="00BB4287" w:rsidRDefault="00A10F6D" w:rsidP="00BB4287">
    <w:pPr>
      <w:pStyle w:val="Podnojestranice"/>
      <w:pBdr>
        <w:top w:val="single" w:sz="4" w:space="3" w:color="auto"/>
      </w:pBdr>
      <w:rPr>
        <w:szCs w:val="24"/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EE" w:rsidRDefault="00721EEE">
      <w:r>
        <w:separator/>
      </w:r>
    </w:p>
    <w:p w:rsidR="00721EEE" w:rsidRDefault="00721EEE"/>
  </w:footnote>
  <w:footnote w:type="continuationSeparator" w:id="0">
    <w:p w:rsidR="00721EEE" w:rsidRDefault="00721EEE">
      <w:r>
        <w:continuationSeparator/>
      </w:r>
    </w:p>
    <w:p w:rsidR="00721EEE" w:rsidRDefault="00721E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6D" w:rsidRDefault="00A10F6D" w:rsidP="004276AD">
    <w:pPr>
      <w:pStyle w:val="Zaglavljestranice"/>
      <w:rPr>
        <w:sz w:val="20"/>
      </w:rPr>
    </w:pPr>
  </w:p>
  <w:p w:rsidR="00A10F6D" w:rsidRPr="00BF04AE" w:rsidRDefault="00A10F6D" w:rsidP="004276AD">
    <w:pPr>
      <w:pStyle w:val="Zaglavljestranice"/>
      <w:rPr>
        <w:szCs w:val="24"/>
      </w:rPr>
    </w:pPr>
    <w:r w:rsidRPr="00EC5BB4">
      <w:rPr>
        <w:szCs w:val="24"/>
      </w:rPr>
      <w:t>ЈП „Електропривреда Србије“ Београд          Конкурсна документација ЈН</w:t>
    </w:r>
    <w:r>
      <w:rPr>
        <w:szCs w:val="24"/>
        <w:lang w:val="sr-Cyrl-RS"/>
      </w:rPr>
      <w:t xml:space="preserve"> </w:t>
    </w:r>
    <w:r>
      <w:rPr>
        <w:szCs w:val="24"/>
      </w:rPr>
      <w:t>8000/0054-1/2016</w:t>
    </w:r>
  </w:p>
  <w:p w:rsidR="00A10F6D" w:rsidRPr="004276AD" w:rsidRDefault="00A10F6D" w:rsidP="004276AD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F6D" w:rsidRDefault="00A10F6D" w:rsidP="004276AD">
    <w:pPr>
      <w:pStyle w:val="Zaglavljestranice"/>
    </w:pPr>
  </w:p>
  <w:p w:rsidR="00A10F6D" w:rsidRPr="00BF04AE" w:rsidRDefault="00A10F6D" w:rsidP="00427ABE">
    <w:pPr>
      <w:pStyle w:val="Zaglavljestranice"/>
    </w:pPr>
    <w:r w:rsidRPr="00113B84">
      <w:rPr>
        <w:szCs w:val="24"/>
      </w:rPr>
      <w:t xml:space="preserve">ЈП „Електропривреда Србије“ Београд  </w:t>
    </w:r>
    <w:r>
      <w:rPr>
        <w:szCs w:val="24"/>
      </w:rPr>
      <w:t xml:space="preserve">    </w:t>
    </w:r>
    <w:r w:rsidRPr="00113B84">
      <w:rPr>
        <w:szCs w:val="24"/>
      </w:rPr>
      <w:t xml:space="preserve">    Конкурсна документација ЈН</w:t>
    </w:r>
    <w:r>
      <w:rPr>
        <w:b/>
        <w:szCs w:val="24"/>
        <w:lang w:val="sr-Cyrl-RS"/>
      </w:rPr>
      <w:t xml:space="preserve"> </w:t>
    </w:r>
    <w:r>
      <w:rPr>
        <w:b/>
        <w:szCs w:val="24"/>
      </w:rPr>
      <w:t>8000/0054-1/2016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0">
    <w:nsid w:val="074169E0"/>
    <w:multiLevelType w:val="hybridMultilevel"/>
    <w:tmpl w:val="13FC2C3C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93A2F8B"/>
    <w:multiLevelType w:val="hybridMultilevel"/>
    <w:tmpl w:val="36DCE452"/>
    <w:styleLink w:val="Style221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D2210DA"/>
    <w:multiLevelType w:val="hybridMultilevel"/>
    <w:tmpl w:val="378A0D2A"/>
    <w:lvl w:ilvl="0" w:tplc="BE94DFF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0F6E244D"/>
    <w:multiLevelType w:val="multilevel"/>
    <w:tmpl w:val="5E8468E6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6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1675538"/>
    <w:multiLevelType w:val="hybridMultilevel"/>
    <w:tmpl w:val="38CE91F6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17FE31EE"/>
    <w:multiLevelType w:val="hybridMultilevel"/>
    <w:tmpl w:val="A7FCE7C4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D00179"/>
    <w:multiLevelType w:val="multilevel"/>
    <w:tmpl w:val="4F2A7356"/>
    <w:styleLink w:val="WW8Num1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00B7D14"/>
    <w:multiLevelType w:val="multilevel"/>
    <w:tmpl w:val="0D781348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705" w:hanging="70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9">
    <w:nsid w:val="216D1511"/>
    <w:multiLevelType w:val="multilevel"/>
    <w:tmpl w:val="BF86238E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71">
    <w:nsid w:val="2532356B"/>
    <w:multiLevelType w:val="hybridMultilevel"/>
    <w:tmpl w:val="27483EA4"/>
    <w:lvl w:ilvl="0" w:tplc="11F42180">
      <w:start w:val="1"/>
      <w:numFmt w:val="decimal"/>
      <w:lvlText w:val="%1."/>
      <w:lvlJc w:val="center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5DE7BB4"/>
    <w:multiLevelType w:val="multilevel"/>
    <w:tmpl w:val="0409001F"/>
    <w:styleLink w:val="111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28E462EB"/>
    <w:multiLevelType w:val="hybridMultilevel"/>
    <w:tmpl w:val="1C485CF8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1C3F01"/>
    <w:multiLevelType w:val="hybridMultilevel"/>
    <w:tmpl w:val="722C7960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EAB2233"/>
    <w:multiLevelType w:val="hybridMultilevel"/>
    <w:tmpl w:val="49BC2B8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8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C5B361D"/>
    <w:multiLevelType w:val="hybridMultilevel"/>
    <w:tmpl w:val="4A0E764C"/>
    <w:lvl w:ilvl="0" w:tplc="BC2A3EB6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FB1B75"/>
    <w:multiLevelType w:val="hybridMultilevel"/>
    <w:tmpl w:val="3408806C"/>
    <w:lvl w:ilvl="0" w:tplc="8A0EB840">
      <w:start w:val="1"/>
      <w:numFmt w:val="bullet"/>
      <w:pStyle w:val="Znakzanabrajanjenalist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8645585"/>
    <w:multiLevelType w:val="hybridMultilevel"/>
    <w:tmpl w:val="E5AC9B3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BCB6F7C"/>
    <w:multiLevelType w:val="hybridMultilevel"/>
    <w:tmpl w:val="67C8DA9E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9A45EE"/>
    <w:multiLevelType w:val="hybridMultilevel"/>
    <w:tmpl w:val="1A467090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FA533B4"/>
    <w:multiLevelType w:val="hybridMultilevel"/>
    <w:tmpl w:val="A03CC574"/>
    <w:styleLink w:val="11111131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9F0619"/>
    <w:multiLevelType w:val="hybridMultilevel"/>
    <w:tmpl w:val="40CE840A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D0B4AB3"/>
    <w:multiLevelType w:val="hybridMultilevel"/>
    <w:tmpl w:val="0A7C7D44"/>
    <w:lvl w:ilvl="0" w:tplc="BC2A3EB6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C33A0E"/>
    <w:multiLevelType w:val="hybridMultilevel"/>
    <w:tmpl w:val="CA24753E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6C793B"/>
    <w:multiLevelType w:val="hybridMultilevel"/>
    <w:tmpl w:val="D27C6ED4"/>
    <w:lvl w:ilvl="0" w:tplc="2FFAE62A">
      <w:start w:val="1"/>
      <w:numFmt w:val="bullet"/>
      <w:pStyle w:val="KDNabrajanje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4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95">
    <w:nsid w:val="652917AD"/>
    <w:multiLevelType w:val="hybridMultilevel"/>
    <w:tmpl w:val="E0F6FA56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4C1C32"/>
    <w:multiLevelType w:val="hybridMultilevel"/>
    <w:tmpl w:val="CBE80578"/>
    <w:styleLink w:val="Style22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9">
    <w:nsid w:val="6C432566"/>
    <w:multiLevelType w:val="hybridMultilevel"/>
    <w:tmpl w:val="F0BAC7F4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191C44"/>
    <w:multiLevelType w:val="hybridMultilevel"/>
    <w:tmpl w:val="66A68D7E"/>
    <w:styleLink w:val="Style24"/>
    <w:lvl w:ilvl="0" w:tplc="251E45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8178EC"/>
    <w:multiLevelType w:val="hybridMultilevel"/>
    <w:tmpl w:val="8B8AD5BE"/>
    <w:lvl w:ilvl="0" w:tplc="BC2A3EB6">
      <w:start w:val="1"/>
      <w:numFmt w:val="decimal"/>
      <w:lvlText w:val="%1."/>
      <w:lvlJc w:val="center"/>
      <w:pPr>
        <w:ind w:left="754" w:hanging="360"/>
      </w:pPr>
    </w:lvl>
    <w:lvl w:ilvl="1" w:tplc="081A0019">
      <w:start w:val="1"/>
      <w:numFmt w:val="lowerLetter"/>
      <w:lvlText w:val="%2."/>
      <w:lvlJc w:val="left"/>
      <w:pPr>
        <w:ind w:left="1474" w:hanging="360"/>
      </w:pPr>
    </w:lvl>
    <w:lvl w:ilvl="2" w:tplc="081A001B">
      <w:start w:val="1"/>
      <w:numFmt w:val="lowerRoman"/>
      <w:lvlText w:val="%3."/>
      <w:lvlJc w:val="right"/>
      <w:pPr>
        <w:ind w:left="2194" w:hanging="180"/>
      </w:pPr>
    </w:lvl>
    <w:lvl w:ilvl="3" w:tplc="081A000F">
      <w:start w:val="1"/>
      <w:numFmt w:val="decimal"/>
      <w:lvlText w:val="%4."/>
      <w:lvlJc w:val="left"/>
      <w:pPr>
        <w:ind w:left="2914" w:hanging="360"/>
      </w:pPr>
    </w:lvl>
    <w:lvl w:ilvl="4" w:tplc="081A0019">
      <w:start w:val="1"/>
      <w:numFmt w:val="lowerLetter"/>
      <w:lvlText w:val="%5."/>
      <w:lvlJc w:val="left"/>
      <w:pPr>
        <w:ind w:left="3634" w:hanging="360"/>
      </w:pPr>
    </w:lvl>
    <w:lvl w:ilvl="5" w:tplc="081A001B">
      <w:start w:val="1"/>
      <w:numFmt w:val="lowerRoman"/>
      <w:lvlText w:val="%6."/>
      <w:lvlJc w:val="right"/>
      <w:pPr>
        <w:ind w:left="4354" w:hanging="180"/>
      </w:pPr>
    </w:lvl>
    <w:lvl w:ilvl="6" w:tplc="081A000F">
      <w:start w:val="1"/>
      <w:numFmt w:val="decimal"/>
      <w:lvlText w:val="%7."/>
      <w:lvlJc w:val="left"/>
      <w:pPr>
        <w:ind w:left="5074" w:hanging="360"/>
      </w:pPr>
    </w:lvl>
    <w:lvl w:ilvl="7" w:tplc="081A0019">
      <w:start w:val="1"/>
      <w:numFmt w:val="lowerLetter"/>
      <w:lvlText w:val="%8."/>
      <w:lvlJc w:val="left"/>
      <w:pPr>
        <w:ind w:left="5794" w:hanging="360"/>
      </w:pPr>
    </w:lvl>
    <w:lvl w:ilvl="8" w:tplc="081A001B">
      <w:start w:val="1"/>
      <w:numFmt w:val="lowerRoman"/>
      <w:lvlText w:val="%9."/>
      <w:lvlJc w:val="right"/>
      <w:pPr>
        <w:ind w:left="6514" w:hanging="180"/>
      </w:pPr>
    </w:lvl>
  </w:abstractNum>
  <w:abstractNum w:abstractNumId="102">
    <w:nsid w:val="7155294C"/>
    <w:multiLevelType w:val="multilevel"/>
    <w:tmpl w:val="1C86BFCA"/>
    <w:styleLink w:val="1111113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3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2445A29"/>
    <w:multiLevelType w:val="hybridMultilevel"/>
    <w:tmpl w:val="40C09B94"/>
    <w:styleLink w:val="111111121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5">
    <w:nsid w:val="72574709"/>
    <w:multiLevelType w:val="hybridMultilevel"/>
    <w:tmpl w:val="E28A5A4E"/>
    <w:lvl w:ilvl="0" w:tplc="11F42180">
      <w:start w:val="1"/>
      <w:numFmt w:val="decimal"/>
      <w:lvlText w:val="%1."/>
      <w:lvlJc w:val="center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08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BBD4F1F"/>
    <w:multiLevelType w:val="hybridMultilevel"/>
    <w:tmpl w:val="5DB0966E"/>
    <w:styleLink w:val="1111111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4"/>
  </w:num>
  <w:num w:numId="2">
    <w:abstractNumId w:val="67"/>
  </w:num>
  <w:num w:numId="3">
    <w:abstractNumId w:val="93"/>
  </w:num>
  <w:num w:numId="4">
    <w:abstractNumId w:val="60"/>
  </w:num>
  <w:num w:numId="5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7"/>
  </w:num>
  <w:num w:numId="7">
    <w:abstractNumId w:val="110"/>
  </w:num>
  <w:num w:numId="8">
    <w:abstractNumId w:val="80"/>
  </w:num>
  <w:num w:numId="9">
    <w:abstractNumId w:val="72"/>
  </w:num>
  <w:num w:numId="10">
    <w:abstractNumId w:val="66"/>
  </w:num>
  <w:num w:numId="11">
    <w:abstractNumId w:val="96"/>
  </w:num>
  <w:num w:numId="12">
    <w:abstractNumId w:val="51"/>
  </w:num>
  <w:num w:numId="13">
    <w:abstractNumId w:val="87"/>
  </w:num>
  <w:num w:numId="14">
    <w:abstractNumId w:val="68"/>
  </w:num>
  <w:num w:numId="15">
    <w:abstractNumId w:val="100"/>
  </w:num>
  <w:num w:numId="16">
    <w:abstractNumId w:val="102"/>
  </w:num>
  <w:num w:numId="1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8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81"/>
  </w:num>
  <w:num w:numId="25">
    <w:abstractNumId w:val="103"/>
  </w:num>
  <w:num w:numId="2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</w:num>
  <w:num w:numId="28">
    <w:abstractNumId w:val="61"/>
  </w:num>
  <w:num w:numId="29">
    <w:abstractNumId w:val="70"/>
  </w:num>
  <w:num w:numId="30">
    <w:abstractNumId w:val="55"/>
  </w:num>
  <w:num w:numId="31">
    <w:abstractNumId w:val="69"/>
  </w:num>
  <w:num w:numId="32">
    <w:abstractNumId w:val="73"/>
  </w:num>
  <w:num w:numId="3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9"/>
  </w:num>
  <w:num w:numId="47">
    <w:abstractNumId w:val="83"/>
  </w:num>
  <w:num w:numId="4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1095"/>
    <w:rsid w:val="00001727"/>
    <w:rsid w:val="000024F4"/>
    <w:rsid w:val="00002690"/>
    <w:rsid w:val="000027E8"/>
    <w:rsid w:val="00003023"/>
    <w:rsid w:val="000035F7"/>
    <w:rsid w:val="000042FE"/>
    <w:rsid w:val="0000496D"/>
    <w:rsid w:val="00005800"/>
    <w:rsid w:val="00005C53"/>
    <w:rsid w:val="00005D85"/>
    <w:rsid w:val="00006E35"/>
    <w:rsid w:val="0000767A"/>
    <w:rsid w:val="00007AED"/>
    <w:rsid w:val="00007CE7"/>
    <w:rsid w:val="000104DC"/>
    <w:rsid w:val="00010771"/>
    <w:rsid w:val="0001087F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214C"/>
    <w:rsid w:val="00012769"/>
    <w:rsid w:val="00012913"/>
    <w:rsid w:val="0001299B"/>
    <w:rsid w:val="00012EA5"/>
    <w:rsid w:val="000131E4"/>
    <w:rsid w:val="0001344F"/>
    <w:rsid w:val="0001466B"/>
    <w:rsid w:val="00014750"/>
    <w:rsid w:val="00014AFC"/>
    <w:rsid w:val="00014F46"/>
    <w:rsid w:val="00015894"/>
    <w:rsid w:val="00015D88"/>
    <w:rsid w:val="00015E2F"/>
    <w:rsid w:val="00015E7C"/>
    <w:rsid w:val="00015EFC"/>
    <w:rsid w:val="000167FC"/>
    <w:rsid w:val="000170DE"/>
    <w:rsid w:val="00017C93"/>
    <w:rsid w:val="00017F00"/>
    <w:rsid w:val="000203EF"/>
    <w:rsid w:val="000205B9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EC5"/>
    <w:rsid w:val="00026036"/>
    <w:rsid w:val="000261C8"/>
    <w:rsid w:val="00026444"/>
    <w:rsid w:val="00026621"/>
    <w:rsid w:val="000267C3"/>
    <w:rsid w:val="00026F45"/>
    <w:rsid w:val="00027418"/>
    <w:rsid w:val="0002750F"/>
    <w:rsid w:val="00027F81"/>
    <w:rsid w:val="000303E2"/>
    <w:rsid w:val="00030591"/>
    <w:rsid w:val="00030949"/>
    <w:rsid w:val="00030B9D"/>
    <w:rsid w:val="0003103E"/>
    <w:rsid w:val="00031665"/>
    <w:rsid w:val="0003169E"/>
    <w:rsid w:val="000317BA"/>
    <w:rsid w:val="00031E71"/>
    <w:rsid w:val="00032272"/>
    <w:rsid w:val="00032B7E"/>
    <w:rsid w:val="00032C65"/>
    <w:rsid w:val="00033D74"/>
    <w:rsid w:val="000344BA"/>
    <w:rsid w:val="00034535"/>
    <w:rsid w:val="0003493C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771A"/>
    <w:rsid w:val="00037B82"/>
    <w:rsid w:val="00037E5A"/>
    <w:rsid w:val="00041105"/>
    <w:rsid w:val="00041B26"/>
    <w:rsid w:val="00041CE5"/>
    <w:rsid w:val="00041D7D"/>
    <w:rsid w:val="000420FF"/>
    <w:rsid w:val="00042335"/>
    <w:rsid w:val="000426A6"/>
    <w:rsid w:val="00042846"/>
    <w:rsid w:val="00042AB1"/>
    <w:rsid w:val="00042D2A"/>
    <w:rsid w:val="00042D8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99D"/>
    <w:rsid w:val="0005083D"/>
    <w:rsid w:val="00050CD6"/>
    <w:rsid w:val="00050FBE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1D"/>
    <w:rsid w:val="00053E33"/>
    <w:rsid w:val="00055239"/>
    <w:rsid w:val="000554F7"/>
    <w:rsid w:val="000556DA"/>
    <w:rsid w:val="00055834"/>
    <w:rsid w:val="00056C77"/>
    <w:rsid w:val="000577BC"/>
    <w:rsid w:val="00057E3F"/>
    <w:rsid w:val="00057F61"/>
    <w:rsid w:val="0006051E"/>
    <w:rsid w:val="000609A8"/>
    <w:rsid w:val="00060DA4"/>
    <w:rsid w:val="00060DAC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73"/>
    <w:rsid w:val="000628D0"/>
    <w:rsid w:val="00062E62"/>
    <w:rsid w:val="00062FA8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E57"/>
    <w:rsid w:val="0006783E"/>
    <w:rsid w:val="00070234"/>
    <w:rsid w:val="00070240"/>
    <w:rsid w:val="000706CF"/>
    <w:rsid w:val="000706E1"/>
    <w:rsid w:val="00071074"/>
    <w:rsid w:val="000711DD"/>
    <w:rsid w:val="000718B1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E72"/>
    <w:rsid w:val="00080EA3"/>
    <w:rsid w:val="00081070"/>
    <w:rsid w:val="00081E22"/>
    <w:rsid w:val="00082081"/>
    <w:rsid w:val="0008225F"/>
    <w:rsid w:val="0008263C"/>
    <w:rsid w:val="0008265D"/>
    <w:rsid w:val="000826A8"/>
    <w:rsid w:val="00082792"/>
    <w:rsid w:val="0008290D"/>
    <w:rsid w:val="00082EB6"/>
    <w:rsid w:val="000832E3"/>
    <w:rsid w:val="00083491"/>
    <w:rsid w:val="000837B5"/>
    <w:rsid w:val="0008446C"/>
    <w:rsid w:val="00084811"/>
    <w:rsid w:val="00084C7E"/>
    <w:rsid w:val="00085036"/>
    <w:rsid w:val="00085380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D31"/>
    <w:rsid w:val="00090362"/>
    <w:rsid w:val="000905C6"/>
    <w:rsid w:val="00090A5C"/>
    <w:rsid w:val="00090DF6"/>
    <w:rsid w:val="000912C2"/>
    <w:rsid w:val="000917DD"/>
    <w:rsid w:val="00091BB0"/>
    <w:rsid w:val="0009245D"/>
    <w:rsid w:val="0009251A"/>
    <w:rsid w:val="000927C9"/>
    <w:rsid w:val="0009315D"/>
    <w:rsid w:val="00093300"/>
    <w:rsid w:val="000934CF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67E"/>
    <w:rsid w:val="000968C0"/>
    <w:rsid w:val="00096AED"/>
    <w:rsid w:val="00096BD0"/>
    <w:rsid w:val="00097294"/>
    <w:rsid w:val="00097FA2"/>
    <w:rsid w:val="000A070F"/>
    <w:rsid w:val="000A0720"/>
    <w:rsid w:val="000A10E3"/>
    <w:rsid w:val="000A2227"/>
    <w:rsid w:val="000A36FE"/>
    <w:rsid w:val="000A3715"/>
    <w:rsid w:val="000A388F"/>
    <w:rsid w:val="000A3EBE"/>
    <w:rsid w:val="000A3F5E"/>
    <w:rsid w:val="000A42D0"/>
    <w:rsid w:val="000A47EC"/>
    <w:rsid w:val="000A4D7F"/>
    <w:rsid w:val="000A52EE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91F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58E8"/>
    <w:rsid w:val="000B59E2"/>
    <w:rsid w:val="000B59EB"/>
    <w:rsid w:val="000B5F30"/>
    <w:rsid w:val="000B67DA"/>
    <w:rsid w:val="000B6C6F"/>
    <w:rsid w:val="000B6E4A"/>
    <w:rsid w:val="000B711D"/>
    <w:rsid w:val="000B722D"/>
    <w:rsid w:val="000B7943"/>
    <w:rsid w:val="000B7A06"/>
    <w:rsid w:val="000C0476"/>
    <w:rsid w:val="000C0611"/>
    <w:rsid w:val="000C0DF3"/>
    <w:rsid w:val="000C11FE"/>
    <w:rsid w:val="000C13F9"/>
    <w:rsid w:val="000C1516"/>
    <w:rsid w:val="000C1A46"/>
    <w:rsid w:val="000C2283"/>
    <w:rsid w:val="000C24C5"/>
    <w:rsid w:val="000C259B"/>
    <w:rsid w:val="000C28FA"/>
    <w:rsid w:val="000C2D52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7B2"/>
    <w:rsid w:val="000C7024"/>
    <w:rsid w:val="000C7B91"/>
    <w:rsid w:val="000C7BB7"/>
    <w:rsid w:val="000D003F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9F4"/>
    <w:rsid w:val="000D5A30"/>
    <w:rsid w:val="000D5D37"/>
    <w:rsid w:val="000D61BD"/>
    <w:rsid w:val="000D64E7"/>
    <w:rsid w:val="000D68A4"/>
    <w:rsid w:val="000D68C4"/>
    <w:rsid w:val="000D6ACE"/>
    <w:rsid w:val="000D6FD6"/>
    <w:rsid w:val="000D7758"/>
    <w:rsid w:val="000D7B65"/>
    <w:rsid w:val="000E0014"/>
    <w:rsid w:val="000E08A6"/>
    <w:rsid w:val="000E08CC"/>
    <w:rsid w:val="000E0FC1"/>
    <w:rsid w:val="000E10A1"/>
    <w:rsid w:val="000E1258"/>
    <w:rsid w:val="000E1606"/>
    <w:rsid w:val="000E1B81"/>
    <w:rsid w:val="000E1C4A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3E6"/>
    <w:rsid w:val="000E75A0"/>
    <w:rsid w:val="000F0256"/>
    <w:rsid w:val="000F071C"/>
    <w:rsid w:val="000F0C38"/>
    <w:rsid w:val="000F162B"/>
    <w:rsid w:val="000F1885"/>
    <w:rsid w:val="000F1D3E"/>
    <w:rsid w:val="000F1D75"/>
    <w:rsid w:val="000F1F11"/>
    <w:rsid w:val="000F22B0"/>
    <w:rsid w:val="000F298E"/>
    <w:rsid w:val="000F2A7A"/>
    <w:rsid w:val="000F3138"/>
    <w:rsid w:val="000F33C3"/>
    <w:rsid w:val="000F364F"/>
    <w:rsid w:val="000F36A0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421"/>
    <w:rsid w:val="000F683D"/>
    <w:rsid w:val="000F6D51"/>
    <w:rsid w:val="000F6EA8"/>
    <w:rsid w:val="000F7272"/>
    <w:rsid w:val="000F79CB"/>
    <w:rsid w:val="00100252"/>
    <w:rsid w:val="00100827"/>
    <w:rsid w:val="00100F41"/>
    <w:rsid w:val="00101220"/>
    <w:rsid w:val="00101B4E"/>
    <w:rsid w:val="00102340"/>
    <w:rsid w:val="001029A5"/>
    <w:rsid w:val="00102AC1"/>
    <w:rsid w:val="00102F65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5B8B"/>
    <w:rsid w:val="001066B6"/>
    <w:rsid w:val="0010671F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226"/>
    <w:rsid w:val="00116060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6DD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670D"/>
    <w:rsid w:val="0012672D"/>
    <w:rsid w:val="001268D2"/>
    <w:rsid w:val="00126981"/>
    <w:rsid w:val="00126E58"/>
    <w:rsid w:val="00127101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91B"/>
    <w:rsid w:val="001320F3"/>
    <w:rsid w:val="00132368"/>
    <w:rsid w:val="001325B1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64AE"/>
    <w:rsid w:val="001364B9"/>
    <w:rsid w:val="00136ED7"/>
    <w:rsid w:val="001370C5"/>
    <w:rsid w:val="001374C4"/>
    <w:rsid w:val="00137540"/>
    <w:rsid w:val="00137B56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AA8"/>
    <w:rsid w:val="00144DDB"/>
    <w:rsid w:val="00144DFB"/>
    <w:rsid w:val="00145502"/>
    <w:rsid w:val="001455A4"/>
    <w:rsid w:val="001457EA"/>
    <w:rsid w:val="001458BF"/>
    <w:rsid w:val="001460FE"/>
    <w:rsid w:val="00146266"/>
    <w:rsid w:val="0014649A"/>
    <w:rsid w:val="001465C5"/>
    <w:rsid w:val="00146A66"/>
    <w:rsid w:val="00146C4C"/>
    <w:rsid w:val="00146DED"/>
    <w:rsid w:val="001474B6"/>
    <w:rsid w:val="001508B7"/>
    <w:rsid w:val="00150FCE"/>
    <w:rsid w:val="001510F7"/>
    <w:rsid w:val="0015110F"/>
    <w:rsid w:val="0015119E"/>
    <w:rsid w:val="00151402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F96"/>
    <w:rsid w:val="00155004"/>
    <w:rsid w:val="001553E5"/>
    <w:rsid w:val="00155607"/>
    <w:rsid w:val="001558D3"/>
    <w:rsid w:val="00155A46"/>
    <w:rsid w:val="001560FE"/>
    <w:rsid w:val="001563C0"/>
    <w:rsid w:val="00156578"/>
    <w:rsid w:val="001567D2"/>
    <w:rsid w:val="0015754B"/>
    <w:rsid w:val="00157A0A"/>
    <w:rsid w:val="00157E0D"/>
    <w:rsid w:val="0016015F"/>
    <w:rsid w:val="0016027D"/>
    <w:rsid w:val="001603BC"/>
    <w:rsid w:val="001606AA"/>
    <w:rsid w:val="00160BF4"/>
    <w:rsid w:val="001612D9"/>
    <w:rsid w:val="00161309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DB6"/>
    <w:rsid w:val="00172FF4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62D"/>
    <w:rsid w:val="00175774"/>
    <w:rsid w:val="0017585E"/>
    <w:rsid w:val="00175BA0"/>
    <w:rsid w:val="00175C8C"/>
    <w:rsid w:val="0017669B"/>
    <w:rsid w:val="00176914"/>
    <w:rsid w:val="00176AD9"/>
    <w:rsid w:val="00176E06"/>
    <w:rsid w:val="00176FF7"/>
    <w:rsid w:val="0017727A"/>
    <w:rsid w:val="00177453"/>
    <w:rsid w:val="00177669"/>
    <w:rsid w:val="00177A9A"/>
    <w:rsid w:val="00177CD2"/>
    <w:rsid w:val="00180100"/>
    <w:rsid w:val="00180680"/>
    <w:rsid w:val="0018082B"/>
    <w:rsid w:val="001809F2"/>
    <w:rsid w:val="00180E83"/>
    <w:rsid w:val="0018165F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959"/>
    <w:rsid w:val="00182BA5"/>
    <w:rsid w:val="00182D05"/>
    <w:rsid w:val="00182D3C"/>
    <w:rsid w:val="00182F27"/>
    <w:rsid w:val="001836E4"/>
    <w:rsid w:val="00184258"/>
    <w:rsid w:val="00184BBB"/>
    <w:rsid w:val="00184C9D"/>
    <w:rsid w:val="0018523E"/>
    <w:rsid w:val="001853E1"/>
    <w:rsid w:val="00185747"/>
    <w:rsid w:val="0018582C"/>
    <w:rsid w:val="0018612E"/>
    <w:rsid w:val="00186174"/>
    <w:rsid w:val="001861CC"/>
    <w:rsid w:val="0018655D"/>
    <w:rsid w:val="00186B03"/>
    <w:rsid w:val="00186C27"/>
    <w:rsid w:val="00187A18"/>
    <w:rsid w:val="00190ACE"/>
    <w:rsid w:val="00190D4A"/>
    <w:rsid w:val="00190EED"/>
    <w:rsid w:val="0019115C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59B0"/>
    <w:rsid w:val="001959D0"/>
    <w:rsid w:val="00196151"/>
    <w:rsid w:val="00196726"/>
    <w:rsid w:val="00196727"/>
    <w:rsid w:val="00196D47"/>
    <w:rsid w:val="00197578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1B91"/>
    <w:rsid w:val="001A23A7"/>
    <w:rsid w:val="001A2760"/>
    <w:rsid w:val="001A287D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706C"/>
    <w:rsid w:val="001A72BF"/>
    <w:rsid w:val="001A73BC"/>
    <w:rsid w:val="001A7C5E"/>
    <w:rsid w:val="001A7FCA"/>
    <w:rsid w:val="001B012A"/>
    <w:rsid w:val="001B0314"/>
    <w:rsid w:val="001B0370"/>
    <w:rsid w:val="001B048E"/>
    <w:rsid w:val="001B096F"/>
    <w:rsid w:val="001B0CC3"/>
    <w:rsid w:val="001B18D8"/>
    <w:rsid w:val="001B1C0A"/>
    <w:rsid w:val="001B1EB4"/>
    <w:rsid w:val="001B218F"/>
    <w:rsid w:val="001B219D"/>
    <w:rsid w:val="001B2A3B"/>
    <w:rsid w:val="001B2A3C"/>
    <w:rsid w:val="001B2C5C"/>
    <w:rsid w:val="001B2E82"/>
    <w:rsid w:val="001B3133"/>
    <w:rsid w:val="001B3194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7EB"/>
    <w:rsid w:val="001B4A87"/>
    <w:rsid w:val="001B4A9C"/>
    <w:rsid w:val="001B61F1"/>
    <w:rsid w:val="001B6640"/>
    <w:rsid w:val="001B6BB1"/>
    <w:rsid w:val="001B6EAE"/>
    <w:rsid w:val="001B7C0C"/>
    <w:rsid w:val="001B7C30"/>
    <w:rsid w:val="001B7E0D"/>
    <w:rsid w:val="001C02A3"/>
    <w:rsid w:val="001C03D9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9B2"/>
    <w:rsid w:val="001D1027"/>
    <w:rsid w:val="001D1509"/>
    <w:rsid w:val="001D1EB2"/>
    <w:rsid w:val="001D2622"/>
    <w:rsid w:val="001D307C"/>
    <w:rsid w:val="001D32F5"/>
    <w:rsid w:val="001D38D8"/>
    <w:rsid w:val="001D3C3D"/>
    <w:rsid w:val="001D3C84"/>
    <w:rsid w:val="001D3DBD"/>
    <w:rsid w:val="001D4246"/>
    <w:rsid w:val="001D443D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12BC"/>
    <w:rsid w:val="001E1402"/>
    <w:rsid w:val="001E1691"/>
    <w:rsid w:val="001E1D8C"/>
    <w:rsid w:val="001E2223"/>
    <w:rsid w:val="001E2449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384"/>
    <w:rsid w:val="001E577C"/>
    <w:rsid w:val="001E6997"/>
    <w:rsid w:val="001E6C8B"/>
    <w:rsid w:val="001E6DC5"/>
    <w:rsid w:val="001E6E32"/>
    <w:rsid w:val="001E70CB"/>
    <w:rsid w:val="001E77A5"/>
    <w:rsid w:val="001F05D3"/>
    <w:rsid w:val="001F0CE3"/>
    <w:rsid w:val="001F10C6"/>
    <w:rsid w:val="001F17A8"/>
    <w:rsid w:val="001F1802"/>
    <w:rsid w:val="001F18F4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BF"/>
    <w:rsid w:val="00200C66"/>
    <w:rsid w:val="00200CBB"/>
    <w:rsid w:val="00200E58"/>
    <w:rsid w:val="002019F6"/>
    <w:rsid w:val="00201BBA"/>
    <w:rsid w:val="0020243A"/>
    <w:rsid w:val="002028A7"/>
    <w:rsid w:val="00202CCD"/>
    <w:rsid w:val="00202CD8"/>
    <w:rsid w:val="002030A5"/>
    <w:rsid w:val="00204027"/>
    <w:rsid w:val="00204111"/>
    <w:rsid w:val="00204163"/>
    <w:rsid w:val="00204871"/>
    <w:rsid w:val="002049BE"/>
    <w:rsid w:val="00204F32"/>
    <w:rsid w:val="00205658"/>
    <w:rsid w:val="00205B96"/>
    <w:rsid w:val="00205C4A"/>
    <w:rsid w:val="002067CF"/>
    <w:rsid w:val="00206ABA"/>
    <w:rsid w:val="00206AD0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E1D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94"/>
    <w:rsid w:val="002227E8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5B"/>
    <w:rsid w:val="00223BAF"/>
    <w:rsid w:val="00224C2B"/>
    <w:rsid w:val="00224CF4"/>
    <w:rsid w:val="00224D9E"/>
    <w:rsid w:val="00224F59"/>
    <w:rsid w:val="002251A4"/>
    <w:rsid w:val="00225879"/>
    <w:rsid w:val="002260F7"/>
    <w:rsid w:val="00226574"/>
    <w:rsid w:val="0022742B"/>
    <w:rsid w:val="002275E8"/>
    <w:rsid w:val="00227901"/>
    <w:rsid w:val="00227CD0"/>
    <w:rsid w:val="0023000F"/>
    <w:rsid w:val="00230D77"/>
    <w:rsid w:val="00230DAD"/>
    <w:rsid w:val="00230DC9"/>
    <w:rsid w:val="00232552"/>
    <w:rsid w:val="00232912"/>
    <w:rsid w:val="00232AB4"/>
    <w:rsid w:val="00232BD9"/>
    <w:rsid w:val="00233121"/>
    <w:rsid w:val="00233412"/>
    <w:rsid w:val="00233981"/>
    <w:rsid w:val="00233B0E"/>
    <w:rsid w:val="00234135"/>
    <w:rsid w:val="00234AFE"/>
    <w:rsid w:val="002352D8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A19"/>
    <w:rsid w:val="00241AB0"/>
    <w:rsid w:val="002422C3"/>
    <w:rsid w:val="00242DF8"/>
    <w:rsid w:val="00242F92"/>
    <w:rsid w:val="002430B1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726B"/>
    <w:rsid w:val="00247C64"/>
    <w:rsid w:val="00247C77"/>
    <w:rsid w:val="00247CEA"/>
    <w:rsid w:val="00247F64"/>
    <w:rsid w:val="00247FD6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748"/>
    <w:rsid w:val="00253E9C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BFF"/>
    <w:rsid w:val="00256D75"/>
    <w:rsid w:val="002577A6"/>
    <w:rsid w:val="00257BCA"/>
    <w:rsid w:val="00257D8E"/>
    <w:rsid w:val="00257DB1"/>
    <w:rsid w:val="00260104"/>
    <w:rsid w:val="00260B87"/>
    <w:rsid w:val="00260D53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EA9"/>
    <w:rsid w:val="0026400A"/>
    <w:rsid w:val="002644E9"/>
    <w:rsid w:val="00264637"/>
    <w:rsid w:val="00264877"/>
    <w:rsid w:val="00264C85"/>
    <w:rsid w:val="00264D2A"/>
    <w:rsid w:val="00264D63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1B"/>
    <w:rsid w:val="0027049E"/>
    <w:rsid w:val="00270AA2"/>
    <w:rsid w:val="00270B2B"/>
    <w:rsid w:val="002714E1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5F6"/>
    <w:rsid w:val="00286761"/>
    <w:rsid w:val="00286A2B"/>
    <w:rsid w:val="00286C2F"/>
    <w:rsid w:val="002874AC"/>
    <w:rsid w:val="002879BB"/>
    <w:rsid w:val="00287A95"/>
    <w:rsid w:val="002907A2"/>
    <w:rsid w:val="002908BC"/>
    <w:rsid w:val="00290B26"/>
    <w:rsid w:val="00290BFB"/>
    <w:rsid w:val="00290E62"/>
    <w:rsid w:val="00290F16"/>
    <w:rsid w:val="00291253"/>
    <w:rsid w:val="00291382"/>
    <w:rsid w:val="00291859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35B"/>
    <w:rsid w:val="002975D0"/>
    <w:rsid w:val="00297F48"/>
    <w:rsid w:val="002A0233"/>
    <w:rsid w:val="002A0B81"/>
    <w:rsid w:val="002A0FAA"/>
    <w:rsid w:val="002A1887"/>
    <w:rsid w:val="002A2011"/>
    <w:rsid w:val="002A2488"/>
    <w:rsid w:val="002A28C9"/>
    <w:rsid w:val="002A2DD0"/>
    <w:rsid w:val="002A33AE"/>
    <w:rsid w:val="002A3C3F"/>
    <w:rsid w:val="002A3F56"/>
    <w:rsid w:val="002A42EC"/>
    <w:rsid w:val="002A436B"/>
    <w:rsid w:val="002A4479"/>
    <w:rsid w:val="002A480D"/>
    <w:rsid w:val="002A4C1D"/>
    <w:rsid w:val="002A4E28"/>
    <w:rsid w:val="002A5235"/>
    <w:rsid w:val="002A57A5"/>
    <w:rsid w:val="002A5C0C"/>
    <w:rsid w:val="002A5CE7"/>
    <w:rsid w:val="002A6482"/>
    <w:rsid w:val="002A6546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A67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A8"/>
    <w:rsid w:val="002B2CE2"/>
    <w:rsid w:val="002B2F74"/>
    <w:rsid w:val="002B3372"/>
    <w:rsid w:val="002B3618"/>
    <w:rsid w:val="002B3924"/>
    <w:rsid w:val="002B3A07"/>
    <w:rsid w:val="002B3CB8"/>
    <w:rsid w:val="002B3FC0"/>
    <w:rsid w:val="002B4312"/>
    <w:rsid w:val="002B4921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C00D1"/>
    <w:rsid w:val="002C042F"/>
    <w:rsid w:val="002C07E9"/>
    <w:rsid w:val="002C083C"/>
    <w:rsid w:val="002C0C5C"/>
    <w:rsid w:val="002C0D84"/>
    <w:rsid w:val="002C13E5"/>
    <w:rsid w:val="002C17DD"/>
    <w:rsid w:val="002C247D"/>
    <w:rsid w:val="002C2733"/>
    <w:rsid w:val="002C2AC1"/>
    <w:rsid w:val="002C2AF6"/>
    <w:rsid w:val="002C2CED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5943"/>
    <w:rsid w:val="002C5A60"/>
    <w:rsid w:val="002C5AEB"/>
    <w:rsid w:val="002C6229"/>
    <w:rsid w:val="002C66EC"/>
    <w:rsid w:val="002C6F42"/>
    <w:rsid w:val="002C70F3"/>
    <w:rsid w:val="002C70FB"/>
    <w:rsid w:val="002C7D75"/>
    <w:rsid w:val="002D0167"/>
    <w:rsid w:val="002D0554"/>
    <w:rsid w:val="002D0583"/>
    <w:rsid w:val="002D05BE"/>
    <w:rsid w:val="002D08E2"/>
    <w:rsid w:val="002D0FC0"/>
    <w:rsid w:val="002D1762"/>
    <w:rsid w:val="002D1ED1"/>
    <w:rsid w:val="002D224C"/>
    <w:rsid w:val="002D2D9F"/>
    <w:rsid w:val="002D2DFE"/>
    <w:rsid w:val="002D32EE"/>
    <w:rsid w:val="002D3319"/>
    <w:rsid w:val="002D339D"/>
    <w:rsid w:val="002D3733"/>
    <w:rsid w:val="002D3869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AA6"/>
    <w:rsid w:val="002D5E88"/>
    <w:rsid w:val="002D5FD3"/>
    <w:rsid w:val="002D6137"/>
    <w:rsid w:val="002D673A"/>
    <w:rsid w:val="002D680D"/>
    <w:rsid w:val="002D6997"/>
    <w:rsid w:val="002D6AAE"/>
    <w:rsid w:val="002D6D6E"/>
    <w:rsid w:val="002D7444"/>
    <w:rsid w:val="002D75E4"/>
    <w:rsid w:val="002D785B"/>
    <w:rsid w:val="002D7AB2"/>
    <w:rsid w:val="002E08BD"/>
    <w:rsid w:val="002E08EA"/>
    <w:rsid w:val="002E0E54"/>
    <w:rsid w:val="002E107A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752"/>
    <w:rsid w:val="002E2F11"/>
    <w:rsid w:val="002E40BF"/>
    <w:rsid w:val="002E4258"/>
    <w:rsid w:val="002E5445"/>
    <w:rsid w:val="002E59D5"/>
    <w:rsid w:val="002E62CE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AD"/>
    <w:rsid w:val="002F45B3"/>
    <w:rsid w:val="002F48D1"/>
    <w:rsid w:val="002F536E"/>
    <w:rsid w:val="002F53FF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CA4"/>
    <w:rsid w:val="00302DC0"/>
    <w:rsid w:val="00303262"/>
    <w:rsid w:val="00303467"/>
    <w:rsid w:val="003035F6"/>
    <w:rsid w:val="00303D7D"/>
    <w:rsid w:val="00303E05"/>
    <w:rsid w:val="00304141"/>
    <w:rsid w:val="00305592"/>
    <w:rsid w:val="00305AD4"/>
    <w:rsid w:val="00305D38"/>
    <w:rsid w:val="003062C1"/>
    <w:rsid w:val="003063C6"/>
    <w:rsid w:val="00306B60"/>
    <w:rsid w:val="00306EB9"/>
    <w:rsid w:val="00306EDC"/>
    <w:rsid w:val="0030777F"/>
    <w:rsid w:val="0030789D"/>
    <w:rsid w:val="00307990"/>
    <w:rsid w:val="00307C0F"/>
    <w:rsid w:val="003100D8"/>
    <w:rsid w:val="00310554"/>
    <w:rsid w:val="003108C8"/>
    <w:rsid w:val="00310EB6"/>
    <w:rsid w:val="003110E5"/>
    <w:rsid w:val="00311888"/>
    <w:rsid w:val="00311E5C"/>
    <w:rsid w:val="00312650"/>
    <w:rsid w:val="00312B44"/>
    <w:rsid w:val="0031310F"/>
    <w:rsid w:val="0031324D"/>
    <w:rsid w:val="00314378"/>
    <w:rsid w:val="003144E0"/>
    <w:rsid w:val="00314573"/>
    <w:rsid w:val="00314768"/>
    <w:rsid w:val="00314AE3"/>
    <w:rsid w:val="003152EB"/>
    <w:rsid w:val="0031565C"/>
    <w:rsid w:val="00315BF5"/>
    <w:rsid w:val="00315EBA"/>
    <w:rsid w:val="00316135"/>
    <w:rsid w:val="00316899"/>
    <w:rsid w:val="003168CA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7B"/>
    <w:rsid w:val="00321F8D"/>
    <w:rsid w:val="00322313"/>
    <w:rsid w:val="00322C32"/>
    <w:rsid w:val="00322C56"/>
    <w:rsid w:val="00322D21"/>
    <w:rsid w:val="00322D22"/>
    <w:rsid w:val="0032326E"/>
    <w:rsid w:val="003234AB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5D58"/>
    <w:rsid w:val="003260D5"/>
    <w:rsid w:val="003264A0"/>
    <w:rsid w:val="00326C33"/>
    <w:rsid w:val="0032735C"/>
    <w:rsid w:val="0032791C"/>
    <w:rsid w:val="00327F59"/>
    <w:rsid w:val="00327F5A"/>
    <w:rsid w:val="00327FAC"/>
    <w:rsid w:val="003302C4"/>
    <w:rsid w:val="003303D9"/>
    <w:rsid w:val="00330569"/>
    <w:rsid w:val="003305C0"/>
    <w:rsid w:val="00330949"/>
    <w:rsid w:val="00330E59"/>
    <w:rsid w:val="00330F9C"/>
    <w:rsid w:val="003310E4"/>
    <w:rsid w:val="00331795"/>
    <w:rsid w:val="003320BE"/>
    <w:rsid w:val="003323DD"/>
    <w:rsid w:val="00332650"/>
    <w:rsid w:val="00332879"/>
    <w:rsid w:val="00332CFE"/>
    <w:rsid w:val="00333F16"/>
    <w:rsid w:val="0033467A"/>
    <w:rsid w:val="0033469C"/>
    <w:rsid w:val="003350DA"/>
    <w:rsid w:val="00335525"/>
    <w:rsid w:val="003358B5"/>
    <w:rsid w:val="0033599E"/>
    <w:rsid w:val="00335A01"/>
    <w:rsid w:val="00336343"/>
    <w:rsid w:val="00336818"/>
    <w:rsid w:val="00336FB3"/>
    <w:rsid w:val="003372D6"/>
    <w:rsid w:val="003375F4"/>
    <w:rsid w:val="003376C6"/>
    <w:rsid w:val="00337C5A"/>
    <w:rsid w:val="00337E1E"/>
    <w:rsid w:val="0034052F"/>
    <w:rsid w:val="00340872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87"/>
    <w:rsid w:val="00344E22"/>
    <w:rsid w:val="00344ED8"/>
    <w:rsid w:val="00345036"/>
    <w:rsid w:val="0034602A"/>
    <w:rsid w:val="003460FF"/>
    <w:rsid w:val="0034699D"/>
    <w:rsid w:val="003473A0"/>
    <w:rsid w:val="003477C1"/>
    <w:rsid w:val="00347BBC"/>
    <w:rsid w:val="00347E9E"/>
    <w:rsid w:val="00350395"/>
    <w:rsid w:val="003503BE"/>
    <w:rsid w:val="003508B5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F74"/>
    <w:rsid w:val="00356838"/>
    <w:rsid w:val="00356ACE"/>
    <w:rsid w:val="00356B70"/>
    <w:rsid w:val="00356D65"/>
    <w:rsid w:val="0035720B"/>
    <w:rsid w:val="00357FBA"/>
    <w:rsid w:val="003602D1"/>
    <w:rsid w:val="0036050C"/>
    <w:rsid w:val="0036054A"/>
    <w:rsid w:val="00360709"/>
    <w:rsid w:val="00360962"/>
    <w:rsid w:val="003613B7"/>
    <w:rsid w:val="00361491"/>
    <w:rsid w:val="00361E40"/>
    <w:rsid w:val="00362330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FF"/>
    <w:rsid w:val="003709D3"/>
    <w:rsid w:val="00370AA9"/>
    <w:rsid w:val="00370BD0"/>
    <w:rsid w:val="00370E97"/>
    <w:rsid w:val="003713EF"/>
    <w:rsid w:val="00371562"/>
    <w:rsid w:val="003715D3"/>
    <w:rsid w:val="00371603"/>
    <w:rsid w:val="00371BC9"/>
    <w:rsid w:val="0037260A"/>
    <w:rsid w:val="00372D45"/>
    <w:rsid w:val="00372FB4"/>
    <w:rsid w:val="00373291"/>
    <w:rsid w:val="00373705"/>
    <w:rsid w:val="003737F4"/>
    <w:rsid w:val="003746CC"/>
    <w:rsid w:val="00374D0A"/>
    <w:rsid w:val="00374D49"/>
    <w:rsid w:val="00374EE7"/>
    <w:rsid w:val="00374FCD"/>
    <w:rsid w:val="00375021"/>
    <w:rsid w:val="003756A2"/>
    <w:rsid w:val="00375838"/>
    <w:rsid w:val="00375D74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62B"/>
    <w:rsid w:val="003807DF"/>
    <w:rsid w:val="00381009"/>
    <w:rsid w:val="00381027"/>
    <w:rsid w:val="003810FE"/>
    <w:rsid w:val="0038206D"/>
    <w:rsid w:val="0038233F"/>
    <w:rsid w:val="00382754"/>
    <w:rsid w:val="00382791"/>
    <w:rsid w:val="00383211"/>
    <w:rsid w:val="0038375A"/>
    <w:rsid w:val="003841C5"/>
    <w:rsid w:val="003844CF"/>
    <w:rsid w:val="0038462B"/>
    <w:rsid w:val="00384675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0E6"/>
    <w:rsid w:val="003916EB"/>
    <w:rsid w:val="00391789"/>
    <w:rsid w:val="003917AE"/>
    <w:rsid w:val="003918E7"/>
    <w:rsid w:val="00391CCF"/>
    <w:rsid w:val="00391D2E"/>
    <w:rsid w:val="00392978"/>
    <w:rsid w:val="00392CF4"/>
    <w:rsid w:val="00392DE4"/>
    <w:rsid w:val="00392E30"/>
    <w:rsid w:val="003934F1"/>
    <w:rsid w:val="00393867"/>
    <w:rsid w:val="00394C47"/>
    <w:rsid w:val="00394DEF"/>
    <w:rsid w:val="00395178"/>
    <w:rsid w:val="00395306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5C6"/>
    <w:rsid w:val="003A18EB"/>
    <w:rsid w:val="003A1CBB"/>
    <w:rsid w:val="003A1F54"/>
    <w:rsid w:val="003A217D"/>
    <w:rsid w:val="003A23C1"/>
    <w:rsid w:val="003A28E2"/>
    <w:rsid w:val="003A2B5B"/>
    <w:rsid w:val="003A2F76"/>
    <w:rsid w:val="003A30F4"/>
    <w:rsid w:val="003A345B"/>
    <w:rsid w:val="003A366C"/>
    <w:rsid w:val="003A3EA5"/>
    <w:rsid w:val="003A40DD"/>
    <w:rsid w:val="003A43E6"/>
    <w:rsid w:val="003A44C8"/>
    <w:rsid w:val="003A4822"/>
    <w:rsid w:val="003A492D"/>
    <w:rsid w:val="003A4B3A"/>
    <w:rsid w:val="003A58C5"/>
    <w:rsid w:val="003A5AAB"/>
    <w:rsid w:val="003A5AD4"/>
    <w:rsid w:val="003A5B11"/>
    <w:rsid w:val="003A5BD4"/>
    <w:rsid w:val="003A5D72"/>
    <w:rsid w:val="003A601D"/>
    <w:rsid w:val="003A681D"/>
    <w:rsid w:val="003A7252"/>
    <w:rsid w:val="003A74F5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CDC"/>
    <w:rsid w:val="003B351B"/>
    <w:rsid w:val="003B359B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9B7"/>
    <w:rsid w:val="003C3DA1"/>
    <w:rsid w:val="003C41AF"/>
    <w:rsid w:val="003C4417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52"/>
    <w:rsid w:val="003C71E2"/>
    <w:rsid w:val="003C7223"/>
    <w:rsid w:val="003C7929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E38"/>
    <w:rsid w:val="003D3414"/>
    <w:rsid w:val="003D37B2"/>
    <w:rsid w:val="003D38B6"/>
    <w:rsid w:val="003D529D"/>
    <w:rsid w:val="003D5362"/>
    <w:rsid w:val="003D562E"/>
    <w:rsid w:val="003D6058"/>
    <w:rsid w:val="003D61E6"/>
    <w:rsid w:val="003D624E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C7C"/>
    <w:rsid w:val="003E0EC5"/>
    <w:rsid w:val="003E109F"/>
    <w:rsid w:val="003E140D"/>
    <w:rsid w:val="003E1697"/>
    <w:rsid w:val="003E1875"/>
    <w:rsid w:val="003E1D34"/>
    <w:rsid w:val="003E1D89"/>
    <w:rsid w:val="003E20ED"/>
    <w:rsid w:val="003E2231"/>
    <w:rsid w:val="003E3199"/>
    <w:rsid w:val="003E3388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16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863"/>
    <w:rsid w:val="003F5024"/>
    <w:rsid w:val="003F5025"/>
    <w:rsid w:val="003F5EAC"/>
    <w:rsid w:val="003F5ED0"/>
    <w:rsid w:val="003F60C3"/>
    <w:rsid w:val="003F670B"/>
    <w:rsid w:val="003F6726"/>
    <w:rsid w:val="003F6858"/>
    <w:rsid w:val="003F6B67"/>
    <w:rsid w:val="003F6D84"/>
    <w:rsid w:val="003F7B3E"/>
    <w:rsid w:val="003F7DFD"/>
    <w:rsid w:val="003F7F17"/>
    <w:rsid w:val="00400160"/>
    <w:rsid w:val="0040042E"/>
    <w:rsid w:val="0040080E"/>
    <w:rsid w:val="004008BD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B69"/>
    <w:rsid w:val="00403BD9"/>
    <w:rsid w:val="00403C47"/>
    <w:rsid w:val="00404DD4"/>
    <w:rsid w:val="00405684"/>
    <w:rsid w:val="00405E5E"/>
    <w:rsid w:val="004062E7"/>
    <w:rsid w:val="0040646E"/>
    <w:rsid w:val="004065AE"/>
    <w:rsid w:val="00406F7D"/>
    <w:rsid w:val="0040775A"/>
    <w:rsid w:val="004077E5"/>
    <w:rsid w:val="00410307"/>
    <w:rsid w:val="004107FE"/>
    <w:rsid w:val="00411041"/>
    <w:rsid w:val="0041123A"/>
    <w:rsid w:val="00411871"/>
    <w:rsid w:val="004118CB"/>
    <w:rsid w:val="00411DC3"/>
    <w:rsid w:val="004120AE"/>
    <w:rsid w:val="004125D6"/>
    <w:rsid w:val="00412AC4"/>
    <w:rsid w:val="00412FFF"/>
    <w:rsid w:val="00413236"/>
    <w:rsid w:val="0041370C"/>
    <w:rsid w:val="00413AFE"/>
    <w:rsid w:val="00413BCE"/>
    <w:rsid w:val="00414215"/>
    <w:rsid w:val="004143B5"/>
    <w:rsid w:val="004143E5"/>
    <w:rsid w:val="0041485C"/>
    <w:rsid w:val="00414A97"/>
    <w:rsid w:val="00414ABC"/>
    <w:rsid w:val="00415058"/>
    <w:rsid w:val="00415A39"/>
    <w:rsid w:val="00415BD7"/>
    <w:rsid w:val="0041601E"/>
    <w:rsid w:val="00416358"/>
    <w:rsid w:val="0041640B"/>
    <w:rsid w:val="004164A3"/>
    <w:rsid w:val="00416B98"/>
    <w:rsid w:val="00417EBA"/>
    <w:rsid w:val="004206CB"/>
    <w:rsid w:val="00420F5D"/>
    <w:rsid w:val="00421BD7"/>
    <w:rsid w:val="00422032"/>
    <w:rsid w:val="00422350"/>
    <w:rsid w:val="00422578"/>
    <w:rsid w:val="00422D01"/>
    <w:rsid w:val="004232F7"/>
    <w:rsid w:val="00423C07"/>
    <w:rsid w:val="00423F3D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87E"/>
    <w:rsid w:val="00426B0C"/>
    <w:rsid w:val="00426CA9"/>
    <w:rsid w:val="0042720A"/>
    <w:rsid w:val="004276AD"/>
    <w:rsid w:val="00427883"/>
    <w:rsid w:val="00427A8A"/>
    <w:rsid w:val="00427AA1"/>
    <w:rsid w:val="00427ABE"/>
    <w:rsid w:val="00427CE2"/>
    <w:rsid w:val="00427E21"/>
    <w:rsid w:val="00427EB4"/>
    <w:rsid w:val="0043024A"/>
    <w:rsid w:val="00430427"/>
    <w:rsid w:val="004312D3"/>
    <w:rsid w:val="004317EF"/>
    <w:rsid w:val="00431B8E"/>
    <w:rsid w:val="00432156"/>
    <w:rsid w:val="0043237C"/>
    <w:rsid w:val="00432535"/>
    <w:rsid w:val="0043265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43"/>
    <w:rsid w:val="004354FC"/>
    <w:rsid w:val="00435A98"/>
    <w:rsid w:val="00435C5B"/>
    <w:rsid w:val="00435CA9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A71"/>
    <w:rsid w:val="00440AD5"/>
    <w:rsid w:val="00441026"/>
    <w:rsid w:val="00441785"/>
    <w:rsid w:val="00441BAB"/>
    <w:rsid w:val="00441E54"/>
    <w:rsid w:val="0044217C"/>
    <w:rsid w:val="004424A0"/>
    <w:rsid w:val="004424DD"/>
    <w:rsid w:val="004425F5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90F"/>
    <w:rsid w:val="00445A55"/>
    <w:rsid w:val="00445E54"/>
    <w:rsid w:val="0044613E"/>
    <w:rsid w:val="00446EC0"/>
    <w:rsid w:val="00447244"/>
    <w:rsid w:val="00447464"/>
    <w:rsid w:val="00447702"/>
    <w:rsid w:val="0044779D"/>
    <w:rsid w:val="00447B18"/>
    <w:rsid w:val="00447D24"/>
    <w:rsid w:val="00450C9B"/>
    <w:rsid w:val="00450EB3"/>
    <w:rsid w:val="004511D5"/>
    <w:rsid w:val="00451598"/>
    <w:rsid w:val="00451863"/>
    <w:rsid w:val="00451891"/>
    <w:rsid w:val="004518FA"/>
    <w:rsid w:val="004519B1"/>
    <w:rsid w:val="004519BB"/>
    <w:rsid w:val="00451F41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469A"/>
    <w:rsid w:val="0045575A"/>
    <w:rsid w:val="004559F1"/>
    <w:rsid w:val="00455D19"/>
    <w:rsid w:val="00455E5C"/>
    <w:rsid w:val="00456435"/>
    <w:rsid w:val="0045685C"/>
    <w:rsid w:val="00456A8F"/>
    <w:rsid w:val="00457A99"/>
    <w:rsid w:val="004612CD"/>
    <w:rsid w:val="004618A5"/>
    <w:rsid w:val="00461F43"/>
    <w:rsid w:val="0046293B"/>
    <w:rsid w:val="00463455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640"/>
    <w:rsid w:val="00465992"/>
    <w:rsid w:val="00465B0B"/>
    <w:rsid w:val="00466372"/>
    <w:rsid w:val="0046641A"/>
    <w:rsid w:val="00466485"/>
    <w:rsid w:val="004669D3"/>
    <w:rsid w:val="00466BD5"/>
    <w:rsid w:val="00467220"/>
    <w:rsid w:val="00467355"/>
    <w:rsid w:val="0046755D"/>
    <w:rsid w:val="00467DB0"/>
    <w:rsid w:val="004701A2"/>
    <w:rsid w:val="00470FB0"/>
    <w:rsid w:val="004716B3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BC8"/>
    <w:rsid w:val="00481DBB"/>
    <w:rsid w:val="00482208"/>
    <w:rsid w:val="00482257"/>
    <w:rsid w:val="0048279A"/>
    <w:rsid w:val="004829D9"/>
    <w:rsid w:val="00482D4C"/>
    <w:rsid w:val="00483BB4"/>
    <w:rsid w:val="00483CD8"/>
    <w:rsid w:val="00483EFF"/>
    <w:rsid w:val="00484F79"/>
    <w:rsid w:val="0048566A"/>
    <w:rsid w:val="0048599A"/>
    <w:rsid w:val="00485AB8"/>
    <w:rsid w:val="00485C55"/>
    <w:rsid w:val="00485F02"/>
    <w:rsid w:val="004863B7"/>
    <w:rsid w:val="0048686C"/>
    <w:rsid w:val="00487309"/>
    <w:rsid w:val="00487825"/>
    <w:rsid w:val="004905AB"/>
    <w:rsid w:val="00490B65"/>
    <w:rsid w:val="00490DA3"/>
    <w:rsid w:val="00490F97"/>
    <w:rsid w:val="004910E9"/>
    <w:rsid w:val="004913CE"/>
    <w:rsid w:val="00491E05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3C08"/>
    <w:rsid w:val="004942C8"/>
    <w:rsid w:val="004947DD"/>
    <w:rsid w:val="00494CD6"/>
    <w:rsid w:val="00494F52"/>
    <w:rsid w:val="0049540A"/>
    <w:rsid w:val="0049554B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89C"/>
    <w:rsid w:val="004A0A58"/>
    <w:rsid w:val="004A0B49"/>
    <w:rsid w:val="004A0DD1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33C"/>
    <w:rsid w:val="004A34A8"/>
    <w:rsid w:val="004A375E"/>
    <w:rsid w:val="004A39A9"/>
    <w:rsid w:val="004A3EB1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D09"/>
    <w:rsid w:val="004A5F4F"/>
    <w:rsid w:val="004A61E3"/>
    <w:rsid w:val="004A725C"/>
    <w:rsid w:val="004A766B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A94"/>
    <w:rsid w:val="004B4696"/>
    <w:rsid w:val="004B4A56"/>
    <w:rsid w:val="004B4FC8"/>
    <w:rsid w:val="004B535C"/>
    <w:rsid w:val="004B54EA"/>
    <w:rsid w:val="004B5A0E"/>
    <w:rsid w:val="004B5A54"/>
    <w:rsid w:val="004B5C5A"/>
    <w:rsid w:val="004B5D05"/>
    <w:rsid w:val="004B5DC3"/>
    <w:rsid w:val="004B5ED3"/>
    <w:rsid w:val="004B62BF"/>
    <w:rsid w:val="004B6C38"/>
    <w:rsid w:val="004B7035"/>
    <w:rsid w:val="004B70F6"/>
    <w:rsid w:val="004B71D0"/>
    <w:rsid w:val="004B7338"/>
    <w:rsid w:val="004B7987"/>
    <w:rsid w:val="004B7C4E"/>
    <w:rsid w:val="004C00C4"/>
    <w:rsid w:val="004C09AE"/>
    <w:rsid w:val="004C0D89"/>
    <w:rsid w:val="004C11DA"/>
    <w:rsid w:val="004C17AC"/>
    <w:rsid w:val="004C1F97"/>
    <w:rsid w:val="004C29D8"/>
    <w:rsid w:val="004C2AF9"/>
    <w:rsid w:val="004C2BB8"/>
    <w:rsid w:val="004C2C09"/>
    <w:rsid w:val="004C2E90"/>
    <w:rsid w:val="004C3717"/>
    <w:rsid w:val="004C3B38"/>
    <w:rsid w:val="004C40FA"/>
    <w:rsid w:val="004C45AC"/>
    <w:rsid w:val="004C4877"/>
    <w:rsid w:val="004C4B2E"/>
    <w:rsid w:val="004C4E61"/>
    <w:rsid w:val="004C573C"/>
    <w:rsid w:val="004C57A6"/>
    <w:rsid w:val="004C5DFB"/>
    <w:rsid w:val="004C612A"/>
    <w:rsid w:val="004C6778"/>
    <w:rsid w:val="004C70B4"/>
    <w:rsid w:val="004C7474"/>
    <w:rsid w:val="004C75D3"/>
    <w:rsid w:val="004C7806"/>
    <w:rsid w:val="004C7C2B"/>
    <w:rsid w:val="004D015A"/>
    <w:rsid w:val="004D0497"/>
    <w:rsid w:val="004D06FD"/>
    <w:rsid w:val="004D0EB5"/>
    <w:rsid w:val="004D0F24"/>
    <w:rsid w:val="004D1386"/>
    <w:rsid w:val="004D14FC"/>
    <w:rsid w:val="004D22A7"/>
    <w:rsid w:val="004D2468"/>
    <w:rsid w:val="004D2504"/>
    <w:rsid w:val="004D271C"/>
    <w:rsid w:val="004D2DB8"/>
    <w:rsid w:val="004D2EC4"/>
    <w:rsid w:val="004D2EEA"/>
    <w:rsid w:val="004D311B"/>
    <w:rsid w:val="004D34EE"/>
    <w:rsid w:val="004D36A1"/>
    <w:rsid w:val="004D385B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4047"/>
    <w:rsid w:val="004E465A"/>
    <w:rsid w:val="004E469E"/>
    <w:rsid w:val="004E496A"/>
    <w:rsid w:val="004E4985"/>
    <w:rsid w:val="004E4C8A"/>
    <w:rsid w:val="004E53C5"/>
    <w:rsid w:val="004E5460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1238"/>
    <w:rsid w:val="004F17E7"/>
    <w:rsid w:val="004F18B1"/>
    <w:rsid w:val="004F1A0A"/>
    <w:rsid w:val="004F1E87"/>
    <w:rsid w:val="004F1EB3"/>
    <w:rsid w:val="004F3373"/>
    <w:rsid w:val="004F3396"/>
    <w:rsid w:val="004F3781"/>
    <w:rsid w:val="004F37F7"/>
    <w:rsid w:val="004F3D64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45D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D60"/>
    <w:rsid w:val="00502E1C"/>
    <w:rsid w:val="00503040"/>
    <w:rsid w:val="005033F0"/>
    <w:rsid w:val="0050381D"/>
    <w:rsid w:val="00503CAC"/>
    <w:rsid w:val="005040B8"/>
    <w:rsid w:val="00504358"/>
    <w:rsid w:val="005046A9"/>
    <w:rsid w:val="005046E1"/>
    <w:rsid w:val="005047A4"/>
    <w:rsid w:val="005047AE"/>
    <w:rsid w:val="00504863"/>
    <w:rsid w:val="00505287"/>
    <w:rsid w:val="00506033"/>
    <w:rsid w:val="005060FD"/>
    <w:rsid w:val="0050629D"/>
    <w:rsid w:val="00506AFC"/>
    <w:rsid w:val="00506EA2"/>
    <w:rsid w:val="0050744C"/>
    <w:rsid w:val="00507883"/>
    <w:rsid w:val="00507896"/>
    <w:rsid w:val="00507C51"/>
    <w:rsid w:val="00507C67"/>
    <w:rsid w:val="005102CB"/>
    <w:rsid w:val="0051076C"/>
    <w:rsid w:val="00510945"/>
    <w:rsid w:val="00511710"/>
    <w:rsid w:val="00511FA0"/>
    <w:rsid w:val="0051227B"/>
    <w:rsid w:val="0051241C"/>
    <w:rsid w:val="005127E3"/>
    <w:rsid w:val="00512BED"/>
    <w:rsid w:val="005133AD"/>
    <w:rsid w:val="005134F6"/>
    <w:rsid w:val="005135F1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108C"/>
    <w:rsid w:val="00521704"/>
    <w:rsid w:val="00522165"/>
    <w:rsid w:val="00522381"/>
    <w:rsid w:val="00522ABF"/>
    <w:rsid w:val="00522D84"/>
    <w:rsid w:val="005232DA"/>
    <w:rsid w:val="0052331A"/>
    <w:rsid w:val="005240E1"/>
    <w:rsid w:val="0052460F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088"/>
    <w:rsid w:val="00531165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641D"/>
    <w:rsid w:val="005365A7"/>
    <w:rsid w:val="0053691F"/>
    <w:rsid w:val="00536B3C"/>
    <w:rsid w:val="00536D2F"/>
    <w:rsid w:val="005370E0"/>
    <w:rsid w:val="00537227"/>
    <w:rsid w:val="00537552"/>
    <w:rsid w:val="00537609"/>
    <w:rsid w:val="00537747"/>
    <w:rsid w:val="00537B72"/>
    <w:rsid w:val="00540015"/>
    <w:rsid w:val="0054056C"/>
    <w:rsid w:val="005406A0"/>
    <w:rsid w:val="0054098C"/>
    <w:rsid w:val="00540A43"/>
    <w:rsid w:val="00540BE5"/>
    <w:rsid w:val="00540CD8"/>
    <w:rsid w:val="005410D0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30FB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53B2"/>
    <w:rsid w:val="00545456"/>
    <w:rsid w:val="0054567E"/>
    <w:rsid w:val="00545D25"/>
    <w:rsid w:val="00545DB7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E19"/>
    <w:rsid w:val="00556100"/>
    <w:rsid w:val="00556499"/>
    <w:rsid w:val="005565AE"/>
    <w:rsid w:val="005565EE"/>
    <w:rsid w:val="00556695"/>
    <w:rsid w:val="00556D24"/>
    <w:rsid w:val="00556F24"/>
    <w:rsid w:val="00556F4B"/>
    <w:rsid w:val="00556FB0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AF5"/>
    <w:rsid w:val="00562BBD"/>
    <w:rsid w:val="00563146"/>
    <w:rsid w:val="0056349E"/>
    <w:rsid w:val="00563DD7"/>
    <w:rsid w:val="00564277"/>
    <w:rsid w:val="0056455D"/>
    <w:rsid w:val="005645FF"/>
    <w:rsid w:val="00564E84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59B"/>
    <w:rsid w:val="00571EC5"/>
    <w:rsid w:val="00571ECD"/>
    <w:rsid w:val="00572146"/>
    <w:rsid w:val="005723A9"/>
    <w:rsid w:val="005724FE"/>
    <w:rsid w:val="0057279F"/>
    <w:rsid w:val="00572B5D"/>
    <w:rsid w:val="00572C64"/>
    <w:rsid w:val="00572CC9"/>
    <w:rsid w:val="00572F7C"/>
    <w:rsid w:val="0057367F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7F4"/>
    <w:rsid w:val="00580C0C"/>
    <w:rsid w:val="00580CE9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5AB5"/>
    <w:rsid w:val="005863F4"/>
    <w:rsid w:val="0058657D"/>
    <w:rsid w:val="00586681"/>
    <w:rsid w:val="00586789"/>
    <w:rsid w:val="00586F76"/>
    <w:rsid w:val="0058756C"/>
    <w:rsid w:val="00587B94"/>
    <w:rsid w:val="00587C8E"/>
    <w:rsid w:val="00590C50"/>
    <w:rsid w:val="00591069"/>
    <w:rsid w:val="00591B88"/>
    <w:rsid w:val="00592C7D"/>
    <w:rsid w:val="00592FE0"/>
    <w:rsid w:val="00593106"/>
    <w:rsid w:val="0059310C"/>
    <w:rsid w:val="00593148"/>
    <w:rsid w:val="005933F4"/>
    <w:rsid w:val="00593434"/>
    <w:rsid w:val="00593EB1"/>
    <w:rsid w:val="00594D1F"/>
    <w:rsid w:val="00594F71"/>
    <w:rsid w:val="00595000"/>
    <w:rsid w:val="0059587B"/>
    <w:rsid w:val="005959ED"/>
    <w:rsid w:val="00595BAC"/>
    <w:rsid w:val="00595CDD"/>
    <w:rsid w:val="005969BC"/>
    <w:rsid w:val="00597748"/>
    <w:rsid w:val="005978EE"/>
    <w:rsid w:val="00597AD9"/>
    <w:rsid w:val="00597DB7"/>
    <w:rsid w:val="005A0025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200F"/>
    <w:rsid w:val="005A2380"/>
    <w:rsid w:val="005A2403"/>
    <w:rsid w:val="005A271C"/>
    <w:rsid w:val="005A2831"/>
    <w:rsid w:val="005A2CE1"/>
    <w:rsid w:val="005A2F80"/>
    <w:rsid w:val="005A3029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B06D1"/>
    <w:rsid w:val="005B08A3"/>
    <w:rsid w:val="005B0B4C"/>
    <w:rsid w:val="005B108A"/>
    <w:rsid w:val="005B1305"/>
    <w:rsid w:val="005B14C3"/>
    <w:rsid w:val="005B14F4"/>
    <w:rsid w:val="005B1CE6"/>
    <w:rsid w:val="005B24DF"/>
    <w:rsid w:val="005B2A19"/>
    <w:rsid w:val="005B382D"/>
    <w:rsid w:val="005B4B5C"/>
    <w:rsid w:val="005B4BF7"/>
    <w:rsid w:val="005B5392"/>
    <w:rsid w:val="005B56D4"/>
    <w:rsid w:val="005B5A1F"/>
    <w:rsid w:val="005B5A2D"/>
    <w:rsid w:val="005B5D37"/>
    <w:rsid w:val="005B6192"/>
    <w:rsid w:val="005B6257"/>
    <w:rsid w:val="005B6494"/>
    <w:rsid w:val="005B69A3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B44"/>
    <w:rsid w:val="005C4F53"/>
    <w:rsid w:val="005C5088"/>
    <w:rsid w:val="005C5298"/>
    <w:rsid w:val="005C548F"/>
    <w:rsid w:val="005C5A9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CDE"/>
    <w:rsid w:val="005C7EBA"/>
    <w:rsid w:val="005D06E4"/>
    <w:rsid w:val="005D0A9A"/>
    <w:rsid w:val="005D0DF1"/>
    <w:rsid w:val="005D107C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44BB"/>
    <w:rsid w:val="005D4A8F"/>
    <w:rsid w:val="005D5269"/>
    <w:rsid w:val="005D5348"/>
    <w:rsid w:val="005D5729"/>
    <w:rsid w:val="005D606A"/>
    <w:rsid w:val="005D616D"/>
    <w:rsid w:val="005D61CE"/>
    <w:rsid w:val="005D65A6"/>
    <w:rsid w:val="005D6D74"/>
    <w:rsid w:val="005E0151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6F15"/>
    <w:rsid w:val="005E7B7C"/>
    <w:rsid w:val="005F0021"/>
    <w:rsid w:val="005F0143"/>
    <w:rsid w:val="005F0422"/>
    <w:rsid w:val="005F0501"/>
    <w:rsid w:val="005F075E"/>
    <w:rsid w:val="005F078E"/>
    <w:rsid w:val="005F0A21"/>
    <w:rsid w:val="005F0C7B"/>
    <w:rsid w:val="005F0F30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697"/>
    <w:rsid w:val="005F4770"/>
    <w:rsid w:val="005F4A91"/>
    <w:rsid w:val="005F4FD3"/>
    <w:rsid w:val="005F56B6"/>
    <w:rsid w:val="005F5B54"/>
    <w:rsid w:val="005F5B94"/>
    <w:rsid w:val="005F5C73"/>
    <w:rsid w:val="005F62FE"/>
    <w:rsid w:val="005F6498"/>
    <w:rsid w:val="005F68E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725"/>
    <w:rsid w:val="0060486C"/>
    <w:rsid w:val="00604B2B"/>
    <w:rsid w:val="00604B66"/>
    <w:rsid w:val="00604C9F"/>
    <w:rsid w:val="00605555"/>
    <w:rsid w:val="006058F1"/>
    <w:rsid w:val="0060593A"/>
    <w:rsid w:val="0060595F"/>
    <w:rsid w:val="00605980"/>
    <w:rsid w:val="00605A04"/>
    <w:rsid w:val="00605C42"/>
    <w:rsid w:val="006060DF"/>
    <w:rsid w:val="00606100"/>
    <w:rsid w:val="00606356"/>
    <w:rsid w:val="006063D4"/>
    <w:rsid w:val="00606B56"/>
    <w:rsid w:val="00606BA9"/>
    <w:rsid w:val="00606C3C"/>
    <w:rsid w:val="00606DC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51B2"/>
    <w:rsid w:val="00615323"/>
    <w:rsid w:val="00615491"/>
    <w:rsid w:val="00615629"/>
    <w:rsid w:val="00615EAD"/>
    <w:rsid w:val="00616177"/>
    <w:rsid w:val="00616817"/>
    <w:rsid w:val="00616DAD"/>
    <w:rsid w:val="00616E1C"/>
    <w:rsid w:val="00617242"/>
    <w:rsid w:val="006204E2"/>
    <w:rsid w:val="00620511"/>
    <w:rsid w:val="00620723"/>
    <w:rsid w:val="00620E07"/>
    <w:rsid w:val="006213F4"/>
    <w:rsid w:val="00621752"/>
    <w:rsid w:val="00621765"/>
    <w:rsid w:val="006220D5"/>
    <w:rsid w:val="006222FF"/>
    <w:rsid w:val="0062245B"/>
    <w:rsid w:val="006225D2"/>
    <w:rsid w:val="00622B66"/>
    <w:rsid w:val="00622E65"/>
    <w:rsid w:val="00622EE8"/>
    <w:rsid w:val="006231F4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522"/>
    <w:rsid w:val="0062654B"/>
    <w:rsid w:val="00626C2D"/>
    <w:rsid w:val="00626DCA"/>
    <w:rsid w:val="00626FC9"/>
    <w:rsid w:val="006274B4"/>
    <w:rsid w:val="006274FB"/>
    <w:rsid w:val="00630278"/>
    <w:rsid w:val="0063038F"/>
    <w:rsid w:val="00630421"/>
    <w:rsid w:val="00630EB5"/>
    <w:rsid w:val="00631036"/>
    <w:rsid w:val="00631454"/>
    <w:rsid w:val="006318B6"/>
    <w:rsid w:val="00631E7E"/>
    <w:rsid w:val="006327A1"/>
    <w:rsid w:val="006328D3"/>
    <w:rsid w:val="00632FBA"/>
    <w:rsid w:val="00633020"/>
    <w:rsid w:val="00633D43"/>
    <w:rsid w:val="00633DAC"/>
    <w:rsid w:val="00633DC1"/>
    <w:rsid w:val="00634B08"/>
    <w:rsid w:val="00634B29"/>
    <w:rsid w:val="00634B35"/>
    <w:rsid w:val="00634C74"/>
    <w:rsid w:val="00635397"/>
    <w:rsid w:val="00635958"/>
    <w:rsid w:val="006368C0"/>
    <w:rsid w:val="00636BB1"/>
    <w:rsid w:val="00636C2C"/>
    <w:rsid w:val="0063738B"/>
    <w:rsid w:val="006374A2"/>
    <w:rsid w:val="006375A3"/>
    <w:rsid w:val="00637A09"/>
    <w:rsid w:val="00637C0F"/>
    <w:rsid w:val="00637DE0"/>
    <w:rsid w:val="006400DC"/>
    <w:rsid w:val="0064032E"/>
    <w:rsid w:val="006407FE"/>
    <w:rsid w:val="006408E0"/>
    <w:rsid w:val="00640FAD"/>
    <w:rsid w:val="00640FC2"/>
    <w:rsid w:val="00641947"/>
    <w:rsid w:val="00641ED3"/>
    <w:rsid w:val="00642267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72D"/>
    <w:rsid w:val="00645F72"/>
    <w:rsid w:val="006460AA"/>
    <w:rsid w:val="006469F3"/>
    <w:rsid w:val="00647193"/>
    <w:rsid w:val="00647A26"/>
    <w:rsid w:val="00650121"/>
    <w:rsid w:val="00650243"/>
    <w:rsid w:val="006506C2"/>
    <w:rsid w:val="00651550"/>
    <w:rsid w:val="006518CA"/>
    <w:rsid w:val="0065197C"/>
    <w:rsid w:val="00651AA8"/>
    <w:rsid w:val="00651E34"/>
    <w:rsid w:val="00651EBA"/>
    <w:rsid w:val="00652A26"/>
    <w:rsid w:val="00652D53"/>
    <w:rsid w:val="00652D55"/>
    <w:rsid w:val="0065369F"/>
    <w:rsid w:val="00653A2A"/>
    <w:rsid w:val="00653FA4"/>
    <w:rsid w:val="00654117"/>
    <w:rsid w:val="00654492"/>
    <w:rsid w:val="006548CE"/>
    <w:rsid w:val="00654917"/>
    <w:rsid w:val="00654FEE"/>
    <w:rsid w:val="006551C1"/>
    <w:rsid w:val="0065596B"/>
    <w:rsid w:val="00655C81"/>
    <w:rsid w:val="00655D42"/>
    <w:rsid w:val="00655DE3"/>
    <w:rsid w:val="0065691A"/>
    <w:rsid w:val="00656B13"/>
    <w:rsid w:val="00656CAA"/>
    <w:rsid w:val="00657021"/>
    <w:rsid w:val="0065720C"/>
    <w:rsid w:val="00657291"/>
    <w:rsid w:val="006577BC"/>
    <w:rsid w:val="00660662"/>
    <w:rsid w:val="0066068A"/>
    <w:rsid w:val="0066073C"/>
    <w:rsid w:val="00660E11"/>
    <w:rsid w:val="00660E4F"/>
    <w:rsid w:val="006618E1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20CE"/>
    <w:rsid w:val="00672264"/>
    <w:rsid w:val="00672C02"/>
    <w:rsid w:val="00672DAC"/>
    <w:rsid w:val="006734A8"/>
    <w:rsid w:val="0067367A"/>
    <w:rsid w:val="00673B4A"/>
    <w:rsid w:val="00673FA5"/>
    <w:rsid w:val="00674172"/>
    <w:rsid w:val="006744BC"/>
    <w:rsid w:val="00674689"/>
    <w:rsid w:val="0067470A"/>
    <w:rsid w:val="00674801"/>
    <w:rsid w:val="00675613"/>
    <w:rsid w:val="0067574B"/>
    <w:rsid w:val="006758F3"/>
    <w:rsid w:val="00675C40"/>
    <w:rsid w:val="00676071"/>
    <w:rsid w:val="006760E6"/>
    <w:rsid w:val="0067657A"/>
    <w:rsid w:val="0067671E"/>
    <w:rsid w:val="00676A2B"/>
    <w:rsid w:val="00676A6F"/>
    <w:rsid w:val="006771E4"/>
    <w:rsid w:val="0067791E"/>
    <w:rsid w:val="00677C6C"/>
    <w:rsid w:val="00677CF8"/>
    <w:rsid w:val="00677E0F"/>
    <w:rsid w:val="00681D48"/>
    <w:rsid w:val="00681DD6"/>
    <w:rsid w:val="006828A6"/>
    <w:rsid w:val="00682C79"/>
    <w:rsid w:val="0068305D"/>
    <w:rsid w:val="0068310D"/>
    <w:rsid w:val="00683461"/>
    <w:rsid w:val="00683567"/>
    <w:rsid w:val="00683CE7"/>
    <w:rsid w:val="00683D29"/>
    <w:rsid w:val="00684031"/>
    <w:rsid w:val="006841FC"/>
    <w:rsid w:val="006842CD"/>
    <w:rsid w:val="00684392"/>
    <w:rsid w:val="00684815"/>
    <w:rsid w:val="00685A19"/>
    <w:rsid w:val="00685B9E"/>
    <w:rsid w:val="00685BAF"/>
    <w:rsid w:val="006865CB"/>
    <w:rsid w:val="00686711"/>
    <w:rsid w:val="00686B77"/>
    <w:rsid w:val="0068778C"/>
    <w:rsid w:val="00687EE4"/>
    <w:rsid w:val="00690255"/>
    <w:rsid w:val="0069066B"/>
    <w:rsid w:val="0069097C"/>
    <w:rsid w:val="006913BB"/>
    <w:rsid w:val="0069160E"/>
    <w:rsid w:val="00691ACB"/>
    <w:rsid w:val="00691F1E"/>
    <w:rsid w:val="0069229A"/>
    <w:rsid w:val="00692952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194"/>
    <w:rsid w:val="00697A9B"/>
    <w:rsid w:val="00697EB8"/>
    <w:rsid w:val="006A0A56"/>
    <w:rsid w:val="006A0D32"/>
    <w:rsid w:val="006A0D89"/>
    <w:rsid w:val="006A0F23"/>
    <w:rsid w:val="006A0F2F"/>
    <w:rsid w:val="006A10D1"/>
    <w:rsid w:val="006A1120"/>
    <w:rsid w:val="006A17A2"/>
    <w:rsid w:val="006A18FA"/>
    <w:rsid w:val="006A1CD1"/>
    <w:rsid w:val="006A296F"/>
    <w:rsid w:val="006A2F54"/>
    <w:rsid w:val="006A3059"/>
    <w:rsid w:val="006A3139"/>
    <w:rsid w:val="006A3550"/>
    <w:rsid w:val="006A4169"/>
    <w:rsid w:val="006A443F"/>
    <w:rsid w:val="006A4727"/>
    <w:rsid w:val="006A48CE"/>
    <w:rsid w:val="006A49E0"/>
    <w:rsid w:val="006A4C93"/>
    <w:rsid w:val="006A500A"/>
    <w:rsid w:val="006A59FC"/>
    <w:rsid w:val="006A5E41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4D8"/>
    <w:rsid w:val="006B29E3"/>
    <w:rsid w:val="006B2B89"/>
    <w:rsid w:val="006B2DF7"/>
    <w:rsid w:val="006B3210"/>
    <w:rsid w:val="006B327C"/>
    <w:rsid w:val="006B348B"/>
    <w:rsid w:val="006B35EB"/>
    <w:rsid w:val="006B374C"/>
    <w:rsid w:val="006B420D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D5B"/>
    <w:rsid w:val="006C3E61"/>
    <w:rsid w:val="006C3E7E"/>
    <w:rsid w:val="006C3FDA"/>
    <w:rsid w:val="006C428A"/>
    <w:rsid w:val="006C42F2"/>
    <w:rsid w:val="006C455A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AF1"/>
    <w:rsid w:val="006C6FDF"/>
    <w:rsid w:val="006C7060"/>
    <w:rsid w:val="006C769D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252"/>
    <w:rsid w:val="006D37D1"/>
    <w:rsid w:val="006D3A32"/>
    <w:rsid w:val="006D3ADF"/>
    <w:rsid w:val="006D3DF3"/>
    <w:rsid w:val="006D3F41"/>
    <w:rsid w:val="006D434E"/>
    <w:rsid w:val="006D44C9"/>
    <w:rsid w:val="006D4977"/>
    <w:rsid w:val="006D5434"/>
    <w:rsid w:val="006D582F"/>
    <w:rsid w:val="006D615C"/>
    <w:rsid w:val="006D6772"/>
    <w:rsid w:val="006D6FBA"/>
    <w:rsid w:val="006D70F1"/>
    <w:rsid w:val="006D76B0"/>
    <w:rsid w:val="006D7DE0"/>
    <w:rsid w:val="006D7E43"/>
    <w:rsid w:val="006E0A7E"/>
    <w:rsid w:val="006E0AB0"/>
    <w:rsid w:val="006E0EFC"/>
    <w:rsid w:val="006E0F67"/>
    <w:rsid w:val="006E0F8A"/>
    <w:rsid w:val="006E132F"/>
    <w:rsid w:val="006E13B0"/>
    <w:rsid w:val="006E13C8"/>
    <w:rsid w:val="006E143E"/>
    <w:rsid w:val="006E17BF"/>
    <w:rsid w:val="006E1932"/>
    <w:rsid w:val="006E21F3"/>
    <w:rsid w:val="006E27DD"/>
    <w:rsid w:val="006E2D1F"/>
    <w:rsid w:val="006E3186"/>
    <w:rsid w:val="006E3215"/>
    <w:rsid w:val="006E3326"/>
    <w:rsid w:val="006E34E1"/>
    <w:rsid w:val="006E3697"/>
    <w:rsid w:val="006E3F62"/>
    <w:rsid w:val="006E40DA"/>
    <w:rsid w:val="006E4159"/>
    <w:rsid w:val="006E43B6"/>
    <w:rsid w:val="006E45E4"/>
    <w:rsid w:val="006E4A82"/>
    <w:rsid w:val="006E56A8"/>
    <w:rsid w:val="006E5C38"/>
    <w:rsid w:val="006E5CFB"/>
    <w:rsid w:val="006E5EEB"/>
    <w:rsid w:val="006E6D5E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549A"/>
    <w:rsid w:val="006F570F"/>
    <w:rsid w:val="006F571D"/>
    <w:rsid w:val="006F602A"/>
    <w:rsid w:val="006F642E"/>
    <w:rsid w:val="006F6DDA"/>
    <w:rsid w:val="006F6DEA"/>
    <w:rsid w:val="00700220"/>
    <w:rsid w:val="00700231"/>
    <w:rsid w:val="00700281"/>
    <w:rsid w:val="007005DC"/>
    <w:rsid w:val="0070080F"/>
    <w:rsid w:val="00700E79"/>
    <w:rsid w:val="007014DA"/>
    <w:rsid w:val="007017E1"/>
    <w:rsid w:val="00701CC1"/>
    <w:rsid w:val="00701CE0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ABE"/>
    <w:rsid w:val="00707DD9"/>
    <w:rsid w:val="00707EEC"/>
    <w:rsid w:val="0071011B"/>
    <w:rsid w:val="00710304"/>
    <w:rsid w:val="00710339"/>
    <w:rsid w:val="00710E89"/>
    <w:rsid w:val="0071137E"/>
    <w:rsid w:val="007116C0"/>
    <w:rsid w:val="007116E8"/>
    <w:rsid w:val="00712292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E19"/>
    <w:rsid w:val="00714FD3"/>
    <w:rsid w:val="007152B5"/>
    <w:rsid w:val="0071574E"/>
    <w:rsid w:val="00715FF1"/>
    <w:rsid w:val="00716152"/>
    <w:rsid w:val="007163D0"/>
    <w:rsid w:val="00716885"/>
    <w:rsid w:val="00716938"/>
    <w:rsid w:val="00717048"/>
    <w:rsid w:val="0071716E"/>
    <w:rsid w:val="00717352"/>
    <w:rsid w:val="00717533"/>
    <w:rsid w:val="0071794E"/>
    <w:rsid w:val="00717AAF"/>
    <w:rsid w:val="00717BE6"/>
    <w:rsid w:val="00717D4A"/>
    <w:rsid w:val="00720381"/>
    <w:rsid w:val="00720FAB"/>
    <w:rsid w:val="00720FB7"/>
    <w:rsid w:val="00721732"/>
    <w:rsid w:val="00721793"/>
    <w:rsid w:val="007217B0"/>
    <w:rsid w:val="00721EEE"/>
    <w:rsid w:val="00721F60"/>
    <w:rsid w:val="00722152"/>
    <w:rsid w:val="007223C9"/>
    <w:rsid w:val="007226DA"/>
    <w:rsid w:val="007228FE"/>
    <w:rsid w:val="00722955"/>
    <w:rsid w:val="0072295D"/>
    <w:rsid w:val="00722ACB"/>
    <w:rsid w:val="00722E3C"/>
    <w:rsid w:val="007230F2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9CE"/>
    <w:rsid w:val="00730CBF"/>
    <w:rsid w:val="0073108A"/>
    <w:rsid w:val="007310F9"/>
    <w:rsid w:val="00731241"/>
    <w:rsid w:val="00731398"/>
    <w:rsid w:val="00731509"/>
    <w:rsid w:val="00731677"/>
    <w:rsid w:val="00731C58"/>
    <w:rsid w:val="007321EA"/>
    <w:rsid w:val="00732299"/>
    <w:rsid w:val="00732643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7550"/>
    <w:rsid w:val="00737598"/>
    <w:rsid w:val="007377C4"/>
    <w:rsid w:val="007379AC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715"/>
    <w:rsid w:val="00745189"/>
    <w:rsid w:val="00745207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6BF"/>
    <w:rsid w:val="007477B6"/>
    <w:rsid w:val="00750519"/>
    <w:rsid w:val="0075081F"/>
    <w:rsid w:val="0075083C"/>
    <w:rsid w:val="007510BC"/>
    <w:rsid w:val="0075140E"/>
    <w:rsid w:val="007515C1"/>
    <w:rsid w:val="007516E0"/>
    <w:rsid w:val="00751B9C"/>
    <w:rsid w:val="00751C9C"/>
    <w:rsid w:val="00752BF3"/>
    <w:rsid w:val="00752CD8"/>
    <w:rsid w:val="00752EAC"/>
    <w:rsid w:val="00753180"/>
    <w:rsid w:val="0075384F"/>
    <w:rsid w:val="0075390E"/>
    <w:rsid w:val="00753A3E"/>
    <w:rsid w:val="00753B2B"/>
    <w:rsid w:val="00753C2B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B9F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CB5"/>
    <w:rsid w:val="00761E0A"/>
    <w:rsid w:val="007623AB"/>
    <w:rsid w:val="0076241B"/>
    <w:rsid w:val="0076262B"/>
    <w:rsid w:val="00762BBD"/>
    <w:rsid w:val="00763460"/>
    <w:rsid w:val="00763481"/>
    <w:rsid w:val="00763486"/>
    <w:rsid w:val="007649C8"/>
    <w:rsid w:val="00765629"/>
    <w:rsid w:val="0076599B"/>
    <w:rsid w:val="00765AFA"/>
    <w:rsid w:val="00765D51"/>
    <w:rsid w:val="007669FF"/>
    <w:rsid w:val="00766E41"/>
    <w:rsid w:val="00767011"/>
    <w:rsid w:val="00767658"/>
    <w:rsid w:val="00767ECD"/>
    <w:rsid w:val="00770350"/>
    <w:rsid w:val="007703CC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3029"/>
    <w:rsid w:val="007739D2"/>
    <w:rsid w:val="00773B43"/>
    <w:rsid w:val="00773B8F"/>
    <w:rsid w:val="00773BE9"/>
    <w:rsid w:val="00773D2A"/>
    <w:rsid w:val="007740FC"/>
    <w:rsid w:val="00774567"/>
    <w:rsid w:val="0077474F"/>
    <w:rsid w:val="00774D99"/>
    <w:rsid w:val="00775572"/>
    <w:rsid w:val="00775597"/>
    <w:rsid w:val="007755F9"/>
    <w:rsid w:val="00775627"/>
    <w:rsid w:val="00776559"/>
    <w:rsid w:val="00776867"/>
    <w:rsid w:val="00776BD7"/>
    <w:rsid w:val="00776D17"/>
    <w:rsid w:val="00776F7F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2552"/>
    <w:rsid w:val="007826BF"/>
    <w:rsid w:val="00782A09"/>
    <w:rsid w:val="007837BC"/>
    <w:rsid w:val="0078391A"/>
    <w:rsid w:val="00785033"/>
    <w:rsid w:val="00785302"/>
    <w:rsid w:val="007854CE"/>
    <w:rsid w:val="0078575C"/>
    <w:rsid w:val="00785A36"/>
    <w:rsid w:val="0078604C"/>
    <w:rsid w:val="00786594"/>
    <w:rsid w:val="00786746"/>
    <w:rsid w:val="00786775"/>
    <w:rsid w:val="00786904"/>
    <w:rsid w:val="00786A21"/>
    <w:rsid w:val="0078736B"/>
    <w:rsid w:val="007878F9"/>
    <w:rsid w:val="00787BD1"/>
    <w:rsid w:val="007903CB"/>
    <w:rsid w:val="007904A5"/>
    <w:rsid w:val="00790505"/>
    <w:rsid w:val="00790AE8"/>
    <w:rsid w:val="00790B6E"/>
    <w:rsid w:val="00791DF1"/>
    <w:rsid w:val="007922C8"/>
    <w:rsid w:val="007922E2"/>
    <w:rsid w:val="00792427"/>
    <w:rsid w:val="00792C3B"/>
    <w:rsid w:val="00792E35"/>
    <w:rsid w:val="00793032"/>
    <w:rsid w:val="0079381F"/>
    <w:rsid w:val="00793C62"/>
    <w:rsid w:val="00793D30"/>
    <w:rsid w:val="00793E95"/>
    <w:rsid w:val="007944FF"/>
    <w:rsid w:val="00794ED5"/>
    <w:rsid w:val="00795238"/>
    <w:rsid w:val="00795810"/>
    <w:rsid w:val="00795A97"/>
    <w:rsid w:val="00795B64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63E"/>
    <w:rsid w:val="007A1828"/>
    <w:rsid w:val="007A192D"/>
    <w:rsid w:val="007A1BE0"/>
    <w:rsid w:val="007A1EB4"/>
    <w:rsid w:val="007A20A9"/>
    <w:rsid w:val="007A2F57"/>
    <w:rsid w:val="007A37F7"/>
    <w:rsid w:val="007A38B0"/>
    <w:rsid w:val="007A3D47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1BC"/>
    <w:rsid w:val="007A7B4F"/>
    <w:rsid w:val="007A7D40"/>
    <w:rsid w:val="007A7ED2"/>
    <w:rsid w:val="007B0642"/>
    <w:rsid w:val="007B0716"/>
    <w:rsid w:val="007B07AD"/>
    <w:rsid w:val="007B089A"/>
    <w:rsid w:val="007B14BE"/>
    <w:rsid w:val="007B2102"/>
    <w:rsid w:val="007B2128"/>
    <w:rsid w:val="007B235D"/>
    <w:rsid w:val="007B2459"/>
    <w:rsid w:val="007B28D4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B7C"/>
    <w:rsid w:val="007B6D4F"/>
    <w:rsid w:val="007B7529"/>
    <w:rsid w:val="007B78A6"/>
    <w:rsid w:val="007B7BDF"/>
    <w:rsid w:val="007B7F39"/>
    <w:rsid w:val="007C0E7C"/>
    <w:rsid w:val="007C114C"/>
    <w:rsid w:val="007C1277"/>
    <w:rsid w:val="007C18A0"/>
    <w:rsid w:val="007C1E51"/>
    <w:rsid w:val="007C1FBB"/>
    <w:rsid w:val="007C1FDE"/>
    <w:rsid w:val="007C2103"/>
    <w:rsid w:val="007C296C"/>
    <w:rsid w:val="007C2A93"/>
    <w:rsid w:val="007C2B9A"/>
    <w:rsid w:val="007C2B9E"/>
    <w:rsid w:val="007C2CC5"/>
    <w:rsid w:val="007C2E37"/>
    <w:rsid w:val="007C31E0"/>
    <w:rsid w:val="007C34E5"/>
    <w:rsid w:val="007C35C9"/>
    <w:rsid w:val="007C35E2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C5A"/>
    <w:rsid w:val="007D2F5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00"/>
    <w:rsid w:val="007D6544"/>
    <w:rsid w:val="007D6562"/>
    <w:rsid w:val="007D6726"/>
    <w:rsid w:val="007D6F6C"/>
    <w:rsid w:val="007D747B"/>
    <w:rsid w:val="007D7C1F"/>
    <w:rsid w:val="007E0856"/>
    <w:rsid w:val="007E1181"/>
    <w:rsid w:val="007E1360"/>
    <w:rsid w:val="007E1C3A"/>
    <w:rsid w:val="007E2195"/>
    <w:rsid w:val="007E255D"/>
    <w:rsid w:val="007E2D86"/>
    <w:rsid w:val="007E3266"/>
    <w:rsid w:val="007E361F"/>
    <w:rsid w:val="007E374E"/>
    <w:rsid w:val="007E3AF6"/>
    <w:rsid w:val="007E3FEC"/>
    <w:rsid w:val="007E44E5"/>
    <w:rsid w:val="007E4744"/>
    <w:rsid w:val="007E4BCD"/>
    <w:rsid w:val="007E4C12"/>
    <w:rsid w:val="007E4CDF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ABC"/>
    <w:rsid w:val="007F2CBD"/>
    <w:rsid w:val="007F2CD7"/>
    <w:rsid w:val="007F2D62"/>
    <w:rsid w:val="007F3043"/>
    <w:rsid w:val="007F3468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560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D7A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51EE"/>
    <w:rsid w:val="00805216"/>
    <w:rsid w:val="00805310"/>
    <w:rsid w:val="00805799"/>
    <w:rsid w:val="00805811"/>
    <w:rsid w:val="00805821"/>
    <w:rsid w:val="00806B68"/>
    <w:rsid w:val="00807456"/>
    <w:rsid w:val="0080749B"/>
    <w:rsid w:val="00807A5A"/>
    <w:rsid w:val="00810102"/>
    <w:rsid w:val="00810146"/>
    <w:rsid w:val="0081022B"/>
    <w:rsid w:val="00810A92"/>
    <w:rsid w:val="00810E5A"/>
    <w:rsid w:val="00810EDE"/>
    <w:rsid w:val="00810F21"/>
    <w:rsid w:val="00810FB4"/>
    <w:rsid w:val="008112A2"/>
    <w:rsid w:val="00811DB9"/>
    <w:rsid w:val="0081219D"/>
    <w:rsid w:val="0081219E"/>
    <w:rsid w:val="008121AB"/>
    <w:rsid w:val="0081247E"/>
    <w:rsid w:val="00812777"/>
    <w:rsid w:val="0081305D"/>
    <w:rsid w:val="00813495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998"/>
    <w:rsid w:val="00816F3E"/>
    <w:rsid w:val="008172F2"/>
    <w:rsid w:val="00817675"/>
    <w:rsid w:val="008176D9"/>
    <w:rsid w:val="008177CD"/>
    <w:rsid w:val="00817A1D"/>
    <w:rsid w:val="0082072C"/>
    <w:rsid w:val="00820A6A"/>
    <w:rsid w:val="00820AFC"/>
    <w:rsid w:val="00820B40"/>
    <w:rsid w:val="00820CDD"/>
    <w:rsid w:val="00820FE2"/>
    <w:rsid w:val="00821288"/>
    <w:rsid w:val="00821916"/>
    <w:rsid w:val="00821A0C"/>
    <w:rsid w:val="0082218F"/>
    <w:rsid w:val="00822656"/>
    <w:rsid w:val="00822B25"/>
    <w:rsid w:val="00822F0D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4FC"/>
    <w:rsid w:val="00825598"/>
    <w:rsid w:val="00825919"/>
    <w:rsid w:val="0082595F"/>
    <w:rsid w:val="008260CD"/>
    <w:rsid w:val="00827257"/>
    <w:rsid w:val="00830956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39D"/>
    <w:rsid w:val="00835FA9"/>
    <w:rsid w:val="00836E6D"/>
    <w:rsid w:val="00837753"/>
    <w:rsid w:val="00837B79"/>
    <w:rsid w:val="00837D4A"/>
    <w:rsid w:val="00840030"/>
    <w:rsid w:val="00840364"/>
    <w:rsid w:val="00840E10"/>
    <w:rsid w:val="0084157B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AEC"/>
    <w:rsid w:val="00844295"/>
    <w:rsid w:val="008443D9"/>
    <w:rsid w:val="00844A5E"/>
    <w:rsid w:val="00844C48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0DB0"/>
    <w:rsid w:val="0085124B"/>
    <w:rsid w:val="008512C6"/>
    <w:rsid w:val="008514C9"/>
    <w:rsid w:val="00851719"/>
    <w:rsid w:val="00851B57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CC9"/>
    <w:rsid w:val="00854DF0"/>
    <w:rsid w:val="00855F92"/>
    <w:rsid w:val="00856228"/>
    <w:rsid w:val="00856260"/>
    <w:rsid w:val="008564A4"/>
    <w:rsid w:val="008567F1"/>
    <w:rsid w:val="008568C8"/>
    <w:rsid w:val="00856933"/>
    <w:rsid w:val="00856B94"/>
    <w:rsid w:val="00856D51"/>
    <w:rsid w:val="008576CB"/>
    <w:rsid w:val="00857BCE"/>
    <w:rsid w:val="00857FB0"/>
    <w:rsid w:val="00860691"/>
    <w:rsid w:val="00860E44"/>
    <w:rsid w:val="008610E8"/>
    <w:rsid w:val="00861417"/>
    <w:rsid w:val="00861714"/>
    <w:rsid w:val="008619C1"/>
    <w:rsid w:val="00861A3F"/>
    <w:rsid w:val="00861AFB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EFB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D62"/>
    <w:rsid w:val="00871F24"/>
    <w:rsid w:val="008721DB"/>
    <w:rsid w:val="00872C75"/>
    <w:rsid w:val="00873021"/>
    <w:rsid w:val="008731C6"/>
    <w:rsid w:val="008736E4"/>
    <w:rsid w:val="00873B2B"/>
    <w:rsid w:val="00873EBD"/>
    <w:rsid w:val="0087407E"/>
    <w:rsid w:val="00874547"/>
    <w:rsid w:val="00874659"/>
    <w:rsid w:val="008749CF"/>
    <w:rsid w:val="00874B28"/>
    <w:rsid w:val="00874C37"/>
    <w:rsid w:val="00874EB9"/>
    <w:rsid w:val="00874F5B"/>
    <w:rsid w:val="00875033"/>
    <w:rsid w:val="00875359"/>
    <w:rsid w:val="00875E57"/>
    <w:rsid w:val="00875FAD"/>
    <w:rsid w:val="00876181"/>
    <w:rsid w:val="00876388"/>
    <w:rsid w:val="008768C0"/>
    <w:rsid w:val="00876F86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801"/>
    <w:rsid w:val="008821F5"/>
    <w:rsid w:val="008824BD"/>
    <w:rsid w:val="008824F8"/>
    <w:rsid w:val="008826D7"/>
    <w:rsid w:val="00882AF6"/>
    <w:rsid w:val="0088310B"/>
    <w:rsid w:val="008837A7"/>
    <w:rsid w:val="00883E20"/>
    <w:rsid w:val="00883F66"/>
    <w:rsid w:val="00884497"/>
    <w:rsid w:val="00884794"/>
    <w:rsid w:val="00884BCC"/>
    <w:rsid w:val="00884F52"/>
    <w:rsid w:val="00885364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648C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AA5"/>
    <w:rsid w:val="008A2CDE"/>
    <w:rsid w:val="008A36DD"/>
    <w:rsid w:val="008A39A0"/>
    <w:rsid w:val="008A3BE1"/>
    <w:rsid w:val="008A3D50"/>
    <w:rsid w:val="008A3E0A"/>
    <w:rsid w:val="008A3E25"/>
    <w:rsid w:val="008A4F28"/>
    <w:rsid w:val="008A5791"/>
    <w:rsid w:val="008A5EF9"/>
    <w:rsid w:val="008A6413"/>
    <w:rsid w:val="008A6558"/>
    <w:rsid w:val="008A6C2B"/>
    <w:rsid w:val="008A71C9"/>
    <w:rsid w:val="008A7E4C"/>
    <w:rsid w:val="008A7FB7"/>
    <w:rsid w:val="008B0035"/>
    <w:rsid w:val="008B0730"/>
    <w:rsid w:val="008B0B49"/>
    <w:rsid w:val="008B0CB1"/>
    <w:rsid w:val="008B0CB9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554"/>
    <w:rsid w:val="008B46D9"/>
    <w:rsid w:val="008B48B6"/>
    <w:rsid w:val="008B4B02"/>
    <w:rsid w:val="008B4F7E"/>
    <w:rsid w:val="008B51D9"/>
    <w:rsid w:val="008B55ED"/>
    <w:rsid w:val="008B5E97"/>
    <w:rsid w:val="008B5FBE"/>
    <w:rsid w:val="008B60BA"/>
    <w:rsid w:val="008B6273"/>
    <w:rsid w:val="008B6367"/>
    <w:rsid w:val="008B65D7"/>
    <w:rsid w:val="008B6606"/>
    <w:rsid w:val="008B6D72"/>
    <w:rsid w:val="008B72B2"/>
    <w:rsid w:val="008B73A9"/>
    <w:rsid w:val="008B73B7"/>
    <w:rsid w:val="008B7F60"/>
    <w:rsid w:val="008B7F7A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3081"/>
    <w:rsid w:val="008C3308"/>
    <w:rsid w:val="008C3987"/>
    <w:rsid w:val="008C440D"/>
    <w:rsid w:val="008C44E0"/>
    <w:rsid w:val="008C452B"/>
    <w:rsid w:val="008C4954"/>
    <w:rsid w:val="008C4FB0"/>
    <w:rsid w:val="008C5580"/>
    <w:rsid w:val="008C58E1"/>
    <w:rsid w:val="008C6211"/>
    <w:rsid w:val="008C6466"/>
    <w:rsid w:val="008C67CC"/>
    <w:rsid w:val="008C6922"/>
    <w:rsid w:val="008C76EA"/>
    <w:rsid w:val="008C7874"/>
    <w:rsid w:val="008C7B72"/>
    <w:rsid w:val="008C7FEC"/>
    <w:rsid w:val="008D00CA"/>
    <w:rsid w:val="008D058C"/>
    <w:rsid w:val="008D0796"/>
    <w:rsid w:val="008D0BAF"/>
    <w:rsid w:val="008D0DE9"/>
    <w:rsid w:val="008D16A4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DF"/>
    <w:rsid w:val="008D476D"/>
    <w:rsid w:val="008D4C2B"/>
    <w:rsid w:val="008D4F98"/>
    <w:rsid w:val="008D5016"/>
    <w:rsid w:val="008D5429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BD1"/>
    <w:rsid w:val="008E1385"/>
    <w:rsid w:val="008E140B"/>
    <w:rsid w:val="008E143A"/>
    <w:rsid w:val="008E1460"/>
    <w:rsid w:val="008E1499"/>
    <w:rsid w:val="008E14F1"/>
    <w:rsid w:val="008E176E"/>
    <w:rsid w:val="008E1828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4E7E"/>
    <w:rsid w:val="008E528D"/>
    <w:rsid w:val="008E52D9"/>
    <w:rsid w:val="008E5400"/>
    <w:rsid w:val="008E583F"/>
    <w:rsid w:val="008E585A"/>
    <w:rsid w:val="008E5BBB"/>
    <w:rsid w:val="008E6151"/>
    <w:rsid w:val="008E6C55"/>
    <w:rsid w:val="008E6E16"/>
    <w:rsid w:val="008E6FD6"/>
    <w:rsid w:val="008E7418"/>
    <w:rsid w:val="008E75D3"/>
    <w:rsid w:val="008E7B2E"/>
    <w:rsid w:val="008F0168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A91"/>
    <w:rsid w:val="008F2087"/>
    <w:rsid w:val="008F28CA"/>
    <w:rsid w:val="008F2F52"/>
    <w:rsid w:val="008F410E"/>
    <w:rsid w:val="008F4198"/>
    <w:rsid w:val="008F4430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F9"/>
    <w:rsid w:val="00902495"/>
    <w:rsid w:val="00902A82"/>
    <w:rsid w:val="00902C40"/>
    <w:rsid w:val="00902C8F"/>
    <w:rsid w:val="00903326"/>
    <w:rsid w:val="00903921"/>
    <w:rsid w:val="0090442B"/>
    <w:rsid w:val="009047C1"/>
    <w:rsid w:val="00904D15"/>
    <w:rsid w:val="00904F4A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1C3"/>
    <w:rsid w:val="00906878"/>
    <w:rsid w:val="009071DE"/>
    <w:rsid w:val="00907DB6"/>
    <w:rsid w:val="00910312"/>
    <w:rsid w:val="009103F8"/>
    <w:rsid w:val="00910720"/>
    <w:rsid w:val="00910A1A"/>
    <w:rsid w:val="009110D5"/>
    <w:rsid w:val="00911108"/>
    <w:rsid w:val="009112D5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B26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01"/>
    <w:rsid w:val="00923B13"/>
    <w:rsid w:val="00923C4E"/>
    <w:rsid w:val="00924420"/>
    <w:rsid w:val="009244A0"/>
    <w:rsid w:val="009244BF"/>
    <w:rsid w:val="00924829"/>
    <w:rsid w:val="00925102"/>
    <w:rsid w:val="009251B4"/>
    <w:rsid w:val="00925B19"/>
    <w:rsid w:val="00925C46"/>
    <w:rsid w:val="00925CD9"/>
    <w:rsid w:val="00925E05"/>
    <w:rsid w:val="009266E2"/>
    <w:rsid w:val="00926734"/>
    <w:rsid w:val="0092680D"/>
    <w:rsid w:val="00926852"/>
    <w:rsid w:val="00926AE7"/>
    <w:rsid w:val="00926B3E"/>
    <w:rsid w:val="0092701C"/>
    <w:rsid w:val="0092735A"/>
    <w:rsid w:val="009277E1"/>
    <w:rsid w:val="00930400"/>
    <w:rsid w:val="0093067A"/>
    <w:rsid w:val="00930B98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EBC"/>
    <w:rsid w:val="00933F8C"/>
    <w:rsid w:val="00933FDA"/>
    <w:rsid w:val="0093445F"/>
    <w:rsid w:val="00934C61"/>
    <w:rsid w:val="0093512C"/>
    <w:rsid w:val="009355E8"/>
    <w:rsid w:val="00935B7F"/>
    <w:rsid w:val="00936709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448"/>
    <w:rsid w:val="00944830"/>
    <w:rsid w:val="009449E5"/>
    <w:rsid w:val="00944DED"/>
    <w:rsid w:val="00945D51"/>
    <w:rsid w:val="00945D75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2753"/>
    <w:rsid w:val="00952760"/>
    <w:rsid w:val="00952CFD"/>
    <w:rsid w:val="00952F9E"/>
    <w:rsid w:val="0095421C"/>
    <w:rsid w:val="009542BF"/>
    <w:rsid w:val="00954467"/>
    <w:rsid w:val="009547A5"/>
    <w:rsid w:val="00955364"/>
    <w:rsid w:val="009558CB"/>
    <w:rsid w:val="00955B08"/>
    <w:rsid w:val="00955EB0"/>
    <w:rsid w:val="00956051"/>
    <w:rsid w:val="009565CC"/>
    <w:rsid w:val="00956DB4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D77"/>
    <w:rsid w:val="00965931"/>
    <w:rsid w:val="00965AEB"/>
    <w:rsid w:val="00965B93"/>
    <w:rsid w:val="00965F46"/>
    <w:rsid w:val="0096608B"/>
    <w:rsid w:val="009661F9"/>
    <w:rsid w:val="00966A52"/>
    <w:rsid w:val="00966DC2"/>
    <w:rsid w:val="00966ED3"/>
    <w:rsid w:val="00966EE9"/>
    <w:rsid w:val="00966FDF"/>
    <w:rsid w:val="00967248"/>
    <w:rsid w:val="0096767D"/>
    <w:rsid w:val="00967892"/>
    <w:rsid w:val="00967D72"/>
    <w:rsid w:val="00970083"/>
    <w:rsid w:val="009707C8"/>
    <w:rsid w:val="00970B55"/>
    <w:rsid w:val="00970B70"/>
    <w:rsid w:val="00970CA0"/>
    <w:rsid w:val="00970FB7"/>
    <w:rsid w:val="0097192A"/>
    <w:rsid w:val="00971B66"/>
    <w:rsid w:val="00971B9A"/>
    <w:rsid w:val="00971D11"/>
    <w:rsid w:val="00971DC9"/>
    <w:rsid w:val="00971EDE"/>
    <w:rsid w:val="00972001"/>
    <w:rsid w:val="00972464"/>
    <w:rsid w:val="00972CFE"/>
    <w:rsid w:val="00973585"/>
    <w:rsid w:val="00973925"/>
    <w:rsid w:val="00973AE7"/>
    <w:rsid w:val="00973B4B"/>
    <w:rsid w:val="00973E53"/>
    <w:rsid w:val="00974148"/>
    <w:rsid w:val="00974157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BB5"/>
    <w:rsid w:val="00981BE0"/>
    <w:rsid w:val="00981DC1"/>
    <w:rsid w:val="00981EFA"/>
    <w:rsid w:val="009821EF"/>
    <w:rsid w:val="009832B9"/>
    <w:rsid w:val="009833A8"/>
    <w:rsid w:val="009833C9"/>
    <w:rsid w:val="00983B9D"/>
    <w:rsid w:val="0098440C"/>
    <w:rsid w:val="00984938"/>
    <w:rsid w:val="0098526A"/>
    <w:rsid w:val="00985529"/>
    <w:rsid w:val="00985669"/>
    <w:rsid w:val="00985FCA"/>
    <w:rsid w:val="0098669F"/>
    <w:rsid w:val="009867A8"/>
    <w:rsid w:val="00986F3D"/>
    <w:rsid w:val="00987239"/>
    <w:rsid w:val="0098738E"/>
    <w:rsid w:val="00987F9A"/>
    <w:rsid w:val="00990690"/>
    <w:rsid w:val="00990957"/>
    <w:rsid w:val="009915BC"/>
    <w:rsid w:val="0099178A"/>
    <w:rsid w:val="00991890"/>
    <w:rsid w:val="009919AE"/>
    <w:rsid w:val="009919EF"/>
    <w:rsid w:val="00991A45"/>
    <w:rsid w:val="0099239F"/>
    <w:rsid w:val="009927B8"/>
    <w:rsid w:val="009927D3"/>
    <w:rsid w:val="00992AC0"/>
    <w:rsid w:val="00993169"/>
    <w:rsid w:val="009933CB"/>
    <w:rsid w:val="00993452"/>
    <w:rsid w:val="009935B0"/>
    <w:rsid w:val="0099360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EC8"/>
    <w:rsid w:val="009977EB"/>
    <w:rsid w:val="0099791F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BC3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B05"/>
    <w:rsid w:val="009B2CFB"/>
    <w:rsid w:val="009B2F82"/>
    <w:rsid w:val="009B30FE"/>
    <w:rsid w:val="009B320B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5A42"/>
    <w:rsid w:val="009B6426"/>
    <w:rsid w:val="009B686A"/>
    <w:rsid w:val="009B6B56"/>
    <w:rsid w:val="009B6BE5"/>
    <w:rsid w:val="009B6C48"/>
    <w:rsid w:val="009B6CF1"/>
    <w:rsid w:val="009B6E6A"/>
    <w:rsid w:val="009B7E8B"/>
    <w:rsid w:val="009C0057"/>
    <w:rsid w:val="009C0371"/>
    <w:rsid w:val="009C052A"/>
    <w:rsid w:val="009C0A47"/>
    <w:rsid w:val="009C0BD9"/>
    <w:rsid w:val="009C0D01"/>
    <w:rsid w:val="009C0DB9"/>
    <w:rsid w:val="009C104B"/>
    <w:rsid w:val="009C1091"/>
    <w:rsid w:val="009C18C6"/>
    <w:rsid w:val="009C2690"/>
    <w:rsid w:val="009C2E94"/>
    <w:rsid w:val="009C3715"/>
    <w:rsid w:val="009C37D9"/>
    <w:rsid w:val="009C3D6D"/>
    <w:rsid w:val="009C41B8"/>
    <w:rsid w:val="009C478F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C6B"/>
    <w:rsid w:val="009C7E94"/>
    <w:rsid w:val="009D023E"/>
    <w:rsid w:val="009D02AE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699"/>
    <w:rsid w:val="009D3D43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639F"/>
    <w:rsid w:val="009D6D05"/>
    <w:rsid w:val="009D74B5"/>
    <w:rsid w:val="009D786C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A79"/>
    <w:rsid w:val="009F3EDD"/>
    <w:rsid w:val="009F4360"/>
    <w:rsid w:val="009F4383"/>
    <w:rsid w:val="009F4AF2"/>
    <w:rsid w:val="009F4E66"/>
    <w:rsid w:val="009F4EBD"/>
    <w:rsid w:val="009F5124"/>
    <w:rsid w:val="009F5F2C"/>
    <w:rsid w:val="009F693C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242E"/>
    <w:rsid w:val="00A025A0"/>
    <w:rsid w:val="00A035DF"/>
    <w:rsid w:val="00A038B4"/>
    <w:rsid w:val="00A03BFD"/>
    <w:rsid w:val="00A04B1D"/>
    <w:rsid w:val="00A04BDE"/>
    <w:rsid w:val="00A050B7"/>
    <w:rsid w:val="00A05273"/>
    <w:rsid w:val="00A05499"/>
    <w:rsid w:val="00A058CB"/>
    <w:rsid w:val="00A05D7D"/>
    <w:rsid w:val="00A0624F"/>
    <w:rsid w:val="00A062D2"/>
    <w:rsid w:val="00A06F0F"/>
    <w:rsid w:val="00A07052"/>
    <w:rsid w:val="00A070B5"/>
    <w:rsid w:val="00A072C8"/>
    <w:rsid w:val="00A074BF"/>
    <w:rsid w:val="00A0751E"/>
    <w:rsid w:val="00A102A2"/>
    <w:rsid w:val="00A102AD"/>
    <w:rsid w:val="00A107D3"/>
    <w:rsid w:val="00A10F6D"/>
    <w:rsid w:val="00A1104B"/>
    <w:rsid w:val="00A11094"/>
    <w:rsid w:val="00A112B9"/>
    <w:rsid w:val="00A118E0"/>
    <w:rsid w:val="00A120B9"/>
    <w:rsid w:val="00A128FE"/>
    <w:rsid w:val="00A1319D"/>
    <w:rsid w:val="00A13254"/>
    <w:rsid w:val="00A13398"/>
    <w:rsid w:val="00A133B9"/>
    <w:rsid w:val="00A1392F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7AE"/>
    <w:rsid w:val="00A207DD"/>
    <w:rsid w:val="00A20D58"/>
    <w:rsid w:val="00A215D1"/>
    <w:rsid w:val="00A2190F"/>
    <w:rsid w:val="00A21A88"/>
    <w:rsid w:val="00A221EE"/>
    <w:rsid w:val="00A227E1"/>
    <w:rsid w:val="00A22F1B"/>
    <w:rsid w:val="00A2376D"/>
    <w:rsid w:val="00A238D1"/>
    <w:rsid w:val="00A23976"/>
    <w:rsid w:val="00A239AC"/>
    <w:rsid w:val="00A23A68"/>
    <w:rsid w:val="00A23FE0"/>
    <w:rsid w:val="00A240F7"/>
    <w:rsid w:val="00A24123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F56"/>
    <w:rsid w:val="00A36663"/>
    <w:rsid w:val="00A369B3"/>
    <w:rsid w:val="00A37288"/>
    <w:rsid w:val="00A376F9"/>
    <w:rsid w:val="00A3774E"/>
    <w:rsid w:val="00A37FA3"/>
    <w:rsid w:val="00A400D5"/>
    <w:rsid w:val="00A40992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89B"/>
    <w:rsid w:val="00A4490C"/>
    <w:rsid w:val="00A44C4E"/>
    <w:rsid w:val="00A44E20"/>
    <w:rsid w:val="00A454CF"/>
    <w:rsid w:val="00A455C7"/>
    <w:rsid w:val="00A45FBF"/>
    <w:rsid w:val="00A462FB"/>
    <w:rsid w:val="00A4634C"/>
    <w:rsid w:val="00A474CA"/>
    <w:rsid w:val="00A476AD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C4C"/>
    <w:rsid w:val="00A51DB1"/>
    <w:rsid w:val="00A521C0"/>
    <w:rsid w:val="00A5231D"/>
    <w:rsid w:val="00A52424"/>
    <w:rsid w:val="00A52574"/>
    <w:rsid w:val="00A527D1"/>
    <w:rsid w:val="00A53563"/>
    <w:rsid w:val="00A53E3F"/>
    <w:rsid w:val="00A5462C"/>
    <w:rsid w:val="00A54741"/>
    <w:rsid w:val="00A54E78"/>
    <w:rsid w:val="00A55057"/>
    <w:rsid w:val="00A556C3"/>
    <w:rsid w:val="00A5577F"/>
    <w:rsid w:val="00A55B9A"/>
    <w:rsid w:val="00A55C74"/>
    <w:rsid w:val="00A5645B"/>
    <w:rsid w:val="00A5665E"/>
    <w:rsid w:val="00A56E02"/>
    <w:rsid w:val="00A57439"/>
    <w:rsid w:val="00A5766B"/>
    <w:rsid w:val="00A57BF2"/>
    <w:rsid w:val="00A57FD3"/>
    <w:rsid w:val="00A60039"/>
    <w:rsid w:val="00A60088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0FF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F6A"/>
    <w:rsid w:val="00A67031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3780"/>
    <w:rsid w:val="00A84511"/>
    <w:rsid w:val="00A84512"/>
    <w:rsid w:val="00A84D17"/>
    <w:rsid w:val="00A852E5"/>
    <w:rsid w:val="00A85576"/>
    <w:rsid w:val="00A856EA"/>
    <w:rsid w:val="00A85D2E"/>
    <w:rsid w:val="00A85E25"/>
    <w:rsid w:val="00A86624"/>
    <w:rsid w:val="00A86E74"/>
    <w:rsid w:val="00A870A7"/>
    <w:rsid w:val="00A8737E"/>
    <w:rsid w:val="00A873F5"/>
    <w:rsid w:val="00A8741E"/>
    <w:rsid w:val="00A87B9F"/>
    <w:rsid w:val="00A9077E"/>
    <w:rsid w:val="00A907E7"/>
    <w:rsid w:val="00A9142E"/>
    <w:rsid w:val="00A91B4A"/>
    <w:rsid w:val="00A91DF5"/>
    <w:rsid w:val="00A91F68"/>
    <w:rsid w:val="00A921E7"/>
    <w:rsid w:val="00A9243C"/>
    <w:rsid w:val="00A92688"/>
    <w:rsid w:val="00A92A93"/>
    <w:rsid w:val="00A92D21"/>
    <w:rsid w:val="00A93C9A"/>
    <w:rsid w:val="00A94394"/>
    <w:rsid w:val="00A9455F"/>
    <w:rsid w:val="00A9474D"/>
    <w:rsid w:val="00A94916"/>
    <w:rsid w:val="00A94F3C"/>
    <w:rsid w:val="00A956FE"/>
    <w:rsid w:val="00A95BC3"/>
    <w:rsid w:val="00A9694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08E3"/>
    <w:rsid w:val="00AA1211"/>
    <w:rsid w:val="00AA124D"/>
    <w:rsid w:val="00AA1279"/>
    <w:rsid w:val="00AA12C4"/>
    <w:rsid w:val="00AA1467"/>
    <w:rsid w:val="00AA1A65"/>
    <w:rsid w:val="00AA1A77"/>
    <w:rsid w:val="00AA1B23"/>
    <w:rsid w:val="00AA269F"/>
    <w:rsid w:val="00AA2860"/>
    <w:rsid w:val="00AA291A"/>
    <w:rsid w:val="00AA2CC3"/>
    <w:rsid w:val="00AA34B2"/>
    <w:rsid w:val="00AA3C33"/>
    <w:rsid w:val="00AA3D2F"/>
    <w:rsid w:val="00AA3E74"/>
    <w:rsid w:val="00AA5929"/>
    <w:rsid w:val="00AA6002"/>
    <w:rsid w:val="00AA65F6"/>
    <w:rsid w:val="00AA6AAA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BF3"/>
    <w:rsid w:val="00AB204B"/>
    <w:rsid w:val="00AB2310"/>
    <w:rsid w:val="00AB270E"/>
    <w:rsid w:val="00AB2EF2"/>
    <w:rsid w:val="00AB326A"/>
    <w:rsid w:val="00AB33B7"/>
    <w:rsid w:val="00AB3921"/>
    <w:rsid w:val="00AB3E2C"/>
    <w:rsid w:val="00AB3F73"/>
    <w:rsid w:val="00AB416F"/>
    <w:rsid w:val="00AB4555"/>
    <w:rsid w:val="00AB4ACA"/>
    <w:rsid w:val="00AB51E6"/>
    <w:rsid w:val="00AB603E"/>
    <w:rsid w:val="00AB628B"/>
    <w:rsid w:val="00AB63DA"/>
    <w:rsid w:val="00AB6BBB"/>
    <w:rsid w:val="00AB70D2"/>
    <w:rsid w:val="00AB71FF"/>
    <w:rsid w:val="00AB78F1"/>
    <w:rsid w:val="00AB7CD9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C5A"/>
    <w:rsid w:val="00AC312A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F59"/>
    <w:rsid w:val="00AC70AA"/>
    <w:rsid w:val="00AC73A1"/>
    <w:rsid w:val="00AC73BD"/>
    <w:rsid w:val="00AD0802"/>
    <w:rsid w:val="00AD0BDD"/>
    <w:rsid w:val="00AD0C24"/>
    <w:rsid w:val="00AD0CF5"/>
    <w:rsid w:val="00AD0E3E"/>
    <w:rsid w:val="00AD1340"/>
    <w:rsid w:val="00AD1363"/>
    <w:rsid w:val="00AD1370"/>
    <w:rsid w:val="00AD1BB1"/>
    <w:rsid w:val="00AD1E65"/>
    <w:rsid w:val="00AD1FE6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E87"/>
    <w:rsid w:val="00AE0137"/>
    <w:rsid w:val="00AE03DB"/>
    <w:rsid w:val="00AE05BA"/>
    <w:rsid w:val="00AE067A"/>
    <w:rsid w:val="00AE0894"/>
    <w:rsid w:val="00AE08D6"/>
    <w:rsid w:val="00AE16FC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5CF6"/>
    <w:rsid w:val="00AE605F"/>
    <w:rsid w:val="00AE6441"/>
    <w:rsid w:val="00AE6D51"/>
    <w:rsid w:val="00AE6D86"/>
    <w:rsid w:val="00AE749E"/>
    <w:rsid w:val="00AE76BF"/>
    <w:rsid w:val="00AE7D57"/>
    <w:rsid w:val="00AE7E3B"/>
    <w:rsid w:val="00AF0011"/>
    <w:rsid w:val="00AF0DEB"/>
    <w:rsid w:val="00AF1072"/>
    <w:rsid w:val="00AF12E5"/>
    <w:rsid w:val="00AF1B9B"/>
    <w:rsid w:val="00AF1C22"/>
    <w:rsid w:val="00AF1FB2"/>
    <w:rsid w:val="00AF22AD"/>
    <w:rsid w:val="00AF2321"/>
    <w:rsid w:val="00AF25B9"/>
    <w:rsid w:val="00AF2AD0"/>
    <w:rsid w:val="00AF30BC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EB6"/>
    <w:rsid w:val="00AF624A"/>
    <w:rsid w:val="00AF625E"/>
    <w:rsid w:val="00AF6DBB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A05"/>
    <w:rsid w:val="00B02A94"/>
    <w:rsid w:val="00B02E86"/>
    <w:rsid w:val="00B03811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AF1"/>
    <w:rsid w:val="00B06B82"/>
    <w:rsid w:val="00B06BDB"/>
    <w:rsid w:val="00B06E0C"/>
    <w:rsid w:val="00B06E45"/>
    <w:rsid w:val="00B0754C"/>
    <w:rsid w:val="00B07828"/>
    <w:rsid w:val="00B078EC"/>
    <w:rsid w:val="00B1016D"/>
    <w:rsid w:val="00B10365"/>
    <w:rsid w:val="00B1090C"/>
    <w:rsid w:val="00B109FE"/>
    <w:rsid w:val="00B11701"/>
    <w:rsid w:val="00B11CD5"/>
    <w:rsid w:val="00B11EEF"/>
    <w:rsid w:val="00B11FC4"/>
    <w:rsid w:val="00B12914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F0"/>
    <w:rsid w:val="00B15823"/>
    <w:rsid w:val="00B15BD5"/>
    <w:rsid w:val="00B15E46"/>
    <w:rsid w:val="00B16257"/>
    <w:rsid w:val="00B16538"/>
    <w:rsid w:val="00B1667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3D66"/>
    <w:rsid w:val="00B23EFB"/>
    <w:rsid w:val="00B240B4"/>
    <w:rsid w:val="00B240C2"/>
    <w:rsid w:val="00B240C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1A98"/>
    <w:rsid w:val="00B31D6B"/>
    <w:rsid w:val="00B3206C"/>
    <w:rsid w:val="00B322BF"/>
    <w:rsid w:val="00B325C6"/>
    <w:rsid w:val="00B33259"/>
    <w:rsid w:val="00B3393B"/>
    <w:rsid w:val="00B339BC"/>
    <w:rsid w:val="00B33F06"/>
    <w:rsid w:val="00B340DF"/>
    <w:rsid w:val="00B3425E"/>
    <w:rsid w:val="00B342AF"/>
    <w:rsid w:val="00B3479B"/>
    <w:rsid w:val="00B34C1D"/>
    <w:rsid w:val="00B35267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73AC"/>
    <w:rsid w:val="00B378E9"/>
    <w:rsid w:val="00B37917"/>
    <w:rsid w:val="00B37C36"/>
    <w:rsid w:val="00B37CFB"/>
    <w:rsid w:val="00B37DF3"/>
    <w:rsid w:val="00B40699"/>
    <w:rsid w:val="00B40708"/>
    <w:rsid w:val="00B415D2"/>
    <w:rsid w:val="00B41637"/>
    <w:rsid w:val="00B41A02"/>
    <w:rsid w:val="00B41D50"/>
    <w:rsid w:val="00B427F9"/>
    <w:rsid w:val="00B42870"/>
    <w:rsid w:val="00B42911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3332"/>
    <w:rsid w:val="00B53A73"/>
    <w:rsid w:val="00B55376"/>
    <w:rsid w:val="00B5594E"/>
    <w:rsid w:val="00B55C9E"/>
    <w:rsid w:val="00B55CA5"/>
    <w:rsid w:val="00B55F0B"/>
    <w:rsid w:val="00B56027"/>
    <w:rsid w:val="00B5680E"/>
    <w:rsid w:val="00B5690A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80D"/>
    <w:rsid w:val="00B60B5F"/>
    <w:rsid w:val="00B60D6A"/>
    <w:rsid w:val="00B60E79"/>
    <w:rsid w:val="00B6121F"/>
    <w:rsid w:val="00B61612"/>
    <w:rsid w:val="00B618F5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2D20"/>
    <w:rsid w:val="00B63174"/>
    <w:rsid w:val="00B63857"/>
    <w:rsid w:val="00B63C0C"/>
    <w:rsid w:val="00B64A01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7C8"/>
    <w:rsid w:val="00B67A37"/>
    <w:rsid w:val="00B67C02"/>
    <w:rsid w:val="00B67C31"/>
    <w:rsid w:val="00B700D3"/>
    <w:rsid w:val="00B71B46"/>
    <w:rsid w:val="00B72190"/>
    <w:rsid w:val="00B722F4"/>
    <w:rsid w:val="00B72DA0"/>
    <w:rsid w:val="00B72F2E"/>
    <w:rsid w:val="00B73336"/>
    <w:rsid w:val="00B7342A"/>
    <w:rsid w:val="00B73437"/>
    <w:rsid w:val="00B73F08"/>
    <w:rsid w:val="00B7442A"/>
    <w:rsid w:val="00B753FE"/>
    <w:rsid w:val="00B75414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A1"/>
    <w:rsid w:val="00B85291"/>
    <w:rsid w:val="00B853B6"/>
    <w:rsid w:val="00B8563B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C8F"/>
    <w:rsid w:val="00B91F55"/>
    <w:rsid w:val="00B925CC"/>
    <w:rsid w:val="00B92991"/>
    <w:rsid w:val="00B92C55"/>
    <w:rsid w:val="00B9339B"/>
    <w:rsid w:val="00B93772"/>
    <w:rsid w:val="00B93C84"/>
    <w:rsid w:val="00B93C85"/>
    <w:rsid w:val="00B93D8F"/>
    <w:rsid w:val="00B9437A"/>
    <w:rsid w:val="00B944BA"/>
    <w:rsid w:val="00B95417"/>
    <w:rsid w:val="00B95496"/>
    <w:rsid w:val="00B95B2D"/>
    <w:rsid w:val="00B96021"/>
    <w:rsid w:val="00B960AC"/>
    <w:rsid w:val="00B96607"/>
    <w:rsid w:val="00B9661F"/>
    <w:rsid w:val="00B966B2"/>
    <w:rsid w:val="00B9703B"/>
    <w:rsid w:val="00B971C6"/>
    <w:rsid w:val="00B973F7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9E0"/>
    <w:rsid w:val="00BA1E63"/>
    <w:rsid w:val="00BA20AE"/>
    <w:rsid w:val="00BA24CC"/>
    <w:rsid w:val="00BA2C2D"/>
    <w:rsid w:val="00BA2F0C"/>
    <w:rsid w:val="00BA30FC"/>
    <w:rsid w:val="00BA312F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5866"/>
    <w:rsid w:val="00BA6118"/>
    <w:rsid w:val="00BA6122"/>
    <w:rsid w:val="00BA6467"/>
    <w:rsid w:val="00BA6571"/>
    <w:rsid w:val="00BA657B"/>
    <w:rsid w:val="00BA7215"/>
    <w:rsid w:val="00BA75B0"/>
    <w:rsid w:val="00BA7992"/>
    <w:rsid w:val="00BB0152"/>
    <w:rsid w:val="00BB0282"/>
    <w:rsid w:val="00BB09CA"/>
    <w:rsid w:val="00BB0BD9"/>
    <w:rsid w:val="00BB0F68"/>
    <w:rsid w:val="00BB11CF"/>
    <w:rsid w:val="00BB1A4A"/>
    <w:rsid w:val="00BB1F50"/>
    <w:rsid w:val="00BB203D"/>
    <w:rsid w:val="00BB2AAA"/>
    <w:rsid w:val="00BB2CC1"/>
    <w:rsid w:val="00BB38DB"/>
    <w:rsid w:val="00BB3A9D"/>
    <w:rsid w:val="00BB4028"/>
    <w:rsid w:val="00BB4103"/>
    <w:rsid w:val="00BB4287"/>
    <w:rsid w:val="00BB4431"/>
    <w:rsid w:val="00BB443C"/>
    <w:rsid w:val="00BB4DD1"/>
    <w:rsid w:val="00BB5191"/>
    <w:rsid w:val="00BB5214"/>
    <w:rsid w:val="00BB5452"/>
    <w:rsid w:val="00BB5786"/>
    <w:rsid w:val="00BB59B3"/>
    <w:rsid w:val="00BB5A3D"/>
    <w:rsid w:val="00BB5C47"/>
    <w:rsid w:val="00BB5DA6"/>
    <w:rsid w:val="00BB610D"/>
    <w:rsid w:val="00BB6278"/>
    <w:rsid w:val="00BB64BE"/>
    <w:rsid w:val="00BB6CB3"/>
    <w:rsid w:val="00BB75B4"/>
    <w:rsid w:val="00BB7778"/>
    <w:rsid w:val="00BB7B6F"/>
    <w:rsid w:val="00BB7BAC"/>
    <w:rsid w:val="00BC01DC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627"/>
    <w:rsid w:val="00BC2984"/>
    <w:rsid w:val="00BC3179"/>
    <w:rsid w:val="00BC319E"/>
    <w:rsid w:val="00BC33D6"/>
    <w:rsid w:val="00BC3868"/>
    <w:rsid w:val="00BC3BBF"/>
    <w:rsid w:val="00BC3CF0"/>
    <w:rsid w:val="00BC3E49"/>
    <w:rsid w:val="00BC40FB"/>
    <w:rsid w:val="00BC43FB"/>
    <w:rsid w:val="00BC478A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03A"/>
    <w:rsid w:val="00BC62E7"/>
    <w:rsid w:val="00BC6684"/>
    <w:rsid w:val="00BC6A42"/>
    <w:rsid w:val="00BC6C17"/>
    <w:rsid w:val="00BC6C75"/>
    <w:rsid w:val="00BC771E"/>
    <w:rsid w:val="00BC7DF2"/>
    <w:rsid w:val="00BC7F95"/>
    <w:rsid w:val="00BD0559"/>
    <w:rsid w:val="00BD0782"/>
    <w:rsid w:val="00BD0C1D"/>
    <w:rsid w:val="00BD0C2F"/>
    <w:rsid w:val="00BD144F"/>
    <w:rsid w:val="00BD161A"/>
    <w:rsid w:val="00BD18F7"/>
    <w:rsid w:val="00BD1B7B"/>
    <w:rsid w:val="00BD1D78"/>
    <w:rsid w:val="00BD1EF7"/>
    <w:rsid w:val="00BD25A3"/>
    <w:rsid w:val="00BD290C"/>
    <w:rsid w:val="00BD2CA8"/>
    <w:rsid w:val="00BD2EE8"/>
    <w:rsid w:val="00BD3196"/>
    <w:rsid w:val="00BD331D"/>
    <w:rsid w:val="00BD3536"/>
    <w:rsid w:val="00BD3799"/>
    <w:rsid w:val="00BD3DC6"/>
    <w:rsid w:val="00BD427D"/>
    <w:rsid w:val="00BD45CB"/>
    <w:rsid w:val="00BD4D53"/>
    <w:rsid w:val="00BD51C4"/>
    <w:rsid w:val="00BD581D"/>
    <w:rsid w:val="00BD5D00"/>
    <w:rsid w:val="00BD5DA7"/>
    <w:rsid w:val="00BD66DE"/>
    <w:rsid w:val="00BD6B3A"/>
    <w:rsid w:val="00BD6F1B"/>
    <w:rsid w:val="00BD72A8"/>
    <w:rsid w:val="00BD73C2"/>
    <w:rsid w:val="00BD7ABC"/>
    <w:rsid w:val="00BE03C3"/>
    <w:rsid w:val="00BE0691"/>
    <w:rsid w:val="00BE06C7"/>
    <w:rsid w:val="00BE0987"/>
    <w:rsid w:val="00BE1272"/>
    <w:rsid w:val="00BE15D8"/>
    <w:rsid w:val="00BE17D7"/>
    <w:rsid w:val="00BE1A3D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B62"/>
    <w:rsid w:val="00BE603D"/>
    <w:rsid w:val="00BE6394"/>
    <w:rsid w:val="00BE665A"/>
    <w:rsid w:val="00BE67E3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4AE"/>
    <w:rsid w:val="00BF0559"/>
    <w:rsid w:val="00BF0CE1"/>
    <w:rsid w:val="00BF0D6C"/>
    <w:rsid w:val="00BF0EA5"/>
    <w:rsid w:val="00BF277D"/>
    <w:rsid w:val="00BF2E1B"/>
    <w:rsid w:val="00BF2FE2"/>
    <w:rsid w:val="00BF320A"/>
    <w:rsid w:val="00BF3715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BF4"/>
    <w:rsid w:val="00BF6CF9"/>
    <w:rsid w:val="00BF70C8"/>
    <w:rsid w:val="00BF7360"/>
    <w:rsid w:val="00BF74CC"/>
    <w:rsid w:val="00BF74E3"/>
    <w:rsid w:val="00BF7C67"/>
    <w:rsid w:val="00C0078C"/>
    <w:rsid w:val="00C007F5"/>
    <w:rsid w:val="00C00D1C"/>
    <w:rsid w:val="00C0102C"/>
    <w:rsid w:val="00C0154A"/>
    <w:rsid w:val="00C01D6C"/>
    <w:rsid w:val="00C02206"/>
    <w:rsid w:val="00C02441"/>
    <w:rsid w:val="00C0254E"/>
    <w:rsid w:val="00C0255E"/>
    <w:rsid w:val="00C028A0"/>
    <w:rsid w:val="00C02C5E"/>
    <w:rsid w:val="00C03995"/>
    <w:rsid w:val="00C0454E"/>
    <w:rsid w:val="00C046AB"/>
    <w:rsid w:val="00C0486A"/>
    <w:rsid w:val="00C04DE0"/>
    <w:rsid w:val="00C0520F"/>
    <w:rsid w:val="00C05537"/>
    <w:rsid w:val="00C055A3"/>
    <w:rsid w:val="00C056A3"/>
    <w:rsid w:val="00C05AE6"/>
    <w:rsid w:val="00C0613B"/>
    <w:rsid w:val="00C0672D"/>
    <w:rsid w:val="00C06BFF"/>
    <w:rsid w:val="00C06E43"/>
    <w:rsid w:val="00C07A89"/>
    <w:rsid w:val="00C07E6D"/>
    <w:rsid w:val="00C10575"/>
    <w:rsid w:val="00C109DD"/>
    <w:rsid w:val="00C10BB5"/>
    <w:rsid w:val="00C10FF4"/>
    <w:rsid w:val="00C1115D"/>
    <w:rsid w:val="00C1168B"/>
    <w:rsid w:val="00C1177C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530A"/>
    <w:rsid w:val="00C158C6"/>
    <w:rsid w:val="00C16743"/>
    <w:rsid w:val="00C16FD9"/>
    <w:rsid w:val="00C172AB"/>
    <w:rsid w:val="00C17734"/>
    <w:rsid w:val="00C17816"/>
    <w:rsid w:val="00C2005C"/>
    <w:rsid w:val="00C20108"/>
    <w:rsid w:val="00C20287"/>
    <w:rsid w:val="00C204ED"/>
    <w:rsid w:val="00C2088D"/>
    <w:rsid w:val="00C20A8A"/>
    <w:rsid w:val="00C20AF8"/>
    <w:rsid w:val="00C20EE3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71E"/>
    <w:rsid w:val="00C24C7C"/>
    <w:rsid w:val="00C255F1"/>
    <w:rsid w:val="00C264A6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7399"/>
    <w:rsid w:val="00C37A3F"/>
    <w:rsid w:val="00C40127"/>
    <w:rsid w:val="00C405D0"/>
    <w:rsid w:val="00C409D6"/>
    <w:rsid w:val="00C4115F"/>
    <w:rsid w:val="00C414D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513"/>
    <w:rsid w:val="00C43772"/>
    <w:rsid w:val="00C438A8"/>
    <w:rsid w:val="00C43C00"/>
    <w:rsid w:val="00C43C15"/>
    <w:rsid w:val="00C43CFC"/>
    <w:rsid w:val="00C44470"/>
    <w:rsid w:val="00C44910"/>
    <w:rsid w:val="00C4496F"/>
    <w:rsid w:val="00C4524C"/>
    <w:rsid w:val="00C45337"/>
    <w:rsid w:val="00C453A5"/>
    <w:rsid w:val="00C458A4"/>
    <w:rsid w:val="00C45FBD"/>
    <w:rsid w:val="00C466C9"/>
    <w:rsid w:val="00C46AEC"/>
    <w:rsid w:val="00C46E9D"/>
    <w:rsid w:val="00C46FE3"/>
    <w:rsid w:val="00C472E0"/>
    <w:rsid w:val="00C4759A"/>
    <w:rsid w:val="00C479EF"/>
    <w:rsid w:val="00C47A96"/>
    <w:rsid w:val="00C47D48"/>
    <w:rsid w:val="00C47FA0"/>
    <w:rsid w:val="00C50E98"/>
    <w:rsid w:val="00C51192"/>
    <w:rsid w:val="00C51437"/>
    <w:rsid w:val="00C5147E"/>
    <w:rsid w:val="00C517B0"/>
    <w:rsid w:val="00C51953"/>
    <w:rsid w:val="00C51A3E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416"/>
    <w:rsid w:val="00C54780"/>
    <w:rsid w:val="00C5484C"/>
    <w:rsid w:val="00C54CEE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671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201F"/>
    <w:rsid w:val="00C62855"/>
    <w:rsid w:val="00C62AA7"/>
    <w:rsid w:val="00C62D6D"/>
    <w:rsid w:val="00C62DFA"/>
    <w:rsid w:val="00C6348A"/>
    <w:rsid w:val="00C636E8"/>
    <w:rsid w:val="00C638DB"/>
    <w:rsid w:val="00C63900"/>
    <w:rsid w:val="00C63D64"/>
    <w:rsid w:val="00C64106"/>
    <w:rsid w:val="00C64333"/>
    <w:rsid w:val="00C64457"/>
    <w:rsid w:val="00C64631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69D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EFC"/>
    <w:rsid w:val="00C71C0B"/>
    <w:rsid w:val="00C71F22"/>
    <w:rsid w:val="00C7243C"/>
    <w:rsid w:val="00C72A79"/>
    <w:rsid w:val="00C73581"/>
    <w:rsid w:val="00C7369C"/>
    <w:rsid w:val="00C73E83"/>
    <w:rsid w:val="00C73FD2"/>
    <w:rsid w:val="00C740F9"/>
    <w:rsid w:val="00C742C7"/>
    <w:rsid w:val="00C74636"/>
    <w:rsid w:val="00C75F09"/>
    <w:rsid w:val="00C76219"/>
    <w:rsid w:val="00C7685A"/>
    <w:rsid w:val="00C768E0"/>
    <w:rsid w:val="00C76AA2"/>
    <w:rsid w:val="00C76FE8"/>
    <w:rsid w:val="00C778F0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876"/>
    <w:rsid w:val="00C87E6D"/>
    <w:rsid w:val="00C90867"/>
    <w:rsid w:val="00C90E1F"/>
    <w:rsid w:val="00C91D6C"/>
    <w:rsid w:val="00C920E6"/>
    <w:rsid w:val="00C922F5"/>
    <w:rsid w:val="00C926F6"/>
    <w:rsid w:val="00C927CE"/>
    <w:rsid w:val="00C92CB9"/>
    <w:rsid w:val="00C93689"/>
    <w:rsid w:val="00C9395C"/>
    <w:rsid w:val="00C93B57"/>
    <w:rsid w:val="00C93C0F"/>
    <w:rsid w:val="00C93D2C"/>
    <w:rsid w:val="00C94240"/>
    <w:rsid w:val="00C942FB"/>
    <w:rsid w:val="00C947E2"/>
    <w:rsid w:val="00C94A19"/>
    <w:rsid w:val="00C94F21"/>
    <w:rsid w:val="00C95595"/>
    <w:rsid w:val="00C95E86"/>
    <w:rsid w:val="00C97891"/>
    <w:rsid w:val="00C978BE"/>
    <w:rsid w:val="00CA028F"/>
    <w:rsid w:val="00CA0951"/>
    <w:rsid w:val="00CA0CE9"/>
    <w:rsid w:val="00CA0D27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AF5"/>
    <w:rsid w:val="00CA3DB6"/>
    <w:rsid w:val="00CA4099"/>
    <w:rsid w:val="00CA4209"/>
    <w:rsid w:val="00CA51B2"/>
    <w:rsid w:val="00CA567E"/>
    <w:rsid w:val="00CA5C24"/>
    <w:rsid w:val="00CA5E3A"/>
    <w:rsid w:val="00CA5FD3"/>
    <w:rsid w:val="00CA672E"/>
    <w:rsid w:val="00CA68BF"/>
    <w:rsid w:val="00CA6BE1"/>
    <w:rsid w:val="00CA6EEF"/>
    <w:rsid w:val="00CA7027"/>
    <w:rsid w:val="00CA73C9"/>
    <w:rsid w:val="00CA7E86"/>
    <w:rsid w:val="00CB0383"/>
    <w:rsid w:val="00CB0E0B"/>
    <w:rsid w:val="00CB1020"/>
    <w:rsid w:val="00CB11A2"/>
    <w:rsid w:val="00CB25F8"/>
    <w:rsid w:val="00CB294D"/>
    <w:rsid w:val="00CB29BE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30F"/>
    <w:rsid w:val="00CB4556"/>
    <w:rsid w:val="00CB46FE"/>
    <w:rsid w:val="00CB4DFC"/>
    <w:rsid w:val="00CB533D"/>
    <w:rsid w:val="00CB67CF"/>
    <w:rsid w:val="00CB687A"/>
    <w:rsid w:val="00CB6A6C"/>
    <w:rsid w:val="00CB6A87"/>
    <w:rsid w:val="00CB6AA6"/>
    <w:rsid w:val="00CB70C3"/>
    <w:rsid w:val="00CB716F"/>
    <w:rsid w:val="00CB7E30"/>
    <w:rsid w:val="00CC0370"/>
    <w:rsid w:val="00CC040E"/>
    <w:rsid w:val="00CC0C07"/>
    <w:rsid w:val="00CC22D3"/>
    <w:rsid w:val="00CC230A"/>
    <w:rsid w:val="00CC250B"/>
    <w:rsid w:val="00CC26CA"/>
    <w:rsid w:val="00CC2D01"/>
    <w:rsid w:val="00CC2D23"/>
    <w:rsid w:val="00CC2EED"/>
    <w:rsid w:val="00CC3020"/>
    <w:rsid w:val="00CC3260"/>
    <w:rsid w:val="00CC3584"/>
    <w:rsid w:val="00CC373C"/>
    <w:rsid w:val="00CC3AF3"/>
    <w:rsid w:val="00CC3F1F"/>
    <w:rsid w:val="00CC4097"/>
    <w:rsid w:val="00CC41E4"/>
    <w:rsid w:val="00CC49E4"/>
    <w:rsid w:val="00CC50AD"/>
    <w:rsid w:val="00CC5708"/>
    <w:rsid w:val="00CC5D23"/>
    <w:rsid w:val="00CC62ED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6569"/>
    <w:rsid w:val="00CD6999"/>
    <w:rsid w:val="00CD6D99"/>
    <w:rsid w:val="00CD6ED3"/>
    <w:rsid w:val="00CD71F5"/>
    <w:rsid w:val="00CD7243"/>
    <w:rsid w:val="00CD7631"/>
    <w:rsid w:val="00CD7B72"/>
    <w:rsid w:val="00CD7FD7"/>
    <w:rsid w:val="00CE02CF"/>
    <w:rsid w:val="00CE0591"/>
    <w:rsid w:val="00CE103B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7D8"/>
    <w:rsid w:val="00CE3AE1"/>
    <w:rsid w:val="00CE3EA0"/>
    <w:rsid w:val="00CE3EDB"/>
    <w:rsid w:val="00CE4117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E735E"/>
    <w:rsid w:val="00CF014B"/>
    <w:rsid w:val="00CF03C5"/>
    <w:rsid w:val="00CF063D"/>
    <w:rsid w:val="00CF0E9D"/>
    <w:rsid w:val="00CF0EB4"/>
    <w:rsid w:val="00CF12EE"/>
    <w:rsid w:val="00CF1532"/>
    <w:rsid w:val="00CF1909"/>
    <w:rsid w:val="00CF2640"/>
    <w:rsid w:val="00CF2649"/>
    <w:rsid w:val="00CF2B57"/>
    <w:rsid w:val="00CF2E09"/>
    <w:rsid w:val="00CF334E"/>
    <w:rsid w:val="00CF3BB9"/>
    <w:rsid w:val="00CF3D65"/>
    <w:rsid w:val="00CF41C3"/>
    <w:rsid w:val="00CF461E"/>
    <w:rsid w:val="00CF47C5"/>
    <w:rsid w:val="00CF5340"/>
    <w:rsid w:val="00CF53F2"/>
    <w:rsid w:val="00CF5B2B"/>
    <w:rsid w:val="00CF5F84"/>
    <w:rsid w:val="00CF6394"/>
    <w:rsid w:val="00CF6695"/>
    <w:rsid w:val="00CF68A9"/>
    <w:rsid w:val="00CF68AF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E6D"/>
    <w:rsid w:val="00D0388F"/>
    <w:rsid w:val="00D039E8"/>
    <w:rsid w:val="00D03D5E"/>
    <w:rsid w:val="00D03E01"/>
    <w:rsid w:val="00D041E0"/>
    <w:rsid w:val="00D04306"/>
    <w:rsid w:val="00D048CA"/>
    <w:rsid w:val="00D049AB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C3D"/>
    <w:rsid w:val="00D06C5E"/>
    <w:rsid w:val="00D06FC0"/>
    <w:rsid w:val="00D072F5"/>
    <w:rsid w:val="00D07385"/>
    <w:rsid w:val="00D073D5"/>
    <w:rsid w:val="00D0745B"/>
    <w:rsid w:val="00D07574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CA1"/>
    <w:rsid w:val="00D156E1"/>
    <w:rsid w:val="00D15B46"/>
    <w:rsid w:val="00D15CAB"/>
    <w:rsid w:val="00D160AF"/>
    <w:rsid w:val="00D1618B"/>
    <w:rsid w:val="00D16268"/>
    <w:rsid w:val="00D16608"/>
    <w:rsid w:val="00D16B39"/>
    <w:rsid w:val="00D16B9D"/>
    <w:rsid w:val="00D17000"/>
    <w:rsid w:val="00D171AD"/>
    <w:rsid w:val="00D17A03"/>
    <w:rsid w:val="00D17A96"/>
    <w:rsid w:val="00D17B0C"/>
    <w:rsid w:val="00D17C24"/>
    <w:rsid w:val="00D202A7"/>
    <w:rsid w:val="00D206CB"/>
    <w:rsid w:val="00D20B17"/>
    <w:rsid w:val="00D20E51"/>
    <w:rsid w:val="00D2130B"/>
    <w:rsid w:val="00D220A6"/>
    <w:rsid w:val="00D22615"/>
    <w:rsid w:val="00D227C7"/>
    <w:rsid w:val="00D23169"/>
    <w:rsid w:val="00D231F7"/>
    <w:rsid w:val="00D23882"/>
    <w:rsid w:val="00D238F7"/>
    <w:rsid w:val="00D23942"/>
    <w:rsid w:val="00D23C9B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84C"/>
    <w:rsid w:val="00D32883"/>
    <w:rsid w:val="00D328E8"/>
    <w:rsid w:val="00D329DB"/>
    <w:rsid w:val="00D333FA"/>
    <w:rsid w:val="00D34466"/>
    <w:rsid w:val="00D34503"/>
    <w:rsid w:val="00D345A7"/>
    <w:rsid w:val="00D35C02"/>
    <w:rsid w:val="00D36996"/>
    <w:rsid w:val="00D3701C"/>
    <w:rsid w:val="00D370AF"/>
    <w:rsid w:val="00D370DA"/>
    <w:rsid w:val="00D372C8"/>
    <w:rsid w:val="00D37560"/>
    <w:rsid w:val="00D379CA"/>
    <w:rsid w:val="00D40190"/>
    <w:rsid w:val="00D406E0"/>
    <w:rsid w:val="00D407B8"/>
    <w:rsid w:val="00D40B31"/>
    <w:rsid w:val="00D40B94"/>
    <w:rsid w:val="00D41C4E"/>
    <w:rsid w:val="00D41FA8"/>
    <w:rsid w:val="00D4241C"/>
    <w:rsid w:val="00D42776"/>
    <w:rsid w:val="00D428AE"/>
    <w:rsid w:val="00D42B7D"/>
    <w:rsid w:val="00D42BF5"/>
    <w:rsid w:val="00D42D72"/>
    <w:rsid w:val="00D42E7E"/>
    <w:rsid w:val="00D43083"/>
    <w:rsid w:val="00D430C3"/>
    <w:rsid w:val="00D43968"/>
    <w:rsid w:val="00D43F66"/>
    <w:rsid w:val="00D44168"/>
    <w:rsid w:val="00D44355"/>
    <w:rsid w:val="00D445F8"/>
    <w:rsid w:val="00D4484B"/>
    <w:rsid w:val="00D44E30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1107"/>
    <w:rsid w:val="00D512E0"/>
    <w:rsid w:val="00D513B7"/>
    <w:rsid w:val="00D516D9"/>
    <w:rsid w:val="00D516F7"/>
    <w:rsid w:val="00D51908"/>
    <w:rsid w:val="00D51F7E"/>
    <w:rsid w:val="00D521C4"/>
    <w:rsid w:val="00D52396"/>
    <w:rsid w:val="00D52780"/>
    <w:rsid w:val="00D528D3"/>
    <w:rsid w:val="00D533B6"/>
    <w:rsid w:val="00D5359A"/>
    <w:rsid w:val="00D5383A"/>
    <w:rsid w:val="00D5409E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3CB"/>
    <w:rsid w:val="00D56B3E"/>
    <w:rsid w:val="00D572DA"/>
    <w:rsid w:val="00D603C5"/>
    <w:rsid w:val="00D604D9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18ED"/>
    <w:rsid w:val="00D73495"/>
    <w:rsid w:val="00D73918"/>
    <w:rsid w:val="00D73E0F"/>
    <w:rsid w:val="00D741FC"/>
    <w:rsid w:val="00D7442C"/>
    <w:rsid w:val="00D744E5"/>
    <w:rsid w:val="00D75F90"/>
    <w:rsid w:val="00D7621C"/>
    <w:rsid w:val="00D766DC"/>
    <w:rsid w:val="00D77210"/>
    <w:rsid w:val="00D7774B"/>
    <w:rsid w:val="00D7780C"/>
    <w:rsid w:val="00D7796A"/>
    <w:rsid w:val="00D77B06"/>
    <w:rsid w:val="00D77D61"/>
    <w:rsid w:val="00D802BD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2CF"/>
    <w:rsid w:val="00D825D6"/>
    <w:rsid w:val="00D828FC"/>
    <w:rsid w:val="00D82930"/>
    <w:rsid w:val="00D839ED"/>
    <w:rsid w:val="00D84599"/>
    <w:rsid w:val="00D846BA"/>
    <w:rsid w:val="00D84987"/>
    <w:rsid w:val="00D84CD2"/>
    <w:rsid w:val="00D84D38"/>
    <w:rsid w:val="00D8511B"/>
    <w:rsid w:val="00D85BDE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35F"/>
    <w:rsid w:val="00D914AE"/>
    <w:rsid w:val="00D91C9F"/>
    <w:rsid w:val="00D91D94"/>
    <w:rsid w:val="00D93012"/>
    <w:rsid w:val="00D93164"/>
    <w:rsid w:val="00D933AC"/>
    <w:rsid w:val="00D93759"/>
    <w:rsid w:val="00D93B6C"/>
    <w:rsid w:val="00D93EB8"/>
    <w:rsid w:val="00D9410D"/>
    <w:rsid w:val="00D946E4"/>
    <w:rsid w:val="00D94998"/>
    <w:rsid w:val="00D94ACF"/>
    <w:rsid w:val="00D94B1C"/>
    <w:rsid w:val="00D94EA0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820"/>
    <w:rsid w:val="00DA5BEA"/>
    <w:rsid w:val="00DA5D97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2FF"/>
    <w:rsid w:val="00DB4304"/>
    <w:rsid w:val="00DB4341"/>
    <w:rsid w:val="00DB4F66"/>
    <w:rsid w:val="00DB56BF"/>
    <w:rsid w:val="00DB611B"/>
    <w:rsid w:val="00DB6457"/>
    <w:rsid w:val="00DB658F"/>
    <w:rsid w:val="00DB660F"/>
    <w:rsid w:val="00DB6873"/>
    <w:rsid w:val="00DB6924"/>
    <w:rsid w:val="00DB6BD8"/>
    <w:rsid w:val="00DB6C8F"/>
    <w:rsid w:val="00DB6F09"/>
    <w:rsid w:val="00DB77A2"/>
    <w:rsid w:val="00DB7C45"/>
    <w:rsid w:val="00DB7CEE"/>
    <w:rsid w:val="00DB7DC1"/>
    <w:rsid w:val="00DC036F"/>
    <w:rsid w:val="00DC0685"/>
    <w:rsid w:val="00DC11F7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B25"/>
    <w:rsid w:val="00DC3E06"/>
    <w:rsid w:val="00DC4446"/>
    <w:rsid w:val="00DC48DE"/>
    <w:rsid w:val="00DC4E95"/>
    <w:rsid w:val="00DC4F7F"/>
    <w:rsid w:val="00DC52A3"/>
    <w:rsid w:val="00DC55A5"/>
    <w:rsid w:val="00DC569E"/>
    <w:rsid w:val="00DC5867"/>
    <w:rsid w:val="00DC5EF4"/>
    <w:rsid w:val="00DC72E5"/>
    <w:rsid w:val="00DC72F3"/>
    <w:rsid w:val="00DC75EB"/>
    <w:rsid w:val="00DC7777"/>
    <w:rsid w:val="00DD01E2"/>
    <w:rsid w:val="00DD02F6"/>
    <w:rsid w:val="00DD1A68"/>
    <w:rsid w:val="00DD1E38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73F5"/>
    <w:rsid w:val="00DD750F"/>
    <w:rsid w:val="00DD77CC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4199"/>
    <w:rsid w:val="00DE45EA"/>
    <w:rsid w:val="00DE47BC"/>
    <w:rsid w:val="00DE485E"/>
    <w:rsid w:val="00DE49AB"/>
    <w:rsid w:val="00DE55E5"/>
    <w:rsid w:val="00DE6522"/>
    <w:rsid w:val="00DE69DB"/>
    <w:rsid w:val="00DE6F8B"/>
    <w:rsid w:val="00DE7118"/>
    <w:rsid w:val="00DE77D6"/>
    <w:rsid w:val="00DE7C65"/>
    <w:rsid w:val="00DE7DA9"/>
    <w:rsid w:val="00DE7FBE"/>
    <w:rsid w:val="00DF06C2"/>
    <w:rsid w:val="00DF0E23"/>
    <w:rsid w:val="00DF188B"/>
    <w:rsid w:val="00DF2577"/>
    <w:rsid w:val="00DF260A"/>
    <w:rsid w:val="00DF2854"/>
    <w:rsid w:val="00DF2A9A"/>
    <w:rsid w:val="00DF3090"/>
    <w:rsid w:val="00DF32AD"/>
    <w:rsid w:val="00DF3598"/>
    <w:rsid w:val="00DF37F4"/>
    <w:rsid w:val="00DF3E72"/>
    <w:rsid w:val="00DF40BF"/>
    <w:rsid w:val="00DF44D9"/>
    <w:rsid w:val="00DF4505"/>
    <w:rsid w:val="00DF47FA"/>
    <w:rsid w:val="00DF4A78"/>
    <w:rsid w:val="00DF4AC3"/>
    <w:rsid w:val="00DF4B13"/>
    <w:rsid w:val="00DF505F"/>
    <w:rsid w:val="00DF5068"/>
    <w:rsid w:val="00DF5153"/>
    <w:rsid w:val="00DF598D"/>
    <w:rsid w:val="00DF5A1F"/>
    <w:rsid w:val="00DF6727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C9"/>
    <w:rsid w:val="00E039D1"/>
    <w:rsid w:val="00E03DA4"/>
    <w:rsid w:val="00E042F8"/>
    <w:rsid w:val="00E042FF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CEC"/>
    <w:rsid w:val="00E06D12"/>
    <w:rsid w:val="00E071D3"/>
    <w:rsid w:val="00E07975"/>
    <w:rsid w:val="00E10692"/>
    <w:rsid w:val="00E1127E"/>
    <w:rsid w:val="00E1221D"/>
    <w:rsid w:val="00E122C0"/>
    <w:rsid w:val="00E12414"/>
    <w:rsid w:val="00E1241E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76F"/>
    <w:rsid w:val="00E1498D"/>
    <w:rsid w:val="00E14D06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14E9"/>
    <w:rsid w:val="00E21748"/>
    <w:rsid w:val="00E21EEB"/>
    <w:rsid w:val="00E21FA8"/>
    <w:rsid w:val="00E2250D"/>
    <w:rsid w:val="00E22982"/>
    <w:rsid w:val="00E235DA"/>
    <w:rsid w:val="00E2382E"/>
    <w:rsid w:val="00E23A14"/>
    <w:rsid w:val="00E24559"/>
    <w:rsid w:val="00E245FE"/>
    <w:rsid w:val="00E246C3"/>
    <w:rsid w:val="00E246D0"/>
    <w:rsid w:val="00E24BE6"/>
    <w:rsid w:val="00E24D97"/>
    <w:rsid w:val="00E25308"/>
    <w:rsid w:val="00E25A27"/>
    <w:rsid w:val="00E25DC7"/>
    <w:rsid w:val="00E25E25"/>
    <w:rsid w:val="00E26350"/>
    <w:rsid w:val="00E26A3B"/>
    <w:rsid w:val="00E26B84"/>
    <w:rsid w:val="00E26D5C"/>
    <w:rsid w:val="00E26DBC"/>
    <w:rsid w:val="00E2704F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F4"/>
    <w:rsid w:val="00E30F60"/>
    <w:rsid w:val="00E31210"/>
    <w:rsid w:val="00E3155A"/>
    <w:rsid w:val="00E31629"/>
    <w:rsid w:val="00E31D64"/>
    <w:rsid w:val="00E31D86"/>
    <w:rsid w:val="00E32133"/>
    <w:rsid w:val="00E322A1"/>
    <w:rsid w:val="00E33A7E"/>
    <w:rsid w:val="00E34279"/>
    <w:rsid w:val="00E3438F"/>
    <w:rsid w:val="00E34AF4"/>
    <w:rsid w:val="00E34C2A"/>
    <w:rsid w:val="00E34C39"/>
    <w:rsid w:val="00E34CA3"/>
    <w:rsid w:val="00E34E3E"/>
    <w:rsid w:val="00E35470"/>
    <w:rsid w:val="00E354A4"/>
    <w:rsid w:val="00E359A5"/>
    <w:rsid w:val="00E35C75"/>
    <w:rsid w:val="00E35EFD"/>
    <w:rsid w:val="00E3624A"/>
    <w:rsid w:val="00E364D4"/>
    <w:rsid w:val="00E36E58"/>
    <w:rsid w:val="00E36F01"/>
    <w:rsid w:val="00E37122"/>
    <w:rsid w:val="00E37D73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E50"/>
    <w:rsid w:val="00E514C3"/>
    <w:rsid w:val="00E514E8"/>
    <w:rsid w:val="00E517A4"/>
    <w:rsid w:val="00E51FF0"/>
    <w:rsid w:val="00E52BEC"/>
    <w:rsid w:val="00E52C59"/>
    <w:rsid w:val="00E52D85"/>
    <w:rsid w:val="00E5377F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2011"/>
    <w:rsid w:val="00E622AE"/>
    <w:rsid w:val="00E62540"/>
    <w:rsid w:val="00E62593"/>
    <w:rsid w:val="00E62635"/>
    <w:rsid w:val="00E62B19"/>
    <w:rsid w:val="00E62D70"/>
    <w:rsid w:val="00E638A1"/>
    <w:rsid w:val="00E63951"/>
    <w:rsid w:val="00E63996"/>
    <w:rsid w:val="00E63F7A"/>
    <w:rsid w:val="00E64BAA"/>
    <w:rsid w:val="00E64DA5"/>
    <w:rsid w:val="00E64EF0"/>
    <w:rsid w:val="00E6500A"/>
    <w:rsid w:val="00E65016"/>
    <w:rsid w:val="00E65722"/>
    <w:rsid w:val="00E65A1F"/>
    <w:rsid w:val="00E65D40"/>
    <w:rsid w:val="00E65E1B"/>
    <w:rsid w:val="00E666FC"/>
    <w:rsid w:val="00E66940"/>
    <w:rsid w:val="00E66C77"/>
    <w:rsid w:val="00E66EB9"/>
    <w:rsid w:val="00E67113"/>
    <w:rsid w:val="00E67186"/>
    <w:rsid w:val="00E678D0"/>
    <w:rsid w:val="00E67EB5"/>
    <w:rsid w:val="00E70508"/>
    <w:rsid w:val="00E70892"/>
    <w:rsid w:val="00E7163B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A01"/>
    <w:rsid w:val="00E73C1B"/>
    <w:rsid w:val="00E73C9B"/>
    <w:rsid w:val="00E74071"/>
    <w:rsid w:val="00E74343"/>
    <w:rsid w:val="00E748D2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725B"/>
    <w:rsid w:val="00E772D6"/>
    <w:rsid w:val="00E772E4"/>
    <w:rsid w:val="00E774F8"/>
    <w:rsid w:val="00E77811"/>
    <w:rsid w:val="00E77FBB"/>
    <w:rsid w:val="00E8008A"/>
    <w:rsid w:val="00E80566"/>
    <w:rsid w:val="00E80DF4"/>
    <w:rsid w:val="00E81060"/>
    <w:rsid w:val="00E8147F"/>
    <w:rsid w:val="00E818BF"/>
    <w:rsid w:val="00E818CE"/>
    <w:rsid w:val="00E82875"/>
    <w:rsid w:val="00E82C6F"/>
    <w:rsid w:val="00E83492"/>
    <w:rsid w:val="00E837C0"/>
    <w:rsid w:val="00E8464D"/>
    <w:rsid w:val="00E84F16"/>
    <w:rsid w:val="00E8519B"/>
    <w:rsid w:val="00E85281"/>
    <w:rsid w:val="00E85A88"/>
    <w:rsid w:val="00E85EB6"/>
    <w:rsid w:val="00E86317"/>
    <w:rsid w:val="00E86603"/>
    <w:rsid w:val="00E876B2"/>
    <w:rsid w:val="00E90340"/>
    <w:rsid w:val="00E90551"/>
    <w:rsid w:val="00E9094B"/>
    <w:rsid w:val="00E90CE0"/>
    <w:rsid w:val="00E90FAC"/>
    <w:rsid w:val="00E9117D"/>
    <w:rsid w:val="00E913BF"/>
    <w:rsid w:val="00E91D4D"/>
    <w:rsid w:val="00E91F1C"/>
    <w:rsid w:val="00E92236"/>
    <w:rsid w:val="00E929E7"/>
    <w:rsid w:val="00E92B3F"/>
    <w:rsid w:val="00E92C81"/>
    <w:rsid w:val="00E930CA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30E"/>
    <w:rsid w:val="00E956FF"/>
    <w:rsid w:val="00E95AC3"/>
    <w:rsid w:val="00E95D52"/>
    <w:rsid w:val="00E96334"/>
    <w:rsid w:val="00E96537"/>
    <w:rsid w:val="00E9690E"/>
    <w:rsid w:val="00E97F96"/>
    <w:rsid w:val="00EA03F6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EB4"/>
    <w:rsid w:val="00EB21D2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4884"/>
    <w:rsid w:val="00EB4D2B"/>
    <w:rsid w:val="00EB4DE3"/>
    <w:rsid w:val="00EB4F1F"/>
    <w:rsid w:val="00EB4F79"/>
    <w:rsid w:val="00EB5552"/>
    <w:rsid w:val="00EB5F5D"/>
    <w:rsid w:val="00EB66E6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20"/>
    <w:rsid w:val="00EC0AB1"/>
    <w:rsid w:val="00EC1173"/>
    <w:rsid w:val="00EC11B6"/>
    <w:rsid w:val="00EC11CB"/>
    <w:rsid w:val="00EC1427"/>
    <w:rsid w:val="00EC1829"/>
    <w:rsid w:val="00EC1D98"/>
    <w:rsid w:val="00EC1EB3"/>
    <w:rsid w:val="00EC2118"/>
    <w:rsid w:val="00EC23E1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11CE"/>
    <w:rsid w:val="00ED13B2"/>
    <w:rsid w:val="00ED1C41"/>
    <w:rsid w:val="00ED2894"/>
    <w:rsid w:val="00ED2B45"/>
    <w:rsid w:val="00ED2E35"/>
    <w:rsid w:val="00ED3182"/>
    <w:rsid w:val="00ED3E9D"/>
    <w:rsid w:val="00ED3EE8"/>
    <w:rsid w:val="00ED476D"/>
    <w:rsid w:val="00ED50A6"/>
    <w:rsid w:val="00ED5109"/>
    <w:rsid w:val="00ED52C0"/>
    <w:rsid w:val="00ED52D0"/>
    <w:rsid w:val="00ED57B6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54D"/>
    <w:rsid w:val="00ED7DCB"/>
    <w:rsid w:val="00EE0029"/>
    <w:rsid w:val="00EE03E1"/>
    <w:rsid w:val="00EE070C"/>
    <w:rsid w:val="00EE09AC"/>
    <w:rsid w:val="00EE0AF4"/>
    <w:rsid w:val="00EE0E23"/>
    <w:rsid w:val="00EE20D0"/>
    <w:rsid w:val="00EE260E"/>
    <w:rsid w:val="00EE2949"/>
    <w:rsid w:val="00EE3505"/>
    <w:rsid w:val="00EE365B"/>
    <w:rsid w:val="00EE3678"/>
    <w:rsid w:val="00EE3EA2"/>
    <w:rsid w:val="00EE3F24"/>
    <w:rsid w:val="00EE435F"/>
    <w:rsid w:val="00EE4556"/>
    <w:rsid w:val="00EE4A6F"/>
    <w:rsid w:val="00EE4E68"/>
    <w:rsid w:val="00EE4FED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21D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450E"/>
    <w:rsid w:val="00EF45F6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F00160"/>
    <w:rsid w:val="00F00381"/>
    <w:rsid w:val="00F00792"/>
    <w:rsid w:val="00F014A0"/>
    <w:rsid w:val="00F01CA3"/>
    <w:rsid w:val="00F01F1A"/>
    <w:rsid w:val="00F022F8"/>
    <w:rsid w:val="00F02324"/>
    <w:rsid w:val="00F02D1F"/>
    <w:rsid w:val="00F03072"/>
    <w:rsid w:val="00F030DE"/>
    <w:rsid w:val="00F038B8"/>
    <w:rsid w:val="00F039C4"/>
    <w:rsid w:val="00F03DD5"/>
    <w:rsid w:val="00F03ED3"/>
    <w:rsid w:val="00F052A2"/>
    <w:rsid w:val="00F058E6"/>
    <w:rsid w:val="00F0592C"/>
    <w:rsid w:val="00F064C6"/>
    <w:rsid w:val="00F0650F"/>
    <w:rsid w:val="00F066DE"/>
    <w:rsid w:val="00F069E5"/>
    <w:rsid w:val="00F06C61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D56"/>
    <w:rsid w:val="00F10E97"/>
    <w:rsid w:val="00F1102A"/>
    <w:rsid w:val="00F1103A"/>
    <w:rsid w:val="00F112AE"/>
    <w:rsid w:val="00F114BF"/>
    <w:rsid w:val="00F115AB"/>
    <w:rsid w:val="00F1225F"/>
    <w:rsid w:val="00F12817"/>
    <w:rsid w:val="00F1286F"/>
    <w:rsid w:val="00F12A4D"/>
    <w:rsid w:val="00F12AB4"/>
    <w:rsid w:val="00F12C29"/>
    <w:rsid w:val="00F12D52"/>
    <w:rsid w:val="00F12FDB"/>
    <w:rsid w:val="00F1324A"/>
    <w:rsid w:val="00F13418"/>
    <w:rsid w:val="00F13B8A"/>
    <w:rsid w:val="00F140C8"/>
    <w:rsid w:val="00F14109"/>
    <w:rsid w:val="00F14482"/>
    <w:rsid w:val="00F144D7"/>
    <w:rsid w:val="00F14515"/>
    <w:rsid w:val="00F145CF"/>
    <w:rsid w:val="00F14765"/>
    <w:rsid w:val="00F148C6"/>
    <w:rsid w:val="00F14D09"/>
    <w:rsid w:val="00F156B5"/>
    <w:rsid w:val="00F15BA3"/>
    <w:rsid w:val="00F15E8B"/>
    <w:rsid w:val="00F15EA2"/>
    <w:rsid w:val="00F15EF3"/>
    <w:rsid w:val="00F165BC"/>
    <w:rsid w:val="00F1687A"/>
    <w:rsid w:val="00F16CC0"/>
    <w:rsid w:val="00F16F88"/>
    <w:rsid w:val="00F16FAE"/>
    <w:rsid w:val="00F17253"/>
    <w:rsid w:val="00F17319"/>
    <w:rsid w:val="00F2004F"/>
    <w:rsid w:val="00F2027D"/>
    <w:rsid w:val="00F2028B"/>
    <w:rsid w:val="00F2032A"/>
    <w:rsid w:val="00F2064D"/>
    <w:rsid w:val="00F20C03"/>
    <w:rsid w:val="00F20D00"/>
    <w:rsid w:val="00F2127F"/>
    <w:rsid w:val="00F21346"/>
    <w:rsid w:val="00F21361"/>
    <w:rsid w:val="00F214B8"/>
    <w:rsid w:val="00F21A3B"/>
    <w:rsid w:val="00F21AFE"/>
    <w:rsid w:val="00F21D9A"/>
    <w:rsid w:val="00F21F46"/>
    <w:rsid w:val="00F22160"/>
    <w:rsid w:val="00F2269B"/>
    <w:rsid w:val="00F2300C"/>
    <w:rsid w:val="00F2311C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84"/>
    <w:rsid w:val="00F26FF0"/>
    <w:rsid w:val="00F271D4"/>
    <w:rsid w:val="00F275AD"/>
    <w:rsid w:val="00F2760A"/>
    <w:rsid w:val="00F27AC7"/>
    <w:rsid w:val="00F30179"/>
    <w:rsid w:val="00F30606"/>
    <w:rsid w:val="00F30651"/>
    <w:rsid w:val="00F30DE1"/>
    <w:rsid w:val="00F31E65"/>
    <w:rsid w:val="00F31F6A"/>
    <w:rsid w:val="00F321A3"/>
    <w:rsid w:val="00F32CE4"/>
    <w:rsid w:val="00F32E68"/>
    <w:rsid w:val="00F332B2"/>
    <w:rsid w:val="00F33A46"/>
    <w:rsid w:val="00F33A73"/>
    <w:rsid w:val="00F33BE8"/>
    <w:rsid w:val="00F33D73"/>
    <w:rsid w:val="00F3414F"/>
    <w:rsid w:val="00F341B0"/>
    <w:rsid w:val="00F341EA"/>
    <w:rsid w:val="00F34311"/>
    <w:rsid w:val="00F347FE"/>
    <w:rsid w:val="00F35178"/>
    <w:rsid w:val="00F356CC"/>
    <w:rsid w:val="00F35C70"/>
    <w:rsid w:val="00F35EB2"/>
    <w:rsid w:val="00F35F61"/>
    <w:rsid w:val="00F366A7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6FF"/>
    <w:rsid w:val="00F41A86"/>
    <w:rsid w:val="00F41D3C"/>
    <w:rsid w:val="00F41D5C"/>
    <w:rsid w:val="00F41F9F"/>
    <w:rsid w:val="00F421B0"/>
    <w:rsid w:val="00F42B9B"/>
    <w:rsid w:val="00F42CFE"/>
    <w:rsid w:val="00F437CE"/>
    <w:rsid w:val="00F43B5A"/>
    <w:rsid w:val="00F43C12"/>
    <w:rsid w:val="00F43CC9"/>
    <w:rsid w:val="00F43F75"/>
    <w:rsid w:val="00F44C5A"/>
    <w:rsid w:val="00F45BF6"/>
    <w:rsid w:val="00F45D2F"/>
    <w:rsid w:val="00F45D79"/>
    <w:rsid w:val="00F461F8"/>
    <w:rsid w:val="00F46223"/>
    <w:rsid w:val="00F4640C"/>
    <w:rsid w:val="00F465C3"/>
    <w:rsid w:val="00F4662D"/>
    <w:rsid w:val="00F46745"/>
    <w:rsid w:val="00F47508"/>
    <w:rsid w:val="00F47BA7"/>
    <w:rsid w:val="00F47CA7"/>
    <w:rsid w:val="00F50311"/>
    <w:rsid w:val="00F507F0"/>
    <w:rsid w:val="00F50CCE"/>
    <w:rsid w:val="00F51166"/>
    <w:rsid w:val="00F511BD"/>
    <w:rsid w:val="00F5129C"/>
    <w:rsid w:val="00F5163D"/>
    <w:rsid w:val="00F51CB0"/>
    <w:rsid w:val="00F51E7D"/>
    <w:rsid w:val="00F51F4A"/>
    <w:rsid w:val="00F52127"/>
    <w:rsid w:val="00F5264D"/>
    <w:rsid w:val="00F5272D"/>
    <w:rsid w:val="00F53299"/>
    <w:rsid w:val="00F54AEB"/>
    <w:rsid w:val="00F54D35"/>
    <w:rsid w:val="00F54D3A"/>
    <w:rsid w:val="00F55101"/>
    <w:rsid w:val="00F552BD"/>
    <w:rsid w:val="00F556C5"/>
    <w:rsid w:val="00F55852"/>
    <w:rsid w:val="00F55B22"/>
    <w:rsid w:val="00F560C3"/>
    <w:rsid w:val="00F56293"/>
    <w:rsid w:val="00F5644A"/>
    <w:rsid w:val="00F564AC"/>
    <w:rsid w:val="00F569FC"/>
    <w:rsid w:val="00F56E80"/>
    <w:rsid w:val="00F56F65"/>
    <w:rsid w:val="00F57110"/>
    <w:rsid w:val="00F57151"/>
    <w:rsid w:val="00F57491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4C2"/>
    <w:rsid w:val="00F62593"/>
    <w:rsid w:val="00F6297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A7"/>
    <w:rsid w:val="00F66CDF"/>
    <w:rsid w:val="00F66E1D"/>
    <w:rsid w:val="00F67748"/>
    <w:rsid w:val="00F67891"/>
    <w:rsid w:val="00F67A3A"/>
    <w:rsid w:val="00F67A55"/>
    <w:rsid w:val="00F67EE2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02E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0C3"/>
    <w:rsid w:val="00F80141"/>
    <w:rsid w:val="00F80694"/>
    <w:rsid w:val="00F80D25"/>
    <w:rsid w:val="00F80FFF"/>
    <w:rsid w:val="00F816C9"/>
    <w:rsid w:val="00F81904"/>
    <w:rsid w:val="00F81B05"/>
    <w:rsid w:val="00F825F3"/>
    <w:rsid w:val="00F82668"/>
    <w:rsid w:val="00F827FF"/>
    <w:rsid w:val="00F82E76"/>
    <w:rsid w:val="00F8369E"/>
    <w:rsid w:val="00F83795"/>
    <w:rsid w:val="00F8389B"/>
    <w:rsid w:val="00F83CF3"/>
    <w:rsid w:val="00F83F67"/>
    <w:rsid w:val="00F84AB1"/>
    <w:rsid w:val="00F84F58"/>
    <w:rsid w:val="00F853A9"/>
    <w:rsid w:val="00F8596A"/>
    <w:rsid w:val="00F85B74"/>
    <w:rsid w:val="00F85E5F"/>
    <w:rsid w:val="00F865E8"/>
    <w:rsid w:val="00F867F7"/>
    <w:rsid w:val="00F868C1"/>
    <w:rsid w:val="00F868CA"/>
    <w:rsid w:val="00F86BCA"/>
    <w:rsid w:val="00F90004"/>
    <w:rsid w:val="00F9046C"/>
    <w:rsid w:val="00F90875"/>
    <w:rsid w:val="00F908F5"/>
    <w:rsid w:val="00F90EEC"/>
    <w:rsid w:val="00F90F6A"/>
    <w:rsid w:val="00F9148A"/>
    <w:rsid w:val="00F91522"/>
    <w:rsid w:val="00F918A2"/>
    <w:rsid w:val="00F91BEB"/>
    <w:rsid w:val="00F91CC6"/>
    <w:rsid w:val="00F925E6"/>
    <w:rsid w:val="00F9262E"/>
    <w:rsid w:val="00F928D4"/>
    <w:rsid w:val="00F92AB0"/>
    <w:rsid w:val="00F92AC0"/>
    <w:rsid w:val="00F92E83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20D"/>
    <w:rsid w:val="00F96608"/>
    <w:rsid w:val="00F96FD4"/>
    <w:rsid w:val="00F97543"/>
    <w:rsid w:val="00F9755E"/>
    <w:rsid w:val="00F9774D"/>
    <w:rsid w:val="00FA0088"/>
    <w:rsid w:val="00FA056A"/>
    <w:rsid w:val="00FA0636"/>
    <w:rsid w:val="00FA0E61"/>
    <w:rsid w:val="00FA1161"/>
    <w:rsid w:val="00FA1CF5"/>
    <w:rsid w:val="00FA21A4"/>
    <w:rsid w:val="00FA2296"/>
    <w:rsid w:val="00FA23D1"/>
    <w:rsid w:val="00FA28DD"/>
    <w:rsid w:val="00FA2FED"/>
    <w:rsid w:val="00FA364E"/>
    <w:rsid w:val="00FA39FD"/>
    <w:rsid w:val="00FA3DF7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4A5"/>
    <w:rsid w:val="00FB171A"/>
    <w:rsid w:val="00FB175E"/>
    <w:rsid w:val="00FB182E"/>
    <w:rsid w:val="00FB1BD6"/>
    <w:rsid w:val="00FB1C4F"/>
    <w:rsid w:val="00FB1D54"/>
    <w:rsid w:val="00FB2290"/>
    <w:rsid w:val="00FB287D"/>
    <w:rsid w:val="00FB28D2"/>
    <w:rsid w:val="00FB29F8"/>
    <w:rsid w:val="00FB2A6B"/>
    <w:rsid w:val="00FB3182"/>
    <w:rsid w:val="00FB3398"/>
    <w:rsid w:val="00FB339A"/>
    <w:rsid w:val="00FB3F8A"/>
    <w:rsid w:val="00FB443A"/>
    <w:rsid w:val="00FB4458"/>
    <w:rsid w:val="00FB4998"/>
    <w:rsid w:val="00FB4BEA"/>
    <w:rsid w:val="00FB51D5"/>
    <w:rsid w:val="00FB57B9"/>
    <w:rsid w:val="00FB57CA"/>
    <w:rsid w:val="00FB5A53"/>
    <w:rsid w:val="00FB669B"/>
    <w:rsid w:val="00FB6818"/>
    <w:rsid w:val="00FB695B"/>
    <w:rsid w:val="00FB6BF6"/>
    <w:rsid w:val="00FB71EA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201D"/>
    <w:rsid w:val="00FC238F"/>
    <w:rsid w:val="00FC3349"/>
    <w:rsid w:val="00FC355A"/>
    <w:rsid w:val="00FC35D3"/>
    <w:rsid w:val="00FC4614"/>
    <w:rsid w:val="00FC5045"/>
    <w:rsid w:val="00FC58AF"/>
    <w:rsid w:val="00FC5F24"/>
    <w:rsid w:val="00FC5F8E"/>
    <w:rsid w:val="00FC6284"/>
    <w:rsid w:val="00FC68BA"/>
    <w:rsid w:val="00FC6A5C"/>
    <w:rsid w:val="00FC6C92"/>
    <w:rsid w:val="00FC7212"/>
    <w:rsid w:val="00FC7664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771"/>
    <w:rsid w:val="00FD2AA4"/>
    <w:rsid w:val="00FD2E00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327"/>
    <w:rsid w:val="00FE435C"/>
    <w:rsid w:val="00FE4C19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A1"/>
    <w:rsid w:val="00FF3601"/>
    <w:rsid w:val="00FF3CCB"/>
    <w:rsid w:val="00FF4510"/>
    <w:rsid w:val="00FF46C9"/>
    <w:rsid w:val="00FF4772"/>
    <w:rsid w:val="00FF4842"/>
    <w:rsid w:val="00FF49BC"/>
    <w:rsid w:val="00FF4AF9"/>
    <w:rsid w:val="00FF4B27"/>
    <w:rsid w:val="00FF4BBC"/>
    <w:rsid w:val="00FF4CF1"/>
    <w:rsid w:val="00FF4E10"/>
    <w:rsid w:val="00FF4FB2"/>
    <w:rsid w:val="00FF59A9"/>
    <w:rsid w:val="00FF59C5"/>
    <w:rsid w:val="00FF59ED"/>
    <w:rsid w:val="00FF5A49"/>
    <w:rsid w:val="00FF608F"/>
    <w:rsid w:val="00FF61E8"/>
    <w:rsid w:val="00FF6433"/>
    <w:rsid w:val="00FF6602"/>
    <w:rsid w:val="00FF6A0B"/>
    <w:rsid w:val="00FF6B7C"/>
    <w:rsid w:val="00FF7003"/>
    <w:rsid w:val="00FF739B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90"/>
    <w:pPr>
      <w:spacing w:before="120"/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Teloteksta"/>
    <w:next w:val="Normal"/>
    <w:link w:val="Naslov1Char"/>
    <w:uiPriority w:val="9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Naslov2">
    <w:name w:val="heading 2"/>
    <w:basedOn w:val="Normal"/>
    <w:next w:val="Normal"/>
    <w:link w:val="Naslov2Char1"/>
    <w:uiPriority w:val="99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Naslov3">
    <w:name w:val="heading 3"/>
    <w:aliases w:val="Heading 3 Char Char Char Char"/>
    <w:basedOn w:val="Normal"/>
    <w:next w:val="Normal"/>
    <w:link w:val="Naslov3Char1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Naslov4">
    <w:name w:val="heading 4"/>
    <w:basedOn w:val="Normal"/>
    <w:next w:val="Normal"/>
    <w:link w:val="Naslov4Char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Naslov5">
    <w:name w:val="heading 5"/>
    <w:basedOn w:val="Normal"/>
    <w:next w:val="Normal"/>
    <w:link w:val="Naslov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Naslov6">
    <w:name w:val="heading 6"/>
    <w:basedOn w:val="Normal"/>
    <w:next w:val="Normal"/>
    <w:link w:val="Naslov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Naslov7">
    <w:name w:val="heading 7"/>
    <w:basedOn w:val="Normal"/>
    <w:next w:val="Normal"/>
    <w:link w:val="Naslov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Naslov8">
    <w:name w:val="heading 8"/>
    <w:basedOn w:val="Normal"/>
    <w:next w:val="Normal"/>
    <w:link w:val="Naslov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Naslov9">
    <w:name w:val="heading 9"/>
    <w:basedOn w:val="Normal"/>
    <w:next w:val="Normal"/>
    <w:link w:val="Naslov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rsid w:val="008E42BF"/>
    <w:rPr>
      <w:rFonts w:ascii="Symbol" w:hAnsi="Symbol"/>
    </w:rPr>
  </w:style>
  <w:style w:type="character" w:customStyle="1" w:styleId="WW8Num15z0">
    <w:name w:val="WW8Num15z0"/>
    <w:rsid w:val="008E42BF"/>
    <w:rPr>
      <w:rFonts w:ascii="Symbol" w:hAnsi="Symbol"/>
    </w:rPr>
  </w:style>
  <w:style w:type="character" w:customStyle="1" w:styleId="WW8Num16z0">
    <w:name w:val="WW8Num16z0"/>
    <w:rsid w:val="008E42BF"/>
    <w:rPr>
      <w:rFonts w:ascii="Symbol" w:hAnsi="Symbol" w:cs="Times New Roman"/>
    </w:rPr>
  </w:style>
  <w:style w:type="character" w:customStyle="1" w:styleId="WW8Num17z0">
    <w:name w:val="WW8Num17z0"/>
    <w:rsid w:val="008E42BF"/>
    <w:rPr>
      <w:rFonts w:ascii="Symbol" w:hAnsi="Symbol"/>
    </w:rPr>
  </w:style>
  <w:style w:type="character" w:customStyle="1" w:styleId="WW8Num19z1">
    <w:name w:val="WW8Num19z1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rsid w:val="008E42BF"/>
    <w:rPr>
      <w:rFonts w:ascii="Symbol" w:hAnsi="Symbol"/>
    </w:rPr>
  </w:style>
  <w:style w:type="character" w:customStyle="1" w:styleId="WW8Num28z0">
    <w:name w:val="WW8Num28z0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rsid w:val="008E42BF"/>
    <w:rPr>
      <w:rFonts w:ascii="Symbol" w:hAnsi="Symbol"/>
    </w:rPr>
  </w:style>
  <w:style w:type="character" w:customStyle="1" w:styleId="WW8Num41z0">
    <w:name w:val="WW8Num41z0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rsid w:val="008E42BF"/>
    <w:rPr>
      <w:rFonts w:ascii="Symbol" w:hAnsi="Symbol"/>
    </w:rPr>
  </w:style>
  <w:style w:type="character" w:customStyle="1" w:styleId="WW-WW8Num3z0">
    <w:name w:val="WW-WW8Num3z0"/>
    <w:rsid w:val="008E42BF"/>
    <w:rPr>
      <w:rFonts w:ascii="Symbol" w:hAnsi="Symbol"/>
    </w:rPr>
  </w:style>
  <w:style w:type="character" w:customStyle="1" w:styleId="WW-WW8Num4z0">
    <w:name w:val="WW-WW8Num4z0"/>
    <w:rsid w:val="008E42BF"/>
    <w:rPr>
      <w:rFonts w:ascii="Symbol" w:hAnsi="Symbol"/>
    </w:rPr>
  </w:style>
  <w:style w:type="character" w:customStyle="1" w:styleId="WW-WW8Num5z0">
    <w:name w:val="WW-WW8Num5z0"/>
    <w:rsid w:val="008E42BF"/>
    <w:rPr>
      <w:rFonts w:ascii="Symbol" w:hAnsi="Symbol" w:cs="Times New Roman"/>
    </w:rPr>
  </w:style>
  <w:style w:type="character" w:customStyle="1" w:styleId="WW-WW8Num6z0">
    <w:name w:val="WW-WW8Num6z0"/>
    <w:rsid w:val="008E42BF"/>
    <w:rPr>
      <w:rFonts w:ascii="Symbol" w:hAnsi="Symbol"/>
    </w:rPr>
  </w:style>
  <w:style w:type="character" w:customStyle="1" w:styleId="WW-WW8Num11z0">
    <w:name w:val="WW-WW8Num11z0"/>
    <w:rsid w:val="008E42BF"/>
    <w:rPr>
      <w:rFonts w:ascii="Symbol" w:hAnsi="Symbol"/>
    </w:rPr>
  </w:style>
  <w:style w:type="character" w:customStyle="1" w:styleId="WW-WW8Num15z0">
    <w:name w:val="WW-WW8Num15z0"/>
    <w:rsid w:val="008E42BF"/>
    <w:rPr>
      <w:rFonts w:ascii="Symbol" w:hAnsi="Symbol"/>
    </w:rPr>
  </w:style>
  <w:style w:type="character" w:customStyle="1" w:styleId="WW-WW8Num16z0">
    <w:name w:val="WW-WW8Num16z0"/>
    <w:rsid w:val="008E42BF"/>
    <w:rPr>
      <w:rFonts w:ascii="Symbol" w:hAnsi="Symbol" w:cs="Times New Roman"/>
    </w:rPr>
  </w:style>
  <w:style w:type="character" w:customStyle="1" w:styleId="WW-WW8Num17z0">
    <w:name w:val="WW-WW8Num17z0"/>
    <w:rsid w:val="008E42BF"/>
    <w:rPr>
      <w:rFonts w:ascii="Symbol" w:hAnsi="Symbol"/>
    </w:rPr>
  </w:style>
  <w:style w:type="character" w:customStyle="1" w:styleId="WW-WW8Num19z1">
    <w:name w:val="WW-WW8Num19z1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rsid w:val="008E42BF"/>
    <w:rPr>
      <w:rFonts w:ascii="Symbol" w:hAnsi="Symbol"/>
    </w:rPr>
  </w:style>
  <w:style w:type="character" w:customStyle="1" w:styleId="WW-WW8Num24z1">
    <w:name w:val="WW-WW8Num24z1"/>
    <w:rsid w:val="008E42BF"/>
    <w:rPr>
      <w:rFonts w:ascii="Symbol" w:hAnsi="Symbol"/>
    </w:rPr>
  </w:style>
  <w:style w:type="character" w:customStyle="1" w:styleId="WW-WW8Num25z0">
    <w:name w:val="WW-WW8Num25z0"/>
    <w:rsid w:val="008E42BF"/>
    <w:rPr>
      <w:rFonts w:ascii="Symbol" w:hAnsi="Symbol"/>
    </w:rPr>
  </w:style>
  <w:style w:type="character" w:customStyle="1" w:styleId="WW-WW8Num26z0">
    <w:name w:val="WW-WW8Num26z0"/>
    <w:rsid w:val="008E42BF"/>
    <w:rPr>
      <w:i w:val="0"/>
    </w:rPr>
  </w:style>
  <w:style w:type="character" w:customStyle="1" w:styleId="WW-WW8Num27z0">
    <w:name w:val="WW-WW8Num27z0"/>
    <w:rsid w:val="008E42BF"/>
    <w:rPr>
      <w:rFonts w:ascii="Symbol" w:hAnsi="Symbol"/>
    </w:rPr>
  </w:style>
  <w:style w:type="character" w:customStyle="1" w:styleId="WW-WW8Num28z0">
    <w:name w:val="WW-WW8Num28z0"/>
    <w:rsid w:val="008E42BF"/>
    <w:rPr>
      <w:rFonts w:ascii="Symbol" w:hAnsi="Symbol"/>
    </w:rPr>
  </w:style>
  <w:style w:type="character" w:customStyle="1" w:styleId="WW-WW8Num29z0">
    <w:name w:val="WW-WW8Num29z0"/>
    <w:rsid w:val="008E42BF"/>
    <w:rPr>
      <w:rFonts w:ascii="Symbol" w:hAnsi="Symbol"/>
    </w:rPr>
  </w:style>
  <w:style w:type="character" w:customStyle="1" w:styleId="WW-WW8Num31z0">
    <w:name w:val="WW-WW8Num31z0"/>
    <w:rsid w:val="008E42BF"/>
    <w:rPr>
      <w:rFonts w:ascii="Symbol" w:hAnsi="Symbol"/>
    </w:rPr>
  </w:style>
  <w:style w:type="character" w:customStyle="1" w:styleId="WW-WW8Num34z0">
    <w:name w:val="WW-WW8Num34z0"/>
    <w:rsid w:val="008E42BF"/>
    <w:rPr>
      <w:rFonts w:ascii="Symbol" w:hAnsi="Symbol"/>
    </w:rPr>
  </w:style>
  <w:style w:type="character" w:customStyle="1" w:styleId="WW-WW8Num35z0">
    <w:name w:val="WW-WW8Num35z0"/>
    <w:rsid w:val="008E42BF"/>
    <w:rPr>
      <w:rFonts w:ascii="Symbol" w:hAnsi="Symbol"/>
    </w:rPr>
  </w:style>
  <w:style w:type="character" w:customStyle="1" w:styleId="WW-WW8Num38z1">
    <w:name w:val="WW-WW8Num38z1"/>
    <w:rsid w:val="008E42BF"/>
    <w:rPr>
      <w:rFonts w:ascii="Courier New" w:hAnsi="Courier New" w:cs="Courier New"/>
    </w:rPr>
  </w:style>
  <w:style w:type="character" w:customStyle="1" w:styleId="WW-WW8Num38z2">
    <w:name w:val="WW-WW8Num38z2"/>
    <w:rsid w:val="008E42BF"/>
    <w:rPr>
      <w:rFonts w:ascii="Wingdings" w:hAnsi="Wingdings"/>
    </w:rPr>
  </w:style>
  <w:style w:type="character" w:customStyle="1" w:styleId="WW-WW8Num38z3">
    <w:name w:val="WW-WW8Num38z3"/>
    <w:rsid w:val="008E42BF"/>
    <w:rPr>
      <w:rFonts w:ascii="Symbol" w:hAnsi="Symbol"/>
    </w:rPr>
  </w:style>
  <w:style w:type="character" w:customStyle="1" w:styleId="WW-WW8Num39z0">
    <w:name w:val="WW-WW8Num39z0"/>
    <w:rsid w:val="008E42BF"/>
    <w:rPr>
      <w:rFonts w:ascii="Symbol" w:hAnsi="Symbol"/>
    </w:rPr>
  </w:style>
  <w:style w:type="character" w:customStyle="1" w:styleId="WW-WW8Num40z0">
    <w:name w:val="WW-WW8Num40z0"/>
    <w:rsid w:val="008E42BF"/>
    <w:rPr>
      <w:rFonts w:ascii="Symbol" w:hAnsi="Symbol"/>
    </w:rPr>
  </w:style>
  <w:style w:type="character" w:customStyle="1" w:styleId="WW-WW8Num41z0">
    <w:name w:val="WW-WW8Num41z0"/>
    <w:rsid w:val="008E42BF"/>
    <w:rPr>
      <w:rFonts w:ascii="Symbol" w:hAnsi="Symbol"/>
    </w:rPr>
  </w:style>
  <w:style w:type="character" w:customStyle="1" w:styleId="WW-WW8Num42z0">
    <w:name w:val="WW-WW8Num42z0"/>
    <w:rsid w:val="008E42BF"/>
    <w:rPr>
      <w:rFonts w:ascii="Symbol" w:hAnsi="Symbol"/>
    </w:rPr>
  </w:style>
  <w:style w:type="character" w:customStyle="1" w:styleId="WW-WW8Num43z0">
    <w:name w:val="WW-WW8Num43z0"/>
    <w:rsid w:val="008E42BF"/>
    <w:rPr>
      <w:rFonts w:ascii="Symbol" w:hAnsi="Symbol"/>
    </w:rPr>
  </w:style>
  <w:style w:type="character" w:customStyle="1" w:styleId="WW-WW8Num44z0">
    <w:name w:val="WW-WW8Num44z0"/>
    <w:rsid w:val="008E42BF"/>
    <w:rPr>
      <w:rFonts w:ascii="Symbol" w:hAnsi="Symbol"/>
    </w:rPr>
  </w:style>
  <w:style w:type="character" w:customStyle="1" w:styleId="WW-WW8Num46z0">
    <w:name w:val="WW-WW8Num46z0"/>
    <w:rsid w:val="008E42BF"/>
    <w:rPr>
      <w:rFonts w:ascii="Symbol" w:hAnsi="Symbol"/>
    </w:rPr>
  </w:style>
  <w:style w:type="character" w:customStyle="1" w:styleId="WW-Absatz-Standardschriftart1">
    <w:name w:val="WW-Absatz-Standardschriftart1"/>
    <w:rsid w:val="008E42BF"/>
  </w:style>
  <w:style w:type="character" w:customStyle="1" w:styleId="WW-WW8Num2z01">
    <w:name w:val="WW-WW8Num2z01"/>
    <w:rsid w:val="008E42BF"/>
    <w:rPr>
      <w:rFonts w:ascii="Symbol" w:hAnsi="Symbol"/>
    </w:rPr>
  </w:style>
  <w:style w:type="character" w:customStyle="1" w:styleId="WW-WW8Num3z01">
    <w:name w:val="WW-WW8Num3z01"/>
    <w:rsid w:val="008E42BF"/>
    <w:rPr>
      <w:rFonts w:ascii="Symbol" w:hAnsi="Symbol"/>
    </w:rPr>
  </w:style>
  <w:style w:type="character" w:customStyle="1" w:styleId="WW-WW8Num4z01">
    <w:name w:val="WW-WW8Num4z01"/>
    <w:rsid w:val="008E42BF"/>
    <w:rPr>
      <w:rFonts w:ascii="Symbol" w:hAnsi="Symbol"/>
    </w:rPr>
  </w:style>
  <w:style w:type="character" w:customStyle="1" w:styleId="WW-WW8Num5z01">
    <w:name w:val="WW-WW8Num5z01"/>
    <w:rsid w:val="008E42BF"/>
    <w:rPr>
      <w:rFonts w:ascii="Symbol" w:hAnsi="Symbol" w:cs="Times New Roman"/>
    </w:rPr>
  </w:style>
  <w:style w:type="character" w:customStyle="1" w:styleId="WW-WW8Num6z01">
    <w:name w:val="WW-WW8Num6z01"/>
    <w:rsid w:val="008E42BF"/>
    <w:rPr>
      <w:rFonts w:ascii="Symbol" w:hAnsi="Symbol"/>
    </w:rPr>
  </w:style>
  <w:style w:type="character" w:customStyle="1" w:styleId="WW-WW8Num11z01">
    <w:name w:val="WW-WW8Num11z01"/>
    <w:rsid w:val="008E42BF"/>
    <w:rPr>
      <w:rFonts w:ascii="Symbol" w:hAnsi="Symbol"/>
    </w:rPr>
  </w:style>
  <w:style w:type="character" w:customStyle="1" w:styleId="WW-WW8Num15z01">
    <w:name w:val="WW-WW8Num15z01"/>
    <w:rsid w:val="008E42BF"/>
    <w:rPr>
      <w:rFonts w:ascii="Symbol" w:hAnsi="Symbol"/>
    </w:rPr>
  </w:style>
  <w:style w:type="character" w:customStyle="1" w:styleId="WW-WW8Num16z01">
    <w:name w:val="WW-WW8Num16z01"/>
    <w:rsid w:val="008E42BF"/>
    <w:rPr>
      <w:rFonts w:ascii="Symbol" w:hAnsi="Symbol" w:cs="Times New Roman"/>
    </w:rPr>
  </w:style>
  <w:style w:type="character" w:customStyle="1" w:styleId="WW-WW8Num17z01">
    <w:name w:val="WW-WW8Num17z01"/>
    <w:rsid w:val="008E42BF"/>
    <w:rPr>
      <w:rFonts w:ascii="Symbol" w:hAnsi="Symbol"/>
    </w:rPr>
  </w:style>
  <w:style w:type="character" w:customStyle="1" w:styleId="WW-WW8Num19z11">
    <w:name w:val="WW-WW8Num19z11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rsid w:val="008E42BF"/>
    <w:rPr>
      <w:rFonts w:ascii="Symbol" w:hAnsi="Symbol"/>
    </w:rPr>
  </w:style>
  <w:style w:type="character" w:customStyle="1" w:styleId="WW-WW8Num24z11">
    <w:name w:val="WW-WW8Num24z11"/>
    <w:rsid w:val="008E42BF"/>
    <w:rPr>
      <w:rFonts w:ascii="Symbol" w:hAnsi="Symbol"/>
    </w:rPr>
  </w:style>
  <w:style w:type="character" w:customStyle="1" w:styleId="WW-WW8Num25z01">
    <w:name w:val="WW-WW8Num25z01"/>
    <w:rsid w:val="008E42BF"/>
    <w:rPr>
      <w:rFonts w:ascii="Symbol" w:hAnsi="Symbol"/>
    </w:rPr>
  </w:style>
  <w:style w:type="character" w:customStyle="1" w:styleId="WW-WW8Num26z01">
    <w:name w:val="WW-WW8Num26z01"/>
    <w:rsid w:val="008E42BF"/>
    <w:rPr>
      <w:i w:val="0"/>
    </w:rPr>
  </w:style>
  <w:style w:type="character" w:customStyle="1" w:styleId="WW-WW8Num27z01">
    <w:name w:val="WW-WW8Num27z01"/>
    <w:rsid w:val="008E42BF"/>
    <w:rPr>
      <w:rFonts w:ascii="Symbol" w:hAnsi="Symbol"/>
    </w:rPr>
  </w:style>
  <w:style w:type="character" w:customStyle="1" w:styleId="WW-WW8Num28z01">
    <w:name w:val="WW-WW8Num28z01"/>
    <w:rsid w:val="008E42BF"/>
    <w:rPr>
      <w:rFonts w:ascii="Symbol" w:hAnsi="Symbol"/>
    </w:rPr>
  </w:style>
  <w:style w:type="character" w:customStyle="1" w:styleId="WW-WW8Num29z01">
    <w:name w:val="WW-WW8Num29z01"/>
    <w:rsid w:val="008E42BF"/>
    <w:rPr>
      <w:rFonts w:ascii="Symbol" w:hAnsi="Symbol"/>
    </w:rPr>
  </w:style>
  <w:style w:type="character" w:customStyle="1" w:styleId="WW-WW8Num31z01">
    <w:name w:val="WW-WW8Num31z01"/>
    <w:rsid w:val="008E42BF"/>
    <w:rPr>
      <w:rFonts w:ascii="Symbol" w:hAnsi="Symbol"/>
    </w:rPr>
  </w:style>
  <w:style w:type="character" w:customStyle="1" w:styleId="WW-WW8Num34z01">
    <w:name w:val="WW-WW8Num34z01"/>
    <w:rsid w:val="008E42BF"/>
    <w:rPr>
      <w:rFonts w:ascii="Symbol" w:hAnsi="Symbol"/>
    </w:rPr>
  </w:style>
  <w:style w:type="character" w:customStyle="1" w:styleId="WW-WW8Num35z01">
    <w:name w:val="WW-WW8Num35z01"/>
    <w:rsid w:val="008E42BF"/>
    <w:rPr>
      <w:rFonts w:ascii="Symbol" w:hAnsi="Symbol"/>
    </w:rPr>
  </w:style>
  <w:style w:type="character" w:customStyle="1" w:styleId="WW-WW8Num38z11">
    <w:name w:val="WW-WW8Num38z11"/>
    <w:rsid w:val="008E42BF"/>
    <w:rPr>
      <w:rFonts w:ascii="Courier New" w:hAnsi="Courier New" w:cs="Courier New"/>
    </w:rPr>
  </w:style>
  <w:style w:type="character" w:customStyle="1" w:styleId="WW-WW8Num38z21">
    <w:name w:val="WW-WW8Num38z21"/>
    <w:rsid w:val="008E42BF"/>
    <w:rPr>
      <w:rFonts w:ascii="Wingdings" w:hAnsi="Wingdings"/>
    </w:rPr>
  </w:style>
  <w:style w:type="character" w:customStyle="1" w:styleId="WW-WW8Num38z31">
    <w:name w:val="WW-WW8Num38z31"/>
    <w:rsid w:val="008E42BF"/>
    <w:rPr>
      <w:rFonts w:ascii="Symbol" w:hAnsi="Symbol"/>
    </w:rPr>
  </w:style>
  <w:style w:type="character" w:customStyle="1" w:styleId="WW-WW8Num39z01">
    <w:name w:val="WW-WW8Num39z01"/>
    <w:rsid w:val="008E42BF"/>
    <w:rPr>
      <w:rFonts w:ascii="Symbol" w:hAnsi="Symbol"/>
    </w:rPr>
  </w:style>
  <w:style w:type="character" w:customStyle="1" w:styleId="WW-WW8Num40z01">
    <w:name w:val="WW-WW8Num40z01"/>
    <w:rsid w:val="008E42BF"/>
    <w:rPr>
      <w:rFonts w:ascii="Symbol" w:hAnsi="Symbol"/>
    </w:rPr>
  </w:style>
  <w:style w:type="character" w:customStyle="1" w:styleId="WW-WW8Num41z01">
    <w:name w:val="WW-WW8Num41z01"/>
    <w:rsid w:val="008E42BF"/>
    <w:rPr>
      <w:rFonts w:ascii="Symbol" w:hAnsi="Symbol"/>
    </w:rPr>
  </w:style>
  <w:style w:type="character" w:customStyle="1" w:styleId="WW-WW8Num42z01">
    <w:name w:val="WW-WW8Num42z01"/>
    <w:rsid w:val="008E42BF"/>
    <w:rPr>
      <w:rFonts w:ascii="Symbol" w:hAnsi="Symbol"/>
    </w:rPr>
  </w:style>
  <w:style w:type="character" w:customStyle="1" w:styleId="WW-WW8Num43z01">
    <w:name w:val="WW-WW8Num43z01"/>
    <w:rsid w:val="008E42BF"/>
    <w:rPr>
      <w:rFonts w:ascii="Symbol" w:hAnsi="Symbol"/>
    </w:rPr>
  </w:style>
  <w:style w:type="character" w:customStyle="1" w:styleId="WW-WW8Num44z01">
    <w:name w:val="WW-WW8Num44z01"/>
    <w:rsid w:val="008E42BF"/>
    <w:rPr>
      <w:rFonts w:ascii="Symbol" w:hAnsi="Symbol"/>
    </w:rPr>
  </w:style>
  <w:style w:type="character" w:customStyle="1" w:styleId="WW-WW8Num46z01">
    <w:name w:val="WW-WW8Num46z01"/>
    <w:rsid w:val="008E42BF"/>
    <w:rPr>
      <w:rFonts w:ascii="Symbol" w:hAnsi="Symbol"/>
    </w:rPr>
  </w:style>
  <w:style w:type="character" w:customStyle="1" w:styleId="WW-Absatz-Standardschriftart11">
    <w:name w:val="WW-Absatz-Standardschriftart11"/>
    <w:rsid w:val="008E42BF"/>
  </w:style>
  <w:style w:type="character" w:customStyle="1" w:styleId="WW-WW8Num2z011">
    <w:name w:val="WW-WW8Num2z011"/>
    <w:rsid w:val="008E42BF"/>
    <w:rPr>
      <w:rFonts w:ascii="Symbol" w:hAnsi="Symbol"/>
    </w:rPr>
  </w:style>
  <w:style w:type="character" w:customStyle="1" w:styleId="WW-WW8Num3z011">
    <w:name w:val="WW-WW8Num3z011"/>
    <w:rsid w:val="008E42BF"/>
    <w:rPr>
      <w:rFonts w:ascii="Symbol" w:hAnsi="Symbol"/>
    </w:rPr>
  </w:style>
  <w:style w:type="character" w:customStyle="1" w:styleId="WW-WW8Num4z011">
    <w:name w:val="WW-WW8Num4z011"/>
    <w:rsid w:val="008E42BF"/>
    <w:rPr>
      <w:rFonts w:ascii="Symbol" w:hAnsi="Symbol"/>
    </w:rPr>
  </w:style>
  <w:style w:type="character" w:customStyle="1" w:styleId="WW-WW8Num5z011">
    <w:name w:val="WW-WW8Num5z011"/>
    <w:rsid w:val="008E42BF"/>
    <w:rPr>
      <w:rFonts w:ascii="Symbol" w:hAnsi="Symbol" w:cs="Times New Roman"/>
    </w:rPr>
  </w:style>
  <w:style w:type="character" w:customStyle="1" w:styleId="WW-WW8Num6z011">
    <w:name w:val="WW-WW8Num6z011"/>
    <w:rsid w:val="008E42BF"/>
    <w:rPr>
      <w:rFonts w:ascii="Symbol" w:hAnsi="Symbol"/>
    </w:rPr>
  </w:style>
  <w:style w:type="character" w:customStyle="1" w:styleId="WW-WW8Num11z011">
    <w:name w:val="WW-WW8Num11z011"/>
    <w:rsid w:val="008E42BF"/>
    <w:rPr>
      <w:rFonts w:ascii="Symbol" w:hAnsi="Symbol"/>
    </w:rPr>
  </w:style>
  <w:style w:type="character" w:customStyle="1" w:styleId="WW-WW8Num15z011">
    <w:name w:val="WW-WW8Num15z011"/>
    <w:rsid w:val="008E42BF"/>
    <w:rPr>
      <w:rFonts w:ascii="Symbol" w:hAnsi="Symbol"/>
    </w:rPr>
  </w:style>
  <w:style w:type="character" w:customStyle="1" w:styleId="WW-WW8Num16z011">
    <w:name w:val="WW-WW8Num16z011"/>
    <w:rsid w:val="008E42BF"/>
    <w:rPr>
      <w:rFonts w:ascii="Symbol" w:hAnsi="Symbol" w:cs="Times New Roman"/>
    </w:rPr>
  </w:style>
  <w:style w:type="character" w:customStyle="1" w:styleId="WW-WW8Num17z011">
    <w:name w:val="WW-WW8Num17z011"/>
    <w:rsid w:val="008E42BF"/>
    <w:rPr>
      <w:rFonts w:ascii="Symbol" w:hAnsi="Symbol"/>
    </w:rPr>
  </w:style>
  <w:style w:type="character" w:customStyle="1" w:styleId="WW-WW8Num19z111">
    <w:name w:val="WW-WW8Num19z111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rsid w:val="008E42BF"/>
    <w:rPr>
      <w:rFonts w:ascii="Symbol" w:hAnsi="Symbol"/>
    </w:rPr>
  </w:style>
  <w:style w:type="character" w:customStyle="1" w:styleId="WW-WW8Num24z111">
    <w:name w:val="WW-WW8Num24z111"/>
    <w:rsid w:val="008E42BF"/>
    <w:rPr>
      <w:rFonts w:ascii="Symbol" w:hAnsi="Symbol"/>
    </w:rPr>
  </w:style>
  <w:style w:type="character" w:customStyle="1" w:styleId="WW-WW8Num25z011">
    <w:name w:val="WW-WW8Num25z011"/>
    <w:rsid w:val="008E42BF"/>
    <w:rPr>
      <w:rFonts w:ascii="Symbol" w:hAnsi="Symbol"/>
    </w:rPr>
  </w:style>
  <w:style w:type="character" w:customStyle="1" w:styleId="WW-WW8Num26z011">
    <w:name w:val="WW-WW8Num26z011"/>
    <w:rsid w:val="008E42BF"/>
    <w:rPr>
      <w:i w:val="0"/>
    </w:rPr>
  </w:style>
  <w:style w:type="character" w:customStyle="1" w:styleId="WW-WW8Num27z011">
    <w:name w:val="WW-WW8Num27z011"/>
    <w:rsid w:val="008E42BF"/>
    <w:rPr>
      <w:rFonts w:ascii="Symbol" w:hAnsi="Symbol"/>
    </w:rPr>
  </w:style>
  <w:style w:type="character" w:customStyle="1" w:styleId="WW-WW8Num28z011">
    <w:name w:val="WW-WW8Num28z011"/>
    <w:rsid w:val="008E42BF"/>
    <w:rPr>
      <w:rFonts w:ascii="Symbol" w:hAnsi="Symbol"/>
    </w:rPr>
  </w:style>
  <w:style w:type="character" w:customStyle="1" w:styleId="WW-WW8Num29z011">
    <w:name w:val="WW-WW8Num29z011"/>
    <w:rsid w:val="008E42BF"/>
    <w:rPr>
      <w:rFonts w:ascii="Symbol" w:hAnsi="Symbol"/>
    </w:rPr>
  </w:style>
  <w:style w:type="character" w:customStyle="1" w:styleId="WW-WW8Num31z011">
    <w:name w:val="WW-WW8Num31z011"/>
    <w:rsid w:val="008E42BF"/>
    <w:rPr>
      <w:rFonts w:ascii="Symbol" w:hAnsi="Symbol"/>
    </w:rPr>
  </w:style>
  <w:style w:type="character" w:customStyle="1" w:styleId="WW-WW8Num34z011">
    <w:name w:val="WW-WW8Num34z011"/>
    <w:rsid w:val="008E42BF"/>
    <w:rPr>
      <w:rFonts w:ascii="Symbol" w:hAnsi="Symbol"/>
    </w:rPr>
  </w:style>
  <w:style w:type="character" w:customStyle="1" w:styleId="WW-WW8Num35z011">
    <w:name w:val="WW-WW8Num35z011"/>
    <w:rsid w:val="008E42BF"/>
    <w:rPr>
      <w:rFonts w:ascii="Symbol" w:hAnsi="Symbol"/>
    </w:rPr>
  </w:style>
  <w:style w:type="character" w:customStyle="1" w:styleId="WW-WW8Num38z111">
    <w:name w:val="WW-WW8Num38z111"/>
    <w:rsid w:val="008E42BF"/>
    <w:rPr>
      <w:rFonts w:ascii="Courier New" w:hAnsi="Courier New" w:cs="Courier New"/>
    </w:rPr>
  </w:style>
  <w:style w:type="character" w:customStyle="1" w:styleId="WW-WW8Num38z211">
    <w:name w:val="WW-WW8Num38z211"/>
    <w:rsid w:val="008E42BF"/>
    <w:rPr>
      <w:rFonts w:ascii="Wingdings" w:hAnsi="Wingdings"/>
    </w:rPr>
  </w:style>
  <w:style w:type="character" w:customStyle="1" w:styleId="WW-WW8Num38z311">
    <w:name w:val="WW-WW8Num38z311"/>
    <w:rsid w:val="008E42BF"/>
    <w:rPr>
      <w:rFonts w:ascii="Symbol" w:hAnsi="Symbol"/>
    </w:rPr>
  </w:style>
  <w:style w:type="character" w:customStyle="1" w:styleId="WW-WW8Num39z011">
    <w:name w:val="WW-WW8Num39z011"/>
    <w:rsid w:val="008E42BF"/>
    <w:rPr>
      <w:rFonts w:ascii="Symbol" w:hAnsi="Symbol"/>
    </w:rPr>
  </w:style>
  <w:style w:type="character" w:customStyle="1" w:styleId="WW-WW8Num40z011">
    <w:name w:val="WW-WW8Num40z011"/>
    <w:rsid w:val="008E42BF"/>
    <w:rPr>
      <w:rFonts w:ascii="Symbol" w:hAnsi="Symbol"/>
    </w:rPr>
  </w:style>
  <w:style w:type="character" w:customStyle="1" w:styleId="WW-WW8Num41z011">
    <w:name w:val="WW-WW8Num41z011"/>
    <w:rsid w:val="008E42BF"/>
    <w:rPr>
      <w:rFonts w:ascii="Symbol" w:hAnsi="Symbol"/>
    </w:rPr>
  </w:style>
  <w:style w:type="character" w:customStyle="1" w:styleId="WW-WW8Num42z011">
    <w:name w:val="WW-WW8Num42z011"/>
    <w:rsid w:val="008E42BF"/>
    <w:rPr>
      <w:rFonts w:ascii="Symbol" w:hAnsi="Symbol"/>
    </w:rPr>
  </w:style>
  <w:style w:type="character" w:customStyle="1" w:styleId="WW-WW8Num43z011">
    <w:name w:val="WW-WW8Num43z011"/>
    <w:rsid w:val="008E42BF"/>
    <w:rPr>
      <w:rFonts w:ascii="Symbol" w:hAnsi="Symbol"/>
    </w:rPr>
  </w:style>
  <w:style w:type="character" w:customStyle="1" w:styleId="WW-WW8Num44z011">
    <w:name w:val="WW-WW8Num44z011"/>
    <w:rsid w:val="008E42BF"/>
    <w:rPr>
      <w:rFonts w:ascii="Symbol" w:hAnsi="Symbol"/>
    </w:rPr>
  </w:style>
  <w:style w:type="character" w:customStyle="1" w:styleId="WW-WW8Num46z011">
    <w:name w:val="WW-WW8Num46z011"/>
    <w:rsid w:val="008E42BF"/>
    <w:rPr>
      <w:rFonts w:ascii="Symbol" w:hAnsi="Symbol"/>
    </w:rPr>
  </w:style>
  <w:style w:type="character" w:customStyle="1" w:styleId="WW-Absatz-Standardschriftart111">
    <w:name w:val="WW-Absatz-Standardschriftart111"/>
    <w:rsid w:val="008E42BF"/>
  </w:style>
  <w:style w:type="character" w:customStyle="1" w:styleId="WW-WW8Num2z0111">
    <w:name w:val="WW-WW8Num2z0111"/>
    <w:rsid w:val="008E42BF"/>
    <w:rPr>
      <w:rFonts w:ascii="Symbol" w:hAnsi="Symbol"/>
    </w:rPr>
  </w:style>
  <w:style w:type="character" w:customStyle="1" w:styleId="WW-WW8Num3z0111">
    <w:name w:val="WW-WW8Num3z0111"/>
    <w:rsid w:val="008E42BF"/>
    <w:rPr>
      <w:rFonts w:ascii="Symbol" w:hAnsi="Symbol"/>
    </w:rPr>
  </w:style>
  <w:style w:type="character" w:customStyle="1" w:styleId="WW-WW8Num4z0111">
    <w:name w:val="WW-WW8Num4z0111"/>
    <w:rsid w:val="008E42BF"/>
    <w:rPr>
      <w:rFonts w:ascii="Symbol" w:hAnsi="Symbol"/>
    </w:rPr>
  </w:style>
  <w:style w:type="character" w:customStyle="1" w:styleId="WW-WW8Num5z0111">
    <w:name w:val="WW-WW8Num5z0111"/>
    <w:rsid w:val="008E42BF"/>
    <w:rPr>
      <w:rFonts w:ascii="Symbol" w:hAnsi="Symbol" w:cs="Times New Roman"/>
    </w:rPr>
  </w:style>
  <w:style w:type="character" w:customStyle="1" w:styleId="WW-WW8Num6z0111">
    <w:name w:val="WW-WW8Num6z0111"/>
    <w:rsid w:val="008E42BF"/>
    <w:rPr>
      <w:rFonts w:ascii="Symbol" w:hAnsi="Symbol"/>
    </w:rPr>
  </w:style>
  <w:style w:type="character" w:customStyle="1" w:styleId="WW-WW8Num11z0111">
    <w:name w:val="WW-WW8Num11z0111"/>
    <w:rsid w:val="008E42BF"/>
    <w:rPr>
      <w:rFonts w:ascii="Symbol" w:hAnsi="Symbol"/>
    </w:rPr>
  </w:style>
  <w:style w:type="character" w:customStyle="1" w:styleId="WW-WW8Num15z0111">
    <w:name w:val="WW-WW8Num15z0111"/>
    <w:rsid w:val="008E42BF"/>
    <w:rPr>
      <w:rFonts w:ascii="Symbol" w:hAnsi="Symbol"/>
    </w:rPr>
  </w:style>
  <w:style w:type="character" w:customStyle="1" w:styleId="WW-WW8Num16z0111">
    <w:name w:val="WW-WW8Num16z0111"/>
    <w:rsid w:val="008E42BF"/>
    <w:rPr>
      <w:rFonts w:ascii="Symbol" w:hAnsi="Symbol" w:cs="Times New Roman"/>
    </w:rPr>
  </w:style>
  <w:style w:type="character" w:customStyle="1" w:styleId="WW-WW8Num17z0111">
    <w:name w:val="WW-WW8Num17z0111"/>
    <w:rsid w:val="008E42BF"/>
    <w:rPr>
      <w:rFonts w:ascii="Symbol" w:hAnsi="Symbol"/>
    </w:rPr>
  </w:style>
  <w:style w:type="character" w:customStyle="1" w:styleId="WW-WW8Num19z1111">
    <w:name w:val="WW-WW8Num19z1111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rsid w:val="008E42BF"/>
    <w:rPr>
      <w:rFonts w:ascii="Symbol" w:hAnsi="Symbol"/>
    </w:rPr>
  </w:style>
  <w:style w:type="character" w:customStyle="1" w:styleId="WW-WW8Num24z1111">
    <w:name w:val="WW-WW8Num24z1111"/>
    <w:rsid w:val="008E42BF"/>
    <w:rPr>
      <w:rFonts w:ascii="Symbol" w:hAnsi="Symbol"/>
    </w:rPr>
  </w:style>
  <w:style w:type="character" w:customStyle="1" w:styleId="WW-WW8Num25z0111">
    <w:name w:val="WW-WW8Num25z0111"/>
    <w:rsid w:val="008E42BF"/>
    <w:rPr>
      <w:rFonts w:ascii="Symbol" w:hAnsi="Symbol"/>
    </w:rPr>
  </w:style>
  <w:style w:type="character" w:customStyle="1" w:styleId="WW-WW8Num26z0111">
    <w:name w:val="WW-WW8Num26z0111"/>
    <w:rsid w:val="008E42BF"/>
    <w:rPr>
      <w:i w:val="0"/>
    </w:rPr>
  </w:style>
  <w:style w:type="character" w:customStyle="1" w:styleId="WW-WW8Num27z0111">
    <w:name w:val="WW-WW8Num27z0111"/>
    <w:rsid w:val="008E42BF"/>
    <w:rPr>
      <w:rFonts w:ascii="Symbol" w:hAnsi="Symbol"/>
    </w:rPr>
  </w:style>
  <w:style w:type="character" w:customStyle="1" w:styleId="WW-WW8Num28z0111">
    <w:name w:val="WW-WW8Num28z0111"/>
    <w:rsid w:val="008E42BF"/>
    <w:rPr>
      <w:rFonts w:ascii="Symbol" w:hAnsi="Symbol"/>
    </w:rPr>
  </w:style>
  <w:style w:type="character" w:customStyle="1" w:styleId="WW-WW8Num29z0111">
    <w:name w:val="WW-WW8Num29z0111"/>
    <w:rsid w:val="008E42BF"/>
    <w:rPr>
      <w:rFonts w:ascii="Symbol" w:hAnsi="Symbol"/>
    </w:rPr>
  </w:style>
  <w:style w:type="character" w:customStyle="1" w:styleId="WW-WW8Num31z0111">
    <w:name w:val="WW-WW8Num31z0111"/>
    <w:rsid w:val="008E42BF"/>
    <w:rPr>
      <w:rFonts w:ascii="Symbol" w:hAnsi="Symbol"/>
    </w:rPr>
  </w:style>
  <w:style w:type="character" w:customStyle="1" w:styleId="WW-WW8Num34z0111">
    <w:name w:val="WW-WW8Num34z0111"/>
    <w:rsid w:val="008E42BF"/>
    <w:rPr>
      <w:rFonts w:ascii="Symbol" w:hAnsi="Symbol"/>
    </w:rPr>
  </w:style>
  <w:style w:type="character" w:customStyle="1" w:styleId="WW-WW8Num35z0111">
    <w:name w:val="WW-WW8Num35z0111"/>
    <w:rsid w:val="008E42BF"/>
    <w:rPr>
      <w:rFonts w:ascii="Symbol" w:hAnsi="Symbol"/>
    </w:rPr>
  </w:style>
  <w:style w:type="character" w:customStyle="1" w:styleId="WW-WW8Num38z1111">
    <w:name w:val="WW-WW8Num38z1111"/>
    <w:rsid w:val="008E42BF"/>
    <w:rPr>
      <w:rFonts w:ascii="Courier New" w:hAnsi="Courier New" w:cs="Courier New"/>
    </w:rPr>
  </w:style>
  <w:style w:type="character" w:customStyle="1" w:styleId="WW-WW8Num38z2111">
    <w:name w:val="WW-WW8Num38z2111"/>
    <w:rsid w:val="008E42BF"/>
    <w:rPr>
      <w:rFonts w:ascii="Wingdings" w:hAnsi="Wingdings"/>
    </w:rPr>
  </w:style>
  <w:style w:type="character" w:customStyle="1" w:styleId="WW-WW8Num38z3111">
    <w:name w:val="WW-WW8Num38z3111"/>
    <w:rsid w:val="008E42BF"/>
    <w:rPr>
      <w:rFonts w:ascii="Symbol" w:hAnsi="Symbol"/>
    </w:rPr>
  </w:style>
  <w:style w:type="character" w:customStyle="1" w:styleId="WW-WW8Num39z0111">
    <w:name w:val="WW-WW8Num39z0111"/>
    <w:rsid w:val="008E42BF"/>
    <w:rPr>
      <w:rFonts w:ascii="Symbol" w:hAnsi="Symbol"/>
    </w:rPr>
  </w:style>
  <w:style w:type="character" w:customStyle="1" w:styleId="WW-WW8Num40z0111">
    <w:name w:val="WW-WW8Num40z0111"/>
    <w:rsid w:val="008E42BF"/>
    <w:rPr>
      <w:rFonts w:ascii="Symbol" w:hAnsi="Symbol"/>
    </w:rPr>
  </w:style>
  <w:style w:type="character" w:customStyle="1" w:styleId="WW-WW8Num41z0111">
    <w:name w:val="WW-WW8Num41z0111"/>
    <w:rsid w:val="008E42BF"/>
    <w:rPr>
      <w:rFonts w:ascii="Symbol" w:hAnsi="Symbol"/>
    </w:rPr>
  </w:style>
  <w:style w:type="character" w:customStyle="1" w:styleId="WW-WW8Num42z0111">
    <w:name w:val="WW-WW8Num42z0111"/>
    <w:rsid w:val="008E42BF"/>
    <w:rPr>
      <w:rFonts w:ascii="Symbol" w:hAnsi="Symbol"/>
    </w:rPr>
  </w:style>
  <w:style w:type="character" w:customStyle="1" w:styleId="WW-WW8Num43z0111">
    <w:name w:val="WW-WW8Num43z0111"/>
    <w:rsid w:val="008E42BF"/>
    <w:rPr>
      <w:rFonts w:ascii="Symbol" w:hAnsi="Symbol"/>
    </w:rPr>
  </w:style>
  <w:style w:type="character" w:customStyle="1" w:styleId="WW-WW8Num44z0111">
    <w:name w:val="WW-WW8Num44z0111"/>
    <w:rsid w:val="008E42BF"/>
    <w:rPr>
      <w:rFonts w:ascii="Symbol" w:hAnsi="Symbol"/>
    </w:rPr>
  </w:style>
  <w:style w:type="character" w:customStyle="1" w:styleId="WW-WW8Num46z0111">
    <w:name w:val="WW-WW8Num46z0111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rsid w:val="008E42BF"/>
  </w:style>
  <w:style w:type="character" w:customStyle="1" w:styleId="WW-WW8Num2z01111">
    <w:name w:val="WW-WW8Num2z01111"/>
    <w:rsid w:val="008E42BF"/>
    <w:rPr>
      <w:rFonts w:ascii="Symbol" w:hAnsi="Symbol"/>
    </w:rPr>
  </w:style>
  <w:style w:type="character" w:customStyle="1" w:styleId="WW-WW8Num3z01111">
    <w:name w:val="WW-WW8Num3z01111"/>
    <w:rsid w:val="008E42BF"/>
    <w:rPr>
      <w:rFonts w:ascii="Symbol" w:hAnsi="Symbol"/>
    </w:rPr>
  </w:style>
  <w:style w:type="character" w:customStyle="1" w:styleId="WW-WW8Num4z01111">
    <w:name w:val="WW-WW8Num4z01111"/>
    <w:rsid w:val="008E42BF"/>
    <w:rPr>
      <w:rFonts w:ascii="Symbol" w:hAnsi="Symbol"/>
    </w:rPr>
  </w:style>
  <w:style w:type="character" w:customStyle="1" w:styleId="WW-WW8Num5z01111">
    <w:name w:val="WW-WW8Num5z01111"/>
    <w:rsid w:val="008E42BF"/>
    <w:rPr>
      <w:rFonts w:ascii="Symbol" w:hAnsi="Symbol" w:cs="Times New Roman"/>
    </w:rPr>
  </w:style>
  <w:style w:type="character" w:customStyle="1" w:styleId="WW-WW8Num6z01111">
    <w:name w:val="WW-WW8Num6z01111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rsid w:val="008E42BF"/>
    <w:rPr>
      <w:rFonts w:ascii="Symbol" w:hAnsi="Symbol"/>
    </w:rPr>
  </w:style>
  <w:style w:type="character" w:customStyle="1" w:styleId="WW-WW8Num16z01111">
    <w:name w:val="WW-WW8Num16z01111"/>
    <w:rsid w:val="008E42BF"/>
    <w:rPr>
      <w:rFonts w:ascii="Symbol" w:hAnsi="Symbol"/>
    </w:rPr>
  </w:style>
  <w:style w:type="character" w:customStyle="1" w:styleId="WW-WW8Num17z01111">
    <w:name w:val="WW-WW8Num17z01111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rsid w:val="008E42BF"/>
    <w:rPr>
      <w:rFonts w:ascii="Symbol" w:hAnsi="Symbol"/>
    </w:rPr>
  </w:style>
  <w:style w:type="character" w:customStyle="1" w:styleId="WW-WW8Num20z01111">
    <w:name w:val="WW-WW8Num20z01111"/>
    <w:rsid w:val="008E42BF"/>
    <w:rPr>
      <w:rFonts w:ascii="Symbol" w:hAnsi="Symbol"/>
    </w:rPr>
  </w:style>
  <w:style w:type="character" w:customStyle="1" w:styleId="WW8Num22z1">
    <w:name w:val="WW8Num22z1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rsid w:val="008E42BF"/>
    <w:rPr>
      <w:rFonts w:ascii="Symbol" w:hAnsi="Symbol"/>
    </w:rPr>
  </w:style>
  <w:style w:type="character" w:customStyle="1" w:styleId="WW8Num27z1">
    <w:name w:val="WW8Num27z1"/>
    <w:rsid w:val="008E42BF"/>
    <w:rPr>
      <w:rFonts w:ascii="Symbol" w:hAnsi="Symbol"/>
    </w:rPr>
  </w:style>
  <w:style w:type="character" w:customStyle="1" w:styleId="WW-WW8Num28z01111">
    <w:name w:val="WW-WW8Num28z01111"/>
    <w:rsid w:val="008E42BF"/>
    <w:rPr>
      <w:rFonts w:ascii="Symbol" w:hAnsi="Symbol"/>
    </w:rPr>
  </w:style>
  <w:style w:type="character" w:customStyle="1" w:styleId="WW-WW8Num29z01111">
    <w:name w:val="WW-WW8Num29z01111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rsid w:val="008E42BF"/>
    <w:rPr>
      <w:rFonts w:ascii="Symbol" w:hAnsi="Symbol"/>
    </w:rPr>
  </w:style>
  <w:style w:type="character" w:customStyle="1" w:styleId="WW8Num32z0">
    <w:name w:val="WW8Num32z0"/>
    <w:rsid w:val="008E42BF"/>
    <w:rPr>
      <w:rFonts w:ascii="Symbol" w:hAnsi="Symbol"/>
    </w:rPr>
  </w:style>
  <w:style w:type="character" w:customStyle="1" w:styleId="WW-WW8Num34z01111">
    <w:name w:val="WW-WW8Num34z01111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rsid w:val="008E42BF"/>
    <w:rPr>
      <w:rFonts w:ascii="Courier New" w:hAnsi="Courier New" w:cs="Courier New"/>
    </w:rPr>
  </w:style>
  <w:style w:type="character" w:customStyle="1" w:styleId="WW8Num41z2">
    <w:name w:val="WW8Num41z2"/>
    <w:rsid w:val="008E42BF"/>
    <w:rPr>
      <w:rFonts w:ascii="Wingdings" w:hAnsi="Wingdings"/>
    </w:rPr>
  </w:style>
  <w:style w:type="character" w:customStyle="1" w:styleId="WW8Num41z3">
    <w:name w:val="WW8Num41z3"/>
    <w:rsid w:val="008E42BF"/>
    <w:rPr>
      <w:rFonts w:ascii="Symbol" w:hAnsi="Symbol"/>
    </w:rPr>
  </w:style>
  <w:style w:type="character" w:customStyle="1" w:styleId="WW-WW8Num42z01111">
    <w:name w:val="WW-WW8Num42z01111"/>
    <w:rsid w:val="008E42BF"/>
    <w:rPr>
      <w:rFonts w:ascii="Symbol" w:hAnsi="Symbol"/>
    </w:rPr>
  </w:style>
  <w:style w:type="character" w:customStyle="1" w:styleId="WW-WW8Num43z01111">
    <w:name w:val="WW-WW8Num43z01111"/>
    <w:rsid w:val="008E42BF"/>
    <w:rPr>
      <w:rFonts w:ascii="Symbol" w:hAnsi="Symbol"/>
    </w:rPr>
  </w:style>
  <w:style w:type="character" w:customStyle="1" w:styleId="WW-WW8Num44z01111">
    <w:name w:val="WW-WW8Num44z01111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rsid w:val="008E42BF"/>
    <w:rPr>
      <w:rFonts w:ascii="Symbol" w:hAnsi="Symbol"/>
    </w:rPr>
  </w:style>
  <w:style w:type="character" w:customStyle="1" w:styleId="WW8Num47z0">
    <w:name w:val="WW8Num47z0"/>
    <w:rsid w:val="008E42BF"/>
    <w:rPr>
      <w:rFonts w:ascii="Symbol" w:hAnsi="Symbol"/>
    </w:rPr>
  </w:style>
  <w:style w:type="character" w:customStyle="1" w:styleId="WW8Num49z0">
    <w:name w:val="WW8Num49z0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rsid w:val="008E42BF"/>
  </w:style>
  <w:style w:type="character" w:customStyle="1" w:styleId="WW-WW8Num2z011111">
    <w:name w:val="WW-WW8Num2z011111"/>
    <w:rsid w:val="008E42BF"/>
    <w:rPr>
      <w:rFonts w:ascii="Symbol" w:hAnsi="Symbol"/>
    </w:rPr>
  </w:style>
  <w:style w:type="character" w:customStyle="1" w:styleId="WW8Num2z1">
    <w:name w:val="WW8Num2z1"/>
    <w:rsid w:val="008E42BF"/>
    <w:rPr>
      <w:rFonts w:ascii="Courier New" w:hAnsi="Courier New"/>
    </w:rPr>
  </w:style>
  <w:style w:type="character" w:customStyle="1" w:styleId="WW8Num2z2">
    <w:name w:val="WW8Num2z2"/>
    <w:rsid w:val="008E42BF"/>
    <w:rPr>
      <w:rFonts w:ascii="Wingdings" w:hAnsi="Wingdings"/>
    </w:rPr>
  </w:style>
  <w:style w:type="character" w:customStyle="1" w:styleId="WW-WW8Num3z011111">
    <w:name w:val="WW-WW8Num3z011111"/>
    <w:rsid w:val="008E42BF"/>
    <w:rPr>
      <w:rFonts w:ascii="Symbol" w:hAnsi="Symbol"/>
    </w:rPr>
  </w:style>
  <w:style w:type="character" w:customStyle="1" w:styleId="WW8Num3z1">
    <w:name w:val="WW8Num3z1"/>
    <w:rsid w:val="008E42BF"/>
    <w:rPr>
      <w:rFonts w:ascii="Courier New" w:hAnsi="Courier New"/>
    </w:rPr>
  </w:style>
  <w:style w:type="character" w:customStyle="1" w:styleId="WW8Num3z2">
    <w:name w:val="WW8Num3z2"/>
    <w:rsid w:val="008E42BF"/>
    <w:rPr>
      <w:rFonts w:ascii="Wingdings" w:hAnsi="Wingdings"/>
    </w:rPr>
  </w:style>
  <w:style w:type="character" w:customStyle="1" w:styleId="WW-WW8Num4z011111">
    <w:name w:val="WW-WW8Num4z011111"/>
    <w:rsid w:val="008E42BF"/>
    <w:rPr>
      <w:rFonts w:ascii="Symbol" w:hAnsi="Symbol"/>
    </w:rPr>
  </w:style>
  <w:style w:type="character" w:customStyle="1" w:styleId="WW8Num4z1">
    <w:name w:val="WW8Num4z1"/>
    <w:rsid w:val="008E42BF"/>
    <w:rPr>
      <w:rFonts w:ascii="Courier New" w:hAnsi="Courier New" w:cs="Courier New"/>
    </w:rPr>
  </w:style>
  <w:style w:type="character" w:customStyle="1" w:styleId="WW8Num4z2">
    <w:name w:val="WW8Num4z2"/>
    <w:rsid w:val="008E42BF"/>
    <w:rPr>
      <w:rFonts w:ascii="Wingdings" w:hAnsi="Wingdings"/>
    </w:rPr>
  </w:style>
  <w:style w:type="character" w:customStyle="1" w:styleId="WW-WW8Num5z011111">
    <w:name w:val="WW-WW8Num5z011111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rsid w:val="008E42BF"/>
    <w:rPr>
      <w:rFonts w:cs="Arial"/>
      <w:sz w:val="24"/>
    </w:rPr>
  </w:style>
  <w:style w:type="character" w:customStyle="1" w:styleId="WW-WW8Num12z0">
    <w:name w:val="WW-WW8Num12z0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rsid w:val="008E42BF"/>
    <w:rPr>
      <w:rFonts w:ascii="Symbol" w:hAnsi="Symbol"/>
    </w:rPr>
  </w:style>
  <w:style w:type="character" w:customStyle="1" w:styleId="WW8Num17z1">
    <w:name w:val="WW8Num17z1"/>
    <w:rsid w:val="008E42BF"/>
    <w:rPr>
      <w:rFonts w:ascii="Courier New" w:hAnsi="Courier New"/>
    </w:rPr>
  </w:style>
  <w:style w:type="character" w:customStyle="1" w:styleId="WW8Num17z2">
    <w:name w:val="WW8Num17z2"/>
    <w:rsid w:val="008E42BF"/>
    <w:rPr>
      <w:rFonts w:ascii="Wingdings" w:hAnsi="Wingdings"/>
    </w:rPr>
  </w:style>
  <w:style w:type="character" w:customStyle="1" w:styleId="WW-WW8Num18z0">
    <w:name w:val="WW-WW8Num18z0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rsid w:val="008E42BF"/>
    <w:rPr>
      <w:rFonts w:ascii="Symbol" w:hAnsi="Symbol"/>
    </w:rPr>
  </w:style>
  <w:style w:type="character" w:customStyle="1" w:styleId="WW-WW8Num19z11111">
    <w:name w:val="WW-WW8Num19z11111"/>
    <w:rsid w:val="008E42BF"/>
    <w:rPr>
      <w:rFonts w:ascii="Courier New" w:hAnsi="Courier New" w:cs="Courier New"/>
    </w:rPr>
  </w:style>
  <w:style w:type="character" w:customStyle="1" w:styleId="WW8Num19z2">
    <w:name w:val="WW8Num19z2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rsid w:val="008E42BF"/>
    <w:rPr>
      <w:rFonts w:ascii="Symbol" w:hAnsi="Symbol"/>
    </w:rPr>
  </w:style>
  <w:style w:type="character" w:customStyle="1" w:styleId="WW8Num22z0">
    <w:name w:val="WW8Num22z0"/>
    <w:rsid w:val="008E42BF"/>
    <w:rPr>
      <w:rFonts w:ascii="Symbol" w:hAnsi="Symbol"/>
    </w:rPr>
  </w:style>
  <w:style w:type="character" w:customStyle="1" w:styleId="WW-WW8Num22z1">
    <w:name w:val="WW-WW8Num22z1"/>
    <w:rsid w:val="008E42BF"/>
    <w:rPr>
      <w:rFonts w:ascii="Courier New" w:hAnsi="Courier New"/>
    </w:rPr>
  </w:style>
  <w:style w:type="character" w:customStyle="1" w:styleId="WW8Num22z2">
    <w:name w:val="WW8Num22z2"/>
    <w:rsid w:val="008E42BF"/>
    <w:rPr>
      <w:rFonts w:ascii="Wingdings" w:hAnsi="Wingdings"/>
    </w:rPr>
  </w:style>
  <w:style w:type="character" w:customStyle="1" w:styleId="WW-WW8Num23z0">
    <w:name w:val="WW-WW8Num23z0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rsid w:val="008E42BF"/>
    <w:rPr>
      <w:rFonts w:ascii="Symbol" w:hAnsi="Symbol"/>
    </w:rPr>
  </w:style>
  <w:style w:type="character" w:customStyle="1" w:styleId="WW-WW8Num27z1">
    <w:name w:val="WW-WW8Num27z1"/>
    <w:rsid w:val="008E42BF"/>
    <w:rPr>
      <w:rFonts w:ascii="Courier New" w:hAnsi="Courier New" w:cs="Courier New"/>
    </w:rPr>
  </w:style>
  <w:style w:type="character" w:customStyle="1" w:styleId="WW8Num27z2">
    <w:name w:val="WW8Num27z2"/>
    <w:rsid w:val="008E42BF"/>
    <w:rPr>
      <w:rFonts w:ascii="Wingdings" w:hAnsi="Wingdings"/>
    </w:rPr>
  </w:style>
  <w:style w:type="character" w:customStyle="1" w:styleId="WW-WW8Num30z0">
    <w:name w:val="WW-WW8Num30z0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rsid w:val="008E42BF"/>
    <w:rPr>
      <w:i w:val="0"/>
    </w:rPr>
  </w:style>
  <w:style w:type="character" w:customStyle="1" w:styleId="WW8Num36z0">
    <w:name w:val="WW8Num36z0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rsid w:val="008E42BF"/>
    <w:rPr>
      <w:rFonts w:ascii="Symbol" w:hAnsi="Symbol"/>
    </w:rPr>
  </w:style>
  <w:style w:type="character" w:customStyle="1" w:styleId="WW-WW8Num39z01111">
    <w:name w:val="WW-WW8Num39z01111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rsid w:val="008E42BF"/>
    <w:rPr>
      <w:rFonts w:ascii="Symbol" w:hAnsi="Symbol"/>
    </w:rPr>
  </w:style>
  <w:style w:type="character" w:customStyle="1" w:styleId="WW-WW8Num41z1">
    <w:name w:val="WW-WW8Num41z1"/>
    <w:rsid w:val="008E42BF"/>
    <w:rPr>
      <w:rFonts w:ascii="Courier New" w:hAnsi="Courier New" w:cs="Courier New"/>
    </w:rPr>
  </w:style>
  <w:style w:type="character" w:customStyle="1" w:styleId="WW-WW8Num41z2">
    <w:name w:val="WW-WW8Num41z2"/>
    <w:rsid w:val="008E42BF"/>
    <w:rPr>
      <w:rFonts w:ascii="Wingdings" w:hAnsi="Wingdings" w:cs="Times New Roman"/>
    </w:rPr>
  </w:style>
  <w:style w:type="character" w:customStyle="1" w:styleId="WW-WW8Num41z3">
    <w:name w:val="WW-WW8Num41z3"/>
    <w:rsid w:val="008E42BF"/>
    <w:rPr>
      <w:rFonts w:ascii="Symbol" w:hAnsi="Symbol" w:cs="Times New Roman"/>
    </w:rPr>
  </w:style>
  <w:style w:type="character" w:customStyle="1" w:styleId="WW-WW8Num42z011111">
    <w:name w:val="WW-WW8Num42z011111"/>
    <w:rsid w:val="008E42BF"/>
    <w:rPr>
      <w:rFonts w:ascii="Symbol" w:hAnsi="Symbol"/>
    </w:rPr>
  </w:style>
  <w:style w:type="character" w:customStyle="1" w:styleId="WW-WW8Num45z0">
    <w:name w:val="WW-WW8Num45z0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rsid w:val="008E42BF"/>
    <w:rPr>
      <w:rFonts w:ascii="Courier New" w:hAnsi="Courier New" w:cs="Courier New"/>
    </w:rPr>
  </w:style>
  <w:style w:type="character" w:customStyle="1" w:styleId="WW8Num50z2">
    <w:name w:val="WW8Num50z2"/>
    <w:rsid w:val="008E42BF"/>
    <w:rPr>
      <w:rFonts w:ascii="Wingdings" w:hAnsi="Wingdings"/>
    </w:rPr>
  </w:style>
  <w:style w:type="character" w:customStyle="1" w:styleId="WW8Num50z3">
    <w:name w:val="WW8Num50z3"/>
    <w:rsid w:val="008E42BF"/>
    <w:rPr>
      <w:rFonts w:ascii="Symbol" w:hAnsi="Symbol"/>
    </w:rPr>
  </w:style>
  <w:style w:type="character" w:customStyle="1" w:styleId="WW8Num51z0">
    <w:name w:val="WW8Num51z0"/>
    <w:rsid w:val="008E42BF"/>
    <w:rPr>
      <w:rFonts w:ascii="Symbol" w:hAnsi="Symbol"/>
    </w:rPr>
  </w:style>
  <w:style w:type="character" w:customStyle="1" w:styleId="WW8Num51z1">
    <w:name w:val="WW8Num51z1"/>
    <w:rsid w:val="008E42BF"/>
    <w:rPr>
      <w:rFonts w:ascii="Courier New" w:hAnsi="Courier New" w:cs="Courier New"/>
    </w:rPr>
  </w:style>
  <w:style w:type="character" w:customStyle="1" w:styleId="WW8Num51z2">
    <w:name w:val="WW8Num51z2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rsid w:val="008E42BF"/>
    <w:rPr>
      <w:rFonts w:ascii="Symbol" w:hAnsi="Symbol"/>
    </w:rPr>
  </w:style>
  <w:style w:type="character" w:customStyle="1" w:styleId="WW8Num54z0">
    <w:name w:val="WW8Num54z0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rsid w:val="008E42BF"/>
    <w:rPr>
      <w:rFonts w:ascii="Symbol" w:hAnsi="Symbol"/>
    </w:rPr>
  </w:style>
  <w:style w:type="character" w:customStyle="1" w:styleId="WW8Num57z1">
    <w:name w:val="WW8Num57z1"/>
    <w:rsid w:val="008E42BF"/>
    <w:rPr>
      <w:rFonts w:ascii="Courier New" w:hAnsi="Courier New"/>
    </w:rPr>
  </w:style>
  <w:style w:type="character" w:customStyle="1" w:styleId="WW8Num57z2">
    <w:name w:val="WW8Num57z2"/>
    <w:rsid w:val="008E42BF"/>
    <w:rPr>
      <w:rFonts w:ascii="Wingdings" w:hAnsi="Wingdings"/>
    </w:rPr>
  </w:style>
  <w:style w:type="character" w:customStyle="1" w:styleId="WW8Num58z0">
    <w:name w:val="WW8Num58z0"/>
    <w:rsid w:val="008E42BF"/>
    <w:rPr>
      <w:rFonts w:ascii="Symbol" w:hAnsi="Symbol"/>
    </w:rPr>
  </w:style>
  <w:style w:type="character" w:customStyle="1" w:styleId="WW8Num58z1">
    <w:name w:val="WW8Num58z1"/>
    <w:rsid w:val="008E42BF"/>
    <w:rPr>
      <w:rFonts w:ascii="Courier New" w:hAnsi="Courier New"/>
    </w:rPr>
  </w:style>
  <w:style w:type="character" w:customStyle="1" w:styleId="WW8Num58z2">
    <w:name w:val="WW8Num58z2"/>
    <w:rsid w:val="008E42BF"/>
    <w:rPr>
      <w:rFonts w:ascii="Wingdings" w:hAnsi="Wingdings"/>
    </w:rPr>
  </w:style>
  <w:style w:type="character" w:customStyle="1" w:styleId="WW8Num60z0">
    <w:name w:val="WW8Num60z0"/>
    <w:rsid w:val="008E42BF"/>
    <w:rPr>
      <w:rFonts w:ascii="Symbol" w:hAnsi="Symbol"/>
    </w:rPr>
  </w:style>
  <w:style w:type="character" w:customStyle="1" w:styleId="WW8Num60z1">
    <w:name w:val="WW8Num60z1"/>
    <w:rsid w:val="008E42BF"/>
    <w:rPr>
      <w:rFonts w:ascii="Courier New" w:hAnsi="Courier New"/>
    </w:rPr>
  </w:style>
  <w:style w:type="character" w:customStyle="1" w:styleId="WW8Num60z2">
    <w:name w:val="WW8Num60z2"/>
    <w:rsid w:val="008E42BF"/>
    <w:rPr>
      <w:rFonts w:ascii="Wingdings" w:hAnsi="Wingdings"/>
    </w:rPr>
  </w:style>
  <w:style w:type="character" w:customStyle="1" w:styleId="WW-DefaultParagraphFont">
    <w:name w:val="WW-Default Paragraph Font"/>
    <w:rsid w:val="008E42BF"/>
  </w:style>
  <w:style w:type="character" w:styleId="Brojstranice">
    <w:name w:val="page number"/>
    <w:basedOn w:val="WW-DefaultParagraphFont"/>
    <w:rsid w:val="008E42BF"/>
  </w:style>
  <w:style w:type="character" w:styleId="Hiperveza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rsid w:val="008E42BF"/>
  </w:style>
  <w:style w:type="character" w:customStyle="1" w:styleId="WW-FootnoteCharacters">
    <w:name w:val="WW-Footnote Characters"/>
    <w:rsid w:val="008E42BF"/>
  </w:style>
  <w:style w:type="character" w:customStyle="1" w:styleId="WW-FootnoteCharacters1">
    <w:name w:val="WW-Footnote Characters1"/>
    <w:rsid w:val="008E42BF"/>
  </w:style>
  <w:style w:type="character" w:customStyle="1" w:styleId="WW-FootnoteCharacters11">
    <w:name w:val="WW-Footnote Characters11"/>
    <w:rsid w:val="008E42BF"/>
  </w:style>
  <w:style w:type="character" w:customStyle="1" w:styleId="WW-FootnoteCharacters111">
    <w:name w:val="WW-Footnote Characters111"/>
    <w:rsid w:val="008E42BF"/>
  </w:style>
  <w:style w:type="character" w:customStyle="1" w:styleId="WW-FootnoteCharacters1111">
    <w:name w:val="WW-Footnote Characters1111"/>
    <w:rsid w:val="008E42BF"/>
  </w:style>
  <w:style w:type="character" w:customStyle="1" w:styleId="WW-FootnoteCharacters11111">
    <w:name w:val="WW-Footnote Characters11111"/>
    <w:rsid w:val="008E42BF"/>
    <w:rPr>
      <w:vertAlign w:val="superscript"/>
    </w:rPr>
  </w:style>
  <w:style w:type="paragraph" w:styleId="Teloteksta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TelotekstaChar"/>
    <w:uiPriority w:val="99"/>
    <w:qFormat/>
    <w:rsid w:val="008E42BF"/>
    <w:rPr>
      <w:sz w:val="24"/>
      <w:szCs w:val="20"/>
      <w:lang w:val="sr-Cyrl-CS" w:eastAsia="ar-SA"/>
    </w:rPr>
  </w:style>
  <w:style w:type="character" w:customStyle="1" w:styleId="TelotekstaChar">
    <w:name w:val="Telo teksta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Teloteksta"/>
    <w:uiPriority w:val="99"/>
    <w:rsid w:val="0062540E"/>
    <w:rPr>
      <w:sz w:val="24"/>
      <w:lang w:val="sr-Cyrl-CS" w:eastAsia="ar-SA"/>
    </w:rPr>
  </w:style>
  <w:style w:type="paragraph" w:styleId="Lista">
    <w:name w:val="List"/>
    <w:aliases w:val="List Bulleted"/>
    <w:basedOn w:val="Teloteksta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Natpis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Uvlaenjetelateksta">
    <w:name w:val="Body Text Indent"/>
    <w:basedOn w:val="Normal"/>
    <w:link w:val="Uvlaenjetelateksta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Naslov">
    <w:name w:val="Title"/>
    <w:aliases w:val="Char8 Char,Char Char16 Char"/>
    <w:basedOn w:val="Normal"/>
    <w:next w:val="Podnaslov"/>
    <w:link w:val="Naslov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Podnaslov">
    <w:name w:val="Subtitle"/>
    <w:basedOn w:val="WW-Heading11111"/>
    <w:next w:val="Teloteksta"/>
    <w:link w:val="Podnaslov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8E42BF"/>
    <w:rPr>
      <w:rFonts w:ascii="Arial Narrow" w:hAnsi="Arial Narrow"/>
      <w:sz w:val="23"/>
      <w:szCs w:val="23"/>
    </w:rPr>
  </w:style>
  <w:style w:type="paragraph" w:styleId="Zaglavljestranice">
    <w:name w:val="header"/>
    <w:aliases w:val="header odd,header odd1,Char Char Char Char Char,Char Char Char Char,Char Char Char,Char"/>
    <w:basedOn w:val="Normal"/>
    <w:link w:val="Zaglavljestranice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Podnojestranice">
    <w:name w:val="footer"/>
    <w:basedOn w:val="Normal"/>
    <w:link w:val="Podnojestranice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Naslov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SADRAJ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Teloteksta"/>
    <w:rsid w:val="008E42BF"/>
    <w:pPr>
      <w:suppressLineNumbers/>
    </w:pPr>
  </w:style>
  <w:style w:type="paragraph" w:customStyle="1" w:styleId="WW-TableContents">
    <w:name w:val="WW-Table Contents"/>
    <w:basedOn w:val="Teloteksta"/>
    <w:rsid w:val="008E42BF"/>
    <w:pPr>
      <w:suppressLineNumbers/>
    </w:pPr>
  </w:style>
  <w:style w:type="paragraph" w:customStyle="1" w:styleId="WW-TableContents1">
    <w:name w:val="WW-Table Contents1"/>
    <w:basedOn w:val="Teloteksta"/>
    <w:rsid w:val="008E42BF"/>
    <w:pPr>
      <w:suppressLineNumbers/>
    </w:pPr>
  </w:style>
  <w:style w:type="paragraph" w:customStyle="1" w:styleId="WW-TableContents11">
    <w:name w:val="WW-Table Contents11"/>
    <w:basedOn w:val="Teloteksta"/>
    <w:rsid w:val="008E42BF"/>
    <w:pPr>
      <w:suppressLineNumbers/>
    </w:pPr>
  </w:style>
  <w:style w:type="paragraph" w:customStyle="1" w:styleId="WW-TableContents111">
    <w:name w:val="WW-Table Contents111"/>
    <w:basedOn w:val="Teloteksta"/>
    <w:rsid w:val="008E42BF"/>
    <w:pPr>
      <w:suppressLineNumbers/>
    </w:pPr>
  </w:style>
  <w:style w:type="paragraph" w:customStyle="1" w:styleId="WW-TableContents1111">
    <w:name w:val="WW-Table Contents1111"/>
    <w:basedOn w:val="Teloteksta"/>
    <w:rsid w:val="008E42BF"/>
    <w:pPr>
      <w:suppressLineNumbers/>
    </w:pPr>
  </w:style>
  <w:style w:type="paragraph" w:customStyle="1" w:styleId="WW-TableContents11111">
    <w:name w:val="WW-Table Contents11111"/>
    <w:basedOn w:val="Teloteksta"/>
    <w:rsid w:val="008E42BF"/>
    <w:pPr>
      <w:suppressLineNumbers/>
    </w:pPr>
  </w:style>
  <w:style w:type="paragraph" w:customStyle="1" w:styleId="WW-TableContents111111">
    <w:name w:val="WW-Table Contents111111"/>
    <w:basedOn w:val="Teloteksta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8E42BF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Teloteksta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Teloteksta"/>
    <w:rsid w:val="008E42BF"/>
  </w:style>
  <w:style w:type="paragraph" w:customStyle="1" w:styleId="WW-Framecontents">
    <w:name w:val="WW-Frame contents"/>
    <w:basedOn w:val="Teloteksta"/>
    <w:rsid w:val="008E42BF"/>
  </w:style>
  <w:style w:type="paragraph" w:customStyle="1" w:styleId="WW-Framecontents1">
    <w:name w:val="WW-Frame contents1"/>
    <w:basedOn w:val="Teloteksta"/>
    <w:rsid w:val="008E42BF"/>
  </w:style>
  <w:style w:type="paragraph" w:customStyle="1" w:styleId="WW-Framecontents11">
    <w:name w:val="WW-Frame contents11"/>
    <w:basedOn w:val="Teloteksta"/>
    <w:rsid w:val="008E42BF"/>
  </w:style>
  <w:style w:type="paragraph" w:customStyle="1" w:styleId="WW-Framecontents111">
    <w:name w:val="WW-Frame contents111"/>
    <w:basedOn w:val="Teloteksta"/>
    <w:rsid w:val="008E42BF"/>
  </w:style>
  <w:style w:type="paragraph" w:customStyle="1" w:styleId="WW-Framecontents1111">
    <w:name w:val="WW-Frame contents1111"/>
    <w:basedOn w:val="Teloteksta"/>
    <w:rsid w:val="008E42BF"/>
  </w:style>
  <w:style w:type="paragraph" w:customStyle="1" w:styleId="WW-Framecontents11111">
    <w:name w:val="WW-Frame contents11111"/>
    <w:basedOn w:val="Teloteksta"/>
    <w:rsid w:val="008E42BF"/>
  </w:style>
  <w:style w:type="paragraph" w:styleId="Uvlaenjetelateksta2">
    <w:name w:val="Body Text Indent 2"/>
    <w:basedOn w:val="Normal"/>
    <w:link w:val="Uvlaenjetelateksta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Uvlaenjetelateksta3">
    <w:name w:val="Body Text Indent 3"/>
    <w:basedOn w:val="Normal"/>
    <w:link w:val="Uvlaenjetelateksta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Referencakomentara">
    <w:name w:val="annotation reference"/>
    <w:rsid w:val="008E42B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E42BF"/>
    <w:rPr>
      <w:sz w:val="20"/>
      <w:szCs w:val="20"/>
      <w:lang w:val="sr-Cyrl-CS" w:eastAsia="ar-SA"/>
    </w:rPr>
  </w:style>
  <w:style w:type="paragraph" w:styleId="Temakomentara">
    <w:name w:val="annotation subject"/>
    <w:basedOn w:val="Tekstkomentara"/>
    <w:next w:val="Tekstkomentara"/>
    <w:link w:val="TemakomentaraChar"/>
    <w:rsid w:val="008E42BF"/>
    <w:rPr>
      <w:b/>
      <w:bCs/>
    </w:rPr>
  </w:style>
  <w:style w:type="paragraph" w:styleId="Tekstubaloniu">
    <w:name w:val="Balloon Text"/>
    <w:basedOn w:val="Normal"/>
    <w:link w:val="TekstubaloniuChar"/>
    <w:uiPriority w:val="99"/>
    <w:rsid w:val="008E42BF"/>
    <w:rPr>
      <w:rFonts w:ascii="Tahoma" w:hAnsi="Tahoma"/>
      <w:sz w:val="16"/>
      <w:szCs w:val="16"/>
      <w:lang w:val="sr-Cyrl-CS" w:eastAsia="ar-SA"/>
    </w:rPr>
  </w:style>
  <w:style w:type="character" w:styleId="Referencafusnote">
    <w:name w:val="footnote reference"/>
    <w:uiPriority w:val="99"/>
    <w:semiHidden/>
    <w:rsid w:val="008E42BF"/>
    <w:rPr>
      <w:vertAlign w:val="superscript"/>
    </w:rPr>
  </w:style>
  <w:style w:type="table" w:styleId="Koordinatnamreatabele">
    <w:name w:val="Table Grid"/>
    <w:aliases w:val="SBS Simple"/>
    <w:basedOn w:val="Normalnatabela"/>
    <w:uiPriority w:val="5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link w:val="Char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Teloteksta3">
    <w:name w:val="Body Text 3"/>
    <w:basedOn w:val="Normal"/>
    <w:link w:val="Teloteksta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istitekst">
    <w:name w:val="Plain Text"/>
    <w:basedOn w:val="Normal"/>
    <w:link w:val="istiteks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link w:val="NormalWebChar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Teloteksta2">
    <w:name w:val="Body Text 2"/>
    <w:basedOn w:val="Normal"/>
    <w:link w:val="Teloteksta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Mapadokumenta">
    <w:name w:val="Document Map"/>
    <w:basedOn w:val="Normal"/>
    <w:link w:val="MapadokumentaChar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Pasussalistom">
    <w:name w:val="List Paragraph"/>
    <w:aliases w:val="Liste 1,List Paragraph1,Pasus sa listom1"/>
    <w:basedOn w:val="Normal"/>
    <w:link w:val="Pasussalistom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Ispraenahiperveza">
    <w:name w:val="FollowedHyperlink"/>
    <w:uiPriority w:val="99"/>
    <w:rsid w:val="001449E7"/>
    <w:rPr>
      <w:color w:val="800080"/>
      <w:u w:val="single"/>
    </w:rPr>
  </w:style>
  <w:style w:type="character" w:customStyle="1" w:styleId="CharChar">
    <w:name w:val="Char Char"/>
    <w:aliases w:val="Char Char Char Char Char Char,Char Char Char Char Char1,Char Char Char Char1,Heade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Teloteksta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Korektura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PodnojestraniceChar">
    <w:name w:val="Podnožje stranice Char"/>
    <w:link w:val="Podnojestranice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rsid w:val="00805216"/>
    <w:pPr>
      <w:spacing w:after="240"/>
    </w:pPr>
  </w:style>
  <w:style w:type="paragraph" w:customStyle="1" w:styleId="Normala">
    <w:name w:val="Normal(a)"/>
    <w:basedOn w:val="Normal"/>
    <w:rsid w:val="00805216"/>
    <w:pPr>
      <w:keepLines/>
      <w:spacing w:after="120"/>
    </w:pPr>
    <w:rPr>
      <w:lang w:val="en-GB" w:eastAsia="en-GB"/>
    </w:rPr>
  </w:style>
  <w:style w:type="paragraph" w:styleId="SADRAJ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SADRAJ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SADRAJ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TekstkomentaraChar">
    <w:name w:val="Tekst komentara Char"/>
    <w:link w:val="Tekstkomentara"/>
    <w:rsid w:val="00805216"/>
    <w:rPr>
      <w:lang w:val="sr-Cyrl-CS" w:eastAsia="ar-SA"/>
    </w:rPr>
  </w:style>
  <w:style w:type="character" w:customStyle="1" w:styleId="TemakomentaraChar">
    <w:name w:val="Tema komentara Char"/>
    <w:link w:val="Temakomentara"/>
    <w:rsid w:val="00805216"/>
    <w:rPr>
      <w:b/>
      <w:bCs/>
      <w:lang w:val="sr-Cyrl-CS" w:eastAsia="ar-SA"/>
    </w:rPr>
  </w:style>
  <w:style w:type="character" w:customStyle="1" w:styleId="Naslov1Char">
    <w:name w:val="Naslov 1 Char"/>
    <w:link w:val="Naslov1"/>
    <w:uiPriority w:val="9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Naslov2Char1">
    <w:name w:val="Naslov 2 Char1"/>
    <w:link w:val="Naslov2"/>
    <w:uiPriority w:val="99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Naslov1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Naslov2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ZaglavljestraniceChar">
    <w:name w:val="Zaglavlje stranice Char"/>
    <w:aliases w:val="header odd Char,header odd1 Char,Char Char Char Char Char Char1,Char Char Char Char Char2,Char Char Char Char2,Char Char3"/>
    <w:link w:val="Zaglavljestranice"/>
    <w:uiPriority w:val="99"/>
    <w:rsid w:val="00A77E54"/>
    <w:rPr>
      <w:sz w:val="24"/>
      <w:lang w:eastAsia="ar-SA"/>
    </w:rPr>
  </w:style>
  <w:style w:type="character" w:customStyle="1" w:styleId="TekstubaloniuChar">
    <w:name w:val="Tekst u balončiću Char"/>
    <w:link w:val="Tekstubaloniu"/>
    <w:uiPriority w:val="99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Normalnatabela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loteksta2Char">
    <w:name w:val="Telo teksta 2 Char"/>
    <w:link w:val="Teloteksta2"/>
    <w:rsid w:val="00A77E54"/>
    <w:rPr>
      <w:sz w:val="24"/>
      <w:lang w:val="sr-Cyrl-CS" w:eastAsia="ar-SA"/>
    </w:rPr>
  </w:style>
  <w:style w:type="character" w:customStyle="1" w:styleId="shorttext">
    <w:name w:val="short_text"/>
    <w:basedOn w:val="Podrazumevanifontpasusa"/>
    <w:rsid w:val="00E009E9"/>
  </w:style>
  <w:style w:type="character" w:customStyle="1" w:styleId="hps">
    <w:name w:val="hps"/>
    <w:basedOn w:val="Podrazumevanifontpasusa"/>
    <w:rsid w:val="00E009E9"/>
  </w:style>
  <w:style w:type="character" w:styleId="Naslovknjig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rsid w:val="00981DC1"/>
    <w:rPr>
      <w:sz w:val="24"/>
      <w:lang w:val="sr-Cyrl-CS" w:eastAsia="ar-SA" w:bidi="ar-SA"/>
    </w:rPr>
  </w:style>
  <w:style w:type="character" w:customStyle="1" w:styleId="NaslovChar">
    <w:name w:val="Naslov Char"/>
    <w:aliases w:val="Char8 Char Char,Char Char16 Char Char"/>
    <w:link w:val="Naslov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PasussalistomChar">
    <w:name w:val="Pasus sa listom Char"/>
    <w:aliases w:val="Liste 1 Char,List Paragraph1 Char,Pasus sa listom1 Char"/>
    <w:link w:val="Pasussalistom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Naslov3Char1">
    <w:name w:val="Naslov 3 Char1"/>
    <w:aliases w:val="Heading 3 Char Char Char Char Char1"/>
    <w:link w:val="Naslov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Naslov1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Bezrazmaka">
    <w:name w:val="No Spacing"/>
    <w:link w:val="Bezrazmaka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Naslov5Char">
    <w:name w:val="Naslov 5 Char"/>
    <w:link w:val="Naslov5"/>
    <w:rsid w:val="00991A45"/>
    <w:rPr>
      <w:rFonts w:ascii="Arial Narrow" w:hAnsi="Arial Narrow"/>
      <w:sz w:val="28"/>
      <w:lang w:val="sr-Cyrl-CS" w:eastAsia="ar-SA"/>
    </w:rPr>
  </w:style>
  <w:style w:type="character" w:customStyle="1" w:styleId="Naslov6Char">
    <w:name w:val="Naslov 6 Char"/>
    <w:link w:val="Naslov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Naslov7Char">
    <w:name w:val="Naslov 7 Char"/>
    <w:link w:val="Naslov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Naslov8Char">
    <w:name w:val="Naslov 8 Char"/>
    <w:link w:val="Naslov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Naslov9Char">
    <w:name w:val="Naslov 9 Char"/>
    <w:link w:val="Naslov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Teloteksta3Char">
    <w:name w:val="Telo teksta 3 Char"/>
    <w:link w:val="Teloteksta3"/>
    <w:rsid w:val="00991A45"/>
    <w:rPr>
      <w:sz w:val="16"/>
      <w:szCs w:val="16"/>
      <w:lang w:val="sr-Cyrl-CS" w:eastAsia="ar-SA"/>
    </w:rPr>
  </w:style>
  <w:style w:type="character" w:customStyle="1" w:styleId="UvlaenjetelatekstaChar">
    <w:name w:val="Uvlačenje tela teksta Char"/>
    <w:link w:val="Uvlaenjetelateksta"/>
    <w:rsid w:val="00991A45"/>
    <w:rPr>
      <w:sz w:val="24"/>
      <w:lang w:val="sr-Cyrl-CS" w:eastAsia="ar-SA"/>
    </w:rPr>
  </w:style>
  <w:style w:type="character" w:customStyle="1" w:styleId="PodnaslovChar">
    <w:name w:val="Podnaslov Char"/>
    <w:link w:val="Podnaslov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TekstfusnoteChar">
    <w:name w:val="Tekst fusnote Char"/>
    <w:link w:val="Tekstfusnote"/>
    <w:semiHidden/>
    <w:rsid w:val="00991A45"/>
    <w:rPr>
      <w:lang w:val="en-US" w:eastAsia="ar-SA"/>
    </w:rPr>
  </w:style>
  <w:style w:type="character" w:customStyle="1" w:styleId="Uvlaenjetelateksta2Char">
    <w:name w:val="Uvlačenje tela teksta 2 Char"/>
    <w:link w:val="Uvlaenjetelateksta2"/>
    <w:rsid w:val="00991A45"/>
    <w:rPr>
      <w:rFonts w:ascii="Arial Narrow" w:hAnsi="Arial Narrow"/>
      <w:sz w:val="24"/>
      <w:lang w:val="sr-Cyrl-CS" w:eastAsia="ar-SA"/>
    </w:rPr>
  </w:style>
  <w:style w:type="character" w:customStyle="1" w:styleId="Uvlaenjetelateksta3Char">
    <w:name w:val="Uvlačenje tela teksta 3 Char"/>
    <w:link w:val="Uvlaenjetelateksta3"/>
    <w:rsid w:val="00991A45"/>
    <w:rPr>
      <w:rFonts w:ascii="Arial Narrow" w:hAnsi="Arial Narrow"/>
      <w:sz w:val="24"/>
      <w:lang w:val="sr-Cyrl-CS" w:eastAsia="ar-SA"/>
    </w:rPr>
  </w:style>
  <w:style w:type="character" w:customStyle="1" w:styleId="istitekstChar">
    <w:name w:val="Čisti tekst Char"/>
    <w:link w:val="istitekst"/>
    <w:rsid w:val="00991A45"/>
    <w:rPr>
      <w:rFonts w:ascii="Courier New" w:hAnsi="Courier New"/>
      <w:lang w:val="en-US" w:eastAsia="en-US"/>
    </w:rPr>
  </w:style>
  <w:style w:type="character" w:customStyle="1" w:styleId="MapadokumentaChar">
    <w:name w:val="Mapa dokumenta Char"/>
    <w:link w:val="Mapadokumenta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1">
    <w:name w:val="Naslov 1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istiteks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rsid w:val="00991A45"/>
    <w:pPr>
      <w:ind w:left="375" w:right="375" w:firstLine="240"/>
    </w:pPr>
    <w:rPr>
      <w:rFonts w:cs="Arial"/>
      <w:sz w:val="20"/>
    </w:rPr>
  </w:style>
  <w:style w:type="character" w:styleId="Brojreda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Teloteksta3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Naslov3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Naslov3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Teloteksta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Teloteksta"/>
    <w:link w:val="StyleBodyTextArial11ptBoldChar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Teloteksta3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Naslov3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Podrazumevanifontpasusa"/>
    <w:rsid w:val="00991A45"/>
  </w:style>
  <w:style w:type="character" w:styleId="Izrazitonaglaavanje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Naglaeno">
    <w:name w:val="Strong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Podrazumevanifontpasusa"/>
    <w:rsid w:val="003D7DC1"/>
  </w:style>
  <w:style w:type="character" w:customStyle="1" w:styleId="HeaderChar1">
    <w:name w:val="Header Char1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Podebljaniteks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Teloteksta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Znakzanabrajanjenalisti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0">
    <w:name w:val="Naslov1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Naslov1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Naslov1"/>
    <w:next w:val="Normal"/>
    <w:link w:val="AnnexetitleChar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Povratadrnakoverti">
    <w:name w:val="envelope return"/>
    <w:basedOn w:val="Normal"/>
    <w:rsid w:val="00EF3878"/>
    <w:rPr>
      <w:rFonts w:ascii="CTimesRoman" w:hAnsi="CTimesRoman"/>
      <w:szCs w:val="24"/>
    </w:rPr>
  </w:style>
  <w:style w:type="paragraph" w:styleId="Adresanakoverti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Bezliste"/>
    <w:semiHidden/>
    <w:rsid w:val="00EF3878"/>
  </w:style>
  <w:style w:type="table" w:customStyle="1" w:styleId="TableGrid1">
    <w:name w:val="Table Grid1"/>
    <w:basedOn w:val="Normalnatabela"/>
    <w:next w:val="Koordinatnamreatabele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razmakaChar">
    <w:name w:val="Bez razmaka Char"/>
    <w:link w:val="Bezrazmaka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Bezliste"/>
    <w:rsid w:val="00EF3878"/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Uvlaenjetelateksta"/>
    <w:link w:val="Style1Char"/>
    <w:uiPriority w:val="99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Naslov1"/>
    <w:link w:val="Naslov2Char"/>
    <w:uiPriority w:val="99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1">
    <w:name w:val="Naslov 31"/>
    <w:basedOn w:val="Naslov21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1"/>
    <w:uiPriority w:val="99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aliases w:val="Heading 3 Char Char Char Char Char"/>
    <w:link w:val="Naslov31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Naslovsadraja">
    <w:name w:val="TOC Heading"/>
    <w:basedOn w:val="Naslov1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Bezliste"/>
    <w:uiPriority w:val="99"/>
    <w:semiHidden/>
    <w:rsid w:val="00EF3878"/>
  </w:style>
  <w:style w:type="numbering" w:customStyle="1" w:styleId="1111111">
    <w:name w:val="1 / 1.1 / 1.1.11"/>
    <w:basedOn w:val="Bezliste"/>
    <w:next w:val="111111"/>
    <w:rsid w:val="00EF3878"/>
  </w:style>
  <w:style w:type="table" w:customStyle="1" w:styleId="TableGrid2">
    <w:name w:val="Table Grid2"/>
    <w:basedOn w:val="Normalnatabela"/>
    <w:next w:val="Koordinatnamreatabele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link w:val="ListParagraphChar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Normalnatabela"/>
    <w:next w:val="Koordinatnamreatabele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e1">
    <w:name w:val="Bez liste1"/>
    <w:next w:val="Bezliste"/>
    <w:uiPriority w:val="99"/>
    <w:semiHidden/>
    <w:rsid w:val="00F8596A"/>
  </w:style>
  <w:style w:type="character" w:customStyle="1" w:styleId="Bodytext2">
    <w:name w:val="Body text (2)_"/>
    <w:link w:val="Bodytext20"/>
    <w:rsid w:val="00F8596A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596A"/>
    <w:pPr>
      <w:widowControl w:val="0"/>
      <w:shd w:val="clear" w:color="auto" w:fill="FFFFFF"/>
      <w:spacing w:before="0" w:after="240" w:line="274" w:lineRule="exact"/>
      <w:ind w:hanging="700"/>
    </w:pPr>
    <w:rPr>
      <w:sz w:val="20"/>
      <w:szCs w:val="20"/>
      <w:lang w:val="sr-Latn-CS" w:eastAsia="sr-Latn-CS"/>
    </w:rPr>
  </w:style>
  <w:style w:type="numbering" w:customStyle="1" w:styleId="Bezliste11">
    <w:name w:val="Bez liste11"/>
    <w:next w:val="Bezliste"/>
    <w:uiPriority w:val="99"/>
    <w:semiHidden/>
    <w:unhideWhenUsed/>
    <w:rsid w:val="00F8596A"/>
  </w:style>
  <w:style w:type="character" w:customStyle="1" w:styleId="Bodytext9">
    <w:name w:val="Body text (9)"/>
    <w:rsid w:val="00F859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paragraph" w:customStyle="1" w:styleId="Korektura1">
    <w:name w:val="Korektura1"/>
    <w:hidden/>
    <w:uiPriority w:val="99"/>
    <w:semiHidden/>
    <w:rsid w:val="00F8596A"/>
    <w:rPr>
      <w:rFonts w:ascii="Times New Roman" w:hAnsi="Times New Roman"/>
      <w:sz w:val="24"/>
      <w:lang w:val="en-US" w:eastAsia="sr-Cyrl-CS"/>
    </w:rPr>
  </w:style>
  <w:style w:type="character" w:customStyle="1" w:styleId="ZaglavljestraniceChar1">
    <w:name w:val="Zaglavlje stranice Char1"/>
    <w:basedOn w:val="Podrazumevanifontpasusa"/>
    <w:uiPriority w:val="99"/>
    <w:rsid w:val="00F8596A"/>
  </w:style>
  <w:style w:type="character" w:customStyle="1" w:styleId="TelotekstaChar1">
    <w:name w:val="Telo teksta Char1"/>
    <w:basedOn w:val="Podrazumevanifontpasusa"/>
    <w:uiPriority w:val="99"/>
    <w:rsid w:val="00F8596A"/>
  </w:style>
  <w:style w:type="character" w:customStyle="1" w:styleId="ListParagraphChar">
    <w:name w:val="List Paragraph Char"/>
    <w:link w:val="msolistparagraph0"/>
    <w:rsid w:val="00F8596A"/>
    <w:rPr>
      <w:rFonts w:ascii="Calibri" w:eastAsia="Calibri" w:hAnsi="Calibri"/>
      <w:color w:val="000000"/>
      <w:sz w:val="22"/>
      <w:szCs w:val="22"/>
      <w:lang w:val="en-US" w:eastAsia="en-US"/>
    </w:rPr>
  </w:style>
  <w:style w:type="numbering" w:customStyle="1" w:styleId="WW8Num131">
    <w:name w:val="WW8Num131"/>
    <w:rsid w:val="00F8596A"/>
    <w:pPr>
      <w:numPr>
        <w:numId w:val="14"/>
      </w:numPr>
    </w:pPr>
  </w:style>
  <w:style w:type="numbering" w:customStyle="1" w:styleId="Bezliste2">
    <w:name w:val="Bez liste2"/>
    <w:next w:val="Bezliste"/>
    <w:uiPriority w:val="99"/>
    <w:semiHidden/>
    <w:rsid w:val="00F925E6"/>
  </w:style>
  <w:style w:type="table" w:customStyle="1" w:styleId="Koordinatnamreatabele1">
    <w:name w:val="Koordinatna mreža tabele1"/>
    <w:basedOn w:val="Normalnatabela"/>
    <w:next w:val="Koordinatnamreatabele"/>
    <w:uiPriority w:val="39"/>
    <w:rsid w:val="00F925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e3">
    <w:name w:val="Bez liste3"/>
    <w:next w:val="Bezliste"/>
    <w:uiPriority w:val="99"/>
    <w:semiHidden/>
    <w:unhideWhenUsed/>
    <w:rsid w:val="00432156"/>
  </w:style>
  <w:style w:type="numbering" w:customStyle="1" w:styleId="Bezliste12">
    <w:name w:val="Bez liste12"/>
    <w:next w:val="Bezliste"/>
    <w:semiHidden/>
    <w:rsid w:val="00432156"/>
  </w:style>
  <w:style w:type="numbering" w:customStyle="1" w:styleId="Bezliste111">
    <w:name w:val="Bez liste111"/>
    <w:next w:val="Bezliste"/>
    <w:uiPriority w:val="99"/>
    <w:semiHidden/>
    <w:unhideWhenUsed/>
    <w:rsid w:val="00432156"/>
  </w:style>
  <w:style w:type="table" w:customStyle="1" w:styleId="Koordinatnamreatabele2">
    <w:name w:val="Koordinatna mreža tabele2"/>
    <w:basedOn w:val="Normalnatabela"/>
    <w:next w:val="Koordinatnamreatabele"/>
    <w:uiPriority w:val="39"/>
    <w:rsid w:val="0043215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">
    <w:name w:val="WW8Num1311"/>
    <w:rsid w:val="00432156"/>
    <w:pPr>
      <w:numPr>
        <w:numId w:val="10"/>
      </w:numPr>
    </w:pPr>
  </w:style>
  <w:style w:type="numbering" w:customStyle="1" w:styleId="Bezliste21">
    <w:name w:val="Bez liste21"/>
    <w:next w:val="Bezliste"/>
    <w:uiPriority w:val="99"/>
    <w:semiHidden/>
    <w:rsid w:val="00432156"/>
  </w:style>
  <w:style w:type="character" w:customStyle="1" w:styleId="FontStyle92">
    <w:name w:val="Font Style92"/>
    <w:uiPriority w:val="99"/>
    <w:rsid w:val="00E6500A"/>
    <w:rPr>
      <w:rFonts w:ascii="Arial" w:hAnsi="Arial" w:cs="Arial"/>
      <w:color w:val="000000"/>
      <w:sz w:val="20"/>
      <w:szCs w:val="20"/>
    </w:rPr>
  </w:style>
  <w:style w:type="paragraph" w:customStyle="1" w:styleId="Style21">
    <w:name w:val="Style21"/>
    <w:basedOn w:val="Normal"/>
    <w:uiPriority w:val="99"/>
    <w:rsid w:val="00E6500A"/>
    <w:pPr>
      <w:widowControl w:val="0"/>
      <w:autoSpaceDE w:val="0"/>
      <w:autoSpaceDN w:val="0"/>
      <w:adjustRightInd w:val="0"/>
      <w:spacing w:before="0" w:line="254" w:lineRule="exact"/>
      <w:jc w:val="left"/>
    </w:pPr>
    <w:rPr>
      <w:rFonts w:cs="Arial"/>
      <w:sz w:val="24"/>
      <w:szCs w:val="24"/>
    </w:rPr>
  </w:style>
  <w:style w:type="character" w:customStyle="1" w:styleId="Naslov4Char">
    <w:name w:val="Naslov 4 Char"/>
    <w:basedOn w:val="Podrazumevanifontpasusa"/>
    <w:link w:val="Naslov4"/>
    <w:rsid w:val="00B8563B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Heading2Char">
    <w:name w:val="Heading 2 Char"/>
    <w:locked/>
    <w:rsid w:val="00B8563B"/>
    <w:rPr>
      <w:rFonts w:ascii="Arial" w:hAnsi="Arial" w:cs="Times New Roman"/>
      <w:b/>
      <w:sz w:val="22"/>
      <w:lang w:val="x-none" w:eastAsia="ar-SA" w:bidi="ar-SA"/>
    </w:rPr>
  </w:style>
  <w:style w:type="character" w:customStyle="1" w:styleId="Heading3Char">
    <w:name w:val="Heading 3 Char"/>
    <w:locked/>
    <w:rsid w:val="00B8563B"/>
    <w:rPr>
      <w:rFonts w:ascii="Arial Narrow" w:hAnsi="Arial Narrow" w:cs="Times New Roman"/>
      <w:b/>
      <w:sz w:val="32"/>
      <w:lang w:val="sr-Cyrl-CS" w:eastAsia="ar-SA" w:bidi="ar-SA"/>
    </w:rPr>
  </w:style>
  <w:style w:type="paragraph" w:customStyle="1" w:styleId="Revision1">
    <w:name w:val="Revision1"/>
    <w:hidden/>
    <w:semiHidden/>
    <w:rsid w:val="00B8563B"/>
    <w:pPr>
      <w:spacing w:before="120"/>
      <w:jc w:val="both"/>
    </w:pPr>
    <w:rPr>
      <w:sz w:val="24"/>
      <w:szCs w:val="22"/>
      <w:lang w:val="sr-Cyrl-CS" w:eastAsia="ar-SA"/>
    </w:rPr>
  </w:style>
  <w:style w:type="table" w:customStyle="1" w:styleId="LightShading11">
    <w:name w:val="Light Shading11"/>
    <w:rsid w:val="00B8563B"/>
    <w:rPr>
      <w:rFonts w:eastAsia="Batang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Title1">
    <w:name w:val="Book Title1"/>
    <w:rsid w:val="00B8563B"/>
    <w:rPr>
      <w:rFonts w:cs="Times New Roman"/>
      <w:b/>
      <w:smallCaps/>
      <w:spacing w:val="5"/>
    </w:rPr>
  </w:style>
  <w:style w:type="paragraph" w:customStyle="1" w:styleId="NoSpacing1">
    <w:name w:val="No Spacing1"/>
    <w:link w:val="NoSpacingChar"/>
    <w:rsid w:val="00B8563B"/>
    <w:pPr>
      <w:suppressAutoHyphens/>
      <w:spacing w:before="120"/>
      <w:jc w:val="both"/>
    </w:pPr>
    <w:rPr>
      <w:sz w:val="22"/>
      <w:lang w:val="sr-Cyrl-CS" w:eastAsia="ar-SA"/>
    </w:rPr>
  </w:style>
  <w:style w:type="character" w:customStyle="1" w:styleId="IntenseEmphasis1">
    <w:name w:val="Intense Emphasis1"/>
    <w:rsid w:val="00B8563B"/>
    <w:rPr>
      <w:rFonts w:cs="Times New Roman"/>
      <w:b/>
      <w:i/>
      <w:color w:val="4F81BD"/>
    </w:rPr>
  </w:style>
  <w:style w:type="character" w:customStyle="1" w:styleId="NoSpacingChar">
    <w:name w:val="No Spacing Char"/>
    <w:link w:val="NoSpacing1"/>
    <w:locked/>
    <w:rsid w:val="00B8563B"/>
    <w:rPr>
      <w:sz w:val="22"/>
      <w:lang w:val="sr-Cyrl-CS" w:eastAsia="ar-SA"/>
    </w:rPr>
  </w:style>
  <w:style w:type="paragraph" w:customStyle="1" w:styleId="TOCHeading1">
    <w:name w:val="TOC Heading1"/>
    <w:basedOn w:val="Naslov1"/>
    <w:next w:val="Normal"/>
    <w:rsid w:val="00B8563B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Cs w:val="28"/>
      <w:lang w:val="en-US"/>
    </w:rPr>
  </w:style>
  <w:style w:type="table" w:customStyle="1" w:styleId="TableGrid31">
    <w:name w:val="Table Grid3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lprpasutekstu">
    <w:name w:val="Body Text First Indent"/>
    <w:basedOn w:val="Teloteksta"/>
    <w:link w:val="UvlprpasutekstuChar"/>
    <w:rsid w:val="00B8563B"/>
    <w:pPr>
      <w:spacing w:before="0" w:after="120"/>
      <w:ind w:firstLine="210"/>
      <w:jc w:val="left"/>
    </w:pPr>
    <w:rPr>
      <w:szCs w:val="24"/>
      <w:lang w:val="sr-Latn-CS" w:eastAsia="sr-Latn-CS"/>
    </w:rPr>
  </w:style>
  <w:style w:type="character" w:customStyle="1" w:styleId="UvlprpasutekstuChar">
    <w:name w:val="Uvl. pr. pas. u tekstu Char"/>
    <w:basedOn w:val="TelotekstaChar"/>
    <w:link w:val="Uvlprpasutekstu"/>
    <w:rsid w:val="00B8563B"/>
    <w:rPr>
      <w:sz w:val="24"/>
      <w:szCs w:val="24"/>
      <w:lang w:val="sr-Cyrl-CS" w:eastAsia="ar-SA"/>
    </w:rPr>
  </w:style>
  <w:style w:type="character" w:customStyle="1" w:styleId="BodyTextFirstIndentChar">
    <w:name w:val="Body Text First Indent Char"/>
    <w:semiHidden/>
    <w:locked/>
    <w:rsid w:val="00B8563B"/>
    <w:rPr>
      <w:rFonts w:cs="Times New Roman"/>
      <w:sz w:val="24"/>
      <w:lang w:val="en-US" w:eastAsia="en-US" w:bidi="ar-SA"/>
    </w:rPr>
  </w:style>
  <w:style w:type="character" w:customStyle="1" w:styleId="CharChar2">
    <w:name w:val="Char Char2"/>
    <w:rsid w:val="00B8563B"/>
    <w:rPr>
      <w:rFonts w:cs="Times New Roman"/>
      <w:sz w:val="24"/>
      <w:szCs w:val="24"/>
      <w:lang w:val="en-US" w:eastAsia="en-US"/>
    </w:rPr>
  </w:style>
  <w:style w:type="numbering" w:customStyle="1" w:styleId="1111112">
    <w:name w:val="1 / 1.1 / 1.1.12"/>
    <w:basedOn w:val="Bezliste"/>
    <w:next w:val="111111"/>
    <w:rsid w:val="00B8563B"/>
  </w:style>
  <w:style w:type="numbering" w:customStyle="1" w:styleId="11111111">
    <w:name w:val="1 / 1.1 / 1.1.111"/>
    <w:rsid w:val="00B8563B"/>
  </w:style>
  <w:style w:type="paragraph" w:customStyle="1" w:styleId="TableParagraph">
    <w:name w:val="Table Paragraph"/>
    <w:basedOn w:val="Normal"/>
    <w:uiPriority w:val="1"/>
    <w:qFormat/>
    <w:rsid w:val="00B8563B"/>
    <w:pPr>
      <w:widowControl w:val="0"/>
      <w:spacing w:before="0"/>
      <w:jc w:val="left"/>
    </w:pPr>
    <w:rPr>
      <w:rFonts w:ascii="Calibri" w:eastAsia="Calibri" w:hAnsi="Calibri"/>
    </w:rPr>
  </w:style>
  <w:style w:type="character" w:styleId="HTMLcitat">
    <w:name w:val="HTML Cite"/>
    <w:unhideWhenUsed/>
    <w:rsid w:val="00B8563B"/>
    <w:rPr>
      <w:i w:val="0"/>
      <w:iCs w:val="0"/>
    </w:rPr>
  </w:style>
  <w:style w:type="character" w:styleId="HTMLkd">
    <w:name w:val="HTML Code"/>
    <w:unhideWhenUsed/>
    <w:rsid w:val="00B8563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NormalWebChar">
    <w:name w:val="Normal (Web) Char"/>
    <w:link w:val="NormalWeb"/>
    <w:locked/>
    <w:rsid w:val="00B8563B"/>
    <w:rPr>
      <w:sz w:val="22"/>
      <w:szCs w:val="24"/>
      <w:lang w:val="en-US" w:eastAsia="en-US"/>
    </w:rPr>
  </w:style>
  <w:style w:type="paragraph" w:styleId="Normalnouvlapasusa">
    <w:name w:val="Normal Indent"/>
    <w:basedOn w:val="Normal"/>
    <w:unhideWhenUsed/>
    <w:rsid w:val="00B8563B"/>
    <w:pPr>
      <w:snapToGrid w:val="0"/>
      <w:spacing w:line="240" w:lineRule="atLeast"/>
      <w:ind w:left="720"/>
    </w:pPr>
    <w:rPr>
      <w:color w:val="000000"/>
      <w:sz w:val="24"/>
      <w:szCs w:val="20"/>
      <w:lang w:val="sr-Latn-CS"/>
    </w:rPr>
  </w:style>
  <w:style w:type="paragraph" w:styleId="Tabelailustracija">
    <w:name w:val="table of figures"/>
    <w:basedOn w:val="Normal"/>
    <w:next w:val="Normal"/>
    <w:unhideWhenUsed/>
    <w:rsid w:val="00B8563B"/>
    <w:pPr>
      <w:tabs>
        <w:tab w:val="right" w:leader="dot" w:pos="8789"/>
      </w:tabs>
      <w:spacing w:before="180"/>
      <w:ind w:left="1021" w:hanging="1021"/>
      <w:jc w:val="left"/>
    </w:pPr>
    <w:rPr>
      <w:noProof/>
      <w:sz w:val="24"/>
      <w:szCs w:val="24"/>
      <w:lang w:val="sr-Latn-CS"/>
    </w:rPr>
  </w:style>
  <w:style w:type="character" w:customStyle="1" w:styleId="NaslovChar1">
    <w:name w:val="Naslov Char1"/>
    <w:aliases w:val="Char8 Char Char1,Char Char16 Char Char1"/>
    <w:rsid w:val="00B856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Cyrl-CS" w:eastAsia="en-US"/>
    </w:rPr>
  </w:style>
  <w:style w:type="character" w:customStyle="1" w:styleId="Char">
    <w:name w:val="Табела лево Char"/>
    <w:aliases w:val="Тл Char"/>
    <w:link w:val="a"/>
    <w:locked/>
    <w:rsid w:val="00B8563B"/>
    <w:rPr>
      <w:rFonts w:cs="Arial"/>
      <w:snapToGrid w:val="0"/>
      <w:w w:val="90"/>
      <w:sz w:val="22"/>
      <w:szCs w:val="22"/>
      <w:lang w:val="en-US" w:eastAsia="en-US"/>
    </w:rPr>
  </w:style>
  <w:style w:type="character" w:customStyle="1" w:styleId="AnnexetitleChar">
    <w:name w:val="Annexe_title Char"/>
    <w:link w:val="Annexetitle"/>
    <w:locked/>
    <w:rsid w:val="00B8563B"/>
    <w:rPr>
      <w:b/>
      <w:bCs/>
      <w:caps/>
      <w:sz w:val="32"/>
      <w:szCs w:val="22"/>
      <w:lang w:val="en-GB" w:eastAsia="ar-SA"/>
    </w:rPr>
  </w:style>
  <w:style w:type="paragraph" w:customStyle="1" w:styleId="TableNormal">
    <w:name w:val="TableNormal"/>
    <w:basedOn w:val="Normal"/>
    <w:rsid w:val="00B8563B"/>
    <w:pPr>
      <w:snapToGrid w:val="0"/>
      <w:spacing w:before="180" w:after="60"/>
    </w:pPr>
    <w:rPr>
      <w:sz w:val="24"/>
      <w:szCs w:val="20"/>
      <w:lang w:val="en-GB"/>
    </w:rPr>
  </w:style>
  <w:style w:type="paragraph" w:customStyle="1" w:styleId="FrTableNormal">
    <w:name w:val="FrTableNormal"/>
    <w:basedOn w:val="TableNormal"/>
    <w:rsid w:val="00B8563B"/>
    <w:pPr>
      <w:spacing w:before="120" w:after="0" w:line="240" w:lineRule="atLeast"/>
      <w:jc w:val="center"/>
    </w:pPr>
    <w:rPr>
      <w:lang w:val="en-US"/>
    </w:rPr>
  </w:style>
  <w:style w:type="paragraph" w:customStyle="1" w:styleId="podnaslov0">
    <w:name w:val="podnaslov"/>
    <w:basedOn w:val="Normal"/>
    <w:rsid w:val="00B8563B"/>
    <w:pPr>
      <w:keepNext/>
      <w:spacing w:before="240"/>
    </w:pPr>
    <w:rPr>
      <w:caps/>
      <w:sz w:val="24"/>
      <w:szCs w:val="20"/>
      <w:lang w:val="sr-Latn-CS"/>
    </w:rPr>
  </w:style>
  <w:style w:type="paragraph" w:customStyle="1" w:styleId="Nabrajanje0">
    <w:name w:val="Nabrajanje"/>
    <w:basedOn w:val="Normal"/>
    <w:rsid w:val="00B8563B"/>
    <w:pPr>
      <w:snapToGrid w:val="0"/>
      <w:spacing w:before="180"/>
      <w:ind w:left="1004" w:hanging="284"/>
    </w:pPr>
    <w:rPr>
      <w:color w:val="000000"/>
      <w:sz w:val="24"/>
      <w:szCs w:val="20"/>
      <w:lang w:val="en-GB"/>
    </w:rPr>
  </w:style>
  <w:style w:type="paragraph" w:customStyle="1" w:styleId="naslovtabele">
    <w:name w:val="naslov tabele"/>
    <w:basedOn w:val="Zaglavljestranice"/>
    <w:rsid w:val="00B8563B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jc w:val="center"/>
    </w:pPr>
    <w:rPr>
      <w:rFonts w:ascii="YuCiril Helvetica" w:hAnsi="YuCiril Helvetica"/>
      <w:sz w:val="20"/>
      <w:lang w:eastAsia="en-US"/>
    </w:rPr>
  </w:style>
  <w:style w:type="paragraph" w:customStyle="1" w:styleId="xl24">
    <w:name w:val="xl24"/>
    <w:basedOn w:val="Normal"/>
    <w:rsid w:val="00B8563B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B85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B8563B"/>
    <w:pP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B8563B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B856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B85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B8563B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B85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B8563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B8563B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B85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B8563B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B8563B"/>
    <w:pPr>
      <w:numPr>
        <w:numId w:val="17"/>
      </w:numPr>
      <w:spacing w:before="240" w:after="240"/>
      <w:jc w:val="center"/>
    </w:pPr>
    <w:rPr>
      <w:sz w:val="24"/>
      <w:szCs w:val="20"/>
      <w:lang w:val="sr-Latn-CS"/>
    </w:rPr>
  </w:style>
  <w:style w:type="paragraph" w:customStyle="1" w:styleId="Heding4">
    <w:name w:val="Heding 4"/>
    <w:basedOn w:val="Naslov4"/>
    <w:autoRedefine/>
    <w:rsid w:val="00B8563B"/>
    <w:pPr>
      <w:numPr>
        <w:numId w:val="18"/>
      </w:numPr>
      <w:spacing w:before="180" w:after="60"/>
      <w:jc w:val="left"/>
    </w:pPr>
    <w:rPr>
      <w:rFonts w:ascii="Arial" w:hAnsi="Arial"/>
      <w:b w:val="0"/>
      <w:bCs w:val="0"/>
      <w:color w:val="000000"/>
      <w:sz w:val="24"/>
      <w:szCs w:val="20"/>
      <w:lang w:val="sr-Latn-CS"/>
    </w:rPr>
  </w:style>
  <w:style w:type="paragraph" w:customStyle="1" w:styleId="StyleHeading1Left0cmFirstline0cm">
    <w:name w:val="Style Heading 1 + Left:  0 cm First line:  0 cm"/>
    <w:basedOn w:val="Naslov1"/>
    <w:rsid w:val="00B8563B"/>
    <w:pPr>
      <w:keepNext/>
      <w:tabs>
        <w:tab w:val="left" w:pos="426"/>
        <w:tab w:val="num" w:pos="850"/>
      </w:tabs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StyleHeading412pt">
    <w:name w:val="Style Heading 4 + 12 pt"/>
    <w:basedOn w:val="Naslov4"/>
    <w:autoRedefine/>
    <w:rsid w:val="00B8563B"/>
    <w:pPr>
      <w:tabs>
        <w:tab w:val="clear" w:pos="0"/>
      </w:tabs>
      <w:spacing w:before="240" w:after="60"/>
      <w:ind w:left="720"/>
      <w:jc w:val="left"/>
    </w:pPr>
    <w:rPr>
      <w:rFonts w:ascii="Arial" w:hAnsi="Arial"/>
      <w:b w:val="0"/>
      <w:sz w:val="24"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elailustracija"/>
    <w:rsid w:val="00B8563B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B8563B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B8563B"/>
    <w:pPr>
      <w:ind w:left="1021" w:hanging="1021"/>
    </w:pPr>
  </w:style>
  <w:style w:type="paragraph" w:customStyle="1" w:styleId="StyleTableofFiguresRight-129cm">
    <w:name w:val="Style Table of Figures + Right:  -129 cm"/>
    <w:basedOn w:val="Tabelailustracija"/>
    <w:rsid w:val="00B8563B"/>
    <w:rPr>
      <w:szCs w:val="20"/>
    </w:rPr>
  </w:style>
  <w:style w:type="paragraph" w:customStyle="1" w:styleId="HeaderBase">
    <w:name w:val="Header Base"/>
    <w:basedOn w:val="Normal"/>
    <w:rsid w:val="00B8563B"/>
    <w:pPr>
      <w:keepLines/>
      <w:tabs>
        <w:tab w:val="center" w:pos="4320"/>
        <w:tab w:val="right" w:pos="8640"/>
      </w:tabs>
      <w:autoSpaceDE w:val="0"/>
      <w:autoSpaceDN w:val="0"/>
      <w:spacing w:before="0"/>
      <w:jc w:val="left"/>
    </w:pPr>
    <w:rPr>
      <w:rFonts w:ascii="Garamond" w:hAnsi="Garamond"/>
      <w:szCs w:val="16"/>
      <w:lang w:val="en-GB"/>
    </w:rPr>
  </w:style>
  <w:style w:type="paragraph" w:customStyle="1" w:styleId="Legend">
    <w:name w:val="Legend"/>
    <w:basedOn w:val="Normal"/>
    <w:next w:val="Normal"/>
    <w:rsid w:val="00B8563B"/>
    <w:pPr>
      <w:keepLines/>
      <w:overflowPunct w:val="0"/>
      <w:autoSpaceDE w:val="0"/>
      <w:autoSpaceDN w:val="0"/>
      <w:adjustRightInd w:val="0"/>
      <w:spacing w:before="0" w:after="120"/>
      <w:jc w:val="center"/>
    </w:pPr>
    <w:rPr>
      <w:rFonts w:ascii="Tahoma" w:hAnsi="Tahoma"/>
      <w:i/>
      <w:sz w:val="18"/>
      <w:szCs w:val="20"/>
    </w:rPr>
  </w:style>
  <w:style w:type="paragraph" w:customStyle="1" w:styleId="Picture">
    <w:name w:val="Picture"/>
    <w:basedOn w:val="Normal"/>
    <w:next w:val="Legend"/>
    <w:rsid w:val="00B8563B"/>
    <w:pPr>
      <w:keepNext/>
      <w:keepLines/>
      <w:overflowPunct w:val="0"/>
      <w:autoSpaceDE w:val="0"/>
      <w:autoSpaceDN w:val="0"/>
      <w:adjustRightInd w:val="0"/>
      <w:spacing w:before="0"/>
      <w:jc w:val="center"/>
    </w:pPr>
    <w:rPr>
      <w:rFonts w:ascii="Tahoma" w:hAnsi="Tahoma"/>
      <w:sz w:val="20"/>
      <w:szCs w:val="20"/>
    </w:rPr>
  </w:style>
  <w:style w:type="paragraph" w:customStyle="1" w:styleId="tekst0">
    <w:name w:val="tekst"/>
    <w:basedOn w:val="Normal"/>
    <w:rsid w:val="00B8563B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customStyle="1" w:styleId="bodytext">
    <w:name w:val="body_text"/>
    <w:basedOn w:val="Normal"/>
    <w:rsid w:val="00B8563B"/>
    <w:pPr>
      <w:spacing w:before="90" w:line="300" w:lineRule="atLeast"/>
    </w:pPr>
    <w:rPr>
      <w:rFonts w:cs="Arial"/>
      <w:color w:val="555555"/>
      <w:sz w:val="18"/>
      <w:szCs w:val="18"/>
    </w:rPr>
  </w:style>
  <w:style w:type="paragraph" w:customStyle="1" w:styleId="Potpis1">
    <w:name w:val="Potpis1"/>
    <w:basedOn w:val="Normal"/>
    <w:rsid w:val="00B8563B"/>
    <w:pPr>
      <w:spacing w:before="0"/>
      <w:jc w:val="left"/>
    </w:pPr>
    <w:rPr>
      <w:rFonts w:cs="Arial"/>
      <w:noProof/>
      <w:color w:val="808080"/>
      <w:sz w:val="20"/>
      <w:szCs w:val="20"/>
    </w:rPr>
  </w:style>
  <w:style w:type="paragraph" w:customStyle="1" w:styleId="Style10ptBefore0pt">
    <w:name w:val="Style 10 pt Before:  0 pt"/>
    <w:basedOn w:val="Normal"/>
    <w:rsid w:val="00B8563B"/>
    <w:pPr>
      <w:spacing w:before="0"/>
    </w:pPr>
    <w:rPr>
      <w:noProof/>
      <w:sz w:val="20"/>
      <w:szCs w:val="20"/>
      <w:lang w:val="sr-Latn-CS"/>
    </w:rPr>
  </w:style>
  <w:style w:type="paragraph" w:customStyle="1" w:styleId="E-mail">
    <w:name w:val="E-mail"/>
    <w:basedOn w:val="Normal"/>
    <w:rsid w:val="00B8563B"/>
    <w:pPr>
      <w:spacing w:before="0"/>
    </w:pPr>
    <w:rPr>
      <w:noProof/>
      <w:sz w:val="20"/>
      <w:szCs w:val="20"/>
      <w:lang w:val="sr-Latn-CS"/>
    </w:rPr>
  </w:style>
  <w:style w:type="paragraph" w:customStyle="1" w:styleId="error">
    <w:name w:val="error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ipa">
    <w:name w:val="ipa"/>
    <w:basedOn w:val="Normal"/>
    <w:rsid w:val="00B8563B"/>
    <w:pPr>
      <w:spacing w:before="100" w:beforeAutospacing="1" w:after="100" w:afterAutospacing="1"/>
      <w:jc w:val="left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references-2column">
    <w:name w:val="references-2column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same-bg">
    <w:name w:val="same-bg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B8563B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B8563B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B8563B"/>
    <w:pPr>
      <w:shd w:val="clear" w:color="auto" w:fill="DDDD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B8563B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B8563B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B8563B"/>
    <w:pPr>
      <w:shd w:val="clear" w:color="auto" w:fill="F7F7F7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Normal"/>
    <w:rsid w:val="00B8563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/>
      <w:ind w:left="24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B8563B"/>
    <w:pPr>
      <w:spacing w:before="240" w:after="240"/>
      <w:ind w:left="240" w:right="240"/>
      <w:jc w:val="left"/>
    </w:pPr>
    <w:rPr>
      <w:rFonts w:ascii="Times New Roman" w:hAnsi="Times New Roman"/>
      <w:sz w:val="24"/>
      <w:szCs w:val="24"/>
    </w:rPr>
  </w:style>
  <w:style w:type="paragraph" w:customStyle="1" w:styleId="spoiler">
    <w:name w:val="spoiler"/>
    <w:basedOn w:val="Normal"/>
    <w:rsid w:val="00B8563B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lk-notice">
    <w:name w:val="talk-notice"/>
    <w:basedOn w:val="Normal"/>
    <w:rsid w:val="00B8563B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Times New Roman" w:hAnsi="Times New Roman"/>
      <w:sz w:val="24"/>
      <w:szCs w:val="24"/>
    </w:rPr>
  </w:style>
  <w:style w:type="paragraph" w:customStyle="1" w:styleId="inchi-label">
    <w:name w:val="inchi-label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B8563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  <w:jc w:val="left"/>
    </w:pPr>
    <w:rPr>
      <w:rFonts w:ascii="Times New Roman" w:hAnsi="Times New Roman"/>
      <w:sz w:val="24"/>
      <w:szCs w:val="24"/>
    </w:rPr>
  </w:style>
  <w:style w:type="paragraph" w:customStyle="1" w:styleId="unicode">
    <w:name w:val="unicode"/>
    <w:basedOn w:val="Normal"/>
    <w:rsid w:val="00B8563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latinx">
    <w:name w:val="latinx"/>
    <w:basedOn w:val="Normal"/>
    <w:rsid w:val="00B8563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Normal"/>
    <w:rsid w:val="00B8563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mufi">
    <w:name w:val="mufi"/>
    <w:basedOn w:val="Normal"/>
    <w:rsid w:val="00B8563B"/>
    <w:pPr>
      <w:spacing w:before="100" w:beforeAutospacing="1" w:after="100" w:afterAutospacing="1"/>
      <w:jc w:val="left"/>
    </w:pPr>
    <w:rPr>
      <w:rFonts w:ascii="ALPHA-Demo" w:hAnsi="ALPHA-Demo"/>
      <w:sz w:val="24"/>
      <w:szCs w:val="24"/>
    </w:rPr>
  </w:style>
  <w:style w:type="paragraph" w:customStyle="1" w:styleId="hiddenstructure">
    <w:name w:val="hiddenstructure"/>
    <w:basedOn w:val="Normal"/>
    <w:rsid w:val="00B8563B"/>
    <w:pPr>
      <w:shd w:val="clear" w:color="auto" w:fill="00FF00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B8563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jc w:val="left"/>
    </w:pPr>
    <w:rPr>
      <w:rFonts w:ascii="Times New Roman" w:hAnsi="Times New Roman"/>
      <w:sz w:val="24"/>
      <w:szCs w:val="24"/>
    </w:rPr>
  </w:style>
  <w:style w:type="paragraph" w:customStyle="1" w:styleId="diffchange">
    <w:name w:val="diffchange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B8563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jc w:val="left"/>
    </w:pPr>
    <w:rPr>
      <w:rFonts w:ascii="Times New Roman" w:hAnsi="Times New Roman"/>
      <w:sz w:val="23"/>
      <w:szCs w:val="23"/>
    </w:rPr>
  </w:style>
  <w:style w:type="paragraph" w:customStyle="1" w:styleId="latitude">
    <w:name w:val="latitude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urlexpansion">
    <w:name w:val="urlexpansion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1">
    <w:name w:val="navbox-title1"/>
    <w:basedOn w:val="Normal"/>
    <w:rsid w:val="00B8563B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B8563B"/>
    <w:pPr>
      <w:shd w:val="clear" w:color="auto" w:fill="E6E6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B8563B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rlexpansion1">
    <w:name w:val="urlexpansion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latitude1">
    <w:name w:val="latitude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1">
    <w:name w:val="tocnumber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21">
    <w:name w:val="toclevel-2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StyleJustified">
    <w:name w:val="Style Justified"/>
    <w:basedOn w:val="Normal"/>
    <w:rsid w:val="00B8563B"/>
    <w:pPr>
      <w:spacing w:before="0"/>
    </w:pPr>
    <w:rPr>
      <w:szCs w:val="20"/>
    </w:rPr>
  </w:style>
  <w:style w:type="paragraph" w:customStyle="1" w:styleId="Naglasak">
    <w:name w:val="Naglasak"/>
    <w:basedOn w:val="Normal"/>
    <w:autoRedefine/>
    <w:rsid w:val="00B8563B"/>
    <w:pPr>
      <w:spacing w:before="180"/>
    </w:pPr>
    <w:rPr>
      <w:rFonts w:cs="Arial"/>
      <w:sz w:val="24"/>
      <w:szCs w:val="20"/>
      <w:lang w:val="sr-Latn-CS"/>
    </w:rPr>
  </w:style>
  <w:style w:type="character" w:customStyle="1" w:styleId="normalChar">
    <w:name w:val="normal Char"/>
    <w:link w:val="Normal2"/>
    <w:locked/>
    <w:rsid w:val="00B8563B"/>
    <w:rPr>
      <w:sz w:val="24"/>
      <w:szCs w:val="24"/>
    </w:rPr>
  </w:style>
  <w:style w:type="paragraph" w:customStyle="1" w:styleId="Normal2">
    <w:name w:val="Normal2"/>
    <w:basedOn w:val="Normal"/>
    <w:link w:val="normalChar"/>
    <w:rsid w:val="00B8563B"/>
    <w:pPr>
      <w:spacing w:before="100" w:beforeAutospacing="1" w:after="100" w:afterAutospacing="1"/>
      <w:jc w:val="left"/>
    </w:pPr>
    <w:rPr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yleHeading3Before6pt">
    <w:name w:val="Style Heading 3 + Before:  6 pt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B8563B"/>
    <w:pPr>
      <w:spacing w:before="0"/>
    </w:pPr>
    <w:rPr>
      <w:rFonts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Naslov3"/>
    <w:next w:val="Naslov4"/>
    <w:rsid w:val="00B8563B"/>
    <w:pPr>
      <w:tabs>
        <w:tab w:val="clear" w:pos="0"/>
      </w:tabs>
      <w:spacing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Naslov4"/>
    <w:rsid w:val="00B8563B"/>
    <w:pPr>
      <w:tabs>
        <w:tab w:val="clear" w:pos="0"/>
        <w:tab w:val="num" w:pos="864"/>
      </w:tabs>
      <w:spacing w:before="240" w:after="60"/>
      <w:ind w:left="864" w:hanging="864"/>
      <w:jc w:val="left"/>
    </w:pPr>
    <w:rPr>
      <w:rFonts w:ascii="Arial" w:hAnsi="Arial"/>
      <w:b w:val="0"/>
      <w:sz w:val="24"/>
      <w:szCs w:val="24"/>
      <w:lang w:val="sr-Latn-CS" w:eastAsia="sr-Latn-CS"/>
    </w:rPr>
  </w:style>
  <w:style w:type="paragraph" w:customStyle="1" w:styleId="ListNumbered">
    <w:name w:val="List Numbered"/>
    <w:basedOn w:val="Lista"/>
    <w:rsid w:val="00B8563B"/>
    <w:pPr>
      <w:widowControl/>
      <w:numPr>
        <w:numId w:val="19"/>
      </w:numPr>
      <w:spacing w:before="0" w:after="0"/>
      <w:jc w:val="both"/>
    </w:pPr>
    <w:rPr>
      <w:rFonts w:ascii="Times New Roman" w:eastAsia="Times New Roman" w:hAnsi="Times New Roman"/>
      <w:lang w:val="en-GB" w:eastAsia="en-US"/>
    </w:rPr>
  </w:style>
  <w:style w:type="paragraph" w:customStyle="1" w:styleId="NaslovCentrirani1">
    <w:name w:val="NaslovCentrirani1"/>
    <w:basedOn w:val="istitekst"/>
    <w:rsid w:val="00B8563B"/>
    <w:pPr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Bodytext0">
    <w:name w:val="Body text_"/>
    <w:link w:val="BodyText4"/>
    <w:locked/>
    <w:rsid w:val="00B8563B"/>
    <w:rPr>
      <w:rFonts w:cs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0"/>
    <w:rsid w:val="00B8563B"/>
    <w:pPr>
      <w:widowControl w:val="0"/>
      <w:shd w:val="clear" w:color="auto" w:fill="FFFFFF"/>
      <w:spacing w:before="360" w:after="60" w:line="223" w:lineRule="exact"/>
      <w:ind w:hanging="680"/>
    </w:pPr>
    <w:rPr>
      <w:rFonts w:cs="Arial"/>
      <w:sz w:val="19"/>
      <w:szCs w:val="19"/>
      <w:lang w:val="sr-Latn-CS" w:eastAsia="sr-Latn-CS"/>
    </w:rPr>
  </w:style>
  <w:style w:type="paragraph" w:customStyle="1" w:styleId="NormalArial0">
    <w:name w:val="Normal + Arial"/>
    <w:aliases w:val="Left:  12.7 mm"/>
    <w:basedOn w:val="Normal"/>
    <w:uiPriority w:val="99"/>
    <w:rsid w:val="00B8563B"/>
    <w:pPr>
      <w:spacing w:before="0"/>
      <w:ind w:left="720"/>
      <w:jc w:val="left"/>
    </w:pPr>
    <w:rPr>
      <w:rFonts w:cs="Arial"/>
      <w:sz w:val="24"/>
      <w:szCs w:val="24"/>
      <w:lang w:val="en-GB"/>
    </w:rPr>
  </w:style>
  <w:style w:type="paragraph" w:customStyle="1" w:styleId="Style65">
    <w:name w:val="Style65"/>
    <w:basedOn w:val="Normal"/>
    <w:rsid w:val="00B8563B"/>
    <w:pPr>
      <w:widowControl w:val="0"/>
      <w:autoSpaceDE w:val="0"/>
      <w:autoSpaceDN w:val="0"/>
      <w:adjustRightInd w:val="0"/>
      <w:spacing w:before="0" w:line="227" w:lineRule="exact"/>
      <w:jc w:val="center"/>
    </w:pPr>
    <w:rPr>
      <w:rFonts w:cs="Arial"/>
      <w:sz w:val="24"/>
      <w:szCs w:val="24"/>
    </w:rPr>
  </w:style>
  <w:style w:type="paragraph" w:customStyle="1" w:styleId="Style23">
    <w:name w:val="Style23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</w:pPr>
    <w:rPr>
      <w:rFonts w:cs="Arial"/>
      <w:sz w:val="24"/>
      <w:szCs w:val="24"/>
    </w:rPr>
  </w:style>
  <w:style w:type="paragraph" w:customStyle="1" w:styleId="Style18">
    <w:name w:val="Style18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53" w:lineRule="exact"/>
    </w:pPr>
    <w:rPr>
      <w:rFonts w:cs="Arial"/>
      <w:sz w:val="24"/>
      <w:szCs w:val="24"/>
    </w:rPr>
  </w:style>
  <w:style w:type="paragraph" w:customStyle="1" w:styleId="xl88">
    <w:name w:val="xl88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89">
    <w:name w:val="xl89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0">
    <w:name w:val="xl90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1">
    <w:name w:val="xl91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2">
    <w:name w:val="xl92"/>
    <w:basedOn w:val="Normal"/>
    <w:rsid w:val="00B85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3">
    <w:name w:val="xl93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94">
    <w:name w:val="xl94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95">
    <w:name w:val="xl95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6">
    <w:name w:val="xl96"/>
    <w:basedOn w:val="Normal"/>
    <w:rsid w:val="00B8563B"/>
    <w:pPr>
      <w:shd w:val="clear" w:color="auto" w:fill="FFFFFF"/>
      <w:spacing w:before="100" w:beforeAutospacing="1" w:after="100" w:afterAutospacing="1"/>
      <w:jc w:val="left"/>
    </w:pPr>
    <w:rPr>
      <w:rFonts w:ascii="Calibri" w:hAnsi="Calibri"/>
      <w:sz w:val="28"/>
      <w:szCs w:val="28"/>
    </w:rPr>
  </w:style>
  <w:style w:type="paragraph" w:customStyle="1" w:styleId="xl97">
    <w:name w:val="xl97"/>
    <w:basedOn w:val="Normal"/>
    <w:rsid w:val="00B8563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98">
    <w:name w:val="xl98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9">
    <w:name w:val="xl99"/>
    <w:basedOn w:val="Normal"/>
    <w:rsid w:val="00B8563B"/>
    <w:pP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0">
    <w:name w:val="xl100"/>
    <w:basedOn w:val="Normal"/>
    <w:rsid w:val="00B8563B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1">
    <w:name w:val="xl101"/>
    <w:basedOn w:val="Normal"/>
    <w:rsid w:val="00B8563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2">
    <w:name w:val="xl102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03">
    <w:name w:val="xl103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4">
    <w:name w:val="xl104"/>
    <w:basedOn w:val="Normal"/>
    <w:rsid w:val="00B8563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5">
    <w:name w:val="xl105"/>
    <w:basedOn w:val="Normal"/>
    <w:rsid w:val="00B8563B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6">
    <w:name w:val="xl106"/>
    <w:basedOn w:val="Normal"/>
    <w:rsid w:val="00B8563B"/>
    <w:pPr>
      <w:shd w:val="clear" w:color="auto" w:fill="FFFFFF"/>
      <w:spacing w:before="100" w:beforeAutospacing="1" w:after="100" w:afterAutospacing="1"/>
      <w:jc w:val="left"/>
    </w:pPr>
    <w:rPr>
      <w:rFonts w:cs="Arial"/>
    </w:rPr>
  </w:style>
  <w:style w:type="paragraph" w:customStyle="1" w:styleId="xl107">
    <w:name w:val="xl107"/>
    <w:basedOn w:val="Normal"/>
    <w:rsid w:val="00B85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08">
    <w:name w:val="xl108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9">
    <w:name w:val="xl109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10">
    <w:name w:val="xl110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11">
    <w:name w:val="xl111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2">
    <w:name w:val="xl112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3">
    <w:name w:val="xl113"/>
    <w:basedOn w:val="Normal"/>
    <w:rsid w:val="00B8563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4">
    <w:name w:val="xl114"/>
    <w:basedOn w:val="Normal"/>
    <w:rsid w:val="00B8563B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Style36">
    <w:name w:val="Style36"/>
    <w:basedOn w:val="Normal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78" w:lineRule="exact"/>
      <w:jc w:val="center"/>
    </w:pPr>
    <w:rPr>
      <w:rFonts w:cs="Arial"/>
      <w:sz w:val="24"/>
      <w:szCs w:val="24"/>
    </w:rPr>
  </w:style>
  <w:style w:type="paragraph" w:customStyle="1" w:styleId="xl115">
    <w:name w:val="xl115"/>
    <w:basedOn w:val="Normal"/>
    <w:rsid w:val="00B8563B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xl116">
    <w:name w:val="xl116"/>
    <w:basedOn w:val="Normal"/>
    <w:rsid w:val="00B8563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xl117">
    <w:name w:val="xl117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font5">
    <w:name w:val="font5"/>
    <w:basedOn w:val="Normal"/>
    <w:rsid w:val="00B8563B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sr-Latn-CS" w:eastAsia="sr-Latn-CS"/>
    </w:rPr>
  </w:style>
  <w:style w:type="paragraph" w:customStyle="1" w:styleId="font6">
    <w:name w:val="font6"/>
    <w:basedOn w:val="Normal"/>
    <w:rsid w:val="00B8563B"/>
    <w:pPr>
      <w:spacing w:before="100" w:beforeAutospacing="1" w:after="100" w:afterAutospacing="1"/>
      <w:jc w:val="left"/>
    </w:pPr>
    <w:rPr>
      <w:rFonts w:cs="Arial"/>
      <w:color w:val="FF0000"/>
      <w:sz w:val="20"/>
      <w:szCs w:val="20"/>
      <w:lang w:val="sr-Latn-CS" w:eastAsia="sr-Latn-CS"/>
    </w:rPr>
  </w:style>
  <w:style w:type="paragraph" w:customStyle="1" w:styleId="xl63">
    <w:name w:val="xl63"/>
    <w:basedOn w:val="Normal"/>
    <w:rsid w:val="00B8563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CharChar23">
    <w:name w:val="Char Char23"/>
    <w:rsid w:val="00B8563B"/>
    <w:rPr>
      <w:rFonts w:ascii="Arial" w:eastAsia="Times New Roman" w:hAnsi="Arial" w:cs="Arial" w:hint="default"/>
      <w:b/>
      <w:bCs/>
      <w:sz w:val="24"/>
      <w:szCs w:val="24"/>
    </w:rPr>
  </w:style>
  <w:style w:type="character" w:customStyle="1" w:styleId="CharChar22">
    <w:name w:val="Char Char22"/>
    <w:rsid w:val="00B8563B"/>
    <w:rPr>
      <w:rFonts w:ascii="Arial" w:eastAsia="Times New Roman" w:hAnsi="Arial" w:cs="Arial" w:hint="default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B8563B"/>
    <w:rPr>
      <w:rFonts w:ascii="Arial" w:eastAsia="Times New Roman" w:hAnsi="Arial" w:cs="Arial" w:hint="default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B8563B"/>
    <w:rPr>
      <w:rFonts w:ascii="Tahoma" w:eastAsia="Times New Roman" w:hAnsi="Tahoma" w:cs="Tahoma" w:hint="default"/>
      <w:sz w:val="24"/>
      <w:lang w:val="en-US" w:eastAsia="en-US"/>
    </w:rPr>
  </w:style>
  <w:style w:type="character" w:customStyle="1" w:styleId="CharChar20">
    <w:name w:val="Char Char20"/>
    <w:rsid w:val="00B8563B"/>
    <w:rPr>
      <w:rFonts w:ascii="Arial" w:eastAsia="Times New Roman" w:hAnsi="Arial" w:cs="Arial" w:hint="default"/>
      <w:b/>
      <w:bCs/>
      <w:iCs/>
      <w:noProof/>
      <w:sz w:val="24"/>
      <w:szCs w:val="26"/>
      <w:lang w:val="sr-Latn-CS"/>
    </w:rPr>
  </w:style>
  <w:style w:type="character" w:customStyle="1" w:styleId="tekst2">
    <w:name w:val="tekst2"/>
    <w:rsid w:val="00B8563B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1">
    <w:name w:val="Char1"/>
    <w:rsid w:val="00B8563B"/>
    <w:rPr>
      <w:b/>
      <w:bCs/>
      <w:noProof/>
      <w:sz w:val="28"/>
      <w:szCs w:val="28"/>
      <w:lang w:val="sr-Latn-CS" w:eastAsia="en-US" w:bidi="ar-SA"/>
    </w:rPr>
  </w:style>
  <w:style w:type="character" w:customStyle="1" w:styleId="postbody1">
    <w:name w:val="postbody1"/>
    <w:rsid w:val="00B8563B"/>
    <w:rPr>
      <w:sz w:val="17"/>
      <w:szCs w:val="17"/>
    </w:rPr>
  </w:style>
  <w:style w:type="character" w:customStyle="1" w:styleId="para1">
    <w:name w:val="para1"/>
    <w:rsid w:val="00B8563B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rsid w:val="00B8563B"/>
  </w:style>
  <w:style w:type="character" w:customStyle="1" w:styleId="small">
    <w:name w:val="small"/>
    <w:rsid w:val="00B8563B"/>
  </w:style>
  <w:style w:type="character" w:customStyle="1" w:styleId="Style10pt">
    <w:name w:val="Style 10 pt"/>
    <w:rsid w:val="00B8563B"/>
    <w:rPr>
      <w:rFonts w:ascii="Arial" w:hAnsi="Arial" w:cs="Arial" w:hint="default"/>
      <w:sz w:val="20"/>
    </w:rPr>
  </w:style>
  <w:style w:type="character" w:customStyle="1" w:styleId="toctoggle">
    <w:name w:val="toctoggle"/>
    <w:rsid w:val="00B8563B"/>
  </w:style>
  <w:style w:type="character" w:customStyle="1" w:styleId="tocnumber2">
    <w:name w:val="tocnumber2"/>
    <w:rsid w:val="00B8563B"/>
  </w:style>
  <w:style w:type="character" w:customStyle="1" w:styleId="toctext">
    <w:name w:val="toctext"/>
    <w:rsid w:val="00B8563B"/>
  </w:style>
  <w:style w:type="character" w:customStyle="1" w:styleId="editsection">
    <w:name w:val="editsection"/>
    <w:rsid w:val="00B8563B"/>
  </w:style>
  <w:style w:type="character" w:customStyle="1" w:styleId="mw-headline">
    <w:name w:val="mw-headline"/>
    <w:rsid w:val="00B8563B"/>
  </w:style>
  <w:style w:type="character" w:customStyle="1" w:styleId="thumbimage">
    <w:name w:val="thumbimage"/>
    <w:rsid w:val="00B8563B"/>
  </w:style>
  <w:style w:type="character" w:customStyle="1" w:styleId="printonly">
    <w:name w:val="printonly"/>
    <w:rsid w:val="00B8563B"/>
  </w:style>
  <w:style w:type="character" w:customStyle="1" w:styleId="wpautodate">
    <w:name w:val="wpautodate"/>
    <w:rsid w:val="00B8563B"/>
  </w:style>
  <w:style w:type="character" w:customStyle="1" w:styleId="z3988">
    <w:name w:val="z3988"/>
    <w:rsid w:val="00B8563B"/>
  </w:style>
  <w:style w:type="character" w:customStyle="1" w:styleId="text2">
    <w:name w:val="text2"/>
    <w:rsid w:val="00B8563B"/>
  </w:style>
  <w:style w:type="character" w:customStyle="1" w:styleId="cite">
    <w:name w:val="cite"/>
    <w:rsid w:val="00B8563B"/>
  </w:style>
  <w:style w:type="character" w:customStyle="1" w:styleId="a3">
    <w:name w:val="a3"/>
    <w:rsid w:val="00B8563B"/>
  </w:style>
  <w:style w:type="character" w:customStyle="1" w:styleId="spelle">
    <w:name w:val="spelle"/>
    <w:rsid w:val="00B8563B"/>
  </w:style>
  <w:style w:type="character" w:customStyle="1" w:styleId="grame">
    <w:name w:val="grame"/>
    <w:rsid w:val="00B8563B"/>
  </w:style>
  <w:style w:type="character" w:customStyle="1" w:styleId="CommentTextChar">
    <w:name w:val="Comment Text Char"/>
    <w:rsid w:val="00B8563B"/>
    <w:rPr>
      <w:rFonts w:ascii="Times New Roman" w:eastAsia="Times New Roman" w:hAnsi="Times New Roman" w:cs="Times New Roman" w:hint="default"/>
    </w:rPr>
  </w:style>
  <w:style w:type="character" w:customStyle="1" w:styleId="CommentSubjectChar1">
    <w:name w:val="Comment Subject Char1"/>
    <w:rsid w:val="00B8563B"/>
    <w:rPr>
      <w:rFonts w:ascii="Times New Roman" w:eastAsia="Times New Roman" w:hAnsi="Times New Roman" w:cs="Tahoma" w:hint="default"/>
      <w:sz w:val="16"/>
      <w:szCs w:val="16"/>
      <w:lang w:val="sr-Cyrl-CS" w:eastAsia="en-US"/>
    </w:rPr>
  </w:style>
  <w:style w:type="character" w:customStyle="1" w:styleId="FontStyle69">
    <w:name w:val="Font Style69"/>
    <w:uiPriority w:val="99"/>
    <w:rsid w:val="00B8563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B8563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B8563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83">
    <w:name w:val="Font Style83"/>
    <w:uiPriority w:val="99"/>
    <w:rsid w:val="00B8563B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B8563B"/>
    <w:rPr>
      <w:rFonts w:ascii="Arial" w:hAnsi="Arial" w:cs="Arial" w:hint="default"/>
      <w:color w:val="000000"/>
      <w:sz w:val="16"/>
      <w:szCs w:val="16"/>
    </w:rPr>
  </w:style>
  <w:style w:type="character" w:customStyle="1" w:styleId="FontStyle91">
    <w:name w:val="Font Style91"/>
    <w:uiPriority w:val="99"/>
    <w:rsid w:val="00B8563B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58">
    <w:name w:val="Font Style58"/>
    <w:rsid w:val="00B8563B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90">
    <w:name w:val="Font Style90"/>
    <w:uiPriority w:val="99"/>
    <w:rsid w:val="00B8563B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table" w:customStyle="1" w:styleId="Koordinatnamreatabele11">
    <w:name w:val="Koordinatna mreža tabele11"/>
    <w:basedOn w:val="Normalnatabela"/>
    <w:next w:val="Koordinatnamreatabele"/>
    <w:uiPriority w:val="39"/>
    <w:rsid w:val="00B8563B"/>
    <w:rPr>
      <w:rFonts w:ascii="Calibri" w:eastAsia="Calibri" w:hAnsi="Calibri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11">
    <w:name w:val="Koordinatna mreža tabele111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1">
    <w:name w:val="Koordinatna mreža tabele21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1 / 1.1 / 1.1.1111"/>
    <w:rsid w:val="00B8563B"/>
  </w:style>
  <w:style w:type="numbering" w:customStyle="1" w:styleId="Style2">
    <w:name w:val="Style2"/>
    <w:rsid w:val="00B8563B"/>
    <w:pPr>
      <w:numPr>
        <w:numId w:val="23"/>
      </w:numPr>
    </w:pPr>
  </w:style>
  <w:style w:type="numbering" w:customStyle="1" w:styleId="11111121">
    <w:name w:val="1 / 1.1 / 1.1.121"/>
    <w:basedOn w:val="Bezliste"/>
    <w:next w:val="111111"/>
    <w:semiHidden/>
    <w:unhideWhenUsed/>
    <w:rsid w:val="00B8563B"/>
  </w:style>
  <w:style w:type="table" w:customStyle="1" w:styleId="Koordinatnamreatabele3">
    <w:name w:val="Koordinatna mreža tabele3"/>
    <w:basedOn w:val="Normalnatabela"/>
    <w:next w:val="Koordinatnamreatabele"/>
    <w:uiPriority w:val="39"/>
    <w:rsid w:val="00B8563B"/>
    <w:rPr>
      <w:rFonts w:ascii="Calibri" w:eastAsia="Calibri" w:hAnsi="Calibri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2">
    <w:name w:val="Koordinatna mreža tabele12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rsid w:val="00B8563B"/>
  </w:style>
  <w:style w:type="numbering" w:customStyle="1" w:styleId="Style22">
    <w:name w:val="Style22"/>
    <w:rsid w:val="00B8563B"/>
    <w:pPr>
      <w:numPr>
        <w:numId w:val="11"/>
      </w:numPr>
    </w:pPr>
  </w:style>
  <w:style w:type="numbering" w:customStyle="1" w:styleId="1111113">
    <w:name w:val="1 / 1.1 / 1.1.13"/>
    <w:basedOn w:val="Bezliste"/>
    <w:next w:val="111111"/>
    <w:semiHidden/>
    <w:unhideWhenUsed/>
    <w:rsid w:val="00B8563B"/>
    <w:pPr>
      <w:numPr>
        <w:numId w:val="16"/>
      </w:numPr>
    </w:pPr>
  </w:style>
  <w:style w:type="table" w:customStyle="1" w:styleId="LightShading12">
    <w:name w:val="Light Shading12"/>
    <w:rsid w:val="00B8563B"/>
    <w:rPr>
      <w:rFonts w:eastAsia="Batang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">
    <w:name w:val="1 / 1.1 / 1.1.14"/>
    <w:basedOn w:val="Bezliste"/>
    <w:next w:val="111111"/>
    <w:rsid w:val="00B8563B"/>
    <w:pPr>
      <w:numPr>
        <w:numId w:val="9"/>
      </w:numPr>
    </w:pPr>
  </w:style>
  <w:style w:type="numbering" w:customStyle="1" w:styleId="11111113">
    <w:name w:val="1 / 1.1 / 1.1.113"/>
    <w:rsid w:val="00B8563B"/>
    <w:pPr>
      <w:numPr>
        <w:numId w:val="7"/>
      </w:numPr>
    </w:pPr>
  </w:style>
  <w:style w:type="table" w:customStyle="1" w:styleId="Koordinatnamreatabele13">
    <w:name w:val="Koordinatna mreža tabele13"/>
    <w:basedOn w:val="Normalnatabela"/>
    <w:next w:val="Koordinatnamreatabele"/>
    <w:uiPriority w:val="39"/>
    <w:rsid w:val="00B8563B"/>
    <w:rPr>
      <w:rFonts w:ascii="Calibri" w:eastAsia="Calibri" w:hAnsi="Calibri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12">
    <w:name w:val="Koordinatna mreža tabele112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2">
    <w:name w:val="Koordinatna mreža tabele22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2">
    <w:name w:val="1 / 1.1 / 1.1.1112"/>
    <w:rsid w:val="00B8563B"/>
  </w:style>
  <w:style w:type="numbering" w:customStyle="1" w:styleId="Style24">
    <w:name w:val="Style24"/>
    <w:rsid w:val="00B8563B"/>
    <w:pPr>
      <w:numPr>
        <w:numId w:val="15"/>
      </w:numPr>
    </w:pPr>
  </w:style>
  <w:style w:type="numbering" w:customStyle="1" w:styleId="11111122">
    <w:name w:val="1 / 1.1 / 1.1.122"/>
    <w:basedOn w:val="Bezliste"/>
    <w:next w:val="111111"/>
    <w:semiHidden/>
    <w:unhideWhenUsed/>
    <w:rsid w:val="00B8563B"/>
  </w:style>
  <w:style w:type="numbering" w:customStyle="1" w:styleId="111111121">
    <w:name w:val="1 / 1.1 / 1.1.1121"/>
    <w:rsid w:val="00B8563B"/>
    <w:pPr>
      <w:numPr>
        <w:numId w:val="1"/>
      </w:numPr>
    </w:pPr>
  </w:style>
  <w:style w:type="numbering" w:customStyle="1" w:styleId="Style221">
    <w:name w:val="Style221"/>
    <w:rsid w:val="00B8563B"/>
    <w:pPr>
      <w:numPr>
        <w:numId w:val="12"/>
      </w:numPr>
    </w:pPr>
  </w:style>
  <w:style w:type="numbering" w:customStyle="1" w:styleId="11111131">
    <w:name w:val="1 / 1.1 / 1.1.131"/>
    <w:basedOn w:val="Bezliste"/>
    <w:next w:val="111111"/>
    <w:semiHidden/>
    <w:unhideWhenUsed/>
    <w:rsid w:val="00B8563B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90"/>
    <w:pPr>
      <w:spacing w:before="120"/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Teloteksta"/>
    <w:next w:val="Normal"/>
    <w:link w:val="Naslov1Char"/>
    <w:uiPriority w:val="9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Naslov2">
    <w:name w:val="heading 2"/>
    <w:basedOn w:val="Normal"/>
    <w:next w:val="Normal"/>
    <w:link w:val="Naslov2Char1"/>
    <w:uiPriority w:val="99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Naslov3">
    <w:name w:val="heading 3"/>
    <w:aliases w:val="Heading 3 Char Char Char Char"/>
    <w:basedOn w:val="Normal"/>
    <w:next w:val="Normal"/>
    <w:link w:val="Naslov3Char1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Naslov4">
    <w:name w:val="heading 4"/>
    <w:basedOn w:val="Normal"/>
    <w:next w:val="Normal"/>
    <w:link w:val="Naslov4Char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Naslov5">
    <w:name w:val="heading 5"/>
    <w:basedOn w:val="Normal"/>
    <w:next w:val="Normal"/>
    <w:link w:val="Naslov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Naslov6">
    <w:name w:val="heading 6"/>
    <w:basedOn w:val="Normal"/>
    <w:next w:val="Normal"/>
    <w:link w:val="Naslov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Naslov7">
    <w:name w:val="heading 7"/>
    <w:basedOn w:val="Normal"/>
    <w:next w:val="Normal"/>
    <w:link w:val="Naslov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Naslov8">
    <w:name w:val="heading 8"/>
    <w:basedOn w:val="Normal"/>
    <w:next w:val="Normal"/>
    <w:link w:val="Naslov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Naslov9">
    <w:name w:val="heading 9"/>
    <w:basedOn w:val="Normal"/>
    <w:next w:val="Normal"/>
    <w:link w:val="Naslov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rsid w:val="008E42BF"/>
    <w:rPr>
      <w:rFonts w:ascii="Symbol" w:hAnsi="Symbol"/>
    </w:rPr>
  </w:style>
  <w:style w:type="character" w:customStyle="1" w:styleId="WW8Num15z0">
    <w:name w:val="WW8Num15z0"/>
    <w:rsid w:val="008E42BF"/>
    <w:rPr>
      <w:rFonts w:ascii="Symbol" w:hAnsi="Symbol"/>
    </w:rPr>
  </w:style>
  <w:style w:type="character" w:customStyle="1" w:styleId="WW8Num16z0">
    <w:name w:val="WW8Num16z0"/>
    <w:rsid w:val="008E42BF"/>
    <w:rPr>
      <w:rFonts w:ascii="Symbol" w:hAnsi="Symbol" w:cs="Times New Roman"/>
    </w:rPr>
  </w:style>
  <w:style w:type="character" w:customStyle="1" w:styleId="WW8Num17z0">
    <w:name w:val="WW8Num17z0"/>
    <w:rsid w:val="008E42BF"/>
    <w:rPr>
      <w:rFonts w:ascii="Symbol" w:hAnsi="Symbol"/>
    </w:rPr>
  </w:style>
  <w:style w:type="character" w:customStyle="1" w:styleId="WW8Num19z1">
    <w:name w:val="WW8Num19z1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rsid w:val="008E42BF"/>
    <w:rPr>
      <w:rFonts w:ascii="Symbol" w:hAnsi="Symbol"/>
    </w:rPr>
  </w:style>
  <w:style w:type="character" w:customStyle="1" w:styleId="WW8Num28z0">
    <w:name w:val="WW8Num28z0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rsid w:val="008E42BF"/>
    <w:rPr>
      <w:rFonts w:ascii="Symbol" w:hAnsi="Symbol"/>
    </w:rPr>
  </w:style>
  <w:style w:type="character" w:customStyle="1" w:styleId="WW8Num41z0">
    <w:name w:val="WW8Num41z0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rsid w:val="008E42BF"/>
    <w:rPr>
      <w:rFonts w:ascii="Symbol" w:hAnsi="Symbol"/>
    </w:rPr>
  </w:style>
  <w:style w:type="character" w:customStyle="1" w:styleId="WW-WW8Num3z0">
    <w:name w:val="WW-WW8Num3z0"/>
    <w:rsid w:val="008E42BF"/>
    <w:rPr>
      <w:rFonts w:ascii="Symbol" w:hAnsi="Symbol"/>
    </w:rPr>
  </w:style>
  <w:style w:type="character" w:customStyle="1" w:styleId="WW-WW8Num4z0">
    <w:name w:val="WW-WW8Num4z0"/>
    <w:rsid w:val="008E42BF"/>
    <w:rPr>
      <w:rFonts w:ascii="Symbol" w:hAnsi="Symbol"/>
    </w:rPr>
  </w:style>
  <w:style w:type="character" w:customStyle="1" w:styleId="WW-WW8Num5z0">
    <w:name w:val="WW-WW8Num5z0"/>
    <w:rsid w:val="008E42BF"/>
    <w:rPr>
      <w:rFonts w:ascii="Symbol" w:hAnsi="Symbol" w:cs="Times New Roman"/>
    </w:rPr>
  </w:style>
  <w:style w:type="character" w:customStyle="1" w:styleId="WW-WW8Num6z0">
    <w:name w:val="WW-WW8Num6z0"/>
    <w:rsid w:val="008E42BF"/>
    <w:rPr>
      <w:rFonts w:ascii="Symbol" w:hAnsi="Symbol"/>
    </w:rPr>
  </w:style>
  <w:style w:type="character" w:customStyle="1" w:styleId="WW-WW8Num11z0">
    <w:name w:val="WW-WW8Num11z0"/>
    <w:rsid w:val="008E42BF"/>
    <w:rPr>
      <w:rFonts w:ascii="Symbol" w:hAnsi="Symbol"/>
    </w:rPr>
  </w:style>
  <w:style w:type="character" w:customStyle="1" w:styleId="WW-WW8Num15z0">
    <w:name w:val="WW-WW8Num15z0"/>
    <w:rsid w:val="008E42BF"/>
    <w:rPr>
      <w:rFonts w:ascii="Symbol" w:hAnsi="Symbol"/>
    </w:rPr>
  </w:style>
  <w:style w:type="character" w:customStyle="1" w:styleId="WW-WW8Num16z0">
    <w:name w:val="WW-WW8Num16z0"/>
    <w:rsid w:val="008E42BF"/>
    <w:rPr>
      <w:rFonts w:ascii="Symbol" w:hAnsi="Symbol" w:cs="Times New Roman"/>
    </w:rPr>
  </w:style>
  <w:style w:type="character" w:customStyle="1" w:styleId="WW-WW8Num17z0">
    <w:name w:val="WW-WW8Num17z0"/>
    <w:rsid w:val="008E42BF"/>
    <w:rPr>
      <w:rFonts w:ascii="Symbol" w:hAnsi="Symbol"/>
    </w:rPr>
  </w:style>
  <w:style w:type="character" w:customStyle="1" w:styleId="WW-WW8Num19z1">
    <w:name w:val="WW-WW8Num19z1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rsid w:val="008E42BF"/>
    <w:rPr>
      <w:rFonts w:ascii="Symbol" w:hAnsi="Symbol"/>
    </w:rPr>
  </w:style>
  <w:style w:type="character" w:customStyle="1" w:styleId="WW-WW8Num24z1">
    <w:name w:val="WW-WW8Num24z1"/>
    <w:rsid w:val="008E42BF"/>
    <w:rPr>
      <w:rFonts w:ascii="Symbol" w:hAnsi="Symbol"/>
    </w:rPr>
  </w:style>
  <w:style w:type="character" w:customStyle="1" w:styleId="WW-WW8Num25z0">
    <w:name w:val="WW-WW8Num25z0"/>
    <w:rsid w:val="008E42BF"/>
    <w:rPr>
      <w:rFonts w:ascii="Symbol" w:hAnsi="Symbol"/>
    </w:rPr>
  </w:style>
  <w:style w:type="character" w:customStyle="1" w:styleId="WW-WW8Num26z0">
    <w:name w:val="WW-WW8Num26z0"/>
    <w:rsid w:val="008E42BF"/>
    <w:rPr>
      <w:i w:val="0"/>
    </w:rPr>
  </w:style>
  <w:style w:type="character" w:customStyle="1" w:styleId="WW-WW8Num27z0">
    <w:name w:val="WW-WW8Num27z0"/>
    <w:rsid w:val="008E42BF"/>
    <w:rPr>
      <w:rFonts w:ascii="Symbol" w:hAnsi="Symbol"/>
    </w:rPr>
  </w:style>
  <w:style w:type="character" w:customStyle="1" w:styleId="WW-WW8Num28z0">
    <w:name w:val="WW-WW8Num28z0"/>
    <w:rsid w:val="008E42BF"/>
    <w:rPr>
      <w:rFonts w:ascii="Symbol" w:hAnsi="Symbol"/>
    </w:rPr>
  </w:style>
  <w:style w:type="character" w:customStyle="1" w:styleId="WW-WW8Num29z0">
    <w:name w:val="WW-WW8Num29z0"/>
    <w:rsid w:val="008E42BF"/>
    <w:rPr>
      <w:rFonts w:ascii="Symbol" w:hAnsi="Symbol"/>
    </w:rPr>
  </w:style>
  <w:style w:type="character" w:customStyle="1" w:styleId="WW-WW8Num31z0">
    <w:name w:val="WW-WW8Num31z0"/>
    <w:rsid w:val="008E42BF"/>
    <w:rPr>
      <w:rFonts w:ascii="Symbol" w:hAnsi="Symbol"/>
    </w:rPr>
  </w:style>
  <w:style w:type="character" w:customStyle="1" w:styleId="WW-WW8Num34z0">
    <w:name w:val="WW-WW8Num34z0"/>
    <w:rsid w:val="008E42BF"/>
    <w:rPr>
      <w:rFonts w:ascii="Symbol" w:hAnsi="Symbol"/>
    </w:rPr>
  </w:style>
  <w:style w:type="character" w:customStyle="1" w:styleId="WW-WW8Num35z0">
    <w:name w:val="WW-WW8Num35z0"/>
    <w:rsid w:val="008E42BF"/>
    <w:rPr>
      <w:rFonts w:ascii="Symbol" w:hAnsi="Symbol"/>
    </w:rPr>
  </w:style>
  <w:style w:type="character" w:customStyle="1" w:styleId="WW-WW8Num38z1">
    <w:name w:val="WW-WW8Num38z1"/>
    <w:rsid w:val="008E42BF"/>
    <w:rPr>
      <w:rFonts w:ascii="Courier New" w:hAnsi="Courier New" w:cs="Courier New"/>
    </w:rPr>
  </w:style>
  <w:style w:type="character" w:customStyle="1" w:styleId="WW-WW8Num38z2">
    <w:name w:val="WW-WW8Num38z2"/>
    <w:rsid w:val="008E42BF"/>
    <w:rPr>
      <w:rFonts w:ascii="Wingdings" w:hAnsi="Wingdings"/>
    </w:rPr>
  </w:style>
  <w:style w:type="character" w:customStyle="1" w:styleId="WW-WW8Num38z3">
    <w:name w:val="WW-WW8Num38z3"/>
    <w:rsid w:val="008E42BF"/>
    <w:rPr>
      <w:rFonts w:ascii="Symbol" w:hAnsi="Symbol"/>
    </w:rPr>
  </w:style>
  <w:style w:type="character" w:customStyle="1" w:styleId="WW-WW8Num39z0">
    <w:name w:val="WW-WW8Num39z0"/>
    <w:rsid w:val="008E42BF"/>
    <w:rPr>
      <w:rFonts w:ascii="Symbol" w:hAnsi="Symbol"/>
    </w:rPr>
  </w:style>
  <w:style w:type="character" w:customStyle="1" w:styleId="WW-WW8Num40z0">
    <w:name w:val="WW-WW8Num40z0"/>
    <w:rsid w:val="008E42BF"/>
    <w:rPr>
      <w:rFonts w:ascii="Symbol" w:hAnsi="Symbol"/>
    </w:rPr>
  </w:style>
  <w:style w:type="character" w:customStyle="1" w:styleId="WW-WW8Num41z0">
    <w:name w:val="WW-WW8Num41z0"/>
    <w:rsid w:val="008E42BF"/>
    <w:rPr>
      <w:rFonts w:ascii="Symbol" w:hAnsi="Symbol"/>
    </w:rPr>
  </w:style>
  <w:style w:type="character" w:customStyle="1" w:styleId="WW-WW8Num42z0">
    <w:name w:val="WW-WW8Num42z0"/>
    <w:rsid w:val="008E42BF"/>
    <w:rPr>
      <w:rFonts w:ascii="Symbol" w:hAnsi="Symbol"/>
    </w:rPr>
  </w:style>
  <w:style w:type="character" w:customStyle="1" w:styleId="WW-WW8Num43z0">
    <w:name w:val="WW-WW8Num43z0"/>
    <w:rsid w:val="008E42BF"/>
    <w:rPr>
      <w:rFonts w:ascii="Symbol" w:hAnsi="Symbol"/>
    </w:rPr>
  </w:style>
  <w:style w:type="character" w:customStyle="1" w:styleId="WW-WW8Num44z0">
    <w:name w:val="WW-WW8Num44z0"/>
    <w:rsid w:val="008E42BF"/>
    <w:rPr>
      <w:rFonts w:ascii="Symbol" w:hAnsi="Symbol"/>
    </w:rPr>
  </w:style>
  <w:style w:type="character" w:customStyle="1" w:styleId="WW-WW8Num46z0">
    <w:name w:val="WW-WW8Num46z0"/>
    <w:rsid w:val="008E42BF"/>
    <w:rPr>
      <w:rFonts w:ascii="Symbol" w:hAnsi="Symbol"/>
    </w:rPr>
  </w:style>
  <w:style w:type="character" w:customStyle="1" w:styleId="WW-Absatz-Standardschriftart1">
    <w:name w:val="WW-Absatz-Standardschriftart1"/>
    <w:rsid w:val="008E42BF"/>
  </w:style>
  <w:style w:type="character" w:customStyle="1" w:styleId="WW-WW8Num2z01">
    <w:name w:val="WW-WW8Num2z01"/>
    <w:rsid w:val="008E42BF"/>
    <w:rPr>
      <w:rFonts w:ascii="Symbol" w:hAnsi="Symbol"/>
    </w:rPr>
  </w:style>
  <w:style w:type="character" w:customStyle="1" w:styleId="WW-WW8Num3z01">
    <w:name w:val="WW-WW8Num3z01"/>
    <w:rsid w:val="008E42BF"/>
    <w:rPr>
      <w:rFonts w:ascii="Symbol" w:hAnsi="Symbol"/>
    </w:rPr>
  </w:style>
  <w:style w:type="character" w:customStyle="1" w:styleId="WW-WW8Num4z01">
    <w:name w:val="WW-WW8Num4z01"/>
    <w:rsid w:val="008E42BF"/>
    <w:rPr>
      <w:rFonts w:ascii="Symbol" w:hAnsi="Symbol"/>
    </w:rPr>
  </w:style>
  <w:style w:type="character" w:customStyle="1" w:styleId="WW-WW8Num5z01">
    <w:name w:val="WW-WW8Num5z01"/>
    <w:rsid w:val="008E42BF"/>
    <w:rPr>
      <w:rFonts w:ascii="Symbol" w:hAnsi="Symbol" w:cs="Times New Roman"/>
    </w:rPr>
  </w:style>
  <w:style w:type="character" w:customStyle="1" w:styleId="WW-WW8Num6z01">
    <w:name w:val="WW-WW8Num6z01"/>
    <w:rsid w:val="008E42BF"/>
    <w:rPr>
      <w:rFonts w:ascii="Symbol" w:hAnsi="Symbol"/>
    </w:rPr>
  </w:style>
  <w:style w:type="character" w:customStyle="1" w:styleId="WW-WW8Num11z01">
    <w:name w:val="WW-WW8Num11z01"/>
    <w:rsid w:val="008E42BF"/>
    <w:rPr>
      <w:rFonts w:ascii="Symbol" w:hAnsi="Symbol"/>
    </w:rPr>
  </w:style>
  <w:style w:type="character" w:customStyle="1" w:styleId="WW-WW8Num15z01">
    <w:name w:val="WW-WW8Num15z01"/>
    <w:rsid w:val="008E42BF"/>
    <w:rPr>
      <w:rFonts w:ascii="Symbol" w:hAnsi="Symbol"/>
    </w:rPr>
  </w:style>
  <w:style w:type="character" w:customStyle="1" w:styleId="WW-WW8Num16z01">
    <w:name w:val="WW-WW8Num16z01"/>
    <w:rsid w:val="008E42BF"/>
    <w:rPr>
      <w:rFonts w:ascii="Symbol" w:hAnsi="Symbol" w:cs="Times New Roman"/>
    </w:rPr>
  </w:style>
  <w:style w:type="character" w:customStyle="1" w:styleId="WW-WW8Num17z01">
    <w:name w:val="WW-WW8Num17z01"/>
    <w:rsid w:val="008E42BF"/>
    <w:rPr>
      <w:rFonts w:ascii="Symbol" w:hAnsi="Symbol"/>
    </w:rPr>
  </w:style>
  <w:style w:type="character" w:customStyle="1" w:styleId="WW-WW8Num19z11">
    <w:name w:val="WW-WW8Num19z11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rsid w:val="008E42BF"/>
    <w:rPr>
      <w:rFonts w:ascii="Symbol" w:hAnsi="Symbol"/>
    </w:rPr>
  </w:style>
  <w:style w:type="character" w:customStyle="1" w:styleId="WW-WW8Num24z11">
    <w:name w:val="WW-WW8Num24z11"/>
    <w:rsid w:val="008E42BF"/>
    <w:rPr>
      <w:rFonts w:ascii="Symbol" w:hAnsi="Symbol"/>
    </w:rPr>
  </w:style>
  <w:style w:type="character" w:customStyle="1" w:styleId="WW-WW8Num25z01">
    <w:name w:val="WW-WW8Num25z01"/>
    <w:rsid w:val="008E42BF"/>
    <w:rPr>
      <w:rFonts w:ascii="Symbol" w:hAnsi="Symbol"/>
    </w:rPr>
  </w:style>
  <w:style w:type="character" w:customStyle="1" w:styleId="WW-WW8Num26z01">
    <w:name w:val="WW-WW8Num26z01"/>
    <w:rsid w:val="008E42BF"/>
    <w:rPr>
      <w:i w:val="0"/>
    </w:rPr>
  </w:style>
  <w:style w:type="character" w:customStyle="1" w:styleId="WW-WW8Num27z01">
    <w:name w:val="WW-WW8Num27z01"/>
    <w:rsid w:val="008E42BF"/>
    <w:rPr>
      <w:rFonts w:ascii="Symbol" w:hAnsi="Symbol"/>
    </w:rPr>
  </w:style>
  <w:style w:type="character" w:customStyle="1" w:styleId="WW-WW8Num28z01">
    <w:name w:val="WW-WW8Num28z01"/>
    <w:rsid w:val="008E42BF"/>
    <w:rPr>
      <w:rFonts w:ascii="Symbol" w:hAnsi="Symbol"/>
    </w:rPr>
  </w:style>
  <w:style w:type="character" w:customStyle="1" w:styleId="WW-WW8Num29z01">
    <w:name w:val="WW-WW8Num29z01"/>
    <w:rsid w:val="008E42BF"/>
    <w:rPr>
      <w:rFonts w:ascii="Symbol" w:hAnsi="Symbol"/>
    </w:rPr>
  </w:style>
  <w:style w:type="character" w:customStyle="1" w:styleId="WW-WW8Num31z01">
    <w:name w:val="WW-WW8Num31z01"/>
    <w:rsid w:val="008E42BF"/>
    <w:rPr>
      <w:rFonts w:ascii="Symbol" w:hAnsi="Symbol"/>
    </w:rPr>
  </w:style>
  <w:style w:type="character" w:customStyle="1" w:styleId="WW-WW8Num34z01">
    <w:name w:val="WW-WW8Num34z01"/>
    <w:rsid w:val="008E42BF"/>
    <w:rPr>
      <w:rFonts w:ascii="Symbol" w:hAnsi="Symbol"/>
    </w:rPr>
  </w:style>
  <w:style w:type="character" w:customStyle="1" w:styleId="WW-WW8Num35z01">
    <w:name w:val="WW-WW8Num35z01"/>
    <w:rsid w:val="008E42BF"/>
    <w:rPr>
      <w:rFonts w:ascii="Symbol" w:hAnsi="Symbol"/>
    </w:rPr>
  </w:style>
  <w:style w:type="character" w:customStyle="1" w:styleId="WW-WW8Num38z11">
    <w:name w:val="WW-WW8Num38z11"/>
    <w:rsid w:val="008E42BF"/>
    <w:rPr>
      <w:rFonts w:ascii="Courier New" w:hAnsi="Courier New" w:cs="Courier New"/>
    </w:rPr>
  </w:style>
  <w:style w:type="character" w:customStyle="1" w:styleId="WW-WW8Num38z21">
    <w:name w:val="WW-WW8Num38z21"/>
    <w:rsid w:val="008E42BF"/>
    <w:rPr>
      <w:rFonts w:ascii="Wingdings" w:hAnsi="Wingdings"/>
    </w:rPr>
  </w:style>
  <w:style w:type="character" w:customStyle="1" w:styleId="WW-WW8Num38z31">
    <w:name w:val="WW-WW8Num38z31"/>
    <w:rsid w:val="008E42BF"/>
    <w:rPr>
      <w:rFonts w:ascii="Symbol" w:hAnsi="Symbol"/>
    </w:rPr>
  </w:style>
  <w:style w:type="character" w:customStyle="1" w:styleId="WW-WW8Num39z01">
    <w:name w:val="WW-WW8Num39z01"/>
    <w:rsid w:val="008E42BF"/>
    <w:rPr>
      <w:rFonts w:ascii="Symbol" w:hAnsi="Symbol"/>
    </w:rPr>
  </w:style>
  <w:style w:type="character" w:customStyle="1" w:styleId="WW-WW8Num40z01">
    <w:name w:val="WW-WW8Num40z01"/>
    <w:rsid w:val="008E42BF"/>
    <w:rPr>
      <w:rFonts w:ascii="Symbol" w:hAnsi="Symbol"/>
    </w:rPr>
  </w:style>
  <w:style w:type="character" w:customStyle="1" w:styleId="WW-WW8Num41z01">
    <w:name w:val="WW-WW8Num41z01"/>
    <w:rsid w:val="008E42BF"/>
    <w:rPr>
      <w:rFonts w:ascii="Symbol" w:hAnsi="Symbol"/>
    </w:rPr>
  </w:style>
  <w:style w:type="character" w:customStyle="1" w:styleId="WW-WW8Num42z01">
    <w:name w:val="WW-WW8Num42z01"/>
    <w:rsid w:val="008E42BF"/>
    <w:rPr>
      <w:rFonts w:ascii="Symbol" w:hAnsi="Symbol"/>
    </w:rPr>
  </w:style>
  <w:style w:type="character" w:customStyle="1" w:styleId="WW-WW8Num43z01">
    <w:name w:val="WW-WW8Num43z01"/>
    <w:rsid w:val="008E42BF"/>
    <w:rPr>
      <w:rFonts w:ascii="Symbol" w:hAnsi="Symbol"/>
    </w:rPr>
  </w:style>
  <w:style w:type="character" w:customStyle="1" w:styleId="WW-WW8Num44z01">
    <w:name w:val="WW-WW8Num44z01"/>
    <w:rsid w:val="008E42BF"/>
    <w:rPr>
      <w:rFonts w:ascii="Symbol" w:hAnsi="Symbol"/>
    </w:rPr>
  </w:style>
  <w:style w:type="character" w:customStyle="1" w:styleId="WW-WW8Num46z01">
    <w:name w:val="WW-WW8Num46z01"/>
    <w:rsid w:val="008E42BF"/>
    <w:rPr>
      <w:rFonts w:ascii="Symbol" w:hAnsi="Symbol"/>
    </w:rPr>
  </w:style>
  <w:style w:type="character" w:customStyle="1" w:styleId="WW-Absatz-Standardschriftart11">
    <w:name w:val="WW-Absatz-Standardschriftart11"/>
    <w:rsid w:val="008E42BF"/>
  </w:style>
  <w:style w:type="character" w:customStyle="1" w:styleId="WW-WW8Num2z011">
    <w:name w:val="WW-WW8Num2z011"/>
    <w:rsid w:val="008E42BF"/>
    <w:rPr>
      <w:rFonts w:ascii="Symbol" w:hAnsi="Symbol"/>
    </w:rPr>
  </w:style>
  <w:style w:type="character" w:customStyle="1" w:styleId="WW-WW8Num3z011">
    <w:name w:val="WW-WW8Num3z011"/>
    <w:rsid w:val="008E42BF"/>
    <w:rPr>
      <w:rFonts w:ascii="Symbol" w:hAnsi="Symbol"/>
    </w:rPr>
  </w:style>
  <w:style w:type="character" w:customStyle="1" w:styleId="WW-WW8Num4z011">
    <w:name w:val="WW-WW8Num4z011"/>
    <w:rsid w:val="008E42BF"/>
    <w:rPr>
      <w:rFonts w:ascii="Symbol" w:hAnsi="Symbol"/>
    </w:rPr>
  </w:style>
  <w:style w:type="character" w:customStyle="1" w:styleId="WW-WW8Num5z011">
    <w:name w:val="WW-WW8Num5z011"/>
    <w:rsid w:val="008E42BF"/>
    <w:rPr>
      <w:rFonts w:ascii="Symbol" w:hAnsi="Symbol" w:cs="Times New Roman"/>
    </w:rPr>
  </w:style>
  <w:style w:type="character" w:customStyle="1" w:styleId="WW-WW8Num6z011">
    <w:name w:val="WW-WW8Num6z011"/>
    <w:rsid w:val="008E42BF"/>
    <w:rPr>
      <w:rFonts w:ascii="Symbol" w:hAnsi="Symbol"/>
    </w:rPr>
  </w:style>
  <w:style w:type="character" w:customStyle="1" w:styleId="WW-WW8Num11z011">
    <w:name w:val="WW-WW8Num11z011"/>
    <w:rsid w:val="008E42BF"/>
    <w:rPr>
      <w:rFonts w:ascii="Symbol" w:hAnsi="Symbol"/>
    </w:rPr>
  </w:style>
  <w:style w:type="character" w:customStyle="1" w:styleId="WW-WW8Num15z011">
    <w:name w:val="WW-WW8Num15z011"/>
    <w:rsid w:val="008E42BF"/>
    <w:rPr>
      <w:rFonts w:ascii="Symbol" w:hAnsi="Symbol"/>
    </w:rPr>
  </w:style>
  <w:style w:type="character" w:customStyle="1" w:styleId="WW-WW8Num16z011">
    <w:name w:val="WW-WW8Num16z011"/>
    <w:rsid w:val="008E42BF"/>
    <w:rPr>
      <w:rFonts w:ascii="Symbol" w:hAnsi="Symbol" w:cs="Times New Roman"/>
    </w:rPr>
  </w:style>
  <w:style w:type="character" w:customStyle="1" w:styleId="WW-WW8Num17z011">
    <w:name w:val="WW-WW8Num17z011"/>
    <w:rsid w:val="008E42BF"/>
    <w:rPr>
      <w:rFonts w:ascii="Symbol" w:hAnsi="Symbol"/>
    </w:rPr>
  </w:style>
  <w:style w:type="character" w:customStyle="1" w:styleId="WW-WW8Num19z111">
    <w:name w:val="WW-WW8Num19z111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rsid w:val="008E42BF"/>
    <w:rPr>
      <w:rFonts w:ascii="Symbol" w:hAnsi="Symbol"/>
    </w:rPr>
  </w:style>
  <w:style w:type="character" w:customStyle="1" w:styleId="WW-WW8Num24z111">
    <w:name w:val="WW-WW8Num24z111"/>
    <w:rsid w:val="008E42BF"/>
    <w:rPr>
      <w:rFonts w:ascii="Symbol" w:hAnsi="Symbol"/>
    </w:rPr>
  </w:style>
  <w:style w:type="character" w:customStyle="1" w:styleId="WW-WW8Num25z011">
    <w:name w:val="WW-WW8Num25z011"/>
    <w:rsid w:val="008E42BF"/>
    <w:rPr>
      <w:rFonts w:ascii="Symbol" w:hAnsi="Symbol"/>
    </w:rPr>
  </w:style>
  <w:style w:type="character" w:customStyle="1" w:styleId="WW-WW8Num26z011">
    <w:name w:val="WW-WW8Num26z011"/>
    <w:rsid w:val="008E42BF"/>
    <w:rPr>
      <w:i w:val="0"/>
    </w:rPr>
  </w:style>
  <w:style w:type="character" w:customStyle="1" w:styleId="WW-WW8Num27z011">
    <w:name w:val="WW-WW8Num27z011"/>
    <w:rsid w:val="008E42BF"/>
    <w:rPr>
      <w:rFonts w:ascii="Symbol" w:hAnsi="Symbol"/>
    </w:rPr>
  </w:style>
  <w:style w:type="character" w:customStyle="1" w:styleId="WW-WW8Num28z011">
    <w:name w:val="WW-WW8Num28z011"/>
    <w:rsid w:val="008E42BF"/>
    <w:rPr>
      <w:rFonts w:ascii="Symbol" w:hAnsi="Symbol"/>
    </w:rPr>
  </w:style>
  <w:style w:type="character" w:customStyle="1" w:styleId="WW-WW8Num29z011">
    <w:name w:val="WW-WW8Num29z011"/>
    <w:rsid w:val="008E42BF"/>
    <w:rPr>
      <w:rFonts w:ascii="Symbol" w:hAnsi="Symbol"/>
    </w:rPr>
  </w:style>
  <w:style w:type="character" w:customStyle="1" w:styleId="WW-WW8Num31z011">
    <w:name w:val="WW-WW8Num31z011"/>
    <w:rsid w:val="008E42BF"/>
    <w:rPr>
      <w:rFonts w:ascii="Symbol" w:hAnsi="Symbol"/>
    </w:rPr>
  </w:style>
  <w:style w:type="character" w:customStyle="1" w:styleId="WW-WW8Num34z011">
    <w:name w:val="WW-WW8Num34z011"/>
    <w:rsid w:val="008E42BF"/>
    <w:rPr>
      <w:rFonts w:ascii="Symbol" w:hAnsi="Symbol"/>
    </w:rPr>
  </w:style>
  <w:style w:type="character" w:customStyle="1" w:styleId="WW-WW8Num35z011">
    <w:name w:val="WW-WW8Num35z011"/>
    <w:rsid w:val="008E42BF"/>
    <w:rPr>
      <w:rFonts w:ascii="Symbol" w:hAnsi="Symbol"/>
    </w:rPr>
  </w:style>
  <w:style w:type="character" w:customStyle="1" w:styleId="WW-WW8Num38z111">
    <w:name w:val="WW-WW8Num38z111"/>
    <w:rsid w:val="008E42BF"/>
    <w:rPr>
      <w:rFonts w:ascii="Courier New" w:hAnsi="Courier New" w:cs="Courier New"/>
    </w:rPr>
  </w:style>
  <w:style w:type="character" w:customStyle="1" w:styleId="WW-WW8Num38z211">
    <w:name w:val="WW-WW8Num38z211"/>
    <w:rsid w:val="008E42BF"/>
    <w:rPr>
      <w:rFonts w:ascii="Wingdings" w:hAnsi="Wingdings"/>
    </w:rPr>
  </w:style>
  <w:style w:type="character" w:customStyle="1" w:styleId="WW-WW8Num38z311">
    <w:name w:val="WW-WW8Num38z311"/>
    <w:rsid w:val="008E42BF"/>
    <w:rPr>
      <w:rFonts w:ascii="Symbol" w:hAnsi="Symbol"/>
    </w:rPr>
  </w:style>
  <w:style w:type="character" w:customStyle="1" w:styleId="WW-WW8Num39z011">
    <w:name w:val="WW-WW8Num39z011"/>
    <w:rsid w:val="008E42BF"/>
    <w:rPr>
      <w:rFonts w:ascii="Symbol" w:hAnsi="Symbol"/>
    </w:rPr>
  </w:style>
  <w:style w:type="character" w:customStyle="1" w:styleId="WW-WW8Num40z011">
    <w:name w:val="WW-WW8Num40z011"/>
    <w:rsid w:val="008E42BF"/>
    <w:rPr>
      <w:rFonts w:ascii="Symbol" w:hAnsi="Symbol"/>
    </w:rPr>
  </w:style>
  <w:style w:type="character" w:customStyle="1" w:styleId="WW-WW8Num41z011">
    <w:name w:val="WW-WW8Num41z011"/>
    <w:rsid w:val="008E42BF"/>
    <w:rPr>
      <w:rFonts w:ascii="Symbol" w:hAnsi="Symbol"/>
    </w:rPr>
  </w:style>
  <w:style w:type="character" w:customStyle="1" w:styleId="WW-WW8Num42z011">
    <w:name w:val="WW-WW8Num42z011"/>
    <w:rsid w:val="008E42BF"/>
    <w:rPr>
      <w:rFonts w:ascii="Symbol" w:hAnsi="Symbol"/>
    </w:rPr>
  </w:style>
  <w:style w:type="character" w:customStyle="1" w:styleId="WW-WW8Num43z011">
    <w:name w:val="WW-WW8Num43z011"/>
    <w:rsid w:val="008E42BF"/>
    <w:rPr>
      <w:rFonts w:ascii="Symbol" w:hAnsi="Symbol"/>
    </w:rPr>
  </w:style>
  <w:style w:type="character" w:customStyle="1" w:styleId="WW-WW8Num44z011">
    <w:name w:val="WW-WW8Num44z011"/>
    <w:rsid w:val="008E42BF"/>
    <w:rPr>
      <w:rFonts w:ascii="Symbol" w:hAnsi="Symbol"/>
    </w:rPr>
  </w:style>
  <w:style w:type="character" w:customStyle="1" w:styleId="WW-WW8Num46z011">
    <w:name w:val="WW-WW8Num46z011"/>
    <w:rsid w:val="008E42BF"/>
    <w:rPr>
      <w:rFonts w:ascii="Symbol" w:hAnsi="Symbol"/>
    </w:rPr>
  </w:style>
  <w:style w:type="character" w:customStyle="1" w:styleId="WW-Absatz-Standardschriftart111">
    <w:name w:val="WW-Absatz-Standardschriftart111"/>
    <w:rsid w:val="008E42BF"/>
  </w:style>
  <w:style w:type="character" w:customStyle="1" w:styleId="WW-WW8Num2z0111">
    <w:name w:val="WW-WW8Num2z0111"/>
    <w:rsid w:val="008E42BF"/>
    <w:rPr>
      <w:rFonts w:ascii="Symbol" w:hAnsi="Symbol"/>
    </w:rPr>
  </w:style>
  <w:style w:type="character" w:customStyle="1" w:styleId="WW-WW8Num3z0111">
    <w:name w:val="WW-WW8Num3z0111"/>
    <w:rsid w:val="008E42BF"/>
    <w:rPr>
      <w:rFonts w:ascii="Symbol" w:hAnsi="Symbol"/>
    </w:rPr>
  </w:style>
  <w:style w:type="character" w:customStyle="1" w:styleId="WW-WW8Num4z0111">
    <w:name w:val="WW-WW8Num4z0111"/>
    <w:rsid w:val="008E42BF"/>
    <w:rPr>
      <w:rFonts w:ascii="Symbol" w:hAnsi="Symbol"/>
    </w:rPr>
  </w:style>
  <w:style w:type="character" w:customStyle="1" w:styleId="WW-WW8Num5z0111">
    <w:name w:val="WW-WW8Num5z0111"/>
    <w:rsid w:val="008E42BF"/>
    <w:rPr>
      <w:rFonts w:ascii="Symbol" w:hAnsi="Symbol" w:cs="Times New Roman"/>
    </w:rPr>
  </w:style>
  <w:style w:type="character" w:customStyle="1" w:styleId="WW-WW8Num6z0111">
    <w:name w:val="WW-WW8Num6z0111"/>
    <w:rsid w:val="008E42BF"/>
    <w:rPr>
      <w:rFonts w:ascii="Symbol" w:hAnsi="Symbol"/>
    </w:rPr>
  </w:style>
  <w:style w:type="character" w:customStyle="1" w:styleId="WW-WW8Num11z0111">
    <w:name w:val="WW-WW8Num11z0111"/>
    <w:rsid w:val="008E42BF"/>
    <w:rPr>
      <w:rFonts w:ascii="Symbol" w:hAnsi="Symbol"/>
    </w:rPr>
  </w:style>
  <w:style w:type="character" w:customStyle="1" w:styleId="WW-WW8Num15z0111">
    <w:name w:val="WW-WW8Num15z0111"/>
    <w:rsid w:val="008E42BF"/>
    <w:rPr>
      <w:rFonts w:ascii="Symbol" w:hAnsi="Symbol"/>
    </w:rPr>
  </w:style>
  <w:style w:type="character" w:customStyle="1" w:styleId="WW-WW8Num16z0111">
    <w:name w:val="WW-WW8Num16z0111"/>
    <w:rsid w:val="008E42BF"/>
    <w:rPr>
      <w:rFonts w:ascii="Symbol" w:hAnsi="Symbol" w:cs="Times New Roman"/>
    </w:rPr>
  </w:style>
  <w:style w:type="character" w:customStyle="1" w:styleId="WW-WW8Num17z0111">
    <w:name w:val="WW-WW8Num17z0111"/>
    <w:rsid w:val="008E42BF"/>
    <w:rPr>
      <w:rFonts w:ascii="Symbol" w:hAnsi="Symbol"/>
    </w:rPr>
  </w:style>
  <w:style w:type="character" w:customStyle="1" w:styleId="WW-WW8Num19z1111">
    <w:name w:val="WW-WW8Num19z1111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rsid w:val="008E42BF"/>
    <w:rPr>
      <w:rFonts w:ascii="Symbol" w:hAnsi="Symbol"/>
    </w:rPr>
  </w:style>
  <w:style w:type="character" w:customStyle="1" w:styleId="WW-WW8Num24z1111">
    <w:name w:val="WW-WW8Num24z1111"/>
    <w:rsid w:val="008E42BF"/>
    <w:rPr>
      <w:rFonts w:ascii="Symbol" w:hAnsi="Symbol"/>
    </w:rPr>
  </w:style>
  <w:style w:type="character" w:customStyle="1" w:styleId="WW-WW8Num25z0111">
    <w:name w:val="WW-WW8Num25z0111"/>
    <w:rsid w:val="008E42BF"/>
    <w:rPr>
      <w:rFonts w:ascii="Symbol" w:hAnsi="Symbol"/>
    </w:rPr>
  </w:style>
  <w:style w:type="character" w:customStyle="1" w:styleId="WW-WW8Num26z0111">
    <w:name w:val="WW-WW8Num26z0111"/>
    <w:rsid w:val="008E42BF"/>
    <w:rPr>
      <w:i w:val="0"/>
    </w:rPr>
  </w:style>
  <w:style w:type="character" w:customStyle="1" w:styleId="WW-WW8Num27z0111">
    <w:name w:val="WW-WW8Num27z0111"/>
    <w:rsid w:val="008E42BF"/>
    <w:rPr>
      <w:rFonts w:ascii="Symbol" w:hAnsi="Symbol"/>
    </w:rPr>
  </w:style>
  <w:style w:type="character" w:customStyle="1" w:styleId="WW-WW8Num28z0111">
    <w:name w:val="WW-WW8Num28z0111"/>
    <w:rsid w:val="008E42BF"/>
    <w:rPr>
      <w:rFonts w:ascii="Symbol" w:hAnsi="Symbol"/>
    </w:rPr>
  </w:style>
  <w:style w:type="character" w:customStyle="1" w:styleId="WW-WW8Num29z0111">
    <w:name w:val="WW-WW8Num29z0111"/>
    <w:rsid w:val="008E42BF"/>
    <w:rPr>
      <w:rFonts w:ascii="Symbol" w:hAnsi="Symbol"/>
    </w:rPr>
  </w:style>
  <w:style w:type="character" w:customStyle="1" w:styleId="WW-WW8Num31z0111">
    <w:name w:val="WW-WW8Num31z0111"/>
    <w:rsid w:val="008E42BF"/>
    <w:rPr>
      <w:rFonts w:ascii="Symbol" w:hAnsi="Symbol"/>
    </w:rPr>
  </w:style>
  <w:style w:type="character" w:customStyle="1" w:styleId="WW-WW8Num34z0111">
    <w:name w:val="WW-WW8Num34z0111"/>
    <w:rsid w:val="008E42BF"/>
    <w:rPr>
      <w:rFonts w:ascii="Symbol" w:hAnsi="Symbol"/>
    </w:rPr>
  </w:style>
  <w:style w:type="character" w:customStyle="1" w:styleId="WW-WW8Num35z0111">
    <w:name w:val="WW-WW8Num35z0111"/>
    <w:rsid w:val="008E42BF"/>
    <w:rPr>
      <w:rFonts w:ascii="Symbol" w:hAnsi="Symbol"/>
    </w:rPr>
  </w:style>
  <w:style w:type="character" w:customStyle="1" w:styleId="WW-WW8Num38z1111">
    <w:name w:val="WW-WW8Num38z1111"/>
    <w:rsid w:val="008E42BF"/>
    <w:rPr>
      <w:rFonts w:ascii="Courier New" w:hAnsi="Courier New" w:cs="Courier New"/>
    </w:rPr>
  </w:style>
  <w:style w:type="character" w:customStyle="1" w:styleId="WW-WW8Num38z2111">
    <w:name w:val="WW-WW8Num38z2111"/>
    <w:rsid w:val="008E42BF"/>
    <w:rPr>
      <w:rFonts w:ascii="Wingdings" w:hAnsi="Wingdings"/>
    </w:rPr>
  </w:style>
  <w:style w:type="character" w:customStyle="1" w:styleId="WW-WW8Num38z3111">
    <w:name w:val="WW-WW8Num38z3111"/>
    <w:rsid w:val="008E42BF"/>
    <w:rPr>
      <w:rFonts w:ascii="Symbol" w:hAnsi="Symbol"/>
    </w:rPr>
  </w:style>
  <w:style w:type="character" w:customStyle="1" w:styleId="WW-WW8Num39z0111">
    <w:name w:val="WW-WW8Num39z0111"/>
    <w:rsid w:val="008E42BF"/>
    <w:rPr>
      <w:rFonts w:ascii="Symbol" w:hAnsi="Symbol"/>
    </w:rPr>
  </w:style>
  <w:style w:type="character" w:customStyle="1" w:styleId="WW-WW8Num40z0111">
    <w:name w:val="WW-WW8Num40z0111"/>
    <w:rsid w:val="008E42BF"/>
    <w:rPr>
      <w:rFonts w:ascii="Symbol" w:hAnsi="Symbol"/>
    </w:rPr>
  </w:style>
  <w:style w:type="character" w:customStyle="1" w:styleId="WW-WW8Num41z0111">
    <w:name w:val="WW-WW8Num41z0111"/>
    <w:rsid w:val="008E42BF"/>
    <w:rPr>
      <w:rFonts w:ascii="Symbol" w:hAnsi="Symbol"/>
    </w:rPr>
  </w:style>
  <w:style w:type="character" w:customStyle="1" w:styleId="WW-WW8Num42z0111">
    <w:name w:val="WW-WW8Num42z0111"/>
    <w:rsid w:val="008E42BF"/>
    <w:rPr>
      <w:rFonts w:ascii="Symbol" w:hAnsi="Symbol"/>
    </w:rPr>
  </w:style>
  <w:style w:type="character" w:customStyle="1" w:styleId="WW-WW8Num43z0111">
    <w:name w:val="WW-WW8Num43z0111"/>
    <w:rsid w:val="008E42BF"/>
    <w:rPr>
      <w:rFonts w:ascii="Symbol" w:hAnsi="Symbol"/>
    </w:rPr>
  </w:style>
  <w:style w:type="character" w:customStyle="1" w:styleId="WW-WW8Num44z0111">
    <w:name w:val="WW-WW8Num44z0111"/>
    <w:rsid w:val="008E42BF"/>
    <w:rPr>
      <w:rFonts w:ascii="Symbol" w:hAnsi="Symbol"/>
    </w:rPr>
  </w:style>
  <w:style w:type="character" w:customStyle="1" w:styleId="WW-WW8Num46z0111">
    <w:name w:val="WW-WW8Num46z0111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rsid w:val="008E42BF"/>
  </w:style>
  <w:style w:type="character" w:customStyle="1" w:styleId="WW-WW8Num2z01111">
    <w:name w:val="WW-WW8Num2z01111"/>
    <w:rsid w:val="008E42BF"/>
    <w:rPr>
      <w:rFonts w:ascii="Symbol" w:hAnsi="Symbol"/>
    </w:rPr>
  </w:style>
  <w:style w:type="character" w:customStyle="1" w:styleId="WW-WW8Num3z01111">
    <w:name w:val="WW-WW8Num3z01111"/>
    <w:rsid w:val="008E42BF"/>
    <w:rPr>
      <w:rFonts w:ascii="Symbol" w:hAnsi="Symbol"/>
    </w:rPr>
  </w:style>
  <w:style w:type="character" w:customStyle="1" w:styleId="WW-WW8Num4z01111">
    <w:name w:val="WW-WW8Num4z01111"/>
    <w:rsid w:val="008E42BF"/>
    <w:rPr>
      <w:rFonts w:ascii="Symbol" w:hAnsi="Symbol"/>
    </w:rPr>
  </w:style>
  <w:style w:type="character" w:customStyle="1" w:styleId="WW-WW8Num5z01111">
    <w:name w:val="WW-WW8Num5z01111"/>
    <w:rsid w:val="008E42BF"/>
    <w:rPr>
      <w:rFonts w:ascii="Symbol" w:hAnsi="Symbol" w:cs="Times New Roman"/>
    </w:rPr>
  </w:style>
  <w:style w:type="character" w:customStyle="1" w:styleId="WW-WW8Num6z01111">
    <w:name w:val="WW-WW8Num6z01111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rsid w:val="008E42BF"/>
    <w:rPr>
      <w:rFonts w:ascii="Symbol" w:hAnsi="Symbol"/>
    </w:rPr>
  </w:style>
  <w:style w:type="character" w:customStyle="1" w:styleId="WW-WW8Num16z01111">
    <w:name w:val="WW-WW8Num16z01111"/>
    <w:rsid w:val="008E42BF"/>
    <w:rPr>
      <w:rFonts w:ascii="Symbol" w:hAnsi="Symbol"/>
    </w:rPr>
  </w:style>
  <w:style w:type="character" w:customStyle="1" w:styleId="WW-WW8Num17z01111">
    <w:name w:val="WW-WW8Num17z01111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rsid w:val="008E42BF"/>
    <w:rPr>
      <w:rFonts w:ascii="Symbol" w:hAnsi="Symbol"/>
    </w:rPr>
  </w:style>
  <w:style w:type="character" w:customStyle="1" w:styleId="WW-WW8Num20z01111">
    <w:name w:val="WW-WW8Num20z01111"/>
    <w:rsid w:val="008E42BF"/>
    <w:rPr>
      <w:rFonts w:ascii="Symbol" w:hAnsi="Symbol"/>
    </w:rPr>
  </w:style>
  <w:style w:type="character" w:customStyle="1" w:styleId="WW8Num22z1">
    <w:name w:val="WW8Num22z1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rsid w:val="008E42BF"/>
    <w:rPr>
      <w:rFonts w:ascii="Symbol" w:hAnsi="Symbol"/>
    </w:rPr>
  </w:style>
  <w:style w:type="character" w:customStyle="1" w:styleId="WW8Num27z1">
    <w:name w:val="WW8Num27z1"/>
    <w:rsid w:val="008E42BF"/>
    <w:rPr>
      <w:rFonts w:ascii="Symbol" w:hAnsi="Symbol"/>
    </w:rPr>
  </w:style>
  <w:style w:type="character" w:customStyle="1" w:styleId="WW-WW8Num28z01111">
    <w:name w:val="WW-WW8Num28z01111"/>
    <w:rsid w:val="008E42BF"/>
    <w:rPr>
      <w:rFonts w:ascii="Symbol" w:hAnsi="Symbol"/>
    </w:rPr>
  </w:style>
  <w:style w:type="character" w:customStyle="1" w:styleId="WW-WW8Num29z01111">
    <w:name w:val="WW-WW8Num29z01111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rsid w:val="008E42BF"/>
    <w:rPr>
      <w:rFonts w:ascii="Symbol" w:hAnsi="Symbol"/>
    </w:rPr>
  </w:style>
  <w:style w:type="character" w:customStyle="1" w:styleId="WW8Num32z0">
    <w:name w:val="WW8Num32z0"/>
    <w:rsid w:val="008E42BF"/>
    <w:rPr>
      <w:rFonts w:ascii="Symbol" w:hAnsi="Symbol"/>
    </w:rPr>
  </w:style>
  <w:style w:type="character" w:customStyle="1" w:styleId="WW-WW8Num34z01111">
    <w:name w:val="WW-WW8Num34z01111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rsid w:val="008E42BF"/>
    <w:rPr>
      <w:rFonts w:ascii="Courier New" w:hAnsi="Courier New" w:cs="Courier New"/>
    </w:rPr>
  </w:style>
  <w:style w:type="character" w:customStyle="1" w:styleId="WW8Num41z2">
    <w:name w:val="WW8Num41z2"/>
    <w:rsid w:val="008E42BF"/>
    <w:rPr>
      <w:rFonts w:ascii="Wingdings" w:hAnsi="Wingdings"/>
    </w:rPr>
  </w:style>
  <w:style w:type="character" w:customStyle="1" w:styleId="WW8Num41z3">
    <w:name w:val="WW8Num41z3"/>
    <w:rsid w:val="008E42BF"/>
    <w:rPr>
      <w:rFonts w:ascii="Symbol" w:hAnsi="Symbol"/>
    </w:rPr>
  </w:style>
  <w:style w:type="character" w:customStyle="1" w:styleId="WW-WW8Num42z01111">
    <w:name w:val="WW-WW8Num42z01111"/>
    <w:rsid w:val="008E42BF"/>
    <w:rPr>
      <w:rFonts w:ascii="Symbol" w:hAnsi="Symbol"/>
    </w:rPr>
  </w:style>
  <w:style w:type="character" w:customStyle="1" w:styleId="WW-WW8Num43z01111">
    <w:name w:val="WW-WW8Num43z01111"/>
    <w:rsid w:val="008E42BF"/>
    <w:rPr>
      <w:rFonts w:ascii="Symbol" w:hAnsi="Symbol"/>
    </w:rPr>
  </w:style>
  <w:style w:type="character" w:customStyle="1" w:styleId="WW-WW8Num44z01111">
    <w:name w:val="WW-WW8Num44z01111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rsid w:val="008E42BF"/>
    <w:rPr>
      <w:rFonts w:ascii="Symbol" w:hAnsi="Symbol"/>
    </w:rPr>
  </w:style>
  <w:style w:type="character" w:customStyle="1" w:styleId="WW8Num47z0">
    <w:name w:val="WW8Num47z0"/>
    <w:rsid w:val="008E42BF"/>
    <w:rPr>
      <w:rFonts w:ascii="Symbol" w:hAnsi="Symbol"/>
    </w:rPr>
  </w:style>
  <w:style w:type="character" w:customStyle="1" w:styleId="WW8Num49z0">
    <w:name w:val="WW8Num49z0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rsid w:val="008E42BF"/>
  </w:style>
  <w:style w:type="character" w:customStyle="1" w:styleId="WW-WW8Num2z011111">
    <w:name w:val="WW-WW8Num2z011111"/>
    <w:rsid w:val="008E42BF"/>
    <w:rPr>
      <w:rFonts w:ascii="Symbol" w:hAnsi="Symbol"/>
    </w:rPr>
  </w:style>
  <w:style w:type="character" w:customStyle="1" w:styleId="WW8Num2z1">
    <w:name w:val="WW8Num2z1"/>
    <w:rsid w:val="008E42BF"/>
    <w:rPr>
      <w:rFonts w:ascii="Courier New" w:hAnsi="Courier New"/>
    </w:rPr>
  </w:style>
  <w:style w:type="character" w:customStyle="1" w:styleId="WW8Num2z2">
    <w:name w:val="WW8Num2z2"/>
    <w:rsid w:val="008E42BF"/>
    <w:rPr>
      <w:rFonts w:ascii="Wingdings" w:hAnsi="Wingdings"/>
    </w:rPr>
  </w:style>
  <w:style w:type="character" w:customStyle="1" w:styleId="WW-WW8Num3z011111">
    <w:name w:val="WW-WW8Num3z011111"/>
    <w:rsid w:val="008E42BF"/>
    <w:rPr>
      <w:rFonts w:ascii="Symbol" w:hAnsi="Symbol"/>
    </w:rPr>
  </w:style>
  <w:style w:type="character" w:customStyle="1" w:styleId="WW8Num3z1">
    <w:name w:val="WW8Num3z1"/>
    <w:rsid w:val="008E42BF"/>
    <w:rPr>
      <w:rFonts w:ascii="Courier New" w:hAnsi="Courier New"/>
    </w:rPr>
  </w:style>
  <w:style w:type="character" w:customStyle="1" w:styleId="WW8Num3z2">
    <w:name w:val="WW8Num3z2"/>
    <w:rsid w:val="008E42BF"/>
    <w:rPr>
      <w:rFonts w:ascii="Wingdings" w:hAnsi="Wingdings"/>
    </w:rPr>
  </w:style>
  <w:style w:type="character" w:customStyle="1" w:styleId="WW-WW8Num4z011111">
    <w:name w:val="WW-WW8Num4z011111"/>
    <w:rsid w:val="008E42BF"/>
    <w:rPr>
      <w:rFonts w:ascii="Symbol" w:hAnsi="Symbol"/>
    </w:rPr>
  </w:style>
  <w:style w:type="character" w:customStyle="1" w:styleId="WW8Num4z1">
    <w:name w:val="WW8Num4z1"/>
    <w:rsid w:val="008E42BF"/>
    <w:rPr>
      <w:rFonts w:ascii="Courier New" w:hAnsi="Courier New" w:cs="Courier New"/>
    </w:rPr>
  </w:style>
  <w:style w:type="character" w:customStyle="1" w:styleId="WW8Num4z2">
    <w:name w:val="WW8Num4z2"/>
    <w:rsid w:val="008E42BF"/>
    <w:rPr>
      <w:rFonts w:ascii="Wingdings" w:hAnsi="Wingdings"/>
    </w:rPr>
  </w:style>
  <w:style w:type="character" w:customStyle="1" w:styleId="WW-WW8Num5z011111">
    <w:name w:val="WW-WW8Num5z011111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rsid w:val="008E42BF"/>
    <w:rPr>
      <w:rFonts w:cs="Arial"/>
      <w:sz w:val="24"/>
    </w:rPr>
  </w:style>
  <w:style w:type="character" w:customStyle="1" w:styleId="WW-WW8Num12z0">
    <w:name w:val="WW-WW8Num12z0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rsid w:val="008E42BF"/>
    <w:rPr>
      <w:rFonts w:ascii="Symbol" w:hAnsi="Symbol"/>
    </w:rPr>
  </w:style>
  <w:style w:type="character" w:customStyle="1" w:styleId="WW8Num17z1">
    <w:name w:val="WW8Num17z1"/>
    <w:rsid w:val="008E42BF"/>
    <w:rPr>
      <w:rFonts w:ascii="Courier New" w:hAnsi="Courier New"/>
    </w:rPr>
  </w:style>
  <w:style w:type="character" w:customStyle="1" w:styleId="WW8Num17z2">
    <w:name w:val="WW8Num17z2"/>
    <w:rsid w:val="008E42BF"/>
    <w:rPr>
      <w:rFonts w:ascii="Wingdings" w:hAnsi="Wingdings"/>
    </w:rPr>
  </w:style>
  <w:style w:type="character" w:customStyle="1" w:styleId="WW-WW8Num18z0">
    <w:name w:val="WW-WW8Num18z0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rsid w:val="008E42BF"/>
    <w:rPr>
      <w:rFonts w:ascii="Symbol" w:hAnsi="Symbol"/>
    </w:rPr>
  </w:style>
  <w:style w:type="character" w:customStyle="1" w:styleId="WW-WW8Num19z11111">
    <w:name w:val="WW-WW8Num19z11111"/>
    <w:rsid w:val="008E42BF"/>
    <w:rPr>
      <w:rFonts w:ascii="Courier New" w:hAnsi="Courier New" w:cs="Courier New"/>
    </w:rPr>
  </w:style>
  <w:style w:type="character" w:customStyle="1" w:styleId="WW8Num19z2">
    <w:name w:val="WW8Num19z2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rsid w:val="008E42BF"/>
    <w:rPr>
      <w:rFonts w:ascii="Symbol" w:hAnsi="Symbol"/>
    </w:rPr>
  </w:style>
  <w:style w:type="character" w:customStyle="1" w:styleId="WW8Num22z0">
    <w:name w:val="WW8Num22z0"/>
    <w:rsid w:val="008E42BF"/>
    <w:rPr>
      <w:rFonts w:ascii="Symbol" w:hAnsi="Symbol"/>
    </w:rPr>
  </w:style>
  <w:style w:type="character" w:customStyle="1" w:styleId="WW-WW8Num22z1">
    <w:name w:val="WW-WW8Num22z1"/>
    <w:rsid w:val="008E42BF"/>
    <w:rPr>
      <w:rFonts w:ascii="Courier New" w:hAnsi="Courier New"/>
    </w:rPr>
  </w:style>
  <w:style w:type="character" w:customStyle="1" w:styleId="WW8Num22z2">
    <w:name w:val="WW8Num22z2"/>
    <w:rsid w:val="008E42BF"/>
    <w:rPr>
      <w:rFonts w:ascii="Wingdings" w:hAnsi="Wingdings"/>
    </w:rPr>
  </w:style>
  <w:style w:type="character" w:customStyle="1" w:styleId="WW-WW8Num23z0">
    <w:name w:val="WW-WW8Num23z0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rsid w:val="008E42BF"/>
    <w:rPr>
      <w:rFonts w:ascii="Symbol" w:hAnsi="Symbol"/>
    </w:rPr>
  </w:style>
  <w:style w:type="character" w:customStyle="1" w:styleId="WW-WW8Num27z1">
    <w:name w:val="WW-WW8Num27z1"/>
    <w:rsid w:val="008E42BF"/>
    <w:rPr>
      <w:rFonts w:ascii="Courier New" w:hAnsi="Courier New" w:cs="Courier New"/>
    </w:rPr>
  </w:style>
  <w:style w:type="character" w:customStyle="1" w:styleId="WW8Num27z2">
    <w:name w:val="WW8Num27z2"/>
    <w:rsid w:val="008E42BF"/>
    <w:rPr>
      <w:rFonts w:ascii="Wingdings" w:hAnsi="Wingdings"/>
    </w:rPr>
  </w:style>
  <w:style w:type="character" w:customStyle="1" w:styleId="WW-WW8Num30z0">
    <w:name w:val="WW-WW8Num30z0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rsid w:val="008E42BF"/>
    <w:rPr>
      <w:i w:val="0"/>
    </w:rPr>
  </w:style>
  <w:style w:type="character" w:customStyle="1" w:styleId="WW8Num36z0">
    <w:name w:val="WW8Num36z0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rsid w:val="008E42BF"/>
    <w:rPr>
      <w:rFonts w:ascii="Symbol" w:hAnsi="Symbol"/>
    </w:rPr>
  </w:style>
  <w:style w:type="character" w:customStyle="1" w:styleId="WW-WW8Num39z01111">
    <w:name w:val="WW-WW8Num39z01111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rsid w:val="008E42BF"/>
    <w:rPr>
      <w:rFonts w:ascii="Symbol" w:hAnsi="Symbol"/>
    </w:rPr>
  </w:style>
  <w:style w:type="character" w:customStyle="1" w:styleId="WW-WW8Num41z1">
    <w:name w:val="WW-WW8Num41z1"/>
    <w:rsid w:val="008E42BF"/>
    <w:rPr>
      <w:rFonts w:ascii="Courier New" w:hAnsi="Courier New" w:cs="Courier New"/>
    </w:rPr>
  </w:style>
  <w:style w:type="character" w:customStyle="1" w:styleId="WW-WW8Num41z2">
    <w:name w:val="WW-WW8Num41z2"/>
    <w:rsid w:val="008E42BF"/>
    <w:rPr>
      <w:rFonts w:ascii="Wingdings" w:hAnsi="Wingdings" w:cs="Times New Roman"/>
    </w:rPr>
  </w:style>
  <w:style w:type="character" w:customStyle="1" w:styleId="WW-WW8Num41z3">
    <w:name w:val="WW-WW8Num41z3"/>
    <w:rsid w:val="008E42BF"/>
    <w:rPr>
      <w:rFonts w:ascii="Symbol" w:hAnsi="Symbol" w:cs="Times New Roman"/>
    </w:rPr>
  </w:style>
  <w:style w:type="character" w:customStyle="1" w:styleId="WW-WW8Num42z011111">
    <w:name w:val="WW-WW8Num42z011111"/>
    <w:rsid w:val="008E42BF"/>
    <w:rPr>
      <w:rFonts w:ascii="Symbol" w:hAnsi="Symbol"/>
    </w:rPr>
  </w:style>
  <w:style w:type="character" w:customStyle="1" w:styleId="WW-WW8Num45z0">
    <w:name w:val="WW-WW8Num45z0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rsid w:val="008E42BF"/>
    <w:rPr>
      <w:rFonts w:ascii="Courier New" w:hAnsi="Courier New" w:cs="Courier New"/>
    </w:rPr>
  </w:style>
  <w:style w:type="character" w:customStyle="1" w:styleId="WW8Num50z2">
    <w:name w:val="WW8Num50z2"/>
    <w:rsid w:val="008E42BF"/>
    <w:rPr>
      <w:rFonts w:ascii="Wingdings" w:hAnsi="Wingdings"/>
    </w:rPr>
  </w:style>
  <w:style w:type="character" w:customStyle="1" w:styleId="WW8Num50z3">
    <w:name w:val="WW8Num50z3"/>
    <w:rsid w:val="008E42BF"/>
    <w:rPr>
      <w:rFonts w:ascii="Symbol" w:hAnsi="Symbol"/>
    </w:rPr>
  </w:style>
  <w:style w:type="character" w:customStyle="1" w:styleId="WW8Num51z0">
    <w:name w:val="WW8Num51z0"/>
    <w:rsid w:val="008E42BF"/>
    <w:rPr>
      <w:rFonts w:ascii="Symbol" w:hAnsi="Symbol"/>
    </w:rPr>
  </w:style>
  <w:style w:type="character" w:customStyle="1" w:styleId="WW8Num51z1">
    <w:name w:val="WW8Num51z1"/>
    <w:rsid w:val="008E42BF"/>
    <w:rPr>
      <w:rFonts w:ascii="Courier New" w:hAnsi="Courier New" w:cs="Courier New"/>
    </w:rPr>
  </w:style>
  <w:style w:type="character" w:customStyle="1" w:styleId="WW8Num51z2">
    <w:name w:val="WW8Num51z2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rsid w:val="008E42BF"/>
    <w:rPr>
      <w:rFonts w:ascii="Symbol" w:hAnsi="Symbol"/>
    </w:rPr>
  </w:style>
  <w:style w:type="character" w:customStyle="1" w:styleId="WW8Num54z0">
    <w:name w:val="WW8Num54z0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rsid w:val="008E42BF"/>
    <w:rPr>
      <w:rFonts w:ascii="Symbol" w:hAnsi="Symbol"/>
    </w:rPr>
  </w:style>
  <w:style w:type="character" w:customStyle="1" w:styleId="WW8Num57z1">
    <w:name w:val="WW8Num57z1"/>
    <w:rsid w:val="008E42BF"/>
    <w:rPr>
      <w:rFonts w:ascii="Courier New" w:hAnsi="Courier New"/>
    </w:rPr>
  </w:style>
  <w:style w:type="character" w:customStyle="1" w:styleId="WW8Num57z2">
    <w:name w:val="WW8Num57z2"/>
    <w:rsid w:val="008E42BF"/>
    <w:rPr>
      <w:rFonts w:ascii="Wingdings" w:hAnsi="Wingdings"/>
    </w:rPr>
  </w:style>
  <w:style w:type="character" w:customStyle="1" w:styleId="WW8Num58z0">
    <w:name w:val="WW8Num58z0"/>
    <w:rsid w:val="008E42BF"/>
    <w:rPr>
      <w:rFonts w:ascii="Symbol" w:hAnsi="Symbol"/>
    </w:rPr>
  </w:style>
  <w:style w:type="character" w:customStyle="1" w:styleId="WW8Num58z1">
    <w:name w:val="WW8Num58z1"/>
    <w:rsid w:val="008E42BF"/>
    <w:rPr>
      <w:rFonts w:ascii="Courier New" w:hAnsi="Courier New"/>
    </w:rPr>
  </w:style>
  <w:style w:type="character" w:customStyle="1" w:styleId="WW8Num58z2">
    <w:name w:val="WW8Num58z2"/>
    <w:rsid w:val="008E42BF"/>
    <w:rPr>
      <w:rFonts w:ascii="Wingdings" w:hAnsi="Wingdings"/>
    </w:rPr>
  </w:style>
  <w:style w:type="character" w:customStyle="1" w:styleId="WW8Num60z0">
    <w:name w:val="WW8Num60z0"/>
    <w:rsid w:val="008E42BF"/>
    <w:rPr>
      <w:rFonts w:ascii="Symbol" w:hAnsi="Symbol"/>
    </w:rPr>
  </w:style>
  <w:style w:type="character" w:customStyle="1" w:styleId="WW8Num60z1">
    <w:name w:val="WW8Num60z1"/>
    <w:rsid w:val="008E42BF"/>
    <w:rPr>
      <w:rFonts w:ascii="Courier New" w:hAnsi="Courier New"/>
    </w:rPr>
  </w:style>
  <w:style w:type="character" w:customStyle="1" w:styleId="WW8Num60z2">
    <w:name w:val="WW8Num60z2"/>
    <w:rsid w:val="008E42BF"/>
    <w:rPr>
      <w:rFonts w:ascii="Wingdings" w:hAnsi="Wingdings"/>
    </w:rPr>
  </w:style>
  <w:style w:type="character" w:customStyle="1" w:styleId="WW-DefaultParagraphFont">
    <w:name w:val="WW-Default Paragraph Font"/>
    <w:rsid w:val="008E42BF"/>
  </w:style>
  <w:style w:type="character" w:styleId="Brojstranice">
    <w:name w:val="page number"/>
    <w:basedOn w:val="WW-DefaultParagraphFont"/>
    <w:rsid w:val="008E42BF"/>
  </w:style>
  <w:style w:type="character" w:styleId="Hiperveza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rsid w:val="008E42BF"/>
  </w:style>
  <w:style w:type="character" w:customStyle="1" w:styleId="WW-FootnoteCharacters">
    <w:name w:val="WW-Footnote Characters"/>
    <w:rsid w:val="008E42BF"/>
  </w:style>
  <w:style w:type="character" w:customStyle="1" w:styleId="WW-FootnoteCharacters1">
    <w:name w:val="WW-Footnote Characters1"/>
    <w:rsid w:val="008E42BF"/>
  </w:style>
  <w:style w:type="character" w:customStyle="1" w:styleId="WW-FootnoteCharacters11">
    <w:name w:val="WW-Footnote Characters11"/>
    <w:rsid w:val="008E42BF"/>
  </w:style>
  <w:style w:type="character" w:customStyle="1" w:styleId="WW-FootnoteCharacters111">
    <w:name w:val="WW-Footnote Characters111"/>
    <w:rsid w:val="008E42BF"/>
  </w:style>
  <w:style w:type="character" w:customStyle="1" w:styleId="WW-FootnoteCharacters1111">
    <w:name w:val="WW-Footnote Characters1111"/>
    <w:rsid w:val="008E42BF"/>
  </w:style>
  <w:style w:type="character" w:customStyle="1" w:styleId="WW-FootnoteCharacters11111">
    <w:name w:val="WW-Footnote Characters11111"/>
    <w:rsid w:val="008E42BF"/>
    <w:rPr>
      <w:vertAlign w:val="superscript"/>
    </w:rPr>
  </w:style>
  <w:style w:type="paragraph" w:styleId="Teloteksta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TelotekstaChar"/>
    <w:uiPriority w:val="99"/>
    <w:qFormat/>
    <w:rsid w:val="008E42BF"/>
    <w:rPr>
      <w:sz w:val="24"/>
      <w:szCs w:val="20"/>
      <w:lang w:val="sr-Cyrl-CS" w:eastAsia="ar-SA"/>
    </w:rPr>
  </w:style>
  <w:style w:type="character" w:customStyle="1" w:styleId="TelotekstaChar">
    <w:name w:val="Telo teksta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Teloteksta"/>
    <w:uiPriority w:val="99"/>
    <w:rsid w:val="0062540E"/>
    <w:rPr>
      <w:sz w:val="24"/>
      <w:lang w:val="sr-Cyrl-CS" w:eastAsia="ar-SA"/>
    </w:rPr>
  </w:style>
  <w:style w:type="paragraph" w:styleId="Lista">
    <w:name w:val="List"/>
    <w:aliases w:val="List Bulleted"/>
    <w:basedOn w:val="Teloteksta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Natpis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Teloteksta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Uvlaenjetelateksta">
    <w:name w:val="Body Text Indent"/>
    <w:basedOn w:val="Normal"/>
    <w:link w:val="Uvlaenjetelateksta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Naslov">
    <w:name w:val="Title"/>
    <w:aliases w:val="Char8 Char,Char Char16 Char"/>
    <w:basedOn w:val="Normal"/>
    <w:next w:val="Podnaslov"/>
    <w:link w:val="Naslov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Podnaslov">
    <w:name w:val="Subtitle"/>
    <w:basedOn w:val="WW-Heading11111"/>
    <w:next w:val="Teloteksta"/>
    <w:link w:val="Podnaslov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8E42BF"/>
    <w:rPr>
      <w:rFonts w:ascii="Arial Narrow" w:hAnsi="Arial Narrow"/>
      <w:sz w:val="23"/>
      <w:szCs w:val="23"/>
    </w:rPr>
  </w:style>
  <w:style w:type="paragraph" w:styleId="Zaglavljestranice">
    <w:name w:val="header"/>
    <w:aliases w:val="header odd,header odd1,Char Char Char Char Char,Char Char Char Char,Char Char Char,Char"/>
    <w:basedOn w:val="Normal"/>
    <w:link w:val="Zaglavljestranice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Podnojestranice">
    <w:name w:val="footer"/>
    <w:basedOn w:val="Normal"/>
    <w:link w:val="Podnojestranice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Naslov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SADRAJ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Teloteksta"/>
    <w:rsid w:val="008E42BF"/>
    <w:pPr>
      <w:suppressLineNumbers/>
    </w:pPr>
  </w:style>
  <w:style w:type="paragraph" w:customStyle="1" w:styleId="WW-TableContents">
    <w:name w:val="WW-Table Contents"/>
    <w:basedOn w:val="Teloteksta"/>
    <w:rsid w:val="008E42BF"/>
    <w:pPr>
      <w:suppressLineNumbers/>
    </w:pPr>
  </w:style>
  <w:style w:type="paragraph" w:customStyle="1" w:styleId="WW-TableContents1">
    <w:name w:val="WW-Table Contents1"/>
    <w:basedOn w:val="Teloteksta"/>
    <w:rsid w:val="008E42BF"/>
    <w:pPr>
      <w:suppressLineNumbers/>
    </w:pPr>
  </w:style>
  <w:style w:type="paragraph" w:customStyle="1" w:styleId="WW-TableContents11">
    <w:name w:val="WW-Table Contents11"/>
    <w:basedOn w:val="Teloteksta"/>
    <w:rsid w:val="008E42BF"/>
    <w:pPr>
      <w:suppressLineNumbers/>
    </w:pPr>
  </w:style>
  <w:style w:type="paragraph" w:customStyle="1" w:styleId="WW-TableContents111">
    <w:name w:val="WW-Table Contents111"/>
    <w:basedOn w:val="Teloteksta"/>
    <w:rsid w:val="008E42BF"/>
    <w:pPr>
      <w:suppressLineNumbers/>
    </w:pPr>
  </w:style>
  <w:style w:type="paragraph" w:customStyle="1" w:styleId="WW-TableContents1111">
    <w:name w:val="WW-Table Contents1111"/>
    <w:basedOn w:val="Teloteksta"/>
    <w:rsid w:val="008E42BF"/>
    <w:pPr>
      <w:suppressLineNumbers/>
    </w:pPr>
  </w:style>
  <w:style w:type="paragraph" w:customStyle="1" w:styleId="WW-TableContents11111">
    <w:name w:val="WW-Table Contents11111"/>
    <w:basedOn w:val="Teloteksta"/>
    <w:rsid w:val="008E42BF"/>
    <w:pPr>
      <w:suppressLineNumbers/>
    </w:pPr>
  </w:style>
  <w:style w:type="paragraph" w:customStyle="1" w:styleId="WW-TableContents111111">
    <w:name w:val="WW-Table Contents111111"/>
    <w:basedOn w:val="Teloteksta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8E42BF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Teloteksta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Teloteksta"/>
    <w:rsid w:val="008E42BF"/>
  </w:style>
  <w:style w:type="paragraph" w:customStyle="1" w:styleId="WW-Framecontents">
    <w:name w:val="WW-Frame contents"/>
    <w:basedOn w:val="Teloteksta"/>
    <w:rsid w:val="008E42BF"/>
  </w:style>
  <w:style w:type="paragraph" w:customStyle="1" w:styleId="WW-Framecontents1">
    <w:name w:val="WW-Frame contents1"/>
    <w:basedOn w:val="Teloteksta"/>
    <w:rsid w:val="008E42BF"/>
  </w:style>
  <w:style w:type="paragraph" w:customStyle="1" w:styleId="WW-Framecontents11">
    <w:name w:val="WW-Frame contents11"/>
    <w:basedOn w:val="Teloteksta"/>
    <w:rsid w:val="008E42BF"/>
  </w:style>
  <w:style w:type="paragraph" w:customStyle="1" w:styleId="WW-Framecontents111">
    <w:name w:val="WW-Frame contents111"/>
    <w:basedOn w:val="Teloteksta"/>
    <w:rsid w:val="008E42BF"/>
  </w:style>
  <w:style w:type="paragraph" w:customStyle="1" w:styleId="WW-Framecontents1111">
    <w:name w:val="WW-Frame contents1111"/>
    <w:basedOn w:val="Teloteksta"/>
    <w:rsid w:val="008E42BF"/>
  </w:style>
  <w:style w:type="paragraph" w:customStyle="1" w:styleId="WW-Framecontents11111">
    <w:name w:val="WW-Frame contents11111"/>
    <w:basedOn w:val="Teloteksta"/>
    <w:rsid w:val="008E42BF"/>
  </w:style>
  <w:style w:type="paragraph" w:styleId="Uvlaenjetelateksta2">
    <w:name w:val="Body Text Indent 2"/>
    <w:basedOn w:val="Normal"/>
    <w:link w:val="Uvlaenjetelateksta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Uvlaenjetelateksta3">
    <w:name w:val="Body Text Indent 3"/>
    <w:basedOn w:val="Normal"/>
    <w:link w:val="Uvlaenjetelateksta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Referencakomentara">
    <w:name w:val="annotation reference"/>
    <w:rsid w:val="008E42B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E42BF"/>
    <w:rPr>
      <w:sz w:val="20"/>
      <w:szCs w:val="20"/>
      <w:lang w:val="sr-Cyrl-CS" w:eastAsia="ar-SA"/>
    </w:rPr>
  </w:style>
  <w:style w:type="paragraph" w:styleId="Temakomentara">
    <w:name w:val="annotation subject"/>
    <w:basedOn w:val="Tekstkomentara"/>
    <w:next w:val="Tekstkomentara"/>
    <w:link w:val="TemakomentaraChar"/>
    <w:rsid w:val="008E42BF"/>
    <w:rPr>
      <w:b/>
      <w:bCs/>
    </w:rPr>
  </w:style>
  <w:style w:type="paragraph" w:styleId="Tekstubaloniu">
    <w:name w:val="Balloon Text"/>
    <w:basedOn w:val="Normal"/>
    <w:link w:val="TekstubaloniuChar"/>
    <w:uiPriority w:val="99"/>
    <w:rsid w:val="008E42BF"/>
    <w:rPr>
      <w:rFonts w:ascii="Tahoma" w:hAnsi="Tahoma"/>
      <w:sz w:val="16"/>
      <w:szCs w:val="16"/>
      <w:lang w:val="sr-Cyrl-CS" w:eastAsia="ar-SA"/>
    </w:rPr>
  </w:style>
  <w:style w:type="character" w:styleId="Referencafusnote">
    <w:name w:val="footnote reference"/>
    <w:uiPriority w:val="99"/>
    <w:semiHidden/>
    <w:rsid w:val="008E42BF"/>
    <w:rPr>
      <w:vertAlign w:val="superscript"/>
    </w:rPr>
  </w:style>
  <w:style w:type="table" w:styleId="Koordinatnamreatabele">
    <w:name w:val="Table Grid"/>
    <w:aliases w:val="SBS Simple"/>
    <w:basedOn w:val="Normalnatabela"/>
    <w:uiPriority w:val="5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link w:val="Char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Teloteksta3">
    <w:name w:val="Body Text 3"/>
    <w:basedOn w:val="Normal"/>
    <w:link w:val="Teloteksta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istitekst">
    <w:name w:val="Plain Text"/>
    <w:basedOn w:val="Normal"/>
    <w:link w:val="istiteks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link w:val="NormalWebChar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Teloteksta2">
    <w:name w:val="Body Text 2"/>
    <w:basedOn w:val="Normal"/>
    <w:link w:val="Teloteksta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Mapadokumenta">
    <w:name w:val="Document Map"/>
    <w:basedOn w:val="Normal"/>
    <w:link w:val="MapadokumentaChar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Pasussalistom">
    <w:name w:val="List Paragraph"/>
    <w:aliases w:val="Liste 1,List Paragraph1,Pasus sa listom1"/>
    <w:basedOn w:val="Normal"/>
    <w:link w:val="Pasussalistom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Ispraenahiperveza">
    <w:name w:val="FollowedHyperlink"/>
    <w:uiPriority w:val="99"/>
    <w:rsid w:val="001449E7"/>
    <w:rPr>
      <w:color w:val="800080"/>
      <w:u w:val="single"/>
    </w:rPr>
  </w:style>
  <w:style w:type="character" w:customStyle="1" w:styleId="CharChar">
    <w:name w:val="Char Char"/>
    <w:aliases w:val="Char Char Char Char Char Char,Char Char Char Char Char1,Char Char Char Char1,Heade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Teloteksta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Korektura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PodnojestraniceChar">
    <w:name w:val="Podnožje stranice Char"/>
    <w:link w:val="Podnojestranice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rsid w:val="00805216"/>
    <w:pPr>
      <w:spacing w:after="240"/>
    </w:pPr>
  </w:style>
  <w:style w:type="paragraph" w:customStyle="1" w:styleId="Normala">
    <w:name w:val="Normal(a)"/>
    <w:basedOn w:val="Normal"/>
    <w:rsid w:val="00805216"/>
    <w:pPr>
      <w:keepLines/>
      <w:spacing w:after="120"/>
    </w:pPr>
    <w:rPr>
      <w:lang w:val="en-GB" w:eastAsia="en-GB"/>
    </w:rPr>
  </w:style>
  <w:style w:type="paragraph" w:styleId="SADRAJ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SADRAJ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SADRAJ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TekstkomentaraChar">
    <w:name w:val="Tekst komentara Char"/>
    <w:link w:val="Tekstkomentara"/>
    <w:rsid w:val="00805216"/>
    <w:rPr>
      <w:lang w:val="sr-Cyrl-CS" w:eastAsia="ar-SA"/>
    </w:rPr>
  </w:style>
  <w:style w:type="character" w:customStyle="1" w:styleId="TemakomentaraChar">
    <w:name w:val="Tema komentara Char"/>
    <w:link w:val="Temakomentara"/>
    <w:rsid w:val="00805216"/>
    <w:rPr>
      <w:b/>
      <w:bCs/>
      <w:lang w:val="sr-Cyrl-CS" w:eastAsia="ar-SA"/>
    </w:rPr>
  </w:style>
  <w:style w:type="character" w:customStyle="1" w:styleId="Naslov1Char">
    <w:name w:val="Naslov 1 Char"/>
    <w:link w:val="Naslov1"/>
    <w:uiPriority w:val="9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Naslov2Char1">
    <w:name w:val="Naslov 2 Char1"/>
    <w:link w:val="Naslov2"/>
    <w:uiPriority w:val="99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Naslov1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Naslov2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ZaglavljestraniceChar">
    <w:name w:val="Zaglavlje stranice Char"/>
    <w:aliases w:val="header odd Char,header odd1 Char,Char Char Char Char Char Char1,Char Char Char Char Char2,Char Char Char Char2,Char Char3"/>
    <w:link w:val="Zaglavljestranice"/>
    <w:uiPriority w:val="99"/>
    <w:rsid w:val="00A77E54"/>
    <w:rPr>
      <w:sz w:val="24"/>
      <w:lang w:eastAsia="ar-SA"/>
    </w:rPr>
  </w:style>
  <w:style w:type="character" w:customStyle="1" w:styleId="TekstubaloniuChar">
    <w:name w:val="Tekst u balončiću Char"/>
    <w:link w:val="Tekstubaloniu"/>
    <w:uiPriority w:val="99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Normalnatabela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loteksta2Char">
    <w:name w:val="Telo teksta 2 Char"/>
    <w:link w:val="Teloteksta2"/>
    <w:rsid w:val="00A77E54"/>
    <w:rPr>
      <w:sz w:val="24"/>
      <w:lang w:val="sr-Cyrl-CS" w:eastAsia="ar-SA"/>
    </w:rPr>
  </w:style>
  <w:style w:type="character" w:customStyle="1" w:styleId="shorttext">
    <w:name w:val="short_text"/>
    <w:basedOn w:val="Podrazumevanifontpasusa"/>
    <w:rsid w:val="00E009E9"/>
  </w:style>
  <w:style w:type="character" w:customStyle="1" w:styleId="hps">
    <w:name w:val="hps"/>
    <w:basedOn w:val="Podrazumevanifontpasusa"/>
    <w:rsid w:val="00E009E9"/>
  </w:style>
  <w:style w:type="character" w:styleId="Naslovknjig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rsid w:val="00981DC1"/>
    <w:rPr>
      <w:sz w:val="24"/>
      <w:lang w:val="sr-Cyrl-CS" w:eastAsia="ar-SA" w:bidi="ar-SA"/>
    </w:rPr>
  </w:style>
  <w:style w:type="character" w:customStyle="1" w:styleId="NaslovChar">
    <w:name w:val="Naslov Char"/>
    <w:aliases w:val="Char8 Char Char,Char Char16 Char Char"/>
    <w:link w:val="Naslov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PasussalistomChar">
    <w:name w:val="Pasus sa listom Char"/>
    <w:aliases w:val="Liste 1 Char,List Paragraph1 Char,Pasus sa listom1 Char"/>
    <w:link w:val="Pasussalistom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Naslov3Char1">
    <w:name w:val="Naslov 3 Char1"/>
    <w:aliases w:val="Heading 3 Char Char Char Char Char1"/>
    <w:link w:val="Naslov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Naslov1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Bezrazmaka">
    <w:name w:val="No Spacing"/>
    <w:link w:val="Bezrazmaka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Naslov5Char">
    <w:name w:val="Naslov 5 Char"/>
    <w:link w:val="Naslov5"/>
    <w:rsid w:val="00991A45"/>
    <w:rPr>
      <w:rFonts w:ascii="Arial Narrow" w:hAnsi="Arial Narrow"/>
      <w:sz w:val="28"/>
      <w:lang w:val="sr-Cyrl-CS" w:eastAsia="ar-SA"/>
    </w:rPr>
  </w:style>
  <w:style w:type="character" w:customStyle="1" w:styleId="Naslov6Char">
    <w:name w:val="Naslov 6 Char"/>
    <w:link w:val="Naslov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Naslov7Char">
    <w:name w:val="Naslov 7 Char"/>
    <w:link w:val="Naslov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Naslov8Char">
    <w:name w:val="Naslov 8 Char"/>
    <w:link w:val="Naslov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Naslov9Char">
    <w:name w:val="Naslov 9 Char"/>
    <w:link w:val="Naslov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Teloteksta3Char">
    <w:name w:val="Telo teksta 3 Char"/>
    <w:link w:val="Teloteksta3"/>
    <w:rsid w:val="00991A45"/>
    <w:rPr>
      <w:sz w:val="16"/>
      <w:szCs w:val="16"/>
      <w:lang w:val="sr-Cyrl-CS" w:eastAsia="ar-SA"/>
    </w:rPr>
  </w:style>
  <w:style w:type="character" w:customStyle="1" w:styleId="UvlaenjetelatekstaChar">
    <w:name w:val="Uvlačenje tela teksta Char"/>
    <w:link w:val="Uvlaenjetelateksta"/>
    <w:rsid w:val="00991A45"/>
    <w:rPr>
      <w:sz w:val="24"/>
      <w:lang w:val="sr-Cyrl-CS" w:eastAsia="ar-SA"/>
    </w:rPr>
  </w:style>
  <w:style w:type="character" w:customStyle="1" w:styleId="PodnaslovChar">
    <w:name w:val="Podnaslov Char"/>
    <w:link w:val="Podnaslov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TekstfusnoteChar">
    <w:name w:val="Tekst fusnote Char"/>
    <w:link w:val="Tekstfusnote"/>
    <w:semiHidden/>
    <w:rsid w:val="00991A45"/>
    <w:rPr>
      <w:lang w:val="en-US" w:eastAsia="ar-SA"/>
    </w:rPr>
  </w:style>
  <w:style w:type="character" w:customStyle="1" w:styleId="Uvlaenjetelateksta2Char">
    <w:name w:val="Uvlačenje tela teksta 2 Char"/>
    <w:link w:val="Uvlaenjetelateksta2"/>
    <w:rsid w:val="00991A45"/>
    <w:rPr>
      <w:rFonts w:ascii="Arial Narrow" w:hAnsi="Arial Narrow"/>
      <w:sz w:val="24"/>
      <w:lang w:val="sr-Cyrl-CS" w:eastAsia="ar-SA"/>
    </w:rPr>
  </w:style>
  <w:style w:type="character" w:customStyle="1" w:styleId="Uvlaenjetelateksta3Char">
    <w:name w:val="Uvlačenje tela teksta 3 Char"/>
    <w:link w:val="Uvlaenjetelateksta3"/>
    <w:rsid w:val="00991A45"/>
    <w:rPr>
      <w:rFonts w:ascii="Arial Narrow" w:hAnsi="Arial Narrow"/>
      <w:sz w:val="24"/>
      <w:lang w:val="sr-Cyrl-CS" w:eastAsia="ar-SA"/>
    </w:rPr>
  </w:style>
  <w:style w:type="character" w:customStyle="1" w:styleId="istitekstChar">
    <w:name w:val="Čisti tekst Char"/>
    <w:link w:val="istitekst"/>
    <w:rsid w:val="00991A45"/>
    <w:rPr>
      <w:rFonts w:ascii="Courier New" w:hAnsi="Courier New"/>
      <w:lang w:val="en-US" w:eastAsia="en-US"/>
    </w:rPr>
  </w:style>
  <w:style w:type="character" w:customStyle="1" w:styleId="MapadokumentaChar">
    <w:name w:val="Mapa dokumenta Char"/>
    <w:link w:val="Mapadokumenta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1">
    <w:name w:val="Naslov 1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istiteks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rsid w:val="00991A45"/>
    <w:pPr>
      <w:ind w:left="375" w:right="375" w:firstLine="240"/>
    </w:pPr>
    <w:rPr>
      <w:rFonts w:cs="Arial"/>
      <w:sz w:val="20"/>
    </w:rPr>
  </w:style>
  <w:style w:type="character" w:styleId="Brojreda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Teloteksta3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Naslov3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Naslov3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Teloteksta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Teloteksta"/>
    <w:link w:val="StyleBodyTextArial11ptBoldChar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Teloteksta3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Naslov3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Podrazumevanifontpasusa"/>
    <w:rsid w:val="00991A45"/>
  </w:style>
  <w:style w:type="character" w:styleId="Izrazitonaglaavanje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Naglaeno">
    <w:name w:val="Strong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Podrazumevanifontpasusa"/>
    <w:rsid w:val="003D7DC1"/>
  </w:style>
  <w:style w:type="character" w:customStyle="1" w:styleId="HeaderChar1">
    <w:name w:val="Header Char1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Podebljaniteks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Teloteksta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Znakzanabrajanjenalisti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0">
    <w:name w:val="Naslov1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Naslov1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Naslov1"/>
    <w:next w:val="Normal"/>
    <w:link w:val="AnnexetitleChar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Povratadrnakoverti">
    <w:name w:val="envelope return"/>
    <w:basedOn w:val="Normal"/>
    <w:rsid w:val="00EF3878"/>
    <w:rPr>
      <w:rFonts w:ascii="CTimesRoman" w:hAnsi="CTimesRoman"/>
      <w:szCs w:val="24"/>
    </w:rPr>
  </w:style>
  <w:style w:type="paragraph" w:styleId="Adresanakoverti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Bezliste"/>
    <w:semiHidden/>
    <w:rsid w:val="00EF3878"/>
  </w:style>
  <w:style w:type="table" w:customStyle="1" w:styleId="TableGrid1">
    <w:name w:val="Table Grid1"/>
    <w:basedOn w:val="Normalnatabela"/>
    <w:next w:val="Koordinatnamreatabele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razmakaChar">
    <w:name w:val="Bez razmaka Char"/>
    <w:link w:val="Bezrazmaka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Bezliste"/>
    <w:rsid w:val="00EF3878"/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Uvlaenjetelateksta"/>
    <w:link w:val="Style1Char"/>
    <w:uiPriority w:val="99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Naslov1"/>
    <w:link w:val="Naslov2Char"/>
    <w:uiPriority w:val="99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1">
    <w:name w:val="Naslov 31"/>
    <w:basedOn w:val="Naslov21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1"/>
    <w:uiPriority w:val="99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aliases w:val="Heading 3 Char Char Char Char Char"/>
    <w:link w:val="Naslov31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Naslovsadraja">
    <w:name w:val="TOC Heading"/>
    <w:basedOn w:val="Naslov1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Bezliste"/>
    <w:uiPriority w:val="99"/>
    <w:semiHidden/>
    <w:rsid w:val="00EF3878"/>
  </w:style>
  <w:style w:type="numbering" w:customStyle="1" w:styleId="1111111">
    <w:name w:val="1 / 1.1 / 1.1.11"/>
    <w:basedOn w:val="Bezliste"/>
    <w:next w:val="111111"/>
    <w:rsid w:val="00EF3878"/>
  </w:style>
  <w:style w:type="table" w:customStyle="1" w:styleId="TableGrid2">
    <w:name w:val="Table Grid2"/>
    <w:basedOn w:val="Normalnatabela"/>
    <w:next w:val="Koordinatnamreatabele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alnatabela"/>
    <w:next w:val="Koordinatnamreatabele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link w:val="ListParagraphChar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Normalnatabela"/>
    <w:next w:val="Koordinatnamreatabele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e1">
    <w:name w:val="Bez liste1"/>
    <w:next w:val="Bezliste"/>
    <w:uiPriority w:val="99"/>
    <w:semiHidden/>
    <w:rsid w:val="00F8596A"/>
  </w:style>
  <w:style w:type="character" w:customStyle="1" w:styleId="Bodytext2">
    <w:name w:val="Body text (2)_"/>
    <w:link w:val="Bodytext20"/>
    <w:rsid w:val="00F8596A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596A"/>
    <w:pPr>
      <w:widowControl w:val="0"/>
      <w:shd w:val="clear" w:color="auto" w:fill="FFFFFF"/>
      <w:spacing w:before="0" w:after="240" w:line="274" w:lineRule="exact"/>
      <w:ind w:hanging="700"/>
    </w:pPr>
    <w:rPr>
      <w:sz w:val="20"/>
      <w:szCs w:val="20"/>
      <w:lang w:val="sr-Latn-CS" w:eastAsia="sr-Latn-CS"/>
    </w:rPr>
  </w:style>
  <w:style w:type="numbering" w:customStyle="1" w:styleId="Bezliste11">
    <w:name w:val="Bez liste11"/>
    <w:next w:val="Bezliste"/>
    <w:uiPriority w:val="99"/>
    <w:semiHidden/>
    <w:unhideWhenUsed/>
    <w:rsid w:val="00F8596A"/>
  </w:style>
  <w:style w:type="character" w:customStyle="1" w:styleId="Bodytext9">
    <w:name w:val="Body text (9)"/>
    <w:rsid w:val="00F859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paragraph" w:customStyle="1" w:styleId="Korektura1">
    <w:name w:val="Korektura1"/>
    <w:hidden/>
    <w:uiPriority w:val="99"/>
    <w:semiHidden/>
    <w:rsid w:val="00F8596A"/>
    <w:rPr>
      <w:rFonts w:ascii="Times New Roman" w:hAnsi="Times New Roman"/>
      <w:sz w:val="24"/>
      <w:lang w:val="en-US" w:eastAsia="sr-Cyrl-CS"/>
    </w:rPr>
  </w:style>
  <w:style w:type="character" w:customStyle="1" w:styleId="ZaglavljestraniceChar1">
    <w:name w:val="Zaglavlje stranice Char1"/>
    <w:basedOn w:val="Podrazumevanifontpasusa"/>
    <w:uiPriority w:val="99"/>
    <w:rsid w:val="00F8596A"/>
  </w:style>
  <w:style w:type="character" w:customStyle="1" w:styleId="TelotekstaChar1">
    <w:name w:val="Telo teksta Char1"/>
    <w:basedOn w:val="Podrazumevanifontpasusa"/>
    <w:uiPriority w:val="99"/>
    <w:rsid w:val="00F8596A"/>
  </w:style>
  <w:style w:type="character" w:customStyle="1" w:styleId="ListParagraphChar">
    <w:name w:val="List Paragraph Char"/>
    <w:link w:val="msolistparagraph0"/>
    <w:rsid w:val="00F8596A"/>
    <w:rPr>
      <w:rFonts w:ascii="Calibri" w:eastAsia="Calibri" w:hAnsi="Calibri"/>
      <w:color w:val="000000"/>
      <w:sz w:val="22"/>
      <w:szCs w:val="22"/>
      <w:lang w:val="en-US" w:eastAsia="en-US"/>
    </w:rPr>
  </w:style>
  <w:style w:type="numbering" w:customStyle="1" w:styleId="WW8Num131">
    <w:name w:val="WW8Num131"/>
    <w:rsid w:val="00F8596A"/>
    <w:pPr>
      <w:numPr>
        <w:numId w:val="14"/>
      </w:numPr>
    </w:pPr>
  </w:style>
  <w:style w:type="numbering" w:customStyle="1" w:styleId="Bezliste2">
    <w:name w:val="Bez liste2"/>
    <w:next w:val="Bezliste"/>
    <w:uiPriority w:val="99"/>
    <w:semiHidden/>
    <w:rsid w:val="00F925E6"/>
  </w:style>
  <w:style w:type="table" w:customStyle="1" w:styleId="Koordinatnamreatabele1">
    <w:name w:val="Koordinatna mreža tabele1"/>
    <w:basedOn w:val="Normalnatabela"/>
    <w:next w:val="Koordinatnamreatabele"/>
    <w:uiPriority w:val="39"/>
    <w:rsid w:val="00F925E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e3">
    <w:name w:val="Bez liste3"/>
    <w:next w:val="Bezliste"/>
    <w:uiPriority w:val="99"/>
    <w:semiHidden/>
    <w:unhideWhenUsed/>
    <w:rsid w:val="00432156"/>
  </w:style>
  <w:style w:type="numbering" w:customStyle="1" w:styleId="Bezliste12">
    <w:name w:val="Bez liste12"/>
    <w:next w:val="Bezliste"/>
    <w:semiHidden/>
    <w:rsid w:val="00432156"/>
  </w:style>
  <w:style w:type="numbering" w:customStyle="1" w:styleId="Bezliste111">
    <w:name w:val="Bez liste111"/>
    <w:next w:val="Bezliste"/>
    <w:uiPriority w:val="99"/>
    <w:semiHidden/>
    <w:unhideWhenUsed/>
    <w:rsid w:val="00432156"/>
  </w:style>
  <w:style w:type="table" w:customStyle="1" w:styleId="Koordinatnamreatabele2">
    <w:name w:val="Koordinatna mreža tabele2"/>
    <w:basedOn w:val="Normalnatabela"/>
    <w:next w:val="Koordinatnamreatabele"/>
    <w:uiPriority w:val="39"/>
    <w:rsid w:val="0043215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">
    <w:name w:val="WW8Num1311"/>
    <w:rsid w:val="00432156"/>
    <w:pPr>
      <w:numPr>
        <w:numId w:val="10"/>
      </w:numPr>
    </w:pPr>
  </w:style>
  <w:style w:type="numbering" w:customStyle="1" w:styleId="Bezliste21">
    <w:name w:val="Bez liste21"/>
    <w:next w:val="Bezliste"/>
    <w:uiPriority w:val="99"/>
    <w:semiHidden/>
    <w:rsid w:val="00432156"/>
  </w:style>
  <w:style w:type="character" w:customStyle="1" w:styleId="FontStyle92">
    <w:name w:val="Font Style92"/>
    <w:uiPriority w:val="99"/>
    <w:rsid w:val="00E6500A"/>
    <w:rPr>
      <w:rFonts w:ascii="Arial" w:hAnsi="Arial" w:cs="Arial"/>
      <w:color w:val="000000"/>
      <w:sz w:val="20"/>
      <w:szCs w:val="20"/>
    </w:rPr>
  </w:style>
  <w:style w:type="paragraph" w:customStyle="1" w:styleId="Style21">
    <w:name w:val="Style21"/>
    <w:basedOn w:val="Normal"/>
    <w:uiPriority w:val="99"/>
    <w:rsid w:val="00E6500A"/>
    <w:pPr>
      <w:widowControl w:val="0"/>
      <w:autoSpaceDE w:val="0"/>
      <w:autoSpaceDN w:val="0"/>
      <w:adjustRightInd w:val="0"/>
      <w:spacing w:before="0" w:line="254" w:lineRule="exact"/>
      <w:jc w:val="left"/>
    </w:pPr>
    <w:rPr>
      <w:rFonts w:cs="Arial"/>
      <w:sz w:val="24"/>
      <w:szCs w:val="24"/>
    </w:rPr>
  </w:style>
  <w:style w:type="character" w:customStyle="1" w:styleId="Naslov4Char">
    <w:name w:val="Naslov 4 Char"/>
    <w:basedOn w:val="Podrazumevanifontpasusa"/>
    <w:link w:val="Naslov4"/>
    <w:rsid w:val="00B8563B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Heading2Char">
    <w:name w:val="Heading 2 Char"/>
    <w:locked/>
    <w:rsid w:val="00B8563B"/>
    <w:rPr>
      <w:rFonts w:ascii="Arial" w:hAnsi="Arial" w:cs="Times New Roman"/>
      <w:b/>
      <w:sz w:val="22"/>
      <w:lang w:val="x-none" w:eastAsia="ar-SA" w:bidi="ar-SA"/>
    </w:rPr>
  </w:style>
  <w:style w:type="character" w:customStyle="1" w:styleId="Heading3Char">
    <w:name w:val="Heading 3 Char"/>
    <w:locked/>
    <w:rsid w:val="00B8563B"/>
    <w:rPr>
      <w:rFonts w:ascii="Arial Narrow" w:hAnsi="Arial Narrow" w:cs="Times New Roman"/>
      <w:b/>
      <w:sz w:val="32"/>
      <w:lang w:val="sr-Cyrl-CS" w:eastAsia="ar-SA" w:bidi="ar-SA"/>
    </w:rPr>
  </w:style>
  <w:style w:type="paragraph" w:customStyle="1" w:styleId="Revision1">
    <w:name w:val="Revision1"/>
    <w:hidden/>
    <w:semiHidden/>
    <w:rsid w:val="00B8563B"/>
    <w:pPr>
      <w:spacing w:before="120"/>
      <w:jc w:val="both"/>
    </w:pPr>
    <w:rPr>
      <w:sz w:val="24"/>
      <w:szCs w:val="22"/>
      <w:lang w:val="sr-Cyrl-CS" w:eastAsia="ar-SA"/>
    </w:rPr>
  </w:style>
  <w:style w:type="table" w:customStyle="1" w:styleId="LightShading11">
    <w:name w:val="Light Shading11"/>
    <w:rsid w:val="00B8563B"/>
    <w:rPr>
      <w:rFonts w:eastAsia="Batang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Title1">
    <w:name w:val="Book Title1"/>
    <w:rsid w:val="00B8563B"/>
    <w:rPr>
      <w:rFonts w:cs="Times New Roman"/>
      <w:b/>
      <w:smallCaps/>
      <w:spacing w:val="5"/>
    </w:rPr>
  </w:style>
  <w:style w:type="paragraph" w:customStyle="1" w:styleId="NoSpacing1">
    <w:name w:val="No Spacing1"/>
    <w:link w:val="NoSpacingChar"/>
    <w:rsid w:val="00B8563B"/>
    <w:pPr>
      <w:suppressAutoHyphens/>
      <w:spacing w:before="120"/>
      <w:jc w:val="both"/>
    </w:pPr>
    <w:rPr>
      <w:sz w:val="22"/>
      <w:lang w:val="sr-Cyrl-CS" w:eastAsia="ar-SA"/>
    </w:rPr>
  </w:style>
  <w:style w:type="character" w:customStyle="1" w:styleId="IntenseEmphasis1">
    <w:name w:val="Intense Emphasis1"/>
    <w:rsid w:val="00B8563B"/>
    <w:rPr>
      <w:rFonts w:cs="Times New Roman"/>
      <w:b/>
      <w:i/>
      <w:color w:val="4F81BD"/>
    </w:rPr>
  </w:style>
  <w:style w:type="character" w:customStyle="1" w:styleId="NoSpacingChar">
    <w:name w:val="No Spacing Char"/>
    <w:link w:val="NoSpacing1"/>
    <w:locked/>
    <w:rsid w:val="00B8563B"/>
    <w:rPr>
      <w:sz w:val="22"/>
      <w:lang w:val="sr-Cyrl-CS" w:eastAsia="ar-SA"/>
    </w:rPr>
  </w:style>
  <w:style w:type="paragraph" w:customStyle="1" w:styleId="TOCHeading1">
    <w:name w:val="TOC Heading1"/>
    <w:basedOn w:val="Naslov1"/>
    <w:next w:val="Normal"/>
    <w:rsid w:val="00B8563B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Cs w:val="28"/>
      <w:lang w:val="en-US"/>
    </w:rPr>
  </w:style>
  <w:style w:type="table" w:customStyle="1" w:styleId="TableGrid31">
    <w:name w:val="Table Grid3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vlprpasutekstu">
    <w:name w:val="Body Text First Indent"/>
    <w:basedOn w:val="Teloteksta"/>
    <w:link w:val="UvlprpasutekstuChar"/>
    <w:rsid w:val="00B8563B"/>
    <w:pPr>
      <w:spacing w:before="0" w:after="120"/>
      <w:ind w:firstLine="210"/>
      <w:jc w:val="left"/>
    </w:pPr>
    <w:rPr>
      <w:szCs w:val="24"/>
      <w:lang w:val="sr-Latn-CS" w:eastAsia="sr-Latn-CS"/>
    </w:rPr>
  </w:style>
  <w:style w:type="character" w:customStyle="1" w:styleId="UvlprpasutekstuChar">
    <w:name w:val="Uvl. pr. pas. u tekstu Char"/>
    <w:basedOn w:val="TelotekstaChar"/>
    <w:link w:val="Uvlprpasutekstu"/>
    <w:rsid w:val="00B8563B"/>
    <w:rPr>
      <w:sz w:val="24"/>
      <w:szCs w:val="24"/>
      <w:lang w:val="sr-Cyrl-CS" w:eastAsia="ar-SA"/>
    </w:rPr>
  </w:style>
  <w:style w:type="character" w:customStyle="1" w:styleId="BodyTextFirstIndentChar">
    <w:name w:val="Body Text First Indent Char"/>
    <w:semiHidden/>
    <w:locked/>
    <w:rsid w:val="00B8563B"/>
    <w:rPr>
      <w:rFonts w:cs="Times New Roman"/>
      <w:sz w:val="24"/>
      <w:lang w:val="en-US" w:eastAsia="en-US" w:bidi="ar-SA"/>
    </w:rPr>
  </w:style>
  <w:style w:type="character" w:customStyle="1" w:styleId="CharChar2">
    <w:name w:val="Char Char2"/>
    <w:rsid w:val="00B8563B"/>
    <w:rPr>
      <w:rFonts w:cs="Times New Roman"/>
      <w:sz w:val="24"/>
      <w:szCs w:val="24"/>
      <w:lang w:val="en-US" w:eastAsia="en-US"/>
    </w:rPr>
  </w:style>
  <w:style w:type="numbering" w:customStyle="1" w:styleId="1111112">
    <w:name w:val="1 / 1.1 / 1.1.12"/>
    <w:basedOn w:val="Bezliste"/>
    <w:next w:val="111111"/>
    <w:rsid w:val="00B8563B"/>
  </w:style>
  <w:style w:type="numbering" w:customStyle="1" w:styleId="11111111">
    <w:name w:val="1 / 1.1 / 1.1.111"/>
    <w:rsid w:val="00B8563B"/>
  </w:style>
  <w:style w:type="paragraph" w:customStyle="1" w:styleId="TableParagraph">
    <w:name w:val="Table Paragraph"/>
    <w:basedOn w:val="Normal"/>
    <w:uiPriority w:val="1"/>
    <w:qFormat/>
    <w:rsid w:val="00B8563B"/>
    <w:pPr>
      <w:widowControl w:val="0"/>
      <w:spacing w:before="0"/>
      <w:jc w:val="left"/>
    </w:pPr>
    <w:rPr>
      <w:rFonts w:ascii="Calibri" w:eastAsia="Calibri" w:hAnsi="Calibri"/>
    </w:rPr>
  </w:style>
  <w:style w:type="character" w:styleId="HTMLcitat">
    <w:name w:val="HTML Cite"/>
    <w:unhideWhenUsed/>
    <w:rsid w:val="00B8563B"/>
    <w:rPr>
      <w:i w:val="0"/>
      <w:iCs w:val="0"/>
    </w:rPr>
  </w:style>
  <w:style w:type="character" w:styleId="HTMLkd">
    <w:name w:val="HTML Code"/>
    <w:unhideWhenUsed/>
    <w:rsid w:val="00B8563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NormalWebChar">
    <w:name w:val="Normal (Web) Char"/>
    <w:link w:val="NormalWeb"/>
    <w:locked/>
    <w:rsid w:val="00B8563B"/>
    <w:rPr>
      <w:sz w:val="22"/>
      <w:szCs w:val="24"/>
      <w:lang w:val="en-US" w:eastAsia="en-US"/>
    </w:rPr>
  </w:style>
  <w:style w:type="paragraph" w:styleId="Normalnouvlapasusa">
    <w:name w:val="Normal Indent"/>
    <w:basedOn w:val="Normal"/>
    <w:unhideWhenUsed/>
    <w:rsid w:val="00B8563B"/>
    <w:pPr>
      <w:snapToGrid w:val="0"/>
      <w:spacing w:line="240" w:lineRule="atLeast"/>
      <w:ind w:left="720"/>
    </w:pPr>
    <w:rPr>
      <w:color w:val="000000"/>
      <w:sz w:val="24"/>
      <w:szCs w:val="20"/>
      <w:lang w:val="sr-Latn-CS"/>
    </w:rPr>
  </w:style>
  <w:style w:type="paragraph" w:styleId="Tabelailustracija">
    <w:name w:val="table of figures"/>
    <w:basedOn w:val="Normal"/>
    <w:next w:val="Normal"/>
    <w:unhideWhenUsed/>
    <w:rsid w:val="00B8563B"/>
    <w:pPr>
      <w:tabs>
        <w:tab w:val="right" w:leader="dot" w:pos="8789"/>
      </w:tabs>
      <w:spacing w:before="180"/>
      <w:ind w:left="1021" w:hanging="1021"/>
      <w:jc w:val="left"/>
    </w:pPr>
    <w:rPr>
      <w:noProof/>
      <w:sz w:val="24"/>
      <w:szCs w:val="24"/>
      <w:lang w:val="sr-Latn-CS"/>
    </w:rPr>
  </w:style>
  <w:style w:type="character" w:customStyle="1" w:styleId="NaslovChar1">
    <w:name w:val="Naslov Char1"/>
    <w:aliases w:val="Char8 Char Char1,Char Char16 Char Char1"/>
    <w:rsid w:val="00B856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Cyrl-CS" w:eastAsia="en-US"/>
    </w:rPr>
  </w:style>
  <w:style w:type="character" w:customStyle="1" w:styleId="Char">
    <w:name w:val="Табела лево Char"/>
    <w:aliases w:val="Тл Char"/>
    <w:link w:val="a"/>
    <w:locked/>
    <w:rsid w:val="00B8563B"/>
    <w:rPr>
      <w:rFonts w:cs="Arial"/>
      <w:snapToGrid w:val="0"/>
      <w:w w:val="90"/>
      <w:sz w:val="22"/>
      <w:szCs w:val="22"/>
      <w:lang w:val="en-US" w:eastAsia="en-US"/>
    </w:rPr>
  </w:style>
  <w:style w:type="character" w:customStyle="1" w:styleId="AnnexetitleChar">
    <w:name w:val="Annexe_title Char"/>
    <w:link w:val="Annexetitle"/>
    <w:locked/>
    <w:rsid w:val="00B8563B"/>
    <w:rPr>
      <w:b/>
      <w:bCs/>
      <w:caps/>
      <w:sz w:val="32"/>
      <w:szCs w:val="22"/>
      <w:lang w:val="en-GB" w:eastAsia="ar-SA"/>
    </w:rPr>
  </w:style>
  <w:style w:type="paragraph" w:customStyle="1" w:styleId="TableNormal">
    <w:name w:val="TableNormal"/>
    <w:basedOn w:val="Normal"/>
    <w:rsid w:val="00B8563B"/>
    <w:pPr>
      <w:snapToGrid w:val="0"/>
      <w:spacing w:before="180" w:after="60"/>
    </w:pPr>
    <w:rPr>
      <w:sz w:val="24"/>
      <w:szCs w:val="20"/>
      <w:lang w:val="en-GB"/>
    </w:rPr>
  </w:style>
  <w:style w:type="paragraph" w:customStyle="1" w:styleId="FrTableNormal">
    <w:name w:val="FrTableNormal"/>
    <w:basedOn w:val="TableNormal"/>
    <w:rsid w:val="00B8563B"/>
    <w:pPr>
      <w:spacing w:before="120" w:after="0" w:line="240" w:lineRule="atLeast"/>
      <w:jc w:val="center"/>
    </w:pPr>
    <w:rPr>
      <w:lang w:val="en-US"/>
    </w:rPr>
  </w:style>
  <w:style w:type="paragraph" w:customStyle="1" w:styleId="podnaslov0">
    <w:name w:val="podnaslov"/>
    <w:basedOn w:val="Normal"/>
    <w:rsid w:val="00B8563B"/>
    <w:pPr>
      <w:keepNext/>
      <w:spacing w:before="240"/>
    </w:pPr>
    <w:rPr>
      <w:caps/>
      <w:sz w:val="24"/>
      <w:szCs w:val="20"/>
      <w:lang w:val="sr-Latn-CS"/>
    </w:rPr>
  </w:style>
  <w:style w:type="paragraph" w:customStyle="1" w:styleId="Nabrajanje0">
    <w:name w:val="Nabrajanje"/>
    <w:basedOn w:val="Normal"/>
    <w:rsid w:val="00B8563B"/>
    <w:pPr>
      <w:snapToGrid w:val="0"/>
      <w:spacing w:before="180"/>
      <w:ind w:left="1004" w:hanging="284"/>
    </w:pPr>
    <w:rPr>
      <w:color w:val="000000"/>
      <w:sz w:val="24"/>
      <w:szCs w:val="20"/>
      <w:lang w:val="en-GB"/>
    </w:rPr>
  </w:style>
  <w:style w:type="paragraph" w:customStyle="1" w:styleId="naslovtabele">
    <w:name w:val="naslov tabele"/>
    <w:basedOn w:val="Zaglavljestranice"/>
    <w:rsid w:val="00B8563B"/>
    <w:pPr>
      <w:tabs>
        <w:tab w:val="left" w:pos="0"/>
        <w:tab w:val="left" w:pos="6096"/>
        <w:tab w:val="decimal" w:pos="7655"/>
        <w:tab w:val="decimal" w:pos="8505"/>
        <w:tab w:val="decimal" w:pos="9923"/>
        <w:tab w:val="decimal" w:pos="10773"/>
        <w:tab w:val="decimal" w:pos="12191"/>
        <w:tab w:val="decimal" w:pos="13608"/>
        <w:tab w:val="center" w:pos="14459"/>
      </w:tabs>
      <w:spacing w:before="180"/>
      <w:jc w:val="center"/>
    </w:pPr>
    <w:rPr>
      <w:rFonts w:ascii="YuCiril Helvetica" w:hAnsi="YuCiril Helvetica"/>
      <w:sz w:val="20"/>
      <w:lang w:eastAsia="en-US"/>
    </w:rPr>
  </w:style>
  <w:style w:type="paragraph" w:customStyle="1" w:styleId="xl24">
    <w:name w:val="xl24"/>
    <w:basedOn w:val="Normal"/>
    <w:rsid w:val="00B8563B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5">
    <w:name w:val="xl25"/>
    <w:basedOn w:val="Normal"/>
    <w:rsid w:val="00B85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6">
    <w:name w:val="xl26"/>
    <w:basedOn w:val="Normal"/>
    <w:rsid w:val="00B8563B"/>
    <w:pP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7">
    <w:name w:val="xl27"/>
    <w:basedOn w:val="Normal"/>
    <w:rsid w:val="00B8563B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8">
    <w:name w:val="xl28"/>
    <w:basedOn w:val="Normal"/>
    <w:rsid w:val="00B856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29">
    <w:name w:val="xl29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1">
    <w:name w:val="xl31"/>
    <w:basedOn w:val="Normal"/>
    <w:rsid w:val="00B85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2">
    <w:name w:val="xl32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3">
    <w:name w:val="xl33"/>
    <w:basedOn w:val="Normal"/>
    <w:rsid w:val="00B8563B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4">
    <w:name w:val="xl34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5">
    <w:name w:val="xl35"/>
    <w:basedOn w:val="Normal"/>
    <w:rsid w:val="00B85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6">
    <w:name w:val="xl36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xl37">
    <w:name w:val="xl37"/>
    <w:basedOn w:val="Normal"/>
    <w:rsid w:val="00B8563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8">
    <w:name w:val="xl38"/>
    <w:basedOn w:val="Normal"/>
    <w:rsid w:val="00B8563B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39">
    <w:name w:val="xl39"/>
    <w:basedOn w:val="Normal"/>
    <w:rsid w:val="00B85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xl40">
    <w:name w:val="xl40"/>
    <w:basedOn w:val="Normal"/>
    <w:rsid w:val="00B8563B"/>
    <w:pPr>
      <w:spacing w:before="100" w:beforeAutospacing="1" w:after="100" w:afterAutospacing="1"/>
      <w:jc w:val="center"/>
    </w:pPr>
    <w:rPr>
      <w:rFonts w:eastAsia="Arial Unicode MS" w:cs="Arial"/>
      <w:b/>
      <w:bCs/>
      <w:sz w:val="16"/>
      <w:szCs w:val="16"/>
      <w:lang w:val="en-GB"/>
    </w:rPr>
  </w:style>
  <w:style w:type="paragraph" w:customStyle="1" w:styleId="SlikaNormal">
    <w:name w:val="SlikaNormal"/>
    <w:basedOn w:val="Normal"/>
    <w:rsid w:val="00B8563B"/>
    <w:pPr>
      <w:numPr>
        <w:numId w:val="17"/>
      </w:numPr>
      <w:spacing w:before="240" w:after="240"/>
      <w:jc w:val="center"/>
    </w:pPr>
    <w:rPr>
      <w:sz w:val="24"/>
      <w:szCs w:val="20"/>
      <w:lang w:val="sr-Latn-CS"/>
    </w:rPr>
  </w:style>
  <w:style w:type="paragraph" w:customStyle="1" w:styleId="Heding4">
    <w:name w:val="Heding 4"/>
    <w:basedOn w:val="Naslov4"/>
    <w:autoRedefine/>
    <w:rsid w:val="00B8563B"/>
    <w:pPr>
      <w:numPr>
        <w:numId w:val="18"/>
      </w:numPr>
      <w:spacing w:before="180" w:after="60"/>
      <w:jc w:val="left"/>
    </w:pPr>
    <w:rPr>
      <w:rFonts w:ascii="Arial" w:hAnsi="Arial"/>
      <w:b w:val="0"/>
      <w:bCs w:val="0"/>
      <w:color w:val="000000"/>
      <w:sz w:val="24"/>
      <w:szCs w:val="20"/>
      <w:lang w:val="sr-Latn-CS"/>
    </w:rPr>
  </w:style>
  <w:style w:type="paragraph" w:customStyle="1" w:styleId="StyleHeading1Left0cmFirstline0cm">
    <w:name w:val="Style Heading 1 + Left:  0 cm First line:  0 cm"/>
    <w:basedOn w:val="Naslov1"/>
    <w:rsid w:val="00B8563B"/>
    <w:pPr>
      <w:keepNext/>
      <w:tabs>
        <w:tab w:val="left" w:pos="426"/>
        <w:tab w:val="num" w:pos="850"/>
      </w:tabs>
      <w:spacing w:before="480" w:after="480"/>
      <w:ind w:left="0" w:firstLine="0"/>
    </w:pPr>
    <w:rPr>
      <w:bCs/>
      <w:noProof/>
      <w:kern w:val="32"/>
      <w:sz w:val="72"/>
      <w:szCs w:val="20"/>
      <w:lang w:val="sr-Latn-CS" w:eastAsia="en-GB"/>
    </w:rPr>
  </w:style>
  <w:style w:type="paragraph" w:customStyle="1" w:styleId="StyleHeading412pt">
    <w:name w:val="Style Heading 4 + 12 pt"/>
    <w:basedOn w:val="Naslov4"/>
    <w:autoRedefine/>
    <w:rsid w:val="00B8563B"/>
    <w:pPr>
      <w:tabs>
        <w:tab w:val="clear" w:pos="0"/>
      </w:tabs>
      <w:spacing w:before="240" w:after="60"/>
      <w:ind w:left="720"/>
      <w:jc w:val="left"/>
    </w:pPr>
    <w:rPr>
      <w:rFonts w:ascii="Arial" w:hAnsi="Arial"/>
      <w:b w:val="0"/>
      <w:sz w:val="24"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elailustracija"/>
    <w:rsid w:val="00B8563B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B8563B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B8563B"/>
    <w:pPr>
      <w:ind w:left="1021" w:hanging="1021"/>
    </w:pPr>
  </w:style>
  <w:style w:type="paragraph" w:customStyle="1" w:styleId="StyleTableofFiguresRight-129cm">
    <w:name w:val="Style Table of Figures + Right:  -129 cm"/>
    <w:basedOn w:val="Tabelailustracija"/>
    <w:rsid w:val="00B8563B"/>
    <w:rPr>
      <w:szCs w:val="20"/>
    </w:rPr>
  </w:style>
  <w:style w:type="paragraph" w:customStyle="1" w:styleId="HeaderBase">
    <w:name w:val="Header Base"/>
    <w:basedOn w:val="Normal"/>
    <w:rsid w:val="00B8563B"/>
    <w:pPr>
      <w:keepLines/>
      <w:tabs>
        <w:tab w:val="center" w:pos="4320"/>
        <w:tab w:val="right" w:pos="8640"/>
      </w:tabs>
      <w:autoSpaceDE w:val="0"/>
      <w:autoSpaceDN w:val="0"/>
      <w:spacing w:before="0"/>
      <w:jc w:val="left"/>
    </w:pPr>
    <w:rPr>
      <w:rFonts w:ascii="Garamond" w:hAnsi="Garamond"/>
      <w:szCs w:val="16"/>
      <w:lang w:val="en-GB"/>
    </w:rPr>
  </w:style>
  <w:style w:type="paragraph" w:customStyle="1" w:styleId="Legend">
    <w:name w:val="Legend"/>
    <w:basedOn w:val="Normal"/>
    <w:next w:val="Normal"/>
    <w:rsid w:val="00B8563B"/>
    <w:pPr>
      <w:keepLines/>
      <w:overflowPunct w:val="0"/>
      <w:autoSpaceDE w:val="0"/>
      <w:autoSpaceDN w:val="0"/>
      <w:adjustRightInd w:val="0"/>
      <w:spacing w:before="0" w:after="120"/>
      <w:jc w:val="center"/>
    </w:pPr>
    <w:rPr>
      <w:rFonts w:ascii="Tahoma" w:hAnsi="Tahoma"/>
      <w:i/>
      <w:sz w:val="18"/>
      <w:szCs w:val="20"/>
    </w:rPr>
  </w:style>
  <w:style w:type="paragraph" w:customStyle="1" w:styleId="Picture">
    <w:name w:val="Picture"/>
    <w:basedOn w:val="Normal"/>
    <w:next w:val="Legend"/>
    <w:rsid w:val="00B8563B"/>
    <w:pPr>
      <w:keepNext/>
      <w:keepLines/>
      <w:overflowPunct w:val="0"/>
      <w:autoSpaceDE w:val="0"/>
      <w:autoSpaceDN w:val="0"/>
      <w:adjustRightInd w:val="0"/>
      <w:spacing w:before="0"/>
      <w:jc w:val="center"/>
    </w:pPr>
    <w:rPr>
      <w:rFonts w:ascii="Tahoma" w:hAnsi="Tahoma"/>
      <w:sz w:val="20"/>
      <w:szCs w:val="20"/>
    </w:rPr>
  </w:style>
  <w:style w:type="paragraph" w:customStyle="1" w:styleId="tekst0">
    <w:name w:val="tekst"/>
    <w:basedOn w:val="Normal"/>
    <w:rsid w:val="00B8563B"/>
    <w:pPr>
      <w:spacing w:before="100" w:beforeAutospacing="1" w:after="100" w:afterAutospacing="1"/>
      <w:jc w:val="left"/>
    </w:pPr>
    <w:rPr>
      <w:rFonts w:ascii="Verdana" w:hAnsi="Verdana"/>
      <w:color w:val="000000"/>
      <w:sz w:val="17"/>
      <w:szCs w:val="17"/>
    </w:rPr>
  </w:style>
  <w:style w:type="paragraph" w:customStyle="1" w:styleId="bodytext">
    <w:name w:val="body_text"/>
    <w:basedOn w:val="Normal"/>
    <w:rsid w:val="00B8563B"/>
    <w:pPr>
      <w:spacing w:before="90" w:line="300" w:lineRule="atLeast"/>
    </w:pPr>
    <w:rPr>
      <w:rFonts w:cs="Arial"/>
      <w:color w:val="555555"/>
      <w:sz w:val="18"/>
      <w:szCs w:val="18"/>
    </w:rPr>
  </w:style>
  <w:style w:type="paragraph" w:customStyle="1" w:styleId="Potpis1">
    <w:name w:val="Potpis1"/>
    <w:basedOn w:val="Normal"/>
    <w:rsid w:val="00B8563B"/>
    <w:pPr>
      <w:spacing w:before="0"/>
      <w:jc w:val="left"/>
    </w:pPr>
    <w:rPr>
      <w:rFonts w:cs="Arial"/>
      <w:noProof/>
      <w:color w:val="808080"/>
      <w:sz w:val="20"/>
      <w:szCs w:val="20"/>
    </w:rPr>
  </w:style>
  <w:style w:type="paragraph" w:customStyle="1" w:styleId="Style10ptBefore0pt">
    <w:name w:val="Style 10 pt Before:  0 pt"/>
    <w:basedOn w:val="Normal"/>
    <w:rsid w:val="00B8563B"/>
    <w:pPr>
      <w:spacing w:before="0"/>
    </w:pPr>
    <w:rPr>
      <w:noProof/>
      <w:sz w:val="20"/>
      <w:szCs w:val="20"/>
      <w:lang w:val="sr-Latn-CS"/>
    </w:rPr>
  </w:style>
  <w:style w:type="paragraph" w:customStyle="1" w:styleId="E-mail">
    <w:name w:val="E-mail"/>
    <w:basedOn w:val="Normal"/>
    <w:rsid w:val="00B8563B"/>
    <w:pPr>
      <w:spacing w:before="0"/>
    </w:pPr>
    <w:rPr>
      <w:noProof/>
      <w:sz w:val="20"/>
      <w:szCs w:val="20"/>
      <w:lang w:val="sr-Latn-CS"/>
    </w:rPr>
  </w:style>
  <w:style w:type="paragraph" w:customStyle="1" w:styleId="error">
    <w:name w:val="error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ipa">
    <w:name w:val="ipa"/>
    <w:basedOn w:val="Normal"/>
    <w:rsid w:val="00B8563B"/>
    <w:pPr>
      <w:spacing w:before="100" w:beforeAutospacing="1" w:after="100" w:afterAutospacing="1"/>
      <w:jc w:val="left"/>
    </w:pPr>
    <w:rPr>
      <w:rFonts w:ascii="inherit" w:eastAsia="Arial Unicode MS" w:hAnsi="inherit" w:cs="Arial Unicode MS"/>
      <w:sz w:val="24"/>
      <w:szCs w:val="24"/>
    </w:rPr>
  </w:style>
  <w:style w:type="paragraph" w:customStyle="1" w:styleId="references-small">
    <w:name w:val="references-small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references-2column">
    <w:name w:val="references-2column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same-bg">
    <w:name w:val="same-bg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">
    <w:name w:val="navbox-title"/>
    <w:basedOn w:val="Normal"/>
    <w:rsid w:val="00B8563B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abovebelow">
    <w:name w:val="navbox-abovebelow"/>
    <w:basedOn w:val="Normal"/>
    <w:rsid w:val="00B8563B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">
    <w:name w:val="navbox-group"/>
    <w:basedOn w:val="Normal"/>
    <w:rsid w:val="00B8563B"/>
    <w:pPr>
      <w:shd w:val="clear" w:color="auto" w:fill="DDDD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">
    <w:name w:val="navbox"/>
    <w:basedOn w:val="Normal"/>
    <w:rsid w:val="00B8563B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subgroup">
    <w:name w:val="navbox-subgroup"/>
    <w:basedOn w:val="Normal"/>
    <w:rsid w:val="00B8563B"/>
    <w:pPr>
      <w:shd w:val="clear" w:color="auto" w:fill="FDFDFD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even">
    <w:name w:val="navbox-even"/>
    <w:basedOn w:val="Normal"/>
    <w:rsid w:val="00B8563B"/>
    <w:pPr>
      <w:shd w:val="clear" w:color="auto" w:fill="F7F7F7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odd">
    <w:name w:val="navbox-odd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infobox">
    <w:name w:val="infobox"/>
    <w:basedOn w:val="Normal"/>
    <w:rsid w:val="00B8563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80" w:after="120"/>
      <w:ind w:left="24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B8563B"/>
    <w:pPr>
      <w:spacing w:before="240" w:after="240"/>
      <w:ind w:left="240" w:right="240"/>
      <w:jc w:val="left"/>
    </w:pPr>
    <w:rPr>
      <w:rFonts w:ascii="Times New Roman" w:hAnsi="Times New Roman"/>
      <w:sz w:val="24"/>
      <w:szCs w:val="24"/>
    </w:rPr>
  </w:style>
  <w:style w:type="paragraph" w:customStyle="1" w:styleId="spoiler">
    <w:name w:val="spoiler"/>
    <w:basedOn w:val="Normal"/>
    <w:rsid w:val="00B8563B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alk-notice">
    <w:name w:val="talk-notice"/>
    <w:basedOn w:val="Normal"/>
    <w:rsid w:val="00B8563B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Times New Roman" w:hAnsi="Times New Roman"/>
      <w:sz w:val="24"/>
      <w:szCs w:val="24"/>
    </w:rPr>
  </w:style>
  <w:style w:type="paragraph" w:customStyle="1" w:styleId="inchi-label">
    <w:name w:val="inchi-label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messagebox">
    <w:name w:val="messagebox"/>
    <w:basedOn w:val="Normal"/>
    <w:rsid w:val="00B8563B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  <w:jc w:val="left"/>
    </w:pPr>
    <w:rPr>
      <w:rFonts w:ascii="Times New Roman" w:hAnsi="Times New Roman"/>
      <w:sz w:val="24"/>
      <w:szCs w:val="24"/>
    </w:rPr>
  </w:style>
  <w:style w:type="paragraph" w:customStyle="1" w:styleId="unicode">
    <w:name w:val="unicode"/>
    <w:basedOn w:val="Normal"/>
    <w:rsid w:val="00B8563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latinx">
    <w:name w:val="latinx"/>
    <w:basedOn w:val="Normal"/>
    <w:rsid w:val="00B8563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polytonic">
    <w:name w:val="polytonic"/>
    <w:basedOn w:val="Normal"/>
    <w:rsid w:val="00B8563B"/>
    <w:pPr>
      <w:spacing w:before="100" w:beforeAutospacing="1" w:after="100" w:afterAutospacing="1"/>
      <w:jc w:val="left"/>
    </w:pPr>
    <w:rPr>
      <w:rFonts w:ascii="inherit" w:hAnsi="inherit"/>
      <w:sz w:val="24"/>
      <w:szCs w:val="24"/>
    </w:rPr>
  </w:style>
  <w:style w:type="paragraph" w:customStyle="1" w:styleId="mufi">
    <w:name w:val="mufi"/>
    <w:basedOn w:val="Normal"/>
    <w:rsid w:val="00B8563B"/>
    <w:pPr>
      <w:spacing w:before="100" w:beforeAutospacing="1" w:after="100" w:afterAutospacing="1"/>
      <w:jc w:val="left"/>
    </w:pPr>
    <w:rPr>
      <w:rFonts w:ascii="ALPHA-Demo" w:hAnsi="ALPHA-Demo"/>
      <w:sz w:val="24"/>
      <w:szCs w:val="24"/>
    </w:rPr>
  </w:style>
  <w:style w:type="paragraph" w:customStyle="1" w:styleId="hiddenstructure">
    <w:name w:val="hiddenstructure"/>
    <w:basedOn w:val="Normal"/>
    <w:rsid w:val="00B8563B"/>
    <w:pPr>
      <w:shd w:val="clear" w:color="auto" w:fill="00FF00"/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  <w:szCs w:val="24"/>
    </w:rPr>
  </w:style>
  <w:style w:type="paragraph" w:customStyle="1" w:styleId="mw-plusminus-pos">
    <w:name w:val="mw-plusminus-pos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nondefault">
    <w:name w:val="geo-nondefaul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geo-dms">
    <w:name w:val="geo-dms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dec">
    <w:name w:val="geo-dec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eo-multi-punct">
    <w:name w:val="geo-multi-punct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B8563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  <w:jc w:val="left"/>
    </w:pPr>
    <w:rPr>
      <w:rFonts w:ascii="Times New Roman" w:hAnsi="Times New Roman"/>
      <w:sz w:val="24"/>
      <w:szCs w:val="24"/>
    </w:rPr>
  </w:style>
  <w:style w:type="paragraph" w:customStyle="1" w:styleId="diffchange">
    <w:name w:val="diffchange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toccolours">
    <w:name w:val="toccolours"/>
    <w:basedOn w:val="Normal"/>
    <w:rsid w:val="00B8563B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jc w:val="left"/>
    </w:pPr>
    <w:rPr>
      <w:rFonts w:ascii="Times New Roman" w:hAnsi="Times New Roman"/>
      <w:sz w:val="23"/>
      <w:szCs w:val="23"/>
    </w:rPr>
  </w:style>
  <w:style w:type="paragraph" w:customStyle="1" w:styleId="latitude">
    <w:name w:val="latitude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">
    <w:name w:val="tocnumber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2">
    <w:name w:val="toclevel-2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3">
    <w:name w:val="toclevel-3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4">
    <w:name w:val="toclevel-4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5">
    <w:name w:val="toclevel-5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6">
    <w:name w:val="toclevel-6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level-7">
    <w:name w:val="toclevel-7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lainlinksneverexpand">
    <w:name w:val="plainlinksneverexpand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urlexpansion">
    <w:name w:val="urlexpansion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navbox-title1">
    <w:name w:val="navbox-title1"/>
    <w:basedOn w:val="Normal"/>
    <w:rsid w:val="00B8563B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box-group1">
    <w:name w:val="navbox-group1"/>
    <w:basedOn w:val="Normal"/>
    <w:rsid w:val="00B8563B"/>
    <w:pPr>
      <w:shd w:val="clear" w:color="auto" w:fill="E6E6FF"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navbox-abovebelow1">
    <w:name w:val="navbox-abovebelow1"/>
    <w:basedOn w:val="Normal"/>
    <w:rsid w:val="00B8563B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rlexpansion1">
    <w:name w:val="urlexpansion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latitude1">
    <w:name w:val="latitude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ocnumber1">
    <w:name w:val="tocnumber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21">
    <w:name w:val="toclevel-2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31">
    <w:name w:val="toclevel-3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41">
    <w:name w:val="toclevel-4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51">
    <w:name w:val="toclevel-5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61">
    <w:name w:val="toclevel-6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toclevel-71">
    <w:name w:val="toclevel-71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StyleJustified">
    <w:name w:val="Style Justified"/>
    <w:basedOn w:val="Normal"/>
    <w:rsid w:val="00B8563B"/>
    <w:pPr>
      <w:spacing w:before="0"/>
    </w:pPr>
    <w:rPr>
      <w:szCs w:val="20"/>
    </w:rPr>
  </w:style>
  <w:style w:type="paragraph" w:customStyle="1" w:styleId="Naglasak">
    <w:name w:val="Naglasak"/>
    <w:basedOn w:val="Normal"/>
    <w:autoRedefine/>
    <w:rsid w:val="00B8563B"/>
    <w:pPr>
      <w:spacing w:before="180"/>
    </w:pPr>
    <w:rPr>
      <w:rFonts w:cs="Arial"/>
      <w:sz w:val="24"/>
      <w:szCs w:val="20"/>
      <w:lang w:val="sr-Latn-CS"/>
    </w:rPr>
  </w:style>
  <w:style w:type="character" w:customStyle="1" w:styleId="normalChar">
    <w:name w:val="normal Char"/>
    <w:link w:val="Normal2"/>
    <w:locked/>
    <w:rsid w:val="00B8563B"/>
    <w:rPr>
      <w:sz w:val="24"/>
      <w:szCs w:val="24"/>
    </w:rPr>
  </w:style>
  <w:style w:type="paragraph" w:customStyle="1" w:styleId="Normal2">
    <w:name w:val="Normal2"/>
    <w:basedOn w:val="Normal"/>
    <w:link w:val="normalChar"/>
    <w:rsid w:val="00B8563B"/>
    <w:pPr>
      <w:spacing w:before="100" w:beforeAutospacing="1" w:after="100" w:afterAutospacing="1"/>
      <w:jc w:val="left"/>
    </w:pPr>
    <w:rPr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paragraph" w:customStyle="1" w:styleId="StyleHeading3Before6pt">
    <w:name w:val="Style Heading 3 + Before:  6 pt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Before6pt1">
    <w:name w:val="Style Heading 3 + Before:  6 pt1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sz w:val="26"/>
      <w:u w:val="single"/>
      <w:lang w:eastAsia="sr-Latn-CS"/>
    </w:rPr>
  </w:style>
  <w:style w:type="paragraph" w:customStyle="1" w:styleId="StyleHeading3NotBoldItalicBefore6pt">
    <w:name w:val="Style Heading 3 + Not Bold Italic Before:  6 pt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bCs w:val="0"/>
      <w:iCs/>
      <w:sz w:val="26"/>
      <w:u w:val="single"/>
      <w:lang w:eastAsia="sr-Latn-CS"/>
    </w:rPr>
  </w:style>
  <w:style w:type="paragraph" w:customStyle="1" w:styleId="StyleHeading3NotBoldItalicBefore6pt1">
    <w:name w:val="Style Heading 3 + Not Bold Italic Before:  6 pt1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bCs w:val="0"/>
      <w:iCs/>
      <w:sz w:val="26"/>
      <w:szCs w:val="22"/>
      <w:u w:val="single"/>
      <w:lang w:eastAsia="sr-Latn-CS"/>
    </w:rPr>
  </w:style>
  <w:style w:type="paragraph" w:customStyle="1" w:styleId="aaatabelaheading3">
    <w:name w:val="aaa tabela heading 3"/>
    <w:basedOn w:val="Naslov3"/>
    <w:rsid w:val="00B8563B"/>
    <w:pPr>
      <w:tabs>
        <w:tab w:val="clear" w:pos="0"/>
      </w:tabs>
      <w:spacing w:after="60"/>
      <w:jc w:val="left"/>
    </w:pPr>
    <w:rPr>
      <w:rFonts w:ascii="Arial" w:hAnsi="Arial"/>
      <w:b w:val="0"/>
      <w:sz w:val="26"/>
      <w:szCs w:val="22"/>
      <w:u w:val="single"/>
      <w:lang w:val="en-US" w:eastAsia="sr-Latn-CS"/>
    </w:rPr>
  </w:style>
  <w:style w:type="paragraph" w:customStyle="1" w:styleId="heding40">
    <w:name w:val="heding 4"/>
    <w:basedOn w:val="Normal"/>
    <w:rsid w:val="00B8563B"/>
    <w:pPr>
      <w:spacing w:before="0"/>
    </w:pPr>
    <w:rPr>
      <w:rFonts w:cs="Arial"/>
      <w:b/>
      <w:sz w:val="24"/>
      <w:szCs w:val="24"/>
      <w:lang w:val="sr-Cyrl-CS" w:eastAsia="sr-Latn-CS"/>
    </w:rPr>
  </w:style>
  <w:style w:type="paragraph" w:customStyle="1" w:styleId="Heading44">
    <w:name w:val="Heading 44"/>
    <w:basedOn w:val="Naslov3"/>
    <w:next w:val="Naslov4"/>
    <w:rsid w:val="00B8563B"/>
    <w:pPr>
      <w:tabs>
        <w:tab w:val="clear" w:pos="0"/>
      </w:tabs>
      <w:spacing w:after="60"/>
      <w:jc w:val="left"/>
    </w:pPr>
    <w:rPr>
      <w:rFonts w:ascii="Arial" w:hAnsi="Arial"/>
      <w:bCs w:val="0"/>
      <w:sz w:val="22"/>
      <w:szCs w:val="22"/>
      <w:u w:val="single"/>
      <w:lang w:eastAsia="sr-Latn-CS"/>
    </w:rPr>
  </w:style>
  <w:style w:type="paragraph" w:customStyle="1" w:styleId="StyleHeading4Arial12pt">
    <w:name w:val="Style Heading 4 + Arial 12 pt"/>
    <w:basedOn w:val="Naslov4"/>
    <w:rsid w:val="00B8563B"/>
    <w:pPr>
      <w:tabs>
        <w:tab w:val="clear" w:pos="0"/>
        <w:tab w:val="num" w:pos="864"/>
      </w:tabs>
      <w:spacing w:before="240" w:after="60"/>
      <w:ind w:left="864" w:hanging="864"/>
      <w:jc w:val="left"/>
    </w:pPr>
    <w:rPr>
      <w:rFonts w:ascii="Arial" w:hAnsi="Arial"/>
      <w:b w:val="0"/>
      <w:sz w:val="24"/>
      <w:szCs w:val="24"/>
      <w:lang w:val="sr-Latn-CS" w:eastAsia="sr-Latn-CS"/>
    </w:rPr>
  </w:style>
  <w:style w:type="paragraph" w:customStyle="1" w:styleId="ListNumbered">
    <w:name w:val="List Numbered"/>
    <w:basedOn w:val="Lista"/>
    <w:rsid w:val="00B8563B"/>
    <w:pPr>
      <w:widowControl/>
      <w:numPr>
        <w:numId w:val="19"/>
      </w:numPr>
      <w:spacing w:before="0" w:after="0"/>
      <w:jc w:val="both"/>
    </w:pPr>
    <w:rPr>
      <w:rFonts w:ascii="Times New Roman" w:eastAsia="Times New Roman" w:hAnsi="Times New Roman"/>
      <w:lang w:val="en-GB" w:eastAsia="en-US"/>
    </w:rPr>
  </w:style>
  <w:style w:type="paragraph" w:customStyle="1" w:styleId="NaslovCentrirani1">
    <w:name w:val="NaslovCentrirani1"/>
    <w:basedOn w:val="istitekst"/>
    <w:rsid w:val="00B8563B"/>
    <w:pPr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Bodytext0">
    <w:name w:val="Body text_"/>
    <w:link w:val="BodyText4"/>
    <w:locked/>
    <w:rsid w:val="00B8563B"/>
    <w:rPr>
      <w:rFonts w:cs="Arial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0"/>
    <w:rsid w:val="00B8563B"/>
    <w:pPr>
      <w:widowControl w:val="0"/>
      <w:shd w:val="clear" w:color="auto" w:fill="FFFFFF"/>
      <w:spacing w:before="360" w:after="60" w:line="223" w:lineRule="exact"/>
      <w:ind w:hanging="680"/>
    </w:pPr>
    <w:rPr>
      <w:rFonts w:cs="Arial"/>
      <w:sz w:val="19"/>
      <w:szCs w:val="19"/>
      <w:lang w:val="sr-Latn-CS" w:eastAsia="sr-Latn-CS"/>
    </w:rPr>
  </w:style>
  <w:style w:type="paragraph" w:customStyle="1" w:styleId="NormalArial0">
    <w:name w:val="Normal + Arial"/>
    <w:aliases w:val="Left:  12.7 mm"/>
    <w:basedOn w:val="Normal"/>
    <w:uiPriority w:val="99"/>
    <w:rsid w:val="00B8563B"/>
    <w:pPr>
      <w:spacing w:before="0"/>
      <w:ind w:left="720"/>
      <w:jc w:val="left"/>
    </w:pPr>
    <w:rPr>
      <w:rFonts w:cs="Arial"/>
      <w:sz w:val="24"/>
      <w:szCs w:val="24"/>
      <w:lang w:val="en-GB"/>
    </w:rPr>
  </w:style>
  <w:style w:type="paragraph" w:customStyle="1" w:styleId="Style65">
    <w:name w:val="Style65"/>
    <w:basedOn w:val="Normal"/>
    <w:rsid w:val="00B8563B"/>
    <w:pPr>
      <w:widowControl w:val="0"/>
      <w:autoSpaceDE w:val="0"/>
      <w:autoSpaceDN w:val="0"/>
      <w:adjustRightInd w:val="0"/>
      <w:spacing w:before="0" w:line="227" w:lineRule="exact"/>
      <w:jc w:val="center"/>
    </w:pPr>
    <w:rPr>
      <w:rFonts w:cs="Arial"/>
      <w:sz w:val="24"/>
      <w:szCs w:val="24"/>
    </w:rPr>
  </w:style>
  <w:style w:type="paragraph" w:customStyle="1" w:styleId="Style23">
    <w:name w:val="Style23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</w:pPr>
    <w:rPr>
      <w:rFonts w:cs="Arial"/>
      <w:sz w:val="24"/>
      <w:szCs w:val="24"/>
    </w:rPr>
  </w:style>
  <w:style w:type="paragraph" w:customStyle="1" w:styleId="Style18">
    <w:name w:val="Style18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53" w:lineRule="exact"/>
    </w:pPr>
    <w:rPr>
      <w:rFonts w:cs="Arial"/>
      <w:sz w:val="24"/>
      <w:szCs w:val="24"/>
    </w:rPr>
  </w:style>
  <w:style w:type="paragraph" w:customStyle="1" w:styleId="xl88">
    <w:name w:val="xl88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89">
    <w:name w:val="xl89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0">
    <w:name w:val="xl90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1">
    <w:name w:val="xl91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2">
    <w:name w:val="xl92"/>
    <w:basedOn w:val="Normal"/>
    <w:rsid w:val="00B85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3">
    <w:name w:val="xl93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94">
    <w:name w:val="xl94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95">
    <w:name w:val="xl95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6">
    <w:name w:val="xl96"/>
    <w:basedOn w:val="Normal"/>
    <w:rsid w:val="00B8563B"/>
    <w:pPr>
      <w:shd w:val="clear" w:color="auto" w:fill="FFFFFF"/>
      <w:spacing w:before="100" w:beforeAutospacing="1" w:after="100" w:afterAutospacing="1"/>
      <w:jc w:val="left"/>
    </w:pPr>
    <w:rPr>
      <w:rFonts w:ascii="Calibri" w:hAnsi="Calibri"/>
      <w:sz w:val="28"/>
      <w:szCs w:val="28"/>
    </w:rPr>
  </w:style>
  <w:style w:type="paragraph" w:customStyle="1" w:styleId="xl97">
    <w:name w:val="xl97"/>
    <w:basedOn w:val="Normal"/>
    <w:rsid w:val="00B8563B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98">
    <w:name w:val="xl98"/>
    <w:basedOn w:val="Normal"/>
    <w:rsid w:val="00B85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99">
    <w:name w:val="xl99"/>
    <w:basedOn w:val="Normal"/>
    <w:rsid w:val="00B8563B"/>
    <w:pP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0">
    <w:name w:val="xl100"/>
    <w:basedOn w:val="Normal"/>
    <w:rsid w:val="00B8563B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1">
    <w:name w:val="xl101"/>
    <w:basedOn w:val="Normal"/>
    <w:rsid w:val="00B8563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2">
    <w:name w:val="xl102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03">
    <w:name w:val="xl103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4">
    <w:name w:val="xl104"/>
    <w:basedOn w:val="Normal"/>
    <w:rsid w:val="00B8563B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5">
    <w:name w:val="xl105"/>
    <w:basedOn w:val="Normal"/>
    <w:rsid w:val="00B8563B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06">
    <w:name w:val="xl106"/>
    <w:basedOn w:val="Normal"/>
    <w:rsid w:val="00B8563B"/>
    <w:pPr>
      <w:shd w:val="clear" w:color="auto" w:fill="FFFFFF"/>
      <w:spacing w:before="100" w:beforeAutospacing="1" w:after="100" w:afterAutospacing="1"/>
      <w:jc w:val="left"/>
    </w:pPr>
    <w:rPr>
      <w:rFonts w:cs="Arial"/>
    </w:rPr>
  </w:style>
  <w:style w:type="paragraph" w:customStyle="1" w:styleId="xl107">
    <w:name w:val="xl107"/>
    <w:basedOn w:val="Normal"/>
    <w:rsid w:val="00B85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08">
    <w:name w:val="xl108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z w:val="28"/>
      <w:szCs w:val="28"/>
    </w:rPr>
  </w:style>
  <w:style w:type="paragraph" w:customStyle="1" w:styleId="xl109">
    <w:name w:val="xl109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sz w:val="28"/>
      <w:szCs w:val="28"/>
    </w:rPr>
  </w:style>
  <w:style w:type="paragraph" w:customStyle="1" w:styleId="xl110">
    <w:name w:val="xl110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111">
    <w:name w:val="xl111"/>
    <w:basedOn w:val="Normal"/>
    <w:rsid w:val="00B8563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2">
    <w:name w:val="xl112"/>
    <w:basedOn w:val="Normal"/>
    <w:rsid w:val="00B8563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3">
    <w:name w:val="xl113"/>
    <w:basedOn w:val="Normal"/>
    <w:rsid w:val="00B8563B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xl114">
    <w:name w:val="xl114"/>
    <w:basedOn w:val="Normal"/>
    <w:rsid w:val="00B8563B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cs="Arial"/>
      <w:b/>
      <w:bCs/>
      <w:sz w:val="28"/>
      <w:szCs w:val="28"/>
    </w:rPr>
  </w:style>
  <w:style w:type="paragraph" w:customStyle="1" w:styleId="Style36">
    <w:name w:val="Style36"/>
    <w:basedOn w:val="Normal"/>
    <w:rsid w:val="00B8563B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B8563B"/>
    <w:pPr>
      <w:widowControl w:val="0"/>
      <w:autoSpaceDE w:val="0"/>
      <w:autoSpaceDN w:val="0"/>
      <w:adjustRightInd w:val="0"/>
      <w:spacing w:before="0" w:line="278" w:lineRule="exact"/>
      <w:jc w:val="center"/>
    </w:pPr>
    <w:rPr>
      <w:rFonts w:cs="Arial"/>
      <w:sz w:val="24"/>
      <w:szCs w:val="24"/>
    </w:rPr>
  </w:style>
  <w:style w:type="paragraph" w:customStyle="1" w:styleId="xl115">
    <w:name w:val="xl115"/>
    <w:basedOn w:val="Normal"/>
    <w:rsid w:val="00B8563B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xl116">
    <w:name w:val="xl116"/>
    <w:basedOn w:val="Normal"/>
    <w:rsid w:val="00B8563B"/>
    <w:pP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xl117">
    <w:name w:val="xl117"/>
    <w:basedOn w:val="Normal"/>
    <w:rsid w:val="00B8563B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font5">
    <w:name w:val="font5"/>
    <w:basedOn w:val="Normal"/>
    <w:rsid w:val="00B8563B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  <w:lang w:val="sr-Latn-CS" w:eastAsia="sr-Latn-CS"/>
    </w:rPr>
  </w:style>
  <w:style w:type="paragraph" w:customStyle="1" w:styleId="font6">
    <w:name w:val="font6"/>
    <w:basedOn w:val="Normal"/>
    <w:rsid w:val="00B8563B"/>
    <w:pPr>
      <w:spacing w:before="100" w:beforeAutospacing="1" w:after="100" w:afterAutospacing="1"/>
      <w:jc w:val="left"/>
    </w:pPr>
    <w:rPr>
      <w:rFonts w:cs="Arial"/>
      <w:color w:val="FF0000"/>
      <w:sz w:val="20"/>
      <w:szCs w:val="20"/>
      <w:lang w:val="sr-Latn-CS" w:eastAsia="sr-Latn-CS"/>
    </w:rPr>
  </w:style>
  <w:style w:type="paragraph" w:customStyle="1" w:styleId="xl63">
    <w:name w:val="xl63"/>
    <w:basedOn w:val="Normal"/>
    <w:rsid w:val="00B8563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B85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CharChar23">
    <w:name w:val="Char Char23"/>
    <w:rsid w:val="00B8563B"/>
    <w:rPr>
      <w:rFonts w:ascii="Arial" w:eastAsia="Times New Roman" w:hAnsi="Arial" w:cs="Arial" w:hint="default"/>
      <w:b/>
      <w:bCs/>
      <w:sz w:val="24"/>
      <w:szCs w:val="24"/>
    </w:rPr>
  </w:style>
  <w:style w:type="character" w:customStyle="1" w:styleId="CharChar22">
    <w:name w:val="Char Char22"/>
    <w:rsid w:val="00B8563B"/>
    <w:rPr>
      <w:rFonts w:ascii="Arial" w:eastAsia="Times New Roman" w:hAnsi="Arial" w:cs="Arial" w:hint="default"/>
      <w:iCs/>
      <w:sz w:val="24"/>
      <w:szCs w:val="24"/>
      <w:lang w:val="sr-Latn-CS"/>
    </w:rPr>
  </w:style>
  <w:style w:type="character" w:customStyle="1" w:styleId="Heading3CharCharCharCharCharChar">
    <w:name w:val="Heading 3 Char Char Char Char Char Char"/>
    <w:rsid w:val="00B8563B"/>
    <w:rPr>
      <w:rFonts w:ascii="Arial" w:eastAsia="Times New Roman" w:hAnsi="Arial" w:cs="Arial" w:hint="default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B8563B"/>
    <w:rPr>
      <w:rFonts w:ascii="Tahoma" w:eastAsia="Times New Roman" w:hAnsi="Tahoma" w:cs="Tahoma" w:hint="default"/>
      <w:sz w:val="24"/>
      <w:lang w:val="en-US" w:eastAsia="en-US"/>
    </w:rPr>
  </w:style>
  <w:style w:type="character" w:customStyle="1" w:styleId="CharChar20">
    <w:name w:val="Char Char20"/>
    <w:rsid w:val="00B8563B"/>
    <w:rPr>
      <w:rFonts w:ascii="Arial" w:eastAsia="Times New Roman" w:hAnsi="Arial" w:cs="Arial" w:hint="default"/>
      <w:b/>
      <w:bCs/>
      <w:iCs/>
      <w:noProof/>
      <w:sz w:val="24"/>
      <w:szCs w:val="26"/>
      <w:lang w:val="sr-Latn-CS"/>
    </w:rPr>
  </w:style>
  <w:style w:type="character" w:customStyle="1" w:styleId="tekst2">
    <w:name w:val="tekst2"/>
    <w:rsid w:val="00B8563B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1">
    <w:name w:val="Char1"/>
    <w:rsid w:val="00B8563B"/>
    <w:rPr>
      <w:b/>
      <w:bCs/>
      <w:noProof/>
      <w:sz w:val="28"/>
      <w:szCs w:val="28"/>
      <w:lang w:val="sr-Latn-CS" w:eastAsia="en-US" w:bidi="ar-SA"/>
    </w:rPr>
  </w:style>
  <w:style w:type="character" w:customStyle="1" w:styleId="postbody1">
    <w:name w:val="postbody1"/>
    <w:rsid w:val="00B8563B"/>
    <w:rPr>
      <w:sz w:val="17"/>
      <w:szCs w:val="17"/>
    </w:rPr>
  </w:style>
  <w:style w:type="character" w:customStyle="1" w:styleId="para1">
    <w:name w:val="para1"/>
    <w:rsid w:val="00B8563B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rsid w:val="00B8563B"/>
  </w:style>
  <w:style w:type="character" w:customStyle="1" w:styleId="small">
    <w:name w:val="small"/>
    <w:rsid w:val="00B8563B"/>
  </w:style>
  <w:style w:type="character" w:customStyle="1" w:styleId="Style10pt">
    <w:name w:val="Style 10 pt"/>
    <w:rsid w:val="00B8563B"/>
    <w:rPr>
      <w:rFonts w:ascii="Arial" w:hAnsi="Arial" w:cs="Arial" w:hint="default"/>
      <w:sz w:val="20"/>
    </w:rPr>
  </w:style>
  <w:style w:type="character" w:customStyle="1" w:styleId="toctoggle">
    <w:name w:val="toctoggle"/>
    <w:rsid w:val="00B8563B"/>
  </w:style>
  <w:style w:type="character" w:customStyle="1" w:styleId="tocnumber2">
    <w:name w:val="tocnumber2"/>
    <w:rsid w:val="00B8563B"/>
  </w:style>
  <w:style w:type="character" w:customStyle="1" w:styleId="toctext">
    <w:name w:val="toctext"/>
    <w:rsid w:val="00B8563B"/>
  </w:style>
  <w:style w:type="character" w:customStyle="1" w:styleId="editsection">
    <w:name w:val="editsection"/>
    <w:rsid w:val="00B8563B"/>
  </w:style>
  <w:style w:type="character" w:customStyle="1" w:styleId="mw-headline">
    <w:name w:val="mw-headline"/>
    <w:rsid w:val="00B8563B"/>
  </w:style>
  <w:style w:type="character" w:customStyle="1" w:styleId="thumbimage">
    <w:name w:val="thumbimage"/>
    <w:rsid w:val="00B8563B"/>
  </w:style>
  <w:style w:type="character" w:customStyle="1" w:styleId="printonly">
    <w:name w:val="printonly"/>
    <w:rsid w:val="00B8563B"/>
  </w:style>
  <w:style w:type="character" w:customStyle="1" w:styleId="wpautodate">
    <w:name w:val="wpautodate"/>
    <w:rsid w:val="00B8563B"/>
  </w:style>
  <w:style w:type="character" w:customStyle="1" w:styleId="z3988">
    <w:name w:val="z3988"/>
    <w:rsid w:val="00B8563B"/>
  </w:style>
  <w:style w:type="character" w:customStyle="1" w:styleId="text2">
    <w:name w:val="text2"/>
    <w:rsid w:val="00B8563B"/>
  </w:style>
  <w:style w:type="character" w:customStyle="1" w:styleId="cite">
    <w:name w:val="cite"/>
    <w:rsid w:val="00B8563B"/>
  </w:style>
  <w:style w:type="character" w:customStyle="1" w:styleId="a3">
    <w:name w:val="a3"/>
    <w:rsid w:val="00B8563B"/>
  </w:style>
  <w:style w:type="character" w:customStyle="1" w:styleId="spelle">
    <w:name w:val="spelle"/>
    <w:rsid w:val="00B8563B"/>
  </w:style>
  <w:style w:type="character" w:customStyle="1" w:styleId="grame">
    <w:name w:val="grame"/>
    <w:rsid w:val="00B8563B"/>
  </w:style>
  <w:style w:type="character" w:customStyle="1" w:styleId="CommentTextChar">
    <w:name w:val="Comment Text Char"/>
    <w:rsid w:val="00B8563B"/>
    <w:rPr>
      <w:rFonts w:ascii="Times New Roman" w:eastAsia="Times New Roman" w:hAnsi="Times New Roman" w:cs="Times New Roman" w:hint="default"/>
    </w:rPr>
  </w:style>
  <w:style w:type="character" w:customStyle="1" w:styleId="CommentSubjectChar1">
    <w:name w:val="Comment Subject Char1"/>
    <w:rsid w:val="00B8563B"/>
    <w:rPr>
      <w:rFonts w:ascii="Times New Roman" w:eastAsia="Times New Roman" w:hAnsi="Times New Roman" w:cs="Tahoma" w:hint="default"/>
      <w:sz w:val="16"/>
      <w:szCs w:val="16"/>
      <w:lang w:val="sr-Cyrl-CS" w:eastAsia="en-US"/>
    </w:rPr>
  </w:style>
  <w:style w:type="character" w:customStyle="1" w:styleId="FontStyle69">
    <w:name w:val="Font Style69"/>
    <w:uiPriority w:val="99"/>
    <w:rsid w:val="00B8563B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B8563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B8563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83">
    <w:name w:val="Font Style83"/>
    <w:uiPriority w:val="99"/>
    <w:rsid w:val="00B8563B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B8563B"/>
    <w:rPr>
      <w:rFonts w:ascii="Arial" w:hAnsi="Arial" w:cs="Arial" w:hint="default"/>
      <w:color w:val="000000"/>
      <w:sz w:val="16"/>
      <w:szCs w:val="16"/>
    </w:rPr>
  </w:style>
  <w:style w:type="character" w:customStyle="1" w:styleId="FontStyle91">
    <w:name w:val="Font Style91"/>
    <w:uiPriority w:val="99"/>
    <w:rsid w:val="00B8563B"/>
    <w:rPr>
      <w:rFonts w:ascii="Arial" w:hAnsi="Arial" w:cs="Arial" w:hint="default"/>
      <w:i/>
      <w:iCs/>
      <w:color w:val="000000"/>
      <w:sz w:val="20"/>
      <w:szCs w:val="20"/>
    </w:rPr>
  </w:style>
  <w:style w:type="character" w:customStyle="1" w:styleId="FontStyle58">
    <w:name w:val="Font Style58"/>
    <w:rsid w:val="00B8563B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90">
    <w:name w:val="Font Style90"/>
    <w:uiPriority w:val="99"/>
    <w:rsid w:val="00B8563B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table" w:customStyle="1" w:styleId="Koordinatnamreatabele11">
    <w:name w:val="Koordinatna mreža tabele11"/>
    <w:basedOn w:val="Normalnatabela"/>
    <w:next w:val="Koordinatnamreatabele"/>
    <w:uiPriority w:val="39"/>
    <w:rsid w:val="00B8563B"/>
    <w:rPr>
      <w:rFonts w:ascii="Calibri" w:eastAsia="Calibri" w:hAnsi="Calibri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11">
    <w:name w:val="Koordinatna mreža tabele111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1">
    <w:name w:val="Koordinatna mreža tabele21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1 / 1.1 / 1.1.1111"/>
    <w:rsid w:val="00B8563B"/>
  </w:style>
  <w:style w:type="numbering" w:customStyle="1" w:styleId="Style2">
    <w:name w:val="Style2"/>
    <w:rsid w:val="00B8563B"/>
    <w:pPr>
      <w:numPr>
        <w:numId w:val="23"/>
      </w:numPr>
    </w:pPr>
  </w:style>
  <w:style w:type="numbering" w:customStyle="1" w:styleId="11111121">
    <w:name w:val="1 / 1.1 / 1.1.121"/>
    <w:basedOn w:val="Bezliste"/>
    <w:next w:val="111111"/>
    <w:semiHidden/>
    <w:unhideWhenUsed/>
    <w:rsid w:val="00B8563B"/>
  </w:style>
  <w:style w:type="table" w:customStyle="1" w:styleId="Koordinatnamreatabele3">
    <w:name w:val="Koordinatna mreža tabele3"/>
    <w:basedOn w:val="Normalnatabela"/>
    <w:next w:val="Koordinatnamreatabele"/>
    <w:uiPriority w:val="39"/>
    <w:rsid w:val="00B8563B"/>
    <w:rPr>
      <w:rFonts w:ascii="Calibri" w:eastAsia="Calibri" w:hAnsi="Calibri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2">
    <w:name w:val="Koordinatna mreža tabele12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2">
    <w:name w:val="1 / 1.1 / 1.1.112"/>
    <w:rsid w:val="00B8563B"/>
  </w:style>
  <w:style w:type="numbering" w:customStyle="1" w:styleId="Style22">
    <w:name w:val="Style22"/>
    <w:rsid w:val="00B8563B"/>
    <w:pPr>
      <w:numPr>
        <w:numId w:val="11"/>
      </w:numPr>
    </w:pPr>
  </w:style>
  <w:style w:type="numbering" w:customStyle="1" w:styleId="1111113">
    <w:name w:val="1 / 1.1 / 1.1.13"/>
    <w:basedOn w:val="Bezliste"/>
    <w:next w:val="111111"/>
    <w:semiHidden/>
    <w:unhideWhenUsed/>
    <w:rsid w:val="00B8563B"/>
    <w:pPr>
      <w:numPr>
        <w:numId w:val="16"/>
      </w:numPr>
    </w:pPr>
  </w:style>
  <w:style w:type="table" w:customStyle="1" w:styleId="LightShading12">
    <w:name w:val="Light Shading12"/>
    <w:rsid w:val="00B8563B"/>
    <w:rPr>
      <w:rFonts w:eastAsia="Batang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rsid w:val="00B8563B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4">
    <w:name w:val="1 / 1.1 / 1.1.14"/>
    <w:basedOn w:val="Bezliste"/>
    <w:next w:val="111111"/>
    <w:rsid w:val="00B8563B"/>
    <w:pPr>
      <w:numPr>
        <w:numId w:val="9"/>
      </w:numPr>
    </w:pPr>
  </w:style>
  <w:style w:type="numbering" w:customStyle="1" w:styleId="11111113">
    <w:name w:val="1 / 1.1 / 1.1.113"/>
    <w:rsid w:val="00B8563B"/>
    <w:pPr>
      <w:numPr>
        <w:numId w:val="7"/>
      </w:numPr>
    </w:pPr>
  </w:style>
  <w:style w:type="table" w:customStyle="1" w:styleId="Koordinatnamreatabele13">
    <w:name w:val="Koordinatna mreža tabele13"/>
    <w:basedOn w:val="Normalnatabela"/>
    <w:next w:val="Koordinatnamreatabele"/>
    <w:uiPriority w:val="39"/>
    <w:rsid w:val="00B8563B"/>
    <w:rPr>
      <w:rFonts w:ascii="Calibri" w:eastAsia="Calibri" w:hAnsi="Calibri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Normalnatabela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Normalnatabela"/>
    <w:rsid w:val="00B8563B"/>
    <w:rPr>
      <w:rFonts w:ascii="Times New Roman" w:hAnsi="Times New Roman"/>
      <w:lang w:val="sr-Latn-RS"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12">
    <w:name w:val="Koordinatna mreža tabele112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22">
    <w:name w:val="Koordinatna mreža tabele22"/>
    <w:basedOn w:val="Normalnatabela"/>
    <w:uiPriority w:val="39"/>
    <w:rsid w:val="00B8563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2">
    <w:name w:val="1 / 1.1 / 1.1.1112"/>
    <w:rsid w:val="00B8563B"/>
  </w:style>
  <w:style w:type="numbering" w:customStyle="1" w:styleId="Style24">
    <w:name w:val="Style24"/>
    <w:rsid w:val="00B8563B"/>
    <w:pPr>
      <w:numPr>
        <w:numId w:val="15"/>
      </w:numPr>
    </w:pPr>
  </w:style>
  <w:style w:type="numbering" w:customStyle="1" w:styleId="11111122">
    <w:name w:val="1 / 1.1 / 1.1.122"/>
    <w:basedOn w:val="Bezliste"/>
    <w:next w:val="111111"/>
    <w:semiHidden/>
    <w:unhideWhenUsed/>
    <w:rsid w:val="00B8563B"/>
  </w:style>
  <w:style w:type="numbering" w:customStyle="1" w:styleId="111111121">
    <w:name w:val="1 / 1.1 / 1.1.1121"/>
    <w:rsid w:val="00B8563B"/>
    <w:pPr>
      <w:numPr>
        <w:numId w:val="1"/>
      </w:numPr>
    </w:pPr>
  </w:style>
  <w:style w:type="numbering" w:customStyle="1" w:styleId="Style221">
    <w:name w:val="Style221"/>
    <w:rsid w:val="00B8563B"/>
    <w:pPr>
      <w:numPr>
        <w:numId w:val="12"/>
      </w:numPr>
    </w:pPr>
  </w:style>
  <w:style w:type="numbering" w:customStyle="1" w:styleId="11111131">
    <w:name w:val="1 / 1.1 / 1.1.131"/>
    <w:basedOn w:val="Bezliste"/>
    <w:next w:val="111111"/>
    <w:semiHidden/>
    <w:unhideWhenUsed/>
    <w:rsid w:val="00B8563B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theme" Target="theme/theme1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microsoft.com/office/2007/relationships/stylesWithEffects" Target="stylesWithEffect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customXml" Target="../customXml/item158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customXml" Target="../customXml/item15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webSettings" Target="webSetting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60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footnotes" Target="foot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endnotes" Target="endnotes.xml"/><Relationship Id="rId16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header" Target="header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6CFA-5E79-4256-AD2C-113371601B00}"/>
</file>

<file path=customXml/itemProps10.xml><?xml version="1.0" encoding="utf-8"?>
<ds:datastoreItem xmlns:ds="http://schemas.openxmlformats.org/officeDocument/2006/customXml" ds:itemID="{D2945507-4C74-4AE2-9B9A-D43EF327DAF7}"/>
</file>

<file path=customXml/itemProps100.xml><?xml version="1.0" encoding="utf-8"?>
<ds:datastoreItem xmlns:ds="http://schemas.openxmlformats.org/officeDocument/2006/customXml" ds:itemID="{7426D765-FA11-4EAA-88EB-E6C82464DBB4}"/>
</file>

<file path=customXml/itemProps101.xml><?xml version="1.0" encoding="utf-8"?>
<ds:datastoreItem xmlns:ds="http://schemas.openxmlformats.org/officeDocument/2006/customXml" ds:itemID="{51490923-1B91-41EB-A4FD-8E6E9BFEF18A}"/>
</file>

<file path=customXml/itemProps102.xml><?xml version="1.0" encoding="utf-8"?>
<ds:datastoreItem xmlns:ds="http://schemas.openxmlformats.org/officeDocument/2006/customXml" ds:itemID="{7550EADC-5B0D-433D-8FD6-F9556FFF3073}"/>
</file>

<file path=customXml/itemProps103.xml><?xml version="1.0" encoding="utf-8"?>
<ds:datastoreItem xmlns:ds="http://schemas.openxmlformats.org/officeDocument/2006/customXml" ds:itemID="{35FFEFF6-144F-40C9-BD91-3FAF78CD31A3}"/>
</file>

<file path=customXml/itemProps104.xml><?xml version="1.0" encoding="utf-8"?>
<ds:datastoreItem xmlns:ds="http://schemas.openxmlformats.org/officeDocument/2006/customXml" ds:itemID="{6E06B943-8F18-4B4A-9A10-A66898ABF4C2}"/>
</file>

<file path=customXml/itemProps105.xml><?xml version="1.0" encoding="utf-8"?>
<ds:datastoreItem xmlns:ds="http://schemas.openxmlformats.org/officeDocument/2006/customXml" ds:itemID="{2DBDBCA2-35E6-4AD3-9352-33081501BFCE}"/>
</file>

<file path=customXml/itemProps106.xml><?xml version="1.0" encoding="utf-8"?>
<ds:datastoreItem xmlns:ds="http://schemas.openxmlformats.org/officeDocument/2006/customXml" ds:itemID="{6217EB56-1F36-4661-BDE0-7A0B1943FD62}"/>
</file>

<file path=customXml/itemProps107.xml><?xml version="1.0" encoding="utf-8"?>
<ds:datastoreItem xmlns:ds="http://schemas.openxmlformats.org/officeDocument/2006/customXml" ds:itemID="{F2107431-4CB9-4B89-9484-3DDA3D8E101D}"/>
</file>

<file path=customXml/itemProps108.xml><?xml version="1.0" encoding="utf-8"?>
<ds:datastoreItem xmlns:ds="http://schemas.openxmlformats.org/officeDocument/2006/customXml" ds:itemID="{7832E4B6-9B6C-4E08-99CF-4FE11C563D27}"/>
</file>

<file path=customXml/itemProps109.xml><?xml version="1.0" encoding="utf-8"?>
<ds:datastoreItem xmlns:ds="http://schemas.openxmlformats.org/officeDocument/2006/customXml" ds:itemID="{91F55D47-6B54-44B7-A022-0C257D3A4F4F}"/>
</file>

<file path=customXml/itemProps11.xml><?xml version="1.0" encoding="utf-8"?>
<ds:datastoreItem xmlns:ds="http://schemas.openxmlformats.org/officeDocument/2006/customXml" ds:itemID="{B76E592F-9AB7-45ED-9A19-DBE6425E6D66}"/>
</file>

<file path=customXml/itemProps110.xml><?xml version="1.0" encoding="utf-8"?>
<ds:datastoreItem xmlns:ds="http://schemas.openxmlformats.org/officeDocument/2006/customXml" ds:itemID="{3C320C9E-9F82-4096-8E64-0FEF6C4A635D}"/>
</file>

<file path=customXml/itemProps111.xml><?xml version="1.0" encoding="utf-8"?>
<ds:datastoreItem xmlns:ds="http://schemas.openxmlformats.org/officeDocument/2006/customXml" ds:itemID="{5EDE387E-C864-4D8D-9991-F17FAF7F86FD}"/>
</file>

<file path=customXml/itemProps112.xml><?xml version="1.0" encoding="utf-8"?>
<ds:datastoreItem xmlns:ds="http://schemas.openxmlformats.org/officeDocument/2006/customXml" ds:itemID="{4A67CDAC-A69C-42AE-9EBD-8F083E00451F}"/>
</file>

<file path=customXml/itemProps113.xml><?xml version="1.0" encoding="utf-8"?>
<ds:datastoreItem xmlns:ds="http://schemas.openxmlformats.org/officeDocument/2006/customXml" ds:itemID="{563382D4-306C-4494-A343-E447D90F0EBD}"/>
</file>

<file path=customXml/itemProps114.xml><?xml version="1.0" encoding="utf-8"?>
<ds:datastoreItem xmlns:ds="http://schemas.openxmlformats.org/officeDocument/2006/customXml" ds:itemID="{FA066F5D-528F-4604-A760-1E08F7859D24}"/>
</file>

<file path=customXml/itemProps115.xml><?xml version="1.0" encoding="utf-8"?>
<ds:datastoreItem xmlns:ds="http://schemas.openxmlformats.org/officeDocument/2006/customXml" ds:itemID="{F7099F71-53FD-435B-AE63-64F41D7E8088}"/>
</file>

<file path=customXml/itemProps116.xml><?xml version="1.0" encoding="utf-8"?>
<ds:datastoreItem xmlns:ds="http://schemas.openxmlformats.org/officeDocument/2006/customXml" ds:itemID="{7B0BD586-4CEE-4DC5-8CAB-E4A16F64C1ED}"/>
</file>

<file path=customXml/itemProps117.xml><?xml version="1.0" encoding="utf-8"?>
<ds:datastoreItem xmlns:ds="http://schemas.openxmlformats.org/officeDocument/2006/customXml" ds:itemID="{210C3DC2-EF27-42C6-B855-2CFD259A7BF3}"/>
</file>

<file path=customXml/itemProps118.xml><?xml version="1.0" encoding="utf-8"?>
<ds:datastoreItem xmlns:ds="http://schemas.openxmlformats.org/officeDocument/2006/customXml" ds:itemID="{4F002891-A3C7-45BA-A6FE-47EF03F0C68F}"/>
</file>

<file path=customXml/itemProps119.xml><?xml version="1.0" encoding="utf-8"?>
<ds:datastoreItem xmlns:ds="http://schemas.openxmlformats.org/officeDocument/2006/customXml" ds:itemID="{203B2DC2-C278-4564-895E-FEF7ED437474}"/>
</file>

<file path=customXml/itemProps12.xml><?xml version="1.0" encoding="utf-8"?>
<ds:datastoreItem xmlns:ds="http://schemas.openxmlformats.org/officeDocument/2006/customXml" ds:itemID="{1BFA9010-4FB2-434D-8959-BFCF0846D955}"/>
</file>

<file path=customXml/itemProps120.xml><?xml version="1.0" encoding="utf-8"?>
<ds:datastoreItem xmlns:ds="http://schemas.openxmlformats.org/officeDocument/2006/customXml" ds:itemID="{2C11F6B8-3D9E-4468-824E-1D70E77B9E32}"/>
</file>

<file path=customXml/itemProps121.xml><?xml version="1.0" encoding="utf-8"?>
<ds:datastoreItem xmlns:ds="http://schemas.openxmlformats.org/officeDocument/2006/customXml" ds:itemID="{D83877E4-89ED-4C6E-8E98-76FC314E56F8}"/>
</file>

<file path=customXml/itemProps122.xml><?xml version="1.0" encoding="utf-8"?>
<ds:datastoreItem xmlns:ds="http://schemas.openxmlformats.org/officeDocument/2006/customXml" ds:itemID="{692C5556-79DA-4BAF-8088-74C30BBB3302}"/>
</file>

<file path=customXml/itemProps123.xml><?xml version="1.0" encoding="utf-8"?>
<ds:datastoreItem xmlns:ds="http://schemas.openxmlformats.org/officeDocument/2006/customXml" ds:itemID="{CA0BE400-DEBD-4E8B-A267-0C07D8F1C01E}"/>
</file>

<file path=customXml/itemProps124.xml><?xml version="1.0" encoding="utf-8"?>
<ds:datastoreItem xmlns:ds="http://schemas.openxmlformats.org/officeDocument/2006/customXml" ds:itemID="{08A760B7-E703-49C1-AB9D-33B5ABE613B8}"/>
</file>

<file path=customXml/itemProps125.xml><?xml version="1.0" encoding="utf-8"?>
<ds:datastoreItem xmlns:ds="http://schemas.openxmlformats.org/officeDocument/2006/customXml" ds:itemID="{3CA3155F-7374-4C17-A851-772D16D80BF1}"/>
</file>

<file path=customXml/itemProps126.xml><?xml version="1.0" encoding="utf-8"?>
<ds:datastoreItem xmlns:ds="http://schemas.openxmlformats.org/officeDocument/2006/customXml" ds:itemID="{46134F57-034F-40FC-8BE6-DBB8EF5E07C4}"/>
</file>

<file path=customXml/itemProps127.xml><?xml version="1.0" encoding="utf-8"?>
<ds:datastoreItem xmlns:ds="http://schemas.openxmlformats.org/officeDocument/2006/customXml" ds:itemID="{C1E70A02-F867-430C-8F0F-79D6CD074240}"/>
</file>

<file path=customXml/itemProps128.xml><?xml version="1.0" encoding="utf-8"?>
<ds:datastoreItem xmlns:ds="http://schemas.openxmlformats.org/officeDocument/2006/customXml" ds:itemID="{07FBF8E9-868B-4B58-8C6F-CB85F68D3A7E}"/>
</file>

<file path=customXml/itemProps129.xml><?xml version="1.0" encoding="utf-8"?>
<ds:datastoreItem xmlns:ds="http://schemas.openxmlformats.org/officeDocument/2006/customXml" ds:itemID="{085AB2C5-97AB-48E7-9D82-60FD72A7FD7D}"/>
</file>

<file path=customXml/itemProps13.xml><?xml version="1.0" encoding="utf-8"?>
<ds:datastoreItem xmlns:ds="http://schemas.openxmlformats.org/officeDocument/2006/customXml" ds:itemID="{8E26FF70-AF25-4CD1-856A-F0966244B999}"/>
</file>

<file path=customXml/itemProps130.xml><?xml version="1.0" encoding="utf-8"?>
<ds:datastoreItem xmlns:ds="http://schemas.openxmlformats.org/officeDocument/2006/customXml" ds:itemID="{DBC80B00-EACB-46DA-95DE-D895C22419E8}"/>
</file>

<file path=customXml/itemProps131.xml><?xml version="1.0" encoding="utf-8"?>
<ds:datastoreItem xmlns:ds="http://schemas.openxmlformats.org/officeDocument/2006/customXml" ds:itemID="{B9E3A16A-2D3B-4A51-9E2C-8EA9F36B96E0}"/>
</file>

<file path=customXml/itemProps132.xml><?xml version="1.0" encoding="utf-8"?>
<ds:datastoreItem xmlns:ds="http://schemas.openxmlformats.org/officeDocument/2006/customXml" ds:itemID="{4A16D5F3-F046-45CD-BD73-A4C5D840CE5E}"/>
</file>

<file path=customXml/itemProps133.xml><?xml version="1.0" encoding="utf-8"?>
<ds:datastoreItem xmlns:ds="http://schemas.openxmlformats.org/officeDocument/2006/customXml" ds:itemID="{296DC15A-A4BA-4096-8D74-F1E23106669C}"/>
</file>

<file path=customXml/itemProps134.xml><?xml version="1.0" encoding="utf-8"?>
<ds:datastoreItem xmlns:ds="http://schemas.openxmlformats.org/officeDocument/2006/customXml" ds:itemID="{95C94EFF-B33E-408F-8449-A5B3F96531FA}"/>
</file>

<file path=customXml/itemProps135.xml><?xml version="1.0" encoding="utf-8"?>
<ds:datastoreItem xmlns:ds="http://schemas.openxmlformats.org/officeDocument/2006/customXml" ds:itemID="{DED650B3-BBDB-4C8D-92C0-88B2D76D08E0}"/>
</file>

<file path=customXml/itemProps136.xml><?xml version="1.0" encoding="utf-8"?>
<ds:datastoreItem xmlns:ds="http://schemas.openxmlformats.org/officeDocument/2006/customXml" ds:itemID="{1A9CF8F3-65CB-4A1E-9495-DDF3EA99E139}"/>
</file>

<file path=customXml/itemProps137.xml><?xml version="1.0" encoding="utf-8"?>
<ds:datastoreItem xmlns:ds="http://schemas.openxmlformats.org/officeDocument/2006/customXml" ds:itemID="{95FCCC25-CCC8-4556-A23A-9F27F17C5826}"/>
</file>

<file path=customXml/itemProps138.xml><?xml version="1.0" encoding="utf-8"?>
<ds:datastoreItem xmlns:ds="http://schemas.openxmlformats.org/officeDocument/2006/customXml" ds:itemID="{43CEF006-8FD0-4C7A-AC95-1194B5CD549C}"/>
</file>

<file path=customXml/itemProps139.xml><?xml version="1.0" encoding="utf-8"?>
<ds:datastoreItem xmlns:ds="http://schemas.openxmlformats.org/officeDocument/2006/customXml" ds:itemID="{0C6C8F60-DA40-4DB4-99C9-C3007FB7DE96}"/>
</file>

<file path=customXml/itemProps14.xml><?xml version="1.0" encoding="utf-8"?>
<ds:datastoreItem xmlns:ds="http://schemas.openxmlformats.org/officeDocument/2006/customXml" ds:itemID="{57A49255-1E2F-4CF7-AFE6-535E442CDBCD}"/>
</file>

<file path=customXml/itemProps140.xml><?xml version="1.0" encoding="utf-8"?>
<ds:datastoreItem xmlns:ds="http://schemas.openxmlformats.org/officeDocument/2006/customXml" ds:itemID="{55AF091B-3C7A-41E3-B477-F2FDAA23CFDA}"/>
</file>

<file path=customXml/itemProps141.xml><?xml version="1.0" encoding="utf-8"?>
<ds:datastoreItem xmlns:ds="http://schemas.openxmlformats.org/officeDocument/2006/customXml" ds:itemID="{B5D6C313-DAB2-45C4-9DC2-FB6E0D8B0C30}"/>
</file>

<file path=customXml/itemProps142.xml><?xml version="1.0" encoding="utf-8"?>
<ds:datastoreItem xmlns:ds="http://schemas.openxmlformats.org/officeDocument/2006/customXml" ds:itemID="{72EC3F85-9728-4B4F-A8FA-26819904688C}"/>
</file>

<file path=customXml/itemProps143.xml><?xml version="1.0" encoding="utf-8"?>
<ds:datastoreItem xmlns:ds="http://schemas.openxmlformats.org/officeDocument/2006/customXml" ds:itemID="{2D223A81-F605-48D5-ACFC-FD20DEBF787F}"/>
</file>

<file path=customXml/itemProps144.xml><?xml version="1.0" encoding="utf-8"?>
<ds:datastoreItem xmlns:ds="http://schemas.openxmlformats.org/officeDocument/2006/customXml" ds:itemID="{CBF7E5D6-30D8-4177-9F57-9E63552E0DBD}"/>
</file>

<file path=customXml/itemProps145.xml><?xml version="1.0" encoding="utf-8"?>
<ds:datastoreItem xmlns:ds="http://schemas.openxmlformats.org/officeDocument/2006/customXml" ds:itemID="{BDC04235-8778-4716-8A58-0CE9A3B635CF}"/>
</file>

<file path=customXml/itemProps146.xml><?xml version="1.0" encoding="utf-8"?>
<ds:datastoreItem xmlns:ds="http://schemas.openxmlformats.org/officeDocument/2006/customXml" ds:itemID="{A1C5AB37-2212-4121-B1A3-D219D4C7F6FF}"/>
</file>

<file path=customXml/itemProps147.xml><?xml version="1.0" encoding="utf-8"?>
<ds:datastoreItem xmlns:ds="http://schemas.openxmlformats.org/officeDocument/2006/customXml" ds:itemID="{B2FA86D5-4346-4FF7-B1B3-0DDCAFBE6190}"/>
</file>

<file path=customXml/itemProps148.xml><?xml version="1.0" encoding="utf-8"?>
<ds:datastoreItem xmlns:ds="http://schemas.openxmlformats.org/officeDocument/2006/customXml" ds:itemID="{333F9C78-E2D1-4BD7-B7C8-9BA7099254E1}"/>
</file>

<file path=customXml/itemProps149.xml><?xml version="1.0" encoding="utf-8"?>
<ds:datastoreItem xmlns:ds="http://schemas.openxmlformats.org/officeDocument/2006/customXml" ds:itemID="{CAD94D89-FC73-4D60-82F4-CD211D7440A8}"/>
</file>

<file path=customXml/itemProps15.xml><?xml version="1.0" encoding="utf-8"?>
<ds:datastoreItem xmlns:ds="http://schemas.openxmlformats.org/officeDocument/2006/customXml" ds:itemID="{9998A4C9-666A-4231-8DD4-27C16D6B6ACF}"/>
</file>

<file path=customXml/itemProps150.xml><?xml version="1.0" encoding="utf-8"?>
<ds:datastoreItem xmlns:ds="http://schemas.openxmlformats.org/officeDocument/2006/customXml" ds:itemID="{8C7D3AB2-4362-45A4-9BC0-C65A6D8157AC}"/>
</file>

<file path=customXml/itemProps151.xml><?xml version="1.0" encoding="utf-8"?>
<ds:datastoreItem xmlns:ds="http://schemas.openxmlformats.org/officeDocument/2006/customXml" ds:itemID="{3A42A29B-5B86-4231-A0F5-C9F292E52392}"/>
</file>

<file path=customXml/itemProps152.xml><?xml version="1.0" encoding="utf-8"?>
<ds:datastoreItem xmlns:ds="http://schemas.openxmlformats.org/officeDocument/2006/customXml" ds:itemID="{19743AC0-7847-4121-A8CF-EBAED4D1BA8A}"/>
</file>

<file path=customXml/itemProps153.xml><?xml version="1.0" encoding="utf-8"?>
<ds:datastoreItem xmlns:ds="http://schemas.openxmlformats.org/officeDocument/2006/customXml" ds:itemID="{BC595E63-6157-4571-8E48-92E54268C660}"/>
</file>

<file path=customXml/itemProps154.xml><?xml version="1.0" encoding="utf-8"?>
<ds:datastoreItem xmlns:ds="http://schemas.openxmlformats.org/officeDocument/2006/customXml" ds:itemID="{93F27F78-FB66-4993-BCF0-09ADBBBA2D3F}"/>
</file>

<file path=customXml/itemProps155.xml><?xml version="1.0" encoding="utf-8"?>
<ds:datastoreItem xmlns:ds="http://schemas.openxmlformats.org/officeDocument/2006/customXml" ds:itemID="{488D2C0D-230C-4FE8-AE60-DE4B332B4D9D}"/>
</file>

<file path=customXml/itemProps156.xml><?xml version="1.0" encoding="utf-8"?>
<ds:datastoreItem xmlns:ds="http://schemas.openxmlformats.org/officeDocument/2006/customXml" ds:itemID="{A10C23E4-46B9-44A3-9A24-0F58D5BAD177}"/>
</file>

<file path=customXml/itemProps157.xml><?xml version="1.0" encoding="utf-8"?>
<ds:datastoreItem xmlns:ds="http://schemas.openxmlformats.org/officeDocument/2006/customXml" ds:itemID="{151D50D5-1D2B-4068-BF3D-B526B44A9DFA}"/>
</file>

<file path=customXml/itemProps158.xml><?xml version="1.0" encoding="utf-8"?>
<ds:datastoreItem xmlns:ds="http://schemas.openxmlformats.org/officeDocument/2006/customXml" ds:itemID="{6D38DE2E-35C2-4740-87E3-A4C7518A5EFA}"/>
</file>

<file path=customXml/itemProps159.xml><?xml version="1.0" encoding="utf-8"?>
<ds:datastoreItem xmlns:ds="http://schemas.openxmlformats.org/officeDocument/2006/customXml" ds:itemID="{E806B5FE-7235-4DDB-8542-A53C6EB07D93}"/>
</file>

<file path=customXml/itemProps16.xml><?xml version="1.0" encoding="utf-8"?>
<ds:datastoreItem xmlns:ds="http://schemas.openxmlformats.org/officeDocument/2006/customXml" ds:itemID="{39D6A852-F3E8-4028-8FD6-6C802AE43E0D}"/>
</file>

<file path=customXml/itemProps160.xml><?xml version="1.0" encoding="utf-8"?>
<ds:datastoreItem xmlns:ds="http://schemas.openxmlformats.org/officeDocument/2006/customXml" ds:itemID="{190CAFF0-CDEA-41A5-906E-49DB37A26975}"/>
</file>

<file path=customXml/itemProps17.xml><?xml version="1.0" encoding="utf-8"?>
<ds:datastoreItem xmlns:ds="http://schemas.openxmlformats.org/officeDocument/2006/customXml" ds:itemID="{210EEF53-BDC0-4C37-B07D-E8B45EC38E9A}"/>
</file>

<file path=customXml/itemProps18.xml><?xml version="1.0" encoding="utf-8"?>
<ds:datastoreItem xmlns:ds="http://schemas.openxmlformats.org/officeDocument/2006/customXml" ds:itemID="{E0B65962-B362-4430-96E2-175C196C0F24}"/>
</file>

<file path=customXml/itemProps19.xml><?xml version="1.0" encoding="utf-8"?>
<ds:datastoreItem xmlns:ds="http://schemas.openxmlformats.org/officeDocument/2006/customXml" ds:itemID="{33CFC615-93C5-4FC8-949D-1D58994023F1}"/>
</file>

<file path=customXml/itemProps2.xml><?xml version="1.0" encoding="utf-8"?>
<ds:datastoreItem xmlns:ds="http://schemas.openxmlformats.org/officeDocument/2006/customXml" ds:itemID="{3DE9A297-88D3-4F59-BDB9-2BA181513DE9}"/>
</file>

<file path=customXml/itemProps20.xml><?xml version="1.0" encoding="utf-8"?>
<ds:datastoreItem xmlns:ds="http://schemas.openxmlformats.org/officeDocument/2006/customXml" ds:itemID="{8B4C4F7B-84D7-437F-9ADB-C0F7548ED577}"/>
</file>

<file path=customXml/itemProps21.xml><?xml version="1.0" encoding="utf-8"?>
<ds:datastoreItem xmlns:ds="http://schemas.openxmlformats.org/officeDocument/2006/customXml" ds:itemID="{09E5413F-C619-40A4-9494-6DD15F81AB76}"/>
</file>

<file path=customXml/itemProps22.xml><?xml version="1.0" encoding="utf-8"?>
<ds:datastoreItem xmlns:ds="http://schemas.openxmlformats.org/officeDocument/2006/customXml" ds:itemID="{F8580F42-AAA4-4CCF-A148-8F954B7F936F}"/>
</file>

<file path=customXml/itemProps23.xml><?xml version="1.0" encoding="utf-8"?>
<ds:datastoreItem xmlns:ds="http://schemas.openxmlformats.org/officeDocument/2006/customXml" ds:itemID="{C7B14484-D4EB-4992-9804-DF22198EFB05}"/>
</file>

<file path=customXml/itemProps24.xml><?xml version="1.0" encoding="utf-8"?>
<ds:datastoreItem xmlns:ds="http://schemas.openxmlformats.org/officeDocument/2006/customXml" ds:itemID="{3FB6B9F9-FC5F-4378-A55A-4772CE89EE57}"/>
</file>

<file path=customXml/itemProps25.xml><?xml version="1.0" encoding="utf-8"?>
<ds:datastoreItem xmlns:ds="http://schemas.openxmlformats.org/officeDocument/2006/customXml" ds:itemID="{14B5EA27-C27A-452D-8873-1EE1775E3543}"/>
</file>

<file path=customXml/itemProps26.xml><?xml version="1.0" encoding="utf-8"?>
<ds:datastoreItem xmlns:ds="http://schemas.openxmlformats.org/officeDocument/2006/customXml" ds:itemID="{99C8F067-5A08-4008-AFB2-7F8719CEE1D8}"/>
</file>

<file path=customXml/itemProps27.xml><?xml version="1.0" encoding="utf-8"?>
<ds:datastoreItem xmlns:ds="http://schemas.openxmlformats.org/officeDocument/2006/customXml" ds:itemID="{FF2950ED-AFF0-462F-9880-A9CE6AA45F28}"/>
</file>

<file path=customXml/itemProps28.xml><?xml version="1.0" encoding="utf-8"?>
<ds:datastoreItem xmlns:ds="http://schemas.openxmlformats.org/officeDocument/2006/customXml" ds:itemID="{18823B6C-3D30-414C-810C-B2CBB08707C1}"/>
</file>

<file path=customXml/itemProps29.xml><?xml version="1.0" encoding="utf-8"?>
<ds:datastoreItem xmlns:ds="http://schemas.openxmlformats.org/officeDocument/2006/customXml" ds:itemID="{5AAE9BCA-21A7-4633-9D68-3D1917EBA9F9}"/>
</file>

<file path=customXml/itemProps3.xml><?xml version="1.0" encoding="utf-8"?>
<ds:datastoreItem xmlns:ds="http://schemas.openxmlformats.org/officeDocument/2006/customXml" ds:itemID="{BEC72C5A-BF52-4172-9986-C9E03C7D3188}"/>
</file>

<file path=customXml/itemProps30.xml><?xml version="1.0" encoding="utf-8"?>
<ds:datastoreItem xmlns:ds="http://schemas.openxmlformats.org/officeDocument/2006/customXml" ds:itemID="{D2C9E70A-1041-41DF-BA59-7961C6C35A79}"/>
</file>

<file path=customXml/itemProps31.xml><?xml version="1.0" encoding="utf-8"?>
<ds:datastoreItem xmlns:ds="http://schemas.openxmlformats.org/officeDocument/2006/customXml" ds:itemID="{DC8F8B82-3CFF-46CA-9385-43BEB2386B91}"/>
</file>

<file path=customXml/itemProps32.xml><?xml version="1.0" encoding="utf-8"?>
<ds:datastoreItem xmlns:ds="http://schemas.openxmlformats.org/officeDocument/2006/customXml" ds:itemID="{97700461-1A9F-4186-807B-CA7B82BC168B}"/>
</file>

<file path=customXml/itemProps33.xml><?xml version="1.0" encoding="utf-8"?>
<ds:datastoreItem xmlns:ds="http://schemas.openxmlformats.org/officeDocument/2006/customXml" ds:itemID="{DE0E0D89-506C-4243-8244-7CE5C7B94728}"/>
</file>

<file path=customXml/itemProps34.xml><?xml version="1.0" encoding="utf-8"?>
<ds:datastoreItem xmlns:ds="http://schemas.openxmlformats.org/officeDocument/2006/customXml" ds:itemID="{F89E9DC1-8D84-4FA8-9277-86EC42940821}"/>
</file>

<file path=customXml/itemProps35.xml><?xml version="1.0" encoding="utf-8"?>
<ds:datastoreItem xmlns:ds="http://schemas.openxmlformats.org/officeDocument/2006/customXml" ds:itemID="{31FF3794-2BD0-4E59-B171-5C50B382E973}"/>
</file>

<file path=customXml/itemProps36.xml><?xml version="1.0" encoding="utf-8"?>
<ds:datastoreItem xmlns:ds="http://schemas.openxmlformats.org/officeDocument/2006/customXml" ds:itemID="{1DCD5CC2-B285-45D4-A108-975CCF802420}"/>
</file>

<file path=customXml/itemProps37.xml><?xml version="1.0" encoding="utf-8"?>
<ds:datastoreItem xmlns:ds="http://schemas.openxmlformats.org/officeDocument/2006/customXml" ds:itemID="{4233D648-282C-410D-BEC4-D2E32B8C1A09}"/>
</file>

<file path=customXml/itemProps38.xml><?xml version="1.0" encoding="utf-8"?>
<ds:datastoreItem xmlns:ds="http://schemas.openxmlformats.org/officeDocument/2006/customXml" ds:itemID="{5AE1777F-46BB-4FE8-A563-CA454FB667AE}"/>
</file>

<file path=customXml/itemProps39.xml><?xml version="1.0" encoding="utf-8"?>
<ds:datastoreItem xmlns:ds="http://schemas.openxmlformats.org/officeDocument/2006/customXml" ds:itemID="{7FF670F4-17C2-4FFA-B47B-FE389BD3CCC8}"/>
</file>

<file path=customXml/itemProps4.xml><?xml version="1.0" encoding="utf-8"?>
<ds:datastoreItem xmlns:ds="http://schemas.openxmlformats.org/officeDocument/2006/customXml" ds:itemID="{CDA56264-4088-4246-91AB-8BFA9A5B46C3}"/>
</file>

<file path=customXml/itemProps40.xml><?xml version="1.0" encoding="utf-8"?>
<ds:datastoreItem xmlns:ds="http://schemas.openxmlformats.org/officeDocument/2006/customXml" ds:itemID="{77F45B2D-1273-41E6-8611-F1DC9A959D0A}"/>
</file>

<file path=customXml/itemProps41.xml><?xml version="1.0" encoding="utf-8"?>
<ds:datastoreItem xmlns:ds="http://schemas.openxmlformats.org/officeDocument/2006/customXml" ds:itemID="{633F2B0E-9499-46AC-957C-CAF4112ACF70}"/>
</file>

<file path=customXml/itemProps42.xml><?xml version="1.0" encoding="utf-8"?>
<ds:datastoreItem xmlns:ds="http://schemas.openxmlformats.org/officeDocument/2006/customXml" ds:itemID="{A82C9361-5A3A-44C5-965C-2FCBAB6C8AB1}"/>
</file>

<file path=customXml/itemProps43.xml><?xml version="1.0" encoding="utf-8"?>
<ds:datastoreItem xmlns:ds="http://schemas.openxmlformats.org/officeDocument/2006/customXml" ds:itemID="{C164988C-2ED8-4A7A-AD9A-42CFCD3FCFE4}"/>
</file>

<file path=customXml/itemProps44.xml><?xml version="1.0" encoding="utf-8"?>
<ds:datastoreItem xmlns:ds="http://schemas.openxmlformats.org/officeDocument/2006/customXml" ds:itemID="{ED9CA0D4-1619-433D-8498-C816C87D5A43}"/>
</file>

<file path=customXml/itemProps45.xml><?xml version="1.0" encoding="utf-8"?>
<ds:datastoreItem xmlns:ds="http://schemas.openxmlformats.org/officeDocument/2006/customXml" ds:itemID="{9892A752-BC81-48A8-A9BA-C4A450B79E51}"/>
</file>

<file path=customXml/itemProps46.xml><?xml version="1.0" encoding="utf-8"?>
<ds:datastoreItem xmlns:ds="http://schemas.openxmlformats.org/officeDocument/2006/customXml" ds:itemID="{A1E10575-5F2D-47F0-B621-4759021B4D0C}"/>
</file>

<file path=customXml/itemProps47.xml><?xml version="1.0" encoding="utf-8"?>
<ds:datastoreItem xmlns:ds="http://schemas.openxmlformats.org/officeDocument/2006/customXml" ds:itemID="{72549DC8-EC0B-4490-8D23-14CDEF3308BB}"/>
</file>

<file path=customXml/itemProps48.xml><?xml version="1.0" encoding="utf-8"?>
<ds:datastoreItem xmlns:ds="http://schemas.openxmlformats.org/officeDocument/2006/customXml" ds:itemID="{22EA6893-7C60-48E5-93B4-924BC04FE875}"/>
</file>

<file path=customXml/itemProps49.xml><?xml version="1.0" encoding="utf-8"?>
<ds:datastoreItem xmlns:ds="http://schemas.openxmlformats.org/officeDocument/2006/customXml" ds:itemID="{8D35F82C-8D68-49F1-928D-403F37F1A78F}"/>
</file>

<file path=customXml/itemProps5.xml><?xml version="1.0" encoding="utf-8"?>
<ds:datastoreItem xmlns:ds="http://schemas.openxmlformats.org/officeDocument/2006/customXml" ds:itemID="{90B8A5C6-A8CD-4B09-A2E8-56946D23174E}"/>
</file>

<file path=customXml/itemProps50.xml><?xml version="1.0" encoding="utf-8"?>
<ds:datastoreItem xmlns:ds="http://schemas.openxmlformats.org/officeDocument/2006/customXml" ds:itemID="{1235B097-0688-4E02-9C4F-15E3719DD7C4}"/>
</file>

<file path=customXml/itemProps51.xml><?xml version="1.0" encoding="utf-8"?>
<ds:datastoreItem xmlns:ds="http://schemas.openxmlformats.org/officeDocument/2006/customXml" ds:itemID="{14DAFB7D-D345-49A2-BFD6-2C5AEC3A03DB}"/>
</file>

<file path=customXml/itemProps52.xml><?xml version="1.0" encoding="utf-8"?>
<ds:datastoreItem xmlns:ds="http://schemas.openxmlformats.org/officeDocument/2006/customXml" ds:itemID="{7299655A-0545-4E35-85F0-D07DE1E834CC}"/>
</file>

<file path=customXml/itemProps53.xml><?xml version="1.0" encoding="utf-8"?>
<ds:datastoreItem xmlns:ds="http://schemas.openxmlformats.org/officeDocument/2006/customXml" ds:itemID="{5CD34756-534D-4F07-B645-5D10F5BD2ABF}"/>
</file>

<file path=customXml/itemProps54.xml><?xml version="1.0" encoding="utf-8"?>
<ds:datastoreItem xmlns:ds="http://schemas.openxmlformats.org/officeDocument/2006/customXml" ds:itemID="{6E9915AC-9F94-4968-9156-2F0E3067053B}"/>
</file>

<file path=customXml/itemProps55.xml><?xml version="1.0" encoding="utf-8"?>
<ds:datastoreItem xmlns:ds="http://schemas.openxmlformats.org/officeDocument/2006/customXml" ds:itemID="{49216F9E-DD50-433A-B5D5-529BE27BBBF7}"/>
</file>

<file path=customXml/itemProps56.xml><?xml version="1.0" encoding="utf-8"?>
<ds:datastoreItem xmlns:ds="http://schemas.openxmlformats.org/officeDocument/2006/customXml" ds:itemID="{006E7129-FE44-4F9F-9D35-1616949A7694}"/>
</file>

<file path=customXml/itemProps57.xml><?xml version="1.0" encoding="utf-8"?>
<ds:datastoreItem xmlns:ds="http://schemas.openxmlformats.org/officeDocument/2006/customXml" ds:itemID="{F0B5B5C4-DFD6-4A3D-93C4-8163B9A7558C}"/>
</file>

<file path=customXml/itemProps58.xml><?xml version="1.0" encoding="utf-8"?>
<ds:datastoreItem xmlns:ds="http://schemas.openxmlformats.org/officeDocument/2006/customXml" ds:itemID="{9B73519F-4CB0-4FEC-8DE5-58BA096E6533}"/>
</file>

<file path=customXml/itemProps59.xml><?xml version="1.0" encoding="utf-8"?>
<ds:datastoreItem xmlns:ds="http://schemas.openxmlformats.org/officeDocument/2006/customXml" ds:itemID="{BA236146-A830-4535-B868-7D6E49B11029}"/>
</file>

<file path=customXml/itemProps6.xml><?xml version="1.0" encoding="utf-8"?>
<ds:datastoreItem xmlns:ds="http://schemas.openxmlformats.org/officeDocument/2006/customXml" ds:itemID="{E516FCE1-5664-4F99-B4DE-7C80FFE6F48F}"/>
</file>

<file path=customXml/itemProps60.xml><?xml version="1.0" encoding="utf-8"?>
<ds:datastoreItem xmlns:ds="http://schemas.openxmlformats.org/officeDocument/2006/customXml" ds:itemID="{11072CF6-5AE5-4127-A62B-13833FC06DD9}"/>
</file>

<file path=customXml/itemProps61.xml><?xml version="1.0" encoding="utf-8"?>
<ds:datastoreItem xmlns:ds="http://schemas.openxmlformats.org/officeDocument/2006/customXml" ds:itemID="{4B763B2F-401F-4DCE-92A0-2352E8058006}"/>
</file>

<file path=customXml/itemProps62.xml><?xml version="1.0" encoding="utf-8"?>
<ds:datastoreItem xmlns:ds="http://schemas.openxmlformats.org/officeDocument/2006/customXml" ds:itemID="{41608A92-70B1-4268-8D55-33BE1258FE36}"/>
</file>

<file path=customXml/itemProps63.xml><?xml version="1.0" encoding="utf-8"?>
<ds:datastoreItem xmlns:ds="http://schemas.openxmlformats.org/officeDocument/2006/customXml" ds:itemID="{985EA536-F4A3-4F8F-AB45-E780E6D69E5F}"/>
</file>

<file path=customXml/itemProps64.xml><?xml version="1.0" encoding="utf-8"?>
<ds:datastoreItem xmlns:ds="http://schemas.openxmlformats.org/officeDocument/2006/customXml" ds:itemID="{C2E0B116-AFEE-4CA3-B715-ACE411D9A409}"/>
</file>

<file path=customXml/itemProps65.xml><?xml version="1.0" encoding="utf-8"?>
<ds:datastoreItem xmlns:ds="http://schemas.openxmlformats.org/officeDocument/2006/customXml" ds:itemID="{3BEDC71B-1D1B-4ACC-A44E-44C5D37425EB}"/>
</file>

<file path=customXml/itemProps66.xml><?xml version="1.0" encoding="utf-8"?>
<ds:datastoreItem xmlns:ds="http://schemas.openxmlformats.org/officeDocument/2006/customXml" ds:itemID="{AC5012F3-5C24-4C55-BCBC-42451E61DB77}"/>
</file>

<file path=customXml/itemProps67.xml><?xml version="1.0" encoding="utf-8"?>
<ds:datastoreItem xmlns:ds="http://schemas.openxmlformats.org/officeDocument/2006/customXml" ds:itemID="{197C80E7-53E8-46D2-8288-C279C258EBD1}"/>
</file>

<file path=customXml/itemProps68.xml><?xml version="1.0" encoding="utf-8"?>
<ds:datastoreItem xmlns:ds="http://schemas.openxmlformats.org/officeDocument/2006/customXml" ds:itemID="{F4962426-7C3B-492F-A083-EA809F524FB5}"/>
</file>

<file path=customXml/itemProps69.xml><?xml version="1.0" encoding="utf-8"?>
<ds:datastoreItem xmlns:ds="http://schemas.openxmlformats.org/officeDocument/2006/customXml" ds:itemID="{A7FD0B00-F04D-4D23-814E-AB416B2C2F28}"/>
</file>

<file path=customXml/itemProps7.xml><?xml version="1.0" encoding="utf-8"?>
<ds:datastoreItem xmlns:ds="http://schemas.openxmlformats.org/officeDocument/2006/customXml" ds:itemID="{073FF2E7-C99C-40A4-A89D-6FC79186D2C2}"/>
</file>

<file path=customXml/itemProps70.xml><?xml version="1.0" encoding="utf-8"?>
<ds:datastoreItem xmlns:ds="http://schemas.openxmlformats.org/officeDocument/2006/customXml" ds:itemID="{72E14AE2-53EE-4CF1-B1BD-FE7D1CD7BCD3}"/>
</file>

<file path=customXml/itemProps71.xml><?xml version="1.0" encoding="utf-8"?>
<ds:datastoreItem xmlns:ds="http://schemas.openxmlformats.org/officeDocument/2006/customXml" ds:itemID="{C90B9C18-B760-4570-A55B-A6F145DA834B}"/>
</file>

<file path=customXml/itemProps72.xml><?xml version="1.0" encoding="utf-8"?>
<ds:datastoreItem xmlns:ds="http://schemas.openxmlformats.org/officeDocument/2006/customXml" ds:itemID="{F9859ACF-50C4-4A9C-A0B4-B4DD58D73734}"/>
</file>

<file path=customXml/itemProps73.xml><?xml version="1.0" encoding="utf-8"?>
<ds:datastoreItem xmlns:ds="http://schemas.openxmlformats.org/officeDocument/2006/customXml" ds:itemID="{9B6FB137-D0EA-4DCA-9D7C-12B5A12B81C3}"/>
</file>

<file path=customXml/itemProps74.xml><?xml version="1.0" encoding="utf-8"?>
<ds:datastoreItem xmlns:ds="http://schemas.openxmlformats.org/officeDocument/2006/customXml" ds:itemID="{8F2A2668-F7BE-4E7A-BB29-B869EF901A4B}"/>
</file>

<file path=customXml/itemProps75.xml><?xml version="1.0" encoding="utf-8"?>
<ds:datastoreItem xmlns:ds="http://schemas.openxmlformats.org/officeDocument/2006/customXml" ds:itemID="{521AA39A-F75E-4E6F-A1E1-6E40F76F36DD}"/>
</file>

<file path=customXml/itemProps76.xml><?xml version="1.0" encoding="utf-8"?>
<ds:datastoreItem xmlns:ds="http://schemas.openxmlformats.org/officeDocument/2006/customXml" ds:itemID="{86798DF4-993C-47F6-9D86-079EE942E1BE}"/>
</file>

<file path=customXml/itemProps77.xml><?xml version="1.0" encoding="utf-8"?>
<ds:datastoreItem xmlns:ds="http://schemas.openxmlformats.org/officeDocument/2006/customXml" ds:itemID="{55840E5C-9DCD-46E9-BEC2-5FD0F498980F}"/>
</file>

<file path=customXml/itemProps78.xml><?xml version="1.0" encoding="utf-8"?>
<ds:datastoreItem xmlns:ds="http://schemas.openxmlformats.org/officeDocument/2006/customXml" ds:itemID="{74BB9BAC-291B-4B7B-9469-148BED275D8E}"/>
</file>

<file path=customXml/itemProps79.xml><?xml version="1.0" encoding="utf-8"?>
<ds:datastoreItem xmlns:ds="http://schemas.openxmlformats.org/officeDocument/2006/customXml" ds:itemID="{C75273EA-859F-4061-AAF4-5364CCFF4FDE}"/>
</file>

<file path=customXml/itemProps8.xml><?xml version="1.0" encoding="utf-8"?>
<ds:datastoreItem xmlns:ds="http://schemas.openxmlformats.org/officeDocument/2006/customXml" ds:itemID="{BB2C21C5-EB8A-4E58-83D4-63C5D542EA3B}"/>
</file>

<file path=customXml/itemProps80.xml><?xml version="1.0" encoding="utf-8"?>
<ds:datastoreItem xmlns:ds="http://schemas.openxmlformats.org/officeDocument/2006/customXml" ds:itemID="{0DF0A049-D4E0-4F90-B33F-390FCE24BACD}"/>
</file>

<file path=customXml/itemProps81.xml><?xml version="1.0" encoding="utf-8"?>
<ds:datastoreItem xmlns:ds="http://schemas.openxmlformats.org/officeDocument/2006/customXml" ds:itemID="{6B96001C-E589-44F6-93C9-05218E6D0880}"/>
</file>

<file path=customXml/itemProps82.xml><?xml version="1.0" encoding="utf-8"?>
<ds:datastoreItem xmlns:ds="http://schemas.openxmlformats.org/officeDocument/2006/customXml" ds:itemID="{7C7BFB23-11CF-4227-B1FB-D762AD353659}"/>
</file>

<file path=customXml/itemProps83.xml><?xml version="1.0" encoding="utf-8"?>
<ds:datastoreItem xmlns:ds="http://schemas.openxmlformats.org/officeDocument/2006/customXml" ds:itemID="{646BE2E1-AD59-426A-91A3-8AB0E8EBD3A1}"/>
</file>

<file path=customXml/itemProps84.xml><?xml version="1.0" encoding="utf-8"?>
<ds:datastoreItem xmlns:ds="http://schemas.openxmlformats.org/officeDocument/2006/customXml" ds:itemID="{8C4FBF5C-3930-4DC8-B99E-D6C79BC0B744}"/>
</file>

<file path=customXml/itemProps85.xml><?xml version="1.0" encoding="utf-8"?>
<ds:datastoreItem xmlns:ds="http://schemas.openxmlformats.org/officeDocument/2006/customXml" ds:itemID="{323D9C2F-D089-4731-8E29-EAAE2766B260}"/>
</file>

<file path=customXml/itemProps86.xml><?xml version="1.0" encoding="utf-8"?>
<ds:datastoreItem xmlns:ds="http://schemas.openxmlformats.org/officeDocument/2006/customXml" ds:itemID="{A2918CF3-7A10-4B70-AF3C-E53A60F98EC3}"/>
</file>

<file path=customXml/itemProps87.xml><?xml version="1.0" encoding="utf-8"?>
<ds:datastoreItem xmlns:ds="http://schemas.openxmlformats.org/officeDocument/2006/customXml" ds:itemID="{23C9BC0E-FBB5-4A7D-88AA-0DFE1557CFAC}"/>
</file>

<file path=customXml/itemProps88.xml><?xml version="1.0" encoding="utf-8"?>
<ds:datastoreItem xmlns:ds="http://schemas.openxmlformats.org/officeDocument/2006/customXml" ds:itemID="{9F726727-3F7D-444B-8DA6-DE258235A109}"/>
</file>

<file path=customXml/itemProps89.xml><?xml version="1.0" encoding="utf-8"?>
<ds:datastoreItem xmlns:ds="http://schemas.openxmlformats.org/officeDocument/2006/customXml" ds:itemID="{50D5417E-E123-434B-ADB3-5CB41F659815}"/>
</file>

<file path=customXml/itemProps9.xml><?xml version="1.0" encoding="utf-8"?>
<ds:datastoreItem xmlns:ds="http://schemas.openxmlformats.org/officeDocument/2006/customXml" ds:itemID="{3E23A583-F55D-4ED6-819D-95B29926C709}"/>
</file>

<file path=customXml/itemProps90.xml><?xml version="1.0" encoding="utf-8"?>
<ds:datastoreItem xmlns:ds="http://schemas.openxmlformats.org/officeDocument/2006/customXml" ds:itemID="{00610E93-AEBF-463C-A01B-B7BF73CE613D}"/>
</file>

<file path=customXml/itemProps91.xml><?xml version="1.0" encoding="utf-8"?>
<ds:datastoreItem xmlns:ds="http://schemas.openxmlformats.org/officeDocument/2006/customXml" ds:itemID="{FAE10A04-DDFF-4066-8640-B7CE5F352E1B}"/>
</file>

<file path=customXml/itemProps92.xml><?xml version="1.0" encoding="utf-8"?>
<ds:datastoreItem xmlns:ds="http://schemas.openxmlformats.org/officeDocument/2006/customXml" ds:itemID="{E045D552-3ECD-4406-AA8B-5946E7E419BE}"/>
</file>

<file path=customXml/itemProps93.xml><?xml version="1.0" encoding="utf-8"?>
<ds:datastoreItem xmlns:ds="http://schemas.openxmlformats.org/officeDocument/2006/customXml" ds:itemID="{A947C9BE-6F6C-4F41-9EC2-327D9723AEFF}"/>
</file>

<file path=customXml/itemProps94.xml><?xml version="1.0" encoding="utf-8"?>
<ds:datastoreItem xmlns:ds="http://schemas.openxmlformats.org/officeDocument/2006/customXml" ds:itemID="{72E38C7E-E4FE-4145-B4B2-DDD5FDB303E3}"/>
</file>

<file path=customXml/itemProps95.xml><?xml version="1.0" encoding="utf-8"?>
<ds:datastoreItem xmlns:ds="http://schemas.openxmlformats.org/officeDocument/2006/customXml" ds:itemID="{FA428D0D-EF77-4559-BFC4-0ACBAA1B61FE}"/>
</file>

<file path=customXml/itemProps96.xml><?xml version="1.0" encoding="utf-8"?>
<ds:datastoreItem xmlns:ds="http://schemas.openxmlformats.org/officeDocument/2006/customXml" ds:itemID="{B09083F4-DD9B-4F70-A99C-7B7A94E8E34F}"/>
</file>

<file path=customXml/itemProps97.xml><?xml version="1.0" encoding="utf-8"?>
<ds:datastoreItem xmlns:ds="http://schemas.openxmlformats.org/officeDocument/2006/customXml" ds:itemID="{437B0256-7D2F-4E69-AC7F-F93DA7D3CD0C}"/>
</file>

<file path=customXml/itemProps98.xml><?xml version="1.0" encoding="utf-8"?>
<ds:datastoreItem xmlns:ds="http://schemas.openxmlformats.org/officeDocument/2006/customXml" ds:itemID="{F03B31D4-5070-4C18-B42F-18658418E6F0}"/>
</file>

<file path=customXml/itemProps99.xml><?xml version="1.0" encoding="utf-8"?>
<ds:datastoreItem xmlns:ds="http://schemas.openxmlformats.org/officeDocument/2006/customXml" ds:itemID="{8E54686E-89BB-4992-AFB2-C658C156D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5099</Words>
  <Characters>29066</Characters>
  <Application>Microsoft Office Word</Application>
  <DocSecurity>0</DocSecurity>
  <Lines>242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08/15 SS</vt:lpstr>
      <vt:lpstr>KD 08/15 SS</vt:lpstr>
    </vt:vector>
  </TitlesOfParts>
  <Company>HP</Company>
  <LinksUpToDate>false</LinksUpToDate>
  <CharactersWithSpaces>34097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08/15 SS</dc:title>
  <dc:creator>Svetlana</dc:creator>
  <cp:lastModifiedBy>1</cp:lastModifiedBy>
  <cp:revision>2</cp:revision>
  <cp:lastPrinted>2017-06-12T11:32:00Z</cp:lastPrinted>
  <dcterms:created xsi:type="dcterms:W3CDTF">2017-06-27T13:28:00Z</dcterms:created>
  <dcterms:modified xsi:type="dcterms:W3CDTF">2017-06-27T13:28:00Z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